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3EA43A" w14:textId="77777777" w:rsidR="009A2AB4" w:rsidRPr="009A2AB4" w:rsidRDefault="009A2AB4" w:rsidP="009A2AB4">
      <w:pPr>
        <w:pStyle w:val="Standard"/>
        <w:autoSpaceDE w:val="0"/>
        <w:rPr>
          <w:rFonts w:asciiTheme="minorHAnsi" w:hAnsiTheme="minorHAnsi" w:cstheme="minorHAnsi"/>
        </w:rPr>
      </w:pPr>
      <w:r w:rsidRPr="009A2AB4">
        <w:rPr>
          <w:rFonts w:asciiTheme="minorHAnsi" w:hAnsiTheme="minorHAnsi" w:cstheme="minorHAnsi"/>
        </w:rPr>
        <w:t xml:space="preserve">              GMINA GRODZICZNO</w:t>
      </w:r>
    </w:p>
    <w:p w14:paraId="522F2CC5" w14:textId="77777777" w:rsidR="009A2AB4" w:rsidRPr="009A2AB4" w:rsidRDefault="009A2AB4" w:rsidP="009A2AB4">
      <w:pPr>
        <w:pStyle w:val="Standard"/>
        <w:autoSpaceDE w:val="0"/>
        <w:rPr>
          <w:rFonts w:asciiTheme="minorHAnsi" w:hAnsiTheme="minorHAnsi" w:cstheme="minorHAnsi"/>
        </w:rPr>
      </w:pPr>
      <w:r w:rsidRPr="009A2AB4">
        <w:rPr>
          <w:rFonts w:asciiTheme="minorHAnsi" w:hAnsiTheme="minorHAnsi" w:cstheme="minorHAnsi"/>
        </w:rPr>
        <w:t>Grodziczno 17A, 13 – 324 Grodziczno</w:t>
      </w:r>
    </w:p>
    <w:p w14:paraId="76D56A63" w14:textId="77777777" w:rsidR="009A2AB4" w:rsidRPr="009A2AB4" w:rsidRDefault="009A2AB4" w:rsidP="009A2AB4">
      <w:pPr>
        <w:pStyle w:val="Standard"/>
        <w:autoSpaceDE w:val="0"/>
        <w:rPr>
          <w:rFonts w:asciiTheme="minorHAnsi" w:hAnsiTheme="minorHAnsi" w:cstheme="minorHAnsi"/>
        </w:rPr>
      </w:pPr>
      <w:r w:rsidRPr="009A2AB4">
        <w:rPr>
          <w:rFonts w:asciiTheme="minorHAnsi" w:hAnsiTheme="minorHAnsi" w:cstheme="minorHAnsi"/>
        </w:rPr>
        <w:t xml:space="preserve">        woj. warmińsko – mazurskie</w:t>
      </w:r>
    </w:p>
    <w:p w14:paraId="745F5C96" w14:textId="77777777" w:rsidR="009A2AB4" w:rsidRPr="009A2AB4" w:rsidRDefault="009A2AB4" w:rsidP="009A2AB4">
      <w:pPr>
        <w:pStyle w:val="Standard"/>
        <w:autoSpaceDE w:val="0"/>
        <w:rPr>
          <w:rFonts w:asciiTheme="minorHAnsi" w:hAnsiTheme="minorHAnsi" w:cstheme="minorHAnsi"/>
        </w:rPr>
      </w:pPr>
      <w:r w:rsidRPr="009A2AB4">
        <w:rPr>
          <w:rFonts w:asciiTheme="minorHAnsi" w:hAnsiTheme="minorHAnsi" w:cstheme="minorHAnsi"/>
        </w:rPr>
        <w:t xml:space="preserve">                NIP: 877-142-02-53</w:t>
      </w:r>
    </w:p>
    <w:p w14:paraId="096FD3D1" w14:textId="77777777" w:rsidR="009A2AB4" w:rsidRPr="009A2AB4" w:rsidRDefault="009A2AB4" w:rsidP="009A2AB4">
      <w:pPr>
        <w:pStyle w:val="Standard"/>
        <w:autoSpaceDE w:val="0"/>
        <w:rPr>
          <w:rFonts w:asciiTheme="minorHAnsi" w:hAnsiTheme="minorHAnsi" w:cstheme="minorHAnsi"/>
        </w:rPr>
      </w:pPr>
      <w:r w:rsidRPr="009A2AB4">
        <w:rPr>
          <w:rFonts w:asciiTheme="minorHAnsi" w:hAnsiTheme="minorHAnsi" w:cstheme="minorHAnsi"/>
        </w:rPr>
        <w:t xml:space="preserve">                REGON: 871118900</w:t>
      </w:r>
    </w:p>
    <w:p w14:paraId="648BDA32" w14:textId="77777777" w:rsidR="009A2AB4" w:rsidRDefault="009A2AB4">
      <w:pPr>
        <w:pStyle w:val="Standard"/>
        <w:jc w:val="right"/>
        <w:rPr>
          <w:rFonts w:asciiTheme="minorHAnsi" w:hAnsiTheme="minorHAnsi" w:cstheme="minorHAnsi"/>
        </w:rPr>
      </w:pPr>
    </w:p>
    <w:p w14:paraId="4E50E792" w14:textId="5707E292" w:rsidR="003B3D11" w:rsidRPr="008C028D" w:rsidRDefault="003B3D11">
      <w:pPr>
        <w:pStyle w:val="Standard"/>
        <w:jc w:val="right"/>
        <w:rPr>
          <w:rFonts w:asciiTheme="minorHAnsi" w:hAnsiTheme="minorHAnsi" w:cstheme="minorHAnsi"/>
        </w:rPr>
      </w:pPr>
      <w:r w:rsidRPr="008C028D">
        <w:rPr>
          <w:rFonts w:asciiTheme="minorHAnsi" w:hAnsiTheme="minorHAnsi" w:cstheme="minorHAnsi"/>
        </w:rPr>
        <w:t xml:space="preserve">Grodziczno, dnia </w:t>
      </w:r>
      <w:r w:rsidR="001D7EC5">
        <w:rPr>
          <w:rFonts w:asciiTheme="minorHAnsi" w:hAnsiTheme="minorHAnsi" w:cstheme="minorHAnsi"/>
        </w:rPr>
        <w:t>1</w:t>
      </w:r>
      <w:r w:rsidR="00660848">
        <w:rPr>
          <w:rFonts w:asciiTheme="minorHAnsi" w:hAnsiTheme="minorHAnsi" w:cstheme="minorHAnsi"/>
        </w:rPr>
        <w:t>7</w:t>
      </w:r>
      <w:r w:rsidR="001D7EC5">
        <w:rPr>
          <w:rFonts w:asciiTheme="minorHAnsi" w:hAnsiTheme="minorHAnsi" w:cstheme="minorHAnsi"/>
        </w:rPr>
        <w:t>.</w:t>
      </w:r>
      <w:r w:rsidR="006F43B4">
        <w:rPr>
          <w:rFonts w:asciiTheme="minorHAnsi" w:hAnsiTheme="minorHAnsi" w:cstheme="minorHAnsi"/>
        </w:rPr>
        <w:t>04</w:t>
      </w:r>
      <w:r w:rsidRPr="008C028D">
        <w:rPr>
          <w:rFonts w:asciiTheme="minorHAnsi" w:hAnsiTheme="minorHAnsi" w:cstheme="minorHAnsi"/>
        </w:rPr>
        <w:t>.20</w:t>
      </w:r>
      <w:r w:rsidR="002D1B08">
        <w:rPr>
          <w:rFonts w:asciiTheme="minorHAnsi" w:hAnsiTheme="minorHAnsi" w:cstheme="minorHAnsi"/>
        </w:rPr>
        <w:t>2</w:t>
      </w:r>
      <w:r w:rsidR="004C33DA">
        <w:rPr>
          <w:rFonts w:asciiTheme="minorHAnsi" w:hAnsiTheme="minorHAnsi" w:cstheme="minorHAnsi"/>
        </w:rPr>
        <w:t>4</w:t>
      </w:r>
      <w:r w:rsidRPr="008C028D">
        <w:rPr>
          <w:rFonts w:asciiTheme="minorHAnsi" w:hAnsiTheme="minorHAnsi" w:cstheme="minorHAnsi"/>
        </w:rPr>
        <w:t xml:space="preserve"> r</w:t>
      </w:r>
      <w:r w:rsidR="002439B8" w:rsidRPr="008C028D">
        <w:rPr>
          <w:rFonts w:asciiTheme="minorHAnsi" w:hAnsiTheme="minorHAnsi" w:cstheme="minorHAnsi"/>
        </w:rPr>
        <w:t>.</w:t>
      </w:r>
    </w:p>
    <w:p w14:paraId="10D0A103" w14:textId="4A517955" w:rsidR="00BD4395" w:rsidRDefault="005C096D">
      <w:pPr>
        <w:pStyle w:val="Standard"/>
        <w:tabs>
          <w:tab w:val="left" w:pos="4820"/>
        </w:tabs>
        <w:jc w:val="both"/>
        <w:rPr>
          <w:rFonts w:asciiTheme="minorHAnsi" w:hAnsiTheme="minorHAnsi" w:cstheme="minorHAnsi"/>
        </w:rPr>
      </w:pPr>
      <w:r w:rsidRPr="005C096D">
        <w:rPr>
          <w:rFonts w:asciiTheme="minorHAnsi" w:hAnsiTheme="minorHAnsi" w:cstheme="minorHAnsi"/>
        </w:rPr>
        <w:t>IP.271.</w:t>
      </w:r>
      <w:r w:rsidR="00A35396">
        <w:rPr>
          <w:rFonts w:asciiTheme="minorHAnsi" w:hAnsiTheme="minorHAnsi" w:cstheme="minorHAnsi"/>
        </w:rPr>
        <w:t>9</w:t>
      </w:r>
      <w:r w:rsidRPr="005C096D">
        <w:rPr>
          <w:rFonts w:asciiTheme="minorHAnsi" w:hAnsiTheme="minorHAnsi" w:cstheme="minorHAnsi"/>
        </w:rPr>
        <w:t>.2</w:t>
      </w:r>
      <w:r w:rsidR="009E0866">
        <w:rPr>
          <w:rFonts w:asciiTheme="minorHAnsi" w:hAnsiTheme="minorHAnsi" w:cstheme="minorHAnsi"/>
        </w:rPr>
        <w:t>02</w:t>
      </w:r>
      <w:r w:rsidR="004C33DA">
        <w:rPr>
          <w:rFonts w:asciiTheme="minorHAnsi" w:hAnsiTheme="minorHAnsi" w:cstheme="minorHAnsi"/>
        </w:rPr>
        <w:t>4</w:t>
      </w:r>
      <w:r w:rsidRPr="005C096D">
        <w:rPr>
          <w:rFonts w:asciiTheme="minorHAnsi" w:hAnsiTheme="minorHAnsi" w:cstheme="minorHAnsi"/>
        </w:rPr>
        <w:t>.MK</w:t>
      </w:r>
    </w:p>
    <w:p w14:paraId="5104C2AB" w14:textId="77777777" w:rsidR="00086FBF" w:rsidRDefault="00086FBF">
      <w:pPr>
        <w:pStyle w:val="Standard"/>
        <w:tabs>
          <w:tab w:val="left" w:pos="4820"/>
        </w:tabs>
        <w:jc w:val="both"/>
        <w:rPr>
          <w:rFonts w:asciiTheme="minorHAnsi" w:hAnsiTheme="minorHAnsi" w:cstheme="minorHAnsi"/>
        </w:rPr>
      </w:pPr>
    </w:p>
    <w:p w14:paraId="4C705879" w14:textId="77777777" w:rsidR="002A6CA4" w:rsidRDefault="002A6CA4" w:rsidP="00086FBF">
      <w:pPr>
        <w:pStyle w:val="Standard"/>
        <w:shd w:val="clear" w:color="auto" w:fill="D9D9D9"/>
        <w:jc w:val="center"/>
        <w:rPr>
          <w:rFonts w:asciiTheme="minorHAnsi" w:hAnsiTheme="minorHAnsi" w:cstheme="minorHAnsi"/>
          <w:b/>
        </w:rPr>
      </w:pPr>
    </w:p>
    <w:p w14:paraId="3EA1BB42" w14:textId="0C482085" w:rsidR="00086FBF" w:rsidRDefault="00A8466E" w:rsidP="00086FBF">
      <w:pPr>
        <w:pStyle w:val="Standard"/>
        <w:shd w:val="clear" w:color="auto" w:fill="D9D9D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Informacja</w:t>
      </w:r>
      <w:r w:rsidR="001061E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o </w:t>
      </w:r>
      <w:r w:rsidR="001061E4">
        <w:rPr>
          <w:rFonts w:asciiTheme="minorHAnsi" w:hAnsiTheme="minorHAnsi" w:cstheme="minorHAnsi"/>
          <w:b/>
        </w:rPr>
        <w:t>wybor</w:t>
      </w:r>
      <w:r>
        <w:rPr>
          <w:rFonts w:asciiTheme="minorHAnsi" w:hAnsiTheme="minorHAnsi" w:cstheme="minorHAnsi"/>
          <w:b/>
        </w:rPr>
        <w:t>ze</w:t>
      </w:r>
      <w:r w:rsidR="001061E4">
        <w:rPr>
          <w:rFonts w:asciiTheme="minorHAnsi" w:hAnsiTheme="minorHAnsi" w:cstheme="minorHAnsi"/>
          <w:b/>
        </w:rPr>
        <w:t xml:space="preserve"> Wykonawcy</w:t>
      </w:r>
    </w:p>
    <w:p w14:paraId="2F230505" w14:textId="77777777" w:rsidR="002A6CA4" w:rsidRPr="00086FBF" w:rsidRDefault="002A6CA4" w:rsidP="00086FBF">
      <w:pPr>
        <w:pStyle w:val="Standard"/>
        <w:shd w:val="clear" w:color="auto" w:fill="D9D9D9"/>
        <w:jc w:val="center"/>
        <w:rPr>
          <w:rFonts w:asciiTheme="minorHAnsi" w:hAnsiTheme="minorHAnsi" w:cstheme="minorHAnsi"/>
          <w:b/>
        </w:rPr>
      </w:pPr>
    </w:p>
    <w:p w14:paraId="7B8475B4" w14:textId="0155BF8B" w:rsidR="00C05897" w:rsidRDefault="00C05897" w:rsidP="00275ED2">
      <w:pPr>
        <w:pStyle w:val="Standard"/>
        <w:tabs>
          <w:tab w:val="left" w:pos="267"/>
          <w:tab w:val="left" w:pos="567"/>
        </w:tabs>
        <w:jc w:val="both"/>
        <w:rPr>
          <w:rFonts w:asciiTheme="minorHAnsi" w:hAnsiTheme="minorHAnsi" w:cstheme="minorHAnsi"/>
        </w:rPr>
      </w:pPr>
    </w:p>
    <w:p w14:paraId="4F297F2D" w14:textId="77777777" w:rsidR="00556012" w:rsidRPr="00C05897" w:rsidRDefault="00556012" w:rsidP="00556012">
      <w:pPr>
        <w:pStyle w:val="Bezodstpw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0600CD40" w14:textId="77777777" w:rsidR="00556012" w:rsidRDefault="00556012" w:rsidP="00556012">
      <w:pPr>
        <w:pStyle w:val="Bezodstpw"/>
        <w:numPr>
          <w:ilvl w:val="0"/>
          <w:numId w:val="15"/>
        </w:numPr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325370">
        <w:rPr>
          <w:rFonts w:cstheme="minorHAnsi"/>
          <w:b/>
          <w:bCs/>
          <w:sz w:val="24"/>
          <w:szCs w:val="24"/>
          <w:shd w:val="clear" w:color="auto" w:fill="FFFFFF"/>
        </w:rPr>
        <w:t>Informacja o wyborze najkorzystniejszej oferty:</w:t>
      </w:r>
    </w:p>
    <w:p w14:paraId="67CEB2F1" w14:textId="46144949" w:rsidR="00556012" w:rsidRPr="00F65E4B" w:rsidRDefault="00556012" w:rsidP="00556012">
      <w:pPr>
        <w:pStyle w:val="Bezodstpw"/>
        <w:jc w:val="both"/>
        <w:rPr>
          <w:rFonts w:cstheme="minorHAnsi"/>
          <w:sz w:val="24"/>
          <w:szCs w:val="24"/>
          <w:shd w:val="clear" w:color="auto" w:fill="FFFFFF"/>
        </w:rPr>
      </w:pPr>
      <w:r w:rsidRPr="00F65E4B">
        <w:rPr>
          <w:rFonts w:asciiTheme="minorHAnsi" w:hAnsiTheme="minorHAnsi" w:cstheme="minorHAnsi"/>
          <w:sz w:val="24"/>
          <w:szCs w:val="24"/>
        </w:rPr>
        <w:t>Zamawiający informuje, że w postępowaniu IP.271</w:t>
      </w:r>
      <w:r>
        <w:rPr>
          <w:rFonts w:asciiTheme="minorHAnsi" w:hAnsiTheme="minorHAnsi" w:cstheme="minorHAnsi"/>
          <w:sz w:val="24"/>
          <w:szCs w:val="24"/>
        </w:rPr>
        <w:t>.9.</w:t>
      </w:r>
      <w:r w:rsidRPr="00F65E4B">
        <w:rPr>
          <w:rFonts w:asciiTheme="minorHAnsi" w:hAnsiTheme="minorHAnsi" w:cstheme="minorHAnsi"/>
          <w:sz w:val="24"/>
          <w:szCs w:val="24"/>
        </w:rPr>
        <w:t>202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F65E4B">
        <w:rPr>
          <w:rFonts w:asciiTheme="minorHAnsi" w:hAnsiTheme="minorHAnsi" w:cstheme="minorHAnsi"/>
          <w:sz w:val="24"/>
          <w:szCs w:val="24"/>
        </w:rPr>
        <w:t xml:space="preserve">.MK na </w:t>
      </w:r>
      <w:r w:rsidRPr="00F65E4B">
        <w:rPr>
          <w:rFonts w:cstheme="minorHAnsi"/>
          <w:sz w:val="24"/>
          <w:szCs w:val="24"/>
        </w:rPr>
        <w:t xml:space="preserve">usuwanie nieczystości </w:t>
      </w:r>
      <w:r w:rsidRPr="00F65E4B">
        <w:rPr>
          <w:rFonts w:cstheme="minorHAnsi"/>
          <w:sz w:val="24"/>
          <w:szCs w:val="24"/>
          <w:shd w:val="clear" w:color="auto" w:fill="FFFFFF"/>
        </w:rPr>
        <w:t>płynnych z obiektów administrowanych przez Gminę Grodziczno dokonał wyboru Wykonawcy:</w:t>
      </w:r>
    </w:p>
    <w:p w14:paraId="7FB3A535" w14:textId="530023D0" w:rsidR="00556012" w:rsidRPr="004B7681" w:rsidRDefault="004B7681" w:rsidP="004B7681">
      <w:pPr>
        <w:pStyle w:val="Bezodstpw"/>
        <w:numPr>
          <w:ilvl w:val="0"/>
          <w:numId w:val="18"/>
        </w:num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Wykonawca nr 2 – F</w:t>
      </w:r>
      <w:r w:rsidRPr="00923CD8">
        <w:rPr>
          <w:sz w:val="24"/>
          <w:szCs w:val="24"/>
        </w:rPr>
        <w:t>irma Usługowo – Handlow</w:t>
      </w:r>
      <w:r>
        <w:rPr>
          <w:sz w:val="24"/>
          <w:szCs w:val="24"/>
        </w:rPr>
        <w:t>a</w:t>
      </w:r>
      <w:r w:rsidRPr="00923CD8">
        <w:rPr>
          <w:sz w:val="24"/>
          <w:szCs w:val="24"/>
        </w:rPr>
        <w:t xml:space="preserve"> „BASTA”, Stanisław Sokołowski, Grodziczno</w:t>
      </w:r>
      <w:r w:rsidR="00556012" w:rsidRPr="004B7681">
        <w:rPr>
          <w:rFonts w:cstheme="minorHAnsi"/>
          <w:sz w:val="24"/>
          <w:szCs w:val="24"/>
          <w:shd w:val="clear" w:color="auto" w:fill="FFFFFF"/>
        </w:rPr>
        <w:t>. Wybrana oferta otrzymała 100 pkt.</w:t>
      </w:r>
    </w:p>
    <w:p w14:paraId="2536555F" w14:textId="77777777" w:rsidR="00275ED2" w:rsidRDefault="00275ED2" w:rsidP="00325370">
      <w:pPr>
        <w:pStyle w:val="Bezodstpw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6A2CEB92" w14:textId="60D8AD47" w:rsidR="00BD4395" w:rsidRDefault="00BD4395" w:rsidP="00086FBF">
      <w:pPr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737C65FD" w14:textId="06619C04" w:rsidR="00086FBF" w:rsidRDefault="00086FBF" w:rsidP="00086FBF">
      <w:pPr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2B76A0C2" w14:textId="60382D3B" w:rsidR="00BD4395" w:rsidRPr="00167C70" w:rsidRDefault="00BD4395" w:rsidP="00086FBF">
      <w:pPr>
        <w:ind w:left="6096"/>
        <w:rPr>
          <w:rFonts w:asciiTheme="minorHAnsi" w:hAnsiTheme="minorHAnsi" w:cstheme="minorHAnsi"/>
        </w:rPr>
      </w:pPr>
    </w:p>
    <w:sectPr w:rsidR="00BD4395" w:rsidRPr="00167C70" w:rsidSect="009638DA">
      <w:headerReference w:type="default" r:id="rId7"/>
      <w:footerReference w:type="default" r:id="rId8"/>
      <w:pgSz w:w="11906" w:h="16838"/>
      <w:pgMar w:top="284" w:right="1417" w:bottom="1276" w:left="1417" w:header="0" w:footer="6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DCB154" w14:textId="77777777" w:rsidR="009638DA" w:rsidRDefault="009638DA">
      <w:r>
        <w:separator/>
      </w:r>
    </w:p>
  </w:endnote>
  <w:endnote w:type="continuationSeparator" w:id="0">
    <w:p w14:paraId="493DCAAE" w14:textId="77777777" w:rsidR="009638DA" w:rsidRDefault="0096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9A198C" w14:textId="0A3892A4" w:rsidR="00DA639D" w:rsidRPr="00DA639D" w:rsidRDefault="00DA639D">
    <w:pPr>
      <w:pStyle w:val="Stopka"/>
      <w:jc w:val="center"/>
      <w:rPr>
        <w:rFonts w:asciiTheme="minorHAnsi" w:hAnsiTheme="minorHAnsi" w:cstheme="minorHAnsi"/>
        <w:sz w:val="16"/>
        <w:szCs w:val="14"/>
      </w:rPr>
    </w:pPr>
  </w:p>
  <w:p w14:paraId="1CB4EFB8" w14:textId="77777777" w:rsidR="00DA639D" w:rsidRDefault="00DA63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6329CD" w14:textId="77777777" w:rsidR="009638DA" w:rsidRDefault="009638DA">
      <w:r>
        <w:separator/>
      </w:r>
    </w:p>
  </w:footnote>
  <w:footnote w:type="continuationSeparator" w:id="0">
    <w:p w14:paraId="4821079C" w14:textId="77777777" w:rsidR="009638DA" w:rsidRDefault="00963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1646B5" w14:textId="77777777" w:rsidR="003B3D11" w:rsidRDefault="003B3D11">
    <w:pPr>
      <w:pStyle w:val="Standard"/>
      <w:autoSpaceDE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Bookman Old Styl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BEE5901"/>
    <w:multiLevelType w:val="hybridMultilevel"/>
    <w:tmpl w:val="6F9C4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43070"/>
    <w:multiLevelType w:val="hybridMultilevel"/>
    <w:tmpl w:val="CD0E2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25980"/>
    <w:multiLevelType w:val="hybridMultilevel"/>
    <w:tmpl w:val="A566E5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4676E"/>
    <w:multiLevelType w:val="hybridMultilevel"/>
    <w:tmpl w:val="8D50C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F5B1B"/>
    <w:multiLevelType w:val="hybridMultilevel"/>
    <w:tmpl w:val="C134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93F23"/>
    <w:multiLevelType w:val="hybridMultilevel"/>
    <w:tmpl w:val="A072B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F0ABE"/>
    <w:multiLevelType w:val="hybridMultilevel"/>
    <w:tmpl w:val="90FC8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93103"/>
    <w:multiLevelType w:val="hybridMultilevel"/>
    <w:tmpl w:val="10BAF0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9752AC"/>
    <w:multiLevelType w:val="hybridMultilevel"/>
    <w:tmpl w:val="7BDE81EA"/>
    <w:lvl w:ilvl="0" w:tplc="4AFC21DC">
      <w:start w:val="1"/>
      <w:numFmt w:val="upperRoman"/>
      <w:lvlText w:val="%1."/>
      <w:lvlJc w:val="right"/>
      <w:pPr>
        <w:ind w:left="57" w:hanging="57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5F3A97"/>
    <w:multiLevelType w:val="hybridMultilevel"/>
    <w:tmpl w:val="D354B6D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C3F04"/>
    <w:multiLevelType w:val="hybridMultilevel"/>
    <w:tmpl w:val="67CA3E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92676"/>
    <w:multiLevelType w:val="hybridMultilevel"/>
    <w:tmpl w:val="918AF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761DC"/>
    <w:multiLevelType w:val="hybridMultilevel"/>
    <w:tmpl w:val="F1085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83B60"/>
    <w:multiLevelType w:val="hybridMultilevel"/>
    <w:tmpl w:val="26226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E2B0B"/>
    <w:multiLevelType w:val="hybridMultilevel"/>
    <w:tmpl w:val="11928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86E3F"/>
    <w:multiLevelType w:val="hybridMultilevel"/>
    <w:tmpl w:val="76586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47749"/>
    <w:multiLevelType w:val="hybridMultilevel"/>
    <w:tmpl w:val="0AD039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83AE4"/>
    <w:multiLevelType w:val="hybridMultilevel"/>
    <w:tmpl w:val="1B669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26B78"/>
    <w:multiLevelType w:val="hybridMultilevel"/>
    <w:tmpl w:val="5A7E1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615126">
    <w:abstractNumId w:val="0"/>
  </w:num>
  <w:num w:numId="2" w16cid:durableId="303050952">
    <w:abstractNumId w:val="1"/>
  </w:num>
  <w:num w:numId="3" w16cid:durableId="1023172069">
    <w:abstractNumId w:val="2"/>
  </w:num>
  <w:num w:numId="4" w16cid:durableId="803812011">
    <w:abstractNumId w:val="14"/>
  </w:num>
  <w:num w:numId="5" w16cid:durableId="2043288358">
    <w:abstractNumId w:val="20"/>
  </w:num>
  <w:num w:numId="6" w16cid:durableId="1075130135">
    <w:abstractNumId w:val="18"/>
  </w:num>
  <w:num w:numId="7" w16cid:durableId="1475563134">
    <w:abstractNumId w:val="4"/>
  </w:num>
  <w:num w:numId="8" w16cid:durableId="770246834">
    <w:abstractNumId w:val="8"/>
  </w:num>
  <w:num w:numId="9" w16cid:durableId="711884313">
    <w:abstractNumId w:val="7"/>
  </w:num>
  <w:num w:numId="10" w16cid:durableId="881290815">
    <w:abstractNumId w:val="15"/>
  </w:num>
  <w:num w:numId="11" w16cid:durableId="680165152">
    <w:abstractNumId w:val="16"/>
  </w:num>
  <w:num w:numId="12" w16cid:durableId="2027631191">
    <w:abstractNumId w:val="17"/>
  </w:num>
  <w:num w:numId="13" w16cid:durableId="121651806">
    <w:abstractNumId w:val="6"/>
  </w:num>
  <w:num w:numId="14" w16cid:durableId="271401961">
    <w:abstractNumId w:val="10"/>
  </w:num>
  <w:num w:numId="15" w16cid:durableId="742916647">
    <w:abstractNumId w:val="11"/>
  </w:num>
  <w:num w:numId="16" w16cid:durableId="1768846990">
    <w:abstractNumId w:val="21"/>
  </w:num>
  <w:num w:numId="17" w16cid:durableId="459611218">
    <w:abstractNumId w:val="9"/>
  </w:num>
  <w:num w:numId="18" w16cid:durableId="684943159">
    <w:abstractNumId w:val="3"/>
  </w:num>
  <w:num w:numId="19" w16cid:durableId="626932979">
    <w:abstractNumId w:val="13"/>
  </w:num>
  <w:num w:numId="20" w16cid:durableId="45108697">
    <w:abstractNumId w:val="12"/>
  </w:num>
  <w:num w:numId="21" w16cid:durableId="670330747">
    <w:abstractNumId w:val="5"/>
  </w:num>
  <w:num w:numId="22" w16cid:durableId="6053831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B8"/>
    <w:rsid w:val="00016E25"/>
    <w:rsid w:val="000223CA"/>
    <w:rsid w:val="00030E13"/>
    <w:rsid w:val="0005585A"/>
    <w:rsid w:val="00086FBF"/>
    <w:rsid w:val="000C6F77"/>
    <w:rsid w:val="000D3DA9"/>
    <w:rsid w:val="000D4736"/>
    <w:rsid w:val="000F18A5"/>
    <w:rsid w:val="001061E4"/>
    <w:rsid w:val="00123ED4"/>
    <w:rsid w:val="001510E0"/>
    <w:rsid w:val="00167C70"/>
    <w:rsid w:val="001A3405"/>
    <w:rsid w:val="001C42FD"/>
    <w:rsid w:val="001D7EC5"/>
    <w:rsid w:val="0020298B"/>
    <w:rsid w:val="00210D8B"/>
    <w:rsid w:val="002439B8"/>
    <w:rsid w:val="00275ED2"/>
    <w:rsid w:val="002A6CA4"/>
    <w:rsid w:val="002D182B"/>
    <w:rsid w:val="002D1B08"/>
    <w:rsid w:val="002E1522"/>
    <w:rsid w:val="00325370"/>
    <w:rsid w:val="00367D78"/>
    <w:rsid w:val="00374704"/>
    <w:rsid w:val="00380469"/>
    <w:rsid w:val="003B3D11"/>
    <w:rsid w:val="003D46E5"/>
    <w:rsid w:val="00400EBB"/>
    <w:rsid w:val="00404178"/>
    <w:rsid w:val="00420C21"/>
    <w:rsid w:val="004566AC"/>
    <w:rsid w:val="004B3B25"/>
    <w:rsid w:val="004B7681"/>
    <w:rsid w:val="004C33DA"/>
    <w:rsid w:val="00513286"/>
    <w:rsid w:val="00544506"/>
    <w:rsid w:val="0055011B"/>
    <w:rsid w:val="005535EE"/>
    <w:rsid w:val="00556012"/>
    <w:rsid w:val="005866D2"/>
    <w:rsid w:val="005871D8"/>
    <w:rsid w:val="005C096D"/>
    <w:rsid w:val="005F57CC"/>
    <w:rsid w:val="0061752D"/>
    <w:rsid w:val="00660848"/>
    <w:rsid w:val="006942A9"/>
    <w:rsid w:val="006A3EED"/>
    <w:rsid w:val="006D7B91"/>
    <w:rsid w:val="006F43B4"/>
    <w:rsid w:val="0070790E"/>
    <w:rsid w:val="0075582D"/>
    <w:rsid w:val="00776DD5"/>
    <w:rsid w:val="007A7D81"/>
    <w:rsid w:val="00824AB7"/>
    <w:rsid w:val="00837AE7"/>
    <w:rsid w:val="00870A57"/>
    <w:rsid w:val="00873A5F"/>
    <w:rsid w:val="00877425"/>
    <w:rsid w:val="008822CE"/>
    <w:rsid w:val="008B2221"/>
    <w:rsid w:val="008C028D"/>
    <w:rsid w:val="008D1011"/>
    <w:rsid w:val="008D2B98"/>
    <w:rsid w:val="008D7903"/>
    <w:rsid w:val="008F4B99"/>
    <w:rsid w:val="009638DA"/>
    <w:rsid w:val="0099182F"/>
    <w:rsid w:val="009A2AB4"/>
    <w:rsid w:val="009A3DB9"/>
    <w:rsid w:val="009B0BC5"/>
    <w:rsid w:val="009B4E7E"/>
    <w:rsid w:val="009E0866"/>
    <w:rsid w:val="00A35396"/>
    <w:rsid w:val="00A51454"/>
    <w:rsid w:val="00A7354F"/>
    <w:rsid w:val="00A8466E"/>
    <w:rsid w:val="00AA2A87"/>
    <w:rsid w:val="00B63306"/>
    <w:rsid w:val="00BD4395"/>
    <w:rsid w:val="00BE1396"/>
    <w:rsid w:val="00BE5BDD"/>
    <w:rsid w:val="00BF0696"/>
    <w:rsid w:val="00C01D8E"/>
    <w:rsid w:val="00C05897"/>
    <w:rsid w:val="00C17EFA"/>
    <w:rsid w:val="00C2398B"/>
    <w:rsid w:val="00C84316"/>
    <w:rsid w:val="00D00A8C"/>
    <w:rsid w:val="00D20E07"/>
    <w:rsid w:val="00D415A9"/>
    <w:rsid w:val="00D84CA2"/>
    <w:rsid w:val="00D924DB"/>
    <w:rsid w:val="00D92E4B"/>
    <w:rsid w:val="00DA639D"/>
    <w:rsid w:val="00DF4569"/>
    <w:rsid w:val="00E1643D"/>
    <w:rsid w:val="00E37B9D"/>
    <w:rsid w:val="00E626B7"/>
    <w:rsid w:val="00E90253"/>
    <w:rsid w:val="00E91BFD"/>
    <w:rsid w:val="00F416C4"/>
    <w:rsid w:val="00F4666E"/>
    <w:rsid w:val="00F65E4B"/>
    <w:rsid w:val="00F9428F"/>
    <w:rsid w:val="00FA4832"/>
    <w:rsid w:val="00FC3305"/>
    <w:rsid w:val="00FD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4061E6"/>
  <w15:chartTrackingRefBased/>
  <w15:docId w15:val="{8034D466-2D8B-419A-8B9C-F68610F2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Bookman Old Style" w:hAnsi="Bookman Old Style" w:cs="Bookman Old Style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Bookman Old Styl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NagwekZnak1">
    <w:name w:val="Nagłówek Znak1"/>
    <w:rPr>
      <w:szCs w:val="21"/>
    </w:rPr>
  </w:style>
  <w:style w:type="character" w:customStyle="1" w:styleId="StopkaZnak1">
    <w:name w:val="Stopka Znak1"/>
    <w:rPr>
      <w:szCs w:val="21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Standard"/>
  </w:style>
  <w:style w:type="paragraph" w:customStyle="1" w:styleId="Stopka1">
    <w:name w:val="Stopka1"/>
    <w:basedOn w:val="Standard"/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Normalny"/>
    <w:rPr>
      <w:szCs w:val="21"/>
    </w:rPr>
  </w:style>
  <w:style w:type="paragraph" w:styleId="Stopka">
    <w:name w:val="footer"/>
    <w:basedOn w:val="Normalny"/>
    <w:uiPriority w:val="99"/>
    <w:rPr>
      <w:szCs w:val="21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275ED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64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Benia</dc:creator>
  <cp:keywords/>
  <cp:lastModifiedBy>M</cp:lastModifiedBy>
  <cp:revision>5</cp:revision>
  <cp:lastPrinted>2024-04-17T08:07:00Z</cp:lastPrinted>
  <dcterms:created xsi:type="dcterms:W3CDTF">2024-04-17T07:29:00Z</dcterms:created>
  <dcterms:modified xsi:type="dcterms:W3CDTF">2024-04-17T08:27:00Z</dcterms:modified>
</cp:coreProperties>
</file>