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3F4" w14:textId="7DB5FF3B" w:rsidR="005B7DA8" w:rsidRPr="00072934" w:rsidRDefault="005B7DA8" w:rsidP="00A8527A">
      <w:pPr>
        <w:autoSpaceDE w:val="0"/>
        <w:autoSpaceDN w:val="0"/>
        <w:adjustRightInd w:val="0"/>
        <w:spacing w:after="0"/>
        <w:ind w:left="4248" w:firstLine="708"/>
        <w:jc w:val="both"/>
        <w:rPr>
          <w:rFonts w:ascii="Arial" w:hAnsi="Arial" w:cs="Arial"/>
          <w:bCs/>
        </w:rPr>
      </w:pPr>
      <w:r w:rsidRPr="00072934">
        <w:rPr>
          <w:rFonts w:ascii="Arial" w:hAnsi="Arial" w:cs="Arial"/>
          <w:bCs/>
        </w:rPr>
        <w:t>Z</w:t>
      </w:r>
      <w:r w:rsidR="00A8527A">
        <w:rPr>
          <w:rFonts w:ascii="Arial" w:hAnsi="Arial" w:cs="Arial"/>
          <w:bCs/>
        </w:rPr>
        <w:t>ałącznik nr 1 do zapytania ofertowego</w:t>
      </w:r>
      <w:r w:rsidRPr="00072934">
        <w:rPr>
          <w:rFonts w:ascii="Arial" w:hAnsi="Arial" w:cs="Arial"/>
          <w:bCs/>
        </w:rPr>
        <w:t xml:space="preserve"> </w:t>
      </w:r>
    </w:p>
    <w:p w14:paraId="5D5C6F66" w14:textId="77777777" w:rsidR="00D452C5" w:rsidRPr="00CC20D4" w:rsidRDefault="00D452C5" w:rsidP="00D452C5">
      <w:pPr>
        <w:autoSpaceDE w:val="0"/>
        <w:autoSpaceDN w:val="0"/>
        <w:adjustRightInd w:val="0"/>
        <w:spacing w:after="0"/>
        <w:ind w:left="4248" w:firstLine="708"/>
        <w:jc w:val="both"/>
        <w:rPr>
          <w:rFonts w:ascii="Arial" w:hAnsi="Arial" w:cs="Arial"/>
          <w:bCs/>
        </w:rPr>
      </w:pPr>
      <w:r w:rsidRPr="00CC20D4">
        <w:rPr>
          <w:rFonts w:ascii="Arial" w:eastAsia="Arial" w:hAnsi="Arial" w:cs="Arial"/>
          <w:b/>
          <w:bCs/>
          <w:noProof/>
          <w:color w:val="4F81BD" w:themeColor="accent1"/>
        </w:rPr>
        <w:t>Nr TZP</w:t>
      </w:r>
      <w:r w:rsidRPr="00CC20D4">
        <w:rPr>
          <w:rFonts w:ascii="Arial" w:eastAsia="Arial" w:hAnsi="Arial" w:cs="Arial"/>
          <w:b/>
          <w:bCs/>
          <w:noProof/>
          <w:color w:val="0070C0"/>
        </w:rPr>
        <w:t>iZI-ZO.264/14/U/22</w:t>
      </w:r>
      <w:r w:rsidRPr="00CC20D4">
        <w:rPr>
          <w:rFonts w:ascii="Arial" w:hAnsi="Arial" w:cs="Arial"/>
          <w:bCs/>
        </w:rPr>
        <w:t xml:space="preserve"> </w:t>
      </w:r>
    </w:p>
    <w:p w14:paraId="458A8B4A" w14:textId="498616AE" w:rsidR="005B7DA8" w:rsidRDefault="005B7DA8" w:rsidP="00072934">
      <w:pPr>
        <w:autoSpaceDE w:val="0"/>
        <w:autoSpaceDN w:val="0"/>
        <w:adjustRightInd w:val="0"/>
        <w:spacing w:after="0"/>
        <w:jc w:val="both"/>
        <w:rPr>
          <w:rFonts w:ascii="Arial" w:hAnsi="Arial" w:cs="Arial"/>
          <w:b/>
          <w:bCs/>
        </w:rPr>
      </w:pPr>
    </w:p>
    <w:p w14:paraId="6F0E68C0" w14:textId="77777777" w:rsidR="005B7DA8" w:rsidRPr="00072934" w:rsidRDefault="005B7DA8" w:rsidP="00072934">
      <w:pPr>
        <w:autoSpaceDE w:val="0"/>
        <w:autoSpaceDN w:val="0"/>
        <w:adjustRightInd w:val="0"/>
        <w:spacing w:after="0"/>
        <w:jc w:val="both"/>
        <w:rPr>
          <w:rFonts w:ascii="Arial" w:hAnsi="Arial" w:cs="Arial"/>
          <w:b/>
          <w:bCs/>
        </w:rPr>
      </w:pPr>
    </w:p>
    <w:p w14:paraId="4B89204F" w14:textId="124167BB" w:rsidR="005B7DA8" w:rsidRPr="00072934" w:rsidRDefault="005B7DA8" w:rsidP="00072934">
      <w:pPr>
        <w:autoSpaceDE w:val="0"/>
        <w:autoSpaceDN w:val="0"/>
        <w:adjustRightInd w:val="0"/>
        <w:spacing w:after="0"/>
        <w:jc w:val="both"/>
        <w:rPr>
          <w:rFonts w:ascii="Arial" w:hAnsi="Arial" w:cs="Arial"/>
        </w:rPr>
      </w:pPr>
      <w:r w:rsidRPr="00072934">
        <w:rPr>
          <w:rFonts w:ascii="Arial" w:hAnsi="Arial" w:cs="Arial"/>
        </w:rPr>
        <w:t>.................................................</w:t>
      </w:r>
      <w:r w:rsidR="00072934">
        <w:rPr>
          <w:rFonts w:ascii="Arial" w:hAnsi="Arial" w:cs="Arial"/>
        </w:rPr>
        <w:tab/>
      </w:r>
      <w:r w:rsidRPr="00072934">
        <w:rPr>
          <w:rFonts w:ascii="Arial" w:hAnsi="Arial" w:cs="Arial"/>
        </w:rPr>
        <w:tab/>
      </w:r>
      <w:r w:rsidRPr="00072934">
        <w:rPr>
          <w:rFonts w:ascii="Arial" w:hAnsi="Arial" w:cs="Arial"/>
        </w:rPr>
        <w:tab/>
      </w:r>
      <w:r w:rsidRPr="00072934">
        <w:rPr>
          <w:rFonts w:ascii="Arial" w:hAnsi="Arial" w:cs="Arial"/>
        </w:rPr>
        <w:tab/>
        <w:t>........................, dnia ……</w:t>
      </w:r>
      <w:r w:rsidR="00072934">
        <w:rPr>
          <w:rFonts w:ascii="Arial" w:hAnsi="Arial" w:cs="Arial"/>
        </w:rPr>
        <w:t>……</w:t>
      </w:r>
      <w:r w:rsidRPr="00072934">
        <w:rPr>
          <w:rFonts w:ascii="Arial" w:hAnsi="Arial" w:cs="Arial"/>
        </w:rPr>
        <w:t>……</w:t>
      </w:r>
    </w:p>
    <w:p w14:paraId="66A9412D" w14:textId="6AEC6EFF" w:rsidR="005B7DA8" w:rsidRPr="00072934" w:rsidRDefault="005B7DA8" w:rsidP="00072934">
      <w:pPr>
        <w:autoSpaceDE w:val="0"/>
        <w:autoSpaceDN w:val="0"/>
        <w:adjustRightInd w:val="0"/>
        <w:spacing w:after="0"/>
        <w:jc w:val="both"/>
        <w:rPr>
          <w:rFonts w:ascii="Arial" w:hAnsi="Arial" w:cs="Arial"/>
          <w:iCs/>
        </w:rPr>
      </w:pPr>
      <w:r w:rsidRPr="00072934">
        <w:rPr>
          <w:rFonts w:ascii="Arial" w:hAnsi="Arial" w:cs="Arial"/>
          <w:iCs/>
        </w:rPr>
        <w:t>/pieczątka nagłówkowa Wykonawcy/</w:t>
      </w:r>
      <w:r w:rsidRPr="00072934">
        <w:rPr>
          <w:rFonts w:ascii="Arial" w:hAnsi="Arial" w:cs="Arial"/>
          <w:iCs/>
        </w:rPr>
        <w:tab/>
      </w:r>
      <w:r w:rsidRPr="00072934">
        <w:rPr>
          <w:rFonts w:ascii="Arial" w:hAnsi="Arial" w:cs="Arial"/>
          <w:iCs/>
        </w:rPr>
        <w:tab/>
      </w:r>
      <w:r w:rsidRPr="00072934">
        <w:rPr>
          <w:rFonts w:ascii="Arial" w:hAnsi="Arial" w:cs="Arial"/>
          <w:iCs/>
        </w:rPr>
        <w:tab/>
        <w:t>/miejscowość/</w:t>
      </w:r>
    </w:p>
    <w:p w14:paraId="06364A52" w14:textId="77777777" w:rsidR="005B7DA8" w:rsidRPr="00072934" w:rsidRDefault="005B7DA8" w:rsidP="00072934">
      <w:pPr>
        <w:autoSpaceDE w:val="0"/>
        <w:autoSpaceDN w:val="0"/>
        <w:adjustRightInd w:val="0"/>
        <w:spacing w:after="0"/>
        <w:jc w:val="both"/>
        <w:rPr>
          <w:rFonts w:ascii="Arial" w:hAnsi="Arial" w:cs="Arial"/>
          <w:b/>
          <w:bCs/>
        </w:rPr>
      </w:pPr>
    </w:p>
    <w:p w14:paraId="6BCDDFA3" w14:textId="1F261CE2" w:rsidR="005B7DA8" w:rsidRDefault="005B7DA8" w:rsidP="00072934">
      <w:pPr>
        <w:autoSpaceDE w:val="0"/>
        <w:autoSpaceDN w:val="0"/>
        <w:adjustRightInd w:val="0"/>
        <w:spacing w:after="0"/>
        <w:jc w:val="both"/>
        <w:rPr>
          <w:rFonts w:ascii="Arial" w:hAnsi="Arial" w:cs="Arial"/>
          <w:b/>
          <w:bCs/>
        </w:rPr>
      </w:pPr>
    </w:p>
    <w:p w14:paraId="142ED901" w14:textId="77777777" w:rsidR="00AF773D" w:rsidRPr="00072934" w:rsidRDefault="00AF773D" w:rsidP="00072934">
      <w:pPr>
        <w:autoSpaceDE w:val="0"/>
        <w:autoSpaceDN w:val="0"/>
        <w:adjustRightInd w:val="0"/>
        <w:spacing w:after="0"/>
        <w:jc w:val="both"/>
        <w:rPr>
          <w:rFonts w:ascii="Arial" w:hAnsi="Arial" w:cs="Arial"/>
          <w:b/>
          <w:bCs/>
        </w:rPr>
      </w:pPr>
    </w:p>
    <w:p w14:paraId="540964BA" w14:textId="77777777" w:rsidR="005B7DA8" w:rsidRPr="00072934" w:rsidRDefault="005B7DA8" w:rsidP="00072934">
      <w:pPr>
        <w:autoSpaceDE w:val="0"/>
        <w:autoSpaceDN w:val="0"/>
        <w:adjustRightInd w:val="0"/>
        <w:spacing w:after="0"/>
        <w:jc w:val="center"/>
        <w:rPr>
          <w:rFonts w:ascii="Arial" w:hAnsi="Arial" w:cs="Arial"/>
          <w:b/>
          <w:bCs/>
        </w:rPr>
      </w:pPr>
      <w:r w:rsidRPr="00072934">
        <w:rPr>
          <w:rFonts w:ascii="Arial" w:hAnsi="Arial" w:cs="Arial"/>
          <w:b/>
          <w:bCs/>
        </w:rPr>
        <w:t>OFERTA</w:t>
      </w:r>
    </w:p>
    <w:p w14:paraId="076A1ECC" w14:textId="77777777" w:rsidR="005B7DA8" w:rsidRPr="00072934" w:rsidRDefault="005B7DA8" w:rsidP="00072934">
      <w:pPr>
        <w:spacing w:after="0"/>
        <w:jc w:val="center"/>
        <w:rPr>
          <w:rFonts w:ascii="Arial" w:hAnsi="Arial" w:cs="Arial"/>
          <w:b/>
          <w:bCs/>
        </w:rPr>
      </w:pPr>
      <w:r w:rsidRPr="00072934">
        <w:rPr>
          <w:rFonts w:ascii="Arial" w:hAnsi="Arial" w:cs="Arial"/>
          <w:b/>
          <w:bCs/>
        </w:rPr>
        <w:t>na:</w:t>
      </w:r>
    </w:p>
    <w:p w14:paraId="0D2C28D1" w14:textId="297C6101" w:rsidR="005B7DA8" w:rsidRPr="00072934" w:rsidRDefault="00297089" w:rsidP="00072934">
      <w:pPr>
        <w:spacing w:after="0"/>
        <w:jc w:val="center"/>
        <w:rPr>
          <w:rFonts w:ascii="Arial" w:hAnsi="Arial" w:cs="Arial"/>
          <w:b/>
          <w:color w:val="0070C0"/>
        </w:rPr>
      </w:pPr>
      <w:r w:rsidRPr="00072934">
        <w:rPr>
          <w:rFonts w:ascii="Arial" w:hAnsi="Arial" w:cs="Arial"/>
          <w:b/>
          <w:bCs/>
        </w:rPr>
        <w:t>„O</w:t>
      </w:r>
      <w:r w:rsidR="005B7DA8" w:rsidRPr="00072934">
        <w:rPr>
          <w:rFonts w:ascii="Arial" w:hAnsi="Arial" w:cs="Arial"/>
          <w:b/>
          <w:bCs/>
        </w:rPr>
        <w:t xml:space="preserve">dbiór, transport i utylizacja odpadów medycznych w okresie </w:t>
      </w:r>
      <w:r w:rsidRPr="00072934">
        <w:rPr>
          <w:rFonts w:ascii="Arial" w:hAnsi="Arial" w:cs="Arial"/>
          <w:b/>
          <w:bCs/>
        </w:rPr>
        <w:t>12</w:t>
      </w:r>
      <w:r w:rsidR="005B7DA8" w:rsidRPr="00072934">
        <w:rPr>
          <w:rFonts w:ascii="Arial" w:hAnsi="Arial" w:cs="Arial"/>
          <w:b/>
          <w:bCs/>
        </w:rPr>
        <w:t xml:space="preserve"> miesięcy</w:t>
      </w:r>
      <w:r w:rsidRPr="00072934">
        <w:rPr>
          <w:rFonts w:ascii="Arial" w:hAnsi="Arial" w:cs="Arial"/>
          <w:b/>
          <w:bCs/>
        </w:rPr>
        <w:t>”</w:t>
      </w:r>
    </w:p>
    <w:p w14:paraId="72268FF2" w14:textId="5ED8BB80" w:rsidR="005B7DA8" w:rsidRPr="00072934" w:rsidRDefault="005B7DA8" w:rsidP="00072934">
      <w:pPr>
        <w:spacing w:after="0"/>
        <w:jc w:val="center"/>
        <w:rPr>
          <w:rFonts w:ascii="Arial" w:hAnsi="Arial" w:cs="Arial"/>
        </w:rPr>
      </w:pPr>
      <w:r w:rsidRPr="00072934">
        <w:rPr>
          <w:rFonts w:ascii="Arial" w:hAnsi="Arial" w:cs="Arial"/>
          <w:b/>
          <w:color w:val="0070C0"/>
        </w:rPr>
        <w:t>Znak:</w:t>
      </w:r>
      <w:r w:rsidRPr="00072934">
        <w:rPr>
          <w:rFonts w:ascii="Arial" w:hAnsi="Arial" w:cs="Arial"/>
          <w:b/>
          <w:bCs/>
          <w:color w:val="0070C0"/>
        </w:rPr>
        <w:t xml:space="preserve"> </w:t>
      </w:r>
      <w:r w:rsidRPr="00072934">
        <w:rPr>
          <w:rFonts w:ascii="Arial" w:hAnsi="Arial" w:cs="Arial"/>
          <w:b/>
          <w:noProof/>
          <w:color w:val="0070C0"/>
        </w:rPr>
        <w:t>TZPiZI-ZO.264/</w:t>
      </w:r>
      <w:r w:rsidR="00D452C5">
        <w:rPr>
          <w:rFonts w:ascii="Arial" w:hAnsi="Arial" w:cs="Arial"/>
          <w:b/>
          <w:noProof/>
          <w:color w:val="0070C0"/>
        </w:rPr>
        <w:t>14</w:t>
      </w:r>
      <w:r w:rsidRPr="00072934">
        <w:rPr>
          <w:rFonts w:ascii="Arial" w:hAnsi="Arial" w:cs="Arial"/>
          <w:b/>
          <w:noProof/>
          <w:color w:val="0070C0"/>
        </w:rPr>
        <w:t>/U/2</w:t>
      </w:r>
      <w:r w:rsidR="00D452C5">
        <w:rPr>
          <w:rFonts w:ascii="Arial" w:hAnsi="Arial" w:cs="Arial"/>
          <w:b/>
          <w:noProof/>
          <w:color w:val="0070C0"/>
        </w:rPr>
        <w:t>2</w:t>
      </w:r>
    </w:p>
    <w:p w14:paraId="4C6D35B1" w14:textId="77777777" w:rsidR="005B7DA8" w:rsidRPr="00072934" w:rsidRDefault="005B7DA8" w:rsidP="00072934">
      <w:pPr>
        <w:spacing w:after="0"/>
        <w:jc w:val="both"/>
        <w:rPr>
          <w:rFonts w:ascii="Arial" w:hAnsi="Arial" w:cs="Arial"/>
          <w:b/>
          <w:bCs/>
        </w:rPr>
      </w:pPr>
    </w:p>
    <w:p w14:paraId="14B1AE08" w14:textId="77777777" w:rsidR="005B7DA8" w:rsidRPr="00072934" w:rsidRDefault="005B7DA8" w:rsidP="00072934">
      <w:pPr>
        <w:autoSpaceDE w:val="0"/>
        <w:autoSpaceDN w:val="0"/>
        <w:adjustRightInd w:val="0"/>
        <w:spacing w:after="0"/>
        <w:jc w:val="both"/>
        <w:rPr>
          <w:rFonts w:ascii="Arial" w:hAnsi="Arial" w:cs="Arial"/>
          <w:b/>
          <w:bCs/>
        </w:rPr>
      </w:pPr>
      <w:r w:rsidRPr="00072934">
        <w:rPr>
          <w:rFonts w:ascii="Arial" w:hAnsi="Arial" w:cs="Arial"/>
          <w:b/>
          <w:bCs/>
        </w:rPr>
        <w:t>dla</w:t>
      </w:r>
    </w:p>
    <w:p w14:paraId="7F6E1D81" w14:textId="77777777" w:rsidR="005B7DA8" w:rsidRPr="00072934" w:rsidRDefault="005B7DA8" w:rsidP="00072934">
      <w:pPr>
        <w:autoSpaceDE w:val="0"/>
        <w:autoSpaceDN w:val="0"/>
        <w:adjustRightInd w:val="0"/>
        <w:spacing w:after="0"/>
        <w:jc w:val="both"/>
        <w:rPr>
          <w:rFonts w:ascii="Arial" w:hAnsi="Arial" w:cs="Arial"/>
          <w:b/>
          <w:bCs/>
        </w:rPr>
      </w:pPr>
    </w:p>
    <w:p w14:paraId="3E6ECB55" w14:textId="25FDCFF6" w:rsidR="005B7DA8" w:rsidRPr="00072934" w:rsidRDefault="005B7DA8" w:rsidP="00072934">
      <w:pPr>
        <w:autoSpaceDE w:val="0"/>
        <w:autoSpaceDN w:val="0"/>
        <w:adjustRightInd w:val="0"/>
        <w:spacing w:after="0"/>
        <w:jc w:val="both"/>
        <w:rPr>
          <w:rFonts w:ascii="Arial" w:hAnsi="Arial" w:cs="Arial"/>
          <w:b/>
          <w:bCs/>
        </w:rPr>
      </w:pPr>
      <w:r w:rsidRPr="00072934">
        <w:rPr>
          <w:rFonts w:ascii="Arial" w:hAnsi="Arial" w:cs="Arial"/>
          <w:b/>
          <w:bCs/>
        </w:rPr>
        <w:t xml:space="preserve">SP ZOZ Wojewódzkiej Stacji Pogotowia Ratunkowego i Transportu Sanitarnego </w:t>
      </w:r>
      <w:r w:rsidR="00072934">
        <w:rPr>
          <w:rFonts w:ascii="Arial" w:hAnsi="Arial" w:cs="Arial"/>
          <w:b/>
          <w:bCs/>
        </w:rPr>
        <w:br/>
      </w:r>
      <w:r w:rsidRPr="00072934">
        <w:rPr>
          <w:rFonts w:ascii="Arial" w:hAnsi="Arial" w:cs="Arial"/>
          <w:b/>
          <w:bCs/>
        </w:rPr>
        <w:t>w Płocku ul. Narodowych Sił Zbrojnych 5.</w:t>
      </w:r>
    </w:p>
    <w:p w14:paraId="3B7B6441" w14:textId="151FCDF6" w:rsidR="005B7DA8" w:rsidRDefault="005B7DA8" w:rsidP="00072934">
      <w:pPr>
        <w:autoSpaceDE w:val="0"/>
        <w:autoSpaceDN w:val="0"/>
        <w:adjustRightInd w:val="0"/>
        <w:spacing w:after="0"/>
        <w:jc w:val="both"/>
        <w:rPr>
          <w:rFonts w:ascii="Arial" w:hAnsi="Arial" w:cs="Arial"/>
          <w:b/>
          <w:bCs/>
        </w:rPr>
      </w:pPr>
    </w:p>
    <w:p w14:paraId="002D15B0" w14:textId="77777777" w:rsidR="00072934" w:rsidRPr="00072934" w:rsidRDefault="00072934" w:rsidP="00072934">
      <w:pPr>
        <w:autoSpaceDE w:val="0"/>
        <w:autoSpaceDN w:val="0"/>
        <w:adjustRightInd w:val="0"/>
        <w:spacing w:after="0"/>
        <w:jc w:val="both"/>
        <w:rPr>
          <w:rFonts w:ascii="Arial" w:hAnsi="Arial" w:cs="Arial"/>
          <w:b/>
          <w:bCs/>
        </w:rPr>
      </w:pPr>
    </w:p>
    <w:p w14:paraId="07C1EC6E" w14:textId="2F33548A" w:rsidR="005B7DA8" w:rsidRPr="0045458C" w:rsidRDefault="000232D5" w:rsidP="0045458C">
      <w:pPr>
        <w:autoSpaceDE w:val="0"/>
        <w:autoSpaceDN w:val="0"/>
        <w:adjustRightInd w:val="0"/>
        <w:spacing w:after="0"/>
        <w:jc w:val="both"/>
        <w:rPr>
          <w:rFonts w:ascii="Arial" w:hAnsi="Arial" w:cs="Arial"/>
          <w:b/>
          <w:bCs/>
          <w:u w:val="single"/>
        </w:rPr>
      </w:pPr>
      <w:r w:rsidRPr="0045458C">
        <w:rPr>
          <w:rFonts w:ascii="Arial" w:hAnsi="Arial" w:cs="Arial"/>
          <w:b/>
          <w:bCs/>
          <w:u w:val="single"/>
        </w:rPr>
        <w:t>D</w:t>
      </w:r>
      <w:r w:rsidR="005B7DA8" w:rsidRPr="0045458C">
        <w:rPr>
          <w:rFonts w:ascii="Arial" w:hAnsi="Arial" w:cs="Arial"/>
          <w:b/>
          <w:bCs/>
          <w:u w:val="single"/>
        </w:rPr>
        <w:t>ane Wykonawcy:</w:t>
      </w:r>
    </w:p>
    <w:p w14:paraId="3597F122" w14:textId="77777777" w:rsidR="005B7DA8" w:rsidRPr="00072934" w:rsidRDefault="005B7DA8" w:rsidP="00072934">
      <w:pPr>
        <w:pStyle w:val="Akapitzlist"/>
        <w:autoSpaceDE w:val="0"/>
        <w:autoSpaceDN w:val="0"/>
        <w:adjustRightInd w:val="0"/>
        <w:spacing w:after="0"/>
        <w:ind w:left="284"/>
        <w:jc w:val="both"/>
        <w:rPr>
          <w:rFonts w:ascii="Arial" w:hAnsi="Arial" w:cs="Arial"/>
          <w:b/>
          <w:bCs/>
        </w:rPr>
      </w:pPr>
    </w:p>
    <w:p w14:paraId="1A96F5E8" w14:textId="5CA5A0B5" w:rsidR="00072934" w:rsidRPr="00072934" w:rsidRDefault="00072934" w:rsidP="00072934">
      <w:pPr>
        <w:widowControl w:val="0"/>
        <w:overflowPunct w:val="0"/>
        <w:autoSpaceDE w:val="0"/>
        <w:autoSpaceDN w:val="0"/>
        <w:adjustRightInd w:val="0"/>
        <w:spacing w:after="0"/>
        <w:jc w:val="both"/>
        <w:textAlignment w:val="baseline"/>
        <w:rPr>
          <w:rFonts w:ascii="Arial" w:hAnsi="Arial" w:cs="Arial"/>
          <w:color w:val="000000"/>
        </w:rPr>
      </w:pPr>
      <w:r w:rsidRPr="00072934">
        <w:rPr>
          <w:rFonts w:ascii="Arial" w:hAnsi="Arial" w:cs="Arial"/>
        </w:rPr>
        <w:t>Ja/my</w:t>
      </w:r>
      <w:r>
        <w:rPr>
          <w:rFonts w:ascii="Arial" w:hAnsi="Arial" w:cs="Arial"/>
        </w:rPr>
        <w:t>*</w:t>
      </w:r>
      <w:r w:rsidRPr="00072934">
        <w:rPr>
          <w:rFonts w:ascii="Arial" w:hAnsi="Arial" w:cs="Arial"/>
        </w:rPr>
        <w:t xml:space="preserve"> niżej podpisani:</w:t>
      </w:r>
    </w:p>
    <w:p w14:paraId="2C6487E5" w14:textId="4A30CE0F" w:rsidR="00072934" w:rsidRPr="00072934" w:rsidRDefault="00072934" w:rsidP="00072934">
      <w:pPr>
        <w:widowControl w:val="0"/>
        <w:overflowPunct w:val="0"/>
        <w:autoSpaceDE w:val="0"/>
        <w:autoSpaceDN w:val="0"/>
        <w:adjustRightInd w:val="0"/>
        <w:spacing w:after="0"/>
        <w:jc w:val="both"/>
        <w:textAlignment w:val="baseline"/>
        <w:rPr>
          <w:rFonts w:ascii="Arial" w:hAnsi="Arial" w:cs="Arial"/>
          <w:color w:val="000000"/>
        </w:rPr>
      </w:pPr>
      <w:r w:rsidRPr="00072934">
        <w:rPr>
          <w:rFonts w:ascii="Arial" w:hAnsi="Arial" w:cs="Arial"/>
        </w:rPr>
        <w:t>………………....................................................................................</w:t>
      </w:r>
      <w:r w:rsidR="0045458C">
        <w:rPr>
          <w:rFonts w:ascii="Arial" w:hAnsi="Arial" w:cs="Arial"/>
        </w:rPr>
        <w:t>............</w:t>
      </w:r>
      <w:r w:rsidRPr="00072934">
        <w:rPr>
          <w:rFonts w:ascii="Arial" w:hAnsi="Arial" w:cs="Arial"/>
        </w:rPr>
        <w:t xml:space="preserve">......................... </w:t>
      </w:r>
    </w:p>
    <w:p w14:paraId="27BE2207" w14:textId="77777777" w:rsidR="00072934" w:rsidRPr="00072934" w:rsidRDefault="00072934" w:rsidP="00072934">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072934">
        <w:rPr>
          <w:rFonts w:ascii="Arial" w:hAnsi="Arial" w:cs="Arial"/>
          <w:i/>
          <w:color w:val="000000"/>
        </w:rPr>
        <w:t>(imię, nazwisko, stanowisko/ podstawa do reprezentacji)</w:t>
      </w:r>
    </w:p>
    <w:p w14:paraId="3763F211" w14:textId="77777777" w:rsidR="0045458C" w:rsidRDefault="0045458C" w:rsidP="0045458C">
      <w:pPr>
        <w:spacing w:after="0"/>
        <w:jc w:val="both"/>
        <w:rPr>
          <w:rFonts w:ascii="Arial" w:hAnsi="Arial" w:cs="Arial"/>
          <w:b/>
          <w:bCs/>
        </w:rPr>
      </w:pPr>
    </w:p>
    <w:p w14:paraId="6C987058" w14:textId="77777777" w:rsidR="00072934" w:rsidRPr="00072934" w:rsidRDefault="00072934" w:rsidP="00072934">
      <w:pPr>
        <w:widowControl w:val="0"/>
        <w:overflowPunct w:val="0"/>
        <w:autoSpaceDE w:val="0"/>
        <w:autoSpaceDN w:val="0"/>
        <w:adjustRightInd w:val="0"/>
        <w:spacing w:after="0"/>
        <w:jc w:val="both"/>
        <w:textAlignment w:val="baseline"/>
        <w:rPr>
          <w:rFonts w:ascii="Arial" w:hAnsi="Arial" w:cs="Arial"/>
        </w:rPr>
      </w:pPr>
      <w:r w:rsidRPr="00072934">
        <w:rPr>
          <w:rFonts w:ascii="Arial" w:hAnsi="Arial" w:cs="Arial"/>
        </w:rPr>
        <w:t>działając w imieniu i na rzecz:</w:t>
      </w:r>
    </w:p>
    <w:p w14:paraId="2F1AE39E" w14:textId="12154659" w:rsidR="00072934" w:rsidRPr="00072934" w:rsidRDefault="00072934" w:rsidP="00072934">
      <w:pPr>
        <w:widowControl w:val="0"/>
        <w:overflowPunct w:val="0"/>
        <w:autoSpaceDE w:val="0"/>
        <w:autoSpaceDN w:val="0"/>
        <w:adjustRightInd w:val="0"/>
        <w:spacing w:after="0"/>
        <w:jc w:val="both"/>
        <w:textAlignment w:val="baseline"/>
        <w:rPr>
          <w:rFonts w:ascii="Arial" w:hAnsi="Arial" w:cs="Arial"/>
          <w:color w:val="000000"/>
        </w:rPr>
      </w:pPr>
      <w:r w:rsidRPr="00072934">
        <w:rPr>
          <w:rFonts w:ascii="Arial" w:hAnsi="Arial" w:cs="Arial"/>
        </w:rPr>
        <w:t>........................................................................</w:t>
      </w:r>
      <w:r>
        <w:rPr>
          <w:rFonts w:ascii="Arial" w:hAnsi="Arial" w:cs="Arial"/>
        </w:rPr>
        <w:t>...............</w:t>
      </w:r>
      <w:r w:rsidRPr="00072934">
        <w:rPr>
          <w:rFonts w:ascii="Arial" w:hAnsi="Arial" w:cs="Arial"/>
        </w:rPr>
        <w:t>..................................</w:t>
      </w:r>
      <w:r w:rsidRPr="00072934">
        <w:rPr>
          <w:rFonts w:ascii="Arial" w:hAnsi="Arial" w:cs="Arial"/>
          <w:color w:val="000000"/>
        </w:rPr>
        <w:t>...........................</w:t>
      </w:r>
    </w:p>
    <w:p w14:paraId="359B03C8" w14:textId="306477A1" w:rsidR="00072934" w:rsidRPr="00072934" w:rsidRDefault="00072934" w:rsidP="00072934">
      <w:pPr>
        <w:widowControl w:val="0"/>
        <w:overflowPunct w:val="0"/>
        <w:autoSpaceDE w:val="0"/>
        <w:autoSpaceDN w:val="0"/>
        <w:adjustRightInd w:val="0"/>
        <w:spacing w:after="0"/>
        <w:jc w:val="both"/>
        <w:textAlignment w:val="baseline"/>
        <w:rPr>
          <w:rFonts w:ascii="Arial" w:hAnsi="Arial" w:cs="Arial"/>
          <w:color w:val="000000"/>
        </w:rPr>
      </w:pPr>
      <w:r w:rsidRPr="00072934">
        <w:rPr>
          <w:rFonts w:ascii="Arial" w:hAnsi="Arial" w:cs="Arial"/>
          <w:color w:val="000000"/>
        </w:rPr>
        <w:t>…………………………………………………</w:t>
      </w:r>
      <w:r>
        <w:rPr>
          <w:rFonts w:ascii="Arial" w:hAnsi="Arial" w:cs="Arial"/>
          <w:color w:val="000000"/>
        </w:rPr>
        <w:t>…………</w:t>
      </w:r>
      <w:r w:rsidRPr="00072934">
        <w:rPr>
          <w:rFonts w:ascii="Arial" w:hAnsi="Arial" w:cs="Arial"/>
          <w:color w:val="000000"/>
        </w:rPr>
        <w:t>………………………………………………</w:t>
      </w:r>
    </w:p>
    <w:p w14:paraId="16ECF244" w14:textId="60789CD9" w:rsidR="00072934" w:rsidRPr="00072934" w:rsidRDefault="00072934" w:rsidP="00072934">
      <w:pPr>
        <w:widowControl w:val="0"/>
        <w:overflowPunct w:val="0"/>
        <w:autoSpaceDE w:val="0"/>
        <w:autoSpaceDN w:val="0"/>
        <w:adjustRightInd w:val="0"/>
        <w:spacing w:after="0"/>
        <w:jc w:val="both"/>
        <w:textAlignment w:val="baseline"/>
        <w:rPr>
          <w:rFonts w:ascii="Arial" w:hAnsi="Arial" w:cs="Arial"/>
          <w:i/>
          <w:iCs/>
        </w:rPr>
      </w:pPr>
      <w:r w:rsidRPr="00072934">
        <w:rPr>
          <w:rFonts w:ascii="Arial" w:hAnsi="Arial" w:cs="Arial"/>
          <w:i/>
          <w:iCs/>
        </w:rPr>
        <w:t xml:space="preserve">(pełna nazwa </w:t>
      </w:r>
      <w:r>
        <w:rPr>
          <w:rFonts w:ascii="Arial" w:hAnsi="Arial" w:cs="Arial"/>
          <w:i/>
          <w:iCs/>
        </w:rPr>
        <w:t xml:space="preserve">i adres </w:t>
      </w:r>
      <w:r w:rsidRPr="00072934">
        <w:rPr>
          <w:rFonts w:ascii="Arial" w:hAnsi="Arial" w:cs="Arial"/>
          <w:i/>
          <w:iCs/>
        </w:rPr>
        <w:t>Wykonawcy/Wykonawców w przypadku wykonawców wspólnie ubiegających się o udzielenie zamówienia)</w:t>
      </w:r>
    </w:p>
    <w:p w14:paraId="5B6A5DA2" w14:textId="77777777" w:rsidR="00072934" w:rsidRPr="00072934" w:rsidRDefault="00072934" w:rsidP="00072934">
      <w:pPr>
        <w:autoSpaceDE w:val="0"/>
        <w:autoSpaceDN w:val="0"/>
        <w:adjustRightInd w:val="0"/>
        <w:spacing w:after="0"/>
        <w:jc w:val="both"/>
        <w:rPr>
          <w:rFonts w:ascii="Arial" w:hAnsi="Arial" w:cs="Arial"/>
        </w:rPr>
      </w:pPr>
    </w:p>
    <w:p w14:paraId="11B563C1" w14:textId="53C0AC26" w:rsidR="005B7DA8" w:rsidRPr="00072934" w:rsidRDefault="005B7DA8" w:rsidP="00072934">
      <w:pPr>
        <w:autoSpaceDE w:val="0"/>
        <w:autoSpaceDN w:val="0"/>
        <w:adjustRightInd w:val="0"/>
        <w:spacing w:after="0"/>
        <w:jc w:val="both"/>
        <w:rPr>
          <w:rFonts w:ascii="Arial" w:hAnsi="Arial" w:cs="Arial"/>
        </w:rPr>
      </w:pPr>
      <w:r w:rsidRPr="00072934">
        <w:rPr>
          <w:rFonts w:ascii="Arial" w:hAnsi="Arial" w:cs="Arial"/>
        </w:rPr>
        <w:t>nr telefonu............................................... e-mail ………………….…………………..……………</w:t>
      </w:r>
    </w:p>
    <w:p w14:paraId="76C09CE1" w14:textId="77777777" w:rsidR="005B7DA8" w:rsidRPr="00072934" w:rsidRDefault="005B7DA8" w:rsidP="00072934">
      <w:pPr>
        <w:autoSpaceDE w:val="0"/>
        <w:autoSpaceDN w:val="0"/>
        <w:adjustRightInd w:val="0"/>
        <w:spacing w:after="0"/>
        <w:jc w:val="both"/>
        <w:rPr>
          <w:rFonts w:ascii="Arial" w:hAnsi="Arial" w:cs="Arial"/>
        </w:rPr>
      </w:pPr>
    </w:p>
    <w:p w14:paraId="564F65AA" w14:textId="03370595" w:rsidR="005B7DA8" w:rsidRPr="00072934" w:rsidRDefault="005B7DA8" w:rsidP="00072934">
      <w:pPr>
        <w:autoSpaceDE w:val="0"/>
        <w:autoSpaceDN w:val="0"/>
        <w:adjustRightInd w:val="0"/>
        <w:spacing w:after="0"/>
        <w:jc w:val="both"/>
        <w:rPr>
          <w:rFonts w:ascii="Arial" w:hAnsi="Arial" w:cs="Arial"/>
        </w:rPr>
      </w:pPr>
      <w:r w:rsidRPr="00072934">
        <w:rPr>
          <w:rFonts w:ascii="Arial" w:hAnsi="Arial" w:cs="Arial"/>
        </w:rPr>
        <w:t>REGON:......................................</w:t>
      </w:r>
      <w:r w:rsidR="00072934">
        <w:rPr>
          <w:rFonts w:ascii="Arial" w:hAnsi="Arial" w:cs="Arial"/>
        </w:rPr>
        <w:t xml:space="preserve">, </w:t>
      </w:r>
      <w:r w:rsidRPr="00072934">
        <w:rPr>
          <w:rFonts w:ascii="Arial" w:hAnsi="Arial" w:cs="Arial"/>
        </w:rPr>
        <w:t>NIP: ...................................................</w:t>
      </w:r>
      <w:r w:rsidR="00D46E58">
        <w:rPr>
          <w:rFonts w:ascii="Arial" w:hAnsi="Arial" w:cs="Arial"/>
        </w:rPr>
        <w:t>, BDO……………..….</w:t>
      </w:r>
    </w:p>
    <w:p w14:paraId="3EFC0366" w14:textId="77777777" w:rsidR="005B7DA8" w:rsidRPr="00A8527A" w:rsidRDefault="005B7DA8" w:rsidP="00A8527A">
      <w:pPr>
        <w:autoSpaceDE w:val="0"/>
        <w:autoSpaceDN w:val="0"/>
        <w:adjustRightInd w:val="0"/>
        <w:spacing w:after="0"/>
        <w:jc w:val="both"/>
        <w:rPr>
          <w:rFonts w:ascii="Arial" w:hAnsi="Arial" w:cs="Arial"/>
        </w:rPr>
      </w:pPr>
    </w:p>
    <w:p w14:paraId="651B3552" w14:textId="3236483E" w:rsidR="005B7DA8" w:rsidRPr="00A8527A" w:rsidRDefault="005B7DA8" w:rsidP="00A8527A">
      <w:pPr>
        <w:autoSpaceDE w:val="0"/>
        <w:autoSpaceDN w:val="0"/>
        <w:adjustRightInd w:val="0"/>
        <w:spacing w:after="0"/>
        <w:jc w:val="both"/>
        <w:rPr>
          <w:rFonts w:ascii="Arial" w:hAnsi="Arial" w:cs="Arial"/>
          <w:i/>
          <w:iCs/>
        </w:rPr>
      </w:pPr>
      <w:r w:rsidRPr="00A8527A">
        <w:rPr>
          <w:rFonts w:ascii="Arial" w:hAnsi="Arial" w:cs="Arial"/>
        </w:rPr>
        <w:t>wpisany do rejestru ....</w:t>
      </w:r>
      <w:r w:rsidR="00C37106" w:rsidRPr="00A8527A">
        <w:rPr>
          <w:rFonts w:ascii="Arial" w:hAnsi="Arial" w:cs="Arial"/>
        </w:rPr>
        <w:t>........</w:t>
      </w:r>
      <w:r w:rsidRPr="00A8527A">
        <w:rPr>
          <w:rFonts w:ascii="Arial" w:hAnsi="Arial" w:cs="Arial"/>
        </w:rPr>
        <w:t>.......................................................................................................</w:t>
      </w:r>
    </w:p>
    <w:p w14:paraId="5FD97FC0" w14:textId="3508B165" w:rsidR="005B7DA8" w:rsidRPr="00A8527A" w:rsidRDefault="005B7DA8" w:rsidP="00A8527A">
      <w:pPr>
        <w:autoSpaceDE w:val="0"/>
        <w:autoSpaceDN w:val="0"/>
        <w:adjustRightInd w:val="0"/>
        <w:spacing w:after="0"/>
        <w:jc w:val="both"/>
        <w:rPr>
          <w:rFonts w:ascii="Arial" w:hAnsi="Arial" w:cs="Arial"/>
          <w:b/>
          <w:bCs/>
        </w:rPr>
      </w:pPr>
    </w:p>
    <w:p w14:paraId="2891641A" w14:textId="77777777" w:rsidR="00C87506" w:rsidRDefault="00A8527A" w:rsidP="00A8527A">
      <w:pPr>
        <w:widowControl w:val="0"/>
        <w:overflowPunct w:val="0"/>
        <w:autoSpaceDE w:val="0"/>
        <w:autoSpaceDN w:val="0"/>
        <w:adjustRightInd w:val="0"/>
        <w:spacing w:after="0"/>
        <w:jc w:val="both"/>
        <w:textAlignment w:val="baseline"/>
        <w:rPr>
          <w:rFonts w:ascii="Arial" w:hAnsi="Arial" w:cs="Arial"/>
          <w:b/>
          <w:bCs/>
          <w:iCs/>
          <w:lang w:val="en-US"/>
        </w:rPr>
      </w:pPr>
      <w:r w:rsidRPr="00A8527A">
        <w:rPr>
          <w:rFonts w:ascii="Arial" w:hAnsi="Arial" w:cs="Arial"/>
          <w:b/>
          <w:bCs/>
          <w:color w:val="000000"/>
        </w:rPr>
        <w:t xml:space="preserve">- </w:t>
      </w:r>
      <w:r w:rsidR="00297089" w:rsidRPr="00A8527A">
        <w:rPr>
          <w:rFonts w:ascii="Arial" w:hAnsi="Arial" w:cs="Arial"/>
          <w:b/>
          <w:bCs/>
          <w:color w:val="000000"/>
        </w:rPr>
        <w:t>Uprawnionym do kontaktów z Zamawiającym jest: .........................................................</w:t>
      </w:r>
      <w:r w:rsidRPr="00A8527A">
        <w:rPr>
          <w:rFonts w:ascii="Arial" w:hAnsi="Arial" w:cs="Arial"/>
          <w:b/>
          <w:bCs/>
          <w:iCs/>
          <w:lang w:val="en-US"/>
        </w:rPr>
        <w:t xml:space="preserve">, </w:t>
      </w:r>
    </w:p>
    <w:p w14:paraId="37D65C76" w14:textId="77777777" w:rsidR="00C87506" w:rsidRDefault="00C87506" w:rsidP="00A8527A">
      <w:pPr>
        <w:widowControl w:val="0"/>
        <w:overflowPunct w:val="0"/>
        <w:autoSpaceDE w:val="0"/>
        <w:autoSpaceDN w:val="0"/>
        <w:adjustRightInd w:val="0"/>
        <w:spacing w:after="0"/>
        <w:jc w:val="both"/>
        <w:textAlignment w:val="baseline"/>
        <w:rPr>
          <w:rFonts w:ascii="Arial" w:hAnsi="Arial" w:cs="Arial"/>
          <w:b/>
          <w:bCs/>
          <w:iCs/>
          <w:lang w:val="en-US"/>
        </w:rPr>
      </w:pPr>
    </w:p>
    <w:p w14:paraId="2A5DCADB" w14:textId="6CBA081E" w:rsidR="00072934" w:rsidRPr="00A8527A" w:rsidRDefault="00C37106" w:rsidP="00A8527A">
      <w:pPr>
        <w:widowControl w:val="0"/>
        <w:overflowPunct w:val="0"/>
        <w:autoSpaceDE w:val="0"/>
        <w:autoSpaceDN w:val="0"/>
        <w:adjustRightInd w:val="0"/>
        <w:spacing w:after="0"/>
        <w:jc w:val="both"/>
        <w:textAlignment w:val="baseline"/>
        <w:rPr>
          <w:rFonts w:ascii="Arial" w:hAnsi="Arial" w:cs="Arial"/>
          <w:b/>
          <w:bCs/>
          <w:iCs/>
          <w:lang w:val="en-US"/>
        </w:rPr>
      </w:pPr>
      <w:proofErr w:type="spellStart"/>
      <w:r w:rsidRPr="00A8527A">
        <w:rPr>
          <w:rFonts w:ascii="Arial" w:hAnsi="Arial" w:cs="Arial"/>
          <w:b/>
          <w:bCs/>
          <w:iCs/>
          <w:lang w:val="en-US"/>
        </w:rPr>
        <w:t>a</w:t>
      </w:r>
      <w:r w:rsidR="00297089" w:rsidRPr="00A8527A">
        <w:rPr>
          <w:rFonts w:ascii="Arial" w:hAnsi="Arial" w:cs="Arial"/>
          <w:b/>
          <w:bCs/>
          <w:iCs/>
          <w:lang w:val="en-US"/>
        </w:rPr>
        <w:t>dres</w:t>
      </w:r>
      <w:proofErr w:type="spellEnd"/>
      <w:r w:rsidR="00297089" w:rsidRPr="00A8527A">
        <w:rPr>
          <w:rFonts w:ascii="Arial" w:hAnsi="Arial" w:cs="Arial"/>
          <w:b/>
          <w:bCs/>
          <w:iCs/>
          <w:lang w:val="en-US"/>
        </w:rPr>
        <w:t xml:space="preserve"> e-mail: ………………………………</w:t>
      </w:r>
      <w:r w:rsidR="00072934" w:rsidRPr="00A8527A">
        <w:rPr>
          <w:rFonts w:ascii="Arial" w:hAnsi="Arial" w:cs="Arial"/>
          <w:b/>
          <w:bCs/>
          <w:iCs/>
          <w:lang w:val="en-US"/>
        </w:rPr>
        <w:t>…</w:t>
      </w:r>
      <w:r w:rsidR="00A8527A">
        <w:rPr>
          <w:rFonts w:ascii="Arial" w:hAnsi="Arial" w:cs="Arial"/>
          <w:b/>
          <w:bCs/>
          <w:iCs/>
          <w:lang w:val="en-US"/>
        </w:rPr>
        <w:t>………………..</w:t>
      </w:r>
      <w:r w:rsidR="00072934" w:rsidRPr="00A8527A">
        <w:rPr>
          <w:rFonts w:ascii="Arial" w:hAnsi="Arial" w:cs="Arial"/>
          <w:b/>
          <w:bCs/>
          <w:iCs/>
          <w:lang w:val="en-US"/>
        </w:rPr>
        <w:t>…</w:t>
      </w:r>
      <w:r w:rsidRPr="00A8527A">
        <w:rPr>
          <w:rFonts w:ascii="Arial" w:hAnsi="Arial" w:cs="Arial"/>
          <w:b/>
          <w:bCs/>
          <w:iCs/>
          <w:lang w:val="en-US"/>
        </w:rPr>
        <w:t xml:space="preserve">, </w:t>
      </w:r>
      <w:proofErr w:type="spellStart"/>
      <w:r w:rsidRPr="00A8527A">
        <w:rPr>
          <w:rFonts w:ascii="Arial" w:hAnsi="Arial" w:cs="Arial"/>
          <w:b/>
          <w:bCs/>
          <w:iCs/>
          <w:lang w:val="en-US"/>
        </w:rPr>
        <w:t>tel</w:t>
      </w:r>
      <w:proofErr w:type="spellEnd"/>
      <w:r w:rsidRPr="00A8527A">
        <w:rPr>
          <w:rFonts w:ascii="Arial" w:hAnsi="Arial" w:cs="Arial"/>
          <w:b/>
          <w:bCs/>
          <w:iCs/>
          <w:lang w:val="en-US"/>
        </w:rPr>
        <w:t xml:space="preserve">: </w:t>
      </w:r>
      <w:r w:rsidR="00072934" w:rsidRPr="00A8527A">
        <w:rPr>
          <w:rFonts w:ascii="Arial" w:hAnsi="Arial" w:cs="Arial"/>
          <w:b/>
          <w:bCs/>
          <w:iCs/>
          <w:lang w:val="en-US"/>
        </w:rPr>
        <w:t>…………</w:t>
      </w:r>
      <w:r w:rsidR="00A8527A">
        <w:rPr>
          <w:rFonts w:ascii="Arial" w:hAnsi="Arial" w:cs="Arial"/>
          <w:b/>
          <w:bCs/>
          <w:iCs/>
          <w:lang w:val="en-US"/>
        </w:rPr>
        <w:t>….</w:t>
      </w:r>
      <w:r w:rsidRPr="00A8527A">
        <w:rPr>
          <w:rFonts w:ascii="Arial" w:hAnsi="Arial" w:cs="Arial"/>
          <w:b/>
          <w:bCs/>
          <w:iCs/>
          <w:lang w:val="en-US"/>
        </w:rPr>
        <w:t>……………</w:t>
      </w:r>
      <w:r w:rsidR="00A8527A" w:rsidRPr="00A8527A">
        <w:rPr>
          <w:rFonts w:ascii="Arial" w:hAnsi="Arial" w:cs="Arial"/>
          <w:b/>
          <w:bCs/>
          <w:iCs/>
          <w:lang w:val="en-US"/>
        </w:rPr>
        <w:t>….</w:t>
      </w:r>
    </w:p>
    <w:p w14:paraId="13F19AAE" w14:textId="0E243ABC" w:rsidR="00C37106" w:rsidRDefault="00C37106" w:rsidP="00A8527A">
      <w:pPr>
        <w:widowControl w:val="0"/>
        <w:overflowPunct w:val="0"/>
        <w:autoSpaceDE w:val="0"/>
        <w:autoSpaceDN w:val="0"/>
        <w:adjustRightInd w:val="0"/>
        <w:spacing w:after="0"/>
        <w:jc w:val="both"/>
        <w:textAlignment w:val="baseline"/>
        <w:rPr>
          <w:rFonts w:ascii="Arial" w:hAnsi="Arial" w:cs="Arial"/>
          <w:b/>
          <w:bCs/>
          <w:color w:val="000000"/>
        </w:rPr>
      </w:pPr>
    </w:p>
    <w:p w14:paraId="1EEDE6C3" w14:textId="77777777" w:rsidR="00C87506" w:rsidRPr="00A8527A" w:rsidRDefault="00C87506" w:rsidP="00A8527A">
      <w:pPr>
        <w:widowControl w:val="0"/>
        <w:overflowPunct w:val="0"/>
        <w:autoSpaceDE w:val="0"/>
        <w:autoSpaceDN w:val="0"/>
        <w:adjustRightInd w:val="0"/>
        <w:spacing w:after="0"/>
        <w:jc w:val="both"/>
        <w:textAlignment w:val="baseline"/>
        <w:rPr>
          <w:rFonts w:ascii="Arial" w:hAnsi="Arial" w:cs="Arial"/>
          <w:b/>
          <w:bCs/>
          <w:color w:val="000000"/>
        </w:rPr>
      </w:pPr>
    </w:p>
    <w:p w14:paraId="512DBA16" w14:textId="748A3FCC" w:rsidR="00A8527A" w:rsidRPr="00A8527A" w:rsidRDefault="00A8527A" w:rsidP="00C87506">
      <w:pPr>
        <w:shd w:val="clear" w:color="auto" w:fill="FFFFFF" w:themeFill="background1"/>
        <w:autoSpaceDE w:val="0"/>
        <w:autoSpaceDN w:val="0"/>
        <w:adjustRightInd w:val="0"/>
        <w:spacing w:after="0"/>
        <w:jc w:val="both"/>
        <w:rPr>
          <w:rFonts w:ascii="Arial" w:hAnsi="Arial" w:cs="Arial"/>
          <w:b/>
        </w:rPr>
      </w:pPr>
      <w:r w:rsidRPr="00A8527A">
        <w:rPr>
          <w:rFonts w:ascii="Arial" w:hAnsi="Arial" w:cs="Arial"/>
          <w:b/>
        </w:rPr>
        <w:t xml:space="preserve">- Osobą wyznaczoną do podpisania umowy jest: ..……………………………….…………… </w:t>
      </w:r>
    </w:p>
    <w:p w14:paraId="3AA3D5AF" w14:textId="77777777" w:rsidR="00C87506" w:rsidRDefault="00C87506" w:rsidP="00C87506">
      <w:pPr>
        <w:shd w:val="clear" w:color="auto" w:fill="FFFFFF" w:themeFill="background1"/>
        <w:autoSpaceDE w:val="0"/>
        <w:autoSpaceDN w:val="0"/>
        <w:adjustRightInd w:val="0"/>
        <w:spacing w:after="0"/>
        <w:jc w:val="both"/>
        <w:rPr>
          <w:rFonts w:ascii="Arial" w:hAnsi="Arial" w:cs="Arial"/>
          <w:b/>
        </w:rPr>
      </w:pPr>
    </w:p>
    <w:p w14:paraId="302ECABB" w14:textId="77777777" w:rsidR="00C87506" w:rsidRDefault="00A8527A" w:rsidP="00C87506">
      <w:pPr>
        <w:shd w:val="clear" w:color="auto" w:fill="FFFFFF" w:themeFill="background1"/>
        <w:autoSpaceDE w:val="0"/>
        <w:autoSpaceDN w:val="0"/>
        <w:adjustRightInd w:val="0"/>
        <w:spacing w:after="0"/>
        <w:jc w:val="both"/>
        <w:rPr>
          <w:rFonts w:ascii="Arial" w:hAnsi="Arial" w:cs="Arial"/>
          <w:b/>
        </w:rPr>
      </w:pPr>
      <w:r w:rsidRPr="00A8527A">
        <w:rPr>
          <w:rFonts w:ascii="Arial" w:hAnsi="Arial" w:cs="Arial"/>
          <w:b/>
        </w:rPr>
        <w:t>stanowisko służbowe - ………………………………… tel. .………………………</w:t>
      </w:r>
      <w:r w:rsidRPr="00A8527A">
        <w:rPr>
          <w:rFonts w:ascii="Arial" w:hAnsi="Arial" w:cs="Arial"/>
          <w:b/>
        </w:rPr>
        <w:br/>
      </w:r>
    </w:p>
    <w:p w14:paraId="6248BB5A" w14:textId="3A497C35" w:rsidR="00A8527A" w:rsidRPr="00A8527A" w:rsidRDefault="00A8527A" w:rsidP="00C87506">
      <w:pPr>
        <w:shd w:val="clear" w:color="auto" w:fill="FFFFFF" w:themeFill="background1"/>
        <w:autoSpaceDE w:val="0"/>
        <w:autoSpaceDN w:val="0"/>
        <w:adjustRightInd w:val="0"/>
        <w:spacing w:after="0"/>
        <w:jc w:val="both"/>
        <w:rPr>
          <w:rFonts w:ascii="Arial" w:hAnsi="Arial" w:cs="Arial"/>
          <w:b/>
        </w:rPr>
      </w:pPr>
      <w:r w:rsidRPr="00A8527A">
        <w:rPr>
          <w:rFonts w:ascii="Arial" w:hAnsi="Arial" w:cs="Arial"/>
          <w:b/>
        </w:rPr>
        <w:t>e-mail: ………….…</w:t>
      </w:r>
      <w:r>
        <w:rPr>
          <w:rFonts w:ascii="Arial" w:hAnsi="Arial" w:cs="Arial"/>
          <w:b/>
        </w:rPr>
        <w:t>………</w:t>
      </w:r>
      <w:r w:rsidRPr="00A8527A">
        <w:rPr>
          <w:rFonts w:ascii="Arial" w:hAnsi="Arial" w:cs="Arial"/>
          <w:b/>
        </w:rPr>
        <w:t>……………….</w:t>
      </w:r>
    </w:p>
    <w:p w14:paraId="1B4851FA" w14:textId="77777777" w:rsidR="00A8527A" w:rsidRPr="00A8527A" w:rsidRDefault="00A8527A" w:rsidP="00C87506">
      <w:pPr>
        <w:shd w:val="clear" w:color="auto" w:fill="FFFFFF" w:themeFill="background1"/>
        <w:autoSpaceDE w:val="0"/>
        <w:autoSpaceDN w:val="0"/>
        <w:adjustRightInd w:val="0"/>
        <w:spacing w:after="0"/>
        <w:jc w:val="both"/>
        <w:rPr>
          <w:rFonts w:ascii="Arial" w:hAnsi="Arial" w:cs="Arial"/>
          <w:lang w:val="en-US"/>
        </w:rPr>
      </w:pPr>
    </w:p>
    <w:p w14:paraId="2E950E10" w14:textId="77777777" w:rsidR="00AF773D" w:rsidRDefault="00AF773D" w:rsidP="00072934">
      <w:pPr>
        <w:widowControl w:val="0"/>
        <w:overflowPunct w:val="0"/>
        <w:autoSpaceDE w:val="0"/>
        <w:autoSpaceDN w:val="0"/>
        <w:adjustRightInd w:val="0"/>
        <w:spacing w:after="0"/>
        <w:jc w:val="both"/>
        <w:textAlignment w:val="baseline"/>
        <w:rPr>
          <w:rFonts w:ascii="Arial" w:hAnsi="Arial" w:cs="Arial"/>
          <w:b/>
          <w:bCs/>
          <w:color w:val="000000"/>
        </w:rPr>
      </w:pPr>
    </w:p>
    <w:p w14:paraId="68FDAA1C" w14:textId="010C9021" w:rsidR="00491F8A" w:rsidRPr="00491F8A" w:rsidRDefault="00491F8A" w:rsidP="00491F8A">
      <w:pPr>
        <w:pStyle w:val="Akapitzlist"/>
        <w:widowControl w:val="0"/>
        <w:numPr>
          <w:ilvl w:val="0"/>
          <w:numId w:val="13"/>
        </w:numPr>
        <w:overflowPunct w:val="0"/>
        <w:autoSpaceDE w:val="0"/>
        <w:autoSpaceDN w:val="0"/>
        <w:adjustRightInd w:val="0"/>
        <w:spacing w:after="0"/>
        <w:ind w:left="426" w:hanging="426"/>
        <w:jc w:val="both"/>
        <w:textAlignment w:val="baseline"/>
        <w:rPr>
          <w:rFonts w:ascii="Arial" w:hAnsi="Arial" w:cs="Arial"/>
          <w:b/>
          <w:bCs/>
          <w:color w:val="000000"/>
          <w:u w:val="single"/>
        </w:rPr>
      </w:pPr>
      <w:r w:rsidRPr="00491F8A">
        <w:rPr>
          <w:rFonts w:ascii="Arial" w:hAnsi="Arial" w:cs="Arial"/>
          <w:b/>
          <w:bCs/>
          <w:color w:val="000000"/>
          <w:u w:val="single"/>
        </w:rPr>
        <w:lastRenderedPageBreak/>
        <w:t>CENA oferty dla przedmiotu zamówienia:</w:t>
      </w:r>
    </w:p>
    <w:p w14:paraId="5A020160" w14:textId="77777777" w:rsidR="00491F8A" w:rsidRPr="00491F8A" w:rsidRDefault="00491F8A" w:rsidP="00491F8A">
      <w:pPr>
        <w:pStyle w:val="Akapitzlist"/>
        <w:widowControl w:val="0"/>
        <w:overflowPunct w:val="0"/>
        <w:autoSpaceDE w:val="0"/>
        <w:autoSpaceDN w:val="0"/>
        <w:adjustRightInd w:val="0"/>
        <w:spacing w:after="0"/>
        <w:ind w:left="1080"/>
        <w:jc w:val="both"/>
        <w:textAlignment w:val="baseline"/>
        <w:rPr>
          <w:rFonts w:ascii="Arial" w:hAnsi="Arial" w:cs="Arial"/>
          <w:b/>
          <w:bCs/>
          <w:color w:val="000000"/>
        </w:rPr>
      </w:pPr>
    </w:p>
    <w:p w14:paraId="70EB5DFC" w14:textId="77777777" w:rsidR="00AF773D" w:rsidRPr="003821DE" w:rsidRDefault="00C37106" w:rsidP="00072934">
      <w:pPr>
        <w:widowControl w:val="0"/>
        <w:overflowPunct w:val="0"/>
        <w:autoSpaceDE w:val="0"/>
        <w:autoSpaceDN w:val="0"/>
        <w:adjustRightInd w:val="0"/>
        <w:spacing w:after="0"/>
        <w:jc w:val="both"/>
        <w:textAlignment w:val="baseline"/>
        <w:rPr>
          <w:rFonts w:ascii="Arial" w:hAnsi="Arial" w:cs="Arial"/>
          <w:b/>
          <w:bCs/>
          <w:color w:val="000000"/>
        </w:rPr>
      </w:pPr>
      <w:r>
        <w:rPr>
          <w:rFonts w:ascii="Arial" w:hAnsi="Arial" w:cs="Arial"/>
          <w:b/>
          <w:bCs/>
          <w:color w:val="000000"/>
        </w:rPr>
        <w:t>Z</w:t>
      </w:r>
      <w:r w:rsidR="00297089" w:rsidRPr="00072934">
        <w:rPr>
          <w:rFonts w:ascii="Arial" w:hAnsi="Arial" w:cs="Arial"/>
          <w:b/>
          <w:bCs/>
          <w:color w:val="000000"/>
        </w:rPr>
        <w:t>głaszam</w:t>
      </w:r>
      <w:r w:rsidR="00491F8A">
        <w:rPr>
          <w:rFonts w:ascii="Arial" w:hAnsi="Arial" w:cs="Arial"/>
          <w:b/>
          <w:bCs/>
          <w:color w:val="000000"/>
        </w:rPr>
        <w:t>/-my*</w:t>
      </w:r>
      <w:r w:rsidR="00297089" w:rsidRPr="00072934">
        <w:rPr>
          <w:rFonts w:ascii="Arial" w:hAnsi="Arial" w:cs="Arial"/>
          <w:b/>
          <w:bCs/>
          <w:color w:val="000000"/>
        </w:rPr>
        <w:t xml:space="preserve"> akces na </w:t>
      </w:r>
      <w:r w:rsidR="00491F8A">
        <w:rPr>
          <w:rFonts w:ascii="Arial" w:hAnsi="Arial" w:cs="Arial"/>
          <w:b/>
          <w:bCs/>
          <w:color w:val="000000"/>
        </w:rPr>
        <w:t>USŁUGĘ</w:t>
      </w:r>
      <w:r w:rsidR="00297089" w:rsidRPr="00072934">
        <w:rPr>
          <w:rFonts w:ascii="Arial" w:hAnsi="Arial" w:cs="Arial"/>
          <w:b/>
          <w:bCs/>
          <w:color w:val="000000"/>
        </w:rPr>
        <w:t xml:space="preserve">, zgodnie z </w:t>
      </w:r>
      <w:r w:rsidR="00AF773D">
        <w:rPr>
          <w:rFonts w:ascii="Arial" w:hAnsi="Arial" w:cs="Arial"/>
          <w:b/>
          <w:bCs/>
          <w:color w:val="000000"/>
        </w:rPr>
        <w:t xml:space="preserve">warunkami i postanowieniami zawartymi w </w:t>
      </w:r>
      <w:r w:rsidR="00AF773D" w:rsidRPr="003821DE">
        <w:rPr>
          <w:rFonts w:ascii="Arial" w:hAnsi="Arial" w:cs="Arial"/>
          <w:b/>
          <w:bCs/>
          <w:color w:val="000000"/>
        </w:rPr>
        <w:t>zapytaniu ofertowym, w tym wyjaśnień i modyfikacji, za cenę:</w:t>
      </w:r>
      <w:r w:rsidR="00297089" w:rsidRPr="003821DE">
        <w:rPr>
          <w:rFonts w:ascii="Arial" w:hAnsi="Arial" w:cs="Arial"/>
          <w:b/>
          <w:bCs/>
          <w:color w:val="000000"/>
        </w:rPr>
        <w:t xml:space="preserve"> </w:t>
      </w:r>
    </w:p>
    <w:p w14:paraId="1C242E20" w14:textId="77777777" w:rsidR="00AF773D" w:rsidRPr="003821DE" w:rsidRDefault="00AF773D" w:rsidP="00AF773D">
      <w:pPr>
        <w:spacing w:after="0" w:line="240" w:lineRule="auto"/>
        <w:ind w:left="567"/>
        <w:jc w:val="both"/>
        <w:rPr>
          <w:rFonts w:ascii="Arial" w:hAnsi="Arial" w:cs="Arial"/>
        </w:rPr>
      </w:pPr>
    </w:p>
    <w:p w14:paraId="10816D48" w14:textId="7172CF05" w:rsidR="00AF773D" w:rsidRPr="003821DE" w:rsidRDefault="00AF773D" w:rsidP="0045458C">
      <w:pPr>
        <w:spacing w:after="0" w:line="240" w:lineRule="auto"/>
        <w:jc w:val="both"/>
        <w:rPr>
          <w:rFonts w:ascii="Arial" w:hAnsi="Arial" w:cs="Arial"/>
        </w:rPr>
      </w:pPr>
      <w:r w:rsidRPr="003821DE">
        <w:rPr>
          <w:rFonts w:ascii="Arial" w:hAnsi="Arial" w:cs="Arial"/>
        </w:rPr>
        <w:t>- Netto ………</w:t>
      </w:r>
      <w:r w:rsidR="0045458C">
        <w:rPr>
          <w:rFonts w:ascii="Arial" w:hAnsi="Arial" w:cs="Arial"/>
        </w:rPr>
        <w:t>…..</w:t>
      </w:r>
      <w:r w:rsidRPr="003821DE">
        <w:rPr>
          <w:rFonts w:ascii="Arial" w:hAnsi="Arial" w:cs="Arial"/>
        </w:rPr>
        <w:t>……….. zł. (słownie:……………………………</w:t>
      </w:r>
      <w:r w:rsidR="0045458C">
        <w:rPr>
          <w:rFonts w:ascii="Arial" w:hAnsi="Arial" w:cs="Arial"/>
        </w:rPr>
        <w:t>……</w:t>
      </w:r>
      <w:r w:rsidRPr="003821DE">
        <w:rPr>
          <w:rFonts w:ascii="Arial" w:hAnsi="Arial" w:cs="Arial"/>
        </w:rPr>
        <w:t>……………</w:t>
      </w:r>
      <w:r w:rsidR="003821DE">
        <w:rPr>
          <w:rFonts w:ascii="Arial" w:hAnsi="Arial" w:cs="Arial"/>
        </w:rPr>
        <w:t>…</w:t>
      </w:r>
      <w:r w:rsidRPr="003821DE">
        <w:rPr>
          <w:rFonts w:ascii="Arial" w:hAnsi="Arial" w:cs="Arial"/>
        </w:rPr>
        <w:t>……………)</w:t>
      </w:r>
    </w:p>
    <w:p w14:paraId="504A29D0" w14:textId="77777777" w:rsidR="00AF773D" w:rsidRPr="003821DE" w:rsidRDefault="00AF773D" w:rsidP="0045458C">
      <w:pPr>
        <w:spacing w:after="0" w:line="240" w:lineRule="auto"/>
        <w:jc w:val="both"/>
        <w:rPr>
          <w:rFonts w:ascii="Arial" w:hAnsi="Arial" w:cs="Arial"/>
        </w:rPr>
      </w:pPr>
    </w:p>
    <w:p w14:paraId="4832F56A" w14:textId="218E81C4" w:rsidR="00AF773D" w:rsidRPr="003821DE" w:rsidRDefault="00AF773D" w:rsidP="0045458C">
      <w:pPr>
        <w:spacing w:after="0" w:line="240" w:lineRule="auto"/>
        <w:jc w:val="both"/>
        <w:rPr>
          <w:rFonts w:ascii="Arial" w:hAnsi="Arial" w:cs="Arial"/>
        </w:rPr>
      </w:pPr>
      <w:r w:rsidRPr="003821DE">
        <w:rPr>
          <w:rFonts w:ascii="Arial" w:hAnsi="Arial" w:cs="Arial"/>
        </w:rPr>
        <w:t>- Podatek VAT w wysokości …………</w:t>
      </w:r>
      <w:r w:rsidR="0045458C">
        <w:rPr>
          <w:rFonts w:ascii="Arial" w:hAnsi="Arial" w:cs="Arial"/>
        </w:rPr>
        <w:t>…..</w:t>
      </w:r>
      <w:r w:rsidRPr="003821DE">
        <w:rPr>
          <w:rFonts w:ascii="Arial" w:hAnsi="Arial" w:cs="Arial"/>
        </w:rPr>
        <w:t>……. zł. (słownie:…………</w:t>
      </w:r>
      <w:r w:rsidR="0045458C">
        <w:rPr>
          <w:rFonts w:ascii="Arial" w:hAnsi="Arial" w:cs="Arial"/>
        </w:rPr>
        <w:t>…..</w:t>
      </w:r>
      <w:r w:rsidRPr="003821DE">
        <w:rPr>
          <w:rFonts w:ascii="Arial" w:hAnsi="Arial" w:cs="Arial"/>
        </w:rPr>
        <w:t>…………...................)</w:t>
      </w:r>
    </w:p>
    <w:p w14:paraId="65FDD014" w14:textId="77777777" w:rsidR="00AF773D" w:rsidRPr="003821DE" w:rsidRDefault="00AF773D" w:rsidP="0045458C">
      <w:pPr>
        <w:spacing w:after="0" w:line="240" w:lineRule="auto"/>
        <w:jc w:val="both"/>
        <w:rPr>
          <w:rFonts w:ascii="Arial" w:hAnsi="Arial" w:cs="Arial"/>
        </w:rPr>
      </w:pPr>
    </w:p>
    <w:p w14:paraId="552470AC" w14:textId="2755CFCB" w:rsidR="00AF773D" w:rsidRPr="003821DE" w:rsidRDefault="00AF773D" w:rsidP="0045458C">
      <w:pPr>
        <w:spacing w:after="0" w:line="240" w:lineRule="auto"/>
        <w:jc w:val="both"/>
        <w:rPr>
          <w:rFonts w:ascii="Arial" w:hAnsi="Arial" w:cs="Arial"/>
        </w:rPr>
      </w:pPr>
      <w:r w:rsidRPr="003821DE">
        <w:rPr>
          <w:rFonts w:ascii="Arial" w:hAnsi="Arial" w:cs="Arial"/>
        </w:rPr>
        <w:t>- Brutto: …………</w:t>
      </w:r>
      <w:r w:rsidR="0045458C">
        <w:rPr>
          <w:rFonts w:ascii="Arial" w:hAnsi="Arial" w:cs="Arial"/>
        </w:rPr>
        <w:t>..</w:t>
      </w:r>
      <w:r w:rsidRPr="003821DE">
        <w:rPr>
          <w:rFonts w:ascii="Arial" w:hAnsi="Arial" w:cs="Arial"/>
        </w:rPr>
        <w:t>…….. zł. (słownie:……………</w:t>
      </w:r>
      <w:r w:rsidR="0045458C">
        <w:rPr>
          <w:rFonts w:ascii="Arial" w:hAnsi="Arial" w:cs="Arial"/>
        </w:rPr>
        <w:t>………</w:t>
      </w:r>
      <w:r w:rsidRPr="003821DE">
        <w:rPr>
          <w:rFonts w:ascii="Arial" w:hAnsi="Arial" w:cs="Arial"/>
        </w:rPr>
        <w:t xml:space="preserve">…………………………………), w tym: </w:t>
      </w:r>
    </w:p>
    <w:p w14:paraId="7203556A" w14:textId="77777777" w:rsidR="00AF773D" w:rsidRPr="003821DE" w:rsidRDefault="00AF773D" w:rsidP="00AF773D">
      <w:pPr>
        <w:autoSpaceDE w:val="0"/>
        <w:autoSpaceDN w:val="0"/>
        <w:adjustRightInd w:val="0"/>
        <w:spacing w:after="0" w:line="240" w:lineRule="auto"/>
        <w:ind w:left="284"/>
        <w:jc w:val="both"/>
        <w:rPr>
          <w:rFonts w:ascii="Arial" w:hAnsi="Arial" w:cs="Arial"/>
          <w:color w:val="FF0000"/>
        </w:rPr>
      </w:pPr>
    </w:p>
    <w:tbl>
      <w:tblPr>
        <w:tblStyle w:val="Tabela-Siatka"/>
        <w:tblW w:w="11482" w:type="dxa"/>
        <w:tblInd w:w="-1168" w:type="dxa"/>
        <w:tblLayout w:type="fixed"/>
        <w:tblLook w:val="04A0" w:firstRow="1" w:lastRow="0" w:firstColumn="1" w:lastColumn="0" w:noHBand="0" w:noVBand="1"/>
      </w:tblPr>
      <w:tblGrid>
        <w:gridCol w:w="567"/>
        <w:gridCol w:w="2552"/>
        <w:gridCol w:w="567"/>
        <w:gridCol w:w="1559"/>
        <w:gridCol w:w="1418"/>
        <w:gridCol w:w="1134"/>
        <w:gridCol w:w="1134"/>
        <w:gridCol w:w="1276"/>
        <w:gridCol w:w="1275"/>
      </w:tblGrid>
      <w:tr w:rsidR="00093A52" w:rsidRPr="00093A52" w14:paraId="1AC07F61" w14:textId="77777777" w:rsidTr="00093A52">
        <w:tc>
          <w:tcPr>
            <w:tcW w:w="567" w:type="dxa"/>
            <w:tcBorders>
              <w:top w:val="single" w:sz="4" w:space="0" w:color="auto"/>
              <w:left w:val="single" w:sz="4" w:space="0" w:color="auto"/>
              <w:bottom w:val="single" w:sz="4" w:space="0" w:color="auto"/>
              <w:right w:val="single" w:sz="4" w:space="0" w:color="auto"/>
            </w:tcBorders>
            <w:hideMark/>
          </w:tcPr>
          <w:p w14:paraId="04F0C909" w14:textId="77777777" w:rsidR="00793471" w:rsidRPr="00093A52" w:rsidRDefault="00793471" w:rsidP="00C13077">
            <w:pPr>
              <w:autoSpaceDE w:val="0"/>
              <w:autoSpaceDN w:val="0"/>
              <w:adjustRightInd w:val="0"/>
              <w:jc w:val="center"/>
              <w:rPr>
                <w:rFonts w:ascii="Arial" w:hAnsi="Arial" w:cs="Arial"/>
                <w:lang w:eastAsia="en-US"/>
              </w:rPr>
            </w:pPr>
            <w:r w:rsidRPr="00093A52">
              <w:rPr>
                <w:rFonts w:ascii="Arial" w:hAnsi="Arial" w:cs="Arial"/>
                <w:lang w:eastAsia="en-US"/>
              </w:rPr>
              <w:t>Lp.</w:t>
            </w:r>
          </w:p>
        </w:tc>
        <w:tc>
          <w:tcPr>
            <w:tcW w:w="2552" w:type="dxa"/>
            <w:tcBorders>
              <w:top w:val="single" w:sz="4" w:space="0" w:color="auto"/>
              <w:left w:val="single" w:sz="4" w:space="0" w:color="auto"/>
              <w:bottom w:val="single" w:sz="4" w:space="0" w:color="auto"/>
              <w:right w:val="single" w:sz="4" w:space="0" w:color="auto"/>
            </w:tcBorders>
            <w:hideMark/>
          </w:tcPr>
          <w:p w14:paraId="245D05C2" w14:textId="77777777" w:rsidR="00793471" w:rsidRPr="00093A52" w:rsidRDefault="00793471" w:rsidP="00C13077">
            <w:pPr>
              <w:autoSpaceDE w:val="0"/>
              <w:autoSpaceDN w:val="0"/>
              <w:adjustRightInd w:val="0"/>
              <w:jc w:val="center"/>
              <w:rPr>
                <w:rFonts w:ascii="Arial" w:hAnsi="Arial" w:cs="Arial"/>
                <w:lang w:eastAsia="en-US"/>
              </w:rPr>
            </w:pPr>
            <w:r w:rsidRPr="00093A52">
              <w:rPr>
                <w:rFonts w:ascii="Arial" w:hAnsi="Arial" w:cs="Arial"/>
                <w:lang w:eastAsia="en-US"/>
              </w:rPr>
              <w:t>Asortyment – kod odpadu</w:t>
            </w:r>
          </w:p>
        </w:tc>
        <w:tc>
          <w:tcPr>
            <w:tcW w:w="567" w:type="dxa"/>
            <w:tcBorders>
              <w:top w:val="single" w:sz="4" w:space="0" w:color="auto"/>
              <w:left w:val="single" w:sz="4" w:space="0" w:color="auto"/>
              <w:bottom w:val="single" w:sz="4" w:space="0" w:color="auto"/>
              <w:right w:val="single" w:sz="4" w:space="0" w:color="auto"/>
            </w:tcBorders>
            <w:hideMark/>
          </w:tcPr>
          <w:p w14:paraId="1FB2B2C1" w14:textId="77777777" w:rsidR="00793471" w:rsidRPr="00093A52" w:rsidRDefault="00793471" w:rsidP="00C13077">
            <w:pPr>
              <w:autoSpaceDE w:val="0"/>
              <w:autoSpaceDN w:val="0"/>
              <w:adjustRightInd w:val="0"/>
              <w:jc w:val="center"/>
              <w:rPr>
                <w:rFonts w:ascii="Arial" w:hAnsi="Arial" w:cs="Arial"/>
                <w:lang w:eastAsia="en-US"/>
              </w:rPr>
            </w:pPr>
            <w:r w:rsidRPr="00093A52">
              <w:rPr>
                <w:rFonts w:ascii="Arial" w:hAnsi="Arial" w:cs="Arial"/>
                <w:lang w:eastAsia="en-US"/>
              </w:rPr>
              <w:t>j.m.</w:t>
            </w:r>
          </w:p>
        </w:tc>
        <w:tc>
          <w:tcPr>
            <w:tcW w:w="1559" w:type="dxa"/>
            <w:tcBorders>
              <w:top w:val="single" w:sz="4" w:space="0" w:color="auto"/>
              <w:left w:val="single" w:sz="4" w:space="0" w:color="auto"/>
              <w:bottom w:val="single" w:sz="4" w:space="0" w:color="auto"/>
              <w:right w:val="single" w:sz="4" w:space="0" w:color="auto"/>
            </w:tcBorders>
            <w:hideMark/>
          </w:tcPr>
          <w:p w14:paraId="25805056" w14:textId="6033FA04" w:rsidR="00793471" w:rsidRPr="00093A52" w:rsidRDefault="00793471" w:rsidP="00C13077">
            <w:pPr>
              <w:autoSpaceDE w:val="0"/>
              <w:autoSpaceDN w:val="0"/>
              <w:adjustRightInd w:val="0"/>
              <w:jc w:val="center"/>
              <w:rPr>
                <w:rFonts w:ascii="Arial" w:hAnsi="Arial" w:cs="Arial"/>
                <w:lang w:eastAsia="en-US"/>
              </w:rPr>
            </w:pPr>
            <w:r w:rsidRPr="00093A52">
              <w:rPr>
                <w:rFonts w:ascii="Arial" w:hAnsi="Arial" w:cs="Arial"/>
              </w:rPr>
              <w:t xml:space="preserve">Przewidywana ilość odpadów w okresie </w:t>
            </w:r>
            <w:r w:rsidRPr="00093A52">
              <w:rPr>
                <w:rFonts w:ascii="Arial" w:hAnsi="Arial" w:cs="Arial"/>
              </w:rPr>
              <w:br/>
              <w:t>12 miesięcy</w:t>
            </w:r>
          </w:p>
        </w:tc>
        <w:tc>
          <w:tcPr>
            <w:tcW w:w="1418" w:type="dxa"/>
            <w:tcBorders>
              <w:top w:val="single" w:sz="4" w:space="0" w:color="auto"/>
              <w:left w:val="single" w:sz="4" w:space="0" w:color="auto"/>
              <w:bottom w:val="single" w:sz="4" w:space="0" w:color="auto"/>
              <w:right w:val="single" w:sz="4" w:space="0" w:color="auto"/>
            </w:tcBorders>
            <w:hideMark/>
          </w:tcPr>
          <w:p w14:paraId="4696ABE3" w14:textId="77777777" w:rsidR="00793471" w:rsidRPr="00093A52" w:rsidRDefault="00793471" w:rsidP="00C13077">
            <w:pPr>
              <w:autoSpaceDE w:val="0"/>
              <w:autoSpaceDN w:val="0"/>
              <w:adjustRightInd w:val="0"/>
              <w:jc w:val="center"/>
              <w:rPr>
                <w:rFonts w:ascii="Arial" w:hAnsi="Arial" w:cs="Arial"/>
                <w:lang w:eastAsia="en-US"/>
              </w:rPr>
            </w:pPr>
            <w:r w:rsidRPr="00093A52">
              <w:rPr>
                <w:rFonts w:ascii="Arial" w:hAnsi="Arial" w:cs="Arial"/>
              </w:rPr>
              <w:t>Cena jednostkowa netto</w:t>
            </w:r>
          </w:p>
        </w:tc>
        <w:tc>
          <w:tcPr>
            <w:tcW w:w="1134" w:type="dxa"/>
            <w:tcBorders>
              <w:top w:val="single" w:sz="4" w:space="0" w:color="auto"/>
              <w:left w:val="single" w:sz="4" w:space="0" w:color="auto"/>
              <w:bottom w:val="single" w:sz="4" w:space="0" w:color="auto"/>
              <w:right w:val="single" w:sz="4" w:space="0" w:color="auto"/>
            </w:tcBorders>
          </w:tcPr>
          <w:p w14:paraId="391A4854" w14:textId="77777777" w:rsidR="00793471" w:rsidRPr="00093A52" w:rsidRDefault="00793471" w:rsidP="00C13077">
            <w:pPr>
              <w:autoSpaceDE w:val="0"/>
              <w:autoSpaceDN w:val="0"/>
              <w:adjustRightInd w:val="0"/>
              <w:jc w:val="center"/>
              <w:rPr>
                <w:rFonts w:ascii="Arial" w:hAnsi="Arial" w:cs="Arial"/>
              </w:rPr>
            </w:pPr>
            <w:r w:rsidRPr="00093A52">
              <w:rPr>
                <w:rFonts w:ascii="Arial" w:hAnsi="Arial" w:cs="Arial"/>
              </w:rPr>
              <w:t>Wartość netto</w:t>
            </w:r>
          </w:p>
          <w:p w14:paraId="1D4D0998" w14:textId="2FCA8B64" w:rsidR="00793471" w:rsidRPr="00093A52" w:rsidRDefault="00793471" w:rsidP="00C13077">
            <w:pPr>
              <w:autoSpaceDE w:val="0"/>
              <w:autoSpaceDN w:val="0"/>
              <w:adjustRightInd w:val="0"/>
              <w:jc w:val="center"/>
              <w:rPr>
                <w:rFonts w:ascii="Arial" w:hAnsi="Arial" w:cs="Arial"/>
              </w:rPr>
            </w:pPr>
            <w:r w:rsidRPr="00093A52">
              <w:rPr>
                <w:rFonts w:ascii="Arial" w:hAnsi="Arial" w:cs="Arial"/>
              </w:rPr>
              <w:t>(poz.4x5)</w:t>
            </w:r>
          </w:p>
        </w:tc>
        <w:tc>
          <w:tcPr>
            <w:tcW w:w="1134" w:type="dxa"/>
            <w:tcBorders>
              <w:top w:val="single" w:sz="4" w:space="0" w:color="auto"/>
              <w:left w:val="single" w:sz="4" w:space="0" w:color="auto"/>
              <w:bottom w:val="single" w:sz="4" w:space="0" w:color="auto"/>
              <w:right w:val="single" w:sz="4" w:space="0" w:color="auto"/>
            </w:tcBorders>
          </w:tcPr>
          <w:p w14:paraId="6FD28888" w14:textId="77777777" w:rsidR="00793471" w:rsidRPr="00093A52" w:rsidRDefault="00793471" w:rsidP="00C13077">
            <w:pPr>
              <w:autoSpaceDE w:val="0"/>
              <w:autoSpaceDN w:val="0"/>
              <w:adjustRightInd w:val="0"/>
              <w:jc w:val="center"/>
              <w:rPr>
                <w:rFonts w:ascii="Arial" w:hAnsi="Arial" w:cs="Arial"/>
              </w:rPr>
            </w:pPr>
            <w:r w:rsidRPr="00093A52">
              <w:rPr>
                <w:rFonts w:ascii="Arial" w:hAnsi="Arial" w:cs="Arial"/>
              </w:rPr>
              <w:t xml:space="preserve">Stawka VAT </w:t>
            </w:r>
          </w:p>
          <w:p w14:paraId="2F75D5CD" w14:textId="3914D8EB" w:rsidR="00793471" w:rsidRPr="00093A52" w:rsidRDefault="00793471" w:rsidP="00C13077">
            <w:pPr>
              <w:autoSpaceDE w:val="0"/>
              <w:autoSpaceDN w:val="0"/>
              <w:adjustRightInd w:val="0"/>
              <w:jc w:val="center"/>
              <w:rPr>
                <w:rFonts w:ascii="Arial" w:hAnsi="Arial" w:cs="Arial"/>
              </w:rPr>
            </w:pPr>
            <w:r w:rsidRPr="00093A52">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029AB64B" w14:textId="77777777" w:rsidR="00793471" w:rsidRPr="00093A52" w:rsidRDefault="00793471" w:rsidP="00C13077">
            <w:pPr>
              <w:autoSpaceDE w:val="0"/>
              <w:autoSpaceDN w:val="0"/>
              <w:adjustRightInd w:val="0"/>
              <w:jc w:val="center"/>
              <w:rPr>
                <w:rFonts w:ascii="Arial" w:hAnsi="Arial" w:cs="Arial"/>
              </w:rPr>
            </w:pPr>
            <w:r w:rsidRPr="00093A52">
              <w:rPr>
                <w:rFonts w:ascii="Arial" w:hAnsi="Arial" w:cs="Arial"/>
              </w:rPr>
              <w:t>Kwota VAT</w:t>
            </w:r>
          </w:p>
          <w:p w14:paraId="17E97287" w14:textId="512D6D9B" w:rsidR="00793471" w:rsidRPr="00093A52" w:rsidRDefault="00793471" w:rsidP="00C13077">
            <w:pPr>
              <w:autoSpaceDE w:val="0"/>
              <w:autoSpaceDN w:val="0"/>
              <w:adjustRightInd w:val="0"/>
              <w:jc w:val="center"/>
              <w:rPr>
                <w:rFonts w:ascii="Arial" w:hAnsi="Arial" w:cs="Arial"/>
              </w:rPr>
            </w:pPr>
            <w:r w:rsidRPr="00093A52">
              <w:rPr>
                <w:rFonts w:ascii="Arial" w:hAnsi="Arial" w:cs="Arial"/>
              </w:rPr>
              <w:t>(poz.6x7)</w:t>
            </w:r>
          </w:p>
        </w:tc>
        <w:tc>
          <w:tcPr>
            <w:tcW w:w="1275" w:type="dxa"/>
            <w:tcBorders>
              <w:top w:val="single" w:sz="4" w:space="0" w:color="auto"/>
              <w:left w:val="single" w:sz="4" w:space="0" w:color="auto"/>
              <w:bottom w:val="single" w:sz="4" w:space="0" w:color="auto"/>
              <w:right w:val="single" w:sz="4" w:space="0" w:color="auto"/>
            </w:tcBorders>
          </w:tcPr>
          <w:p w14:paraId="5697DB2F" w14:textId="48F5605E" w:rsidR="00793471" w:rsidRPr="00093A52" w:rsidRDefault="00793471" w:rsidP="00C13077">
            <w:pPr>
              <w:autoSpaceDE w:val="0"/>
              <w:autoSpaceDN w:val="0"/>
              <w:adjustRightInd w:val="0"/>
              <w:jc w:val="center"/>
              <w:rPr>
                <w:rFonts w:ascii="Arial" w:hAnsi="Arial" w:cs="Arial"/>
              </w:rPr>
            </w:pPr>
            <w:r w:rsidRPr="00093A52">
              <w:rPr>
                <w:rFonts w:ascii="Arial" w:hAnsi="Arial" w:cs="Arial"/>
              </w:rPr>
              <w:t>Łączna cena brutto (poz.6+8)</w:t>
            </w:r>
          </w:p>
        </w:tc>
      </w:tr>
      <w:tr w:rsidR="00093A52" w:rsidRPr="003821DE" w14:paraId="5261E674" w14:textId="77777777" w:rsidTr="00093A52">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E375E4" w14:textId="77777777" w:rsidR="00793471" w:rsidRPr="003821DE" w:rsidRDefault="00793471" w:rsidP="00C13077">
            <w:pPr>
              <w:autoSpaceDE w:val="0"/>
              <w:autoSpaceDN w:val="0"/>
              <w:adjustRightInd w:val="0"/>
              <w:jc w:val="center"/>
              <w:rPr>
                <w:rFonts w:ascii="Arial" w:hAnsi="Arial" w:cs="Arial"/>
                <w:b/>
                <w:i/>
                <w:sz w:val="22"/>
                <w:szCs w:val="22"/>
                <w:highlight w:val="lightGray"/>
                <w:lang w:eastAsia="en-US"/>
              </w:rPr>
            </w:pPr>
            <w:r w:rsidRPr="003821DE">
              <w:rPr>
                <w:rFonts w:ascii="Arial" w:hAnsi="Arial" w:cs="Arial"/>
                <w:b/>
                <w:i/>
                <w:sz w:val="22"/>
                <w:szCs w:val="22"/>
                <w:highlight w:val="lightGray"/>
              </w:rPr>
              <w:t>1.</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2E9ADF" w14:textId="77777777" w:rsidR="00793471" w:rsidRPr="003821DE" w:rsidRDefault="00793471" w:rsidP="00C13077">
            <w:pPr>
              <w:autoSpaceDE w:val="0"/>
              <w:autoSpaceDN w:val="0"/>
              <w:adjustRightInd w:val="0"/>
              <w:jc w:val="center"/>
              <w:rPr>
                <w:rFonts w:ascii="Arial" w:hAnsi="Arial" w:cs="Arial"/>
                <w:b/>
                <w:i/>
                <w:sz w:val="22"/>
                <w:szCs w:val="22"/>
                <w:highlight w:val="lightGray"/>
                <w:lang w:eastAsia="en-US"/>
              </w:rPr>
            </w:pPr>
            <w:r w:rsidRPr="003821DE">
              <w:rPr>
                <w:rFonts w:ascii="Arial" w:hAnsi="Arial" w:cs="Arial"/>
                <w:b/>
                <w:i/>
                <w:sz w:val="22"/>
                <w:szCs w:val="22"/>
                <w:highlight w:val="lightGray"/>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F83E32" w14:textId="77777777" w:rsidR="00793471" w:rsidRPr="003821DE" w:rsidRDefault="00793471" w:rsidP="00C13077">
            <w:pPr>
              <w:autoSpaceDE w:val="0"/>
              <w:autoSpaceDN w:val="0"/>
              <w:adjustRightInd w:val="0"/>
              <w:jc w:val="center"/>
              <w:rPr>
                <w:rFonts w:ascii="Arial" w:hAnsi="Arial" w:cs="Arial"/>
                <w:b/>
                <w:i/>
                <w:sz w:val="22"/>
                <w:szCs w:val="22"/>
                <w:highlight w:val="lightGray"/>
                <w:lang w:eastAsia="en-US"/>
              </w:rPr>
            </w:pPr>
            <w:r w:rsidRPr="003821DE">
              <w:rPr>
                <w:rFonts w:ascii="Arial" w:hAnsi="Arial" w:cs="Arial"/>
                <w:b/>
                <w:i/>
                <w:sz w:val="22"/>
                <w:szCs w:val="22"/>
                <w:highlight w:val="lightGray"/>
              </w:rPr>
              <w:t>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76CE32" w14:textId="77777777" w:rsidR="00793471" w:rsidRPr="003821DE" w:rsidRDefault="00793471" w:rsidP="00C13077">
            <w:pPr>
              <w:autoSpaceDE w:val="0"/>
              <w:autoSpaceDN w:val="0"/>
              <w:adjustRightInd w:val="0"/>
              <w:jc w:val="center"/>
              <w:rPr>
                <w:rFonts w:ascii="Arial" w:hAnsi="Arial" w:cs="Arial"/>
                <w:b/>
                <w:i/>
                <w:sz w:val="22"/>
                <w:szCs w:val="22"/>
                <w:highlight w:val="lightGray"/>
                <w:lang w:eastAsia="en-US"/>
              </w:rPr>
            </w:pPr>
            <w:r w:rsidRPr="003821DE">
              <w:rPr>
                <w:rFonts w:ascii="Arial" w:hAnsi="Arial" w:cs="Arial"/>
                <w:b/>
                <w:i/>
                <w:sz w:val="22"/>
                <w:szCs w:val="22"/>
                <w:highlight w:val="lightGray"/>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D11952" w14:textId="77777777" w:rsidR="00793471" w:rsidRPr="003821DE" w:rsidRDefault="00793471" w:rsidP="00C13077">
            <w:pPr>
              <w:autoSpaceDE w:val="0"/>
              <w:autoSpaceDN w:val="0"/>
              <w:adjustRightInd w:val="0"/>
              <w:jc w:val="center"/>
              <w:rPr>
                <w:rFonts w:ascii="Arial" w:hAnsi="Arial" w:cs="Arial"/>
                <w:b/>
                <w:i/>
                <w:sz w:val="22"/>
                <w:szCs w:val="22"/>
                <w:lang w:eastAsia="en-US"/>
              </w:rPr>
            </w:pPr>
            <w:r w:rsidRPr="003821DE">
              <w:rPr>
                <w:rFonts w:ascii="Arial" w:hAnsi="Arial" w:cs="Arial"/>
                <w:b/>
                <w:i/>
                <w:sz w:val="22"/>
                <w:szCs w:val="22"/>
                <w:highlight w:val="lightGray"/>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C551BA" w14:textId="77777777" w:rsidR="00793471" w:rsidRPr="003821DE" w:rsidRDefault="00793471" w:rsidP="00C13077">
            <w:pPr>
              <w:autoSpaceDE w:val="0"/>
              <w:autoSpaceDN w:val="0"/>
              <w:adjustRightInd w:val="0"/>
              <w:jc w:val="center"/>
              <w:rPr>
                <w:rFonts w:ascii="Arial" w:hAnsi="Arial" w:cs="Arial"/>
                <w:b/>
                <w:i/>
                <w:sz w:val="22"/>
                <w:szCs w:val="22"/>
              </w:rPr>
            </w:pPr>
            <w:r w:rsidRPr="003821DE">
              <w:rPr>
                <w:rFonts w:ascii="Arial" w:hAnsi="Arial" w:cs="Arial"/>
                <w:b/>
                <w:i/>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DD3EFD" w14:textId="77777777" w:rsidR="00793471" w:rsidRPr="003821DE" w:rsidRDefault="00793471" w:rsidP="00C13077">
            <w:pPr>
              <w:autoSpaceDE w:val="0"/>
              <w:autoSpaceDN w:val="0"/>
              <w:adjustRightInd w:val="0"/>
              <w:jc w:val="center"/>
              <w:rPr>
                <w:rFonts w:ascii="Arial" w:hAnsi="Arial" w:cs="Arial"/>
                <w:b/>
                <w:i/>
                <w:sz w:val="22"/>
                <w:szCs w:val="22"/>
              </w:rPr>
            </w:pPr>
            <w:r w:rsidRPr="003821DE">
              <w:rPr>
                <w:rFonts w:ascii="Arial" w:hAnsi="Arial" w:cs="Arial"/>
                <w:b/>
                <w:i/>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58728F" w14:textId="6F0C5126" w:rsidR="00793471" w:rsidRPr="003821DE" w:rsidRDefault="00793471" w:rsidP="00C13077">
            <w:pPr>
              <w:autoSpaceDE w:val="0"/>
              <w:autoSpaceDN w:val="0"/>
              <w:adjustRightInd w:val="0"/>
              <w:jc w:val="center"/>
              <w:rPr>
                <w:rFonts w:ascii="Arial" w:hAnsi="Arial" w:cs="Arial"/>
                <w:b/>
                <w:i/>
                <w:sz w:val="22"/>
                <w:szCs w:val="22"/>
              </w:rPr>
            </w:pPr>
            <w:r w:rsidRPr="003821DE">
              <w:rPr>
                <w:rFonts w:ascii="Arial" w:hAnsi="Arial" w:cs="Arial"/>
                <w:b/>
                <w:i/>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C63166" w14:textId="6EBF4144" w:rsidR="00793471" w:rsidRPr="003821DE" w:rsidRDefault="00793471" w:rsidP="00C13077">
            <w:pPr>
              <w:autoSpaceDE w:val="0"/>
              <w:autoSpaceDN w:val="0"/>
              <w:adjustRightInd w:val="0"/>
              <w:jc w:val="center"/>
              <w:rPr>
                <w:rFonts w:ascii="Arial" w:hAnsi="Arial" w:cs="Arial"/>
                <w:b/>
                <w:i/>
                <w:sz w:val="22"/>
                <w:szCs w:val="22"/>
              </w:rPr>
            </w:pPr>
            <w:r w:rsidRPr="003821DE">
              <w:rPr>
                <w:rFonts w:ascii="Arial" w:hAnsi="Arial" w:cs="Arial"/>
                <w:b/>
                <w:i/>
                <w:sz w:val="22"/>
                <w:szCs w:val="22"/>
              </w:rPr>
              <w:t>9.</w:t>
            </w:r>
          </w:p>
        </w:tc>
      </w:tr>
      <w:tr w:rsidR="00093A52" w:rsidRPr="003821DE" w14:paraId="1935D354" w14:textId="77777777" w:rsidTr="00093A52">
        <w:tc>
          <w:tcPr>
            <w:tcW w:w="567" w:type="dxa"/>
            <w:tcBorders>
              <w:top w:val="single" w:sz="4" w:space="0" w:color="auto"/>
              <w:left w:val="single" w:sz="4" w:space="0" w:color="auto"/>
              <w:bottom w:val="single" w:sz="4" w:space="0" w:color="auto"/>
              <w:right w:val="single" w:sz="4" w:space="0" w:color="auto"/>
            </w:tcBorders>
            <w:hideMark/>
          </w:tcPr>
          <w:p w14:paraId="10D2C629" w14:textId="77777777" w:rsidR="00793471" w:rsidRPr="003821DE" w:rsidRDefault="00793471" w:rsidP="00C13077">
            <w:pPr>
              <w:autoSpaceDE w:val="0"/>
              <w:autoSpaceDN w:val="0"/>
              <w:adjustRightInd w:val="0"/>
              <w:spacing w:after="120" w:line="240" w:lineRule="exact"/>
              <w:jc w:val="center"/>
              <w:rPr>
                <w:rFonts w:ascii="Arial" w:hAnsi="Arial" w:cs="Arial"/>
                <w:sz w:val="22"/>
                <w:szCs w:val="22"/>
                <w:lang w:eastAsia="en-US"/>
              </w:rPr>
            </w:pPr>
            <w:r w:rsidRPr="003821DE">
              <w:rPr>
                <w:rFonts w:ascii="Arial" w:hAnsi="Arial" w:cs="Arial"/>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tcPr>
          <w:p w14:paraId="0108DA75" w14:textId="7614A32A" w:rsidR="00793471" w:rsidRPr="003821DE" w:rsidRDefault="00793471" w:rsidP="00C13077">
            <w:pPr>
              <w:autoSpaceDE w:val="0"/>
              <w:autoSpaceDN w:val="0"/>
              <w:adjustRightInd w:val="0"/>
              <w:spacing w:after="120" w:line="240" w:lineRule="exact"/>
              <w:jc w:val="center"/>
              <w:rPr>
                <w:rFonts w:ascii="Arial" w:hAnsi="Arial" w:cs="Arial"/>
                <w:sz w:val="22"/>
                <w:szCs w:val="22"/>
                <w:lang w:eastAsia="en-US"/>
              </w:rPr>
            </w:pPr>
            <w:r w:rsidRPr="003821DE">
              <w:rPr>
                <w:rFonts w:ascii="Arial" w:hAnsi="Arial" w:cs="Arial"/>
                <w:b/>
                <w:bCs/>
                <w:sz w:val="22"/>
                <w:szCs w:val="22"/>
                <w:lang w:eastAsia="en-US"/>
              </w:rPr>
              <w:t>18 01 03</w:t>
            </w:r>
            <w:r w:rsidRPr="003821DE">
              <w:rPr>
                <w:rFonts w:ascii="Arial" w:hAnsi="Arial" w:cs="Arial"/>
                <w:sz w:val="22"/>
                <w:szCs w:val="22"/>
                <w:lang w:eastAsia="en-US"/>
              </w:rPr>
              <w:t xml:space="preserve"> – Odbiór, transport i utylizacja odpadów medycznych</w:t>
            </w:r>
          </w:p>
        </w:tc>
        <w:tc>
          <w:tcPr>
            <w:tcW w:w="567" w:type="dxa"/>
            <w:tcBorders>
              <w:top w:val="single" w:sz="4" w:space="0" w:color="auto"/>
              <w:left w:val="single" w:sz="4" w:space="0" w:color="auto"/>
              <w:bottom w:val="single" w:sz="4" w:space="0" w:color="auto"/>
              <w:right w:val="single" w:sz="4" w:space="0" w:color="auto"/>
            </w:tcBorders>
          </w:tcPr>
          <w:p w14:paraId="71EF385A" w14:textId="77777777" w:rsidR="00793471" w:rsidRPr="003821DE" w:rsidRDefault="00793471" w:rsidP="00AF773D">
            <w:pPr>
              <w:autoSpaceDE w:val="0"/>
              <w:autoSpaceDN w:val="0"/>
              <w:adjustRightInd w:val="0"/>
              <w:spacing w:after="120" w:line="240" w:lineRule="exact"/>
              <w:jc w:val="center"/>
              <w:rPr>
                <w:rFonts w:ascii="Arial" w:hAnsi="Arial" w:cs="Arial"/>
                <w:sz w:val="22"/>
                <w:szCs w:val="22"/>
                <w:lang w:eastAsia="en-US"/>
              </w:rPr>
            </w:pPr>
          </w:p>
          <w:p w14:paraId="4BB15986" w14:textId="45F20D26" w:rsidR="00793471" w:rsidRPr="003821DE" w:rsidRDefault="00793471" w:rsidP="00AF773D">
            <w:pPr>
              <w:autoSpaceDE w:val="0"/>
              <w:autoSpaceDN w:val="0"/>
              <w:adjustRightInd w:val="0"/>
              <w:spacing w:after="120" w:line="240" w:lineRule="exact"/>
              <w:jc w:val="center"/>
              <w:rPr>
                <w:rFonts w:ascii="Arial" w:hAnsi="Arial" w:cs="Arial"/>
                <w:sz w:val="22"/>
                <w:szCs w:val="22"/>
                <w:lang w:eastAsia="en-US"/>
              </w:rPr>
            </w:pPr>
            <w:r w:rsidRPr="003821DE">
              <w:rPr>
                <w:rFonts w:ascii="Arial" w:hAnsi="Arial" w:cs="Arial"/>
                <w:sz w:val="22"/>
                <w:szCs w:val="22"/>
                <w:lang w:eastAsia="en-US"/>
              </w:rPr>
              <w:t>kg</w:t>
            </w:r>
          </w:p>
        </w:tc>
        <w:tc>
          <w:tcPr>
            <w:tcW w:w="1559" w:type="dxa"/>
            <w:tcBorders>
              <w:top w:val="single" w:sz="4" w:space="0" w:color="auto"/>
              <w:left w:val="single" w:sz="4" w:space="0" w:color="auto"/>
              <w:bottom w:val="single" w:sz="4" w:space="0" w:color="auto"/>
              <w:right w:val="single" w:sz="4" w:space="0" w:color="auto"/>
            </w:tcBorders>
          </w:tcPr>
          <w:p w14:paraId="3B5E6D82" w14:textId="77777777" w:rsidR="00793471" w:rsidRPr="000232D5" w:rsidRDefault="00793471" w:rsidP="00AF773D">
            <w:pPr>
              <w:autoSpaceDE w:val="0"/>
              <w:autoSpaceDN w:val="0"/>
              <w:adjustRightInd w:val="0"/>
              <w:spacing w:after="120" w:line="240" w:lineRule="exact"/>
              <w:jc w:val="center"/>
              <w:rPr>
                <w:rFonts w:ascii="Arial" w:hAnsi="Arial" w:cs="Arial"/>
                <w:b/>
                <w:bCs/>
                <w:sz w:val="22"/>
                <w:szCs w:val="22"/>
                <w:lang w:eastAsia="en-US"/>
              </w:rPr>
            </w:pPr>
          </w:p>
          <w:p w14:paraId="6DC44B29" w14:textId="3645AD3C" w:rsidR="00793471" w:rsidRPr="000232D5" w:rsidRDefault="000232D5" w:rsidP="00AF773D">
            <w:pPr>
              <w:autoSpaceDE w:val="0"/>
              <w:autoSpaceDN w:val="0"/>
              <w:adjustRightInd w:val="0"/>
              <w:spacing w:after="120" w:line="240" w:lineRule="exact"/>
              <w:jc w:val="center"/>
              <w:rPr>
                <w:rFonts w:ascii="Arial" w:hAnsi="Arial" w:cs="Arial"/>
                <w:b/>
                <w:bCs/>
                <w:sz w:val="22"/>
                <w:szCs w:val="22"/>
                <w:lang w:eastAsia="en-US"/>
              </w:rPr>
            </w:pPr>
            <w:r w:rsidRPr="000232D5">
              <w:rPr>
                <w:rFonts w:ascii="Arial" w:hAnsi="Arial" w:cs="Arial"/>
                <w:b/>
                <w:bCs/>
                <w:sz w:val="22"/>
                <w:szCs w:val="22"/>
                <w:lang w:eastAsia="en-US"/>
              </w:rPr>
              <w:t xml:space="preserve">6 </w:t>
            </w:r>
            <w:r w:rsidR="00793471" w:rsidRPr="000232D5">
              <w:rPr>
                <w:rFonts w:ascii="Arial" w:hAnsi="Arial" w:cs="Arial"/>
                <w:b/>
                <w:bCs/>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tcPr>
          <w:p w14:paraId="1E845543"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5C7BE6F"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E19305"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C206B7"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AD219D4" w14:textId="672F9DB5"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r>
      <w:tr w:rsidR="00093A52" w:rsidRPr="003821DE" w14:paraId="2EC56BF4" w14:textId="77777777" w:rsidTr="00093A52">
        <w:tc>
          <w:tcPr>
            <w:tcW w:w="567" w:type="dxa"/>
            <w:tcBorders>
              <w:top w:val="single" w:sz="4" w:space="0" w:color="auto"/>
              <w:left w:val="single" w:sz="4" w:space="0" w:color="auto"/>
              <w:bottom w:val="single" w:sz="4" w:space="0" w:color="auto"/>
              <w:right w:val="single" w:sz="4" w:space="0" w:color="auto"/>
            </w:tcBorders>
            <w:hideMark/>
          </w:tcPr>
          <w:p w14:paraId="40F8F3FD" w14:textId="77777777" w:rsidR="00793471" w:rsidRPr="003821DE" w:rsidRDefault="00793471" w:rsidP="00C13077">
            <w:pPr>
              <w:autoSpaceDE w:val="0"/>
              <w:autoSpaceDN w:val="0"/>
              <w:adjustRightInd w:val="0"/>
              <w:spacing w:after="120" w:line="240" w:lineRule="exact"/>
              <w:jc w:val="center"/>
              <w:rPr>
                <w:rFonts w:ascii="Arial" w:hAnsi="Arial" w:cs="Arial"/>
                <w:sz w:val="22"/>
                <w:szCs w:val="22"/>
              </w:rPr>
            </w:pPr>
            <w:r w:rsidRPr="003821DE">
              <w:rPr>
                <w:rFonts w:ascii="Arial" w:hAnsi="Arial" w:cs="Arial"/>
                <w:sz w:val="22"/>
                <w:szCs w:val="22"/>
              </w:rPr>
              <w:t>2.</w:t>
            </w:r>
          </w:p>
        </w:tc>
        <w:tc>
          <w:tcPr>
            <w:tcW w:w="2552" w:type="dxa"/>
            <w:tcBorders>
              <w:top w:val="single" w:sz="4" w:space="0" w:color="auto"/>
              <w:left w:val="single" w:sz="4" w:space="0" w:color="auto"/>
              <w:bottom w:val="single" w:sz="4" w:space="0" w:color="auto"/>
              <w:right w:val="single" w:sz="4" w:space="0" w:color="auto"/>
            </w:tcBorders>
          </w:tcPr>
          <w:p w14:paraId="29B50CC6" w14:textId="0A00D638" w:rsidR="00793471" w:rsidRPr="003821DE" w:rsidRDefault="00793471" w:rsidP="00C13077">
            <w:pPr>
              <w:autoSpaceDE w:val="0"/>
              <w:autoSpaceDN w:val="0"/>
              <w:adjustRightInd w:val="0"/>
              <w:spacing w:after="120" w:line="240" w:lineRule="exact"/>
              <w:jc w:val="center"/>
              <w:rPr>
                <w:rFonts w:ascii="Arial" w:hAnsi="Arial" w:cs="Arial"/>
                <w:sz w:val="22"/>
                <w:szCs w:val="22"/>
              </w:rPr>
            </w:pPr>
            <w:r w:rsidRPr="003821DE">
              <w:rPr>
                <w:rFonts w:ascii="Arial" w:hAnsi="Arial" w:cs="Arial"/>
                <w:b/>
                <w:bCs/>
                <w:sz w:val="22"/>
                <w:szCs w:val="22"/>
              </w:rPr>
              <w:t xml:space="preserve">18 01 09 </w:t>
            </w:r>
            <w:r w:rsidRPr="003821DE">
              <w:rPr>
                <w:rFonts w:ascii="Arial" w:hAnsi="Arial" w:cs="Arial"/>
                <w:sz w:val="22"/>
                <w:szCs w:val="22"/>
              </w:rPr>
              <w:t>– Odbiór, transport i utylizacja leków przeterminowanych</w:t>
            </w:r>
          </w:p>
        </w:tc>
        <w:tc>
          <w:tcPr>
            <w:tcW w:w="567" w:type="dxa"/>
            <w:tcBorders>
              <w:top w:val="single" w:sz="4" w:space="0" w:color="auto"/>
              <w:left w:val="single" w:sz="4" w:space="0" w:color="auto"/>
              <w:bottom w:val="single" w:sz="4" w:space="0" w:color="auto"/>
              <w:right w:val="single" w:sz="4" w:space="0" w:color="auto"/>
            </w:tcBorders>
          </w:tcPr>
          <w:p w14:paraId="75BBAB09" w14:textId="77777777" w:rsidR="00793471" w:rsidRPr="003821DE" w:rsidRDefault="00793471" w:rsidP="00AF773D">
            <w:pPr>
              <w:autoSpaceDE w:val="0"/>
              <w:autoSpaceDN w:val="0"/>
              <w:adjustRightInd w:val="0"/>
              <w:spacing w:after="120" w:line="240" w:lineRule="exact"/>
              <w:jc w:val="center"/>
              <w:rPr>
                <w:rFonts w:ascii="Arial" w:hAnsi="Arial" w:cs="Arial"/>
                <w:sz w:val="22"/>
                <w:szCs w:val="22"/>
              </w:rPr>
            </w:pPr>
          </w:p>
          <w:p w14:paraId="21B7D5EF" w14:textId="423B3DB9" w:rsidR="00793471" w:rsidRPr="003821DE" w:rsidRDefault="00793471" w:rsidP="00AF773D">
            <w:pPr>
              <w:autoSpaceDE w:val="0"/>
              <w:autoSpaceDN w:val="0"/>
              <w:adjustRightInd w:val="0"/>
              <w:spacing w:after="120" w:line="240" w:lineRule="exact"/>
              <w:jc w:val="center"/>
              <w:rPr>
                <w:rFonts w:ascii="Arial" w:hAnsi="Arial" w:cs="Arial"/>
                <w:sz w:val="22"/>
                <w:szCs w:val="22"/>
              </w:rPr>
            </w:pPr>
            <w:r w:rsidRPr="003821DE">
              <w:rPr>
                <w:rFonts w:ascii="Arial" w:hAnsi="Arial" w:cs="Arial"/>
                <w:sz w:val="22"/>
                <w:szCs w:val="22"/>
              </w:rPr>
              <w:t>kg</w:t>
            </w:r>
          </w:p>
        </w:tc>
        <w:tc>
          <w:tcPr>
            <w:tcW w:w="1559" w:type="dxa"/>
            <w:tcBorders>
              <w:top w:val="single" w:sz="4" w:space="0" w:color="auto"/>
              <w:left w:val="single" w:sz="4" w:space="0" w:color="auto"/>
              <w:bottom w:val="single" w:sz="4" w:space="0" w:color="auto"/>
              <w:right w:val="single" w:sz="4" w:space="0" w:color="auto"/>
            </w:tcBorders>
          </w:tcPr>
          <w:p w14:paraId="65ECA322" w14:textId="77777777" w:rsidR="00793471" w:rsidRPr="000232D5" w:rsidRDefault="00793471" w:rsidP="00AF773D">
            <w:pPr>
              <w:autoSpaceDE w:val="0"/>
              <w:autoSpaceDN w:val="0"/>
              <w:adjustRightInd w:val="0"/>
              <w:spacing w:after="120" w:line="240" w:lineRule="exact"/>
              <w:jc w:val="center"/>
              <w:rPr>
                <w:rFonts w:ascii="Arial" w:hAnsi="Arial" w:cs="Arial"/>
                <w:b/>
                <w:bCs/>
                <w:sz w:val="22"/>
                <w:szCs w:val="22"/>
              </w:rPr>
            </w:pPr>
          </w:p>
          <w:p w14:paraId="2496E8AC" w14:textId="309BD950" w:rsidR="00793471" w:rsidRPr="000232D5" w:rsidRDefault="00793471" w:rsidP="00AF773D">
            <w:pPr>
              <w:autoSpaceDE w:val="0"/>
              <w:autoSpaceDN w:val="0"/>
              <w:adjustRightInd w:val="0"/>
              <w:spacing w:after="120" w:line="240" w:lineRule="exact"/>
              <w:jc w:val="center"/>
              <w:rPr>
                <w:rFonts w:ascii="Arial" w:hAnsi="Arial" w:cs="Arial"/>
                <w:b/>
                <w:bCs/>
                <w:sz w:val="22"/>
                <w:szCs w:val="22"/>
              </w:rPr>
            </w:pPr>
            <w:r w:rsidRPr="000232D5">
              <w:rPr>
                <w:rFonts w:ascii="Arial" w:hAnsi="Arial" w:cs="Arial"/>
                <w:b/>
                <w:bCs/>
                <w:sz w:val="22"/>
                <w:szCs w:val="22"/>
              </w:rPr>
              <w:t>30</w:t>
            </w:r>
          </w:p>
        </w:tc>
        <w:tc>
          <w:tcPr>
            <w:tcW w:w="1418" w:type="dxa"/>
            <w:tcBorders>
              <w:top w:val="single" w:sz="4" w:space="0" w:color="auto"/>
              <w:left w:val="single" w:sz="4" w:space="0" w:color="auto"/>
              <w:bottom w:val="single" w:sz="4" w:space="0" w:color="auto"/>
              <w:right w:val="single" w:sz="4" w:space="0" w:color="auto"/>
            </w:tcBorders>
          </w:tcPr>
          <w:p w14:paraId="4C68E6D3"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6C0C68"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24F73B"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9B8E35" w14:textId="7777777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2D593D" w14:textId="36886BC7" w:rsidR="00793471" w:rsidRPr="003821DE" w:rsidRDefault="00793471" w:rsidP="00C13077">
            <w:pPr>
              <w:autoSpaceDE w:val="0"/>
              <w:autoSpaceDN w:val="0"/>
              <w:adjustRightInd w:val="0"/>
              <w:spacing w:after="120" w:line="240" w:lineRule="exact"/>
              <w:jc w:val="both"/>
              <w:rPr>
                <w:rFonts w:ascii="Arial" w:hAnsi="Arial" w:cs="Arial"/>
                <w:sz w:val="22"/>
                <w:szCs w:val="22"/>
              </w:rPr>
            </w:pPr>
          </w:p>
        </w:tc>
      </w:tr>
    </w:tbl>
    <w:p w14:paraId="66CB2D9B" w14:textId="70DE7B7D" w:rsidR="00AF773D" w:rsidRDefault="00AF773D" w:rsidP="00AF773D">
      <w:pPr>
        <w:autoSpaceDE w:val="0"/>
        <w:autoSpaceDN w:val="0"/>
        <w:adjustRightInd w:val="0"/>
        <w:spacing w:after="0" w:line="240" w:lineRule="auto"/>
        <w:rPr>
          <w:rFonts w:ascii="Times New Roman" w:hAnsi="Times New Roman" w:cs="Times New Roman"/>
          <w:bCs/>
          <w:sz w:val="20"/>
          <w:szCs w:val="20"/>
        </w:rPr>
      </w:pPr>
    </w:p>
    <w:p w14:paraId="4FB3E59A" w14:textId="77777777" w:rsidR="002E389B" w:rsidRDefault="008349B0" w:rsidP="002E389B">
      <w:pPr>
        <w:autoSpaceDE w:val="0"/>
        <w:autoSpaceDN w:val="0"/>
        <w:adjustRightInd w:val="0"/>
        <w:spacing w:after="0" w:line="480" w:lineRule="auto"/>
        <w:jc w:val="both"/>
        <w:rPr>
          <w:rFonts w:ascii="Arial" w:hAnsi="Arial" w:cs="Arial"/>
          <w:bCs/>
        </w:rPr>
      </w:pPr>
      <w:r w:rsidRPr="0045458C">
        <w:rPr>
          <w:rFonts w:ascii="Arial" w:hAnsi="Arial" w:cs="Arial"/>
          <w:bCs/>
        </w:rPr>
        <w:t xml:space="preserve">INFORMUJĘ/-MY*, ŻE MIEJSCEM UTYLIZACJI ODPADÓW MEDYCZNYCH JEST: ………………………………………………………………………………………………………… </w:t>
      </w:r>
    </w:p>
    <w:p w14:paraId="0F1FAF61" w14:textId="77777777" w:rsidR="002E389B" w:rsidRDefault="002E389B" w:rsidP="002E389B">
      <w:pPr>
        <w:autoSpaceDE w:val="0"/>
        <w:autoSpaceDN w:val="0"/>
        <w:adjustRightInd w:val="0"/>
        <w:spacing w:after="0"/>
        <w:ind w:left="426" w:hanging="426"/>
        <w:jc w:val="both"/>
        <w:rPr>
          <w:rFonts w:ascii="Arial" w:hAnsi="Arial" w:cs="Arial"/>
          <w:bCs/>
        </w:rPr>
      </w:pPr>
    </w:p>
    <w:p w14:paraId="263763F6" w14:textId="437C3590" w:rsidR="000232D5" w:rsidRPr="002E389B" w:rsidRDefault="000232D5" w:rsidP="002E389B">
      <w:pPr>
        <w:pStyle w:val="Akapitzlist"/>
        <w:numPr>
          <w:ilvl w:val="0"/>
          <w:numId w:val="49"/>
        </w:numPr>
        <w:autoSpaceDE w:val="0"/>
        <w:autoSpaceDN w:val="0"/>
        <w:adjustRightInd w:val="0"/>
        <w:spacing w:after="0"/>
        <w:ind w:left="426" w:hanging="426"/>
        <w:jc w:val="both"/>
        <w:rPr>
          <w:rFonts w:ascii="Arial" w:hAnsi="Arial" w:cs="Arial"/>
          <w:u w:val="single"/>
        </w:rPr>
      </w:pPr>
      <w:r w:rsidRPr="002E389B">
        <w:rPr>
          <w:rFonts w:ascii="Arial" w:hAnsi="Arial" w:cs="Arial"/>
          <w:color w:val="000000"/>
        </w:rPr>
        <w:t>Termin wykonania zamówienia od 25.10.2022 r. do 24.10.2023r.</w:t>
      </w:r>
    </w:p>
    <w:p w14:paraId="749DE469" w14:textId="73CE793A" w:rsidR="000232D5" w:rsidRPr="000232D5" w:rsidRDefault="000232D5" w:rsidP="002E389B">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Pr>
          <w:rFonts w:ascii="Arial" w:hAnsi="Arial" w:cs="Arial"/>
          <w:color w:val="000000"/>
        </w:rPr>
        <w:t>Termin płatności faktury: 30 dni od dnia otrzymania przez Zamawiającego prawidłowo wystawionej faktury.</w:t>
      </w:r>
    </w:p>
    <w:p w14:paraId="762E931B" w14:textId="3FFFD062" w:rsidR="000232D5" w:rsidRPr="002E389B" w:rsidRDefault="000232D5" w:rsidP="002E389B">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0232D5">
        <w:rPr>
          <w:rFonts w:ascii="Arial" w:hAnsi="Arial" w:cs="Arial"/>
          <w:color w:val="000000"/>
        </w:rPr>
        <w:t>Oświadczam</w:t>
      </w:r>
      <w:r w:rsidRPr="000232D5">
        <w:rPr>
          <w:rFonts w:ascii="Arial" w:hAnsi="Arial" w:cs="Arial"/>
          <w:color w:val="000000"/>
        </w:rPr>
        <w:t>/-</w:t>
      </w:r>
      <w:r w:rsidRPr="000232D5">
        <w:rPr>
          <w:rFonts w:ascii="Arial" w:hAnsi="Arial" w:cs="Arial"/>
          <w:color w:val="000000"/>
        </w:rPr>
        <w:t>my</w:t>
      </w:r>
      <w:r w:rsidRPr="000232D5">
        <w:rPr>
          <w:rFonts w:ascii="Arial" w:hAnsi="Arial" w:cs="Arial"/>
          <w:color w:val="000000"/>
        </w:rPr>
        <w:t>*,</w:t>
      </w:r>
      <w:r w:rsidRPr="009510B5">
        <w:rPr>
          <w:rFonts w:ascii="Arial" w:hAnsi="Arial" w:cs="Arial"/>
          <w:b/>
          <w:bCs/>
          <w:color w:val="000000"/>
        </w:rPr>
        <w:t xml:space="preserve"> </w:t>
      </w:r>
      <w:r w:rsidRPr="009510B5">
        <w:rPr>
          <w:rFonts w:ascii="Arial" w:hAnsi="Arial" w:cs="Arial"/>
          <w:bCs/>
          <w:color w:val="000000"/>
        </w:rPr>
        <w:t>że</w:t>
      </w:r>
      <w:r w:rsidRPr="009510B5">
        <w:rPr>
          <w:rFonts w:ascii="Arial" w:hAnsi="Arial" w:cs="Arial"/>
          <w:b/>
          <w:bCs/>
          <w:color w:val="000000"/>
        </w:rPr>
        <w:t xml:space="preserve"> </w:t>
      </w:r>
      <w:r w:rsidRPr="009510B5">
        <w:rPr>
          <w:rFonts w:ascii="Arial" w:hAnsi="Arial" w:cs="Arial"/>
          <w:color w:val="000000"/>
        </w:rPr>
        <w:t>zapozna</w:t>
      </w:r>
      <w:r>
        <w:rPr>
          <w:rFonts w:ascii="Arial" w:hAnsi="Arial" w:cs="Arial"/>
          <w:color w:val="000000"/>
        </w:rPr>
        <w:t>łem/-</w:t>
      </w:r>
      <w:r w:rsidRPr="009510B5">
        <w:rPr>
          <w:rFonts w:ascii="Arial" w:hAnsi="Arial" w:cs="Arial"/>
          <w:color w:val="000000"/>
        </w:rPr>
        <w:t>liśmy</w:t>
      </w:r>
      <w:r>
        <w:rPr>
          <w:rFonts w:ascii="Arial" w:hAnsi="Arial" w:cs="Arial"/>
          <w:color w:val="000000"/>
        </w:rPr>
        <w:t>*</w:t>
      </w:r>
      <w:r w:rsidRPr="009510B5">
        <w:rPr>
          <w:rFonts w:ascii="Arial" w:hAnsi="Arial" w:cs="Arial"/>
          <w:color w:val="000000"/>
        </w:rPr>
        <w:t xml:space="preserve"> się z zapytaniem ofertowym </w:t>
      </w:r>
      <w:r>
        <w:rPr>
          <w:rFonts w:ascii="Arial" w:hAnsi="Arial" w:cs="Arial"/>
          <w:color w:val="000000"/>
        </w:rPr>
        <w:br/>
      </w:r>
      <w:r w:rsidRPr="009510B5">
        <w:rPr>
          <w:rFonts w:ascii="Arial" w:hAnsi="Arial" w:cs="Arial"/>
          <w:color w:val="000000"/>
        </w:rPr>
        <w:t xml:space="preserve">nr </w:t>
      </w:r>
      <w:r w:rsidRPr="009510B5">
        <w:rPr>
          <w:rFonts w:ascii="Arial" w:hAnsi="Arial" w:cs="Arial"/>
          <w:color w:val="0070C0"/>
        </w:rPr>
        <w:t>TZPiZI-ZO.264/</w:t>
      </w:r>
      <w:r>
        <w:rPr>
          <w:rFonts w:ascii="Arial" w:hAnsi="Arial" w:cs="Arial"/>
          <w:color w:val="0070C0"/>
        </w:rPr>
        <w:t>14</w:t>
      </w:r>
      <w:r w:rsidRPr="009510B5">
        <w:rPr>
          <w:rFonts w:ascii="Arial" w:hAnsi="Arial" w:cs="Arial"/>
          <w:color w:val="0070C0"/>
        </w:rPr>
        <w:t>/U/2</w:t>
      </w:r>
      <w:r>
        <w:rPr>
          <w:rFonts w:ascii="Arial" w:hAnsi="Arial" w:cs="Arial"/>
          <w:color w:val="0070C0"/>
        </w:rPr>
        <w:t xml:space="preserve">2 </w:t>
      </w:r>
      <w:r>
        <w:rPr>
          <w:rFonts w:ascii="Arial" w:hAnsi="Arial" w:cs="Arial"/>
        </w:rPr>
        <w:t>oraz wzorem umowy</w:t>
      </w:r>
      <w:r>
        <w:rPr>
          <w:rFonts w:ascii="Arial" w:hAnsi="Arial" w:cs="Arial"/>
          <w:color w:val="000000"/>
        </w:rPr>
        <w:t xml:space="preserve">, nie wnosimy do </w:t>
      </w:r>
      <w:r>
        <w:rPr>
          <w:rFonts w:ascii="Arial" w:hAnsi="Arial" w:cs="Arial"/>
          <w:color w:val="000000"/>
        </w:rPr>
        <w:t xml:space="preserve">przygotowanych dokumentów </w:t>
      </w:r>
      <w:r>
        <w:rPr>
          <w:rFonts w:ascii="Arial" w:hAnsi="Arial" w:cs="Arial"/>
          <w:color w:val="000000"/>
        </w:rPr>
        <w:t xml:space="preserve"> zastrzeżeń i</w:t>
      </w:r>
      <w:r w:rsidRPr="009510B5">
        <w:rPr>
          <w:rFonts w:ascii="Arial" w:hAnsi="Arial" w:cs="Arial"/>
          <w:color w:val="000000"/>
        </w:rPr>
        <w:t xml:space="preserve"> akceptujemy wszystkie warunki w ni</w:t>
      </w:r>
      <w:r>
        <w:rPr>
          <w:rFonts w:ascii="Arial" w:hAnsi="Arial" w:cs="Arial"/>
          <w:color w:val="000000"/>
        </w:rPr>
        <w:t>ch</w:t>
      </w:r>
      <w:r w:rsidRPr="009510B5">
        <w:rPr>
          <w:rFonts w:ascii="Arial" w:hAnsi="Arial" w:cs="Arial"/>
          <w:color w:val="000000"/>
        </w:rPr>
        <w:t xml:space="preserve"> zawarte</w:t>
      </w:r>
      <w:r w:rsidR="002E389B">
        <w:rPr>
          <w:rFonts w:ascii="Arial" w:hAnsi="Arial" w:cs="Arial"/>
          <w:color w:val="000000"/>
        </w:rPr>
        <w:t>.</w:t>
      </w:r>
    </w:p>
    <w:p w14:paraId="29B89FAB" w14:textId="5FAE2C1F" w:rsidR="002E389B" w:rsidRPr="002254DF" w:rsidRDefault="002E389B" w:rsidP="002E389B">
      <w:pPr>
        <w:pStyle w:val="Akapitzlist"/>
        <w:widowControl w:val="0"/>
        <w:numPr>
          <w:ilvl w:val="0"/>
          <w:numId w:val="49"/>
        </w:numPr>
        <w:overflowPunct w:val="0"/>
        <w:autoSpaceDE w:val="0"/>
        <w:autoSpaceDN w:val="0"/>
        <w:adjustRightInd w:val="0"/>
        <w:spacing w:after="0"/>
        <w:ind w:left="426" w:hanging="426"/>
        <w:contextualSpacing w:val="0"/>
        <w:jc w:val="both"/>
        <w:textAlignment w:val="baseline"/>
        <w:rPr>
          <w:rFonts w:ascii="Arial" w:hAnsi="Arial" w:cs="Arial"/>
          <w:color w:val="000000"/>
        </w:rPr>
      </w:pPr>
      <w:r w:rsidRPr="000232D5">
        <w:rPr>
          <w:rFonts w:ascii="Arial" w:hAnsi="Arial" w:cs="Arial"/>
          <w:color w:val="000000"/>
        </w:rPr>
        <w:t>Oświadczam/-my*,</w:t>
      </w:r>
      <w:r w:rsidRPr="009510B5">
        <w:rPr>
          <w:rFonts w:ascii="Arial" w:hAnsi="Arial" w:cs="Arial"/>
          <w:b/>
          <w:bCs/>
          <w:color w:val="000000"/>
        </w:rPr>
        <w:t xml:space="preserve"> </w:t>
      </w:r>
      <w:r w:rsidRPr="002254DF">
        <w:rPr>
          <w:rFonts w:ascii="Arial" w:hAnsi="Arial" w:cs="Arial"/>
          <w:color w:val="000000"/>
        </w:rPr>
        <w:t>że uzyska</w:t>
      </w:r>
      <w:r>
        <w:rPr>
          <w:rFonts w:ascii="Arial" w:hAnsi="Arial" w:cs="Arial"/>
          <w:color w:val="000000"/>
        </w:rPr>
        <w:t>łem/-</w:t>
      </w:r>
      <w:r w:rsidRPr="002254DF">
        <w:rPr>
          <w:rFonts w:ascii="Arial" w:hAnsi="Arial" w:cs="Arial"/>
          <w:color w:val="000000"/>
        </w:rPr>
        <w:t>liśmy</w:t>
      </w:r>
      <w:r>
        <w:rPr>
          <w:rFonts w:ascii="Arial" w:hAnsi="Arial" w:cs="Arial"/>
          <w:color w:val="000000"/>
        </w:rPr>
        <w:t>*</w:t>
      </w:r>
      <w:r w:rsidRPr="002254DF">
        <w:rPr>
          <w:rFonts w:ascii="Arial" w:hAnsi="Arial" w:cs="Arial"/>
          <w:color w:val="000000"/>
        </w:rPr>
        <w:t xml:space="preserve"> wszelkie informacje niezbędne </w:t>
      </w:r>
      <w:r>
        <w:rPr>
          <w:rFonts w:ascii="Arial" w:hAnsi="Arial" w:cs="Arial"/>
          <w:color w:val="000000"/>
        </w:rPr>
        <w:br/>
      </w:r>
      <w:r w:rsidRPr="002254DF">
        <w:rPr>
          <w:rFonts w:ascii="Arial" w:hAnsi="Arial" w:cs="Arial"/>
          <w:color w:val="000000"/>
        </w:rPr>
        <w:t>do prawidłowego przygotowania i złożenia niniejszej oferty.</w:t>
      </w:r>
    </w:p>
    <w:p w14:paraId="53EA25F4" w14:textId="7BB0E5C7" w:rsidR="002E389B" w:rsidRPr="002E389B" w:rsidRDefault="002E389B" w:rsidP="002E389B">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0232D5">
        <w:rPr>
          <w:rFonts w:ascii="Arial" w:hAnsi="Arial" w:cs="Arial"/>
          <w:color w:val="000000"/>
        </w:rPr>
        <w:t>Oświadczam/-my*,</w:t>
      </w:r>
      <w:r w:rsidRPr="002E389B">
        <w:rPr>
          <w:rFonts w:ascii="Arial" w:hAnsi="Arial" w:cs="Arial"/>
        </w:rPr>
        <w:t xml:space="preserve"> </w:t>
      </w:r>
      <w:r>
        <w:rPr>
          <w:rFonts w:ascii="Arial" w:hAnsi="Arial" w:cs="Arial"/>
        </w:rPr>
        <w:t xml:space="preserve">że </w:t>
      </w:r>
      <w:r w:rsidRPr="005A54D7">
        <w:rPr>
          <w:rFonts w:ascii="Arial" w:hAnsi="Arial" w:cs="Arial"/>
        </w:rPr>
        <w:t>jeste</w:t>
      </w:r>
      <w:r>
        <w:rPr>
          <w:rFonts w:ascii="Arial" w:hAnsi="Arial" w:cs="Arial"/>
        </w:rPr>
        <w:t>m/-</w:t>
      </w:r>
      <w:proofErr w:type="spellStart"/>
      <w:r w:rsidRPr="005A54D7">
        <w:rPr>
          <w:rFonts w:ascii="Arial" w:hAnsi="Arial" w:cs="Arial"/>
        </w:rPr>
        <w:t>śmy</w:t>
      </w:r>
      <w:proofErr w:type="spellEnd"/>
      <w:r>
        <w:rPr>
          <w:rFonts w:ascii="Arial" w:hAnsi="Arial" w:cs="Arial"/>
        </w:rPr>
        <w:t>*</w:t>
      </w:r>
      <w:r w:rsidRPr="005A54D7">
        <w:rPr>
          <w:rFonts w:ascii="Arial" w:hAnsi="Arial" w:cs="Arial"/>
        </w:rPr>
        <w:t xml:space="preserve"> związan</w:t>
      </w:r>
      <w:r>
        <w:rPr>
          <w:rFonts w:ascii="Arial" w:hAnsi="Arial" w:cs="Arial"/>
        </w:rPr>
        <w:t>y/-i*</w:t>
      </w:r>
      <w:r w:rsidRPr="005A54D7">
        <w:rPr>
          <w:rFonts w:ascii="Arial" w:hAnsi="Arial" w:cs="Arial"/>
        </w:rPr>
        <w:t xml:space="preserve"> niniejszą ofertą przez okres 14 dni licząc </w:t>
      </w:r>
      <w:r w:rsidRPr="00D30315">
        <w:rPr>
          <w:rFonts w:ascii="Arial" w:hAnsi="Arial" w:cs="Arial"/>
        </w:rPr>
        <w:t>od upływu terminu składania ofert.</w:t>
      </w:r>
    </w:p>
    <w:p w14:paraId="37CC7382" w14:textId="77777777" w:rsidR="002E389B" w:rsidRPr="002E389B" w:rsidRDefault="002E389B" w:rsidP="002E389B">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0232D5">
        <w:rPr>
          <w:rFonts w:ascii="Arial" w:hAnsi="Arial" w:cs="Arial"/>
          <w:color w:val="000000"/>
        </w:rPr>
        <w:t>Oświadczam/-my*,</w:t>
      </w:r>
      <w:r w:rsidRPr="002E389B">
        <w:rPr>
          <w:rFonts w:ascii="Arial" w:hAnsi="Arial" w:cs="Arial"/>
          <w:color w:val="000000"/>
        </w:rPr>
        <w:t xml:space="preserve"> </w:t>
      </w:r>
      <w:r>
        <w:rPr>
          <w:rFonts w:ascii="Arial" w:hAnsi="Arial" w:cs="Arial"/>
          <w:color w:val="000000"/>
        </w:rPr>
        <w:t xml:space="preserve">że </w:t>
      </w:r>
      <w:r w:rsidRPr="00D30315">
        <w:rPr>
          <w:rFonts w:ascii="Arial" w:hAnsi="Arial" w:cs="Arial"/>
          <w:color w:val="000000"/>
        </w:rPr>
        <w:t xml:space="preserve">w cenie oferty uwzględnione zostały wszystkie koszty </w:t>
      </w:r>
      <w:r w:rsidRPr="00D30315">
        <w:rPr>
          <w:rFonts w:ascii="Arial" w:hAnsi="Arial" w:cs="Arial"/>
        </w:rPr>
        <w:t xml:space="preserve">związane z wykonywaniem przedmiotu zamówienia, niezbędne dla prawidłowego </w:t>
      </w:r>
      <w:r>
        <w:rPr>
          <w:rFonts w:ascii="Arial" w:hAnsi="Arial" w:cs="Arial"/>
        </w:rPr>
        <w:br/>
      </w:r>
      <w:r w:rsidRPr="00D30315">
        <w:rPr>
          <w:rFonts w:ascii="Arial" w:hAnsi="Arial" w:cs="Arial"/>
        </w:rPr>
        <w:t xml:space="preserve">i pełnego wykonania przedmiotu zamówienia, w tym koszty załadunku, transportu </w:t>
      </w:r>
      <w:r w:rsidRPr="00D30315">
        <w:rPr>
          <w:rFonts w:ascii="Arial" w:hAnsi="Arial" w:cs="Arial"/>
        </w:rPr>
        <w:br/>
        <w:t>i unieszkodliwiania.</w:t>
      </w:r>
      <w:r w:rsidRPr="002E389B">
        <w:rPr>
          <w:rFonts w:ascii="Arial" w:hAnsi="Arial" w:cs="Arial"/>
        </w:rPr>
        <w:t xml:space="preserve"> </w:t>
      </w:r>
    </w:p>
    <w:p w14:paraId="2B537DEB" w14:textId="77777777" w:rsidR="002E389B" w:rsidRPr="002E389B" w:rsidRDefault="002E389B" w:rsidP="002E389B">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2E389B">
        <w:rPr>
          <w:rFonts w:ascii="Arial" w:hAnsi="Arial" w:cs="Arial"/>
          <w:color w:val="000000"/>
        </w:rPr>
        <w:t>Oświadczam/-my*,</w:t>
      </w:r>
      <w:r w:rsidRPr="002E389B">
        <w:rPr>
          <w:rFonts w:ascii="Arial" w:hAnsi="Arial" w:cs="Arial"/>
          <w:b/>
          <w:bCs/>
          <w:color w:val="000000"/>
        </w:rPr>
        <w:t xml:space="preserve"> </w:t>
      </w:r>
      <w:r w:rsidRPr="002E389B">
        <w:rPr>
          <w:rFonts w:ascii="Arial" w:hAnsi="Arial" w:cs="Arial"/>
        </w:rPr>
        <w:t>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1F83D951" w14:textId="77777777" w:rsidR="0045458C" w:rsidRPr="0045458C" w:rsidRDefault="002E389B" w:rsidP="0045458C">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2E389B">
        <w:rPr>
          <w:rFonts w:ascii="Arial" w:hAnsi="Arial" w:cs="Arial"/>
          <w:color w:val="000000"/>
        </w:rPr>
        <w:t>Oświadczam/-my*,</w:t>
      </w:r>
      <w:r w:rsidRPr="002E389B">
        <w:rPr>
          <w:rFonts w:ascii="Arial" w:hAnsi="Arial" w:cs="Arial"/>
          <w:b/>
          <w:bCs/>
          <w:color w:val="000000"/>
        </w:rPr>
        <w:t xml:space="preserve"> </w:t>
      </w:r>
      <w:r w:rsidRPr="002E389B">
        <w:rPr>
          <w:rFonts w:ascii="Arial" w:hAnsi="Arial" w:cs="Arial"/>
        </w:rPr>
        <w:t>że w</w:t>
      </w:r>
      <w:r w:rsidRPr="002E389B">
        <w:rPr>
          <w:rFonts w:ascii="Arial" w:eastAsia="Times New Roman" w:hAnsi="Arial" w:cs="Arial"/>
          <w:lang w:eastAsia="pl-PL"/>
        </w:rPr>
        <w:t xml:space="preserve"> przypadku uznania mojej/naszej* oferty za najkorzystniejszą zobowiązuję/-my* się zawrzeć umowę w miejscu i terminie wskazanym przez Zamawiającego</w:t>
      </w:r>
      <w:r w:rsidRPr="002E389B">
        <w:rPr>
          <w:rFonts w:ascii="Times New Roman" w:eastAsia="Times New Roman" w:hAnsi="Times New Roman" w:cs="Times New Roman"/>
          <w:sz w:val="21"/>
          <w:szCs w:val="21"/>
          <w:lang w:eastAsia="pl-PL"/>
        </w:rPr>
        <w:t>.</w:t>
      </w:r>
      <w:r w:rsidRPr="002E389B">
        <w:rPr>
          <w:rFonts w:ascii="Arial" w:hAnsi="Arial" w:cs="Arial"/>
          <w:b/>
          <w:bCs/>
        </w:rPr>
        <w:t xml:space="preserve"> </w:t>
      </w:r>
    </w:p>
    <w:p w14:paraId="6974F392" w14:textId="2809CB7C" w:rsidR="0045458C" w:rsidRDefault="0045458C" w:rsidP="0045458C">
      <w:pPr>
        <w:pStyle w:val="Akapitzlist"/>
        <w:widowControl w:val="0"/>
        <w:overflowPunct w:val="0"/>
        <w:autoSpaceDE w:val="0"/>
        <w:autoSpaceDN w:val="0"/>
        <w:adjustRightInd w:val="0"/>
        <w:spacing w:after="0"/>
        <w:ind w:left="426"/>
        <w:jc w:val="both"/>
        <w:textAlignment w:val="baseline"/>
        <w:rPr>
          <w:rFonts w:ascii="Arial" w:hAnsi="Arial" w:cs="Arial"/>
          <w:b/>
          <w:bCs/>
          <w:u w:val="single"/>
        </w:rPr>
      </w:pPr>
    </w:p>
    <w:p w14:paraId="1AD027BF" w14:textId="77777777" w:rsidR="0045458C" w:rsidRPr="0045458C" w:rsidRDefault="0045458C" w:rsidP="0045458C">
      <w:pPr>
        <w:pStyle w:val="Akapitzlist"/>
        <w:widowControl w:val="0"/>
        <w:overflowPunct w:val="0"/>
        <w:autoSpaceDE w:val="0"/>
        <w:autoSpaceDN w:val="0"/>
        <w:adjustRightInd w:val="0"/>
        <w:spacing w:after="0"/>
        <w:ind w:left="426"/>
        <w:jc w:val="both"/>
        <w:textAlignment w:val="baseline"/>
        <w:rPr>
          <w:rFonts w:ascii="Arial" w:hAnsi="Arial" w:cs="Arial"/>
          <w:b/>
          <w:bCs/>
          <w:u w:val="single"/>
        </w:rPr>
      </w:pPr>
    </w:p>
    <w:p w14:paraId="736AD189" w14:textId="3E9179BE" w:rsidR="00535E92" w:rsidRPr="0045458C" w:rsidRDefault="00535E92" w:rsidP="0045458C">
      <w:pPr>
        <w:pStyle w:val="Akapitzlist"/>
        <w:widowControl w:val="0"/>
        <w:numPr>
          <w:ilvl w:val="0"/>
          <w:numId w:val="49"/>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lastRenderedPageBreak/>
        <w:t xml:space="preserve">Oświadczenie Wykonawcy potwierdzające znajomość obowiązków wynikających </w:t>
      </w:r>
      <w:r w:rsidR="0045458C">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3840186D" w14:textId="77777777" w:rsidR="00535E92" w:rsidRDefault="00535E92" w:rsidP="00535E92">
      <w:pPr>
        <w:pStyle w:val="Tekstprzypisudolnego"/>
        <w:suppressAutoHyphens/>
        <w:spacing w:line="276" w:lineRule="auto"/>
        <w:jc w:val="both"/>
        <w:rPr>
          <w:rFonts w:ascii="Arial" w:hAnsi="Arial" w:cs="Arial"/>
          <w:color w:val="000000"/>
          <w:sz w:val="22"/>
          <w:szCs w:val="22"/>
        </w:rPr>
      </w:pPr>
    </w:p>
    <w:p w14:paraId="5F51C0C0" w14:textId="34577592" w:rsidR="00535E92" w:rsidRDefault="00535E92" w:rsidP="00535E92">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5458C">
        <w:rPr>
          <w:rFonts w:ascii="Arial" w:hAnsi="Arial" w:cs="Arial"/>
          <w:color w:val="000000"/>
          <w:sz w:val="22"/>
          <w:szCs w:val="22"/>
        </w:rPr>
        <w:br/>
      </w:r>
      <w:r>
        <w:rPr>
          <w:rFonts w:ascii="Arial" w:hAnsi="Arial" w:cs="Arial"/>
          <w:color w:val="000000"/>
          <w:sz w:val="22"/>
          <w:szCs w:val="22"/>
        </w:rPr>
        <w:t xml:space="preserve">o ochronie danych) (Dz. Urz. UE L 119 z 04.05.2016, str. 1), zwanego „RODO” </w:t>
      </w:r>
      <w:r w:rsidR="0045458C">
        <w:rPr>
          <w:rFonts w:ascii="Arial" w:hAnsi="Arial" w:cs="Arial"/>
          <w:color w:val="000000"/>
          <w:sz w:val="22"/>
          <w:szCs w:val="22"/>
        </w:rPr>
        <w:br/>
      </w:r>
      <w:r>
        <w:rPr>
          <w:rFonts w:ascii="Arial" w:hAnsi="Arial" w:cs="Arial"/>
          <w:color w:val="000000"/>
          <w:sz w:val="22"/>
          <w:szCs w:val="22"/>
        </w:rPr>
        <w:t xml:space="preserve">i jednocześnie oświadczam, że wypełniłam/-em obowiązki informacyjne przewidziane </w:t>
      </w:r>
      <w:r w:rsidR="0045458C">
        <w:rPr>
          <w:rFonts w:ascii="Arial" w:hAnsi="Arial" w:cs="Arial"/>
          <w:color w:val="000000"/>
          <w:sz w:val="22"/>
          <w:szCs w:val="22"/>
        </w:rPr>
        <w:br/>
      </w:r>
      <w:r>
        <w:rPr>
          <w:rFonts w:ascii="Arial" w:hAnsi="Arial" w:cs="Arial"/>
          <w:color w:val="000000"/>
          <w:sz w:val="22"/>
          <w:szCs w:val="22"/>
        </w:rPr>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sidR="0045458C">
        <w:rPr>
          <w:rFonts w:ascii="Arial" w:hAnsi="Arial" w:cs="Arial"/>
          <w:color w:val="000000"/>
          <w:sz w:val="22"/>
          <w:szCs w:val="22"/>
        </w:rPr>
        <w:br/>
      </w:r>
      <w:r>
        <w:rPr>
          <w:rFonts w:ascii="Arial" w:hAnsi="Arial" w:cs="Arial"/>
          <w:color w:val="000000"/>
          <w:sz w:val="22"/>
          <w:szCs w:val="22"/>
        </w:rP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339427F1" w14:textId="77777777" w:rsidR="00535E92" w:rsidRDefault="00535E92" w:rsidP="00535E92">
      <w:pPr>
        <w:pStyle w:val="Tekstprzypisudolnego"/>
        <w:suppressAutoHyphens/>
        <w:spacing w:line="276" w:lineRule="auto"/>
        <w:jc w:val="both"/>
        <w:rPr>
          <w:rFonts w:ascii="Arial" w:hAnsi="Arial" w:cs="Arial"/>
          <w:b/>
          <w:sz w:val="22"/>
          <w:szCs w:val="22"/>
        </w:rPr>
      </w:pPr>
    </w:p>
    <w:p w14:paraId="2455C335" w14:textId="61D14014" w:rsidR="00535E92" w:rsidRPr="00535E92" w:rsidRDefault="00535E92" w:rsidP="00535E92">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CF1717" w14:textId="77777777" w:rsidR="00A8527A" w:rsidRPr="00535E92" w:rsidRDefault="00A8527A" w:rsidP="00535E92">
      <w:pPr>
        <w:spacing w:after="0"/>
        <w:rPr>
          <w:rFonts w:ascii="Arial" w:eastAsia="Times New Roman" w:hAnsi="Arial" w:cs="Arial"/>
          <w:color w:val="0070C0"/>
          <w:lang w:eastAsia="pl-PL"/>
        </w:rPr>
      </w:pPr>
    </w:p>
    <w:p w14:paraId="2D407E34" w14:textId="77777777" w:rsidR="00A8527A" w:rsidRPr="00535E92" w:rsidRDefault="00A8527A" w:rsidP="00FE16B8">
      <w:pPr>
        <w:spacing w:after="0" w:line="240" w:lineRule="auto"/>
        <w:rPr>
          <w:rFonts w:ascii="Arial" w:eastAsia="Times New Roman" w:hAnsi="Arial" w:cs="Arial"/>
          <w:color w:val="0070C0"/>
          <w:lang w:eastAsia="pl-PL"/>
        </w:rPr>
      </w:pPr>
    </w:p>
    <w:p w14:paraId="043235EB" w14:textId="77164ACC" w:rsidR="00FE16B8" w:rsidRPr="00535E92" w:rsidRDefault="008662ED" w:rsidP="002E031E">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154B2A5A" w14:textId="77777777" w:rsidR="00FE16B8" w:rsidRPr="002E031E" w:rsidRDefault="00FE16B8" w:rsidP="002E031E">
      <w:pPr>
        <w:spacing w:after="0"/>
        <w:rPr>
          <w:rFonts w:ascii="Arial" w:eastAsia="Times New Roman" w:hAnsi="Arial" w:cs="Arial"/>
          <w:lang w:eastAsia="pl-PL"/>
        </w:rPr>
      </w:pPr>
    </w:p>
    <w:p w14:paraId="639FE970" w14:textId="77777777" w:rsidR="00433D59" w:rsidRPr="002E031E" w:rsidRDefault="00433D59" w:rsidP="002E031E">
      <w:pPr>
        <w:spacing w:after="0"/>
        <w:rPr>
          <w:rFonts w:ascii="Arial" w:eastAsia="Times New Roman" w:hAnsi="Arial" w:cs="Arial"/>
          <w:lang w:eastAsia="pl-PL"/>
        </w:rPr>
      </w:pPr>
    </w:p>
    <w:p w14:paraId="142F08B0" w14:textId="77777777" w:rsidR="00433D59" w:rsidRPr="002E031E" w:rsidRDefault="008662ED" w:rsidP="002E031E">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6B6CF63E" w14:textId="3961FD00" w:rsidR="00433D59" w:rsidRPr="002E031E" w:rsidRDefault="00433D59" w:rsidP="002E031E">
      <w:pPr>
        <w:pStyle w:val="Akapitzlist"/>
        <w:numPr>
          <w:ilvl w:val="0"/>
          <w:numId w:val="26"/>
        </w:numPr>
        <w:spacing w:after="0"/>
        <w:rPr>
          <w:rFonts w:ascii="Arial" w:eastAsia="Times New Roman" w:hAnsi="Arial" w:cs="Arial"/>
          <w:lang w:eastAsia="pl-PL"/>
        </w:rPr>
      </w:pPr>
      <w:r w:rsidRPr="002E031E">
        <w:rPr>
          <w:rFonts w:ascii="Arial" w:eastAsia="Times New Roman" w:hAnsi="Arial" w:cs="Arial"/>
          <w:lang w:eastAsia="pl-PL"/>
        </w:rPr>
        <w:t>……………………………...</w:t>
      </w:r>
      <w:r w:rsidR="008662ED" w:rsidRPr="002E031E">
        <w:rPr>
          <w:rFonts w:ascii="Arial" w:eastAsia="Times New Roman" w:hAnsi="Arial" w:cs="Arial"/>
          <w:lang w:eastAsia="pl-PL"/>
        </w:rPr>
        <w:t>.............................................................................................</w:t>
      </w:r>
      <w:r w:rsidR="00A8527A" w:rsidRPr="002E031E">
        <w:rPr>
          <w:rFonts w:ascii="Arial" w:eastAsia="Times New Roman" w:hAnsi="Arial" w:cs="Arial"/>
          <w:lang w:eastAsia="pl-PL"/>
        </w:rPr>
        <w:t>,</w:t>
      </w:r>
    </w:p>
    <w:p w14:paraId="4E2F8C1A" w14:textId="728D3962" w:rsidR="00433D59" w:rsidRPr="002E031E" w:rsidRDefault="00433D59" w:rsidP="002E031E">
      <w:pPr>
        <w:pStyle w:val="Akapitzlist"/>
        <w:numPr>
          <w:ilvl w:val="0"/>
          <w:numId w:val="26"/>
        </w:numPr>
        <w:spacing w:after="0"/>
        <w:rPr>
          <w:rFonts w:ascii="Arial" w:eastAsia="Times New Roman" w:hAnsi="Arial" w:cs="Arial"/>
          <w:lang w:eastAsia="pl-PL"/>
        </w:rPr>
      </w:pPr>
      <w:r w:rsidRPr="002E031E">
        <w:rPr>
          <w:rFonts w:ascii="Arial" w:eastAsia="Times New Roman" w:hAnsi="Arial" w:cs="Arial"/>
          <w:lang w:eastAsia="pl-PL"/>
        </w:rPr>
        <w:t>……………………..........................................................................................................</w:t>
      </w:r>
      <w:r w:rsidR="00A8527A" w:rsidRPr="002E031E">
        <w:rPr>
          <w:rFonts w:ascii="Arial" w:eastAsia="Times New Roman" w:hAnsi="Arial" w:cs="Arial"/>
          <w:lang w:eastAsia="pl-PL"/>
        </w:rPr>
        <w:t>,</w:t>
      </w:r>
    </w:p>
    <w:p w14:paraId="111EAAB9" w14:textId="5C03B903" w:rsidR="00433D59" w:rsidRPr="002E031E" w:rsidRDefault="00433D59" w:rsidP="002E031E">
      <w:pPr>
        <w:pStyle w:val="Akapitzlist"/>
        <w:numPr>
          <w:ilvl w:val="0"/>
          <w:numId w:val="26"/>
        </w:numPr>
        <w:spacing w:after="0"/>
        <w:rPr>
          <w:rFonts w:ascii="Arial" w:eastAsia="Times New Roman" w:hAnsi="Arial" w:cs="Arial"/>
          <w:lang w:eastAsia="pl-PL"/>
        </w:rPr>
      </w:pPr>
      <w:r w:rsidRPr="002E031E">
        <w:rPr>
          <w:rFonts w:ascii="Arial" w:eastAsia="Times New Roman" w:hAnsi="Arial" w:cs="Arial"/>
          <w:lang w:eastAsia="pl-PL"/>
        </w:rPr>
        <w:t>……………………..........................................................................................................</w:t>
      </w:r>
      <w:r w:rsidR="00A8527A" w:rsidRPr="002E031E">
        <w:rPr>
          <w:rFonts w:ascii="Arial" w:eastAsia="Times New Roman" w:hAnsi="Arial" w:cs="Arial"/>
          <w:lang w:eastAsia="pl-PL"/>
        </w:rPr>
        <w:t>,</w:t>
      </w:r>
    </w:p>
    <w:p w14:paraId="6088368C" w14:textId="3F76D10A" w:rsidR="00433D59" w:rsidRPr="002E031E" w:rsidRDefault="00433D59" w:rsidP="002E031E">
      <w:pPr>
        <w:pStyle w:val="Akapitzlist"/>
        <w:numPr>
          <w:ilvl w:val="0"/>
          <w:numId w:val="26"/>
        </w:numPr>
        <w:spacing w:after="0"/>
        <w:rPr>
          <w:rFonts w:ascii="Arial" w:eastAsia="Times New Roman" w:hAnsi="Arial" w:cs="Arial"/>
          <w:lang w:eastAsia="pl-PL"/>
        </w:rPr>
      </w:pPr>
      <w:r w:rsidRPr="002E031E">
        <w:rPr>
          <w:rFonts w:ascii="Arial" w:eastAsia="Times New Roman" w:hAnsi="Arial" w:cs="Arial"/>
          <w:lang w:eastAsia="pl-PL"/>
        </w:rPr>
        <w:t>……………………..........................................................................................................</w:t>
      </w:r>
      <w:r w:rsidR="00A8527A" w:rsidRPr="002E031E">
        <w:rPr>
          <w:rFonts w:ascii="Arial" w:eastAsia="Times New Roman" w:hAnsi="Arial" w:cs="Arial"/>
          <w:lang w:eastAsia="pl-PL"/>
        </w:rPr>
        <w:t>,</w:t>
      </w:r>
    </w:p>
    <w:p w14:paraId="64A193AA" w14:textId="659A608B" w:rsidR="00433D59" w:rsidRDefault="00433D59" w:rsidP="002E031E">
      <w:pPr>
        <w:pStyle w:val="Akapitzlist"/>
        <w:numPr>
          <w:ilvl w:val="0"/>
          <w:numId w:val="26"/>
        </w:numPr>
        <w:spacing w:after="0"/>
        <w:rPr>
          <w:rFonts w:ascii="Arial" w:eastAsia="Times New Roman" w:hAnsi="Arial" w:cs="Arial"/>
          <w:lang w:eastAsia="pl-PL"/>
        </w:rPr>
      </w:pPr>
      <w:r w:rsidRPr="002E031E">
        <w:rPr>
          <w:rFonts w:ascii="Arial" w:eastAsia="Times New Roman" w:hAnsi="Arial" w:cs="Arial"/>
          <w:lang w:eastAsia="pl-PL"/>
        </w:rPr>
        <w:t>……………………..........................................................................................................</w:t>
      </w:r>
    </w:p>
    <w:p w14:paraId="071C594C" w14:textId="77777777" w:rsidR="00D452C5" w:rsidRPr="002E031E" w:rsidRDefault="00D452C5" w:rsidP="00D452C5">
      <w:pPr>
        <w:pStyle w:val="Akapitzlist"/>
        <w:spacing w:after="0"/>
        <w:rPr>
          <w:rFonts w:ascii="Arial" w:eastAsia="Times New Roman" w:hAnsi="Arial" w:cs="Arial"/>
          <w:lang w:eastAsia="pl-PL"/>
        </w:rPr>
      </w:pPr>
    </w:p>
    <w:p w14:paraId="74381D9E" w14:textId="550892D3" w:rsidR="00535E92" w:rsidRPr="002E389B" w:rsidRDefault="00535E92" w:rsidP="002E389B">
      <w:pPr>
        <w:pStyle w:val="Akapitzlist"/>
        <w:numPr>
          <w:ilvl w:val="0"/>
          <w:numId w:val="13"/>
        </w:numPr>
        <w:spacing w:after="0"/>
        <w:ind w:right="-2"/>
        <w:jc w:val="both"/>
        <w:rPr>
          <w:rFonts w:ascii="Arial" w:hAnsi="Arial" w:cs="Arial"/>
          <w:b/>
          <w:u w:val="single"/>
        </w:rPr>
      </w:pPr>
      <w:r w:rsidRPr="002E389B">
        <w:rPr>
          <w:rFonts w:ascii="Arial" w:hAnsi="Arial" w:cs="Arial"/>
          <w:b/>
          <w:u w:val="single"/>
        </w:rPr>
        <w:t>OŚWIADCZENIE DOTYCZĄCE PODANYCH INFORMACJI:</w:t>
      </w:r>
    </w:p>
    <w:p w14:paraId="27D533FB" w14:textId="77777777" w:rsidR="00535E92" w:rsidRPr="002B51C8" w:rsidRDefault="00535E92" w:rsidP="002B51C8">
      <w:pPr>
        <w:spacing w:after="0"/>
        <w:jc w:val="both"/>
        <w:rPr>
          <w:rFonts w:ascii="Arial" w:hAnsi="Arial" w:cs="Arial"/>
          <w:b/>
        </w:rPr>
      </w:pPr>
    </w:p>
    <w:p w14:paraId="3937E825" w14:textId="463DF25E" w:rsidR="00535E92" w:rsidRPr="002B51C8" w:rsidRDefault="00535E92" w:rsidP="002B51C8">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sidR="002B51C8">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6F3DD5B0" w14:textId="3190E2EE" w:rsidR="002B51C8" w:rsidRDefault="002B51C8" w:rsidP="002B51C8">
      <w:pPr>
        <w:spacing w:after="0"/>
        <w:jc w:val="both"/>
        <w:rPr>
          <w:rFonts w:ascii="Arial" w:hAnsi="Arial" w:cs="Arial"/>
          <w:bCs/>
        </w:rPr>
      </w:pPr>
    </w:p>
    <w:p w14:paraId="1E5E8E61" w14:textId="2C88ED21" w:rsidR="002B51C8" w:rsidRDefault="002B51C8" w:rsidP="002B51C8">
      <w:pPr>
        <w:spacing w:after="0"/>
        <w:jc w:val="both"/>
        <w:rPr>
          <w:rFonts w:ascii="Arial" w:hAnsi="Arial" w:cs="Arial"/>
          <w:bCs/>
        </w:rPr>
      </w:pPr>
    </w:p>
    <w:p w14:paraId="61ECA96C" w14:textId="77777777" w:rsidR="002B51C8" w:rsidRPr="002B51C8" w:rsidRDefault="002B51C8" w:rsidP="002B51C8">
      <w:pPr>
        <w:spacing w:after="0"/>
        <w:jc w:val="both"/>
        <w:rPr>
          <w:rFonts w:ascii="Arial" w:hAnsi="Arial" w:cs="Arial"/>
          <w:bCs/>
        </w:rPr>
      </w:pPr>
      <w:r w:rsidRPr="002B51C8">
        <w:rPr>
          <w:rFonts w:ascii="Arial" w:hAnsi="Arial" w:cs="Arial"/>
          <w:bCs/>
        </w:rPr>
        <w:t>………………………………</w:t>
      </w:r>
    </w:p>
    <w:p w14:paraId="4F2C7C89" w14:textId="77777777" w:rsidR="002B51C8" w:rsidRPr="002B51C8" w:rsidRDefault="002B51C8" w:rsidP="002B51C8">
      <w:pPr>
        <w:spacing w:after="0"/>
        <w:jc w:val="both"/>
        <w:rPr>
          <w:rFonts w:ascii="Arial" w:hAnsi="Arial" w:cs="Arial"/>
          <w:bCs/>
        </w:rPr>
      </w:pPr>
      <w:r w:rsidRPr="002B51C8">
        <w:rPr>
          <w:rFonts w:ascii="Arial" w:hAnsi="Arial" w:cs="Arial"/>
          <w:bCs/>
        </w:rPr>
        <w:t>Miejscowość i data</w:t>
      </w:r>
    </w:p>
    <w:p w14:paraId="30D1A39E" w14:textId="77777777" w:rsidR="00535E92" w:rsidRPr="002B51C8" w:rsidRDefault="00535E92" w:rsidP="002B51C8">
      <w:pPr>
        <w:spacing w:after="0"/>
        <w:ind w:left="3540"/>
        <w:jc w:val="both"/>
        <w:rPr>
          <w:rFonts w:ascii="Arial" w:hAnsi="Arial" w:cs="Arial"/>
        </w:rPr>
      </w:pPr>
    </w:p>
    <w:p w14:paraId="757EA582" w14:textId="77777777" w:rsidR="00535E92" w:rsidRPr="002B51C8" w:rsidRDefault="00535E92" w:rsidP="002B51C8">
      <w:pPr>
        <w:spacing w:after="0"/>
        <w:ind w:left="3540"/>
        <w:jc w:val="both"/>
        <w:rPr>
          <w:rFonts w:ascii="Arial" w:hAnsi="Arial" w:cs="Arial"/>
        </w:rPr>
      </w:pPr>
    </w:p>
    <w:p w14:paraId="16A06683" w14:textId="77777777" w:rsidR="00535E92" w:rsidRPr="002B51C8" w:rsidRDefault="00535E92" w:rsidP="002B51C8">
      <w:pPr>
        <w:spacing w:after="0"/>
        <w:ind w:left="3540"/>
        <w:jc w:val="both"/>
        <w:rPr>
          <w:rFonts w:ascii="Arial" w:hAnsi="Arial" w:cs="Arial"/>
        </w:rPr>
      </w:pPr>
    </w:p>
    <w:p w14:paraId="228973DA" w14:textId="77777777" w:rsidR="00535E92" w:rsidRPr="002B51C8" w:rsidRDefault="00535E92" w:rsidP="002B51C8">
      <w:pPr>
        <w:spacing w:after="0"/>
        <w:ind w:left="3540"/>
        <w:jc w:val="both"/>
        <w:rPr>
          <w:rFonts w:ascii="Arial" w:hAnsi="Arial" w:cs="Arial"/>
          <w:bCs/>
        </w:rPr>
      </w:pPr>
      <w:r w:rsidRPr="002B51C8">
        <w:rPr>
          <w:rFonts w:ascii="Arial" w:hAnsi="Arial" w:cs="Arial"/>
          <w:bCs/>
        </w:rPr>
        <w:t>………………………………………………………………</w:t>
      </w:r>
    </w:p>
    <w:p w14:paraId="40F5E6A5" w14:textId="64A4DCC0" w:rsidR="00535E92" w:rsidRDefault="00535E92" w:rsidP="002E389B">
      <w:pPr>
        <w:spacing w:after="0"/>
        <w:ind w:left="3540"/>
        <w:jc w:val="both"/>
        <w:rPr>
          <w:rFonts w:ascii="Times New Roman" w:hAnsi="Times New Roman" w:cs="Times New Roman"/>
        </w:rPr>
      </w:pPr>
      <w:r w:rsidRPr="002B51C8">
        <w:rPr>
          <w:rFonts w:ascii="Arial" w:hAnsi="Arial" w:cs="Arial"/>
          <w:bCs/>
        </w:rPr>
        <w:t xml:space="preserve">Podpis osoby/osób uprawnionej/uprawnionych </w:t>
      </w:r>
      <w:r w:rsidR="002B51C8">
        <w:rPr>
          <w:rFonts w:ascii="Arial" w:hAnsi="Arial" w:cs="Arial"/>
          <w:bCs/>
        </w:rPr>
        <w:br/>
      </w:r>
      <w:r w:rsidRPr="002B51C8">
        <w:rPr>
          <w:rFonts w:ascii="Arial" w:hAnsi="Arial" w:cs="Arial"/>
          <w:bCs/>
        </w:rPr>
        <w:t>do składania oświadczeń woli w imieniu Wykonawcy</w:t>
      </w:r>
    </w:p>
    <w:sectPr w:rsidR="00535E92" w:rsidSect="00F6791F">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E5FF" w14:textId="77777777" w:rsidR="008E40F0" w:rsidRDefault="008E40F0" w:rsidP="00B10E27">
      <w:pPr>
        <w:spacing w:after="0" w:line="240" w:lineRule="auto"/>
      </w:pPr>
      <w:r>
        <w:separator/>
      </w:r>
    </w:p>
  </w:endnote>
  <w:endnote w:type="continuationSeparator" w:id="0">
    <w:p w14:paraId="7C4007CD" w14:textId="77777777" w:rsidR="008E40F0" w:rsidRDefault="008E40F0"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9570" w14:textId="77777777" w:rsidR="008E40F0" w:rsidRDefault="008E40F0" w:rsidP="00B10E27">
      <w:pPr>
        <w:spacing w:after="0" w:line="240" w:lineRule="auto"/>
      </w:pPr>
      <w:r>
        <w:separator/>
      </w:r>
    </w:p>
  </w:footnote>
  <w:footnote w:type="continuationSeparator" w:id="0">
    <w:p w14:paraId="754505CD" w14:textId="77777777" w:rsidR="008E40F0" w:rsidRDefault="008E40F0"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E44C1D"/>
    <w:multiLevelType w:val="multilevel"/>
    <w:tmpl w:val="1B586F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876ED"/>
    <w:multiLevelType w:val="hybridMultilevel"/>
    <w:tmpl w:val="83468802"/>
    <w:lvl w:ilvl="0" w:tplc="1CF2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6A6086D"/>
    <w:multiLevelType w:val="hybridMultilevel"/>
    <w:tmpl w:val="1A78F41E"/>
    <w:lvl w:ilvl="0" w:tplc="9BB27A7E">
      <w:start w:val="1"/>
      <w:numFmt w:val="bullet"/>
      <w:lvlText w:val="□"/>
      <w:lvlJc w:val="left"/>
      <w:pPr>
        <w:ind w:left="1390" w:hanging="360"/>
      </w:pPr>
      <w:rPr>
        <w:rFonts w:ascii="Courier New" w:hAnsi="Courier New" w:cs="Times New Roman" w:hint="default"/>
      </w:rPr>
    </w:lvl>
    <w:lvl w:ilvl="1" w:tplc="04150003">
      <w:start w:val="1"/>
      <w:numFmt w:val="bullet"/>
      <w:lvlText w:val="o"/>
      <w:lvlJc w:val="left"/>
      <w:pPr>
        <w:ind w:left="2110" w:hanging="360"/>
      </w:pPr>
      <w:rPr>
        <w:rFonts w:ascii="Courier New" w:hAnsi="Courier New" w:cs="Courier New" w:hint="default"/>
      </w:rPr>
    </w:lvl>
    <w:lvl w:ilvl="2" w:tplc="04150005">
      <w:start w:val="1"/>
      <w:numFmt w:val="bullet"/>
      <w:lvlText w:val=""/>
      <w:lvlJc w:val="left"/>
      <w:pPr>
        <w:ind w:left="2830" w:hanging="360"/>
      </w:pPr>
      <w:rPr>
        <w:rFonts w:ascii="Wingdings" w:hAnsi="Wingdings" w:hint="default"/>
      </w:rPr>
    </w:lvl>
    <w:lvl w:ilvl="3" w:tplc="04150001">
      <w:start w:val="1"/>
      <w:numFmt w:val="bullet"/>
      <w:lvlText w:val=""/>
      <w:lvlJc w:val="left"/>
      <w:pPr>
        <w:ind w:left="3550" w:hanging="360"/>
      </w:pPr>
      <w:rPr>
        <w:rFonts w:ascii="Symbol" w:hAnsi="Symbol" w:hint="default"/>
      </w:rPr>
    </w:lvl>
    <w:lvl w:ilvl="4" w:tplc="04150003">
      <w:start w:val="1"/>
      <w:numFmt w:val="bullet"/>
      <w:lvlText w:val="o"/>
      <w:lvlJc w:val="left"/>
      <w:pPr>
        <w:ind w:left="4270" w:hanging="360"/>
      </w:pPr>
      <w:rPr>
        <w:rFonts w:ascii="Courier New" w:hAnsi="Courier New" w:cs="Courier New" w:hint="default"/>
      </w:rPr>
    </w:lvl>
    <w:lvl w:ilvl="5" w:tplc="04150005">
      <w:start w:val="1"/>
      <w:numFmt w:val="bullet"/>
      <w:lvlText w:val=""/>
      <w:lvlJc w:val="left"/>
      <w:pPr>
        <w:ind w:left="4990" w:hanging="360"/>
      </w:pPr>
      <w:rPr>
        <w:rFonts w:ascii="Wingdings" w:hAnsi="Wingdings" w:hint="default"/>
      </w:rPr>
    </w:lvl>
    <w:lvl w:ilvl="6" w:tplc="04150001">
      <w:start w:val="1"/>
      <w:numFmt w:val="bullet"/>
      <w:lvlText w:val=""/>
      <w:lvlJc w:val="left"/>
      <w:pPr>
        <w:ind w:left="5710" w:hanging="360"/>
      </w:pPr>
      <w:rPr>
        <w:rFonts w:ascii="Symbol" w:hAnsi="Symbol" w:hint="default"/>
      </w:rPr>
    </w:lvl>
    <w:lvl w:ilvl="7" w:tplc="04150003">
      <w:start w:val="1"/>
      <w:numFmt w:val="bullet"/>
      <w:lvlText w:val="o"/>
      <w:lvlJc w:val="left"/>
      <w:pPr>
        <w:ind w:left="6430" w:hanging="360"/>
      </w:pPr>
      <w:rPr>
        <w:rFonts w:ascii="Courier New" w:hAnsi="Courier New" w:cs="Courier New" w:hint="default"/>
      </w:rPr>
    </w:lvl>
    <w:lvl w:ilvl="8" w:tplc="04150005">
      <w:start w:val="1"/>
      <w:numFmt w:val="bullet"/>
      <w:lvlText w:val=""/>
      <w:lvlJc w:val="left"/>
      <w:pPr>
        <w:ind w:left="7150" w:hanging="360"/>
      </w:pPr>
      <w:rPr>
        <w:rFonts w:ascii="Wingdings" w:hAnsi="Wingdings" w:hint="default"/>
      </w:rPr>
    </w:lvl>
  </w:abstractNum>
  <w:abstractNum w:abstractNumId="21"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11568"/>
    <w:multiLevelType w:val="multilevel"/>
    <w:tmpl w:val="11EC112C"/>
    <w:lvl w:ilvl="0">
      <w:start w:val="1"/>
      <w:numFmt w:val="upperRoman"/>
      <w:suff w:val="space"/>
      <w:lvlText w:val="%1."/>
      <w:lvlJc w:val="left"/>
      <w:pPr>
        <w:ind w:left="0" w:firstLine="0"/>
      </w:pPr>
      <w:rPr>
        <w:rFonts w:ascii="Times New Roman" w:hAnsi="Times New Roman" w:cs="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bullet"/>
      <w:lvlText w:val="□"/>
      <w:lvlJc w:val="left"/>
      <w:pPr>
        <w:tabs>
          <w:tab w:val="num" w:pos="1077"/>
        </w:tabs>
        <w:ind w:left="1077" w:hanging="357"/>
      </w:pPr>
      <w:rPr>
        <w:rFonts w:ascii="Courier New" w:hAnsi="Courier New" w:cs="Times New Roman"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2BBA29E1"/>
    <w:multiLevelType w:val="hybridMultilevel"/>
    <w:tmpl w:val="99828772"/>
    <w:lvl w:ilvl="0" w:tplc="7AD6CE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30" w15:restartNumberingAfterBreak="0">
    <w:nsid w:val="337421FA"/>
    <w:multiLevelType w:val="hybridMultilevel"/>
    <w:tmpl w:val="4862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53FEE"/>
    <w:multiLevelType w:val="hybridMultilevel"/>
    <w:tmpl w:val="974005A0"/>
    <w:lvl w:ilvl="0" w:tplc="F34C6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FC12B8"/>
    <w:multiLevelType w:val="hybridMultilevel"/>
    <w:tmpl w:val="84DA34D8"/>
    <w:lvl w:ilvl="0" w:tplc="97F8737C">
      <w:start w:val="1"/>
      <w:numFmt w:val="decimal"/>
      <w:lvlText w:val="%1."/>
      <w:lvlJc w:val="left"/>
      <w:pPr>
        <w:ind w:left="720" w:hanging="360"/>
      </w:pPr>
      <w:rPr>
        <w:rFonts w:ascii="Times New Roman" w:hAnsi="Times New Roman" w:cs="Times New Roman" w:hint="default"/>
        <w:b w:val="0"/>
        <w:color w:val="auto"/>
        <w:sz w:val="21"/>
        <w:szCs w:val="21"/>
      </w:rPr>
    </w:lvl>
    <w:lvl w:ilvl="1" w:tplc="86F85A70">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8684A"/>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1" w15:restartNumberingAfterBreak="0">
    <w:nsid w:val="534A7774"/>
    <w:multiLevelType w:val="hybridMultilevel"/>
    <w:tmpl w:val="C0A4CB58"/>
    <w:lvl w:ilvl="0" w:tplc="7D28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11D6624"/>
    <w:multiLevelType w:val="hybridMultilevel"/>
    <w:tmpl w:val="7D6C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EC328E"/>
    <w:multiLevelType w:val="hybridMultilevel"/>
    <w:tmpl w:val="CBBEB612"/>
    <w:lvl w:ilvl="0" w:tplc="C158D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9E7279"/>
    <w:multiLevelType w:val="hybridMultilevel"/>
    <w:tmpl w:val="E4BC8AAC"/>
    <w:lvl w:ilvl="0" w:tplc="0D421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D475795"/>
    <w:multiLevelType w:val="hybridMultilevel"/>
    <w:tmpl w:val="E7647D62"/>
    <w:lvl w:ilvl="0" w:tplc="A4803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478082">
    <w:abstractNumId w:val="9"/>
  </w:num>
  <w:num w:numId="2" w16cid:durableId="1977561065">
    <w:abstractNumId w:val="11"/>
  </w:num>
  <w:num w:numId="3" w16cid:durableId="1055424510">
    <w:abstractNumId w:val="42"/>
  </w:num>
  <w:num w:numId="4" w16cid:durableId="1094787043">
    <w:abstractNumId w:val="50"/>
  </w:num>
  <w:num w:numId="5" w16cid:durableId="1123308504">
    <w:abstractNumId w:val="32"/>
  </w:num>
  <w:num w:numId="6" w16cid:durableId="216278987">
    <w:abstractNumId w:val="37"/>
  </w:num>
  <w:num w:numId="7" w16cid:durableId="1720393400">
    <w:abstractNumId w:val="15"/>
  </w:num>
  <w:num w:numId="8" w16cid:durableId="4187932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5331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71505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2839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815533">
    <w:abstractNumId w:val="36"/>
  </w:num>
  <w:num w:numId="13" w16cid:durableId="14372901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3048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5960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83190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19348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7540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6840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4918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2357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82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1639990">
    <w:abstractNumId w:val="34"/>
  </w:num>
  <w:num w:numId="24" w16cid:durableId="938565214">
    <w:abstractNumId w:val="18"/>
  </w:num>
  <w:num w:numId="25" w16cid:durableId="512955217">
    <w:abstractNumId w:val="35"/>
  </w:num>
  <w:num w:numId="26" w16cid:durableId="1751341283">
    <w:abstractNumId w:val="17"/>
  </w:num>
  <w:num w:numId="27" w16cid:durableId="1660378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8556976">
    <w:abstractNumId w:val="31"/>
  </w:num>
  <w:num w:numId="29" w16cid:durableId="1187865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284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1339997">
    <w:abstractNumId w:val="47"/>
  </w:num>
  <w:num w:numId="32" w16cid:durableId="646279523">
    <w:abstractNumId w:val="30"/>
  </w:num>
  <w:num w:numId="33" w16cid:durableId="475684793">
    <w:abstractNumId w:val="33"/>
  </w:num>
  <w:num w:numId="34" w16cid:durableId="1912346108">
    <w:abstractNumId w:val="26"/>
  </w:num>
  <w:num w:numId="35" w16cid:durableId="6295897">
    <w:abstractNumId w:val="46"/>
  </w:num>
  <w:num w:numId="36" w16cid:durableId="1528637975">
    <w:abstractNumId w:val="25"/>
  </w:num>
  <w:num w:numId="37" w16cid:durableId="301468887">
    <w:abstractNumId w:val="49"/>
  </w:num>
  <w:num w:numId="38" w16cid:durableId="2098943216">
    <w:abstractNumId w:val="51"/>
  </w:num>
  <w:num w:numId="39" w16cid:durableId="1678730810">
    <w:abstractNumId w:val="28"/>
  </w:num>
  <w:num w:numId="40" w16cid:durableId="1374040599">
    <w:abstractNumId w:val="48"/>
  </w:num>
  <w:num w:numId="41" w16cid:durableId="1545602055">
    <w:abstractNumId w:val="41"/>
  </w:num>
  <w:num w:numId="42" w16cid:durableId="578903846">
    <w:abstractNumId w:val="43"/>
  </w:num>
  <w:num w:numId="43" w16cid:durableId="1702170944">
    <w:abstractNumId w:val="45"/>
  </w:num>
  <w:num w:numId="44" w16cid:durableId="763037119">
    <w:abstractNumId w:val="38"/>
  </w:num>
  <w:num w:numId="45" w16cid:durableId="1544824411">
    <w:abstractNumId w:val="20"/>
  </w:num>
  <w:num w:numId="46" w16cid:durableId="179752341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962079583">
    <w:abstractNumId w:val="14"/>
  </w:num>
  <w:num w:numId="48" w16cid:durableId="3982117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5576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32D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2934"/>
    <w:rsid w:val="00074955"/>
    <w:rsid w:val="000757DC"/>
    <w:rsid w:val="00076A41"/>
    <w:rsid w:val="00077059"/>
    <w:rsid w:val="00082C32"/>
    <w:rsid w:val="00084BEA"/>
    <w:rsid w:val="00087BE9"/>
    <w:rsid w:val="0009142B"/>
    <w:rsid w:val="00093A52"/>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54DF"/>
    <w:rsid w:val="0022686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5704"/>
    <w:rsid w:val="002869CF"/>
    <w:rsid w:val="00286D20"/>
    <w:rsid w:val="0029209D"/>
    <w:rsid w:val="00292736"/>
    <w:rsid w:val="00294229"/>
    <w:rsid w:val="0029484C"/>
    <w:rsid w:val="00295069"/>
    <w:rsid w:val="00295E53"/>
    <w:rsid w:val="00297089"/>
    <w:rsid w:val="002A40BC"/>
    <w:rsid w:val="002A5396"/>
    <w:rsid w:val="002A66DE"/>
    <w:rsid w:val="002B1922"/>
    <w:rsid w:val="002B2DF3"/>
    <w:rsid w:val="002B5057"/>
    <w:rsid w:val="002B51C8"/>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031E"/>
    <w:rsid w:val="002E1CA4"/>
    <w:rsid w:val="002E389B"/>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21DE"/>
    <w:rsid w:val="003856D9"/>
    <w:rsid w:val="00387C5E"/>
    <w:rsid w:val="00392467"/>
    <w:rsid w:val="00393546"/>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44E"/>
    <w:rsid w:val="00433D59"/>
    <w:rsid w:val="00433EA2"/>
    <w:rsid w:val="004357DE"/>
    <w:rsid w:val="004366BB"/>
    <w:rsid w:val="00436A5B"/>
    <w:rsid w:val="00437AC9"/>
    <w:rsid w:val="00441B0E"/>
    <w:rsid w:val="00441C4C"/>
    <w:rsid w:val="00445DB7"/>
    <w:rsid w:val="00447F67"/>
    <w:rsid w:val="00452F54"/>
    <w:rsid w:val="0045458C"/>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1F8A"/>
    <w:rsid w:val="00492D25"/>
    <w:rsid w:val="00494C14"/>
    <w:rsid w:val="004A0B49"/>
    <w:rsid w:val="004A32F0"/>
    <w:rsid w:val="004A3A93"/>
    <w:rsid w:val="004A457B"/>
    <w:rsid w:val="004A52B9"/>
    <w:rsid w:val="004A5D24"/>
    <w:rsid w:val="004A5E52"/>
    <w:rsid w:val="004A677E"/>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079D"/>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7FD"/>
    <w:rsid w:val="005130D3"/>
    <w:rsid w:val="0051453C"/>
    <w:rsid w:val="00516153"/>
    <w:rsid w:val="005178F7"/>
    <w:rsid w:val="005204EB"/>
    <w:rsid w:val="00520C2D"/>
    <w:rsid w:val="00523EB4"/>
    <w:rsid w:val="00524150"/>
    <w:rsid w:val="005275ED"/>
    <w:rsid w:val="005317C1"/>
    <w:rsid w:val="00533F91"/>
    <w:rsid w:val="0053460D"/>
    <w:rsid w:val="00535E92"/>
    <w:rsid w:val="00536002"/>
    <w:rsid w:val="0053798F"/>
    <w:rsid w:val="00537DD6"/>
    <w:rsid w:val="00537F3F"/>
    <w:rsid w:val="00541058"/>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2516"/>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54D7"/>
    <w:rsid w:val="005A71A1"/>
    <w:rsid w:val="005A7639"/>
    <w:rsid w:val="005B0344"/>
    <w:rsid w:val="005B121D"/>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2D8E"/>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909"/>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5D48"/>
    <w:rsid w:val="00710960"/>
    <w:rsid w:val="00711769"/>
    <w:rsid w:val="00712A7F"/>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1629"/>
    <w:rsid w:val="0075178F"/>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81F"/>
    <w:rsid w:val="00780F8C"/>
    <w:rsid w:val="00781295"/>
    <w:rsid w:val="00781AFA"/>
    <w:rsid w:val="00782D79"/>
    <w:rsid w:val="0078301B"/>
    <w:rsid w:val="007835C9"/>
    <w:rsid w:val="007836BA"/>
    <w:rsid w:val="00783E26"/>
    <w:rsid w:val="00787615"/>
    <w:rsid w:val="007908FF"/>
    <w:rsid w:val="00793378"/>
    <w:rsid w:val="00793471"/>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CE"/>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9B0"/>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0F0"/>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0B5"/>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23FE"/>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A71"/>
    <w:rsid w:val="00A55008"/>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7A"/>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AF773D"/>
    <w:rsid w:val="00B006AE"/>
    <w:rsid w:val="00B01671"/>
    <w:rsid w:val="00B01FD1"/>
    <w:rsid w:val="00B02648"/>
    <w:rsid w:val="00B03DD5"/>
    <w:rsid w:val="00B03F2B"/>
    <w:rsid w:val="00B05203"/>
    <w:rsid w:val="00B06CF1"/>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106"/>
    <w:rsid w:val="00C3787E"/>
    <w:rsid w:val="00C40341"/>
    <w:rsid w:val="00C40FBC"/>
    <w:rsid w:val="00C413F5"/>
    <w:rsid w:val="00C436C8"/>
    <w:rsid w:val="00C442A3"/>
    <w:rsid w:val="00C44369"/>
    <w:rsid w:val="00C4649F"/>
    <w:rsid w:val="00C47851"/>
    <w:rsid w:val="00C501D3"/>
    <w:rsid w:val="00C52938"/>
    <w:rsid w:val="00C53D81"/>
    <w:rsid w:val="00C57D72"/>
    <w:rsid w:val="00C60AFC"/>
    <w:rsid w:val="00C617B6"/>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8E1"/>
    <w:rsid w:val="00C7795A"/>
    <w:rsid w:val="00C83110"/>
    <w:rsid w:val="00C84399"/>
    <w:rsid w:val="00C846A1"/>
    <w:rsid w:val="00C87506"/>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315"/>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52C5"/>
    <w:rsid w:val="00D46E5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5ED"/>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2EC"/>
    <w:rsid w:val="00EB795E"/>
    <w:rsid w:val="00EC34C2"/>
    <w:rsid w:val="00EC36FE"/>
    <w:rsid w:val="00EC38FF"/>
    <w:rsid w:val="00EC6903"/>
    <w:rsid w:val="00EC72C1"/>
    <w:rsid w:val="00EC7D25"/>
    <w:rsid w:val="00ED1107"/>
    <w:rsid w:val="00ED564F"/>
    <w:rsid w:val="00ED60F0"/>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46F"/>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69E"/>
  <w15:docId w15:val="{CBB7E283-CA23-4BB0-847A-A2B60B4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A5C9-1F87-4140-B129-8746F7E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Pages>
  <Words>880</Words>
  <Characters>5282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99</cp:revision>
  <cp:lastPrinted>2022-10-06T09:09:00Z</cp:lastPrinted>
  <dcterms:created xsi:type="dcterms:W3CDTF">2019-03-04T11:14:00Z</dcterms:created>
  <dcterms:modified xsi:type="dcterms:W3CDTF">2022-10-06T09:16:00Z</dcterms:modified>
</cp:coreProperties>
</file>