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C94003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C9400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94003" w:rsidRPr="00C9400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6.2023</w:t>
      </w:r>
      <w:r w:rsidR="00494B30" w:rsidRPr="00C9400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7146BD" w:rsidRPr="00C9400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23BEE" w:rsidRPr="00C94003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94003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94003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94003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94003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C94003">
        <w:rPr>
          <w:rFonts w:ascii="Arial" w:hAnsi="Arial" w:cs="Arial"/>
          <w:sz w:val="22"/>
          <w:szCs w:val="22"/>
        </w:rPr>
        <w:t xml:space="preserve">O PODZIALE OBOWIĄZKÓW W TRAKCIE REALIZACJI ZAMÓWIENIA (DOTYCZY TYLKO PODMIOTÓW WSPÓLNIE UBIEGAJĄCYCH SIĘ O UDZIELENIE ZAMÓWIENIA) </w:t>
      </w:r>
      <w:r w:rsidRPr="00C940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C94003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C940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(dalej uPzp – tekst jedn. Dz. U. z 2022 r., poz. 1710 ze zm.).</w:t>
      </w:r>
    </w:p>
    <w:p w:rsidR="00723BEE" w:rsidRPr="00C94003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C94003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94003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C9400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C94003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C94003">
        <w:rPr>
          <w:rFonts w:ascii="Arial" w:hAnsi="Arial" w:cs="Arial"/>
          <w:color w:val="000000"/>
          <w:sz w:val="22"/>
          <w:szCs w:val="22"/>
        </w:rPr>
        <w:t xml:space="preserve">postępowaniu o udzielenie zamówienia publicznego pn. </w:t>
      </w:r>
      <w:r w:rsidR="00DC5A9F" w:rsidRPr="00C94003">
        <w:rPr>
          <w:rFonts w:ascii="Arial" w:hAnsi="Arial" w:cs="Arial"/>
          <w:b/>
          <w:sz w:val="22"/>
          <w:szCs w:val="22"/>
        </w:rPr>
        <w:t>„</w:t>
      </w:r>
      <w:r w:rsidR="00C94003" w:rsidRPr="00C94003">
        <w:rPr>
          <w:rFonts w:ascii="Arial" w:hAnsi="Arial" w:cs="Arial"/>
          <w:b/>
          <w:color w:val="000000" w:themeColor="text1"/>
          <w:sz w:val="22"/>
          <w:szCs w:val="22"/>
        </w:rPr>
        <w:t>Założenie i utrzymanie kwietników na tereni</w:t>
      </w:r>
      <w:bookmarkStart w:id="0" w:name="_GoBack"/>
      <w:bookmarkEnd w:id="0"/>
      <w:r w:rsidR="00C94003" w:rsidRPr="00C94003">
        <w:rPr>
          <w:rFonts w:ascii="Arial" w:hAnsi="Arial" w:cs="Arial"/>
          <w:b/>
          <w:color w:val="000000" w:themeColor="text1"/>
          <w:sz w:val="22"/>
          <w:szCs w:val="22"/>
        </w:rPr>
        <w:t>e miasta Bydgoszczy</w:t>
      </w:r>
      <w:r w:rsidR="00DC5A9F" w:rsidRPr="00C94003">
        <w:rPr>
          <w:rFonts w:ascii="Arial" w:hAnsi="Arial" w:cs="Arial"/>
          <w:b/>
          <w:sz w:val="22"/>
          <w:szCs w:val="22"/>
        </w:rPr>
        <w:t xml:space="preserve">”, </w:t>
      </w:r>
      <w:r w:rsidRPr="00C94003">
        <w:rPr>
          <w:rFonts w:ascii="Arial" w:hAnsi="Arial" w:cs="Arial"/>
          <w:bCs/>
          <w:sz w:val="22"/>
          <w:szCs w:val="22"/>
        </w:rPr>
        <w:t>(wpisać nazwy Wykonawców wspólnie ubiegających się o udzielenie zamówienia) __________________</w:t>
      </w:r>
      <w:r w:rsidRPr="00C9400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723BEE" w:rsidRPr="00C94003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C94003">
        <w:rPr>
          <w:rFonts w:ascii="Arial" w:hAnsi="Arial" w:cs="Arial"/>
          <w:b/>
          <w:sz w:val="22"/>
          <w:szCs w:val="22"/>
        </w:rPr>
        <w:t xml:space="preserve">reprezentowani przez </w:t>
      </w:r>
      <w:r w:rsidRPr="00C94003">
        <w:rPr>
          <w:rFonts w:ascii="Arial" w:hAnsi="Arial" w:cs="Arial"/>
          <w:sz w:val="22"/>
          <w:szCs w:val="22"/>
        </w:rPr>
        <w:t>(wpisać imię i nazwisko osoby lub osób upoważnionych do reprezentowania Wykonawców wspólnie ubiegających się o udzielenie zamówienia): __________ ____________________________________________________________________________________________________________________________________________________________</w:t>
      </w:r>
    </w:p>
    <w:p w:rsidR="00723BEE" w:rsidRPr="00C94003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C94003">
        <w:rPr>
          <w:rFonts w:ascii="Arial" w:hAnsi="Arial" w:cs="Arial"/>
          <w:b/>
          <w:sz w:val="22"/>
          <w:szCs w:val="22"/>
        </w:rPr>
        <w:t>OŚWIADCZAMY</w:t>
      </w:r>
      <w:r w:rsidRPr="00C94003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 (wpisać, które części zamówienia zostaną wykonane przez poszczególnych wykonawców: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Pr="00C94003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94003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94003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C63A87" w:rsidRPr="00C94003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C9400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7684" w:rsidRPr="00C94003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C94003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C63A87" w:rsidRPr="00C94003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</w:p>
    <w:p w:rsidR="00C63A87" w:rsidRPr="00C94003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C94003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</w:t>
      </w:r>
    </w:p>
    <w:p w:rsidR="0046250B" w:rsidRPr="00C94003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46250B" w:rsidRPr="00C94003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C9400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C94003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C9400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5F" w:rsidRDefault="00D7645F" w:rsidP="00C63813">
      <w:r>
        <w:separator/>
      </w:r>
    </w:p>
  </w:endnote>
  <w:endnote w:type="continuationSeparator" w:id="0">
    <w:p w:rsidR="00D7645F" w:rsidRDefault="00D7645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5F" w:rsidRDefault="00D7645F" w:rsidP="00C63813">
      <w:r>
        <w:separator/>
      </w:r>
    </w:p>
  </w:footnote>
  <w:footnote w:type="continuationSeparator" w:id="0">
    <w:p w:rsidR="00D7645F" w:rsidRDefault="00D7645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4C0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45BF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1E7F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52A5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94003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45F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C5A9F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37</cp:revision>
  <cp:lastPrinted>2022-12-07T13:10:00Z</cp:lastPrinted>
  <dcterms:created xsi:type="dcterms:W3CDTF">2021-03-22T17:50:00Z</dcterms:created>
  <dcterms:modified xsi:type="dcterms:W3CDTF">2023-02-13T11:05:00Z</dcterms:modified>
</cp:coreProperties>
</file>