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4D7DD" w14:textId="5926DC5D" w:rsidR="009C5CA9" w:rsidRPr="00635EBA" w:rsidRDefault="009C5CA9" w:rsidP="009C5CA9">
      <w:pPr>
        <w:suppressAutoHyphens w:val="0"/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>SA.27</w:t>
      </w:r>
      <w:r w:rsidR="00635EBA" w:rsidRPr="00635EBA">
        <w:rPr>
          <w:rFonts w:ascii="Cambria" w:hAnsi="Cambria" w:cs="Arial"/>
          <w:b/>
          <w:bCs/>
        </w:rPr>
        <w:t>0</w:t>
      </w:r>
      <w:r w:rsidRPr="00635EBA">
        <w:rPr>
          <w:rFonts w:ascii="Cambria" w:hAnsi="Cambria" w:cs="Arial"/>
          <w:b/>
          <w:bCs/>
        </w:rPr>
        <w:t>.1.</w:t>
      </w:r>
      <w:r w:rsidR="0034475A">
        <w:rPr>
          <w:rFonts w:ascii="Cambria" w:hAnsi="Cambria" w:cs="Arial"/>
          <w:b/>
          <w:bCs/>
        </w:rPr>
        <w:t>12</w:t>
      </w:r>
      <w:r w:rsidR="00291DD7">
        <w:rPr>
          <w:rFonts w:ascii="Cambria" w:hAnsi="Cambria" w:cs="Arial"/>
          <w:b/>
          <w:bCs/>
        </w:rPr>
        <w:t>.2020</w:t>
      </w:r>
      <w:r w:rsidR="00BD50B1">
        <w:rPr>
          <w:rFonts w:ascii="Cambria" w:hAnsi="Cambria" w:cs="Arial"/>
          <w:b/>
          <w:bCs/>
        </w:rPr>
        <w:t xml:space="preserve">                                     </w:t>
      </w:r>
      <w:r w:rsidR="0034475A">
        <w:rPr>
          <w:rFonts w:ascii="Cambria" w:hAnsi="Cambria" w:cs="Arial"/>
          <w:b/>
          <w:bCs/>
        </w:rPr>
        <w:t xml:space="preserve"> </w:t>
      </w:r>
      <w:r w:rsidR="00BD50B1">
        <w:rPr>
          <w:rFonts w:ascii="Cambria" w:hAnsi="Cambria" w:cs="Arial"/>
          <w:b/>
          <w:bCs/>
        </w:rPr>
        <w:t xml:space="preserve">                                                                              </w:t>
      </w:r>
      <w:r w:rsidR="00BD50B1" w:rsidRPr="00BD50B1">
        <w:rPr>
          <w:rFonts w:ascii="Cambria" w:hAnsi="Cambria" w:cs="Arial"/>
          <w:b/>
          <w:bCs/>
        </w:rPr>
        <w:t xml:space="preserve">Załącznik nr 5 do SIWZ </w:t>
      </w:r>
      <w:r w:rsidR="00BD50B1">
        <w:rPr>
          <w:rFonts w:ascii="Cambria" w:hAnsi="Cambria" w:cs="Arial"/>
          <w:b/>
          <w:bCs/>
        </w:rPr>
        <w:t xml:space="preserve">    </w:t>
      </w:r>
    </w:p>
    <w:p w14:paraId="3CFC6957" w14:textId="77777777" w:rsidR="00D31503" w:rsidRPr="00635EBA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3A620F43" w14:textId="77777777" w:rsidR="00D31503" w:rsidRPr="00635EBA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5EF06351" w14:textId="77777777" w:rsidR="00D31503" w:rsidRPr="00635EBA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0E2FA05A" w14:textId="0FF7C98B" w:rsidR="00E314EE" w:rsidRPr="00635EBA" w:rsidRDefault="0065536C" w:rsidP="007920E9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 xml:space="preserve">(Nazwa i adres </w:t>
      </w:r>
      <w:r w:rsidR="00CE51E7">
        <w:rPr>
          <w:rFonts w:ascii="Cambria" w:hAnsi="Cambria" w:cs="Arial"/>
          <w:bCs/>
        </w:rPr>
        <w:t>Wykona</w:t>
      </w:r>
      <w:r w:rsidR="008E5660">
        <w:rPr>
          <w:rFonts w:ascii="Cambria" w:hAnsi="Cambria" w:cs="Arial"/>
          <w:bCs/>
        </w:rPr>
        <w:t>w</w:t>
      </w:r>
      <w:r w:rsidRPr="00635EBA">
        <w:rPr>
          <w:rFonts w:ascii="Cambria" w:hAnsi="Cambria" w:cs="Arial"/>
          <w:bCs/>
        </w:rPr>
        <w:t>cy)</w:t>
      </w:r>
    </w:p>
    <w:p w14:paraId="54274707" w14:textId="77777777" w:rsidR="00E314EE" w:rsidRPr="00635EBA" w:rsidRDefault="00E314EE" w:rsidP="0065536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635EBA">
        <w:rPr>
          <w:rFonts w:ascii="Cambria" w:eastAsia="Calibri" w:hAnsi="Cambria" w:cs="Arial"/>
          <w:b/>
          <w:bCs/>
          <w:lang w:eastAsia="en-US"/>
        </w:rPr>
        <w:t xml:space="preserve">OŚWIADCZENIE O PRZYNALEŻNOŚCI </w:t>
      </w:r>
      <w:r w:rsidR="007920E9" w:rsidRPr="00635EBA">
        <w:rPr>
          <w:rFonts w:ascii="Cambria" w:eastAsia="Calibri" w:hAnsi="Cambria" w:cs="Arial"/>
          <w:b/>
          <w:bCs/>
          <w:lang w:eastAsia="en-US"/>
        </w:rPr>
        <w:br/>
      </w:r>
      <w:r w:rsidRPr="00635EBA">
        <w:rPr>
          <w:rFonts w:ascii="Cambria" w:eastAsia="Calibri" w:hAnsi="Cambria" w:cs="Arial"/>
          <w:b/>
          <w:bCs/>
          <w:lang w:eastAsia="en-US"/>
        </w:rPr>
        <w:t xml:space="preserve">LUB BRAKU PRZYNALEŻNOŚCI DO TEJ SAMEJ GRUPY KAPITAŁOWEJ </w:t>
      </w:r>
    </w:p>
    <w:p w14:paraId="01DCC970" w14:textId="2ABC3FE2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lang w:eastAsia="pl-PL"/>
        </w:rPr>
      </w:pPr>
      <w:r w:rsidRPr="00635EBA">
        <w:rPr>
          <w:rFonts w:ascii="Cambria" w:hAnsi="Cambria" w:cs="Arial"/>
          <w:lang w:eastAsia="pl-PL"/>
        </w:rPr>
        <w:t>W związku ze złożeniem oferty w postępowaniu o udzielenie zamówienia publicznego prowadzonym w trybie przetargu nieograniczon</w:t>
      </w:r>
      <w:r w:rsidR="00A366CD" w:rsidRPr="00635EBA">
        <w:rPr>
          <w:rFonts w:ascii="Cambria" w:hAnsi="Cambria" w:cs="Arial"/>
          <w:lang w:eastAsia="pl-PL"/>
        </w:rPr>
        <w:t>ego</w:t>
      </w:r>
      <w:r w:rsidRPr="00635EBA">
        <w:rPr>
          <w:rFonts w:ascii="Cambria" w:hAnsi="Cambria" w:cs="Arial"/>
          <w:lang w:eastAsia="pl-PL"/>
        </w:rPr>
        <w:t xml:space="preserve"> </w:t>
      </w:r>
      <w:r w:rsidR="00CE51E7">
        <w:rPr>
          <w:rFonts w:ascii="Cambria" w:hAnsi="Cambria" w:cs="Arial"/>
          <w:bCs/>
          <w:lang w:eastAsia="pl-PL"/>
        </w:rPr>
        <w:t xml:space="preserve">pn.: </w:t>
      </w:r>
      <w:r w:rsidR="00207AEF" w:rsidRPr="00635EBA">
        <w:rPr>
          <w:rFonts w:ascii="Cambria" w:hAnsi="Cambria"/>
        </w:rPr>
        <w:t xml:space="preserve"> </w:t>
      </w:r>
      <w:r w:rsidR="0034475A" w:rsidRPr="00CE51E7">
        <w:rPr>
          <w:rFonts w:ascii="Cambria" w:hAnsi="Cambria"/>
          <w:b/>
          <w:bCs/>
        </w:rPr>
        <w:t>OPRACOWANIE KOMPLETNEJ DOKUMENTACJI PROJEKTOWO – KOSZTORYSOWEJ, PEŁNIENIE NADZORU INWESTORSKIEGO DLA ZADANIA – BUDOWA 4 BROGÓW NA TERENIE NADLEŚNICTWA BIAŁOWIEŻA W RAMACH PROJEKTU „KOMPLEKSOWA OCHRONA ŻUBRA W POLSCE”</w:t>
      </w:r>
      <w:r w:rsidR="0034475A">
        <w:rPr>
          <w:rFonts w:ascii="Cambria" w:hAnsi="Cambria"/>
        </w:rPr>
        <w:t xml:space="preserve"> </w:t>
      </w:r>
      <w:r w:rsidR="0034475A" w:rsidRPr="00635EBA">
        <w:rPr>
          <w:rFonts w:ascii="Cambria" w:hAnsi="Cambria" w:cs="Arial"/>
          <w:b/>
          <w:lang w:eastAsia="pl-PL"/>
        </w:rPr>
        <w:t xml:space="preserve"> </w:t>
      </w:r>
      <w:r w:rsidRPr="00635EBA">
        <w:rPr>
          <w:rFonts w:ascii="Cambria" w:hAnsi="Cambria" w:cs="Arial"/>
          <w:bCs/>
          <w:lang w:eastAsia="pl-PL"/>
        </w:rPr>
        <w:t xml:space="preserve">w nawiązaniu do art. 24 ust. 11 </w:t>
      </w:r>
      <w:r w:rsidR="00B15867" w:rsidRPr="00635EBA">
        <w:rPr>
          <w:rFonts w:ascii="Cambria" w:hAnsi="Cambria" w:cs="Arial"/>
          <w:lang w:eastAsia="pl-PL"/>
        </w:rPr>
        <w:t>ustawy z dnia 29 stycznia 2004 r. Prawo zamówień publicznych (tekst jedn.: Dz. U. z 20</w:t>
      </w:r>
      <w:r w:rsidR="009C1318">
        <w:rPr>
          <w:rFonts w:ascii="Cambria" w:hAnsi="Cambria" w:cs="Arial"/>
          <w:lang w:eastAsia="pl-PL"/>
        </w:rPr>
        <w:t>19.1843</w:t>
      </w:r>
      <w:r w:rsidR="00B15867" w:rsidRPr="00635EBA">
        <w:rPr>
          <w:rFonts w:ascii="Cambria" w:hAnsi="Cambria" w:cs="Arial"/>
          <w:lang w:eastAsia="pl-PL"/>
        </w:rPr>
        <w:t>)</w:t>
      </w:r>
      <w:r w:rsidR="00965AA8" w:rsidRPr="00635EBA">
        <w:rPr>
          <w:rFonts w:ascii="Cambria" w:hAnsi="Cambria" w:cs="Arial"/>
          <w:lang w:eastAsia="pl-PL"/>
        </w:rPr>
        <w:t>.</w:t>
      </w:r>
    </w:p>
    <w:p w14:paraId="0E2884C3" w14:textId="77777777" w:rsidR="00E314EE" w:rsidRPr="00635EBA" w:rsidRDefault="0065536C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Ja niżej podpisany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9F3B9" w14:textId="77777777" w:rsidR="00E314EE" w:rsidRPr="00635EBA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działając w imieniu i na rzecz</w:t>
      </w:r>
    </w:p>
    <w:p w14:paraId="3887EA9B" w14:textId="77777777" w:rsidR="00E314EE" w:rsidRPr="00635EBA" w:rsidRDefault="00E314EE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01373" w14:textId="6C3DDEB6" w:rsidR="0001289D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844B75">
        <w:rPr>
          <w:rFonts w:ascii="Cambria" w:hAnsi="Cambria" w:cs="Arial"/>
          <w:lang w:eastAsia="pl-PL"/>
        </w:rPr>
      </w:r>
      <w:r w:rsidR="00844B75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</w:t>
      </w:r>
      <w:r w:rsidR="00CE51E7">
        <w:rPr>
          <w:rFonts w:ascii="Cambria" w:hAnsi="Cambria" w:cs="Arial"/>
          <w:lang w:eastAsia="pl-PL"/>
        </w:rPr>
        <w:t xml:space="preserve"> Wykona</w:t>
      </w:r>
      <w:r w:rsidR="008E5660">
        <w:rPr>
          <w:rFonts w:ascii="Cambria" w:hAnsi="Cambria" w:cs="Arial"/>
          <w:lang w:eastAsia="pl-PL"/>
        </w:rPr>
        <w:t>w</w:t>
      </w:r>
      <w:r w:rsidRPr="00635EBA">
        <w:rPr>
          <w:rFonts w:ascii="Cambria" w:hAnsi="Cambria" w:cs="Arial"/>
          <w:lang w:eastAsia="pl-PL"/>
        </w:rPr>
        <w:t>ca, którego reprezentuję nie przynależy do grupy kapitałowej w rozumieniu ustawy z dnia 16 lutego 2007 r. o ochronie konkurencji i konsumentów (</w:t>
      </w:r>
      <w:r w:rsidR="006041FD" w:rsidRPr="00635EBA">
        <w:rPr>
          <w:rFonts w:ascii="Cambria" w:hAnsi="Cambria" w:cs="Arial"/>
          <w:lang w:eastAsia="pl-PL"/>
        </w:rPr>
        <w:t xml:space="preserve">tekst jedn. Dz. U. z </w:t>
      </w:r>
      <w:r w:rsidR="00912219" w:rsidRPr="00635EBA">
        <w:rPr>
          <w:rFonts w:ascii="Cambria" w:hAnsi="Cambria"/>
        </w:rPr>
        <w:t>Dz.U. 2019 poz. 369</w:t>
      </w:r>
      <w:r w:rsidR="00912219" w:rsidRPr="00635EBA">
        <w:rPr>
          <w:rFonts w:ascii="Cambria" w:hAnsi="Cambria"/>
          <w:sz w:val="23"/>
          <w:szCs w:val="23"/>
        </w:rPr>
        <w:t xml:space="preserve">) </w:t>
      </w:r>
      <w:r w:rsidRPr="00635EBA">
        <w:rPr>
          <w:rFonts w:ascii="Cambria" w:hAnsi="Cambria" w:cs="Arial"/>
          <w:lang w:eastAsia="pl-PL"/>
        </w:rPr>
        <w:t xml:space="preserve">z innym </w:t>
      </w:r>
      <w:r w:rsidR="00264422">
        <w:rPr>
          <w:rFonts w:ascii="Cambria" w:hAnsi="Cambria" w:cs="Arial"/>
          <w:lang w:eastAsia="pl-PL"/>
        </w:rPr>
        <w:t>wykona</w:t>
      </w:r>
      <w:r w:rsidR="008E5660">
        <w:rPr>
          <w:rFonts w:ascii="Cambria" w:hAnsi="Cambria" w:cs="Arial"/>
          <w:lang w:eastAsia="pl-PL"/>
        </w:rPr>
        <w:t>w</w:t>
      </w:r>
      <w:r w:rsidRPr="00635EBA">
        <w:rPr>
          <w:rFonts w:ascii="Cambria" w:hAnsi="Cambria" w:cs="Arial"/>
          <w:lang w:eastAsia="pl-PL"/>
        </w:rPr>
        <w:t>cą, który złożył ofertę w przedmiotowym postępowaniu*</w:t>
      </w:r>
    </w:p>
    <w:p w14:paraId="22370622" w14:textId="6E6CEF43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844B75">
        <w:rPr>
          <w:rFonts w:ascii="Cambria" w:hAnsi="Cambria" w:cs="Arial"/>
          <w:lang w:eastAsia="pl-PL"/>
        </w:rPr>
      </w:r>
      <w:r w:rsidR="00844B75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 w:rsidR="00CE51E7">
        <w:rPr>
          <w:rFonts w:ascii="Cambria" w:hAnsi="Cambria" w:cs="Arial"/>
          <w:lang w:eastAsia="pl-PL"/>
        </w:rPr>
        <w:t>Wykona</w:t>
      </w:r>
      <w:r w:rsidR="008E5660">
        <w:rPr>
          <w:rFonts w:ascii="Cambria" w:hAnsi="Cambria" w:cs="Arial"/>
          <w:lang w:eastAsia="pl-PL"/>
        </w:rPr>
        <w:t>w</w:t>
      </w:r>
      <w:r w:rsidRPr="00635EBA">
        <w:rPr>
          <w:rFonts w:ascii="Cambria" w:hAnsi="Cambria" w:cs="Arial"/>
          <w:lang w:eastAsia="pl-PL"/>
        </w:rPr>
        <w:t xml:space="preserve">ca, którego reprezentuję przynależy do grupy kapitałowej w rozumieniu </w:t>
      </w:r>
      <w:r w:rsidR="00B15867" w:rsidRPr="00635EBA">
        <w:rPr>
          <w:rFonts w:ascii="Cambria" w:hAnsi="Cambria" w:cs="Arial"/>
          <w:lang w:eastAsia="pl-PL"/>
        </w:rPr>
        <w:t xml:space="preserve">ustawy z dnia 16 lutego 2007 r. o ochronie konkurencji i konsumentów (tekst jedn. </w:t>
      </w:r>
      <w:r w:rsidR="00912219" w:rsidRPr="00635EBA">
        <w:rPr>
          <w:rFonts w:ascii="Cambria" w:hAnsi="Cambria"/>
        </w:rPr>
        <w:t>Dz.U. 2019 poz. 369</w:t>
      </w:r>
      <w:r w:rsidR="00B15867" w:rsidRPr="00635EBA">
        <w:rPr>
          <w:rFonts w:ascii="Cambria" w:hAnsi="Cambria" w:cs="Arial"/>
          <w:lang w:eastAsia="pl-PL"/>
        </w:rPr>
        <w:t xml:space="preserve">.) </w:t>
      </w:r>
      <w:r w:rsidRPr="00635EBA">
        <w:rPr>
          <w:rFonts w:ascii="Cambria" w:hAnsi="Cambria" w:cs="Arial"/>
          <w:lang w:eastAsia="pl-PL"/>
        </w:rPr>
        <w:t xml:space="preserve">wraz z </w:t>
      </w:r>
      <w:r w:rsidR="00264422">
        <w:rPr>
          <w:rFonts w:ascii="Cambria" w:hAnsi="Cambria" w:cs="Arial"/>
          <w:lang w:eastAsia="pl-PL"/>
        </w:rPr>
        <w:t>Wykon</w:t>
      </w:r>
      <w:r w:rsidR="008E5660">
        <w:rPr>
          <w:rFonts w:ascii="Cambria" w:hAnsi="Cambria" w:cs="Arial"/>
          <w:lang w:eastAsia="pl-PL"/>
        </w:rPr>
        <w:t>aw</w:t>
      </w:r>
      <w:r w:rsidRPr="00635EBA">
        <w:rPr>
          <w:rFonts w:ascii="Cambria" w:hAnsi="Cambria" w:cs="Arial"/>
          <w:lang w:eastAsia="pl-PL"/>
        </w:rPr>
        <w:t>cą, który złożył ofertę w przedmiotowym postępowaniu  tj. (podać nazwę i adres)*:</w:t>
      </w:r>
    </w:p>
    <w:p w14:paraId="33F31AA6" w14:textId="77777777"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35EBA">
        <w:rPr>
          <w:rFonts w:ascii="Cambria" w:hAnsi="Cambria" w:cs="Arial"/>
          <w:lang w:eastAsia="pl-PL"/>
        </w:rPr>
        <w:t>__________</w:t>
      </w:r>
      <w:r w:rsidR="0065536C" w:rsidRPr="00635EBA">
        <w:rPr>
          <w:rFonts w:ascii="Cambria" w:hAnsi="Cambria" w:cs="Arial"/>
          <w:lang w:eastAsia="pl-PL"/>
        </w:rPr>
        <w:t>_____________________</w:t>
      </w:r>
    </w:p>
    <w:p w14:paraId="37B16470" w14:textId="40DA44E3" w:rsidR="007754D6" w:rsidRPr="009C1318" w:rsidRDefault="0065536C" w:rsidP="009C1318">
      <w:pPr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Jednocześnie wskazuję, że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</w:t>
      </w:r>
      <w:r w:rsidRPr="00635EBA">
        <w:rPr>
          <w:rFonts w:ascii="Cambria" w:hAnsi="Cambria" w:cs="Arial"/>
          <w:lang w:eastAsia="pl-PL"/>
        </w:rPr>
        <w:t>_______________________________________________________________**</w:t>
      </w:r>
    </w:p>
    <w:p w14:paraId="2B66F58E" w14:textId="77777777" w:rsidR="00E314EE" w:rsidRPr="00635EBA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635EBA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65D3674A" w14:textId="636CACC7" w:rsidR="007754D6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635EBA">
        <w:rPr>
          <w:rFonts w:ascii="Cambria" w:eastAsia="Calibri" w:hAnsi="Cambria" w:cs="Arial"/>
          <w:i/>
          <w:lang w:eastAsia="en-US"/>
        </w:rPr>
        <w:t xml:space="preserve">** wraz ze złożeniem oświadczenia o przynależności do tej samej grupy kapitałowej </w:t>
      </w:r>
      <w:r w:rsidR="00CE51E7">
        <w:rPr>
          <w:rFonts w:ascii="Cambria" w:eastAsia="Calibri" w:hAnsi="Cambria" w:cs="Arial"/>
          <w:i/>
          <w:lang w:eastAsia="en-US"/>
        </w:rPr>
        <w:t>Wykona</w:t>
      </w:r>
      <w:r w:rsidR="008E5660">
        <w:rPr>
          <w:rFonts w:ascii="Cambria" w:eastAsia="Calibri" w:hAnsi="Cambria" w:cs="Arial"/>
          <w:i/>
          <w:lang w:eastAsia="en-US"/>
        </w:rPr>
        <w:t>w</w:t>
      </w:r>
      <w:r w:rsidRPr="00635EBA">
        <w:rPr>
          <w:rFonts w:ascii="Cambria" w:eastAsia="Calibri" w:hAnsi="Cambria" w:cs="Arial"/>
          <w:i/>
          <w:lang w:eastAsia="en-US"/>
        </w:rPr>
        <w:t xml:space="preserve">ca może przedstawić wyjaśnienia i dowody, że powiązania z innym </w:t>
      </w:r>
      <w:r w:rsidR="00CE51E7">
        <w:rPr>
          <w:rFonts w:ascii="Cambria" w:eastAsia="Calibri" w:hAnsi="Cambria" w:cs="Arial"/>
          <w:i/>
          <w:lang w:eastAsia="en-US"/>
        </w:rPr>
        <w:t>Wykon</w:t>
      </w:r>
      <w:r w:rsidR="008E5660">
        <w:rPr>
          <w:rFonts w:ascii="Cambria" w:eastAsia="Calibri" w:hAnsi="Cambria" w:cs="Arial"/>
          <w:i/>
          <w:lang w:eastAsia="en-US"/>
        </w:rPr>
        <w:t>aw</w:t>
      </w:r>
      <w:r w:rsidRPr="00635EBA">
        <w:rPr>
          <w:rFonts w:ascii="Cambria" w:eastAsia="Calibri" w:hAnsi="Cambria" w:cs="Arial"/>
          <w:i/>
          <w:lang w:eastAsia="en-US"/>
        </w:rPr>
        <w:t>cą nie prowadzą do zakłócenia konkurencji w postęp</w:t>
      </w:r>
      <w:r w:rsidR="0065536C" w:rsidRPr="00635EBA">
        <w:rPr>
          <w:rFonts w:ascii="Cambria" w:eastAsia="Calibri" w:hAnsi="Cambria" w:cs="Arial"/>
          <w:i/>
          <w:lang w:eastAsia="en-US"/>
        </w:rPr>
        <w:t>owaniu o udzielenie zamówienia.</w:t>
      </w:r>
    </w:p>
    <w:p w14:paraId="7A2E7199" w14:textId="79E34608" w:rsidR="00842ACA" w:rsidRDefault="0065536C" w:rsidP="0065536C">
      <w:pPr>
        <w:spacing w:before="120"/>
        <w:rPr>
          <w:rFonts w:ascii="Cambria" w:hAnsi="Cambria" w:cs="Arial"/>
          <w:bCs/>
          <w:i/>
        </w:rPr>
      </w:pPr>
      <w:r w:rsidRPr="00635EBA">
        <w:rPr>
          <w:rFonts w:ascii="Cambria" w:hAnsi="Cambria" w:cs="Arial"/>
          <w:bCs/>
          <w:i/>
        </w:rPr>
        <w:tab/>
      </w:r>
      <w:r w:rsidRPr="00635EBA">
        <w:rPr>
          <w:rFonts w:ascii="Cambria" w:hAnsi="Cambria" w:cs="Arial"/>
          <w:bCs/>
          <w:i/>
        </w:rPr>
        <w:br/>
      </w:r>
      <w:r w:rsidR="001A760B" w:rsidRPr="001A760B">
        <w:rPr>
          <w:rFonts w:ascii="Cambria" w:hAnsi="Cambria" w:cs="Arial"/>
          <w:bCs/>
          <w:i/>
        </w:rPr>
        <w:t>Data i podpis ___________________________________________</w:t>
      </w:r>
    </w:p>
    <w:p w14:paraId="011D108A" w14:textId="77777777" w:rsidR="001A760B" w:rsidRPr="001A760B" w:rsidRDefault="001A760B" w:rsidP="001A760B">
      <w:pPr>
        <w:spacing w:before="120"/>
        <w:rPr>
          <w:rFonts w:ascii="Cambria" w:hAnsi="Cambria" w:cs="Arial"/>
          <w:bCs/>
          <w:i/>
        </w:rPr>
      </w:pPr>
      <w:r w:rsidRPr="001A760B">
        <w:rPr>
          <w:rFonts w:ascii="Cambria" w:hAnsi="Cambria" w:cs="Arial"/>
          <w:bCs/>
          <w:i/>
        </w:rPr>
        <w:t>Dokument może być podpisany kwalifikowanym podpisem elektronicznym przez wykonawcę</w:t>
      </w:r>
      <w:r w:rsidRPr="001A760B">
        <w:rPr>
          <w:rFonts w:ascii="Cambria" w:hAnsi="Cambria" w:cs="Arial"/>
          <w:bCs/>
          <w:i/>
        </w:rPr>
        <w:tab/>
      </w:r>
    </w:p>
    <w:p w14:paraId="53102458" w14:textId="77777777" w:rsidR="001A760B" w:rsidRPr="001A760B" w:rsidRDefault="001A760B" w:rsidP="001A760B">
      <w:pPr>
        <w:spacing w:before="120"/>
        <w:rPr>
          <w:rFonts w:ascii="Cambria" w:hAnsi="Cambria" w:cs="Arial"/>
          <w:bCs/>
          <w:i/>
        </w:rPr>
      </w:pPr>
      <w:r w:rsidRPr="001A760B">
        <w:rPr>
          <w:rFonts w:ascii="Cambria" w:hAnsi="Cambria" w:cs="Arial"/>
          <w:bCs/>
          <w:i/>
        </w:rPr>
        <w:t>lub</w:t>
      </w:r>
      <w:r w:rsidRPr="001A760B">
        <w:rPr>
          <w:rFonts w:ascii="Cambria" w:hAnsi="Cambria" w:cs="Arial"/>
          <w:bCs/>
          <w:i/>
        </w:rPr>
        <w:tab/>
      </w:r>
    </w:p>
    <w:p w14:paraId="529BE7B4" w14:textId="2D4F363D" w:rsidR="001A760B" w:rsidRPr="00635EBA" w:rsidRDefault="001A760B" w:rsidP="001A760B">
      <w:pPr>
        <w:spacing w:before="120"/>
        <w:rPr>
          <w:rFonts w:ascii="Cambria" w:hAnsi="Cambria" w:cs="Arial"/>
          <w:bCs/>
          <w:i/>
        </w:rPr>
      </w:pPr>
      <w:r w:rsidRPr="001A760B">
        <w:rPr>
          <w:rFonts w:ascii="Cambria" w:hAnsi="Cambria" w:cs="Arial"/>
          <w:bCs/>
          <w:i/>
        </w:rPr>
        <w:t>może być podpisany podpisem własnoręcznym i przekazany w elektronicznej kopii dokumentu potwierdzonej za zgodność z oryginałem kwalifikowanym podpisem elektronicznym przez wykonawcę.</w:t>
      </w:r>
    </w:p>
    <w:sectPr w:rsidR="001A760B" w:rsidRPr="00635EBA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1905" w14:textId="77777777" w:rsidR="00844B75" w:rsidRDefault="00844B75">
      <w:r>
        <w:separator/>
      </w:r>
    </w:p>
  </w:endnote>
  <w:endnote w:type="continuationSeparator" w:id="0">
    <w:p w14:paraId="19AD2215" w14:textId="77777777" w:rsidR="00844B75" w:rsidRDefault="008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39B5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5EEB0FD" w14:textId="77777777" w:rsidR="00DE5FEE" w:rsidRPr="00E66DB1" w:rsidRDefault="001C07B2" w:rsidP="009C5CA9">
    <w:pPr>
      <w:pStyle w:val="Stopka"/>
      <w:pBdr>
        <w:top w:val="single" w:sz="4" w:space="1" w:color="D9D9D9"/>
      </w:pBdr>
      <w:tabs>
        <w:tab w:val="right" w:pos="8843"/>
      </w:tabs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359079E7" wp14:editId="02A16F4F">
          <wp:extent cx="4873625" cy="819785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CA9">
      <w:rPr>
        <w:rFonts w:ascii="Cambria" w:hAnsi="Cambria"/>
      </w:rPr>
      <w:tab/>
    </w:r>
    <w:r w:rsidR="009C5CA9">
      <w:rPr>
        <w:rFonts w:ascii="Cambria" w:hAnsi="Cambria"/>
      </w:rPr>
      <w:tab/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8E5660">
      <w:rPr>
        <w:rFonts w:ascii="Cambria" w:hAnsi="Cambria"/>
        <w:noProof/>
      </w:rPr>
      <w:t>1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Strona</w:t>
    </w:r>
  </w:p>
  <w:p w14:paraId="4108CAC1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4D5E" w14:textId="77777777" w:rsidR="00844B75" w:rsidRDefault="00844B75">
      <w:r>
        <w:separator/>
      </w:r>
    </w:p>
  </w:footnote>
  <w:footnote w:type="continuationSeparator" w:id="0">
    <w:p w14:paraId="56699295" w14:textId="77777777" w:rsidR="00844B75" w:rsidRDefault="0084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620B" w14:textId="77777777" w:rsidR="00920BC2" w:rsidRDefault="001C07B2">
    <w:pPr>
      <w:pStyle w:val="Nagwek"/>
    </w:pPr>
    <w:r w:rsidRPr="00364EBF">
      <w:rPr>
        <w:noProof/>
        <w:lang w:val="pl-PL" w:eastAsia="pl-PL"/>
      </w:rPr>
      <w:drawing>
        <wp:inline distT="0" distB="0" distL="0" distR="0" wp14:anchorId="038AEC9A" wp14:editId="03A394CF">
          <wp:extent cx="5615940" cy="733425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37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A760B"/>
    <w:rsid w:val="001B03C3"/>
    <w:rsid w:val="001B0918"/>
    <w:rsid w:val="001B224A"/>
    <w:rsid w:val="001B4158"/>
    <w:rsid w:val="001B4A66"/>
    <w:rsid w:val="001B752F"/>
    <w:rsid w:val="001C05C9"/>
    <w:rsid w:val="001C07B2"/>
    <w:rsid w:val="001C204A"/>
    <w:rsid w:val="001C208E"/>
    <w:rsid w:val="001C2F87"/>
    <w:rsid w:val="001C3D38"/>
    <w:rsid w:val="001C3DD1"/>
    <w:rsid w:val="001C659A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AEF"/>
    <w:rsid w:val="00207C5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42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DD7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4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F2B"/>
    <w:rsid w:val="00333E5C"/>
    <w:rsid w:val="00333E7A"/>
    <w:rsid w:val="003358F3"/>
    <w:rsid w:val="00336101"/>
    <w:rsid w:val="00336F69"/>
    <w:rsid w:val="0034475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E0"/>
    <w:rsid w:val="00403F42"/>
    <w:rsid w:val="004044D6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D95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A3C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6E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B49"/>
    <w:rsid w:val="005B4E4D"/>
    <w:rsid w:val="005B6046"/>
    <w:rsid w:val="005B7184"/>
    <w:rsid w:val="005B7D69"/>
    <w:rsid w:val="005C221B"/>
    <w:rsid w:val="005C2419"/>
    <w:rsid w:val="005C3461"/>
    <w:rsid w:val="005C375D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EBA"/>
    <w:rsid w:val="00643EBA"/>
    <w:rsid w:val="00644329"/>
    <w:rsid w:val="006544C9"/>
    <w:rsid w:val="0065536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03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CB4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4D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BB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4B75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660"/>
    <w:rsid w:val="008E5F68"/>
    <w:rsid w:val="008E6D0D"/>
    <w:rsid w:val="008F0B20"/>
    <w:rsid w:val="008F22B6"/>
    <w:rsid w:val="008F2C3C"/>
    <w:rsid w:val="00903584"/>
    <w:rsid w:val="00911E5C"/>
    <w:rsid w:val="00912219"/>
    <w:rsid w:val="00912787"/>
    <w:rsid w:val="00912C8F"/>
    <w:rsid w:val="009132F0"/>
    <w:rsid w:val="00914294"/>
    <w:rsid w:val="00916821"/>
    <w:rsid w:val="0091720D"/>
    <w:rsid w:val="0091770A"/>
    <w:rsid w:val="00920BC2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1318"/>
    <w:rsid w:val="009C5CA9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6D7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A80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0B1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0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1E7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3C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31E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98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62BD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3B7B"/>
  <w15:chartTrackingRefBased/>
  <w15:docId w15:val="{C036AE9F-D25A-4382-B47A-3C18671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 w:val="x-none"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 w:val="x-none" w:eastAsia="x-none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1BF3-963D-4423-B9ED-51CEA95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N-ctwo Białowieża - Aneta Zinkiewicz</cp:lastModifiedBy>
  <cp:revision>2</cp:revision>
  <cp:lastPrinted>2020-05-11T08:31:00Z</cp:lastPrinted>
  <dcterms:created xsi:type="dcterms:W3CDTF">2020-07-15T06:01:00Z</dcterms:created>
  <dcterms:modified xsi:type="dcterms:W3CDTF">2020-07-15T06:01:00Z</dcterms:modified>
</cp:coreProperties>
</file>