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DC6D89" w14:textId="77777777" w:rsidR="00531152" w:rsidRPr="002408B0" w:rsidRDefault="00531152" w:rsidP="002408B0">
      <w:pPr>
        <w:suppressAutoHyphens w:val="0"/>
        <w:spacing w:after="120"/>
        <w:rPr>
          <w:rFonts w:ascii="Calibri" w:hAnsi="Calibri" w:cs="Calibri"/>
          <w:b/>
          <w:sz w:val="24"/>
          <w:szCs w:val="24"/>
          <w:lang w:eastAsia="pl-PL"/>
        </w:rPr>
      </w:pPr>
    </w:p>
    <w:p w14:paraId="639BFD4E" w14:textId="7DFFFFCA" w:rsidR="00080553" w:rsidRDefault="00080553" w:rsidP="002408B0">
      <w:pPr>
        <w:pStyle w:val="Nagwek1"/>
      </w:pPr>
      <w:r w:rsidRPr="002408B0">
        <w:t xml:space="preserve">UMOWA nr </w:t>
      </w:r>
      <w:r w:rsidR="008E2223" w:rsidRPr="002408B0">
        <w:t>…………</w:t>
      </w:r>
      <w:r w:rsidRPr="002408B0">
        <w:t>/</w:t>
      </w:r>
      <w:r w:rsidR="00CA31DD" w:rsidRPr="002408B0">
        <w:t>2</w:t>
      </w:r>
      <w:r w:rsidR="009D5A4B">
        <w:t>4</w:t>
      </w:r>
    </w:p>
    <w:p w14:paraId="151032F4" w14:textId="1762D593" w:rsidR="005B790B" w:rsidRPr="005B790B" w:rsidRDefault="005B790B" w:rsidP="005B790B">
      <w:pPr>
        <w:jc w:val="center"/>
        <w:rPr>
          <w:b/>
          <w:color w:val="FF0000"/>
        </w:rPr>
      </w:pPr>
      <w:r w:rsidRPr="005B790B">
        <w:rPr>
          <w:b/>
          <w:color w:val="FF0000"/>
        </w:rPr>
        <w:t>PO ZMIANIE Z DNIA 31.01.2024R.</w:t>
      </w:r>
      <w:bookmarkStart w:id="0" w:name="_GoBack"/>
      <w:bookmarkEnd w:id="0"/>
    </w:p>
    <w:p w14:paraId="7F3F564D" w14:textId="77777777" w:rsidR="002408B0" w:rsidRDefault="002408B0" w:rsidP="002408B0">
      <w:pPr>
        <w:spacing w:after="120"/>
        <w:rPr>
          <w:rFonts w:ascii="Calibri" w:hAnsi="Calibri" w:cs="Calibri"/>
          <w:sz w:val="24"/>
          <w:szCs w:val="24"/>
        </w:rPr>
      </w:pPr>
    </w:p>
    <w:p w14:paraId="725191F8" w14:textId="01F3E604" w:rsidR="00080553" w:rsidRDefault="00080553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 xml:space="preserve">zawarta w dniu </w:t>
      </w:r>
      <w:r w:rsidR="008E2223" w:rsidRPr="002408B0">
        <w:rPr>
          <w:rFonts w:ascii="Calibri" w:hAnsi="Calibri" w:cs="Calibri"/>
          <w:sz w:val="24"/>
          <w:szCs w:val="24"/>
        </w:rPr>
        <w:t>…………..</w:t>
      </w:r>
      <w:r w:rsidRPr="002408B0">
        <w:rPr>
          <w:rFonts w:ascii="Calibri" w:hAnsi="Calibri" w:cs="Calibri"/>
          <w:sz w:val="24"/>
          <w:szCs w:val="24"/>
        </w:rPr>
        <w:t xml:space="preserve"> w Krakowie pomiędzy:</w:t>
      </w:r>
    </w:p>
    <w:p w14:paraId="3E59C1DE" w14:textId="77777777" w:rsidR="00080553" w:rsidRPr="002408B0" w:rsidRDefault="008E2223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Szpitalem Klinicznym</w:t>
      </w:r>
      <w:r w:rsidR="00080553" w:rsidRPr="002408B0">
        <w:rPr>
          <w:rFonts w:ascii="Calibri" w:hAnsi="Calibri" w:cs="Calibri"/>
          <w:sz w:val="24"/>
          <w:szCs w:val="24"/>
        </w:rPr>
        <w:t xml:space="preserve"> im. dr. Józefa Babińskiego SPZOZ w Krakowie, z siedzibą w Krakowie przy ul. dr. J. Babińskiego 29, zarejestrowanym w Sądzie Rejonowym dla Krakowa - Śródmieścia w Krakowie Wydział XI Gospodarczy Krajowego Rejestru Sądowego pod nr KRS 0000005002, wpisanym w rejestrze podmiotów wykonujących działalność leczniczą prowadzonym przez Wojewodę Małopolskiego w księdze rejestrowej nr 000000005597, NIP 676 20 96 303,</w:t>
      </w:r>
      <w:r w:rsidR="009B75E3" w:rsidRPr="002408B0">
        <w:rPr>
          <w:rFonts w:ascii="Calibri" w:hAnsi="Calibri" w:cs="Calibri"/>
          <w:sz w:val="24"/>
          <w:szCs w:val="24"/>
        </w:rPr>
        <w:t xml:space="preserve"> </w:t>
      </w:r>
      <w:r w:rsidR="00080553" w:rsidRPr="002408B0">
        <w:rPr>
          <w:rFonts w:ascii="Calibri" w:hAnsi="Calibri" w:cs="Calibri"/>
          <w:sz w:val="24"/>
          <w:szCs w:val="24"/>
        </w:rPr>
        <w:t>REGON 000298554</w:t>
      </w:r>
      <w:r w:rsidR="000F718B" w:rsidRPr="002408B0">
        <w:rPr>
          <w:rFonts w:ascii="Calibri" w:hAnsi="Calibri" w:cs="Calibri"/>
          <w:sz w:val="24"/>
          <w:szCs w:val="24"/>
        </w:rPr>
        <w:t xml:space="preserve">, </w:t>
      </w:r>
      <w:r w:rsidR="00080553" w:rsidRPr="002408B0">
        <w:rPr>
          <w:rFonts w:ascii="Calibri" w:hAnsi="Calibri" w:cs="Calibri"/>
          <w:sz w:val="24"/>
          <w:szCs w:val="24"/>
        </w:rPr>
        <w:t xml:space="preserve">reprezentowanym przez: </w:t>
      </w:r>
    </w:p>
    <w:p w14:paraId="146F3559" w14:textId="04C48376" w:rsidR="00080553" w:rsidRPr="002408B0" w:rsidRDefault="007E50E5" w:rsidP="002408B0">
      <w:pPr>
        <w:spacing w:after="120"/>
        <w:rPr>
          <w:rFonts w:ascii="Calibri" w:hAnsi="Calibri" w:cs="Calibri"/>
          <w:b/>
          <w:sz w:val="24"/>
          <w:szCs w:val="24"/>
        </w:rPr>
      </w:pPr>
      <w:r w:rsidRPr="002408B0">
        <w:rPr>
          <w:rFonts w:ascii="Calibri" w:hAnsi="Calibri" w:cs="Calibri"/>
          <w:b/>
          <w:sz w:val="24"/>
          <w:szCs w:val="24"/>
        </w:rPr>
        <w:t>Michała Tochowicza</w:t>
      </w:r>
      <w:r w:rsidR="008E2223" w:rsidRPr="002408B0">
        <w:rPr>
          <w:rFonts w:ascii="Calibri" w:hAnsi="Calibri" w:cs="Calibri"/>
          <w:b/>
          <w:sz w:val="24"/>
          <w:szCs w:val="24"/>
        </w:rPr>
        <w:tab/>
        <w:t>-</w:t>
      </w:r>
      <w:r w:rsidR="002408B0">
        <w:rPr>
          <w:rFonts w:ascii="Calibri" w:hAnsi="Calibri" w:cs="Calibri"/>
          <w:b/>
          <w:sz w:val="24"/>
          <w:szCs w:val="24"/>
        </w:rPr>
        <w:t xml:space="preserve"> </w:t>
      </w:r>
      <w:r w:rsidR="00080553" w:rsidRPr="002408B0">
        <w:rPr>
          <w:rFonts w:ascii="Calibri" w:hAnsi="Calibri" w:cs="Calibri"/>
          <w:b/>
          <w:sz w:val="24"/>
          <w:szCs w:val="24"/>
        </w:rPr>
        <w:t xml:space="preserve">Dyrektora </w:t>
      </w:r>
    </w:p>
    <w:p w14:paraId="7A0B95EF" w14:textId="77777777" w:rsidR="002408B0" w:rsidRPr="002408B0" w:rsidRDefault="00B25C44" w:rsidP="002408B0">
      <w:pPr>
        <w:spacing w:after="120"/>
        <w:rPr>
          <w:rFonts w:ascii="Calibri" w:hAnsi="Calibri" w:cs="Calibri"/>
          <w:b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zwanym w treści umowy "Zamawiającym"</w:t>
      </w:r>
      <w:r w:rsidR="00D47A0C" w:rsidRPr="002408B0">
        <w:rPr>
          <w:rFonts w:ascii="Calibri" w:hAnsi="Calibri" w:cs="Calibri"/>
          <w:sz w:val="24"/>
          <w:szCs w:val="24"/>
        </w:rPr>
        <w:t>,</w:t>
      </w:r>
    </w:p>
    <w:p w14:paraId="00CA9FFD" w14:textId="1208E37B" w:rsidR="007119FA" w:rsidRPr="002408B0" w:rsidRDefault="008B53D5" w:rsidP="002408B0">
      <w:pPr>
        <w:spacing w:after="120"/>
        <w:rPr>
          <w:rFonts w:ascii="Calibri" w:hAnsi="Calibri" w:cs="Calibri"/>
          <w:b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a:</w:t>
      </w:r>
    </w:p>
    <w:p w14:paraId="78685C69" w14:textId="77777777" w:rsidR="008E2223" w:rsidRPr="002408B0" w:rsidRDefault="008E2223" w:rsidP="002408B0">
      <w:pPr>
        <w:spacing w:after="120"/>
        <w:rPr>
          <w:rFonts w:ascii="Calibri" w:hAnsi="Calibri" w:cs="Calibri"/>
          <w:sz w:val="24"/>
          <w:szCs w:val="24"/>
          <w:lang w:eastAsia="pl-PL"/>
        </w:rPr>
      </w:pPr>
      <w:r w:rsidRPr="002408B0">
        <w:rPr>
          <w:rFonts w:ascii="Calibri" w:hAnsi="Calibri" w:cs="Calibri"/>
          <w:sz w:val="24"/>
          <w:szCs w:val="24"/>
          <w:lang w:eastAsia="pl-PL"/>
        </w:rPr>
        <w:t>…………………………….</w:t>
      </w:r>
    </w:p>
    <w:p w14:paraId="56AE2E7E" w14:textId="77777777" w:rsidR="007A0CBF" w:rsidRPr="002408B0" w:rsidRDefault="00102E58" w:rsidP="002408B0">
      <w:pPr>
        <w:spacing w:after="120"/>
        <w:rPr>
          <w:rFonts w:ascii="Calibri" w:hAnsi="Calibri" w:cs="Calibri"/>
          <w:sz w:val="24"/>
          <w:szCs w:val="24"/>
          <w:lang w:eastAsia="pl-PL"/>
        </w:rPr>
      </w:pPr>
      <w:r w:rsidRPr="002408B0">
        <w:rPr>
          <w:rFonts w:ascii="Calibri" w:hAnsi="Calibri" w:cs="Calibri"/>
          <w:sz w:val="24"/>
          <w:szCs w:val="24"/>
          <w:lang w:eastAsia="pl-PL"/>
        </w:rPr>
        <w:t>zwan</w:t>
      </w:r>
      <w:r w:rsidR="007A0CBF" w:rsidRPr="002408B0">
        <w:rPr>
          <w:rFonts w:ascii="Calibri" w:hAnsi="Calibri" w:cs="Calibri"/>
          <w:sz w:val="24"/>
          <w:szCs w:val="24"/>
          <w:lang w:eastAsia="pl-PL"/>
        </w:rPr>
        <w:t>ymi</w:t>
      </w:r>
      <w:r w:rsidRPr="002408B0">
        <w:rPr>
          <w:rFonts w:ascii="Calibri" w:hAnsi="Calibri" w:cs="Calibri"/>
          <w:sz w:val="24"/>
          <w:szCs w:val="24"/>
          <w:lang w:eastAsia="pl-PL"/>
        </w:rPr>
        <w:t xml:space="preserve"> w dalszej części umowy</w:t>
      </w:r>
      <w:r w:rsidR="007A0CBF" w:rsidRPr="002408B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2408B0">
        <w:rPr>
          <w:rFonts w:ascii="Calibri" w:hAnsi="Calibri" w:cs="Calibri"/>
          <w:sz w:val="24"/>
          <w:szCs w:val="24"/>
          <w:lang w:eastAsia="pl-PL"/>
        </w:rPr>
        <w:t>„</w:t>
      </w:r>
      <w:r w:rsidR="008B53D5" w:rsidRPr="002408B0">
        <w:rPr>
          <w:rFonts w:ascii="Calibri" w:hAnsi="Calibri" w:cs="Calibri"/>
          <w:sz w:val="24"/>
          <w:szCs w:val="24"/>
          <w:lang w:eastAsia="pl-PL"/>
        </w:rPr>
        <w:t>Wykonawcą”</w:t>
      </w:r>
      <w:r w:rsidRPr="002408B0">
        <w:rPr>
          <w:rFonts w:ascii="Calibri" w:hAnsi="Calibri" w:cs="Calibri"/>
          <w:sz w:val="24"/>
          <w:szCs w:val="24"/>
          <w:lang w:eastAsia="pl-PL"/>
        </w:rPr>
        <w:t>,</w:t>
      </w:r>
    </w:p>
    <w:p w14:paraId="733A7103" w14:textId="77777777" w:rsidR="00393AB7" w:rsidRPr="002408B0" w:rsidRDefault="00393AB7" w:rsidP="002408B0">
      <w:pPr>
        <w:spacing w:after="120"/>
        <w:ind w:left="426" w:hanging="426"/>
        <w:rPr>
          <w:rFonts w:ascii="Calibri" w:hAnsi="Calibri" w:cs="Calibri"/>
          <w:b/>
          <w:bCs/>
          <w:sz w:val="24"/>
          <w:szCs w:val="24"/>
        </w:rPr>
      </w:pPr>
    </w:p>
    <w:p w14:paraId="240E66BE" w14:textId="77777777" w:rsidR="00FD0FC6" w:rsidRPr="002408B0" w:rsidRDefault="008B6680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 xml:space="preserve">Na podstawie wniosku nr </w:t>
      </w:r>
      <w:r w:rsidR="006525EE" w:rsidRPr="002408B0">
        <w:rPr>
          <w:rFonts w:ascii="Calibri" w:hAnsi="Calibri" w:cs="Calibri"/>
          <w:sz w:val="24"/>
          <w:szCs w:val="24"/>
        </w:rPr>
        <w:t>………….</w:t>
      </w:r>
      <w:r w:rsidRPr="002408B0">
        <w:rPr>
          <w:rFonts w:ascii="Calibri" w:hAnsi="Calibri" w:cs="Calibri"/>
          <w:sz w:val="24"/>
          <w:szCs w:val="24"/>
        </w:rPr>
        <w:t xml:space="preserve"> z dnia </w:t>
      </w:r>
      <w:r w:rsidR="006525EE" w:rsidRPr="002408B0">
        <w:rPr>
          <w:rFonts w:ascii="Calibri" w:hAnsi="Calibri" w:cs="Calibri"/>
          <w:sz w:val="24"/>
          <w:szCs w:val="24"/>
        </w:rPr>
        <w:t>…………………..</w:t>
      </w:r>
      <w:r w:rsidRPr="002408B0">
        <w:rPr>
          <w:rFonts w:ascii="Calibri" w:hAnsi="Calibri" w:cs="Calibri"/>
          <w:sz w:val="24"/>
          <w:szCs w:val="24"/>
        </w:rPr>
        <w:t xml:space="preserve"> r. w sprawie zatwierdzenia postępowania o wszczęcie postępowania o udzielenie zamówienia publicznego poniżej 130 000 zł netto Strony zawierają umowę o następującej treści</w:t>
      </w:r>
    </w:p>
    <w:p w14:paraId="251E59CA" w14:textId="3F12D60D" w:rsidR="00C233C0" w:rsidRPr="002408B0" w:rsidRDefault="00C233C0" w:rsidP="002408B0">
      <w:pPr>
        <w:pStyle w:val="Nagwek1"/>
      </w:pPr>
      <w:r w:rsidRPr="002408B0">
        <w:t>§ 1</w:t>
      </w:r>
      <w:r w:rsidR="002408B0" w:rsidRPr="002408B0">
        <w:t xml:space="preserve">. </w:t>
      </w:r>
      <w:r w:rsidRPr="002408B0">
        <w:t>Przedmiot umowy</w:t>
      </w:r>
    </w:p>
    <w:p w14:paraId="425EB51D" w14:textId="020CB4F3" w:rsidR="00595FEF" w:rsidRDefault="001F02D3" w:rsidP="002408B0">
      <w:pPr>
        <w:pStyle w:val="Default"/>
        <w:spacing w:after="120"/>
        <w:rPr>
          <w:rFonts w:ascii="Calibri" w:hAnsi="Calibri" w:cs="Calibri"/>
          <w:bCs/>
          <w:lang w:eastAsia="pl-PL"/>
        </w:rPr>
      </w:pPr>
      <w:r w:rsidRPr="002408B0">
        <w:rPr>
          <w:rFonts w:ascii="Calibri" w:hAnsi="Calibri" w:cs="Calibri"/>
          <w:lang w:eastAsia="x-none"/>
        </w:rPr>
        <w:t>1</w:t>
      </w:r>
      <w:r w:rsidR="007C49DF" w:rsidRPr="002408B0">
        <w:rPr>
          <w:rFonts w:ascii="Calibri" w:hAnsi="Calibri" w:cs="Calibri"/>
          <w:lang w:eastAsia="x-none"/>
        </w:rPr>
        <w:t>.</w:t>
      </w:r>
      <w:r w:rsidRPr="002408B0">
        <w:rPr>
          <w:rFonts w:ascii="Calibri" w:hAnsi="Calibri" w:cs="Calibri"/>
          <w:lang w:eastAsia="x-none"/>
        </w:rPr>
        <w:t xml:space="preserve"> </w:t>
      </w:r>
      <w:r w:rsidR="000A6E72" w:rsidRPr="002408B0">
        <w:rPr>
          <w:rFonts w:ascii="Calibri" w:hAnsi="Calibri" w:cs="Calibri"/>
          <w:lang w:val="x-none" w:eastAsia="x-none"/>
        </w:rPr>
        <w:t>Zamawiający zleca, a Wykonawca przyjmuje do wykonania</w:t>
      </w:r>
      <w:r w:rsidR="00595FEF">
        <w:rPr>
          <w:rFonts w:ascii="Calibri" w:hAnsi="Calibri" w:cs="Calibri"/>
          <w:lang w:eastAsia="x-none"/>
        </w:rPr>
        <w:t xml:space="preserve"> </w:t>
      </w:r>
      <w:r w:rsidR="00097623">
        <w:rPr>
          <w:rFonts w:ascii="Calibri" w:hAnsi="Calibri" w:cs="Calibri"/>
          <w:lang w:eastAsia="x-none"/>
        </w:rPr>
        <w:t xml:space="preserve">opracowanie </w:t>
      </w:r>
      <w:r w:rsidR="00097623">
        <w:rPr>
          <w:rFonts w:ascii="Calibri" w:hAnsi="Calibri" w:cs="Calibri"/>
          <w:bCs/>
          <w:lang w:eastAsia="pl-PL"/>
        </w:rPr>
        <w:t>d</w:t>
      </w:r>
      <w:r w:rsidR="00763CB3" w:rsidRPr="002408B0">
        <w:rPr>
          <w:rFonts w:ascii="Calibri" w:hAnsi="Calibri" w:cs="Calibri"/>
          <w:bCs/>
          <w:lang w:eastAsia="pl-PL"/>
        </w:rPr>
        <w:t>okumentacj</w:t>
      </w:r>
      <w:r w:rsidR="00097623">
        <w:rPr>
          <w:rFonts w:ascii="Calibri" w:hAnsi="Calibri" w:cs="Calibri"/>
          <w:bCs/>
          <w:lang w:eastAsia="pl-PL"/>
        </w:rPr>
        <w:t>i</w:t>
      </w:r>
      <w:r w:rsidR="00763CB3" w:rsidRPr="002408B0">
        <w:rPr>
          <w:rFonts w:ascii="Calibri" w:hAnsi="Calibri" w:cs="Calibri"/>
          <w:bCs/>
          <w:lang w:eastAsia="pl-PL"/>
        </w:rPr>
        <w:t xml:space="preserve"> aranżacji wnętrz i wyposażenia </w:t>
      </w:r>
      <w:r w:rsidR="008B6680" w:rsidRPr="002408B0">
        <w:rPr>
          <w:rFonts w:ascii="Calibri" w:hAnsi="Calibri" w:cs="Calibri"/>
          <w:bCs/>
          <w:lang w:eastAsia="pl-PL"/>
        </w:rPr>
        <w:t>pomieszczeń I</w:t>
      </w:r>
      <w:r w:rsidR="00FC11F6" w:rsidRPr="002408B0">
        <w:rPr>
          <w:rFonts w:ascii="Calibri" w:hAnsi="Calibri" w:cs="Calibri"/>
          <w:bCs/>
          <w:lang w:eastAsia="pl-PL"/>
        </w:rPr>
        <w:t>I</w:t>
      </w:r>
      <w:r w:rsidR="002408B0">
        <w:rPr>
          <w:rFonts w:ascii="Calibri" w:hAnsi="Calibri" w:cs="Calibri"/>
          <w:bCs/>
          <w:lang w:eastAsia="pl-PL"/>
        </w:rPr>
        <w:t xml:space="preserve"> i III</w:t>
      </w:r>
      <w:r w:rsidR="008B6680" w:rsidRPr="002408B0">
        <w:rPr>
          <w:rFonts w:ascii="Calibri" w:hAnsi="Calibri" w:cs="Calibri"/>
          <w:bCs/>
          <w:lang w:eastAsia="pl-PL"/>
        </w:rPr>
        <w:t xml:space="preserve"> pi</w:t>
      </w:r>
      <w:r w:rsidR="002408B0">
        <w:rPr>
          <w:rFonts w:ascii="Calibri" w:hAnsi="Calibri" w:cs="Calibri"/>
          <w:bCs/>
          <w:lang w:eastAsia="pl-PL"/>
        </w:rPr>
        <w:t>ę</w:t>
      </w:r>
      <w:r w:rsidR="008B6680" w:rsidRPr="002408B0">
        <w:rPr>
          <w:rFonts w:ascii="Calibri" w:hAnsi="Calibri" w:cs="Calibri"/>
          <w:bCs/>
          <w:lang w:eastAsia="pl-PL"/>
        </w:rPr>
        <w:t xml:space="preserve">tra budynku </w:t>
      </w:r>
      <w:r w:rsidR="004510B7">
        <w:rPr>
          <w:rFonts w:ascii="Calibri" w:hAnsi="Calibri" w:cs="Calibri"/>
          <w:bCs/>
          <w:lang w:eastAsia="pl-PL"/>
        </w:rPr>
        <w:t xml:space="preserve">nr </w:t>
      </w:r>
      <w:r w:rsidR="008B6680" w:rsidRPr="002408B0">
        <w:rPr>
          <w:rFonts w:ascii="Calibri" w:hAnsi="Calibri" w:cs="Calibri"/>
          <w:bCs/>
          <w:lang w:eastAsia="pl-PL"/>
        </w:rPr>
        <w:t xml:space="preserve">102 </w:t>
      </w:r>
      <w:r w:rsidR="00763CB3" w:rsidRPr="002408B0">
        <w:rPr>
          <w:rFonts w:ascii="Calibri" w:hAnsi="Calibri" w:cs="Calibri"/>
          <w:bCs/>
          <w:lang w:eastAsia="pl-PL"/>
        </w:rPr>
        <w:t xml:space="preserve">Szpitala </w:t>
      </w:r>
      <w:r w:rsidR="008E2223" w:rsidRPr="002408B0">
        <w:rPr>
          <w:rFonts w:ascii="Calibri" w:hAnsi="Calibri" w:cs="Calibri"/>
          <w:bCs/>
          <w:lang w:eastAsia="pl-PL"/>
        </w:rPr>
        <w:t>Klinicznego</w:t>
      </w:r>
      <w:r w:rsidR="004E70B5" w:rsidRPr="002408B0">
        <w:rPr>
          <w:rFonts w:ascii="Calibri" w:hAnsi="Calibri" w:cs="Calibri"/>
          <w:bCs/>
          <w:lang w:eastAsia="pl-PL"/>
        </w:rPr>
        <w:t xml:space="preserve"> im. dr. J. Babińskiego</w:t>
      </w:r>
      <w:r w:rsidR="00AF5E7C" w:rsidRPr="002408B0">
        <w:rPr>
          <w:rFonts w:ascii="Calibri" w:hAnsi="Calibri" w:cs="Calibri"/>
          <w:bCs/>
          <w:lang w:eastAsia="pl-PL"/>
        </w:rPr>
        <w:t xml:space="preserve"> SPZOZ</w:t>
      </w:r>
      <w:r w:rsidR="004E70B5" w:rsidRPr="002408B0">
        <w:rPr>
          <w:rFonts w:ascii="Calibri" w:hAnsi="Calibri" w:cs="Calibri"/>
          <w:bCs/>
          <w:lang w:eastAsia="pl-PL"/>
        </w:rPr>
        <w:t xml:space="preserve"> w </w:t>
      </w:r>
      <w:r w:rsidR="00763CB3" w:rsidRPr="002408B0">
        <w:rPr>
          <w:rFonts w:ascii="Calibri" w:hAnsi="Calibri" w:cs="Calibri"/>
          <w:bCs/>
          <w:lang w:eastAsia="pl-PL"/>
        </w:rPr>
        <w:t>Krakowie</w:t>
      </w:r>
      <w:r w:rsidR="00595FEF">
        <w:rPr>
          <w:rFonts w:ascii="Calibri" w:hAnsi="Calibri" w:cs="Calibri"/>
          <w:bCs/>
          <w:lang w:eastAsia="pl-PL"/>
        </w:rPr>
        <w:t xml:space="preserve"> oraz pełnienie nadzoru autorskiego.</w:t>
      </w:r>
    </w:p>
    <w:p w14:paraId="029A10B8" w14:textId="7C840B06" w:rsidR="00D0439B" w:rsidRPr="002408B0" w:rsidRDefault="001F02D3" w:rsidP="002408B0">
      <w:pPr>
        <w:pStyle w:val="Default"/>
        <w:spacing w:after="120"/>
        <w:rPr>
          <w:rFonts w:ascii="Calibri" w:hAnsi="Calibri" w:cs="Calibri"/>
          <w:bCs/>
          <w:lang w:eastAsia="pl-PL"/>
        </w:rPr>
      </w:pPr>
      <w:r w:rsidRPr="002408B0">
        <w:rPr>
          <w:rFonts w:ascii="Calibri" w:hAnsi="Calibri" w:cs="Calibri"/>
          <w:bCs/>
          <w:lang w:eastAsia="pl-PL"/>
        </w:rPr>
        <w:t>2</w:t>
      </w:r>
      <w:r w:rsidR="007C49DF" w:rsidRPr="002408B0">
        <w:rPr>
          <w:rFonts w:ascii="Calibri" w:hAnsi="Calibri" w:cs="Calibri"/>
          <w:bCs/>
          <w:lang w:eastAsia="pl-PL"/>
        </w:rPr>
        <w:t>.</w:t>
      </w:r>
      <w:r w:rsidRPr="002408B0">
        <w:rPr>
          <w:rFonts w:ascii="Calibri" w:hAnsi="Calibri" w:cs="Calibri"/>
          <w:bCs/>
          <w:lang w:eastAsia="pl-PL"/>
        </w:rPr>
        <w:t xml:space="preserve"> </w:t>
      </w:r>
      <w:r w:rsidR="00D0439B" w:rsidRPr="002408B0">
        <w:rPr>
          <w:rFonts w:ascii="Calibri" w:hAnsi="Calibri" w:cs="Calibri"/>
          <w:bCs/>
          <w:lang w:eastAsia="pl-PL"/>
        </w:rPr>
        <w:t xml:space="preserve">W ramach </w:t>
      </w:r>
      <w:r w:rsidR="002408B0">
        <w:rPr>
          <w:rFonts w:ascii="Calibri" w:hAnsi="Calibri" w:cs="Calibri"/>
          <w:bCs/>
          <w:lang w:eastAsia="pl-PL"/>
        </w:rPr>
        <w:t>P</w:t>
      </w:r>
      <w:r w:rsidR="00D0439B" w:rsidRPr="002408B0">
        <w:rPr>
          <w:rFonts w:ascii="Calibri" w:hAnsi="Calibri" w:cs="Calibri"/>
          <w:bCs/>
          <w:lang w:eastAsia="pl-PL"/>
        </w:rPr>
        <w:t>rzedmiotu umowy Wykonawca:</w:t>
      </w:r>
    </w:p>
    <w:p w14:paraId="6B800216" w14:textId="76F95E93" w:rsidR="001F02D3" w:rsidRPr="002408B0" w:rsidRDefault="00595FEF" w:rsidP="002408B0">
      <w:pPr>
        <w:pStyle w:val="Default"/>
        <w:spacing w:after="120"/>
        <w:rPr>
          <w:rFonts w:ascii="Calibri" w:hAnsi="Calibri" w:cs="Calibri"/>
          <w:bCs/>
        </w:rPr>
      </w:pPr>
      <w:r>
        <w:rPr>
          <w:rFonts w:ascii="Calibri" w:hAnsi="Calibri" w:cs="Calibri"/>
        </w:rPr>
        <w:t>a</w:t>
      </w:r>
      <w:r w:rsidR="004F0644" w:rsidRPr="002408B0">
        <w:rPr>
          <w:rFonts w:ascii="Calibri" w:hAnsi="Calibri" w:cs="Calibri"/>
        </w:rPr>
        <w:t>)</w:t>
      </w:r>
      <w:r w:rsidR="001F02D3" w:rsidRPr="002408B0">
        <w:rPr>
          <w:rFonts w:ascii="Calibri" w:hAnsi="Calibri" w:cs="Calibri"/>
        </w:rPr>
        <w:t xml:space="preserve"> </w:t>
      </w:r>
      <w:r w:rsidR="001F02D3" w:rsidRPr="002408B0">
        <w:rPr>
          <w:rFonts w:ascii="Calibri" w:hAnsi="Calibri" w:cs="Calibri"/>
          <w:lang w:eastAsia="en-US"/>
        </w:rPr>
        <w:t>o</w:t>
      </w:r>
      <w:r w:rsidR="00763CB3" w:rsidRPr="002408B0">
        <w:rPr>
          <w:rFonts w:ascii="Calibri" w:hAnsi="Calibri" w:cs="Calibri"/>
          <w:lang w:eastAsia="en-US"/>
        </w:rPr>
        <w:t>prac</w:t>
      </w:r>
      <w:r w:rsidR="00D0439B" w:rsidRPr="002408B0">
        <w:rPr>
          <w:rFonts w:ascii="Calibri" w:hAnsi="Calibri" w:cs="Calibri"/>
          <w:lang w:eastAsia="en-US"/>
        </w:rPr>
        <w:t>uje</w:t>
      </w:r>
      <w:r w:rsidR="00763CB3" w:rsidRPr="002408B0">
        <w:rPr>
          <w:rFonts w:ascii="Calibri" w:hAnsi="Calibri" w:cs="Calibri"/>
          <w:lang w:eastAsia="en-US"/>
        </w:rPr>
        <w:t xml:space="preserve"> kompletn</w:t>
      </w:r>
      <w:r w:rsidR="00D0439B" w:rsidRPr="002408B0">
        <w:rPr>
          <w:rFonts w:ascii="Calibri" w:hAnsi="Calibri" w:cs="Calibri"/>
          <w:lang w:eastAsia="en-US"/>
        </w:rPr>
        <w:t xml:space="preserve">ą </w:t>
      </w:r>
      <w:r w:rsidR="00763CB3" w:rsidRPr="002408B0">
        <w:rPr>
          <w:rFonts w:ascii="Calibri" w:hAnsi="Calibri" w:cs="Calibri"/>
          <w:lang w:eastAsia="en-US"/>
        </w:rPr>
        <w:t>dokumentacj</w:t>
      </w:r>
      <w:r w:rsidR="00D0439B" w:rsidRPr="002408B0">
        <w:rPr>
          <w:rFonts w:ascii="Calibri" w:hAnsi="Calibri" w:cs="Calibri"/>
          <w:lang w:eastAsia="en-US"/>
        </w:rPr>
        <w:t>ę</w:t>
      </w:r>
      <w:r w:rsidR="00763CB3" w:rsidRPr="002408B0">
        <w:rPr>
          <w:rFonts w:ascii="Calibri" w:hAnsi="Calibri" w:cs="Calibri"/>
          <w:lang w:eastAsia="en-US"/>
        </w:rPr>
        <w:t xml:space="preserve"> projektow</w:t>
      </w:r>
      <w:r w:rsidR="00D0439B" w:rsidRPr="002408B0">
        <w:rPr>
          <w:rFonts w:ascii="Calibri" w:hAnsi="Calibri" w:cs="Calibri"/>
          <w:lang w:eastAsia="en-US"/>
        </w:rPr>
        <w:t xml:space="preserve">ą </w:t>
      </w:r>
      <w:r w:rsidR="004E70B5" w:rsidRPr="002408B0">
        <w:rPr>
          <w:rFonts w:ascii="Calibri" w:hAnsi="Calibri" w:cs="Calibri"/>
          <w:lang w:eastAsia="en-US"/>
        </w:rPr>
        <w:t>aranżacji wnętrz i</w:t>
      </w:r>
      <w:r w:rsidR="002408B0">
        <w:rPr>
          <w:rFonts w:ascii="Calibri" w:hAnsi="Calibri" w:cs="Calibri"/>
          <w:lang w:eastAsia="en-US"/>
        </w:rPr>
        <w:t xml:space="preserve"> </w:t>
      </w:r>
      <w:r w:rsidR="00763CB3" w:rsidRPr="002408B0">
        <w:rPr>
          <w:rFonts w:ascii="Calibri" w:hAnsi="Calibri" w:cs="Calibri"/>
          <w:lang w:eastAsia="en-US"/>
        </w:rPr>
        <w:t xml:space="preserve">wyposażenia </w:t>
      </w:r>
      <w:r w:rsidR="008B6680" w:rsidRPr="002408B0">
        <w:rPr>
          <w:rFonts w:ascii="Calibri" w:hAnsi="Calibri" w:cs="Calibri"/>
          <w:lang w:eastAsia="en-US"/>
        </w:rPr>
        <w:t xml:space="preserve">pomieszczeń </w:t>
      </w:r>
      <w:r w:rsidR="00FC11F6" w:rsidRPr="002408B0">
        <w:rPr>
          <w:rFonts w:ascii="Calibri" w:hAnsi="Calibri" w:cs="Calibri"/>
          <w:lang w:eastAsia="en-US"/>
        </w:rPr>
        <w:t>I</w:t>
      </w:r>
      <w:r w:rsidR="008B6680" w:rsidRPr="002408B0">
        <w:rPr>
          <w:rFonts w:ascii="Calibri" w:hAnsi="Calibri" w:cs="Calibri"/>
          <w:lang w:eastAsia="en-US"/>
        </w:rPr>
        <w:t xml:space="preserve">I </w:t>
      </w:r>
      <w:r w:rsidR="002408B0">
        <w:rPr>
          <w:rFonts w:ascii="Calibri" w:hAnsi="Calibri" w:cs="Calibri"/>
          <w:lang w:eastAsia="en-US"/>
        </w:rPr>
        <w:t xml:space="preserve">i III </w:t>
      </w:r>
      <w:r w:rsidR="008B6680" w:rsidRPr="002408B0">
        <w:rPr>
          <w:rFonts w:ascii="Calibri" w:hAnsi="Calibri" w:cs="Calibri"/>
          <w:lang w:eastAsia="en-US"/>
        </w:rPr>
        <w:t>pi</w:t>
      </w:r>
      <w:r w:rsidR="002408B0">
        <w:rPr>
          <w:rFonts w:ascii="Calibri" w:hAnsi="Calibri" w:cs="Calibri"/>
          <w:lang w:eastAsia="en-US"/>
        </w:rPr>
        <w:t>ę</w:t>
      </w:r>
      <w:r w:rsidR="008B6680" w:rsidRPr="002408B0">
        <w:rPr>
          <w:rFonts w:ascii="Calibri" w:hAnsi="Calibri" w:cs="Calibri"/>
          <w:lang w:eastAsia="en-US"/>
        </w:rPr>
        <w:t xml:space="preserve">tra budynku </w:t>
      </w:r>
      <w:r w:rsidR="004510B7">
        <w:rPr>
          <w:rFonts w:ascii="Calibri" w:hAnsi="Calibri" w:cs="Calibri"/>
          <w:lang w:eastAsia="en-US"/>
        </w:rPr>
        <w:t xml:space="preserve">nr </w:t>
      </w:r>
      <w:r w:rsidR="008B6680" w:rsidRPr="002408B0">
        <w:rPr>
          <w:rFonts w:ascii="Calibri" w:hAnsi="Calibri" w:cs="Calibri"/>
          <w:lang w:eastAsia="en-US"/>
        </w:rPr>
        <w:t>102</w:t>
      </w:r>
      <w:r w:rsidR="002408B0" w:rsidRPr="002408B0">
        <w:t xml:space="preserve"> </w:t>
      </w:r>
      <w:r w:rsidR="001F02D3" w:rsidRPr="002408B0">
        <w:rPr>
          <w:rFonts w:ascii="Calibri" w:hAnsi="Calibri" w:cs="Calibri"/>
          <w:lang w:eastAsia="en-US"/>
        </w:rPr>
        <w:t xml:space="preserve">(tj. </w:t>
      </w:r>
      <w:r>
        <w:rPr>
          <w:rFonts w:ascii="Calibri" w:hAnsi="Calibri" w:cs="Calibri"/>
          <w:lang w:eastAsia="en-US"/>
        </w:rPr>
        <w:t>wyposażenia meblowego,</w:t>
      </w:r>
      <w:r w:rsidR="00763CB3" w:rsidRPr="002408B0">
        <w:rPr>
          <w:rFonts w:ascii="Calibri" w:hAnsi="Calibri" w:cs="Calibri"/>
          <w:lang w:eastAsia="en-US"/>
        </w:rPr>
        <w:t xml:space="preserve"> sprzęt</w:t>
      </w:r>
      <w:r w:rsidR="001F02D3" w:rsidRPr="002408B0">
        <w:rPr>
          <w:rFonts w:ascii="Calibri" w:hAnsi="Calibri" w:cs="Calibri"/>
          <w:lang w:eastAsia="en-US"/>
        </w:rPr>
        <w:t>u i urządzeń</w:t>
      </w:r>
      <w:r>
        <w:rPr>
          <w:rFonts w:ascii="Calibri" w:hAnsi="Calibri" w:cs="Calibri"/>
          <w:lang w:eastAsia="en-US"/>
        </w:rPr>
        <w:t xml:space="preserve"> AGD i RTV oraz</w:t>
      </w:r>
      <w:r w:rsidR="00763CB3" w:rsidRPr="002408B0">
        <w:rPr>
          <w:rFonts w:ascii="Calibri" w:hAnsi="Calibri" w:cs="Calibri"/>
          <w:lang w:eastAsia="en-US"/>
        </w:rPr>
        <w:t xml:space="preserve"> medyczn</w:t>
      </w:r>
      <w:r w:rsidR="001F02D3" w:rsidRPr="002408B0">
        <w:rPr>
          <w:rFonts w:ascii="Calibri" w:hAnsi="Calibri" w:cs="Calibri"/>
          <w:lang w:eastAsia="en-US"/>
        </w:rPr>
        <w:t>ych</w:t>
      </w:r>
      <w:r>
        <w:rPr>
          <w:rFonts w:ascii="Calibri" w:hAnsi="Calibri" w:cs="Calibri"/>
          <w:lang w:eastAsia="en-US"/>
        </w:rPr>
        <w:t>, sprzętu biurowego i teleinformatycznego, a także wyposażenia dodatkowego</w:t>
      </w:r>
      <w:r w:rsidR="001F02D3" w:rsidRPr="002408B0">
        <w:rPr>
          <w:rFonts w:ascii="Calibri" w:hAnsi="Calibri" w:cs="Calibri"/>
          <w:lang w:eastAsia="en-US"/>
        </w:rPr>
        <w:t>)</w:t>
      </w:r>
      <w:r>
        <w:rPr>
          <w:rFonts w:ascii="Calibri" w:hAnsi="Calibri" w:cs="Calibri"/>
          <w:lang w:eastAsia="en-US"/>
        </w:rPr>
        <w:t xml:space="preserve"> w postaci rzutów </w:t>
      </w:r>
      <w:r w:rsidR="00763CB3" w:rsidRPr="002408B0">
        <w:rPr>
          <w:rFonts w:ascii="Calibri" w:hAnsi="Calibri" w:cs="Calibri"/>
          <w:lang w:eastAsia="en-US"/>
        </w:rPr>
        <w:t xml:space="preserve">poszczególnych </w:t>
      </w:r>
      <w:r w:rsidR="0043402A">
        <w:rPr>
          <w:rFonts w:ascii="Calibri" w:hAnsi="Calibri" w:cs="Calibri"/>
          <w:lang w:eastAsia="en-US"/>
        </w:rPr>
        <w:t>pięter budynku</w:t>
      </w:r>
      <w:r w:rsidR="00763CB3" w:rsidRPr="002408B0">
        <w:rPr>
          <w:rFonts w:ascii="Calibri" w:hAnsi="Calibri" w:cs="Calibri"/>
          <w:lang w:eastAsia="en-US"/>
        </w:rPr>
        <w:t xml:space="preserve"> z</w:t>
      </w:r>
      <w:r>
        <w:rPr>
          <w:rFonts w:ascii="Calibri" w:hAnsi="Calibri" w:cs="Calibri"/>
          <w:lang w:eastAsia="en-US"/>
        </w:rPr>
        <w:t xml:space="preserve"> </w:t>
      </w:r>
      <w:r w:rsidR="001F02D3" w:rsidRPr="002408B0">
        <w:rPr>
          <w:rFonts w:ascii="Calibri" w:hAnsi="Calibri" w:cs="Calibri"/>
          <w:lang w:eastAsia="en-US"/>
        </w:rPr>
        <w:t xml:space="preserve">całościowym </w:t>
      </w:r>
      <w:r w:rsidR="00763CB3" w:rsidRPr="002408B0">
        <w:rPr>
          <w:rFonts w:ascii="Calibri" w:hAnsi="Calibri" w:cs="Calibri"/>
          <w:lang w:eastAsia="en-US"/>
        </w:rPr>
        <w:t>rozmieszczeniem wyposażenia</w:t>
      </w:r>
      <w:r>
        <w:rPr>
          <w:rFonts w:ascii="Calibri" w:hAnsi="Calibri" w:cs="Calibri"/>
          <w:lang w:eastAsia="en-US"/>
        </w:rPr>
        <w:t xml:space="preserve"> oraz rysunkami technicznymi z wymiarami p</w:t>
      </w:r>
      <w:r w:rsidR="00097623">
        <w:rPr>
          <w:rFonts w:ascii="Calibri" w:hAnsi="Calibri" w:cs="Calibri"/>
          <w:lang w:eastAsia="en-US"/>
        </w:rPr>
        <w:t>rzyjętego</w:t>
      </w:r>
      <w:r>
        <w:rPr>
          <w:rFonts w:ascii="Calibri" w:hAnsi="Calibri" w:cs="Calibri"/>
          <w:lang w:eastAsia="en-US"/>
        </w:rPr>
        <w:t xml:space="preserve"> </w:t>
      </w:r>
      <w:r w:rsidRPr="00595FEF">
        <w:rPr>
          <w:rFonts w:ascii="Calibri" w:hAnsi="Calibri" w:cs="Calibri"/>
          <w:lang w:eastAsia="en-US"/>
        </w:rPr>
        <w:t>wyposażenia, w szczególności mebli</w:t>
      </w:r>
      <w:r>
        <w:rPr>
          <w:rFonts w:ascii="Calibri" w:hAnsi="Calibri" w:cs="Calibri"/>
          <w:lang w:eastAsia="en-US"/>
        </w:rPr>
        <w:t xml:space="preserve"> i </w:t>
      </w:r>
      <w:r w:rsidRPr="00595FEF">
        <w:rPr>
          <w:rFonts w:ascii="Calibri" w:hAnsi="Calibri" w:cs="Calibri"/>
          <w:lang w:eastAsia="en-US"/>
        </w:rPr>
        <w:t>zabudów mebl</w:t>
      </w:r>
      <w:r>
        <w:rPr>
          <w:rFonts w:ascii="Calibri" w:hAnsi="Calibri" w:cs="Calibri"/>
          <w:lang w:eastAsia="en-US"/>
        </w:rPr>
        <w:t>owych</w:t>
      </w:r>
      <w:r w:rsidR="001F02D3" w:rsidRPr="002408B0">
        <w:rPr>
          <w:rFonts w:ascii="Calibri" w:hAnsi="Calibri" w:cs="Calibri"/>
          <w:lang w:eastAsia="en-US"/>
        </w:rPr>
        <w:t>;</w:t>
      </w:r>
    </w:p>
    <w:p w14:paraId="7966FE5F" w14:textId="336101B6" w:rsidR="002408B0" w:rsidRDefault="00595FEF" w:rsidP="002408B0">
      <w:pPr>
        <w:pStyle w:val="Default"/>
        <w:spacing w:after="120"/>
        <w:rPr>
          <w:rFonts w:ascii="Calibri" w:hAnsi="Calibri" w:cs="Calibri"/>
          <w:bCs/>
        </w:rPr>
      </w:pPr>
      <w:r w:rsidRPr="00210D4D">
        <w:rPr>
          <w:rFonts w:ascii="Calibri" w:hAnsi="Calibri" w:cs="Calibri"/>
          <w:bCs/>
        </w:rPr>
        <w:t>b</w:t>
      </w:r>
      <w:r w:rsidR="004F0644" w:rsidRPr="00210D4D">
        <w:rPr>
          <w:rFonts w:ascii="Calibri" w:hAnsi="Calibri" w:cs="Calibri"/>
          <w:bCs/>
        </w:rPr>
        <w:t>)</w:t>
      </w:r>
      <w:r w:rsidR="001F02D3" w:rsidRPr="00210D4D">
        <w:rPr>
          <w:rFonts w:ascii="Calibri" w:hAnsi="Calibri" w:cs="Calibri"/>
          <w:bCs/>
        </w:rPr>
        <w:t xml:space="preserve"> </w:t>
      </w:r>
      <w:r w:rsidR="002408B0" w:rsidRPr="00210D4D">
        <w:rPr>
          <w:rFonts w:ascii="Calibri" w:hAnsi="Calibri" w:cs="Calibri"/>
          <w:bCs/>
        </w:rPr>
        <w:t>opracuje wizualizację wybranych przez Zamawiającego pomieszczeń;</w:t>
      </w:r>
    </w:p>
    <w:p w14:paraId="28DCFC62" w14:textId="3A11E63D" w:rsidR="001F02D3" w:rsidRPr="002408B0" w:rsidRDefault="00595FEF" w:rsidP="002408B0">
      <w:pPr>
        <w:pStyle w:val="Default"/>
        <w:spacing w:after="120"/>
        <w:rPr>
          <w:rFonts w:ascii="Calibri" w:hAnsi="Calibri" w:cs="Calibri"/>
          <w:bCs/>
        </w:rPr>
      </w:pPr>
      <w:r>
        <w:rPr>
          <w:rFonts w:ascii="Calibri" w:hAnsi="Calibri" w:cs="Calibri"/>
          <w:lang w:eastAsia="en-US"/>
        </w:rPr>
        <w:t>c</w:t>
      </w:r>
      <w:r w:rsidR="002408B0">
        <w:rPr>
          <w:rFonts w:ascii="Calibri" w:hAnsi="Calibri" w:cs="Calibri"/>
          <w:lang w:eastAsia="en-US"/>
        </w:rPr>
        <w:t xml:space="preserve">) </w:t>
      </w:r>
      <w:r w:rsidR="00666FE9" w:rsidRPr="002408B0">
        <w:rPr>
          <w:rFonts w:ascii="Calibri" w:hAnsi="Calibri" w:cs="Calibri"/>
          <w:lang w:eastAsia="en-US"/>
        </w:rPr>
        <w:t>o</w:t>
      </w:r>
      <w:r w:rsidR="00763CB3" w:rsidRPr="002408B0">
        <w:rPr>
          <w:rFonts w:ascii="Calibri" w:hAnsi="Calibri" w:cs="Calibri"/>
          <w:lang w:eastAsia="en-US"/>
        </w:rPr>
        <w:t>prac</w:t>
      </w:r>
      <w:r w:rsidR="00D0439B" w:rsidRPr="002408B0">
        <w:rPr>
          <w:rFonts w:ascii="Calibri" w:hAnsi="Calibri" w:cs="Calibri"/>
          <w:lang w:eastAsia="en-US"/>
        </w:rPr>
        <w:t>uje</w:t>
      </w:r>
      <w:r w:rsidR="00763CB3" w:rsidRPr="002408B0">
        <w:rPr>
          <w:rFonts w:ascii="Calibri" w:hAnsi="Calibri" w:cs="Calibri"/>
          <w:lang w:eastAsia="en-US"/>
        </w:rPr>
        <w:t xml:space="preserve"> szczegółow</w:t>
      </w:r>
      <w:r w:rsidR="00D0439B" w:rsidRPr="002408B0">
        <w:rPr>
          <w:rFonts w:ascii="Calibri" w:hAnsi="Calibri" w:cs="Calibri"/>
          <w:lang w:eastAsia="en-US"/>
        </w:rPr>
        <w:t>y</w:t>
      </w:r>
      <w:r w:rsidR="00763CB3" w:rsidRPr="002408B0">
        <w:rPr>
          <w:rFonts w:ascii="Calibri" w:hAnsi="Calibri" w:cs="Calibri"/>
          <w:lang w:eastAsia="en-US"/>
        </w:rPr>
        <w:t xml:space="preserve"> </w:t>
      </w:r>
      <w:r w:rsidR="00763CB3" w:rsidRPr="002408B0">
        <w:rPr>
          <w:rFonts w:ascii="Calibri" w:hAnsi="Calibri" w:cs="Calibri"/>
          <w:bCs/>
        </w:rPr>
        <w:t>opis</w:t>
      </w:r>
      <w:r w:rsidR="00D0439B" w:rsidRPr="002408B0">
        <w:rPr>
          <w:rFonts w:ascii="Calibri" w:hAnsi="Calibri" w:cs="Calibri"/>
          <w:bCs/>
        </w:rPr>
        <w:t xml:space="preserve"> i </w:t>
      </w:r>
      <w:r w:rsidR="00763CB3" w:rsidRPr="002408B0">
        <w:rPr>
          <w:rFonts w:ascii="Calibri" w:hAnsi="Calibri" w:cs="Calibri"/>
          <w:bCs/>
        </w:rPr>
        <w:t xml:space="preserve">wykaz </w:t>
      </w:r>
      <w:r w:rsidR="001F02D3" w:rsidRPr="002408B0">
        <w:rPr>
          <w:rFonts w:ascii="Calibri" w:hAnsi="Calibri" w:cs="Calibri"/>
          <w:bCs/>
        </w:rPr>
        <w:t>wyposażenia</w:t>
      </w:r>
      <w:r w:rsidR="000F718B" w:rsidRPr="002408B0">
        <w:rPr>
          <w:rFonts w:ascii="Calibri" w:hAnsi="Calibri" w:cs="Calibri"/>
          <w:bCs/>
        </w:rPr>
        <w:t xml:space="preserve"> </w:t>
      </w:r>
      <w:r w:rsidR="00FA795C" w:rsidRPr="002408B0">
        <w:rPr>
          <w:rFonts w:ascii="Calibri" w:hAnsi="Calibri" w:cs="Calibri"/>
          <w:bCs/>
        </w:rPr>
        <w:t>(dla każdego pomieszczenia osobno w ramach dane</w:t>
      </w:r>
      <w:r w:rsidR="0043402A">
        <w:rPr>
          <w:rFonts w:ascii="Calibri" w:hAnsi="Calibri" w:cs="Calibri"/>
          <w:bCs/>
        </w:rPr>
        <w:t>go piętra budynku</w:t>
      </w:r>
      <w:r w:rsidR="00FA795C" w:rsidRPr="002408B0">
        <w:rPr>
          <w:rFonts w:ascii="Calibri" w:hAnsi="Calibri" w:cs="Calibri"/>
          <w:bCs/>
        </w:rPr>
        <w:t xml:space="preserve">) </w:t>
      </w:r>
      <w:r w:rsidR="000F718B" w:rsidRPr="002408B0">
        <w:rPr>
          <w:rFonts w:ascii="Calibri" w:hAnsi="Calibri" w:cs="Calibri"/>
          <w:bCs/>
        </w:rPr>
        <w:t>wraz z</w:t>
      </w:r>
      <w:r w:rsidR="002408B0">
        <w:rPr>
          <w:rFonts w:ascii="Calibri" w:hAnsi="Calibri" w:cs="Calibri"/>
          <w:bCs/>
        </w:rPr>
        <w:t xml:space="preserve"> </w:t>
      </w:r>
      <w:r w:rsidR="00763CB3" w:rsidRPr="002408B0">
        <w:rPr>
          <w:rFonts w:ascii="Calibri" w:hAnsi="Calibri" w:cs="Calibri"/>
          <w:bCs/>
        </w:rPr>
        <w:t xml:space="preserve">opisem przyjętych rozwiązań jakościowych, </w:t>
      </w:r>
      <w:r w:rsidR="001F02D3" w:rsidRPr="002408B0">
        <w:rPr>
          <w:rFonts w:ascii="Calibri" w:hAnsi="Calibri" w:cs="Calibri"/>
          <w:bCs/>
        </w:rPr>
        <w:t>materiałowych i wykończeniowych</w:t>
      </w:r>
      <w:r w:rsidR="00325710" w:rsidRPr="002408B0">
        <w:rPr>
          <w:rFonts w:ascii="Calibri" w:hAnsi="Calibri" w:cs="Calibri"/>
          <w:bCs/>
        </w:rPr>
        <w:t xml:space="preserve"> oraz z</w:t>
      </w:r>
      <w:r w:rsidR="002408B0">
        <w:rPr>
          <w:rFonts w:ascii="Calibri" w:hAnsi="Calibri" w:cs="Calibri"/>
          <w:bCs/>
        </w:rPr>
        <w:t xml:space="preserve"> </w:t>
      </w:r>
      <w:r w:rsidR="00325710" w:rsidRPr="002408B0">
        <w:rPr>
          <w:rFonts w:ascii="Calibri" w:hAnsi="Calibri" w:cs="Calibri"/>
          <w:bCs/>
        </w:rPr>
        <w:t>rysu</w:t>
      </w:r>
      <w:r w:rsidR="004E70B5" w:rsidRPr="002408B0">
        <w:rPr>
          <w:rFonts w:ascii="Calibri" w:hAnsi="Calibri" w:cs="Calibri"/>
          <w:bCs/>
        </w:rPr>
        <w:t xml:space="preserve">nkami przyjętego wyposażenia, </w:t>
      </w:r>
      <w:r w:rsidR="00097623">
        <w:rPr>
          <w:rFonts w:ascii="Calibri" w:hAnsi="Calibri" w:cs="Calibri"/>
          <w:bCs/>
        </w:rPr>
        <w:t>oddający opracowaną dokumentację projektową, o której mowa w lit a) niniejszego paragrafu;</w:t>
      </w:r>
    </w:p>
    <w:p w14:paraId="40CB05DB" w14:textId="77A9CC42" w:rsidR="001F0005" w:rsidRPr="002408B0" w:rsidRDefault="00097623" w:rsidP="002408B0">
      <w:pPr>
        <w:pStyle w:val="Default"/>
        <w:spacing w:after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</w:t>
      </w:r>
      <w:r w:rsidR="004F0644" w:rsidRPr="002408B0">
        <w:rPr>
          <w:rFonts w:ascii="Calibri" w:hAnsi="Calibri" w:cs="Calibri"/>
          <w:bCs/>
        </w:rPr>
        <w:t>)</w:t>
      </w:r>
      <w:r w:rsidR="001F02D3" w:rsidRPr="002408B0">
        <w:rPr>
          <w:rFonts w:ascii="Calibri" w:hAnsi="Calibri" w:cs="Calibri"/>
          <w:bCs/>
        </w:rPr>
        <w:t xml:space="preserve"> o</w:t>
      </w:r>
      <w:r w:rsidR="00763CB3" w:rsidRPr="002408B0">
        <w:rPr>
          <w:rFonts w:ascii="Calibri" w:hAnsi="Calibri" w:cs="Calibri"/>
          <w:bCs/>
        </w:rPr>
        <w:t>prac</w:t>
      </w:r>
      <w:r w:rsidR="00D0439B" w:rsidRPr="002408B0">
        <w:rPr>
          <w:rFonts w:ascii="Calibri" w:hAnsi="Calibri" w:cs="Calibri"/>
          <w:bCs/>
        </w:rPr>
        <w:t>uje</w:t>
      </w:r>
      <w:r w:rsidR="00763CB3" w:rsidRPr="002408B0">
        <w:rPr>
          <w:rFonts w:ascii="Calibri" w:hAnsi="Calibri" w:cs="Calibri"/>
          <w:bCs/>
        </w:rPr>
        <w:t xml:space="preserve"> </w:t>
      </w:r>
      <w:r w:rsidR="00325710" w:rsidRPr="002408B0">
        <w:rPr>
          <w:rFonts w:ascii="Calibri" w:hAnsi="Calibri" w:cs="Calibri"/>
          <w:bCs/>
        </w:rPr>
        <w:t>przedmiar</w:t>
      </w:r>
      <w:r w:rsidR="00595FEF">
        <w:rPr>
          <w:rFonts w:ascii="Calibri" w:hAnsi="Calibri" w:cs="Calibri"/>
          <w:bCs/>
        </w:rPr>
        <w:t>y</w:t>
      </w:r>
      <w:r w:rsidR="00325710" w:rsidRPr="002408B0">
        <w:rPr>
          <w:rFonts w:ascii="Calibri" w:hAnsi="Calibri" w:cs="Calibri"/>
          <w:bCs/>
        </w:rPr>
        <w:t xml:space="preserve"> robót i </w:t>
      </w:r>
      <w:r w:rsidR="00763CB3" w:rsidRPr="002408B0">
        <w:rPr>
          <w:rFonts w:ascii="Calibri" w:hAnsi="Calibri" w:cs="Calibri"/>
          <w:bCs/>
        </w:rPr>
        <w:t>kosztorys</w:t>
      </w:r>
      <w:r w:rsidR="00595FEF">
        <w:rPr>
          <w:rFonts w:ascii="Calibri" w:hAnsi="Calibri" w:cs="Calibri"/>
          <w:bCs/>
        </w:rPr>
        <w:t>y</w:t>
      </w:r>
      <w:r w:rsidR="00763CB3" w:rsidRPr="002408B0">
        <w:rPr>
          <w:rFonts w:ascii="Calibri" w:hAnsi="Calibri" w:cs="Calibri"/>
          <w:bCs/>
        </w:rPr>
        <w:t xml:space="preserve"> inwestorski</w:t>
      </w:r>
      <w:r w:rsidR="00595FEF">
        <w:rPr>
          <w:rFonts w:ascii="Calibri" w:hAnsi="Calibri" w:cs="Calibri"/>
          <w:bCs/>
        </w:rPr>
        <w:t>e dla każde</w:t>
      </w:r>
      <w:r w:rsidR="0043402A">
        <w:rPr>
          <w:rFonts w:ascii="Calibri" w:hAnsi="Calibri" w:cs="Calibri"/>
          <w:bCs/>
        </w:rPr>
        <w:t>go piętra budynku</w:t>
      </w:r>
      <w:r w:rsidR="00595FEF">
        <w:rPr>
          <w:rFonts w:ascii="Calibri" w:hAnsi="Calibri" w:cs="Calibri"/>
          <w:bCs/>
        </w:rPr>
        <w:t xml:space="preserve"> osobno</w:t>
      </w:r>
      <w:r w:rsidR="0047443B" w:rsidRPr="002408B0">
        <w:rPr>
          <w:rFonts w:ascii="Calibri" w:hAnsi="Calibri" w:cs="Calibri"/>
          <w:bCs/>
        </w:rPr>
        <w:t>,</w:t>
      </w:r>
      <w:r w:rsidR="00325710" w:rsidRPr="002408B0">
        <w:rPr>
          <w:rFonts w:ascii="Calibri" w:hAnsi="Calibri" w:cs="Calibri"/>
          <w:bCs/>
        </w:rPr>
        <w:t xml:space="preserve"> uwzględniające </w:t>
      </w:r>
      <w:r w:rsidR="0047443B" w:rsidRPr="002408B0">
        <w:rPr>
          <w:rFonts w:ascii="Calibri" w:hAnsi="Calibri" w:cs="Calibri"/>
          <w:bCs/>
        </w:rPr>
        <w:t xml:space="preserve">wszystkie aspekty realizacji </w:t>
      </w:r>
      <w:r w:rsidR="004264DC" w:rsidRPr="002408B0">
        <w:rPr>
          <w:rFonts w:ascii="Calibri" w:hAnsi="Calibri" w:cs="Calibri"/>
          <w:bCs/>
        </w:rPr>
        <w:t>przez podmiot trzeci</w:t>
      </w:r>
      <w:r w:rsidR="00F01DBF" w:rsidRPr="002408B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Przedmiotu umowy i </w:t>
      </w:r>
      <w:r w:rsidR="00F01DBF" w:rsidRPr="002408B0">
        <w:rPr>
          <w:rFonts w:ascii="Calibri" w:hAnsi="Calibri" w:cs="Calibri"/>
          <w:bCs/>
        </w:rPr>
        <w:t>prac przewidzianych w Dokumentacji opracowanej przez Wykonawcę</w:t>
      </w:r>
      <w:r w:rsidR="001F0005" w:rsidRPr="002408B0">
        <w:rPr>
          <w:rFonts w:ascii="Calibri" w:hAnsi="Calibri" w:cs="Calibri"/>
          <w:bCs/>
        </w:rPr>
        <w:t>;</w:t>
      </w:r>
    </w:p>
    <w:p w14:paraId="65272A19" w14:textId="7E3074DE" w:rsidR="00097623" w:rsidRDefault="00097623" w:rsidP="002408B0">
      <w:pPr>
        <w:pStyle w:val="Default"/>
        <w:spacing w:after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dokumenty </w:t>
      </w:r>
      <w:r w:rsidRPr="00097623">
        <w:rPr>
          <w:rFonts w:ascii="Calibri" w:hAnsi="Calibri" w:cs="Calibri"/>
          <w:bCs/>
        </w:rPr>
        <w:t>zwane dalej łącznie „Dokumentacją”, oraz</w:t>
      </w:r>
    </w:p>
    <w:p w14:paraId="47AC7C9F" w14:textId="090E25D5" w:rsidR="00763CB3" w:rsidRPr="002408B0" w:rsidRDefault="00097623" w:rsidP="002408B0">
      <w:pPr>
        <w:pStyle w:val="Default"/>
        <w:spacing w:after="120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</w:rPr>
        <w:t>e</w:t>
      </w:r>
      <w:r w:rsidR="004F0644" w:rsidRPr="002408B0">
        <w:rPr>
          <w:rFonts w:ascii="Calibri" w:hAnsi="Calibri" w:cs="Calibri"/>
          <w:bCs/>
        </w:rPr>
        <w:t>)</w:t>
      </w:r>
      <w:r w:rsidR="001F0005" w:rsidRPr="002408B0">
        <w:rPr>
          <w:rFonts w:ascii="Calibri" w:hAnsi="Calibri" w:cs="Calibri"/>
          <w:bCs/>
        </w:rPr>
        <w:t xml:space="preserve"> </w:t>
      </w:r>
      <w:r w:rsidR="001F02D3" w:rsidRPr="002408B0">
        <w:rPr>
          <w:rFonts w:ascii="Calibri" w:hAnsi="Calibri" w:cs="Calibri"/>
          <w:bCs/>
        </w:rPr>
        <w:t>p</w:t>
      </w:r>
      <w:r w:rsidR="00D0439B" w:rsidRPr="002408B0">
        <w:rPr>
          <w:rFonts w:ascii="Calibri" w:hAnsi="Calibri" w:cs="Calibri"/>
          <w:bCs/>
          <w:color w:val="auto"/>
        </w:rPr>
        <w:t>ełni</w:t>
      </w:r>
      <w:r w:rsidR="001F0005" w:rsidRPr="002408B0">
        <w:rPr>
          <w:rFonts w:ascii="Calibri" w:hAnsi="Calibri" w:cs="Calibri"/>
          <w:bCs/>
          <w:color w:val="auto"/>
        </w:rPr>
        <w:t>ć będzie</w:t>
      </w:r>
      <w:r w:rsidR="00763CB3" w:rsidRPr="002408B0">
        <w:rPr>
          <w:rFonts w:ascii="Calibri" w:hAnsi="Calibri" w:cs="Calibri"/>
          <w:bCs/>
          <w:color w:val="auto"/>
        </w:rPr>
        <w:t xml:space="preserve"> nadz</w:t>
      </w:r>
      <w:r w:rsidR="001F0005" w:rsidRPr="002408B0">
        <w:rPr>
          <w:rFonts w:ascii="Calibri" w:hAnsi="Calibri" w:cs="Calibri"/>
          <w:bCs/>
          <w:color w:val="auto"/>
        </w:rPr>
        <w:t>ór</w:t>
      </w:r>
      <w:r w:rsidR="00763CB3" w:rsidRPr="002408B0">
        <w:rPr>
          <w:rFonts w:ascii="Calibri" w:hAnsi="Calibri" w:cs="Calibri"/>
          <w:bCs/>
          <w:color w:val="auto"/>
        </w:rPr>
        <w:t xml:space="preserve"> autorski</w:t>
      </w:r>
      <w:r>
        <w:rPr>
          <w:rFonts w:ascii="Calibri" w:hAnsi="Calibri" w:cs="Calibri"/>
          <w:bCs/>
          <w:color w:val="auto"/>
        </w:rPr>
        <w:t xml:space="preserve">, </w:t>
      </w:r>
      <w:r w:rsidR="00DB5395" w:rsidRPr="002408B0">
        <w:rPr>
          <w:rFonts w:ascii="Calibri" w:hAnsi="Calibri" w:cs="Calibri"/>
          <w:bCs/>
          <w:color w:val="auto"/>
        </w:rPr>
        <w:t xml:space="preserve">na zasadach opisanych w § </w:t>
      </w:r>
      <w:r w:rsidR="00D01A11" w:rsidRPr="002408B0">
        <w:rPr>
          <w:rFonts w:ascii="Calibri" w:hAnsi="Calibri" w:cs="Calibri"/>
          <w:bCs/>
          <w:color w:val="auto"/>
        </w:rPr>
        <w:t>9</w:t>
      </w:r>
      <w:r w:rsidR="00955442" w:rsidRPr="002408B0">
        <w:rPr>
          <w:rFonts w:ascii="Calibri" w:hAnsi="Calibri" w:cs="Calibri"/>
          <w:bCs/>
          <w:color w:val="auto"/>
        </w:rPr>
        <w:t xml:space="preserve"> umowy</w:t>
      </w:r>
      <w:r w:rsidR="00763CB3" w:rsidRPr="002408B0">
        <w:rPr>
          <w:rFonts w:ascii="Calibri" w:hAnsi="Calibri" w:cs="Calibri"/>
          <w:bCs/>
          <w:color w:val="auto"/>
        </w:rPr>
        <w:t>.</w:t>
      </w:r>
    </w:p>
    <w:p w14:paraId="3F35C657" w14:textId="7D0B3BE7" w:rsidR="00C1249F" w:rsidRPr="002408B0" w:rsidRDefault="00C1249F" w:rsidP="002408B0">
      <w:pPr>
        <w:pStyle w:val="Default"/>
        <w:spacing w:after="120"/>
        <w:rPr>
          <w:rFonts w:ascii="Calibri" w:hAnsi="Calibri" w:cs="Calibri"/>
          <w:bCs/>
          <w:color w:val="auto"/>
        </w:rPr>
      </w:pPr>
      <w:r w:rsidRPr="002408B0">
        <w:rPr>
          <w:rFonts w:ascii="Calibri" w:hAnsi="Calibri" w:cs="Calibri"/>
          <w:bCs/>
          <w:color w:val="auto"/>
        </w:rPr>
        <w:t>3</w:t>
      </w:r>
      <w:r w:rsidR="007C49DF" w:rsidRPr="002408B0">
        <w:rPr>
          <w:rFonts w:ascii="Calibri" w:hAnsi="Calibri" w:cs="Calibri"/>
          <w:bCs/>
          <w:color w:val="auto"/>
        </w:rPr>
        <w:t>.</w:t>
      </w:r>
      <w:r w:rsidRPr="002408B0">
        <w:rPr>
          <w:rFonts w:ascii="Calibri" w:hAnsi="Calibri" w:cs="Calibri"/>
          <w:bCs/>
          <w:color w:val="auto"/>
        </w:rPr>
        <w:t xml:space="preserve"> Wykonawca zrealizuje </w:t>
      </w:r>
      <w:r w:rsidR="00595FEF">
        <w:rPr>
          <w:rFonts w:ascii="Calibri" w:hAnsi="Calibri" w:cs="Calibri"/>
          <w:bCs/>
          <w:color w:val="auto"/>
        </w:rPr>
        <w:t>P</w:t>
      </w:r>
      <w:r w:rsidRPr="002408B0">
        <w:rPr>
          <w:rFonts w:ascii="Calibri" w:hAnsi="Calibri" w:cs="Calibri"/>
          <w:bCs/>
          <w:color w:val="auto"/>
        </w:rPr>
        <w:t>rzedmiot um</w:t>
      </w:r>
      <w:r w:rsidR="00CA36EB" w:rsidRPr="002408B0">
        <w:rPr>
          <w:rFonts w:ascii="Calibri" w:hAnsi="Calibri" w:cs="Calibri"/>
          <w:bCs/>
          <w:color w:val="auto"/>
        </w:rPr>
        <w:t xml:space="preserve">owy zgodnie ze złożoną </w:t>
      </w:r>
      <w:r w:rsidRPr="002408B0">
        <w:rPr>
          <w:rFonts w:ascii="Calibri" w:hAnsi="Calibri" w:cs="Calibri"/>
          <w:bCs/>
          <w:color w:val="auto"/>
        </w:rPr>
        <w:t xml:space="preserve">ofertą, </w:t>
      </w:r>
      <w:r w:rsidR="00097623">
        <w:rPr>
          <w:rFonts w:ascii="Calibri" w:hAnsi="Calibri" w:cs="Calibri"/>
          <w:bCs/>
          <w:color w:val="auto"/>
        </w:rPr>
        <w:t xml:space="preserve">w oparciu o </w:t>
      </w:r>
      <w:r w:rsidR="002606F2" w:rsidRPr="002408B0">
        <w:rPr>
          <w:rFonts w:ascii="Calibri" w:hAnsi="Calibri" w:cs="Calibri"/>
          <w:bCs/>
          <w:color w:val="auto"/>
        </w:rPr>
        <w:t>udostępnion</w:t>
      </w:r>
      <w:r w:rsidR="00097623">
        <w:rPr>
          <w:rFonts w:ascii="Calibri" w:hAnsi="Calibri" w:cs="Calibri"/>
          <w:bCs/>
          <w:color w:val="auto"/>
        </w:rPr>
        <w:t>e</w:t>
      </w:r>
      <w:r w:rsidR="002606F2" w:rsidRPr="002408B0">
        <w:rPr>
          <w:rFonts w:ascii="Calibri" w:hAnsi="Calibri" w:cs="Calibri"/>
          <w:bCs/>
          <w:color w:val="auto"/>
        </w:rPr>
        <w:t xml:space="preserve"> przez Zamawiającego rzut</w:t>
      </w:r>
      <w:r w:rsidR="00097623">
        <w:rPr>
          <w:rFonts w:ascii="Calibri" w:hAnsi="Calibri" w:cs="Calibri"/>
          <w:bCs/>
          <w:color w:val="auto"/>
        </w:rPr>
        <w:t>y</w:t>
      </w:r>
      <w:r w:rsidR="002606F2" w:rsidRPr="002408B0">
        <w:rPr>
          <w:rFonts w:ascii="Calibri" w:hAnsi="Calibri" w:cs="Calibri"/>
          <w:bCs/>
          <w:color w:val="auto"/>
        </w:rPr>
        <w:t xml:space="preserve"> </w:t>
      </w:r>
      <w:r w:rsidR="00955442" w:rsidRPr="002408B0">
        <w:rPr>
          <w:rFonts w:ascii="Calibri" w:hAnsi="Calibri" w:cs="Calibri"/>
          <w:bCs/>
          <w:color w:val="auto"/>
        </w:rPr>
        <w:t xml:space="preserve">pomieszczeń </w:t>
      </w:r>
      <w:r w:rsidR="00595FEF">
        <w:rPr>
          <w:rFonts w:ascii="Calibri" w:hAnsi="Calibri" w:cs="Calibri"/>
          <w:bCs/>
          <w:color w:val="auto"/>
        </w:rPr>
        <w:t xml:space="preserve">II i III </w:t>
      </w:r>
      <w:r w:rsidR="00FD0FC6" w:rsidRPr="002408B0">
        <w:rPr>
          <w:rFonts w:ascii="Calibri" w:hAnsi="Calibri" w:cs="Calibri"/>
          <w:bCs/>
          <w:color w:val="auto"/>
        </w:rPr>
        <w:t xml:space="preserve">piętra </w:t>
      </w:r>
      <w:r w:rsidR="002606F2" w:rsidRPr="002408B0">
        <w:rPr>
          <w:rFonts w:ascii="Calibri" w:hAnsi="Calibri" w:cs="Calibri"/>
          <w:bCs/>
          <w:color w:val="auto"/>
        </w:rPr>
        <w:t xml:space="preserve">budynku </w:t>
      </w:r>
      <w:r w:rsidR="004510B7">
        <w:rPr>
          <w:rFonts w:ascii="Calibri" w:hAnsi="Calibri" w:cs="Calibri"/>
          <w:bCs/>
          <w:color w:val="auto"/>
        </w:rPr>
        <w:t xml:space="preserve">nr </w:t>
      </w:r>
      <w:r w:rsidR="008B6680" w:rsidRPr="002408B0">
        <w:rPr>
          <w:rFonts w:ascii="Calibri" w:hAnsi="Calibri" w:cs="Calibri"/>
          <w:bCs/>
          <w:color w:val="auto"/>
        </w:rPr>
        <w:t xml:space="preserve">102 </w:t>
      </w:r>
      <w:r w:rsidR="002606F2" w:rsidRPr="002408B0">
        <w:rPr>
          <w:rFonts w:ascii="Calibri" w:hAnsi="Calibri" w:cs="Calibri"/>
          <w:bCs/>
          <w:color w:val="auto"/>
        </w:rPr>
        <w:t>autorstwa</w:t>
      </w:r>
      <w:r w:rsidRPr="002408B0">
        <w:rPr>
          <w:rFonts w:ascii="Calibri" w:hAnsi="Calibri" w:cs="Calibri"/>
          <w:bCs/>
          <w:color w:val="auto"/>
        </w:rPr>
        <w:t xml:space="preserve"> </w:t>
      </w:r>
      <w:r w:rsidR="00D94555" w:rsidRPr="002408B0">
        <w:rPr>
          <w:rFonts w:ascii="Calibri" w:hAnsi="Calibri" w:cs="Calibri"/>
          <w:bCs/>
          <w:color w:val="auto"/>
        </w:rPr>
        <w:t>Biura Projektów Piotr Wolarek z siedzibą</w:t>
      </w:r>
      <w:r w:rsidR="00595FEF">
        <w:rPr>
          <w:rFonts w:ascii="Calibri" w:hAnsi="Calibri" w:cs="Calibri"/>
          <w:bCs/>
          <w:color w:val="auto"/>
        </w:rPr>
        <w:t xml:space="preserve"> </w:t>
      </w:r>
      <w:r w:rsidR="00D94555" w:rsidRPr="002408B0">
        <w:rPr>
          <w:rFonts w:ascii="Calibri" w:hAnsi="Calibri" w:cs="Calibri"/>
          <w:bCs/>
          <w:color w:val="auto"/>
        </w:rPr>
        <w:t>w Krakowie</w:t>
      </w:r>
      <w:bookmarkStart w:id="1" w:name="_Hlk124416157"/>
      <w:r w:rsidR="00595FEF">
        <w:rPr>
          <w:rFonts w:ascii="Calibri" w:hAnsi="Calibri" w:cs="Calibri"/>
          <w:bCs/>
          <w:color w:val="auto"/>
        </w:rPr>
        <w:t xml:space="preserve"> będąc</w:t>
      </w:r>
      <w:r w:rsidR="00097623">
        <w:rPr>
          <w:rFonts w:ascii="Calibri" w:hAnsi="Calibri" w:cs="Calibri"/>
          <w:bCs/>
          <w:color w:val="auto"/>
        </w:rPr>
        <w:t>e</w:t>
      </w:r>
      <w:r w:rsidR="00595FEF">
        <w:rPr>
          <w:rFonts w:ascii="Calibri" w:hAnsi="Calibri" w:cs="Calibri"/>
          <w:bCs/>
          <w:color w:val="auto"/>
        </w:rPr>
        <w:t xml:space="preserve"> częścią dokumentacji </w:t>
      </w:r>
      <w:r w:rsidR="00622F26" w:rsidRPr="002408B0">
        <w:rPr>
          <w:rFonts w:ascii="Calibri" w:hAnsi="Calibri" w:cs="Calibri"/>
          <w:bCs/>
          <w:color w:val="auto"/>
        </w:rPr>
        <w:t xml:space="preserve">zadania </w:t>
      </w:r>
      <w:r w:rsidR="00643BA9" w:rsidRPr="002408B0">
        <w:rPr>
          <w:rFonts w:ascii="Calibri" w:hAnsi="Calibri" w:cs="Calibri"/>
          <w:bCs/>
          <w:color w:val="auto"/>
        </w:rPr>
        <w:t xml:space="preserve">pn.: </w:t>
      </w:r>
      <w:r w:rsidR="00D94555" w:rsidRPr="002408B0">
        <w:rPr>
          <w:rFonts w:ascii="Calibri" w:hAnsi="Calibri" w:cs="Calibri"/>
          <w:bCs/>
          <w:color w:val="auto"/>
        </w:rPr>
        <w:t>„Dostosowanie budynku szpitalnego nr 102 do wymagań przepisów ochrony przeciwpożarowej</w:t>
      </w:r>
      <w:r w:rsidR="00D94555" w:rsidRPr="00667D04">
        <w:rPr>
          <w:rFonts w:ascii="Calibri" w:hAnsi="Calibri" w:cs="Calibri"/>
          <w:bCs/>
          <w:color w:val="auto"/>
        </w:rPr>
        <w:t xml:space="preserve">” </w:t>
      </w:r>
      <w:bookmarkEnd w:id="1"/>
      <w:r w:rsidR="00955442" w:rsidRPr="00667D04">
        <w:rPr>
          <w:rFonts w:ascii="Calibri" w:hAnsi="Calibri" w:cs="Calibri"/>
          <w:bCs/>
          <w:color w:val="auto"/>
        </w:rPr>
        <w:t>(zwaną dalej: „Dokumentacją architektoniczną”)</w:t>
      </w:r>
      <w:r w:rsidR="00622F26" w:rsidRPr="00667D04">
        <w:rPr>
          <w:rFonts w:ascii="Calibri" w:hAnsi="Calibri" w:cs="Calibri"/>
          <w:bCs/>
          <w:color w:val="auto"/>
        </w:rPr>
        <w:t>,</w:t>
      </w:r>
      <w:r w:rsidR="00643BA9" w:rsidRPr="00667D04">
        <w:rPr>
          <w:rFonts w:ascii="Calibri" w:hAnsi="Calibri" w:cs="Calibri"/>
          <w:bCs/>
          <w:color w:val="auto"/>
        </w:rPr>
        <w:t xml:space="preserve"> </w:t>
      </w:r>
      <w:r w:rsidRPr="00667D04">
        <w:rPr>
          <w:rFonts w:ascii="Calibri" w:hAnsi="Calibri" w:cs="Calibri"/>
          <w:bCs/>
          <w:color w:val="auto"/>
        </w:rPr>
        <w:t xml:space="preserve">oraz </w:t>
      </w:r>
      <w:r w:rsidR="00097623" w:rsidRPr="00667D04">
        <w:rPr>
          <w:rFonts w:ascii="Calibri" w:hAnsi="Calibri" w:cs="Calibri"/>
          <w:bCs/>
          <w:color w:val="auto"/>
        </w:rPr>
        <w:t xml:space="preserve">zgodnie z </w:t>
      </w:r>
      <w:r w:rsidRPr="00667D04">
        <w:rPr>
          <w:rFonts w:ascii="Calibri" w:hAnsi="Calibri" w:cs="Calibri"/>
          <w:bCs/>
          <w:color w:val="auto"/>
        </w:rPr>
        <w:t>wymaganiami Zamawiającego</w:t>
      </w:r>
      <w:r w:rsidRPr="002408B0">
        <w:rPr>
          <w:rFonts w:ascii="Calibri" w:hAnsi="Calibri" w:cs="Calibri"/>
          <w:bCs/>
          <w:color w:val="auto"/>
        </w:rPr>
        <w:t xml:space="preserve"> określonymi </w:t>
      </w:r>
      <w:r w:rsidR="00097623">
        <w:rPr>
          <w:rFonts w:ascii="Calibri" w:hAnsi="Calibri" w:cs="Calibri"/>
          <w:bCs/>
          <w:color w:val="auto"/>
        </w:rPr>
        <w:t xml:space="preserve">w </w:t>
      </w:r>
      <w:r w:rsidRPr="002408B0">
        <w:rPr>
          <w:rFonts w:ascii="Calibri" w:hAnsi="Calibri" w:cs="Calibri"/>
          <w:bCs/>
          <w:color w:val="auto"/>
        </w:rPr>
        <w:t>niniejszej umowie</w:t>
      </w:r>
      <w:r w:rsidR="005928C5" w:rsidRPr="002408B0">
        <w:rPr>
          <w:rFonts w:ascii="Calibri" w:hAnsi="Calibri" w:cs="Calibri"/>
          <w:bCs/>
          <w:color w:val="auto"/>
        </w:rPr>
        <w:t>.</w:t>
      </w:r>
    </w:p>
    <w:p w14:paraId="0D06C4A3" w14:textId="77777777" w:rsidR="00FD0FC6" w:rsidRPr="002408B0" w:rsidRDefault="002566D2" w:rsidP="002408B0">
      <w:pPr>
        <w:pStyle w:val="Zwykytekst2"/>
        <w:spacing w:after="120"/>
        <w:rPr>
          <w:rFonts w:ascii="Calibri" w:hAnsi="Calibri" w:cs="Calibri"/>
          <w:sz w:val="24"/>
          <w:szCs w:val="24"/>
          <w:lang w:eastAsia="pl-PL"/>
        </w:rPr>
      </w:pPr>
      <w:r w:rsidRPr="002408B0">
        <w:rPr>
          <w:rFonts w:ascii="Calibri" w:hAnsi="Calibri" w:cs="Calibri"/>
          <w:bCs/>
          <w:sz w:val="24"/>
          <w:szCs w:val="24"/>
        </w:rPr>
        <w:t>4</w:t>
      </w:r>
      <w:r w:rsidR="00622F26" w:rsidRPr="002408B0">
        <w:rPr>
          <w:rFonts w:ascii="Calibri" w:hAnsi="Calibri" w:cs="Calibri"/>
          <w:bCs/>
          <w:sz w:val="24"/>
          <w:szCs w:val="24"/>
        </w:rPr>
        <w:t>.</w:t>
      </w:r>
      <w:r w:rsidRPr="002408B0">
        <w:rPr>
          <w:rFonts w:ascii="Calibri" w:hAnsi="Calibri" w:cs="Calibri"/>
          <w:bCs/>
          <w:sz w:val="24"/>
          <w:szCs w:val="24"/>
        </w:rPr>
        <w:t xml:space="preserve"> Przedmiot niniejszej umowy jest częścią projektu pn.: </w:t>
      </w:r>
      <w:r w:rsidR="00EA41AF" w:rsidRPr="002408B0">
        <w:rPr>
          <w:rFonts w:ascii="Calibri" w:hAnsi="Calibri" w:cs="Calibri"/>
          <w:sz w:val="24"/>
          <w:szCs w:val="24"/>
        </w:rPr>
        <w:t>„Modernizacja i dostosowanie budynku szpitalnego nr 102 do wymagań aktualnie obowiązujących przepisów ochrony przeciwpożarowej (Szpital Kliniczny im. dr. J. Babińskiego w Krakowie)”.</w:t>
      </w:r>
    </w:p>
    <w:p w14:paraId="5FABC269" w14:textId="696D07FE" w:rsidR="00AB6194" w:rsidRPr="002408B0" w:rsidRDefault="00081128" w:rsidP="00097623">
      <w:pPr>
        <w:pStyle w:val="Nagwek1"/>
      </w:pPr>
      <w:r w:rsidRPr="002408B0">
        <w:t>§ 2</w:t>
      </w:r>
      <w:r w:rsidR="00097623">
        <w:t xml:space="preserve">. </w:t>
      </w:r>
      <w:r w:rsidR="00AB6194" w:rsidRPr="002408B0">
        <w:t>Szczegółowe obowiązki Wykonawcy</w:t>
      </w:r>
    </w:p>
    <w:p w14:paraId="33CBEA17" w14:textId="77777777" w:rsidR="00097623" w:rsidRDefault="00947F14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C49DF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Wykonawca 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po podpisaniu niniejszej umowy, a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przed rozpoczęciem prac 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>projektowych</w:t>
      </w:r>
      <w:r w:rsidR="00097623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10853C8E" w14:textId="312F9224" w:rsidR="00097623" w:rsidRDefault="00097623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r w:rsidR="00A875E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przeprowadzi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wizj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ę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lokaln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ą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wszystkich pomieszczeń II i III pi</w:t>
      </w:r>
      <w:r w:rsidR="00667D04">
        <w:rPr>
          <w:rFonts w:ascii="Calibri" w:eastAsia="Calibri" w:hAnsi="Calibri" w:cs="Calibri"/>
          <w:sz w:val="24"/>
          <w:szCs w:val="24"/>
          <w:lang w:eastAsia="en-US"/>
        </w:rPr>
        <w:t>ę</w:t>
      </w:r>
      <w:r>
        <w:rPr>
          <w:rFonts w:ascii="Calibri" w:eastAsia="Calibri" w:hAnsi="Calibri" w:cs="Calibri"/>
          <w:sz w:val="24"/>
          <w:szCs w:val="24"/>
          <w:lang w:eastAsia="en-US"/>
        </w:rPr>
        <w:t>tra budynku</w:t>
      </w:r>
      <w:r w:rsidR="00955442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</w:p>
    <w:p w14:paraId="42CBAB58" w14:textId="77777777" w:rsidR="00097623" w:rsidRPr="00210D4D" w:rsidRDefault="00097623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dokona własnej inwentaryzacji</w:t>
      </w:r>
      <w:r w:rsidR="00955442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i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pomiarów</w:t>
      </w:r>
      <w:r w:rsidR="00AA5D0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pomieszczeń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, które nie ulegają przebudowie w </w:t>
      </w:r>
      <w:r w:rsidRPr="00210D4D">
        <w:rPr>
          <w:rFonts w:ascii="Calibri" w:eastAsia="Calibri" w:hAnsi="Calibri" w:cs="Calibri"/>
          <w:sz w:val="24"/>
          <w:szCs w:val="24"/>
          <w:lang w:eastAsia="en-US"/>
        </w:rPr>
        <w:t>ramach robót zaplanowanych robót budowlanych,</w:t>
      </w:r>
    </w:p>
    <w:p w14:paraId="5B4E2BDB" w14:textId="29CE0A51" w:rsidR="00AA5D0F" w:rsidRPr="00210D4D" w:rsidRDefault="00097623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- dokona </w:t>
      </w:r>
      <w:r w:rsidR="00667D04"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analizy i </w:t>
      </w:r>
      <w:r w:rsidRPr="00210D4D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="00667D04" w:rsidRPr="00210D4D">
        <w:rPr>
          <w:rFonts w:ascii="Calibri" w:eastAsia="Calibri" w:hAnsi="Calibri" w:cs="Calibri"/>
          <w:sz w:val="24"/>
          <w:szCs w:val="24"/>
          <w:lang w:eastAsia="en-US"/>
        </w:rPr>
        <w:t>o</w:t>
      </w:r>
      <w:r w:rsidRPr="00210D4D">
        <w:rPr>
          <w:rFonts w:ascii="Calibri" w:eastAsia="Calibri" w:hAnsi="Calibri" w:cs="Calibri"/>
          <w:sz w:val="24"/>
          <w:szCs w:val="24"/>
          <w:lang w:eastAsia="en-US"/>
        </w:rPr>
        <w:t>r</w:t>
      </w:r>
      <w:r w:rsidR="00667D04" w:rsidRPr="00210D4D">
        <w:rPr>
          <w:rFonts w:ascii="Calibri" w:eastAsia="Calibri" w:hAnsi="Calibri" w:cs="Calibri"/>
          <w:sz w:val="24"/>
          <w:szCs w:val="24"/>
          <w:lang w:eastAsia="en-US"/>
        </w:rPr>
        <w:t>ó</w:t>
      </w:r>
      <w:r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wnania </w:t>
      </w:r>
      <w:r w:rsidR="00667D04" w:rsidRPr="00210D4D">
        <w:rPr>
          <w:rFonts w:ascii="Calibri" w:eastAsia="Calibri" w:hAnsi="Calibri" w:cs="Calibri"/>
          <w:sz w:val="24"/>
          <w:szCs w:val="24"/>
          <w:lang w:eastAsia="en-US"/>
        </w:rPr>
        <w:t>stanu istniejącego pomieszczeń z pomieszczeniami planowanymi do przebudowy w ramach robót budowlanych  - Wykonawca zaprojektuje wyposażenie dla pomieszczeń w wersji przebudowanej.</w:t>
      </w:r>
    </w:p>
    <w:p w14:paraId="60F5581C" w14:textId="46E1ADA9" w:rsidR="00841DAF" w:rsidRPr="002408B0" w:rsidRDefault="00D357A7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Zamawiający oświadcza, że </w:t>
      </w:r>
      <w:r w:rsidR="0090430B"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w budynku nr </w:t>
      </w:r>
      <w:r w:rsidR="00EA41AF"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102 </w:t>
      </w:r>
      <w:r w:rsidR="0090430B"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prowadzone </w:t>
      </w:r>
      <w:r w:rsidR="00667D04"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są </w:t>
      </w:r>
      <w:r w:rsidR="0090430B" w:rsidRPr="00210D4D">
        <w:rPr>
          <w:rFonts w:ascii="Calibri" w:eastAsia="Calibri" w:hAnsi="Calibri" w:cs="Calibri"/>
          <w:sz w:val="24"/>
          <w:szCs w:val="24"/>
          <w:lang w:eastAsia="en-US"/>
        </w:rPr>
        <w:t>roboty budowlane</w:t>
      </w:r>
      <w:r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 obejmujące </w:t>
      </w:r>
      <w:r w:rsidR="00EA41AF" w:rsidRPr="002408B0">
        <w:rPr>
          <w:rFonts w:ascii="Calibri" w:eastAsia="Calibri" w:hAnsi="Calibri" w:cs="Calibri"/>
          <w:sz w:val="24"/>
          <w:szCs w:val="24"/>
          <w:lang w:eastAsia="en-US"/>
        </w:rPr>
        <w:t>modernizację i dostosowanie pomieszczeń I</w:t>
      </w:r>
      <w:r w:rsidR="00FC11F6" w:rsidRPr="002408B0">
        <w:rPr>
          <w:rFonts w:ascii="Calibri" w:eastAsia="Calibri" w:hAnsi="Calibri" w:cs="Calibri"/>
          <w:sz w:val="24"/>
          <w:szCs w:val="24"/>
          <w:lang w:eastAsia="en-US"/>
        </w:rPr>
        <w:t>I</w:t>
      </w:r>
      <w:r w:rsidR="00EA41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piętra do wymagań przepisów ochrony przeciwpożarowej</w:t>
      </w:r>
      <w:r w:rsidR="006737B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, których </w:t>
      </w:r>
      <w:r w:rsidR="00CE4B0C" w:rsidRPr="002408B0">
        <w:rPr>
          <w:rFonts w:ascii="Calibri" w:eastAsia="Calibri" w:hAnsi="Calibri" w:cs="Calibri"/>
          <w:sz w:val="24"/>
          <w:szCs w:val="24"/>
          <w:lang w:eastAsia="en-US"/>
        </w:rPr>
        <w:t>przewidywany</w:t>
      </w:r>
      <w:r w:rsidR="006737B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termin zakończenia </w:t>
      </w:r>
      <w:r w:rsidR="00C96548" w:rsidRPr="002408B0">
        <w:rPr>
          <w:rFonts w:ascii="Calibri" w:eastAsia="Calibri" w:hAnsi="Calibri" w:cs="Calibri"/>
          <w:sz w:val="24"/>
          <w:szCs w:val="24"/>
          <w:lang w:eastAsia="en-US"/>
        </w:rPr>
        <w:t>przy</w:t>
      </w:r>
      <w:r w:rsidR="00CE4B0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pada na </w:t>
      </w:r>
      <w:r w:rsidR="009361B9" w:rsidRPr="002408B0">
        <w:rPr>
          <w:rFonts w:ascii="Calibri" w:eastAsia="Calibri" w:hAnsi="Calibri" w:cs="Calibri"/>
          <w:sz w:val="24"/>
          <w:szCs w:val="24"/>
          <w:lang w:eastAsia="en-US"/>
        </w:rPr>
        <w:t>I</w:t>
      </w:r>
      <w:r w:rsidR="007E50E5" w:rsidRPr="002408B0">
        <w:rPr>
          <w:rFonts w:ascii="Calibri" w:eastAsia="Calibri" w:hAnsi="Calibri" w:cs="Calibri"/>
          <w:sz w:val="24"/>
          <w:szCs w:val="24"/>
          <w:lang w:eastAsia="en-US"/>
        </w:rPr>
        <w:t>V</w:t>
      </w:r>
      <w:r w:rsidR="009361B9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kwartał </w:t>
      </w:r>
      <w:r w:rsidR="00FC11F6" w:rsidRPr="002408B0">
        <w:rPr>
          <w:rFonts w:ascii="Calibri" w:eastAsia="Calibri" w:hAnsi="Calibri" w:cs="Calibri"/>
          <w:sz w:val="24"/>
          <w:szCs w:val="24"/>
          <w:lang w:eastAsia="en-US"/>
        </w:rPr>
        <w:t>2024</w:t>
      </w:r>
      <w:r w:rsidR="00667D04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FC11F6" w:rsidRPr="002408B0">
        <w:rPr>
          <w:rFonts w:ascii="Calibri" w:eastAsia="Calibri" w:hAnsi="Calibri" w:cs="Calibri"/>
          <w:sz w:val="24"/>
          <w:szCs w:val="24"/>
          <w:lang w:eastAsia="en-US"/>
        </w:rPr>
        <w:t>r</w:t>
      </w:r>
      <w:r w:rsidR="005F613E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3F42050F" w14:textId="32120B1A" w:rsidR="009361B9" w:rsidRPr="002408B0" w:rsidRDefault="00841DAF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Zamawiający informuje, że przekazana 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>Wykonawcy 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okumentacja architektoniczna zawiera jedynie częściowo 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i orientacyjnie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naniesione wyposażenie</w:t>
      </w:r>
      <w:r w:rsidR="00FD0FC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meblowe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które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zweryfikowane zostanie i</w:t>
      </w:r>
      <w:r w:rsidR="00A84318" w:rsidRPr="002408B0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uzupełnione pr</w:t>
      </w:r>
      <w:r w:rsidR="004E70B5" w:rsidRPr="002408B0">
        <w:rPr>
          <w:rFonts w:ascii="Calibri" w:eastAsia="Calibri" w:hAnsi="Calibri" w:cs="Calibri"/>
          <w:sz w:val="24"/>
          <w:szCs w:val="24"/>
          <w:lang w:eastAsia="en-US"/>
        </w:rPr>
        <w:t>zez Wykonawcę w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opracowywanej przez niego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okumentacji, zgodnie z funkcj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ami poszczególnych pomieszczeń</w:t>
      </w:r>
      <w:r w:rsidR="000543EE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wskazanymi w</w:t>
      </w:r>
      <w:r w:rsidR="00B70D07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Dokumentacji architektonicznej</w:t>
      </w:r>
      <w:r w:rsidR="000543EE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9361B9" w:rsidRPr="002408B0">
        <w:rPr>
          <w:rFonts w:ascii="Calibri" w:eastAsia="Calibri" w:hAnsi="Calibri" w:cs="Calibri"/>
          <w:sz w:val="24"/>
          <w:szCs w:val="24"/>
          <w:lang w:eastAsia="en-US"/>
        </w:rPr>
        <w:t>oraz ostatecznie uzgodnionymi z Zamawiającym.</w:t>
      </w:r>
      <w:r w:rsidR="00FD0FC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Zamawiający przekaże również Wykonawcy informacje na temat rodzaju i ilości koniecznego do opisania wyposażenia innego np. biurowego, </w:t>
      </w:r>
      <w:r w:rsidR="00667D04">
        <w:rPr>
          <w:rFonts w:ascii="Calibri" w:eastAsia="Calibri" w:hAnsi="Calibri" w:cs="Calibri"/>
          <w:sz w:val="24"/>
          <w:szCs w:val="24"/>
          <w:lang w:eastAsia="en-US"/>
        </w:rPr>
        <w:t>tele</w:t>
      </w:r>
      <w:r w:rsidR="00FD0FC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informatycznego, </w:t>
      </w:r>
      <w:r w:rsidR="00667D04">
        <w:rPr>
          <w:rFonts w:ascii="Calibri" w:eastAsia="Calibri" w:hAnsi="Calibri" w:cs="Calibri"/>
          <w:sz w:val="24"/>
          <w:szCs w:val="24"/>
          <w:lang w:eastAsia="en-US"/>
        </w:rPr>
        <w:t>AGD, RTV</w:t>
      </w:r>
      <w:r w:rsidR="00FD0FC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, medycznego, </w:t>
      </w:r>
      <w:r w:rsidR="00667D04">
        <w:rPr>
          <w:rFonts w:ascii="Calibri" w:eastAsia="Calibri" w:hAnsi="Calibri" w:cs="Calibri"/>
          <w:sz w:val="24"/>
          <w:szCs w:val="24"/>
          <w:lang w:eastAsia="en-US"/>
        </w:rPr>
        <w:t xml:space="preserve">dodatkowego, </w:t>
      </w:r>
      <w:r w:rsidR="00FD0FC6" w:rsidRPr="002408B0">
        <w:rPr>
          <w:rFonts w:ascii="Calibri" w:eastAsia="Calibri" w:hAnsi="Calibri" w:cs="Calibri"/>
          <w:sz w:val="24"/>
          <w:szCs w:val="24"/>
          <w:lang w:eastAsia="en-US"/>
        </w:rPr>
        <w:t>itp.</w:t>
      </w:r>
    </w:p>
    <w:p w14:paraId="62C8F6F3" w14:textId="2739B2F4" w:rsidR="00841DAF" w:rsidRPr="002408B0" w:rsidRDefault="00841DAF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3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Wykonawca opracuje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okumentację, </w:t>
      </w:r>
      <w:r w:rsidR="00B65467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na podstawie której Zamawiający udzieli zamówienia na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wykonanie, dostawę i montaż wyposażenia</w:t>
      </w:r>
      <w:r w:rsidR="00F62B6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B70D07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do </w:t>
      </w:r>
      <w:r w:rsidR="00FD0FC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przedmiotowych </w:t>
      </w:r>
      <w:r w:rsidR="0080279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pomieszczeń </w:t>
      </w:r>
      <w:r w:rsidR="00F62B6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budynku nr </w:t>
      </w:r>
      <w:r w:rsidR="00EA41AF" w:rsidRPr="002408B0">
        <w:rPr>
          <w:rFonts w:ascii="Calibri" w:eastAsia="Calibri" w:hAnsi="Calibri" w:cs="Calibri"/>
          <w:sz w:val="24"/>
          <w:szCs w:val="24"/>
          <w:lang w:eastAsia="en-US"/>
        </w:rPr>
        <w:t>102</w:t>
      </w:r>
      <w:r w:rsidR="00B65467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. Wyposażenie przyjęte w Dokumentacji opracowanej przez Wykonawcę musi być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zgodn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e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z obowiązującymi normami i przepisami prawa, w tym zgodn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e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z wymagan</w:t>
      </w:r>
      <w:r w:rsidR="004E70B5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iami </w:t>
      </w:r>
      <w:r w:rsidR="00284F6A" w:rsidRPr="002408B0">
        <w:rPr>
          <w:rFonts w:ascii="Calibri" w:eastAsia="Calibri" w:hAnsi="Calibri" w:cs="Calibri"/>
          <w:sz w:val="24"/>
          <w:szCs w:val="24"/>
          <w:lang w:eastAsia="en-US"/>
        </w:rPr>
        <w:t>higienicz</w:t>
      </w:r>
      <w:r w:rsidR="00667D04">
        <w:rPr>
          <w:rFonts w:ascii="Calibri" w:eastAsia="Calibri" w:hAnsi="Calibri" w:cs="Calibri"/>
          <w:sz w:val="24"/>
          <w:szCs w:val="24"/>
          <w:lang w:eastAsia="en-US"/>
        </w:rPr>
        <w:t xml:space="preserve">nymi i </w:t>
      </w:r>
      <w:r w:rsidR="00284F6A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sanitarnymi, </w:t>
      </w:r>
      <w:r w:rsidR="00A875EF" w:rsidRPr="002408B0">
        <w:rPr>
          <w:rFonts w:ascii="Calibri" w:eastAsia="Calibri" w:hAnsi="Calibri" w:cs="Calibri"/>
          <w:sz w:val="24"/>
          <w:szCs w:val="24"/>
          <w:lang w:eastAsia="en-US"/>
        </w:rPr>
        <w:t>przeciwpożarowymi</w:t>
      </w:r>
      <w:r w:rsidR="004E70B5" w:rsidRPr="002408B0">
        <w:rPr>
          <w:rFonts w:ascii="Calibri" w:eastAsia="Calibri" w:hAnsi="Calibri" w:cs="Calibri"/>
          <w:sz w:val="24"/>
          <w:szCs w:val="24"/>
          <w:lang w:eastAsia="en-US"/>
        </w:rPr>
        <w:t>, warunkami BHP (w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pomieszczeniach i na stanowiskach pracy, dla których sporządzana jest </w:t>
      </w:r>
      <w:r w:rsidR="00B65467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okumentacja)</w:t>
      </w:r>
      <w:r w:rsidR="00F62B68" w:rsidRPr="002408B0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i obowiązującymi normami dot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yczącymi jakości mebli, sprzętu, urządzeń i innego wyposażenia.</w:t>
      </w:r>
    </w:p>
    <w:p w14:paraId="52B6B4B3" w14:textId="77777777" w:rsidR="00841DAF" w:rsidRPr="002408B0" w:rsidRDefault="00841DAF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4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Dokumentacja opracowana</w:t>
      </w:r>
      <w:r w:rsidR="0008112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będzie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w języku polskim zgodni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>e z obowiązującymi przepisami i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no</w:t>
      </w:r>
      <w:r w:rsidR="000F718B" w:rsidRPr="002408B0">
        <w:rPr>
          <w:rFonts w:ascii="Calibri" w:eastAsia="Calibri" w:hAnsi="Calibri" w:cs="Calibri"/>
          <w:sz w:val="24"/>
          <w:szCs w:val="24"/>
          <w:lang w:eastAsia="en-US"/>
        </w:rPr>
        <w:t>rmami oraz opatrzona klauzulą o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kompletności i przydatności z punktu widz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>enia celu, któremu ma służyć. W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tym celu do 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Dokumentacji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Wykonawca dołączy pisemne oświadczenie, że jest ona wykonana zgodnie z obowiązującymi przepisami </w:t>
      </w:r>
      <w:r w:rsidR="004E70B5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prawa, </w:t>
      </w:r>
      <w:r w:rsidR="00C60CD7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normami, </w:t>
      </w:r>
      <w:r w:rsidR="004E70B5" w:rsidRPr="002408B0">
        <w:rPr>
          <w:rFonts w:ascii="Calibri" w:eastAsia="Calibri" w:hAnsi="Calibri" w:cs="Calibri"/>
          <w:sz w:val="24"/>
          <w:szCs w:val="24"/>
          <w:lang w:eastAsia="en-US"/>
        </w:rPr>
        <w:t>umową i jest kompletna z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punktu widzenia celu, któremu ma służyć.</w:t>
      </w:r>
    </w:p>
    <w:p w14:paraId="463F0A7F" w14:textId="59AEC424" w:rsidR="007E50E5" w:rsidRPr="004510B7" w:rsidRDefault="00841DAF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lastRenderedPageBreak/>
        <w:t>5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Dokumentacja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zawierać będzie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opis przedmiotu zamówienia, który zostanie wykorzystany do przeprowadzenia </w:t>
      </w:r>
      <w:r w:rsidR="0087392A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przez Zamawiającego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postępowania o udzielenie zamówienia publicznego na wykonanie, dostawę i montaż wyposażenia</w:t>
      </w:r>
      <w:r w:rsidR="003C05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dla </w:t>
      </w:r>
      <w:r w:rsidR="00667D04">
        <w:rPr>
          <w:rFonts w:ascii="Calibri" w:eastAsia="Calibri" w:hAnsi="Calibri" w:cs="Calibri"/>
          <w:sz w:val="24"/>
          <w:szCs w:val="24"/>
          <w:lang w:eastAsia="en-US"/>
        </w:rPr>
        <w:t xml:space="preserve">poszczególnych </w:t>
      </w:r>
      <w:r w:rsidR="0043402A">
        <w:rPr>
          <w:rFonts w:ascii="Calibri" w:eastAsia="Calibri" w:hAnsi="Calibri" w:cs="Calibri"/>
          <w:sz w:val="24"/>
          <w:szCs w:val="24"/>
          <w:lang w:eastAsia="en-US"/>
        </w:rPr>
        <w:t xml:space="preserve">pięter </w:t>
      </w:r>
      <w:r w:rsidR="003C05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budynku </w:t>
      </w:r>
      <w:r w:rsidR="004510B7">
        <w:rPr>
          <w:rFonts w:ascii="Calibri" w:eastAsia="Calibri" w:hAnsi="Calibri" w:cs="Calibri"/>
          <w:sz w:val="24"/>
          <w:szCs w:val="24"/>
          <w:lang w:eastAsia="en-US"/>
        </w:rPr>
        <w:t xml:space="preserve">nr </w:t>
      </w:r>
      <w:r w:rsidR="00EA41AF" w:rsidRPr="002408B0">
        <w:rPr>
          <w:rFonts w:ascii="Calibri" w:eastAsia="Calibri" w:hAnsi="Calibri" w:cs="Calibri"/>
          <w:sz w:val="24"/>
          <w:szCs w:val="24"/>
          <w:lang w:eastAsia="en-US"/>
        </w:rPr>
        <w:t>102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zgodnie z ustaw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ą 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z dnia 11 września </w:t>
      </w:r>
      <w:r w:rsidR="00622F26" w:rsidRPr="004510B7">
        <w:rPr>
          <w:rFonts w:ascii="Calibri" w:eastAsia="Calibri" w:hAnsi="Calibri" w:cs="Calibri"/>
          <w:sz w:val="24"/>
          <w:szCs w:val="24"/>
          <w:lang w:eastAsia="en-US"/>
        </w:rPr>
        <w:t xml:space="preserve">2019 r. </w:t>
      </w:r>
      <w:r w:rsidR="0075391E" w:rsidRPr="004510B7">
        <w:rPr>
          <w:rFonts w:ascii="Calibri" w:eastAsia="Calibri" w:hAnsi="Calibri" w:cs="Calibri"/>
          <w:sz w:val="24"/>
          <w:szCs w:val="24"/>
          <w:lang w:eastAsia="en-US"/>
        </w:rPr>
        <w:t xml:space="preserve">Prawo zamówień publicznych. </w:t>
      </w:r>
    </w:p>
    <w:p w14:paraId="7B82914F" w14:textId="1A235FF6" w:rsidR="007E50E5" w:rsidRPr="004510B7" w:rsidRDefault="0075391E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W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związku z powyższym przedmiot zamówienia musi być </w:t>
      </w:r>
      <w:r w:rsidR="004E70B5" w:rsidRPr="002408B0">
        <w:rPr>
          <w:rFonts w:ascii="Calibri" w:eastAsia="Calibri" w:hAnsi="Calibri" w:cs="Calibri"/>
          <w:sz w:val="24"/>
          <w:szCs w:val="24"/>
          <w:lang w:eastAsia="en-US"/>
        </w:rPr>
        <w:t>opisany w sposób jednoznaczny i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wyczerpujący, za pomocą dostatecznie dokładnych i zrozumiałych określeń, uwzg</w:t>
      </w:r>
      <w:r w:rsidR="004E70B5" w:rsidRPr="002408B0">
        <w:rPr>
          <w:rFonts w:ascii="Calibri" w:eastAsia="Calibri" w:hAnsi="Calibri" w:cs="Calibri"/>
          <w:sz w:val="24"/>
          <w:szCs w:val="24"/>
          <w:lang w:eastAsia="en-US"/>
        </w:rPr>
        <w:t>lędniając wszystkie wymagania i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okoliczności mogące mieć wpływ na sporządzenie oferty</w:t>
      </w:r>
      <w:r w:rsidR="0008112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oraz w sposób zgodny z wymaganiami </w:t>
      </w:r>
      <w:r w:rsidR="0080380C" w:rsidRPr="002408B0">
        <w:rPr>
          <w:rFonts w:ascii="Calibri" w:eastAsia="Calibri" w:hAnsi="Calibri" w:cs="Calibri"/>
          <w:sz w:val="24"/>
          <w:szCs w:val="24"/>
          <w:lang w:eastAsia="en-US"/>
        </w:rPr>
        <w:t>ustawy z</w:t>
      </w:r>
      <w:r w:rsidR="009D57CC" w:rsidRPr="002408B0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80380C" w:rsidRPr="002408B0">
        <w:rPr>
          <w:rFonts w:ascii="Calibri" w:eastAsia="Calibri" w:hAnsi="Calibri" w:cs="Calibri"/>
          <w:sz w:val="24"/>
          <w:szCs w:val="24"/>
          <w:lang w:eastAsia="en-US"/>
        </w:rPr>
        <w:t>dnia 11</w:t>
      </w:r>
      <w:r w:rsidR="004510B7">
        <w:rPr>
          <w:rFonts w:ascii="Calibri" w:eastAsia="Calibri" w:hAnsi="Calibri" w:cs="Calibri"/>
          <w:sz w:val="24"/>
          <w:szCs w:val="24"/>
          <w:lang w:eastAsia="en-US"/>
        </w:rPr>
        <w:t>.09.</w:t>
      </w:r>
      <w:r w:rsidR="0080380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2019 r. </w:t>
      </w:r>
      <w:r w:rsidR="0080380C" w:rsidRPr="004510B7">
        <w:rPr>
          <w:rFonts w:ascii="Calibri" w:eastAsia="Calibri" w:hAnsi="Calibri" w:cs="Calibri"/>
          <w:sz w:val="24"/>
          <w:szCs w:val="24"/>
          <w:lang w:eastAsia="en-US"/>
        </w:rPr>
        <w:t xml:space="preserve">Prawo </w:t>
      </w:r>
      <w:r w:rsidR="00081128" w:rsidRPr="004510B7">
        <w:rPr>
          <w:rFonts w:ascii="Calibri" w:eastAsia="Calibri" w:hAnsi="Calibri" w:cs="Calibri"/>
          <w:sz w:val="24"/>
          <w:szCs w:val="24"/>
          <w:lang w:eastAsia="en-US"/>
        </w:rPr>
        <w:t>zamówień publicznych</w:t>
      </w:r>
      <w:r w:rsidR="001659F8" w:rsidRPr="004510B7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5B0D8879" w14:textId="5A25303D" w:rsidR="007E50E5" w:rsidRPr="002408B0" w:rsidRDefault="00664918" w:rsidP="002408B0">
      <w:pPr>
        <w:pStyle w:val="Default"/>
        <w:spacing w:after="120"/>
        <w:rPr>
          <w:rStyle w:val="WW8Num11z0"/>
          <w:rFonts w:ascii="Calibri" w:hAnsi="Calibri" w:cs="Calibri"/>
          <w:highlight w:val="yellow"/>
        </w:rPr>
      </w:pPr>
      <w:r w:rsidRPr="002408B0">
        <w:rPr>
          <w:rFonts w:ascii="Calibri" w:hAnsi="Calibri" w:cs="Calibri"/>
          <w:lang w:eastAsia="en-US"/>
        </w:rPr>
        <w:t>W Dokumentacji Wykonawca nie może wskazywać znaków towarowych, patentów lub pochodzenia chyba, że jest to uzasadnione specyfiką przedmiotu zamówienia i nie można jego opisać za pomocą dostatecznie dokładnych określeń, a wskazaniu takiemu towarzyszą wyrazy „lub równoważny”</w:t>
      </w:r>
      <w:r w:rsidR="0080380C" w:rsidRPr="002408B0">
        <w:rPr>
          <w:rFonts w:ascii="Calibri" w:hAnsi="Calibri" w:cs="Calibri"/>
          <w:lang w:eastAsia="en-US"/>
        </w:rPr>
        <w:t>,</w:t>
      </w:r>
      <w:r w:rsidR="0080380C" w:rsidRPr="002408B0">
        <w:rPr>
          <w:rFonts w:ascii="Calibri" w:hAnsi="Calibri" w:cs="Calibri"/>
        </w:rPr>
        <w:t xml:space="preserve"> </w:t>
      </w:r>
      <w:r w:rsidR="0080380C" w:rsidRPr="002408B0">
        <w:rPr>
          <w:rFonts w:ascii="Calibri" w:hAnsi="Calibri" w:cs="Calibri"/>
          <w:lang w:eastAsia="en-US"/>
        </w:rPr>
        <w:t>pisemne uzasadnienie ze strony Wykonawcy (wskazujące na specyfikę przedmiotu zamówienia oraz brak możliwości opisania przedmiotu zamówienia za pomocą obiektywnych parametrów)</w:t>
      </w:r>
      <w:r w:rsidR="00B70D07" w:rsidRPr="002408B0">
        <w:rPr>
          <w:rFonts w:ascii="Calibri" w:hAnsi="Calibri" w:cs="Calibri"/>
          <w:lang w:eastAsia="en-US"/>
        </w:rPr>
        <w:t>,</w:t>
      </w:r>
      <w:r w:rsidR="0080380C" w:rsidRPr="002408B0">
        <w:rPr>
          <w:rFonts w:ascii="Calibri" w:hAnsi="Calibri" w:cs="Calibri"/>
          <w:lang w:eastAsia="en-US"/>
        </w:rPr>
        <w:t xml:space="preserve"> oraz opis równoważności. Uzasadnienie, o</w:t>
      </w:r>
      <w:r w:rsidR="009D57CC" w:rsidRPr="002408B0">
        <w:rPr>
          <w:rFonts w:ascii="Calibri" w:hAnsi="Calibri" w:cs="Calibri"/>
          <w:lang w:eastAsia="en-US"/>
        </w:rPr>
        <w:t> </w:t>
      </w:r>
      <w:r w:rsidR="0080380C" w:rsidRPr="002408B0">
        <w:rPr>
          <w:rFonts w:ascii="Calibri" w:hAnsi="Calibri" w:cs="Calibri"/>
          <w:lang w:eastAsia="en-US"/>
        </w:rPr>
        <w:t xml:space="preserve">którym mowa w zdaniu poprzednim, Wykonawca składa wraz z </w:t>
      </w:r>
      <w:r w:rsidR="00B70D07" w:rsidRPr="002408B0">
        <w:rPr>
          <w:rFonts w:ascii="Calibri" w:hAnsi="Calibri" w:cs="Calibri"/>
          <w:lang w:eastAsia="en-US"/>
        </w:rPr>
        <w:t>D</w:t>
      </w:r>
      <w:r w:rsidR="0080380C" w:rsidRPr="002408B0">
        <w:rPr>
          <w:rFonts w:ascii="Calibri" w:hAnsi="Calibri" w:cs="Calibri"/>
          <w:lang w:eastAsia="en-US"/>
        </w:rPr>
        <w:t xml:space="preserve">okumentacją pod rygorem nieodebrania </w:t>
      </w:r>
      <w:r w:rsidR="00B70D07" w:rsidRPr="002408B0">
        <w:rPr>
          <w:rFonts w:ascii="Calibri" w:hAnsi="Calibri" w:cs="Calibri"/>
          <w:lang w:eastAsia="en-US"/>
        </w:rPr>
        <w:t>D</w:t>
      </w:r>
      <w:r w:rsidR="0080380C" w:rsidRPr="002408B0">
        <w:rPr>
          <w:rFonts w:ascii="Calibri" w:hAnsi="Calibri" w:cs="Calibri"/>
          <w:lang w:eastAsia="en-US"/>
        </w:rPr>
        <w:t>okumentacji</w:t>
      </w:r>
      <w:r w:rsidR="00B70D07" w:rsidRPr="002408B0">
        <w:rPr>
          <w:rFonts w:ascii="Calibri" w:hAnsi="Calibri" w:cs="Calibri"/>
          <w:lang w:eastAsia="en-US"/>
        </w:rPr>
        <w:t xml:space="preserve"> przez Zamawiającego</w:t>
      </w:r>
      <w:r w:rsidR="0080380C" w:rsidRPr="002408B0">
        <w:rPr>
          <w:rFonts w:ascii="Calibri" w:hAnsi="Calibri" w:cs="Calibri"/>
          <w:lang w:eastAsia="en-US"/>
        </w:rPr>
        <w:t xml:space="preserve">. </w:t>
      </w:r>
      <w:r w:rsidRPr="002408B0">
        <w:rPr>
          <w:rFonts w:ascii="Calibri" w:hAnsi="Calibri" w:cs="Calibri"/>
          <w:lang w:eastAsia="en-US"/>
        </w:rPr>
        <w:t xml:space="preserve">W takim przypadku Wykonawca musi wskazać </w:t>
      </w:r>
      <w:r w:rsidR="009C4A4C" w:rsidRPr="002408B0">
        <w:rPr>
          <w:rFonts w:ascii="Calibri" w:hAnsi="Calibri" w:cs="Calibri"/>
          <w:lang w:eastAsia="en-US"/>
        </w:rPr>
        <w:t xml:space="preserve">w Dokumentacji </w:t>
      </w:r>
      <w:r w:rsidRPr="002408B0">
        <w:rPr>
          <w:rFonts w:ascii="Calibri" w:hAnsi="Calibri" w:cs="Calibri"/>
          <w:lang w:eastAsia="en-US"/>
        </w:rPr>
        <w:t>parametry, które nie będą naruszały zasady uczciwej konkurencji.</w:t>
      </w:r>
      <w:r w:rsidR="007E50E5" w:rsidRPr="002408B0">
        <w:rPr>
          <w:rStyle w:val="WW8Num11z0"/>
          <w:rFonts w:ascii="Calibri" w:hAnsi="Calibri" w:cs="Calibri"/>
          <w:highlight w:val="yellow"/>
        </w:rPr>
        <w:t xml:space="preserve"> </w:t>
      </w:r>
    </w:p>
    <w:p w14:paraId="31395EB4" w14:textId="4F0AF60F" w:rsidR="006F286F" w:rsidRPr="004510B7" w:rsidRDefault="0075291B" w:rsidP="002408B0">
      <w:pPr>
        <w:pStyle w:val="Default"/>
        <w:spacing w:after="120"/>
        <w:rPr>
          <w:rStyle w:val="markedcontent"/>
          <w:rFonts w:ascii="Calibri" w:hAnsi="Calibri" w:cs="Calibri"/>
        </w:rPr>
      </w:pPr>
      <w:r w:rsidRPr="002408B0">
        <w:rPr>
          <w:rStyle w:val="markedcontent"/>
          <w:rFonts w:ascii="Calibri" w:hAnsi="Calibri" w:cs="Calibri"/>
        </w:rPr>
        <w:t>6.</w:t>
      </w:r>
      <w:r w:rsidR="009129EF" w:rsidRPr="002408B0">
        <w:rPr>
          <w:rStyle w:val="markedcontent"/>
          <w:rFonts w:ascii="Calibri" w:hAnsi="Calibri" w:cs="Calibri"/>
        </w:rPr>
        <w:t xml:space="preserve"> </w:t>
      </w:r>
      <w:r w:rsidR="007E50E5" w:rsidRPr="002408B0">
        <w:rPr>
          <w:rStyle w:val="markedcontent"/>
          <w:rFonts w:ascii="Calibri" w:hAnsi="Calibri" w:cs="Calibri"/>
        </w:rPr>
        <w:t>W</w:t>
      </w:r>
      <w:r w:rsidR="009129EF" w:rsidRPr="002408B0">
        <w:rPr>
          <w:rStyle w:val="markedcontent"/>
          <w:rFonts w:ascii="Calibri" w:hAnsi="Calibri" w:cs="Calibri"/>
        </w:rPr>
        <w:t xml:space="preserve"> związku z </w:t>
      </w:r>
      <w:r w:rsidR="00A84318" w:rsidRPr="002408B0">
        <w:rPr>
          <w:rStyle w:val="markedcontent"/>
          <w:rFonts w:ascii="Calibri" w:hAnsi="Calibri" w:cs="Calibri"/>
        </w:rPr>
        <w:t xml:space="preserve">zapisami ust. 5 niniejszego paragrafu, </w:t>
      </w:r>
      <w:r w:rsidR="006F286F" w:rsidRPr="002408B0">
        <w:rPr>
          <w:rStyle w:val="markedcontent"/>
          <w:rFonts w:ascii="Calibri" w:hAnsi="Calibri" w:cs="Calibri"/>
        </w:rPr>
        <w:t xml:space="preserve">Wykonawca oświadcza, iż ma świadomość, że Dokumentacja zostanie wykorzystana przez Zamawiającego w postępowaniu o udzielenie zamówienia publicznego jako opis przedmiotu zamówienia. W tym celu Wykonawca zobowiązuje się opracować całą </w:t>
      </w:r>
      <w:r w:rsidRPr="002408B0">
        <w:rPr>
          <w:rStyle w:val="markedcontent"/>
          <w:rFonts w:ascii="Calibri" w:hAnsi="Calibri" w:cs="Calibri"/>
        </w:rPr>
        <w:t>D</w:t>
      </w:r>
      <w:r w:rsidR="006F286F" w:rsidRPr="002408B0">
        <w:rPr>
          <w:rStyle w:val="markedcontent"/>
          <w:rFonts w:ascii="Calibri" w:hAnsi="Calibri" w:cs="Calibri"/>
        </w:rPr>
        <w:t>okumentację wyszczególnioną w § 1 ust. 2</w:t>
      </w:r>
      <w:r w:rsidR="004510B7">
        <w:rPr>
          <w:rStyle w:val="markedcontent"/>
          <w:rFonts w:ascii="Calibri" w:hAnsi="Calibri" w:cs="Calibri"/>
        </w:rPr>
        <w:t xml:space="preserve"> umowy</w:t>
      </w:r>
      <w:r w:rsidR="006F286F" w:rsidRPr="002408B0">
        <w:rPr>
          <w:rStyle w:val="markedcontent"/>
          <w:rFonts w:ascii="Calibri" w:hAnsi="Calibri" w:cs="Calibri"/>
        </w:rPr>
        <w:t>, zgodnie z nakazami wynikającymi z art. 99 - art. 103 ustawy z dnia 11</w:t>
      </w:r>
      <w:r w:rsidR="004510B7">
        <w:rPr>
          <w:rStyle w:val="markedcontent"/>
          <w:rFonts w:ascii="Calibri" w:hAnsi="Calibri" w:cs="Calibri"/>
        </w:rPr>
        <w:t>.09.</w:t>
      </w:r>
      <w:r w:rsidR="006F286F" w:rsidRPr="002408B0">
        <w:rPr>
          <w:rStyle w:val="markedcontent"/>
          <w:rFonts w:ascii="Calibri" w:hAnsi="Calibri" w:cs="Calibri"/>
        </w:rPr>
        <w:t xml:space="preserve">2019 r. </w:t>
      </w:r>
      <w:r w:rsidR="006F286F" w:rsidRPr="004510B7">
        <w:rPr>
          <w:rStyle w:val="markedcontent"/>
          <w:rFonts w:ascii="Calibri" w:hAnsi="Calibri" w:cs="Calibri"/>
        </w:rPr>
        <w:t>Prawo zamówień publicznych</w:t>
      </w:r>
      <w:r w:rsidR="002455C6" w:rsidRPr="004510B7">
        <w:rPr>
          <w:rStyle w:val="markedcontent"/>
          <w:rFonts w:ascii="Calibri" w:hAnsi="Calibri" w:cs="Calibri"/>
        </w:rPr>
        <w:t>.</w:t>
      </w:r>
    </w:p>
    <w:p w14:paraId="00F2E394" w14:textId="13CBD623" w:rsidR="007E50E5" w:rsidRPr="002408B0" w:rsidRDefault="006F286F" w:rsidP="002408B0">
      <w:pPr>
        <w:pStyle w:val="Default"/>
        <w:spacing w:after="120"/>
        <w:rPr>
          <w:rFonts w:ascii="Calibri" w:hAnsi="Calibri" w:cs="Calibri"/>
          <w:color w:val="auto"/>
        </w:rPr>
      </w:pPr>
      <w:r w:rsidRPr="002408B0">
        <w:rPr>
          <w:rStyle w:val="markedcontent"/>
          <w:rFonts w:ascii="Calibri" w:hAnsi="Calibri" w:cs="Calibri"/>
        </w:rPr>
        <w:t>Opracowanie przez Wykonawcę Dokumentacji niezgodnie z art. 99 – 103 Ustawy z dnia 11</w:t>
      </w:r>
      <w:r w:rsidR="004510B7">
        <w:rPr>
          <w:rStyle w:val="markedcontent"/>
          <w:rFonts w:ascii="Calibri" w:hAnsi="Calibri" w:cs="Calibri"/>
        </w:rPr>
        <w:t>.09.</w:t>
      </w:r>
      <w:r w:rsidRPr="002408B0">
        <w:rPr>
          <w:rStyle w:val="markedcontent"/>
          <w:rFonts w:ascii="Calibri" w:hAnsi="Calibri" w:cs="Calibri"/>
        </w:rPr>
        <w:t xml:space="preserve">2019 r. </w:t>
      </w:r>
      <w:r w:rsidRPr="004510B7">
        <w:rPr>
          <w:rStyle w:val="markedcontent"/>
          <w:rFonts w:ascii="Calibri" w:hAnsi="Calibri" w:cs="Calibri"/>
        </w:rPr>
        <w:t>Prawo zamówień publicznych,</w:t>
      </w:r>
      <w:r w:rsidRPr="002408B0">
        <w:rPr>
          <w:rStyle w:val="markedcontent"/>
          <w:rFonts w:ascii="Calibri" w:hAnsi="Calibri" w:cs="Calibri"/>
        </w:rPr>
        <w:t xml:space="preserve"> może spowodować powstanie szkody po stronie Zamawiającego w postaci korekty finansowej skutkującej pomniejszeniem kwoty </w:t>
      </w:r>
      <w:r w:rsidRPr="00210D4D">
        <w:rPr>
          <w:rStyle w:val="markedcontent"/>
          <w:rFonts w:ascii="Calibri" w:hAnsi="Calibri" w:cs="Calibri"/>
        </w:rPr>
        <w:t xml:space="preserve">dofinansowania przyznanego Zamawiającemu na realizację zadania inwestycyjnego </w:t>
      </w:r>
      <w:r w:rsidR="00210D4D" w:rsidRPr="00210D4D">
        <w:rPr>
          <w:rStyle w:val="markedcontent"/>
          <w:rFonts w:ascii="Calibri" w:hAnsi="Calibri" w:cs="Calibri"/>
        </w:rPr>
        <w:t xml:space="preserve">dotyczącego zakupu, dostawy i montaży wyposażenia w budynku i pomieszczeniach, o którym mowa w </w:t>
      </w:r>
      <w:r w:rsidRPr="00210D4D">
        <w:rPr>
          <w:rStyle w:val="markedcontent"/>
          <w:rFonts w:ascii="Calibri" w:hAnsi="Calibri" w:cs="Calibri"/>
        </w:rPr>
        <w:t xml:space="preserve">§ 1 </w:t>
      </w:r>
      <w:r w:rsidR="00210D4D" w:rsidRPr="00210D4D">
        <w:rPr>
          <w:rStyle w:val="markedcontent"/>
          <w:rFonts w:ascii="Calibri" w:hAnsi="Calibri" w:cs="Calibri"/>
        </w:rPr>
        <w:t xml:space="preserve">ust. 1 </w:t>
      </w:r>
      <w:r w:rsidRPr="00210D4D">
        <w:rPr>
          <w:rStyle w:val="markedcontent"/>
          <w:rFonts w:ascii="Calibri" w:hAnsi="Calibri" w:cs="Calibri"/>
        </w:rPr>
        <w:t>niniejszej umowy. W przypadku wystąpienia po stronie Zamawiającego szkody, o której mowa w zdaniu poprzednim, Wykonawca ponosi z tego tytułu pełną odpowiedzialność odszkodowawczą</w:t>
      </w:r>
      <w:r w:rsidRPr="002408B0">
        <w:rPr>
          <w:rStyle w:val="markedcontent"/>
          <w:rFonts w:ascii="Calibri" w:hAnsi="Calibri" w:cs="Calibri"/>
        </w:rPr>
        <w:t xml:space="preserve"> względem Zamawiającego.</w:t>
      </w:r>
      <w:r w:rsidR="007E50E5" w:rsidRPr="002408B0">
        <w:rPr>
          <w:rStyle w:val="markedcontent"/>
          <w:rFonts w:ascii="Calibri" w:hAnsi="Calibri" w:cs="Calibri"/>
          <w:b/>
          <w:bCs/>
        </w:rPr>
        <w:t xml:space="preserve"> </w:t>
      </w:r>
    </w:p>
    <w:p w14:paraId="0111637C" w14:textId="77777777" w:rsidR="00841DAF" w:rsidRPr="002408B0" w:rsidRDefault="0075291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7.</w:t>
      </w:r>
      <w:r w:rsidR="00841D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Projektowane </w:t>
      </w:r>
      <w:r w:rsidR="00841DAF" w:rsidRPr="002408B0">
        <w:rPr>
          <w:rFonts w:ascii="Calibri" w:eastAsia="Calibri" w:hAnsi="Calibri" w:cs="Calibri"/>
          <w:sz w:val="24"/>
          <w:szCs w:val="24"/>
          <w:lang w:eastAsia="en-US"/>
        </w:rPr>
        <w:t>wyposażenie (w szczególności meble) pow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inn</w:t>
      </w:r>
      <w:r w:rsidR="00841DAF" w:rsidRPr="002408B0">
        <w:rPr>
          <w:rFonts w:ascii="Calibri" w:eastAsia="Calibri" w:hAnsi="Calibri" w:cs="Calibri"/>
          <w:sz w:val="24"/>
          <w:szCs w:val="24"/>
          <w:lang w:eastAsia="en-US"/>
        </w:rPr>
        <w:t>o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być systemowe, przeznaczon</w:t>
      </w:r>
      <w:r w:rsidR="004E70B5" w:rsidRPr="002408B0">
        <w:rPr>
          <w:rFonts w:ascii="Calibri" w:eastAsia="Calibri" w:hAnsi="Calibri" w:cs="Calibri"/>
          <w:sz w:val="24"/>
          <w:szCs w:val="24"/>
          <w:lang w:eastAsia="en-US"/>
        </w:rPr>
        <w:t>e do intensywnej eksploatacji w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budynkach służby zdrowia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i łatwe do utrzymania czystości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. W obrębie systemu zapewniona </w:t>
      </w:r>
      <w:r w:rsidR="00841D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ma być </w:t>
      </w:r>
      <w:r w:rsidR="00A25C54" w:rsidRPr="002408B0">
        <w:rPr>
          <w:rFonts w:ascii="Calibri" w:eastAsia="Calibri" w:hAnsi="Calibri" w:cs="Calibri"/>
          <w:sz w:val="24"/>
          <w:szCs w:val="24"/>
          <w:lang w:eastAsia="en-US"/>
        </w:rPr>
        <w:t>możliwość łączenia z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innym</w:t>
      </w:r>
      <w:r w:rsidR="00841D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wyposażeniem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 różnych konfiguracjach. </w:t>
      </w:r>
    </w:p>
    <w:p w14:paraId="132240CD" w14:textId="77777777" w:rsidR="008F5E0B" w:rsidRPr="002408B0" w:rsidRDefault="0075291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8.</w:t>
      </w:r>
      <w:r w:rsidR="00841D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Wyposażenie należy zaprojektować z uwzględnieniem nowoczesnych tendencji, przy jednoczesnym uwzględnieniu charakteru poszczególnych pomieszczeń budynku szpitalnego</w:t>
      </w:r>
      <w:r w:rsidR="00B00F85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241CB2A7" w14:textId="108429F0" w:rsidR="008F5E0B" w:rsidRPr="002408B0" w:rsidRDefault="0075291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9.</w:t>
      </w:r>
      <w:r w:rsidR="00841D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Rozmieszczenie wyposażenia należy nanieść na rzuty poszczególnych </w:t>
      </w:r>
      <w:r w:rsidR="0043402A">
        <w:rPr>
          <w:rFonts w:ascii="Calibri" w:eastAsia="Calibri" w:hAnsi="Calibri" w:cs="Calibri"/>
          <w:sz w:val="24"/>
          <w:szCs w:val="24"/>
          <w:lang w:eastAsia="en-US"/>
        </w:rPr>
        <w:t>pięter budynku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. Wyposażenie poszczególnych pomieszczeń musi zapewniać odpowiednie warunki i ergonomię pracy. </w:t>
      </w:r>
    </w:p>
    <w:p w14:paraId="7BFE885E" w14:textId="77777777" w:rsidR="008F5E0B" w:rsidRPr="002408B0" w:rsidRDefault="0075291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10.</w:t>
      </w:r>
      <w:r w:rsidR="008F5E0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Dokumentacja powinna zawierać szczegółowe opisy i zestawienia poszczególnych rodzajów wyposażenia wraz z opisem przyjętych rozwiązań jakościowych, materiałowyc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>h i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wykończeniowych</w:t>
      </w:r>
      <w:r w:rsidR="009129E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>oraz rysunki wykonawcze mebli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6EC28295" w14:textId="460D2C14" w:rsidR="008F5E0B" w:rsidRPr="00771EAB" w:rsidRDefault="008F5E0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2408B0">
        <w:rPr>
          <w:rFonts w:ascii="Calibri" w:eastAsia="Calibri" w:hAnsi="Calibri" w:cs="Calibri"/>
          <w:sz w:val="24"/>
          <w:szCs w:val="24"/>
          <w:lang w:eastAsia="en-US"/>
        </w:rPr>
        <w:t>1.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6A0C04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Zamawiający wymaga by 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częścią </w:t>
      </w:r>
      <w:r w:rsidR="00A00CAA" w:rsidRPr="00771EAB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>okumentacji była wizualizacja następującyc</w:t>
      </w:r>
      <w:r w:rsidR="00A25C54" w:rsidRPr="00771EAB">
        <w:rPr>
          <w:rFonts w:ascii="Calibri" w:eastAsia="Calibri" w:hAnsi="Calibri" w:cs="Calibri"/>
          <w:sz w:val="24"/>
          <w:szCs w:val="24"/>
          <w:lang w:eastAsia="en-US"/>
        </w:rPr>
        <w:t>h pomieszczeń z</w:t>
      </w:r>
      <w:r w:rsidR="00A84318" w:rsidRPr="00771EAB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A25C54" w:rsidRPr="00771EAB">
        <w:rPr>
          <w:rFonts w:ascii="Calibri" w:eastAsia="Calibri" w:hAnsi="Calibri" w:cs="Calibri"/>
          <w:sz w:val="24"/>
          <w:szCs w:val="24"/>
          <w:lang w:eastAsia="en-US"/>
        </w:rPr>
        <w:t>wyposażeniem, w 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>szczególności z meblami</w:t>
      </w:r>
      <w:r w:rsidR="00C824C1" w:rsidRPr="00771EAB">
        <w:rPr>
          <w:rFonts w:ascii="Calibri" w:eastAsia="Calibri" w:hAnsi="Calibri" w:cs="Calibri"/>
          <w:sz w:val="24"/>
          <w:szCs w:val="24"/>
          <w:lang w:eastAsia="en-US"/>
        </w:rPr>
        <w:t>, kolorystyką ścian i podłóg, wyposażeniem innym</w:t>
      </w:r>
      <w:r w:rsidR="00220DFA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– dla każdego piętra budynku osobno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: 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t>sal pacjentów (co najmniej 4)</w:t>
      </w:r>
      <w:r w:rsidR="00C824C1" w:rsidRPr="00771EAB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FE40D6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A64E02" w:rsidRPr="00771EAB">
        <w:rPr>
          <w:rFonts w:ascii="Calibri" w:eastAsia="Calibri" w:hAnsi="Calibri" w:cs="Calibri"/>
          <w:sz w:val="24"/>
          <w:szCs w:val="24"/>
          <w:lang w:eastAsia="en-US"/>
        </w:rPr>
        <w:t>g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>abinet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t>ów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zabiegow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t>ych/</w:t>
      </w:r>
      <w:r w:rsidR="00453773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lastRenderedPageBreak/>
        <w:t>dyżurek</w:t>
      </w:r>
      <w:r w:rsidR="00453773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pielęgniarskich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(co najmniej 2)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A64E02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gabinetów 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t>lekarskich</w:t>
      </w:r>
      <w:r w:rsidR="00A64E02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(co najmniej </w:t>
      </w:r>
      <w:r w:rsidR="00453773" w:rsidRPr="00771EAB">
        <w:rPr>
          <w:rFonts w:ascii="Calibri" w:eastAsia="Calibri" w:hAnsi="Calibri" w:cs="Calibri"/>
          <w:sz w:val="24"/>
          <w:szCs w:val="24"/>
          <w:lang w:eastAsia="en-US"/>
        </w:rPr>
        <w:t>4</w:t>
      </w:r>
      <w:r w:rsidR="00A64E02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), 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gabinetów psychologa </w:t>
      </w:r>
      <w:r w:rsidR="00A64E02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(co najmniej 2), 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pokoju dziennego pacjentów (co najmniej 2), </w:t>
      </w:r>
      <w:r w:rsidR="00771EAB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sali do </w:t>
      </w:r>
      <w:r w:rsidR="00CA0A45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terapii </w:t>
      </w:r>
      <w:r w:rsidR="00771EAB" w:rsidRPr="00771EAB">
        <w:rPr>
          <w:rFonts w:ascii="Calibri" w:eastAsia="Calibri" w:hAnsi="Calibri" w:cs="Calibri"/>
          <w:sz w:val="24"/>
          <w:szCs w:val="24"/>
          <w:lang w:eastAsia="en-US"/>
        </w:rPr>
        <w:t>grupowej</w:t>
      </w:r>
      <w:r w:rsidR="00CA0A45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kuchni, </w:t>
      </w:r>
      <w:r w:rsidR="00CA0A45" w:rsidRPr="00771EAB">
        <w:rPr>
          <w:rFonts w:ascii="Calibri" w:eastAsia="Calibri" w:hAnsi="Calibri" w:cs="Calibri"/>
          <w:sz w:val="24"/>
          <w:szCs w:val="24"/>
          <w:lang w:eastAsia="en-US"/>
        </w:rPr>
        <w:t>sekretariatu, pokoju kierownika, pokoju pielęgniarki oddziałowej, pomieszcz</w:t>
      </w:r>
      <w:r w:rsidR="00453773" w:rsidRPr="00771EAB">
        <w:rPr>
          <w:rFonts w:ascii="Calibri" w:eastAsia="Calibri" w:hAnsi="Calibri" w:cs="Calibri"/>
          <w:sz w:val="24"/>
          <w:szCs w:val="24"/>
          <w:lang w:eastAsia="en-US"/>
        </w:rPr>
        <w:t>enia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socjaln</w:t>
      </w:r>
      <w:r w:rsidR="00453773" w:rsidRPr="00771EAB">
        <w:rPr>
          <w:rFonts w:ascii="Calibri" w:eastAsia="Calibri" w:hAnsi="Calibri" w:cs="Calibri"/>
          <w:sz w:val="24"/>
          <w:szCs w:val="24"/>
          <w:lang w:eastAsia="en-US"/>
        </w:rPr>
        <w:t>ego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>, szatni</w:t>
      </w:r>
      <w:r w:rsidR="00081128" w:rsidRPr="00771EAB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37187D19" w14:textId="4F846948" w:rsidR="00C60CD7" w:rsidRPr="00771EAB" w:rsidRDefault="004F0644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771EAB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771EAB">
        <w:rPr>
          <w:rFonts w:ascii="Calibri" w:eastAsia="Calibri" w:hAnsi="Calibri" w:cs="Calibri"/>
          <w:sz w:val="24"/>
          <w:szCs w:val="24"/>
          <w:lang w:eastAsia="en-US"/>
        </w:rPr>
        <w:t>2.</w:t>
      </w:r>
      <w:r w:rsidR="008F5E0B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Osoby opracowujące </w:t>
      </w:r>
      <w:r w:rsidR="00A00CAA" w:rsidRPr="00771EAB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okumentację </w:t>
      </w:r>
      <w:r w:rsidR="008F5E0B" w:rsidRPr="00771EAB">
        <w:rPr>
          <w:rFonts w:ascii="Calibri" w:eastAsia="Calibri" w:hAnsi="Calibri" w:cs="Calibri"/>
          <w:sz w:val="24"/>
          <w:szCs w:val="24"/>
          <w:lang w:eastAsia="en-US"/>
        </w:rPr>
        <w:t>po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>winny posiadać odpowiednie kwalifika</w:t>
      </w:r>
      <w:r w:rsidR="0075391E" w:rsidRPr="00771EAB">
        <w:rPr>
          <w:rFonts w:ascii="Calibri" w:eastAsia="Calibri" w:hAnsi="Calibri" w:cs="Calibri"/>
          <w:sz w:val="24"/>
          <w:szCs w:val="24"/>
          <w:lang w:eastAsia="en-US"/>
        </w:rPr>
        <w:t>cje, wiedzę i</w:t>
      </w:r>
      <w:r w:rsidR="00A84318" w:rsidRPr="00771EAB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75391E" w:rsidRPr="00771EAB">
        <w:rPr>
          <w:rFonts w:ascii="Calibri" w:eastAsia="Calibri" w:hAnsi="Calibri" w:cs="Calibri"/>
          <w:sz w:val="24"/>
          <w:szCs w:val="24"/>
          <w:lang w:eastAsia="en-US"/>
        </w:rPr>
        <w:t>doświadczenie</w:t>
      </w:r>
      <w:r w:rsidR="00793BD6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, celem prawidłowej realizacji </w:t>
      </w:r>
      <w:r w:rsidR="00945D8D" w:rsidRPr="00771EAB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="00793BD6" w:rsidRPr="00771EAB">
        <w:rPr>
          <w:rFonts w:ascii="Calibri" w:eastAsia="Calibri" w:hAnsi="Calibri" w:cs="Calibri"/>
          <w:sz w:val="24"/>
          <w:szCs w:val="24"/>
          <w:lang w:eastAsia="en-US"/>
        </w:rPr>
        <w:t>rzedmiotu niniejszej umowy</w:t>
      </w:r>
      <w:r w:rsidR="0075391E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4184025F" w14:textId="1A9CDD73" w:rsidR="008F5E0B" w:rsidRPr="00771EAB" w:rsidRDefault="008F5E0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771EAB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771EAB">
        <w:rPr>
          <w:rFonts w:ascii="Calibri" w:eastAsia="Calibri" w:hAnsi="Calibri" w:cs="Calibri"/>
          <w:sz w:val="24"/>
          <w:szCs w:val="24"/>
          <w:lang w:eastAsia="en-US"/>
        </w:rPr>
        <w:t>3.</w:t>
      </w:r>
      <w:r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W trakcie realizacji </w:t>
      </w:r>
      <w:r w:rsidR="00945D8D" w:rsidRPr="00771EAB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Pr="00771EAB">
        <w:rPr>
          <w:rFonts w:ascii="Calibri" w:eastAsia="Calibri" w:hAnsi="Calibri" w:cs="Calibri"/>
          <w:sz w:val="24"/>
          <w:szCs w:val="24"/>
          <w:lang w:eastAsia="en-US"/>
        </w:rPr>
        <w:t>rzedmiotu umowy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Wykonawca zobowiązany jest do robo</w:t>
      </w:r>
      <w:r w:rsidR="0075391E" w:rsidRPr="00771EAB">
        <w:rPr>
          <w:rFonts w:ascii="Calibri" w:eastAsia="Calibri" w:hAnsi="Calibri" w:cs="Calibri"/>
          <w:sz w:val="24"/>
          <w:szCs w:val="24"/>
          <w:lang w:eastAsia="en-US"/>
        </w:rPr>
        <w:t>czych konsultacji i</w:t>
      </w:r>
      <w:r w:rsidR="00A84318" w:rsidRPr="00771EAB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75391E" w:rsidRPr="00771EAB">
        <w:rPr>
          <w:rFonts w:ascii="Calibri" w:eastAsia="Calibri" w:hAnsi="Calibri" w:cs="Calibri"/>
          <w:sz w:val="24"/>
          <w:szCs w:val="24"/>
          <w:lang w:eastAsia="en-US"/>
        </w:rPr>
        <w:t>uzgodnień z 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Zamawiającym. Dokumentacja </w:t>
      </w:r>
      <w:r w:rsidRPr="00771EAB">
        <w:rPr>
          <w:rFonts w:ascii="Calibri" w:eastAsia="Calibri" w:hAnsi="Calibri" w:cs="Calibri"/>
          <w:sz w:val="24"/>
          <w:szCs w:val="24"/>
          <w:lang w:eastAsia="en-US"/>
        </w:rPr>
        <w:t>po</w:t>
      </w:r>
      <w:r w:rsidR="000F718B" w:rsidRPr="00771EAB">
        <w:rPr>
          <w:rFonts w:ascii="Calibri" w:eastAsia="Calibri" w:hAnsi="Calibri" w:cs="Calibri"/>
          <w:sz w:val="24"/>
          <w:szCs w:val="24"/>
          <w:lang w:eastAsia="en-US"/>
        </w:rPr>
        <w:t>winna w 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>całości odzwierciedlać potrzeby Zamawiającego</w:t>
      </w:r>
      <w:r w:rsidR="004510B7" w:rsidRPr="00771EAB">
        <w:rPr>
          <w:rFonts w:ascii="Calibri" w:eastAsia="Calibri" w:hAnsi="Calibri" w:cs="Calibri"/>
          <w:sz w:val="24"/>
          <w:szCs w:val="24"/>
          <w:lang w:eastAsia="en-US"/>
        </w:rPr>
        <w:t>, w tym możliwości finansowe zakupu zaprojektowanego wyposażenia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i</w:t>
      </w:r>
      <w:r w:rsidR="00A84318" w:rsidRPr="00771EAB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>jego wytyczne przekazywane Wykonawc</w:t>
      </w:r>
      <w:r w:rsidRPr="00771EAB">
        <w:rPr>
          <w:rFonts w:ascii="Calibri" w:eastAsia="Calibri" w:hAnsi="Calibri" w:cs="Calibri"/>
          <w:sz w:val="24"/>
          <w:szCs w:val="24"/>
          <w:lang w:eastAsia="en-US"/>
        </w:rPr>
        <w:t>y w trakcie jej opracowywania.</w:t>
      </w:r>
    </w:p>
    <w:p w14:paraId="005BCBA2" w14:textId="7E0EDDF1" w:rsidR="008F5E0B" w:rsidRPr="002408B0" w:rsidRDefault="008F5E0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771EAB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771EAB">
        <w:rPr>
          <w:rFonts w:ascii="Calibri" w:eastAsia="Calibri" w:hAnsi="Calibri" w:cs="Calibri"/>
          <w:sz w:val="24"/>
          <w:szCs w:val="24"/>
          <w:lang w:eastAsia="en-US"/>
        </w:rPr>
        <w:t>4.</w:t>
      </w:r>
      <w:r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>Dokumentacja w fazie roboczej uzgadniana</w:t>
      </w:r>
      <w:r w:rsidR="001659F8" w:rsidRPr="00945D8D">
        <w:rPr>
          <w:rFonts w:ascii="Calibri" w:eastAsia="Calibri" w:hAnsi="Calibri" w:cs="Calibri"/>
          <w:sz w:val="24"/>
          <w:szCs w:val="24"/>
          <w:lang w:eastAsia="en-US"/>
        </w:rPr>
        <w:t xml:space="preserve"> będzie </w:t>
      </w:r>
      <w:r w:rsidR="00DD7F16" w:rsidRPr="00945D8D">
        <w:rPr>
          <w:rFonts w:ascii="Calibri" w:eastAsia="Calibri" w:hAnsi="Calibri" w:cs="Calibri"/>
          <w:sz w:val="24"/>
          <w:szCs w:val="24"/>
          <w:lang w:eastAsia="en-US"/>
        </w:rPr>
        <w:t>przez Wykonawcę</w:t>
      </w:r>
      <w:r w:rsidR="00DD7F1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z Zamawiającym. Wykonawca będzie informować Zamawi</w:t>
      </w:r>
      <w:r w:rsidR="000F718B" w:rsidRPr="002408B0">
        <w:rPr>
          <w:rFonts w:ascii="Calibri" w:eastAsia="Calibri" w:hAnsi="Calibri" w:cs="Calibri"/>
          <w:sz w:val="24"/>
          <w:szCs w:val="24"/>
          <w:lang w:eastAsia="en-US"/>
        </w:rPr>
        <w:t>ającego na bieżąco o postępie i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zaawansowaniu prac przy realizacji </w:t>
      </w:r>
      <w:r w:rsidR="00945D8D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rzedmiotu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umowy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oraz sygnalizow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ać pojawiające się zagrożenia.</w:t>
      </w:r>
    </w:p>
    <w:p w14:paraId="5C9FC683" w14:textId="77777777" w:rsidR="008F5E0B" w:rsidRPr="002408B0" w:rsidRDefault="008F5E0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2408B0">
        <w:rPr>
          <w:rFonts w:ascii="Calibri" w:eastAsia="Calibri" w:hAnsi="Calibri" w:cs="Calibri"/>
          <w:sz w:val="24"/>
          <w:szCs w:val="24"/>
          <w:lang w:eastAsia="en-US"/>
        </w:rPr>
        <w:t>5.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Zamawiający zastrzega sobie prawo do zgłaszania uwag i wskazówek oraz dokonywania korekt dotyczących opracowywanej dokumentacji (m.in. dotyczących jakości, ilości wyposażenia oraz jego rozmieszczenia w poszczególnych pomieszczeniach budynku</w:t>
      </w:r>
      <w:r w:rsidR="00DD7F1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nr </w:t>
      </w:r>
      <w:r w:rsidR="00EA41AF" w:rsidRPr="002408B0">
        <w:rPr>
          <w:rFonts w:ascii="Calibri" w:eastAsia="Calibri" w:hAnsi="Calibri" w:cs="Calibri"/>
          <w:sz w:val="24"/>
          <w:szCs w:val="24"/>
          <w:lang w:eastAsia="en-US"/>
        </w:rPr>
        <w:t>102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). Wykonawca zobowiązuje się uwzględnić zgłoszone zastrzeżenia, jeśli tylko pozostają one w zgodzie z obowiązując</w:t>
      </w:r>
      <w:r w:rsidR="000F718B" w:rsidRPr="002408B0">
        <w:rPr>
          <w:rFonts w:ascii="Calibri" w:eastAsia="Calibri" w:hAnsi="Calibri" w:cs="Calibri"/>
          <w:sz w:val="24"/>
          <w:szCs w:val="24"/>
          <w:lang w:eastAsia="en-US"/>
        </w:rPr>
        <w:t>ymi normami, przepisami prawa i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zasadami współczesnej wiedzy. Wykonawca zobowiązany jest udzielić Zamawiającemu wszelkich wyjaśnień, wskazówek oraz możliwych do przewidzenia konsekwencji proponowanych rozwiązań.</w:t>
      </w:r>
    </w:p>
    <w:p w14:paraId="788F866D" w14:textId="017E73FC" w:rsidR="008F5E0B" w:rsidRPr="002408B0" w:rsidRDefault="008F5E0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2408B0">
        <w:rPr>
          <w:rFonts w:ascii="Calibri" w:eastAsia="Calibri" w:hAnsi="Calibri" w:cs="Calibri"/>
          <w:sz w:val="24"/>
          <w:szCs w:val="24"/>
          <w:lang w:eastAsia="en-US"/>
        </w:rPr>
        <w:t>6.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Wykonawca odpowiada za wady opracowanej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okumentacji. Ujawnione wady Wyko</w:t>
      </w:r>
      <w:r w:rsidR="00A25C54" w:rsidRPr="002408B0">
        <w:rPr>
          <w:rFonts w:ascii="Calibri" w:eastAsia="Calibri" w:hAnsi="Calibri" w:cs="Calibri"/>
          <w:sz w:val="24"/>
          <w:szCs w:val="24"/>
          <w:lang w:eastAsia="en-US"/>
        </w:rPr>
        <w:t>nawca zobowiązany jest usunąć w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terminie określonym przez Zamawiającego. Poprawki winny być naniesione w każdym egzemplarzu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okumentacji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 wersji papierowej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oraz na nośnikach.</w:t>
      </w:r>
    </w:p>
    <w:p w14:paraId="326AAA57" w14:textId="3316F0E2" w:rsidR="004510B7" w:rsidRDefault="004F0644" w:rsidP="002408B0">
      <w:pPr>
        <w:suppressAutoHyphens w:val="0"/>
        <w:spacing w:after="120"/>
        <w:rPr>
          <w:rFonts w:ascii="Calibri" w:hAnsi="Calibri" w:cs="Calibri"/>
          <w:sz w:val="24"/>
          <w:szCs w:val="24"/>
          <w:lang w:eastAsia="pl-PL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2408B0">
        <w:rPr>
          <w:rFonts w:ascii="Calibri" w:eastAsia="Calibri" w:hAnsi="Calibri" w:cs="Calibri"/>
          <w:sz w:val="24"/>
          <w:szCs w:val="24"/>
          <w:lang w:eastAsia="en-US"/>
        </w:rPr>
        <w:t>7.</w:t>
      </w:r>
      <w:r w:rsidR="008F5E0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Kompletna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okumentacja opr</w:t>
      </w:r>
      <w:r w:rsidR="000F718B" w:rsidRPr="002408B0">
        <w:rPr>
          <w:rFonts w:ascii="Calibri" w:eastAsia="Calibri" w:hAnsi="Calibri" w:cs="Calibri"/>
          <w:sz w:val="24"/>
          <w:szCs w:val="24"/>
          <w:lang w:eastAsia="en-US"/>
        </w:rPr>
        <w:t>acowana</w:t>
      </w:r>
      <w:r w:rsidR="008F5E0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będzie</w:t>
      </w:r>
      <w:r w:rsidR="000F718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w wersji papierowej w 3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egzemplarzach oraz w</w:t>
      </w:r>
      <w:r w:rsidR="00A84318" w:rsidRPr="002408B0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="00A84318" w:rsidRPr="002408B0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egzemplarzach na nośniku </w:t>
      </w:r>
      <w:r w:rsidR="00FC11F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Pendrive </w:t>
      </w:r>
      <w:r w:rsidR="008F5E0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(w plikach pdf i </w:t>
      </w:r>
      <w:proofErr w:type="spellStart"/>
      <w:r w:rsidR="008F5E0B" w:rsidRPr="002408B0">
        <w:rPr>
          <w:rFonts w:ascii="Calibri" w:eastAsia="Calibri" w:hAnsi="Calibri" w:cs="Calibri"/>
          <w:sz w:val="24"/>
          <w:szCs w:val="24"/>
          <w:lang w:eastAsia="en-US"/>
        </w:rPr>
        <w:t>dwg</w:t>
      </w:r>
      <w:proofErr w:type="spellEnd"/>
      <w:r w:rsidR="008F5E0B" w:rsidRPr="002408B0">
        <w:rPr>
          <w:rFonts w:ascii="Calibri" w:eastAsia="Calibri" w:hAnsi="Calibri" w:cs="Calibri"/>
          <w:sz w:val="24"/>
          <w:szCs w:val="24"/>
          <w:lang w:eastAsia="en-US"/>
        </w:rPr>
        <w:t>)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. Dokumentacja w wersji papierowej stanowić będzie kolorowy wydruk.</w:t>
      </w:r>
      <w:r w:rsidR="001659F8" w:rsidRPr="002408B0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6D6C7CC2" w14:textId="46EB473E" w:rsidR="000E1D94" w:rsidRDefault="008F5E0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Wykonawca przekaże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Zamawiającemu</w:t>
      </w:r>
      <w:r w:rsidR="000E1D94">
        <w:rPr>
          <w:rFonts w:ascii="Calibri" w:eastAsia="Calibri" w:hAnsi="Calibri" w:cs="Calibri"/>
          <w:sz w:val="24"/>
          <w:szCs w:val="24"/>
          <w:lang w:eastAsia="en-US"/>
        </w:rPr>
        <w:t xml:space="preserve"> po 2 egzemplarze opracowanej Dokumentacji w formie papierowej oraz po 2</w:t>
      </w:r>
      <w:r w:rsidR="000E1D94" w:rsidRPr="000E1D94">
        <w:rPr>
          <w:rFonts w:ascii="Calibri" w:eastAsia="Calibri" w:hAnsi="Calibri" w:cs="Calibri"/>
          <w:sz w:val="24"/>
          <w:szCs w:val="24"/>
          <w:lang w:eastAsia="en-US"/>
        </w:rPr>
        <w:t xml:space="preserve"> egzemplarze </w:t>
      </w:r>
      <w:r w:rsidR="000E1D94">
        <w:rPr>
          <w:rFonts w:ascii="Calibri" w:eastAsia="Calibri" w:hAnsi="Calibri" w:cs="Calibri"/>
          <w:sz w:val="24"/>
          <w:szCs w:val="24"/>
          <w:lang w:eastAsia="en-US"/>
        </w:rPr>
        <w:t xml:space="preserve">Dokumentacji zgranej </w:t>
      </w:r>
      <w:r w:rsidR="000E1D94" w:rsidRPr="000E1D94">
        <w:rPr>
          <w:rFonts w:ascii="Calibri" w:eastAsia="Calibri" w:hAnsi="Calibri" w:cs="Calibri"/>
          <w:sz w:val="24"/>
          <w:szCs w:val="24"/>
          <w:lang w:eastAsia="en-US"/>
        </w:rPr>
        <w:t>na nośniku Pendrive</w:t>
      </w:r>
      <w:r w:rsidR="000E1D94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6A39B802" w14:textId="360579B8" w:rsidR="000E1D94" w:rsidRDefault="000E1D94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-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dokumentacj</w:t>
      </w:r>
      <w:r w:rsidR="008F5E0B" w:rsidRPr="002408B0">
        <w:rPr>
          <w:rFonts w:ascii="Calibri" w:eastAsia="Calibri" w:hAnsi="Calibri" w:cs="Calibri"/>
          <w:sz w:val="24"/>
          <w:szCs w:val="24"/>
          <w:lang w:eastAsia="en-US"/>
        </w:rPr>
        <w:t>ę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projektow</w:t>
      </w:r>
      <w:r w:rsidR="008F5E0B" w:rsidRPr="002408B0">
        <w:rPr>
          <w:rFonts w:ascii="Calibri" w:eastAsia="Calibri" w:hAnsi="Calibri" w:cs="Calibri"/>
          <w:sz w:val="24"/>
          <w:szCs w:val="24"/>
          <w:lang w:eastAsia="en-US"/>
        </w:rPr>
        <w:t>ą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(w </w:t>
      </w:r>
      <w:r w:rsidRPr="000E1D94">
        <w:rPr>
          <w:rFonts w:ascii="Calibri" w:eastAsia="Calibri" w:hAnsi="Calibri" w:cs="Calibri"/>
          <w:sz w:val="24"/>
          <w:szCs w:val="24"/>
          <w:lang w:eastAsia="en-US"/>
        </w:rPr>
        <w:t xml:space="preserve">formacie </w:t>
      </w:r>
      <w:proofErr w:type="spellStart"/>
      <w:r>
        <w:rPr>
          <w:rFonts w:ascii="Calibri" w:eastAsia="Calibri" w:hAnsi="Calibri" w:cs="Calibri"/>
          <w:sz w:val="24"/>
          <w:szCs w:val="24"/>
          <w:lang w:eastAsia="en-US"/>
        </w:rPr>
        <w:t>word</w:t>
      </w:r>
      <w:proofErr w:type="spellEnd"/>
      <w:r w:rsidRPr="000E1D94">
        <w:rPr>
          <w:rFonts w:ascii="Calibri" w:eastAsia="Calibri" w:hAnsi="Calibri" w:cs="Calibri"/>
          <w:sz w:val="24"/>
          <w:szCs w:val="24"/>
          <w:lang w:eastAsia="en-US"/>
        </w:rPr>
        <w:t xml:space="preserve">, pdf i edytowalnym), </w:t>
      </w:r>
    </w:p>
    <w:p w14:paraId="2BF21A60" w14:textId="4F862F42" w:rsidR="000E1D94" w:rsidRDefault="000E1D94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>wizualizacj</w:t>
      </w:r>
      <w:r>
        <w:rPr>
          <w:rFonts w:ascii="Calibri" w:eastAsia="Calibri" w:hAnsi="Calibri" w:cs="Calibri"/>
          <w:sz w:val="24"/>
          <w:szCs w:val="24"/>
          <w:lang w:eastAsia="en-US"/>
        </w:rPr>
        <w:t>ę wybranych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pomieszczeń, </w:t>
      </w:r>
    </w:p>
    <w:p w14:paraId="5F122D9E" w14:textId="656E7CE8" w:rsidR="000E1D94" w:rsidRDefault="000E1D94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szczegółow</w:t>
      </w:r>
      <w:r>
        <w:rPr>
          <w:rFonts w:ascii="Calibri" w:eastAsia="Calibri" w:hAnsi="Calibri" w:cs="Calibri"/>
          <w:sz w:val="24"/>
          <w:szCs w:val="24"/>
          <w:lang w:eastAsia="en-US"/>
        </w:rPr>
        <w:t>ą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specyfikacj</w:t>
      </w:r>
      <w:r>
        <w:rPr>
          <w:rFonts w:ascii="Calibri" w:eastAsia="Calibri" w:hAnsi="Calibri" w:cs="Calibri"/>
          <w:sz w:val="24"/>
          <w:szCs w:val="24"/>
          <w:lang w:eastAsia="en-US"/>
        </w:rPr>
        <w:t>ę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techniczn</w:t>
      </w:r>
      <w:r>
        <w:rPr>
          <w:rFonts w:ascii="Calibri" w:eastAsia="Calibri" w:hAnsi="Calibri" w:cs="Calibri"/>
          <w:sz w:val="24"/>
          <w:szCs w:val="24"/>
          <w:lang w:eastAsia="en-US"/>
        </w:rPr>
        <w:t>ą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wykonania i odbior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>u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wyposażenia </w:t>
      </w:r>
      <w:r w:rsidRPr="000E1D94">
        <w:rPr>
          <w:rFonts w:ascii="Calibri" w:eastAsia="Calibri" w:hAnsi="Calibri" w:cs="Calibri"/>
          <w:sz w:val="24"/>
          <w:szCs w:val="24"/>
          <w:lang w:eastAsia="en-US"/>
        </w:rPr>
        <w:t xml:space="preserve">(w formacie </w:t>
      </w:r>
      <w:proofErr w:type="spellStart"/>
      <w:r w:rsidRPr="000E1D94">
        <w:rPr>
          <w:rFonts w:ascii="Calibri" w:eastAsia="Calibri" w:hAnsi="Calibri" w:cs="Calibri"/>
          <w:sz w:val="24"/>
          <w:szCs w:val="24"/>
          <w:lang w:eastAsia="en-US"/>
        </w:rPr>
        <w:t>word</w:t>
      </w:r>
      <w:proofErr w:type="spellEnd"/>
      <w:r w:rsidRPr="000E1D94">
        <w:rPr>
          <w:rFonts w:ascii="Calibri" w:eastAsia="Calibri" w:hAnsi="Calibri" w:cs="Calibri"/>
          <w:sz w:val="24"/>
          <w:szCs w:val="24"/>
          <w:lang w:eastAsia="en-US"/>
        </w:rPr>
        <w:t>, pdf i edytowalnym),</w:t>
      </w:r>
    </w:p>
    <w:p w14:paraId="7137B8AF" w14:textId="0C521DE1" w:rsidR="000E1D94" w:rsidRDefault="000E1D94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kosztorys inwestorski 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>(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również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 formacie </w:t>
      </w:r>
      <w:proofErr w:type="spellStart"/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excel</w:t>
      </w:r>
      <w:proofErr w:type="spellEnd"/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pdf i 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edytowalnym), </w:t>
      </w:r>
    </w:p>
    <w:p w14:paraId="7608067D" w14:textId="77777777" w:rsidR="000E1D94" w:rsidRDefault="000E1D94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przedmiar </w:t>
      </w:r>
      <w:r w:rsidR="0031434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robót 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>(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również 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 formacie </w:t>
      </w:r>
      <w:proofErr w:type="spellStart"/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>excel</w:t>
      </w:r>
      <w:proofErr w:type="spellEnd"/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pdf i 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>edytowalnym)</w:t>
      </w:r>
    </w:p>
    <w:p w14:paraId="3524EEF9" w14:textId="4B2B2A1B" w:rsidR="00505CDC" w:rsidRPr="002408B0" w:rsidRDefault="004510B7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dla każdego piętra osobno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64F0852C" w14:textId="3E045A9B" w:rsidR="00505CDC" w:rsidRPr="002408B0" w:rsidRDefault="00505CDC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2408B0">
        <w:rPr>
          <w:rFonts w:ascii="Calibri" w:eastAsia="Calibri" w:hAnsi="Calibri" w:cs="Calibri"/>
          <w:sz w:val="24"/>
          <w:szCs w:val="24"/>
          <w:lang w:eastAsia="en-US"/>
        </w:rPr>
        <w:t>8.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Wykonawca nie może bez zgody Zamawiającego przekazać praw i obowiązk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ów </w:t>
      </w:r>
      <w:r w:rsidR="000E1D94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>odwykonawcy, wynikających z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umowy w całości. Wykonawca odpowiada za prace wykonane przez podwykonawców, niezbędne do przygotowania </w:t>
      </w:r>
      <w:r w:rsidR="00B65467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okumentacji.</w:t>
      </w:r>
    </w:p>
    <w:p w14:paraId="7A31C418" w14:textId="77777777" w:rsidR="00505CDC" w:rsidRPr="002408B0" w:rsidRDefault="00505CDC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2408B0">
        <w:rPr>
          <w:rFonts w:ascii="Calibri" w:eastAsia="Calibri" w:hAnsi="Calibri" w:cs="Calibri"/>
          <w:sz w:val="24"/>
          <w:szCs w:val="24"/>
          <w:lang w:eastAsia="en-US"/>
        </w:rPr>
        <w:t>9.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Wykonawca</w:t>
      </w:r>
      <w:r w:rsidR="001F0005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przenie</w:t>
      </w:r>
      <w:r w:rsidR="00081128" w:rsidRPr="002408B0">
        <w:rPr>
          <w:rFonts w:ascii="Calibri" w:eastAsia="Calibri" w:hAnsi="Calibri" w:cs="Calibri"/>
          <w:sz w:val="24"/>
          <w:szCs w:val="24"/>
          <w:lang w:eastAsia="en-US"/>
        </w:rPr>
        <w:t>sie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na Zamawiającego całość autorskich praw majątkowych do opracowanej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okumentacji oraz upoważni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Zamawiającego do wykonywania i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korzystania z autorskich praw osobistych służących twórcy.</w:t>
      </w:r>
    </w:p>
    <w:p w14:paraId="623CC820" w14:textId="7E4C8DF9" w:rsidR="00FA795C" w:rsidRPr="002408B0" w:rsidRDefault="0075291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lastRenderedPageBreak/>
        <w:t>20.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Wykonawca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>zgodnie z zapisami § 9</w:t>
      </w:r>
      <w:r w:rsidR="004405DA">
        <w:rPr>
          <w:rFonts w:ascii="Calibri" w:eastAsia="Calibri" w:hAnsi="Calibri" w:cs="Calibri"/>
          <w:sz w:val="24"/>
          <w:szCs w:val="24"/>
          <w:lang w:eastAsia="en-US"/>
        </w:rPr>
        <w:t xml:space="preserve"> umowy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>pełni</w:t>
      </w:r>
      <w:r w:rsidR="001F0005" w:rsidRPr="002408B0">
        <w:rPr>
          <w:rFonts w:ascii="Calibri" w:eastAsia="Calibri" w:hAnsi="Calibri" w:cs="Calibri"/>
          <w:sz w:val="24"/>
          <w:szCs w:val="24"/>
          <w:lang w:eastAsia="en-US"/>
        </w:rPr>
        <w:t>ć będzie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nadz</w:t>
      </w:r>
      <w:r w:rsidR="001F0005" w:rsidRPr="002408B0">
        <w:rPr>
          <w:rFonts w:ascii="Calibri" w:eastAsia="Calibri" w:hAnsi="Calibri" w:cs="Calibri"/>
          <w:sz w:val="24"/>
          <w:szCs w:val="24"/>
          <w:lang w:eastAsia="en-US"/>
        </w:rPr>
        <w:t>ór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autorski w</w:t>
      </w:r>
      <w:r w:rsidR="001F0005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trakcie realizacj</w:t>
      </w:r>
      <w:r w:rsidR="00A25C54" w:rsidRPr="002408B0">
        <w:rPr>
          <w:rFonts w:ascii="Calibri" w:eastAsia="Calibri" w:hAnsi="Calibri" w:cs="Calibri"/>
          <w:sz w:val="24"/>
          <w:szCs w:val="24"/>
          <w:lang w:eastAsia="en-US"/>
        </w:rPr>
        <w:t>i umowy na wykonanie, dostawę i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monta</w:t>
      </w:r>
      <w:r w:rsidR="006A25A2" w:rsidRPr="002408B0">
        <w:rPr>
          <w:rFonts w:ascii="Calibri" w:eastAsia="Calibri" w:hAnsi="Calibri" w:cs="Calibri"/>
          <w:sz w:val="24"/>
          <w:szCs w:val="24"/>
          <w:lang w:eastAsia="en-US"/>
        </w:rPr>
        <w:t>ż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wyposażenia zlecone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>j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przez Zamawiającego podmiotowi trzeciemu do wykonania na podstawie opracowane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j przez Wykonawcę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>okumentacji.</w:t>
      </w:r>
    </w:p>
    <w:p w14:paraId="4958150A" w14:textId="3625A8D6" w:rsidR="00EA7E66" w:rsidRPr="002408B0" w:rsidRDefault="000A6E72" w:rsidP="000E1D94">
      <w:pPr>
        <w:pStyle w:val="Nagwek1"/>
      </w:pPr>
      <w:r w:rsidRPr="002408B0">
        <w:t xml:space="preserve">§ </w:t>
      </w:r>
      <w:r w:rsidR="0032291C" w:rsidRPr="002408B0">
        <w:t>3</w:t>
      </w:r>
      <w:r w:rsidR="000E1D94">
        <w:t xml:space="preserve">. </w:t>
      </w:r>
      <w:r w:rsidR="00EA7E66" w:rsidRPr="002408B0">
        <w:t>Termin</w:t>
      </w:r>
      <w:r w:rsidR="0010439A" w:rsidRPr="002408B0">
        <w:t xml:space="preserve"> opracowania Dokumentacji</w:t>
      </w:r>
    </w:p>
    <w:p w14:paraId="4B026A8D" w14:textId="6EA66407" w:rsidR="000E1D94" w:rsidRDefault="000E1D94" w:rsidP="000E1D94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611B7C" w:rsidRPr="002408B0">
        <w:rPr>
          <w:rFonts w:ascii="Calibri" w:hAnsi="Calibri" w:cs="Calibri"/>
          <w:sz w:val="24"/>
          <w:szCs w:val="24"/>
        </w:rPr>
        <w:t xml:space="preserve">Wykonawca opracuje </w:t>
      </w:r>
      <w:r w:rsidR="0043402A">
        <w:rPr>
          <w:rFonts w:ascii="Calibri" w:hAnsi="Calibri" w:cs="Calibri"/>
          <w:sz w:val="24"/>
          <w:szCs w:val="24"/>
        </w:rPr>
        <w:t xml:space="preserve">kompletną </w:t>
      </w:r>
      <w:r w:rsidR="00611B7C" w:rsidRPr="002408B0">
        <w:rPr>
          <w:rFonts w:ascii="Calibri" w:hAnsi="Calibri" w:cs="Calibri"/>
          <w:sz w:val="24"/>
          <w:szCs w:val="24"/>
        </w:rPr>
        <w:t>Dokumentację</w:t>
      </w:r>
      <w:r>
        <w:rPr>
          <w:rFonts w:ascii="Calibri" w:hAnsi="Calibri" w:cs="Calibri"/>
          <w:sz w:val="24"/>
          <w:szCs w:val="24"/>
        </w:rPr>
        <w:t>:</w:t>
      </w:r>
    </w:p>
    <w:p w14:paraId="7EC8854F" w14:textId="7478DE49" w:rsidR="000E1D94" w:rsidRDefault="000E1D94" w:rsidP="000E1D94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dla pomieszczeń II piętra budynku -</w:t>
      </w:r>
      <w:r w:rsidR="00611B7C" w:rsidRPr="002408B0">
        <w:rPr>
          <w:rFonts w:ascii="Calibri" w:hAnsi="Calibri" w:cs="Calibri"/>
          <w:sz w:val="24"/>
          <w:szCs w:val="24"/>
        </w:rPr>
        <w:t xml:space="preserve"> w terminie </w:t>
      </w:r>
      <w:r w:rsidR="004034F4" w:rsidRPr="00357849">
        <w:rPr>
          <w:rFonts w:ascii="Calibri" w:hAnsi="Calibri" w:cs="Calibri"/>
          <w:sz w:val="24"/>
          <w:szCs w:val="24"/>
        </w:rPr>
        <w:t>4</w:t>
      </w:r>
      <w:r w:rsidR="00F868D8" w:rsidRPr="00357849">
        <w:rPr>
          <w:rFonts w:ascii="Calibri" w:hAnsi="Calibri" w:cs="Calibri"/>
          <w:sz w:val="24"/>
          <w:szCs w:val="24"/>
        </w:rPr>
        <w:t xml:space="preserve">0 </w:t>
      </w:r>
      <w:r w:rsidR="00611B7C" w:rsidRPr="00357849">
        <w:rPr>
          <w:rFonts w:ascii="Calibri" w:hAnsi="Calibri" w:cs="Calibri"/>
          <w:sz w:val="24"/>
          <w:szCs w:val="24"/>
        </w:rPr>
        <w:t>dni</w:t>
      </w:r>
      <w:r w:rsidR="0043402A">
        <w:rPr>
          <w:rFonts w:ascii="Calibri" w:hAnsi="Calibri" w:cs="Calibri"/>
          <w:sz w:val="24"/>
          <w:szCs w:val="24"/>
        </w:rPr>
        <w:t xml:space="preserve"> roboczych</w:t>
      </w:r>
      <w:r w:rsidR="00611B7C" w:rsidRPr="002408B0">
        <w:rPr>
          <w:rFonts w:ascii="Calibri" w:hAnsi="Calibri" w:cs="Calibri"/>
          <w:sz w:val="24"/>
          <w:szCs w:val="24"/>
        </w:rPr>
        <w:t>, licząc od daty zawarcia niniejszej umowy</w:t>
      </w:r>
      <w:r>
        <w:rPr>
          <w:rFonts w:ascii="Calibri" w:hAnsi="Calibri" w:cs="Calibri"/>
          <w:sz w:val="24"/>
          <w:szCs w:val="24"/>
        </w:rPr>
        <w:t>;</w:t>
      </w:r>
    </w:p>
    <w:p w14:paraId="532BF91F" w14:textId="1AE9B063" w:rsidR="00611B7C" w:rsidRPr="002408B0" w:rsidRDefault="000E1D94" w:rsidP="000E1D94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dla pomieszczeń III piętra budynku - </w:t>
      </w:r>
      <w:r w:rsidRPr="000E1D94">
        <w:rPr>
          <w:rFonts w:ascii="Calibri" w:hAnsi="Calibri" w:cs="Calibri"/>
          <w:sz w:val="24"/>
          <w:szCs w:val="24"/>
        </w:rPr>
        <w:t xml:space="preserve">w terminie </w:t>
      </w:r>
      <w:r>
        <w:rPr>
          <w:rFonts w:ascii="Calibri" w:hAnsi="Calibri" w:cs="Calibri"/>
          <w:sz w:val="24"/>
          <w:szCs w:val="24"/>
        </w:rPr>
        <w:t>5</w:t>
      </w:r>
      <w:r w:rsidRPr="000E1D94">
        <w:rPr>
          <w:rFonts w:ascii="Calibri" w:hAnsi="Calibri" w:cs="Calibri"/>
          <w:sz w:val="24"/>
          <w:szCs w:val="24"/>
        </w:rPr>
        <w:t>0 dni</w:t>
      </w:r>
      <w:r w:rsidR="00176853">
        <w:rPr>
          <w:rFonts w:ascii="Calibri" w:hAnsi="Calibri" w:cs="Calibri"/>
          <w:sz w:val="24"/>
          <w:szCs w:val="24"/>
        </w:rPr>
        <w:t xml:space="preserve"> </w:t>
      </w:r>
      <w:r w:rsidR="00176853" w:rsidRPr="00176853">
        <w:rPr>
          <w:rFonts w:ascii="Calibri" w:hAnsi="Calibri" w:cs="Calibri"/>
          <w:color w:val="FF0000"/>
          <w:sz w:val="24"/>
          <w:szCs w:val="24"/>
        </w:rPr>
        <w:t>roboczych</w:t>
      </w:r>
      <w:r w:rsidRPr="00176853">
        <w:rPr>
          <w:rFonts w:ascii="Calibri" w:hAnsi="Calibri" w:cs="Calibri"/>
          <w:color w:val="FF0000"/>
          <w:sz w:val="24"/>
          <w:szCs w:val="24"/>
        </w:rPr>
        <w:t>,</w:t>
      </w:r>
      <w:r w:rsidRPr="000E1D94">
        <w:rPr>
          <w:rFonts w:ascii="Calibri" w:hAnsi="Calibri" w:cs="Calibri"/>
          <w:sz w:val="24"/>
          <w:szCs w:val="24"/>
        </w:rPr>
        <w:t xml:space="preserve"> licząc od d</w:t>
      </w:r>
      <w:r>
        <w:rPr>
          <w:rFonts w:ascii="Calibri" w:hAnsi="Calibri" w:cs="Calibri"/>
          <w:sz w:val="24"/>
          <w:szCs w:val="24"/>
        </w:rPr>
        <w:t>nia odebrania przez Zamawiającego Protokołem końcowego odbioru prac Dokumentacji dla pomieszczeń II piętra budynku.</w:t>
      </w:r>
    </w:p>
    <w:p w14:paraId="590107F5" w14:textId="747A4FE6" w:rsidR="002510A2" w:rsidRPr="002408B0" w:rsidRDefault="00FD0FC6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 xml:space="preserve">2. </w:t>
      </w:r>
      <w:r w:rsidR="00991CDC" w:rsidRPr="002408B0">
        <w:rPr>
          <w:rFonts w:ascii="Calibri" w:hAnsi="Calibri" w:cs="Calibri"/>
          <w:sz w:val="24"/>
          <w:szCs w:val="24"/>
        </w:rPr>
        <w:t xml:space="preserve">Pod pojęciem </w:t>
      </w:r>
      <w:r w:rsidR="002510A2" w:rsidRPr="002408B0">
        <w:rPr>
          <w:rFonts w:ascii="Calibri" w:hAnsi="Calibri" w:cs="Calibri"/>
          <w:sz w:val="24"/>
          <w:szCs w:val="24"/>
        </w:rPr>
        <w:t>wskazan</w:t>
      </w:r>
      <w:r w:rsidR="000E1D94">
        <w:rPr>
          <w:rFonts w:ascii="Calibri" w:hAnsi="Calibri" w:cs="Calibri"/>
          <w:sz w:val="24"/>
          <w:szCs w:val="24"/>
        </w:rPr>
        <w:t>ych</w:t>
      </w:r>
      <w:r w:rsidR="002510A2" w:rsidRPr="002408B0">
        <w:rPr>
          <w:rFonts w:ascii="Calibri" w:hAnsi="Calibri" w:cs="Calibri"/>
          <w:sz w:val="24"/>
          <w:szCs w:val="24"/>
        </w:rPr>
        <w:t xml:space="preserve"> w ust. 1 niniejszego paragrafu termin</w:t>
      </w:r>
      <w:r w:rsidR="000E1D94">
        <w:rPr>
          <w:rFonts w:ascii="Calibri" w:hAnsi="Calibri" w:cs="Calibri"/>
          <w:sz w:val="24"/>
          <w:szCs w:val="24"/>
        </w:rPr>
        <w:t>ów</w:t>
      </w:r>
      <w:r w:rsidR="002510A2" w:rsidRPr="002408B0">
        <w:rPr>
          <w:rFonts w:ascii="Calibri" w:hAnsi="Calibri" w:cs="Calibri"/>
          <w:sz w:val="24"/>
          <w:szCs w:val="24"/>
        </w:rPr>
        <w:t xml:space="preserve"> opracowania Dokumentacji</w:t>
      </w:r>
      <w:r w:rsidR="00991CDC" w:rsidRPr="002408B0">
        <w:rPr>
          <w:rFonts w:ascii="Calibri" w:hAnsi="Calibri" w:cs="Calibri"/>
          <w:sz w:val="24"/>
          <w:szCs w:val="24"/>
        </w:rPr>
        <w:t>,</w:t>
      </w:r>
      <w:r w:rsidR="002510A2" w:rsidRPr="002408B0">
        <w:rPr>
          <w:rFonts w:ascii="Calibri" w:hAnsi="Calibri" w:cs="Calibri"/>
          <w:sz w:val="24"/>
          <w:szCs w:val="24"/>
        </w:rPr>
        <w:t xml:space="preserve"> Strony </w:t>
      </w:r>
      <w:r w:rsidR="00991CDC" w:rsidRPr="002408B0">
        <w:rPr>
          <w:rFonts w:ascii="Calibri" w:hAnsi="Calibri" w:cs="Calibri"/>
          <w:sz w:val="24"/>
          <w:szCs w:val="24"/>
        </w:rPr>
        <w:t>rozumiej</w:t>
      </w:r>
      <w:r w:rsidR="002510A2" w:rsidRPr="002408B0">
        <w:rPr>
          <w:rFonts w:ascii="Calibri" w:hAnsi="Calibri" w:cs="Calibri"/>
          <w:sz w:val="24"/>
          <w:szCs w:val="24"/>
        </w:rPr>
        <w:t>ą datę sporządzenia Protokoł</w:t>
      </w:r>
      <w:r w:rsidR="000E1D94">
        <w:rPr>
          <w:rFonts w:ascii="Calibri" w:hAnsi="Calibri" w:cs="Calibri"/>
          <w:sz w:val="24"/>
          <w:szCs w:val="24"/>
        </w:rPr>
        <w:t>ów</w:t>
      </w:r>
      <w:r w:rsidR="002510A2" w:rsidRPr="002408B0">
        <w:rPr>
          <w:rFonts w:ascii="Calibri" w:hAnsi="Calibri" w:cs="Calibri"/>
          <w:sz w:val="24"/>
          <w:szCs w:val="24"/>
        </w:rPr>
        <w:t xml:space="preserve"> końcowego</w:t>
      </w:r>
      <w:r w:rsidR="00FE21DB" w:rsidRPr="002408B0">
        <w:rPr>
          <w:rFonts w:ascii="Calibri" w:hAnsi="Calibri" w:cs="Calibri"/>
          <w:sz w:val="24"/>
          <w:szCs w:val="24"/>
        </w:rPr>
        <w:t xml:space="preserve"> </w:t>
      </w:r>
      <w:r w:rsidR="000E1D94">
        <w:rPr>
          <w:rFonts w:ascii="Calibri" w:hAnsi="Calibri" w:cs="Calibri"/>
          <w:sz w:val="24"/>
          <w:szCs w:val="24"/>
        </w:rPr>
        <w:t xml:space="preserve">odbioru prac, o których mowa w </w:t>
      </w:r>
      <w:r w:rsidR="00FE21DB" w:rsidRPr="002408B0">
        <w:rPr>
          <w:rFonts w:ascii="Calibri" w:hAnsi="Calibri" w:cs="Calibri"/>
          <w:sz w:val="24"/>
          <w:szCs w:val="24"/>
        </w:rPr>
        <w:t>§ 3A pkt 2)</w:t>
      </w:r>
      <w:r w:rsidR="0043402A">
        <w:rPr>
          <w:rFonts w:ascii="Calibri" w:hAnsi="Calibri" w:cs="Calibri"/>
          <w:sz w:val="24"/>
          <w:szCs w:val="24"/>
        </w:rPr>
        <w:t xml:space="preserve"> umowy</w:t>
      </w:r>
      <w:r w:rsidR="002510A2" w:rsidRPr="002408B0">
        <w:rPr>
          <w:rFonts w:ascii="Calibri" w:hAnsi="Calibri" w:cs="Calibri"/>
          <w:sz w:val="24"/>
          <w:szCs w:val="24"/>
        </w:rPr>
        <w:t xml:space="preserve">. </w:t>
      </w:r>
    </w:p>
    <w:p w14:paraId="34150451" w14:textId="1777655C" w:rsidR="00EA7E66" w:rsidRPr="002408B0" w:rsidRDefault="001F0005" w:rsidP="000E1D94">
      <w:pPr>
        <w:pStyle w:val="Nagwek1"/>
        <w:rPr>
          <w:rFonts w:eastAsia="Calibri"/>
          <w:lang w:eastAsia="en-US"/>
        </w:rPr>
      </w:pPr>
      <w:r w:rsidRPr="002408B0">
        <w:rPr>
          <w:rFonts w:eastAsia="Calibri"/>
          <w:lang w:eastAsia="en-US"/>
        </w:rPr>
        <w:t>§ 3A</w:t>
      </w:r>
      <w:r w:rsidR="000E1D94">
        <w:rPr>
          <w:rFonts w:eastAsia="Calibri"/>
          <w:lang w:eastAsia="en-US"/>
        </w:rPr>
        <w:t xml:space="preserve">. </w:t>
      </w:r>
      <w:r w:rsidR="00EA7E66" w:rsidRPr="002408B0">
        <w:rPr>
          <w:rFonts w:eastAsia="Calibri"/>
          <w:lang w:eastAsia="en-US"/>
        </w:rPr>
        <w:t>Odbiory</w:t>
      </w:r>
    </w:p>
    <w:p w14:paraId="255355D8" w14:textId="33D9C6F7" w:rsidR="00947F14" w:rsidRPr="002408B0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Strony przewidują </w:t>
      </w:r>
      <w:r w:rsidR="0043402A">
        <w:rPr>
          <w:rFonts w:ascii="Calibri" w:eastAsia="Calibri" w:hAnsi="Calibri" w:cs="Calibri"/>
          <w:sz w:val="24"/>
          <w:szCs w:val="24"/>
          <w:lang w:eastAsia="en-US"/>
        </w:rPr>
        <w:t xml:space="preserve">odbiory Dokumentacji dla każdego piętra osobno. Strony przewidują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następujące odbiory</w:t>
      </w:r>
      <w:r w:rsidR="008C4E0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dotyczące Dokumentacji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0910FEB6" w14:textId="77777777" w:rsidR="00947F14" w:rsidRPr="002408B0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>1</w:t>
      </w:r>
      <w:r w:rsidR="004F0644"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>)</w:t>
      </w:r>
      <w:r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 xml:space="preserve"> Odbiór wstępny:</w:t>
      </w:r>
    </w:p>
    <w:p w14:paraId="3B18ACA4" w14:textId="77777777" w:rsidR="0043402A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a) Nastąpi w siedzibie Zamawiającego w terminie uzgodnionym przez Strony</w:t>
      </w:r>
      <w:r w:rsidR="004264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76CBF5BC" w14:textId="099F215D" w:rsidR="0043402A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Przedmiotem odbioru </w:t>
      </w:r>
      <w:r w:rsidR="00CF65C1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wstępnego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będą dwa egzemplarze </w:t>
      </w:r>
      <w:r w:rsidR="008958C9" w:rsidRPr="002408B0">
        <w:rPr>
          <w:rFonts w:ascii="Calibri" w:eastAsia="Calibri" w:hAnsi="Calibri" w:cs="Calibri"/>
          <w:sz w:val="24"/>
          <w:szCs w:val="24"/>
          <w:lang w:eastAsia="en-US"/>
        </w:rPr>
        <w:t>(</w:t>
      </w:r>
      <w:r w:rsidR="003466B6" w:rsidRPr="002408B0">
        <w:rPr>
          <w:rFonts w:ascii="Calibri" w:eastAsia="Calibri" w:hAnsi="Calibri" w:cs="Calibri"/>
          <w:sz w:val="24"/>
          <w:szCs w:val="24"/>
          <w:lang w:eastAsia="en-US"/>
        </w:rPr>
        <w:t>2 </w:t>
      </w:r>
      <w:r w:rsidR="008958C9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 wersji papierowej i na nośniku </w:t>
      </w:r>
      <w:r w:rsidR="00FC11F6" w:rsidRPr="002408B0">
        <w:rPr>
          <w:rFonts w:ascii="Calibri" w:eastAsia="Calibri" w:hAnsi="Calibri" w:cs="Calibri"/>
          <w:sz w:val="24"/>
          <w:szCs w:val="24"/>
          <w:lang w:eastAsia="en-US"/>
        </w:rPr>
        <w:t>Pendrive</w:t>
      </w:r>
      <w:r w:rsidR="008958C9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)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kompletnej </w:t>
      </w:r>
      <w:r w:rsidR="00EE5C1D" w:rsidRPr="002408B0">
        <w:rPr>
          <w:rFonts w:ascii="Calibri" w:eastAsia="Calibri" w:hAnsi="Calibri" w:cs="Calibri"/>
          <w:sz w:val="24"/>
          <w:szCs w:val="24"/>
          <w:lang w:eastAsia="en-US"/>
        </w:rPr>
        <w:t>Dokumentacji</w:t>
      </w:r>
      <w:r w:rsidR="0043402A">
        <w:rPr>
          <w:rFonts w:ascii="Calibri" w:eastAsia="Calibri" w:hAnsi="Calibri" w:cs="Calibri"/>
          <w:sz w:val="24"/>
          <w:szCs w:val="24"/>
          <w:lang w:eastAsia="en-US"/>
        </w:rPr>
        <w:t xml:space="preserve"> dla danego piętra budynku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F0005" w:rsidRPr="002408B0">
        <w:rPr>
          <w:rFonts w:ascii="Calibri" w:hAnsi="Calibri" w:cs="Calibri"/>
          <w:sz w:val="24"/>
          <w:szCs w:val="24"/>
        </w:rPr>
        <w:t xml:space="preserve">(zgodnie z wymaganiami § 1 ust. 2 </w:t>
      </w:r>
      <w:r w:rsidR="0043402A">
        <w:rPr>
          <w:rFonts w:ascii="Calibri" w:hAnsi="Calibri" w:cs="Calibri"/>
          <w:sz w:val="24"/>
          <w:szCs w:val="24"/>
        </w:rPr>
        <w:t>lit a) – d) umowy)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4E0D9508" w14:textId="77777777" w:rsidR="0043402A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Odebranie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okumentacji Zamawiający potwierdzi </w:t>
      </w:r>
      <w:r w:rsidR="0043402A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rotokołem odbioru wstępnego</w:t>
      </w:r>
      <w:r w:rsidR="0043402A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914F07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sporządzonym w formie pisemnej pod rygorem nieważności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6C084B48" w14:textId="216F8F84" w:rsidR="00947F14" w:rsidRPr="0043402A" w:rsidRDefault="004264DC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Wykonawca zobowiązany jest przekazać opracowaną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okumentację Zamawiającemu</w:t>
      </w:r>
      <w:r w:rsidR="00F868D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F868D8"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>co najmniej 1</w:t>
      </w:r>
      <w:r w:rsidR="004034F4"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>0</w:t>
      </w:r>
      <w:r w:rsidR="00F868D8"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 xml:space="preserve"> dni </w:t>
      </w:r>
      <w:r w:rsidR="0043402A">
        <w:rPr>
          <w:rFonts w:ascii="Calibri" w:eastAsia="Calibri" w:hAnsi="Calibri" w:cs="Calibri"/>
          <w:sz w:val="24"/>
          <w:szCs w:val="24"/>
          <w:u w:val="single"/>
          <w:lang w:eastAsia="en-US"/>
        </w:rPr>
        <w:t xml:space="preserve">roboczych </w:t>
      </w:r>
      <w:r w:rsidR="003A5A61"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 xml:space="preserve">przed upływem </w:t>
      </w:r>
      <w:r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>terminu, o którym mowa w § 3</w:t>
      </w:r>
      <w:r w:rsidR="00991CDC"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 xml:space="preserve"> ust. 1</w:t>
      </w:r>
      <w:r w:rsidR="0043402A">
        <w:rPr>
          <w:rFonts w:ascii="Calibri" w:eastAsia="Calibri" w:hAnsi="Calibri" w:cs="Calibri"/>
          <w:sz w:val="24"/>
          <w:szCs w:val="24"/>
          <w:u w:val="single"/>
          <w:lang w:eastAsia="en-US"/>
        </w:rPr>
        <w:t xml:space="preserve"> lit a)</w:t>
      </w:r>
      <w:r w:rsidR="00F868D8"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>,</w:t>
      </w:r>
      <w:r w:rsidR="00F868D8" w:rsidRPr="0043402A">
        <w:rPr>
          <w:rFonts w:ascii="Calibri" w:eastAsia="Calibri" w:hAnsi="Calibri" w:cs="Calibri"/>
          <w:sz w:val="24"/>
          <w:szCs w:val="24"/>
          <w:lang w:eastAsia="en-US"/>
        </w:rPr>
        <w:t xml:space="preserve"> mając na uwadze konieczność sprawdzenia przekazanej Dokumentacji przez Zamawiającego (zgodnie z zapisami niniejszego paragrafu)</w:t>
      </w:r>
      <w:r w:rsidRPr="0043402A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2EED729C" w14:textId="34D6E0DF" w:rsidR="0043402A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b) </w:t>
      </w:r>
      <w:r w:rsidR="00C93F9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 terminie </w:t>
      </w:r>
      <w:r w:rsidR="00E13435" w:rsidRPr="002408B0">
        <w:rPr>
          <w:rFonts w:ascii="Calibri" w:eastAsia="Calibri" w:hAnsi="Calibri" w:cs="Calibri"/>
          <w:sz w:val="24"/>
          <w:szCs w:val="24"/>
          <w:lang w:eastAsia="en-US"/>
        </w:rPr>
        <w:t>5</w:t>
      </w:r>
      <w:r w:rsidR="003852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dni</w:t>
      </w:r>
      <w:r w:rsidR="004034F4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roboczych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, licząc od dnia podpisania </w:t>
      </w:r>
      <w:r w:rsidR="0043402A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rotokołu odbioru wstępnego, Zamawiający dokona sprawdzenia przekazanej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okumentacji pod względem kompletności</w:t>
      </w:r>
      <w:r w:rsidR="003A5A61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oraz zgodności z wymaganiami Zamawiającego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1D8E4011" w14:textId="0F0FD274" w:rsidR="00604DC3" w:rsidRDefault="00604DC3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bookmarkStart w:id="2" w:name="_Hlk157156917"/>
      <w:r w:rsidRPr="00604DC3">
        <w:rPr>
          <w:rFonts w:ascii="Calibri" w:eastAsia="Calibri" w:hAnsi="Calibri" w:cs="Calibri"/>
          <w:sz w:val="24"/>
          <w:szCs w:val="24"/>
          <w:lang w:eastAsia="en-US"/>
        </w:rPr>
        <w:t xml:space="preserve">Zamawiający stwierdzi występowanie wad Dokumentacji w szczególności w przypadku: występowania braku w zakresie i rodzaju poszczególnych elementów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Dokumentacji, </w:t>
      </w:r>
      <w:r w:rsidRPr="00604DC3">
        <w:rPr>
          <w:rFonts w:ascii="Calibri" w:eastAsia="Calibri" w:hAnsi="Calibri" w:cs="Calibri"/>
          <w:sz w:val="24"/>
          <w:szCs w:val="24"/>
          <w:lang w:eastAsia="en-US"/>
        </w:rPr>
        <w:t xml:space="preserve">stwierdzenia braku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 Dokumentacji uzgodnionego z Zamawiającym wyposażenia, </w:t>
      </w:r>
      <w:r w:rsidRPr="00604DC3">
        <w:rPr>
          <w:rFonts w:ascii="Calibri" w:eastAsia="Calibri" w:hAnsi="Calibri" w:cs="Calibri"/>
          <w:sz w:val="24"/>
          <w:szCs w:val="24"/>
          <w:lang w:eastAsia="en-US"/>
        </w:rPr>
        <w:t xml:space="preserve">nieuwzględnienia w Dokumentacji wykonania prac wynikających z wytycznych przekazanych Wykonawcy przez Zamawiającego,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błędów i nieścisłości w opisie przyjętego wyposażenia, </w:t>
      </w:r>
      <w:r w:rsidRPr="00604DC3">
        <w:rPr>
          <w:rFonts w:ascii="Calibri" w:eastAsia="Calibri" w:hAnsi="Calibri" w:cs="Calibri"/>
          <w:sz w:val="24"/>
          <w:szCs w:val="24"/>
          <w:lang w:eastAsia="en-US"/>
        </w:rPr>
        <w:t>niezgodności treści Dokumentacji z uzgodnieniami z Zamawiającym, niniejszą umową lub obowiązującymi w tym względzie przepisami prawa.</w:t>
      </w:r>
    </w:p>
    <w:bookmarkEnd w:id="2"/>
    <w:p w14:paraId="5C923A4F" w14:textId="150C7DF6" w:rsidR="00947F14" w:rsidRPr="002408B0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c)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 przypadku </w:t>
      </w:r>
      <w:r w:rsidR="00FF6729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wadliwości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przekazanej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okumentacji Zamawiający sporządzi </w:t>
      </w:r>
      <w:r w:rsidR="00604DC3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rotokół wad, w którym wyznaczy Wykonawcy termin na ich usunięcie nie krótszy niż 5 dni roboczych. Celem usunięcia wad </w:t>
      </w:r>
      <w:r w:rsidR="00914F07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Dokumentacji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Zamawiający wyda </w:t>
      </w:r>
      <w:r w:rsidR="00FF6729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Wykonawcy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jeden egzemplarz </w:t>
      </w:r>
      <w:r w:rsidR="00FE0911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okumentacji </w:t>
      </w:r>
      <w:r w:rsidR="003079A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(w </w:t>
      </w:r>
      <w:r w:rsidR="003079A6" w:rsidRPr="002408B0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wersji papierowej i na nośniku </w:t>
      </w:r>
      <w:r w:rsidR="00FC11F6" w:rsidRPr="002408B0">
        <w:rPr>
          <w:rFonts w:ascii="Calibri" w:eastAsia="Calibri" w:hAnsi="Calibri" w:cs="Calibri"/>
          <w:sz w:val="24"/>
          <w:szCs w:val="24"/>
          <w:lang w:eastAsia="en-US"/>
        </w:rPr>
        <w:t>Pendrive</w:t>
      </w:r>
      <w:r w:rsidR="003079A6" w:rsidRPr="002408B0">
        <w:rPr>
          <w:rFonts w:ascii="Calibri" w:eastAsia="Calibri" w:hAnsi="Calibri" w:cs="Calibri"/>
          <w:sz w:val="24"/>
          <w:szCs w:val="24"/>
          <w:lang w:eastAsia="en-US"/>
        </w:rPr>
        <w:t>)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, pozostawiając tym samym jeden egzemplarz </w:t>
      </w:r>
      <w:r w:rsidR="00FF6729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Dokumentacji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 celach dowodowych. </w:t>
      </w:r>
    </w:p>
    <w:p w14:paraId="5AAE193E" w14:textId="77777777" w:rsidR="00604DC3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>2</w:t>
      </w:r>
      <w:r w:rsidR="004F0644"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>)</w:t>
      </w:r>
      <w:r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 xml:space="preserve"> Odbiór końcowy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- nastąpi w siedzibie Zamawiającego, po sprawdzeniu przez Zamawiającego przekazanej </w:t>
      </w:r>
      <w:r w:rsidR="00FE0911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okumentacji i stwierdzeniu niewystępowania wad - w terminie uzgodnionym przez Strony, jednak nie później niż w </w:t>
      </w:r>
      <w:r w:rsidR="00C93F9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terminie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5 dni roboczy</w:t>
      </w:r>
      <w:r w:rsidR="00C93F98" w:rsidRPr="002408B0">
        <w:rPr>
          <w:rFonts w:ascii="Calibri" w:eastAsia="Calibri" w:hAnsi="Calibri" w:cs="Calibri"/>
          <w:sz w:val="24"/>
          <w:szCs w:val="24"/>
          <w:lang w:eastAsia="en-US"/>
        </w:rPr>
        <w:t>ch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C93F9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od dnia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wyczerpani</w:t>
      </w:r>
      <w:r w:rsidR="00C93F98" w:rsidRPr="002408B0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pr</w:t>
      </w:r>
      <w:r w:rsidR="00FA795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ocedury, o której mowa w </w:t>
      </w:r>
      <w:r w:rsidR="00FA6B12" w:rsidRPr="002408B0">
        <w:rPr>
          <w:rFonts w:ascii="Calibri" w:eastAsia="Calibri" w:hAnsi="Calibri" w:cs="Calibri"/>
          <w:sz w:val="24"/>
          <w:szCs w:val="24"/>
          <w:lang w:eastAsia="en-US"/>
        </w:rPr>
        <w:t>pkt</w:t>
      </w:r>
      <w:r w:rsidR="00FA795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1 niniejszego paragrafu. </w:t>
      </w:r>
    </w:p>
    <w:p w14:paraId="70D3D8F0" w14:textId="12343195" w:rsidR="00947F14" w:rsidRPr="002408B0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Zamawiający potwierdzi wykonanie </w:t>
      </w:r>
      <w:r w:rsidR="00C571F5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Dokumentacji </w:t>
      </w:r>
      <w:r w:rsidR="00604DC3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rotokołem końcowego</w:t>
      </w:r>
      <w:r w:rsidR="00604DC3">
        <w:rPr>
          <w:rFonts w:ascii="Calibri" w:eastAsia="Calibri" w:hAnsi="Calibri" w:cs="Calibri"/>
          <w:sz w:val="24"/>
          <w:szCs w:val="24"/>
          <w:lang w:eastAsia="en-US"/>
        </w:rPr>
        <w:t xml:space="preserve"> odbioru prac</w:t>
      </w:r>
      <w:r w:rsidR="00C571F5" w:rsidRPr="002408B0">
        <w:rPr>
          <w:rFonts w:ascii="Calibri" w:eastAsia="Calibri" w:hAnsi="Calibri" w:cs="Calibri"/>
          <w:sz w:val="24"/>
          <w:szCs w:val="24"/>
          <w:lang w:eastAsia="en-US"/>
        </w:rPr>
        <w:t>, który zostanie sporządzony w formie pisemnej pod rygorem nieważności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0A367324" w14:textId="6F2FED55" w:rsidR="00947F14" w:rsidRPr="002408B0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Podpisanie </w:t>
      </w:r>
      <w:r w:rsidR="00F7181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przez Zamawiającego </w:t>
      </w:r>
      <w:r w:rsidR="00604DC3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rotokołu </w:t>
      </w:r>
      <w:r w:rsidR="00604DC3">
        <w:rPr>
          <w:rFonts w:ascii="Calibri" w:eastAsia="Calibri" w:hAnsi="Calibri" w:cs="Calibri"/>
          <w:sz w:val="24"/>
          <w:szCs w:val="24"/>
          <w:lang w:eastAsia="en-US"/>
        </w:rPr>
        <w:t xml:space="preserve">końcowego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odbioru </w:t>
      </w:r>
      <w:r w:rsidR="00604DC3">
        <w:rPr>
          <w:rFonts w:ascii="Calibri" w:eastAsia="Calibri" w:hAnsi="Calibri" w:cs="Calibri"/>
          <w:sz w:val="24"/>
          <w:szCs w:val="24"/>
          <w:lang w:eastAsia="en-US"/>
        </w:rPr>
        <w:t>prac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nie </w:t>
      </w:r>
      <w:r w:rsidR="00EC71AF" w:rsidRPr="002408B0">
        <w:rPr>
          <w:rFonts w:ascii="Calibri" w:eastAsia="Calibri" w:hAnsi="Calibri" w:cs="Calibri"/>
          <w:sz w:val="24"/>
          <w:szCs w:val="24"/>
          <w:lang w:eastAsia="en-US"/>
        </w:rPr>
        <w:t>wyłącza odpowiedzialności Wykonawcy z tytułu rękojmi za wady Dokumentacji</w:t>
      </w:r>
      <w:r w:rsidR="00454A95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oraz gwarancji</w:t>
      </w:r>
      <w:r w:rsidR="00EC71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, w tym </w:t>
      </w:r>
      <w:r w:rsidR="00B02DC4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także za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wad</w:t>
      </w:r>
      <w:r w:rsidR="00B02DC4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y, które nie zostały </w:t>
      </w:r>
      <w:r w:rsidR="005D7CF7" w:rsidRPr="002408B0">
        <w:rPr>
          <w:rFonts w:ascii="Calibri" w:eastAsia="Calibri" w:hAnsi="Calibri" w:cs="Calibri"/>
          <w:sz w:val="24"/>
          <w:szCs w:val="24"/>
          <w:lang w:eastAsia="en-US"/>
        </w:rPr>
        <w:t>zgłoszone przez Zamawiającego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w trakcie czynności, o których mowa w </w:t>
      </w:r>
      <w:r w:rsidR="00FA6B12" w:rsidRPr="002408B0">
        <w:rPr>
          <w:rFonts w:ascii="Calibri" w:eastAsia="Calibri" w:hAnsi="Calibri" w:cs="Calibri"/>
          <w:sz w:val="24"/>
          <w:szCs w:val="24"/>
          <w:lang w:eastAsia="en-US"/>
        </w:rPr>
        <w:t>pkt.</w:t>
      </w:r>
      <w:r w:rsidR="00CF2A37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1 niniejszego paragrafu.</w:t>
      </w:r>
    </w:p>
    <w:p w14:paraId="242E64CC" w14:textId="230E7F94" w:rsidR="00C233C0" w:rsidRPr="002408B0" w:rsidRDefault="00CB2D3C" w:rsidP="00604DC3">
      <w:pPr>
        <w:pStyle w:val="Nagwek1"/>
      </w:pPr>
      <w:r w:rsidRPr="002408B0">
        <w:t>§ 4</w:t>
      </w:r>
      <w:r w:rsidR="00604DC3">
        <w:t xml:space="preserve">. </w:t>
      </w:r>
      <w:r w:rsidR="00C233C0" w:rsidRPr="002408B0">
        <w:t>Kary umowne</w:t>
      </w:r>
    </w:p>
    <w:p w14:paraId="22DD9C96" w14:textId="03512B55" w:rsidR="004F6D3F" w:rsidRPr="002408B0" w:rsidRDefault="006C5AF4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1</w:t>
      </w:r>
      <w:r w:rsidR="00991CDC" w:rsidRPr="002408B0">
        <w:rPr>
          <w:rFonts w:ascii="Calibri" w:hAnsi="Calibri" w:cs="Calibri"/>
          <w:szCs w:val="24"/>
        </w:rPr>
        <w:t>.</w:t>
      </w:r>
      <w:r w:rsidR="004F6D3F"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W przypadku kiedy Wykonawca </w:t>
      </w:r>
      <w:r w:rsidR="00991CDC" w:rsidRPr="002408B0">
        <w:rPr>
          <w:rFonts w:ascii="Calibri" w:hAnsi="Calibri" w:cs="Calibri"/>
          <w:szCs w:val="24"/>
        </w:rPr>
        <w:t>pozostaje w zwłoce</w:t>
      </w:r>
      <w:r w:rsidR="00C233C0" w:rsidRPr="002408B0">
        <w:rPr>
          <w:rFonts w:ascii="Calibri" w:hAnsi="Calibri" w:cs="Calibri"/>
          <w:szCs w:val="24"/>
        </w:rPr>
        <w:t xml:space="preserve"> z realizacją niniejszej umowy w </w:t>
      </w:r>
      <w:r w:rsidR="00FA6B12" w:rsidRPr="002408B0">
        <w:rPr>
          <w:rFonts w:ascii="Calibri" w:hAnsi="Calibri" w:cs="Calibri"/>
          <w:szCs w:val="24"/>
        </w:rPr>
        <w:t>stosunku do termin</w:t>
      </w:r>
      <w:r w:rsidR="0044369A">
        <w:rPr>
          <w:rFonts w:ascii="Calibri" w:hAnsi="Calibri" w:cs="Calibri"/>
          <w:szCs w:val="24"/>
        </w:rPr>
        <w:t>ów</w:t>
      </w:r>
      <w:r w:rsidR="00FA6B12"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przewidzian</w:t>
      </w:r>
      <w:r w:rsidR="0044369A">
        <w:rPr>
          <w:rFonts w:ascii="Calibri" w:hAnsi="Calibri" w:cs="Calibri"/>
          <w:szCs w:val="24"/>
        </w:rPr>
        <w:t>ych</w:t>
      </w:r>
      <w:r w:rsidR="00FA6B12" w:rsidRPr="002408B0">
        <w:rPr>
          <w:rFonts w:ascii="Calibri" w:hAnsi="Calibri" w:cs="Calibri"/>
          <w:szCs w:val="24"/>
        </w:rPr>
        <w:t xml:space="preserve"> w § </w:t>
      </w:r>
      <w:r w:rsidR="008949E4" w:rsidRPr="002408B0">
        <w:rPr>
          <w:rFonts w:ascii="Calibri" w:hAnsi="Calibri" w:cs="Calibri"/>
          <w:szCs w:val="24"/>
        </w:rPr>
        <w:t>3</w:t>
      </w:r>
      <w:r w:rsidR="009A1433" w:rsidRPr="002408B0">
        <w:rPr>
          <w:rFonts w:ascii="Calibri" w:hAnsi="Calibri" w:cs="Calibri"/>
          <w:szCs w:val="24"/>
        </w:rPr>
        <w:t xml:space="preserve"> </w:t>
      </w:r>
      <w:r w:rsidR="00991CDC" w:rsidRPr="002408B0">
        <w:rPr>
          <w:rFonts w:ascii="Calibri" w:hAnsi="Calibri" w:cs="Calibri"/>
          <w:szCs w:val="24"/>
        </w:rPr>
        <w:t>ust. 1</w:t>
      </w:r>
      <w:r w:rsidR="0044369A">
        <w:rPr>
          <w:rFonts w:ascii="Calibri" w:hAnsi="Calibri" w:cs="Calibri"/>
          <w:szCs w:val="24"/>
        </w:rPr>
        <w:t xml:space="preserve"> umowy</w:t>
      </w:r>
      <w:r w:rsidR="00991CDC" w:rsidRPr="002408B0">
        <w:rPr>
          <w:rFonts w:ascii="Calibri" w:hAnsi="Calibri" w:cs="Calibri"/>
          <w:szCs w:val="24"/>
        </w:rPr>
        <w:t xml:space="preserve">, wówczas </w:t>
      </w:r>
      <w:r w:rsidR="009A1433" w:rsidRPr="002408B0">
        <w:rPr>
          <w:rFonts w:ascii="Calibri" w:hAnsi="Calibri" w:cs="Calibri"/>
          <w:szCs w:val="24"/>
        </w:rPr>
        <w:t>Wykonawca</w:t>
      </w:r>
      <w:r w:rsidR="00132155"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z</w:t>
      </w:r>
      <w:r w:rsidR="00FA6B12" w:rsidRPr="002408B0">
        <w:rPr>
          <w:rFonts w:ascii="Calibri" w:hAnsi="Calibri" w:cs="Calibri"/>
          <w:szCs w:val="24"/>
        </w:rPr>
        <w:t xml:space="preserve">apłaci </w:t>
      </w:r>
      <w:r w:rsidR="00C233C0" w:rsidRPr="002408B0">
        <w:rPr>
          <w:rFonts w:ascii="Calibri" w:hAnsi="Calibri" w:cs="Calibri"/>
          <w:szCs w:val="24"/>
        </w:rPr>
        <w:t>na rzecz Zamawiającego kar</w:t>
      </w:r>
      <w:r w:rsidR="00FA6B12" w:rsidRPr="002408B0">
        <w:rPr>
          <w:rFonts w:ascii="Calibri" w:hAnsi="Calibri" w:cs="Calibri"/>
          <w:szCs w:val="24"/>
        </w:rPr>
        <w:t>ę</w:t>
      </w:r>
      <w:r w:rsidR="00C233C0" w:rsidRPr="002408B0">
        <w:rPr>
          <w:rFonts w:ascii="Calibri" w:hAnsi="Calibri" w:cs="Calibri"/>
          <w:szCs w:val="24"/>
        </w:rPr>
        <w:t xml:space="preserve"> umown</w:t>
      </w:r>
      <w:r w:rsidR="00FA6B12" w:rsidRPr="002408B0">
        <w:rPr>
          <w:rFonts w:ascii="Calibri" w:hAnsi="Calibri" w:cs="Calibri"/>
          <w:szCs w:val="24"/>
        </w:rPr>
        <w:t>ą</w:t>
      </w:r>
      <w:r w:rsidR="00C233C0" w:rsidRPr="002408B0">
        <w:rPr>
          <w:rFonts w:ascii="Calibri" w:hAnsi="Calibri" w:cs="Calibri"/>
          <w:szCs w:val="24"/>
        </w:rPr>
        <w:t xml:space="preserve"> w</w:t>
      </w:r>
      <w:r w:rsidR="009D57CC" w:rsidRPr="002408B0">
        <w:rPr>
          <w:rFonts w:ascii="Calibri" w:hAnsi="Calibri" w:cs="Calibri"/>
          <w:szCs w:val="24"/>
        </w:rPr>
        <w:t> </w:t>
      </w:r>
      <w:r w:rsidR="00C233C0" w:rsidRPr="002408B0">
        <w:rPr>
          <w:rFonts w:ascii="Calibri" w:hAnsi="Calibri" w:cs="Calibri"/>
          <w:szCs w:val="24"/>
        </w:rPr>
        <w:t xml:space="preserve">wysokości </w:t>
      </w:r>
      <w:r w:rsidR="00991CDC" w:rsidRPr="002408B0">
        <w:rPr>
          <w:rFonts w:ascii="Calibri" w:hAnsi="Calibri" w:cs="Calibri"/>
          <w:szCs w:val="24"/>
        </w:rPr>
        <w:t>0,5</w:t>
      </w:r>
      <w:r w:rsidR="005B0F14"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% należnego </w:t>
      </w:r>
      <w:r w:rsidR="00F65EF1" w:rsidRPr="002408B0">
        <w:rPr>
          <w:rFonts w:ascii="Calibri" w:hAnsi="Calibri" w:cs="Calibri"/>
          <w:szCs w:val="24"/>
        </w:rPr>
        <w:t>Wykonaw</w:t>
      </w:r>
      <w:r w:rsidR="00C233C0" w:rsidRPr="002408B0">
        <w:rPr>
          <w:rFonts w:ascii="Calibri" w:hAnsi="Calibri" w:cs="Calibri"/>
          <w:szCs w:val="24"/>
        </w:rPr>
        <w:t>cy wynagrodzenia brutto</w:t>
      </w:r>
      <w:r w:rsidR="0044369A">
        <w:rPr>
          <w:rFonts w:ascii="Calibri" w:hAnsi="Calibri" w:cs="Calibri"/>
          <w:szCs w:val="24"/>
        </w:rPr>
        <w:t xml:space="preserve"> (odpowiednio</w:t>
      </w:r>
      <w:r w:rsidR="004405DA">
        <w:rPr>
          <w:rFonts w:ascii="Calibri" w:hAnsi="Calibri" w:cs="Calibri"/>
          <w:szCs w:val="24"/>
        </w:rPr>
        <w:t xml:space="preserve"> </w:t>
      </w:r>
      <w:bookmarkStart w:id="3" w:name="_Hlk157159055"/>
      <w:r w:rsidR="004405DA">
        <w:rPr>
          <w:rFonts w:ascii="Calibri" w:hAnsi="Calibri" w:cs="Calibri"/>
          <w:szCs w:val="24"/>
        </w:rPr>
        <w:t>do piętra budynku</w:t>
      </w:r>
      <w:bookmarkEnd w:id="3"/>
      <w:r w:rsidR="0044369A">
        <w:rPr>
          <w:rFonts w:ascii="Calibri" w:hAnsi="Calibri" w:cs="Calibri"/>
          <w:szCs w:val="24"/>
        </w:rPr>
        <w:t>)</w:t>
      </w:r>
      <w:r w:rsidR="00FA6B12" w:rsidRPr="002408B0">
        <w:rPr>
          <w:rFonts w:ascii="Calibri" w:hAnsi="Calibri" w:cs="Calibri"/>
          <w:szCs w:val="24"/>
        </w:rPr>
        <w:t xml:space="preserve">, o którym mowa </w:t>
      </w:r>
      <w:r w:rsidR="00C233C0" w:rsidRPr="004405DA">
        <w:rPr>
          <w:rFonts w:ascii="Calibri" w:hAnsi="Calibri" w:cs="Calibri"/>
          <w:szCs w:val="24"/>
        </w:rPr>
        <w:t>w § 6 ust.</w:t>
      </w:r>
      <w:r w:rsidR="005B0F14" w:rsidRPr="004405DA">
        <w:rPr>
          <w:rFonts w:ascii="Calibri" w:hAnsi="Calibri" w:cs="Calibri"/>
          <w:szCs w:val="24"/>
        </w:rPr>
        <w:t xml:space="preserve"> </w:t>
      </w:r>
      <w:r w:rsidR="002232E7" w:rsidRPr="004405DA">
        <w:rPr>
          <w:rFonts w:ascii="Calibri" w:hAnsi="Calibri" w:cs="Calibri"/>
          <w:szCs w:val="24"/>
        </w:rPr>
        <w:t>1</w:t>
      </w:r>
      <w:r w:rsidR="005B0F14" w:rsidRPr="004405DA">
        <w:rPr>
          <w:rFonts w:ascii="Calibri" w:hAnsi="Calibri" w:cs="Calibri"/>
          <w:szCs w:val="24"/>
        </w:rPr>
        <w:t xml:space="preserve"> lit a</w:t>
      </w:r>
      <w:r w:rsidR="004405DA" w:rsidRPr="004405DA">
        <w:rPr>
          <w:rFonts w:ascii="Calibri" w:hAnsi="Calibri" w:cs="Calibri"/>
          <w:szCs w:val="24"/>
        </w:rPr>
        <w:t>) – b)</w:t>
      </w:r>
      <w:r w:rsidR="004405DA">
        <w:rPr>
          <w:rFonts w:ascii="Calibri" w:hAnsi="Calibri" w:cs="Calibri"/>
          <w:szCs w:val="24"/>
        </w:rPr>
        <w:t xml:space="preserve"> umowy</w:t>
      </w:r>
      <w:r w:rsidR="00C233C0" w:rsidRPr="004405DA">
        <w:rPr>
          <w:rFonts w:ascii="Calibri" w:hAnsi="Calibri" w:cs="Calibri"/>
          <w:szCs w:val="24"/>
        </w:rPr>
        <w:t>, za każdy rozpoczęty</w:t>
      </w:r>
      <w:r w:rsidR="00C233C0" w:rsidRPr="002408B0">
        <w:rPr>
          <w:rFonts w:ascii="Calibri" w:hAnsi="Calibri" w:cs="Calibri"/>
          <w:szCs w:val="24"/>
        </w:rPr>
        <w:t xml:space="preserve"> dzień </w:t>
      </w:r>
      <w:r w:rsidR="00991CDC" w:rsidRPr="002408B0">
        <w:rPr>
          <w:rFonts w:ascii="Calibri" w:hAnsi="Calibri" w:cs="Calibri"/>
          <w:szCs w:val="24"/>
        </w:rPr>
        <w:t>zwłoki</w:t>
      </w:r>
      <w:r w:rsidR="00C233C0" w:rsidRPr="002408B0">
        <w:rPr>
          <w:rFonts w:ascii="Calibri" w:hAnsi="Calibri" w:cs="Calibri"/>
          <w:szCs w:val="24"/>
        </w:rPr>
        <w:t>.</w:t>
      </w:r>
    </w:p>
    <w:p w14:paraId="2ACCDBFE" w14:textId="227CE724" w:rsidR="004F6D3F" w:rsidRPr="002408B0" w:rsidRDefault="00FE0911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2</w:t>
      </w:r>
      <w:r w:rsidR="00991CDC" w:rsidRPr="002408B0">
        <w:rPr>
          <w:rFonts w:ascii="Calibri" w:hAnsi="Calibri" w:cs="Calibri"/>
          <w:szCs w:val="24"/>
        </w:rPr>
        <w:t>.</w:t>
      </w:r>
      <w:r w:rsidR="004F6D3F" w:rsidRPr="002408B0">
        <w:rPr>
          <w:rFonts w:ascii="Calibri" w:hAnsi="Calibri" w:cs="Calibri"/>
          <w:szCs w:val="24"/>
        </w:rPr>
        <w:t xml:space="preserve"> </w:t>
      </w:r>
      <w:r w:rsidR="008949E4" w:rsidRPr="002408B0">
        <w:rPr>
          <w:rFonts w:ascii="Calibri" w:hAnsi="Calibri" w:cs="Calibri"/>
          <w:szCs w:val="24"/>
        </w:rPr>
        <w:t xml:space="preserve">W przypadku kiedy Wykonawca </w:t>
      </w:r>
      <w:r w:rsidR="00991CDC" w:rsidRPr="002408B0">
        <w:rPr>
          <w:rFonts w:ascii="Calibri" w:hAnsi="Calibri" w:cs="Calibri"/>
          <w:szCs w:val="24"/>
        </w:rPr>
        <w:t>pozostaje w zwłoce</w:t>
      </w:r>
      <w:r w:rsidR="008949E4" w:rsidRPr="002408B0">
        <w:rPr>
          <w:rFonts w:ascii="Calibri" w:hAnsi="Calibri" w:cs="Calibri"/>
          <w:szCs w:val="24"/>
        </w:rPr>
        <w:t xml:space="preserve"> z </w:t>
      </w:r>
      <w:r w:rsidR="000428B3" w:rsidRPr="002408B0">
        <w:rPr>
          <w:rFonts w:ascii="Calibri" w:hAnsi="Calibri" w:cs="Calibri"/>
          <w:szCs w:val="24"/>
        </w:rPr>
        <w:t xml:space="preserve">usunięciem wad </w:t>
      </w:r>
      <w:r w:rsidRPr="002408B0">
        <w:rPr>
          <w:rFonts w:ascii="Calibri" w:hAnsi="Calibri" w:cs="Calibri"/>
          <w:szCs w:val="24"/>
        </w:rPr>
        <w:t>D</w:t>
      </w:r>
      <w:r w:rsidR="000428B3" w:rsidRPr="002408B0">
        <w:rPr>
          <w:rFonts w:ascii="Calibri" w:hAnsi="Calibri" w:cs="Calibri"/>
          <w:szCs w:val="24"/>
        </w:rPr>
        <w:t>okumentacji</w:t>
      </w:r>
      <w:r w:rsidR="00E87314" w:rsidRPr="002408B0">
        <w:rPr>
          <w:rFonts w:ascii="Calibri" w:hAnsi="Calibri" w:cs="Calibri"/>
          <w:szCs w:val="24"/>
        </w:rPr>
        <w:t xml:space="preserve"> </w:t>
      </w:r>
      <w:r w:rsidR="00E54565" w:rsidRPr="002408B0">
        <w:rPr>
          <w:rFonts w:ascii="Calibri" w:hAnsi="Calibri" w:cs="Calibri"/>
          <w:szCs w:val="24"/>
        </w:rPr>
        <w:t>–</w:t>
      </w:r>
      <w:r w:rsidR="00132155" w:rsidRPr="002408B0">
        <w:rPr>
          <w:rFonts w:ascii="Calibri" w:hAnsi="Calibri" w:cs="Calibri"/>
          <w:szCs w:val="24"/>
        </w:rPr>
        <w:t xml:space="preserve"> </w:t>
      </w:r>
      <w:r w:rsidR="00E54565" w:rsidRPr="002408B0">
        <w:rPr>
          <w:rFonts w:ascii="Calibri" w:hAnsi="Calibri" w:cs="Calibri"/>
          <w:szCs w:val="24"/>
        </w:rPr>
        <w:t xml:space="preserve">Wykonawca </w:t>
      </w:r>
      <w:r w:rsidR="008949E4" w:rsidRPr="002408B0">
        <w:rPr>
          <w:rFonts w:ascii="Calibri" w:hAnsi="Calibri" w:cs="Calibri"/>
          <w:szCs w:val="24"/>
        </w:rPr>
        <w:t>z</w:t>
      </w:r>
      <w:r w:rsidR="00FA6B12" w:rsidRPr="002408B0">
        <w:rPr>
          <w:rFonts w:ascii="Calibri" w:hAnsi="Calibri" w:cs="Calibri"/>
          <w:szCs w:val="24"/>
        </w:rPr>
        <w:t xml:space="preserve">apłaci </w:t>
      </w:r>
      <w:r w:rsidR="008949E4" w:rsidRPr="002408B0">
        <w:rPr>
          <w:rFonts w:ascii="Calibri" w:hAnsi="Calibri" w:cs="Calibri"/>
          <w:szCs w:val="24"/>
        </w:rPr>
        <w:t>na rzecz Zamawiającego kar</w:t>
      </w:r>
      <w:r w:rsidR="00FA6B12" w:rsidRPr="002408B0">
        <w:rPr>
          <w:rFonts w:ascii="Calibri" w:hAnsi="Calibri" w:cs="Calibri"/>
          <w:szCs w:val="24"/>
        </w:rPr>
        <w:t>ę</w:t>
      </w:r>
      <w:r w:rsidR="008949E4" w:rsidRPr="002408B0">
        <w:rPr>
          <w:rFonts w:ascii="Calibri" w:hAnsi="Calibri" w:cs="Calibri"/>
          <w:szCs w:val="24"/>
        </w:rPr>
        <w:t xml:space="preserve"> umown</w:t>
      </w:r>
      <w:r w:rsidR="00FA6B12" w:rsidRPr="002408B0">
        <w:rPr>
          <w:rFonts w:ascii="Calibri" w:hAnsi="Calibri" w:cs="Calibri"/>
          <w:szCs w:val="24"/>
        </w:rPr>
        <w:t>ą</w:t>
      </w:r>
      <w:r w:rsidR="008949E4" w:rsidRPr="002408B0">
        <w:rPr>
          <w:rFonts w:ascii="Calibri" w:hAnsi="Calibri" w:cs="Calibri"/>
          <w:szCs w:val="24"/>
        </w:rPr>
        <w:t xml:space="preserve"> w wysokości </w:t>
      </w:r>
      <w:r w:rsidR="00991CDC" w:rsidRPr="002408B0">
        <w:rPr>
          <w:rFonts w:ascii="Calibri" w:hAnsi="Calibri" w:cs="Calibri"/>
          <w:szCs w:val="24"/>
        </w:rPr>
        <w:t>0,5</w:t>
      </w:r>
      <w:r w:rsidR="005B0F14" w:rsidRPr="002408B0">
        <w:rPr>
          <w:rFonts w:ascii="Calibri" w:hAnsi="Calibri" w:cs="Calibri"/>
          <w:szCs w:val="24"/>
        </w:rPr>
        <w:t xml:space="preserve"> </w:t>
      </w:r>
      <w:r w:rsidR="008949E4" w:rsidRPr="002408B0">
        <w:rPr>
          <w:rFonts w:ascii="Calibri" w:hAnsi="Calibri" w:cs="Calibri"/>
          <w:szCs w:val="24"/>
        </w:rPr>
        <w:t>% należnego Wykonawcy wynagrod</w:t>
      </w:r>
      <w:r w:rsidR="007E1035" w:rsidRPr="002408B0">
        <w:rPr>
          <w:rFonts w:ascii="Calibri" w:hAnsi="Calibri" w:cs="Calibri"/>
          <w:szCs w:val="24"/>
        </w:rPr>
        <w:t>zenia brutto</w:t>
      </w:r>
      <w:r w:rsidR="0044369A">
        <w:rPr>
          <w:rFonts w:ascii="Calibri" w:hAnsi="Calibri" w:cs="Calibri"/>
          <w:szCs w:val="24"/>
        </w:rPr>
        <w:t xml:space="preserve"> (odpowiednio</w:t>
      </w:r>
      <w:r w:rsidR="004405DA" w:rsidRPr="004405DA">
        <w:t xml:space="preserve"> </w:t>
      </w:r>
      <w:r w:rsidR="004405DA" w:rsidRPr="004405DA">
        <w:rPr>
          <w:rFonts w:ascii="Calibri" w:hAnsi="Calibri" w:cs="Calibri"/>
          <w:szCs w:val="24"/>
        </w:rPr>
        <w:t>do piętra budynku</w:t>
      </w:r>
      <w:r w:rsidR="0044369A">
        <w:rPr>
          <w:rFonts w:ascii="Calibri" w:hAnsi="Calibri" w:cs="Calibri"/>
          <w:szCs w:val="24"/>
        </w:rPr>
        <w:t>)</w:t>
      </w:r>
      <w:r w:rsidR="00FA6B12" w:rsidRPr="002408B0">
        <w:rPr>
          <w:rFonts w:ascii="Calibri" w:hAnsi="Calibri" w:cs="Calibri"/>
          <w:szCs w:val="24"/>
        </w:rPr>
        <w:t>, o</w:t>
      </w:r>
      <w:r w:rsidR="00E87314" w:rsidRPr="002408B0">
        <w:rPr>
          <w:rFonts w:ascii="Calibri" w:hAnsi="Calibri" w:cs="Calibri"/>
          <w:szCs w:val="24"/>
        </w:rPr>
        <w:t> </w:t>
      </w:r>
      <w:r w:rsidR="00FA6B12" w:rsidRPr="002408B0">
        <w:rPr>
          <w:rFonts w:ascii="Calibri" w:hAnsi="Calibri" w:cs="Calibri"/>
          <w:szCs w:val="24"/>
        </w:rPr>
        <w:t xml:space="preserve">którym </w:t>
      </w:r>
      <w:r w:rsidR="00FA6B12" w:rsidRPr="004405DA">
        <w:rPr>
          <w:rFonts w:ascii="Calibri" w:hAnsi="Calibri" w:cs="Calibri"/>
          <w:szCs w:val="24"/>
        </w:rPr>
        <w:t>mowa w </w:t>
      </w:r>
      <w:r w:rsidR="007E1035" w:rsidRPr="004405DA">
        <w:rPr>
          <w:rFonts w:ascii="Calibri" w:hAnsi="Calibri" w:cs="Calibri"/>
          <w:szCs w:val="24"/>
        </w:rPr>
        <w:t>§ </w:t>
      </w:r>
      <w:r w:rsidR="008949E4" w:rsidRPr="004405DA">
        <w:rPr>
          <w:rFonts w:ascii="Calibri" w:hAnsi="Calibri" w:cs="Calibri"/>
          <w:szCs w:val="24"/>
        </w:rPr>
        <w:t>6 ust.</w:t>
      </w:r>
      <w:r w:rsidR="005B0F14" w:rsidRPr="004405DA">
        <w:rPr>
          <w:rFonts w:ascii="Calibri" w:hAnsi="Calibri" w:cs="Calibri"/>
          <w:szCs w:val="24"/>
        </w:rPr>
        <w:t xml:space="preserve"> </w:t>
      </w:r>
      <w:r w:rsidR="008949E4" w:rsidRPr="004405DA">
        <w:rPr>
          <w:rFonts w:ascii="Calibri" w:hAnsi="Calibri" w:cs="Calibri"/>
          <w:szCs w:val="24"/>
        </w:rPr>
        <w:t>1</w:t>
      </w:r>
      <w:r w:rsidR="00FA6B12" w:rsidRPr="004405DA">
        <w:rPr>
          <w:rFonts w:ascii="Calibri" w:hAnsi="Calibri" w:cs="Calibri"/>
          <w:szCs w:val="24"/>
        </w:rPr>
        <w:t>)</w:t>
      </w:r>
      <w:r w:rsidR="005B0F14" w:rsidRPr="004405DA">
        <w:rPr>
          <w:rFonts w:ascii="Calibri" w:hAnsi="Calibri" w:cs="Calibri"/>
          <w:szCs w:val="24"/>
        </w:rPr>
        <w:t xml:space="preserve"> lit</w:t>
      </w:r>
      <w:r w:rsidR="00A25C54" w:rsidRPr="004405DA">
        <w:rPr>
          <w:rFonts w:ascii="Calibri" w:hAnsi="Calibri" w:cs="Calibri"/>
          <w:szCs w:val="24"/>
        </w:rPr>
        <w:t xml:space="preserve"> </w:t>
      </w:r>
      <w:r w:rsidR="005B0F14" w:rsidRPr="004405DA">
        <w:rPr>
          <w:rFonts w:ascii="Calibri" w:hAnsi="Calibri" w:cs="Calibri"/>
          <w:szCs w:val="24"/>
        </w:rPr>
        <w:t>a</w:t>
      </w:r>
      <w:r w:rsidR="004405DA" w:rsidRPr="004405DA">
        <w:rPr>
          <w:rFonts w:ascii="Calibri" w:hAnsi="Calibri" w:cs="Calibri"/>
          <w:szCs w:val="24"/>
        </w:rPr>
        <w:t>) – b)</w:t>
      </w:r>
      <w:r w:rsidR="004405DA">
        <w:rPr>
          <w:rFonts w:ascii="Calibri" w:hAnsi="Calibri" w:cs="Calibri"/>
          <w:szCs w:val="24"/>
        </w:rPr>
        <w:t xml:space="preserve"> umowy</w:t>
      </w:r>
      <w:r w:rsidR="008949E4" w:rsidRPr="004405DA">
        <w:rPr>
          <w:rFonts w:ascii="Calibri" w:hAnsi="Calibri" w:cs="Calibri"/>
          <w:szCs w:val="24"/>
        </w:rPr>
        <w:t>,</w:t>
      </w:r>
      <w:r w:rsidR="008949E4" w:rsidRPr="002408B0">
        <w:rPr>
          <w:rFonts w:ascii="Calibri" w:hAnsi="Calibri" w:cs="Calibri"/>
          <w:szCs w:val="24"/>
        </w:rPr>
        <w:t xml:space="preserve"> za każdy rozpoczęty dzień </w:t>
      </w:r>
      <w:r w:rsidR="00991CDC" w:rsidRPr="002408B0">
        <w:rPr>
          <w:rFonts w:ascii="Calibri" w:hAnsi="Calibri" w:cs="Calibri"/>
          <w:szCs w:val="24"/>
        </w:rPr>
        <w:t>zwłoki</w:t>
      </w:r>
      <w:r w:rsidR="000428B3" w:rsidRPr="002408B0">
        <w:rPr>
          <w:rFonts w:ascii="Calibri" w:hAnsi="Calibri" w:cs="Calibri"/>
          <w:szCs w:val="24"/>
        </w:rPr>
        <w:t xml:space="preserve">, licząc od daty, o której mowa </w:t>
      </w:r>
      <w:r w:rsidR="00454A95" w:rsidRPr="002408B0">
        <w:rPr>
          <w:rFonts w:ascii="Calibri" w:hAnsi="Calibri" w:cs="Calibri"/>
          <w:szCs w:val="24"/>
        </w:rPr>
        <w:t xml:space="preserve">odpowiednio </w:t>
      </w:r>
      <w:r w:rsidR="000428B3" w:rsidRPr="002408B0">
        <w:rPr>
          <w:rFonts w:ascii="Calibri" w:hAnsi="Calibri" w:cs="Calibri"/>
          <w:szCs w:val="24"/>
        </w:rPr>
        <w:t xml:space="preserve">w § </w:t>
      </w:r>
      <w:r w:rsidR="005B0F14" w:rsidRPr="002408B0">
        <w:rPr>
          <w:rFonts w:ascii="Calibri" w:hAnsi="Calibri" w:cs="Calibri"/>
          <w:szCs w:val="24"/>
        </w:rPr>
        <w:t>3A pkt. 1 lit c</w:t>
      </w:r>
      <w:r w:rsidR="0044369A">
        <w:rPr>
          <w:rFonts w:ascii="Calibri" w:hAnsi="Calibri" w:cs="Calibri"/>
          <w:szCs w:val="24"/>
        </w:rPr>
        <w:t>)</w:t>
      </w:r>
      <w:r w:rsidR="000428B3" w:rsidRPr="002408B0">
        <w:rPr>
          <w:rFonts w:ascii="Calibri" w:hAnsi="Calibri" w:cs="Calibri"/>
          <w:szCs w:val="24"/>
        </w:rPr>
        <w:t xml:space="preserve"> </w:t>
      </w:r>
      <w:r w:rsidR="004405DA">
        <w:rPr>
          <w:rFonts w:ascii="Calibri" w:hAnsi="Calibri" w:cs="Calibri"/>
          <w:szCs w:val="24"/>
        </w:rPr>
        <w:t xml:space="preserve">umowy </w:t>
      </w:r>
      <w:r w:rsidR="000428B3" w:rsidRPr="002408B0">
        <w:rPr>
          <w:rFonts w:ascii="Calibri" w:hAnsi="Calibri" w:cs="Calibri"/>
          <w:szCs w:val="24"/>
        </w:rPr>
        <w:t>lub § 4</w:t>
      </w:r>
      <w:r w:rsidR="005B0F14" w:rsidRPr="002408B0">
        <w:rPr>
          <w:rFonts w:ascii="Calibri" w:hAnsi="Calibri" w:cs="Calibri"/>
          <w:szCs w:val="24"/>
        </w:rPr>
        <w:t xml:space="preserve">A </w:t>
      </w:r>
      <w:r w:rsidR="000428B3" w:rsidRPr="002408B0">
        <w:rPr>
          <w:rFonts w:ascii="Calibri" w:hAnsi="Calibri" w:cs="Calibri"/>
          <w:szCs w:val="24"/>
        </w:rPr>
        <w:t xml:space="preserve">ust. 1 </w:t>
      </w:r>
      <w:r w:rsidR="005B0F14" w:rsidRPr="002408B0">
        <w:rPr>
          <w:rFonts w:ascii="Calibri" w:hAnsi="Calibri" w:cs="Calibri"/>
          <w:szCs w:val="24"/>
        </w:rPr>
        <w:t>lit</w:t>
      </w:r>
      <w:r w:rsidR="000428B3" w:rsidRPr="002408B0">
        <w:rPr>
          <w:rFonts w:ascii="Calibri" w:hAnsi="Calibri" w:cs="Calibri"/>
          <w:szCs w:val="24"/>
        </w:rPr>
        <w:t xml:space="preserve"> a</w:t>
      </w:r>
      <w:r w:rsidR="0044369A">
        <w:rPr>
          <w:rFonts w:ascii="Calibri" w:hAnsi="Calibri" w:cs="Calibri"/>
          <w:szCs w:val="24"/>
        </w:rPr>
        <w:t>)</w:t>
      </w:r>
      <w:r w:rsidR="004405DA">
        <w:rPr>
          <w:rFonts w:ascii="Calibri" w:hAnsi="Calibri" w:cs="Calibri"/>
          <w:szCs w:val="24"/>
        </w:rPr>
        <w:t xml:space="preserve"> umowy</w:t>
      </w:r>
      <w:r w:rsidR="008949E4" w:rsidRPr="002408B0">
        <w:rPr>
          <w:rFonts w:ascii="Calibri" w:hAnsi="Calibri" w:cs="Calibri"/>
          <w:szCs w:val="24"/>
        </w:rPr>
        <w:t>.</w:t>
      </w:r>
    </w:p>
    <w:p w14:paraId="10206D47" w14:textId="0440D15E" w:rsidR="00FA6B12" w:rsidRPr="004405DA" w:rsidRDefault="00FE0911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3</w:t>
      </w:r>
      <w:r w:rsidR="00991CDC" w:rsidRPr="002408B0">
        <w:rPr>
          <w:rFonts w:ascii="Calibri" w:hAnsi="Calibri" w:cs="Calibri"/>
          <w:szCs w:val="24"/>
        </w:rPr>
        <w:t>.</w:t>
      </w:r>
      <w:r w:rsidR="004F6D3F" w:rsidRPr="002408B0">
        <w:rPr>
          <w:rFonts w:ascii="Calibri" w:hAnsi="Calibri" w:cs="Calibri"/>
          <w:szCs w:val="24"/>
        </w:rPr>
        <w:t xml:space="preserve"> </w:t>
      </w:r>
      <w:r w:rsidR="00FA6B12" w:rsidRPr="002408B0">
        <w:rPr>
          <w:rFonts w:ascii="Calibri" w:hAnsi="Calibri" w:cs="Calibri"/>
          <w:szCs w:val="24"/>
        </w:rPr>
        <w:t xml:space="preserve">W przypadku kiedy Wykonawca </w:t>
      </w:r>
      <w:r w:rsidR="00991CDC" w:rsidRPr="002408B0">
        <w:rPr>
          <w:rFonts w:ascii="Calibri" w:hAnsi="Calibri" w:cs="Calibri"/>
          <w:szCs w:val="24"/>
        </w:rPr>
        <w:t>pozostaje w zwłoce</w:t>
      </w:r>
      <w:r w:rsidR="00FA6B12" w:rsidRPr="002408B0">
        <w:rPr>
          <w:rFonts w:ascii="Calibri" w:hAnsi="Calibri" w:cs="Calibri"/>
          <w:szCs w:val="24"/>
        </w:rPr>
        <w:t xml:space="preserve"> z realizacją obowiązku wynikającego z § 9 ust. </w:t>
      </w:r>
      <w:r w:rsidR="00132155" w:rsidRPr="002408B0">
        <w:rPr>
          <w:rFonts w:ascii="Calibri" w:hAnsi="Calibri" w:cs="Calibri"/>
          <w:szCs w:val="24"/>
        </w:rPr>
        <w:t>1 pkt. 1</w:t>
      </w:r>
      <w:r w:rsidR="004405DA">
        <w:rPr>
          <w:rFonts w:ascii="Calibri" w:hAnsi="Calibri" w:cs="Calibri"/>
          <w:szCs w:val="24"/>
        </w:rPr>
        <w:t xml:space="preserve"> umowy</w:t>
      </w:r>
      <w:r w:rsidR="00132155" w:rsidRPr="002408B0">
        <w:rPr>
          <w:rFonts w:ascii="Calibri" w:hAnsi="Calibri" w:cs="Calibri"/>
          <w:szCs w:val="24"/>
        </w:rPr>
        <w:t xml:space="preserve"> -</w:t>
      </w:r>
      <w:r w:rsidR="00FA6B12" w:rsidRPr="002408B0">
        <w:rPr>
          <w:rFonts w:ascii="Calibri" w:hAnsi="Calibri" w:cs="Calibri"/>
          <w:szCs w:val="24"/>
        </w:rPr>
        <w:t xml:space="preserve"> zapłaci na rzecz Zamawiającego karę umowną w wysokości </w:t>
      </w:r>
      <w:r w:rsidR="00991CDC" w:rsidRPr="002408B0">
        <w:rPr>
          <w:rFonts w:ascii="Calibri" w:hAnsi="Calibri" w:cs="Calibri"/>
          <w:szCs w:val="24"/>
        </w:rPr>
        <w:t>0,5</w:t>
      </w:r>
      <w:r w:rsidR="00FA6B12" w:rsidRPr="002408B0">
        <w:rPr>
          <w:rFonts w:ascii="Calibri" w:hAnsi="Calibri" w:cs="Calibri"/>
          <w:szCs w:val="24"/>
        </w:rPr>
        <w:t xml:space="preserve"> % należnego Wykonawcy wynagrodzenia brutto</w:t>
      </w:r>
      <w:r w:rsidR="0044369A">
        <w:rPr>
          <w:rFonts w:ascii="Calibri" w:hAnsi="Calibri" w:cs="Calibri"/>
          <w:szCs w:val="24"/>
        </w:rPr>
        <w:t xml:space="preserve"> (odpowiednio</w:t>
      </w:r>
      <w:r w:rsidR="004405DA" w:rsidRPr="004405DA">
        <w:t xml:space="preserve"> </w:t>
      </w:r>
      <w:r w:rsidR="004405DA" w:rsidRPr="004405DA">
        <w:rPr>
          <w:rFonts w:ascii="Calibri" w:hAnsi="Calibri" w:cs="Calibri"/>
          <w:szCs w:val="24"/>
        </w:rPr>
        <w:t>do piętra budynku</w:t>
      </w:r>
      <w:r w:rsidR="0044369A">
        <w:rPr>
          <w:rFonts w:ascii="Calibri" w:hAnsi="Calibri" w:cs="Calibri"/>
          <w:szCs w:val="24"/>
        </w:rPr>
        <w:t>)</w:t>
      </w:r>
      <w:r w:rsidR="00FA6B12" w:rsidRPr="002408B0">
        <w:rPr>
          <w:rFonts w:ascii="Calibri" w:hAnsi="Calibri" w:cs="Calibri"/>
          <w:szCs w:val="24"/>
        </w:rPr>
        <w:t xml:space="preserve">, o którym </w:t>
      </w:r>
      <w:r w:rsidR="00FA6B12" w:rsidRPr="004405DA">
        <w:rPr>
          <w:rFonts w:ascii="Calibri" w:hAnsi="Calibri" w:cs="Calibri"/>
          <w:szCs w:val="24"/>
        </w:rPr>
        <w:t>mowa w § 6 ust. 1 lit</w:t>
      </w:r>
      <w:r w:rsidR="004405DA" w:rsidRPr="004405DA">
        <w:rPr>
          <w:rFonts w:ascii="Calibri" w:hAnsi="Calibri" w:cs="Calibri"/>
          <w:szCs w:val="24"/>
        </w:rPr>
        <w:t xml:space="preserve"> c) – d)</w:t>
      </w:r>
      <w:r w:rsidR="00C37325">
        <w:rPr>
          <w:rFonts w:ascii="Calibri" w:hAnsi="Calibri" w:cs="Calibri"/>
          <w:szCs w:val="24"/>
        </w:rPr>
        <w:t xml:space="preserve"> umowy</w:t>
      </w:r>
      <w:r w:rsidR="00FA6B12" w:rsidRPr="004405DA">
        <w:rPr>
          <w:rFonts w:ascii="Calibri" w:hAnsi="Calibri" w:cs="Calibri"/>
          <w:szCs w:val="24"/>
        </w:rPr>
        <w:t xml:space="preserve">, za każdy rozpoczęty dzień </w:t>
      </w:r>
      <w:r w:rsidR="00991CDC" w:rsidRPr="004405DA">
        <w:rPr>
          <w:rFonts w:ascii="Calibri" w:hAnsi="Calibri" w:cs="Calibri"/>
          <w:szCs w:val="24"/>
        </w:rPr>
        <w:t>zwłoki</w:t>
      </w:r>
      <w:r w:rsidR="00FA6B12" w:rsidRPr="004405DA">
        <w:rPr>
          <w:rFonts w:ascii="Calibri" w:hAnsi="Calibri" w:cs="Calibri"/>
          <w:szCs w:val="24"/>
        </w:rPr>
        <w:t>.</w:t>
      </w:r>
      <w:r w:rsidR="002058D6" w:rsidRPr="004405DA">
        <w:rPr>
          <w:rFonts w:ascii="Calibri" w:hAnsi="Calibri" w:cs="Calibri"/>
          <w:szCs w:val="24"/>
        </w:rPr>
        <w:t xml:space="preserve"> </w:t>
      </w:r>
    </w:p>
    <w:p w14:paraId="470CF3A4" w14:textId="64957C4E" w:rsidR="00132155" w:rsidRPr="002408B0" w:rsidRDefault="00FE0911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4405DA">
        <w:rPr>
          <w:rFonts w:ascii="Calibri" w:hAnsi="Calibri" w:cs="Calibri"/>
          <w:szCs w:val="24"/>
        </w:rPr>
        <w:t>4</w:t>
      </w:r>
      <w:r w:rsidR="00991CDC" w:rsidRPr="004405DA">
        <w:rPr>
          <w:rFonts w:ascii="Calibri" w:hAnsi="Calibri" w:cs="Calibri"/>
          <w:szCs w:val="24"/>
        </w:rPr>
        <w:t>.</w:t>
      </w:r>
      <w:r w:rsidR="00132155" w:rsidRPr="004405DA">
        <w:rPr>
          <w:rFonts w:ascii="Calibri" w:hAnsi="Calibri" w:cs="Calibri"/>
          <w:szCs w:val="24"/>
        </w:rPr>
        <w:t xml:space="preserve"> W przypadku kiedy Wykonawca nie realizuje </w:t>
      </w:r>
      <w:r w:rsidR="008B7358" w:rsidRPr="004405DA">
        <w:rPr>
          <w:rFonts w:ascii="Calibri" w:hAnsi="Calibri" w:cs="Calibri"/>
          <w:szCs w:val="24"/>
        </w:rPr>
        <w:t xml:space="preserve">lub realizuje </w:t>
      </w:r>
      <w:r w:rsidR="00132155" w:rsidRPr="004405DA">
        <w:rPr>
          <w:rFonts w:ascii="Calibri" w:hAnsi="Calibri" w:cs="Calibri"/>
          <w:szCs w:val="24"/>
        </w:rPr>
        <w:t xml:space="preserve">w sposób </w:t>
      </w:r>
      <w:r w:rsidR="008B7358" w:rsidRPr="004405DA">
        <w:rPr>
          <w:rFonts w:ascii="Calibri" w:hAnsi="Calibri" w:cs="Calibri"/>
          <w:szCs w:val="24"/>
        </w:rPr>
        <w:t>nie</w:t>
      </w:r>
      <w:r w:rsidR="00132155" w:rsidRPr="004405DA">
        <w:rPr>
          <w:rFonts w:ascii="Calibri" w:hAnsi="Calibri" w:cs="Calibri"/>
          <w:szCs w:val="24"/>
        </w:rPr>
        <w:t>należyty obowiązk</w:t>
      </w:r>
      <w:r w:rsidR="008B7358" w:rsidRPr="004405DA">
        <w:rPr>
          <w:rFonts w:ascii="Calibri" w:hAnsi="Calibri" w:cs="Calibri"/>
          <w:szCs w:val="24"/>
        </w:rPr>
        <w:t>i</w:t>
      </w:r>
      <w:r w:rsidR="00132155" w:rsidRPr="004405DA">
        <w:rPr>
          <w:rFonts w:ascii="Calibri" w:hAnsi="Calibri" w:cs="Calibri"/>
          <w:szCs w:val="24"/>
        </w:rPr>
        <w:t xml:space="preserve"> wynikając</w:t>
      </w:r>
      <w:r w:rsidR="008B7358" w:rsidRPr="004405DA">
        <w:rPr>
          <w:rFonts w:ascii="Calibri" w:hAnsi="Calibri" w:cs="Calibri"/>
          <w:szCs w:val="24"/>
        </w:rPr>
        <w:t>e</w:t>
      </w:r>
      <w:r w:rsidR="00132155" w:rsidRPr="004405DA">
        <w:rPr>
          <w:rFonts w:ascii="Calibri" w:hAnsi="Calibri" w:cs="Calibri"/>
          <w:szCs w:val="24"/>
        </w:rPr>
        <w:t xml:space="preserve"> z</w:t>
      </w:r>
      <w:r w:rsidR="009D57CC" w:rsidRPr="004405DA">
        <w:rPr>
          <w:rFonts w:ascii="Calibri" w:hAnsi="Calibri" w:cs="Calibri"/>
          <w:szCs w:val="24"/>
        </w:rPr>
        <w:t> </w:t>
      </w:r>
      <w:r w:rsidR="00132155" w:rsidRPr="004405DA">
        <w:rPr>
          <w:rFonts w:ascii="Calibri" w:hAnsi="Calibri" w:cs="Calibri"/>
          <w:szCs w:val="24"/>
        </w:rPr>
        <w:t>§ 9 ust. 1 pkt. 2</w:t>
      </w:r>
      <w:r w:rsidR="00C37325">
        <w:rPr>
          <w:rFonts w:ascii="Calibri" w:hAnsi="Calibri" w:cs="Calibri"/>
          <w:szCs w:val="24"/>
        </w:rPr>
        <w:t xml:space="preserve"> umowy</w:t>
      </w:r>
      <w:r w:rsidR="00132155" w:rsidRPr="004405DA">
        <w:rPr>
          <w:rFonts w:ascii="Calibri" w:hAnsi="Calibri" w:cs="Calibri"/>
          <w:szCs w:val="24"/>
        </w:rPr>
        <w:t xml:space="preserve"> - zapłaci na rzecz Zamawiającego karę umowną w wysokości </w:t>
      </w:r>
      <w:r w:rsidR="001203C9" w:rsidRPr="004405DA">
        <w:rPr>
          <w:rFonts w:ascii="Calibri" w:hAnsi="Calibri" w:cs="Calibri"/>
          <w:szCs w:val="24"/>
        </w:rPr>
        <w:t>2</w:t>
      </w:r>
      <w:r w:rsidR="00132155" w:rsidRPr="004405DA">
        <w:rPr>
          <w:rFonts w:ascii="Calibri" w:hAnsi="Calibri" w:cs="Calibri"/>
          <w:szCs w:val="24"/>
        </w:rPr>
        <w:t>0 % należnego Wykonawcy wynagrodzenia brutto</w:t>
      </w:r>
      <w:r w:rsidR="0044369A" w:rsidRPr="004405DA">
        <w:rPr>
          <w:rFonts w:ascii="Calibri" w:hAnsi="Calibri" w:cs="Calibri"/>
          <w:szCs w:val="24"/>
        </w:rPr>
        <w:t xml:space="preserve"> </w:t>
      </w:r>
      <w:r w:rsidR="004405DA">
        <w:rPr>
          <w:rFonts w:ascii="Calibri" w:hAnsi="Calibri" w:cs="Calibri"/>
          <w:szCs w:val="24"/>
        </w:rPr>
        <w:t>(</w:t>
      </w:r>
      <w:r w:rsidR="0044369A" w:rsidRPr="004405DA">
        <w:rPr>
          <w:rFonts w:ascii="Calibri" w:hAnsi="Calibri" w:cs="Calibri"/>
          <w:szCs w:val="24"/>
        </w:rPr>
        <w:t>odpowiednio</w:t>
      </w:r>
      <w:r w:rsidR="004405DA" w:rsidRPr="004405DA">
        <w:t xml:space="preserve"> </w:t>
      </w:r>
      <w:r w:rsidR="004405DA" w:rsidRPr="004405DA">
        <w:rPr>
          <w:rFonts w:ascii="Calibri" w:hAnsi="Calibri" w:cs="Calibri"/>
          <w:szCs w:val="24"/>
        </w:rPr>
        <w:t>do piętra budynku</w:t>
      </w:r>
      <w:r w:rsidR="0044369A" w:rsidRPr="004405DA">
        <w:rPr>
          <w:rFonts w:ascii="Calibri" w:hAnsi="Calibri" w:cs="Calibri"/>
          <w:szCs w:val="24"/>
        </w:rPr>
        <w:t>)</w:t>
      </w:r>
      <w:r w:rsidR="00132155" w:rsidRPr="004405DA">
        <w:rPr>
          <w:rFonts w:ascii="Calibri" w:hAnsi="Calibri" w:cs="Calibri"/>
          <w:szCs w:val="24"/>
        </w:rPr>
        <w:t>, o którym mowa w § 6 ust. 1 lit</w:t>
      </w:r>
      <w:r w:rsidR="004405DA" w:rsidRPr="004405DA">
        <w:rPr>
          <w:rFonts w:ascii="Calibri" w:hAnsi="Calibri" w:cs="Calibri"/>
          <w:szCs w:val="24"/>
        </w:rPr>
        <w:t xml:space="preserve"> c) – d)</w:t>
      </w:r>
      <w:r w:rsidR="00C37325">
        <w:rPr>
          <w:rFonts w:ascii="Calibri" w:hAnsi="Calibri" w:cs="Calibri"/>
          <w:szCs w:val="24"/>
        </w:rPr>
        <w:t xml:space="preserve"> </w:t>
      </w:r>
      <w:bookmarkStart w:id="4" w:name="_Hlk157159438"/>
      <w:r w:rsidR="00C37325">
        <w:rPr>
          <w:rFonts w:ascii="Calibri" w:hAnsi="Calibri" w:cs="Calibri"/>
          <w:szCs w:val="24"/>
        </w:rPr>
        <w:t>umowy</w:t>
      </w:r>
      <w:bookmarkEnd w:id="4"/>
      <w:r w:rsidR="00132155" w:rsidRPr="004405DA">
        <w:rPr>
          <w:rFonts w:ascii="Calibri" w:hAnsi="Calibri" w:cs="Calibri"/>
          <w:szCs w:val="24"/>
        </w:rPr>
        <w:t>.</w:t>
      </w:r>
    </w:p>
    <w:p w14:paraId="56EBB2EB" w14:textId="023DD3B0" w:rsidR="004F6D3F" w:rsidRPr="002408B0" w:rsidRDefault="00FE0911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5</w:t>
      </w:r>
      <w:r w:rsidR="00991CDC" w:rsidRPr="002408B0">
        <w:rPr>
          <w:rFonts w:ascii="Calibri" w:hAnsi="Calibri" w:cs="Calibri"/>
          <w:szCs w:val="24"/>
        </w:rPr>
        <w:t>.</w:t>
      </w:r>
      <w:r w:rsidR="00132155" w:rsidRPr="002408B0">
        <w:rPr>
          <w:rFonts w:ascii="Calibri" w:hAnsi="Calibri" w:cs="Calibri"/>
          <w:szCs w:val="24"/>
        </w:rPr>
        <w:t xml:space="preserve"> </w:t>
      </w:r>
      <w:r w:rsidR="000428B3" w:rsidRPr="002408B0">
        <w:rPr>
          <w:rFonts w:ascii="Calibri" w:hAnsi="Calibri" w:cs="Calibri"/>
          <w:szCs w:val="24"/>
        </w:rPr>
        <w:t>Wykonawca zapłaci Zamawiającemu karę umowną za odstąpienie od umowy przez Zamawiającego z</w:t>
      </w:r>
      <w:r w:rsidR="009D57CC" w:rsidRPr="002408B0">
        <w:rPr>
          <w:rFonts w:ascii="Calibri" w:hAnsi="Calibri" w:cs="Calibri"/>
          <w:szCs w:val="24"/>
        </w:rPr>
        <w:t> </w:t>
      </w:r>
      <w:r w:rsidR="000428B3" w:rsidRPr="002408B0">
        <w:rPr>
          <w:rFonts w:ascii="Calibri" w:hAnsi="Calibri" w:cs="Calibri"/>
          <w:szCs w:val="24"/>
        </w:rPr>
        <w:t>przyczyn leżących po s</w:t>
      </w:r>
      <w:r w:rsidR="00132155" w:rsidRPr="002408B0">
        <w:rPr>
          <w:rFonts w:ascii="Calibri" w:hAnsi="Calibri" w:cs="Calibri"/>
          <w:szCs w:val="24"/>
        </w:rPr>
        <w:t>tronie Wykonawcy</w:t>
      </w:r>
      <w:r w:rsidR="0066078D" w:rsidRPr="002408B0">
        <w:rPr>
          <w:rFonts w:ascii="Calibri" w:hAnsi="Calibri" w:cs="Calibri"/>
          <w:szCs w:val="24"/>
        </w:rPr>
        <w:t xml:space="preserve"> wskazanych w § 4A ust. 1 lit. b)</w:t>
      </w:r>
      <w:r w:rsidR="00C37325" w:rsidRPr="00C37325">
        <w:t xml:space="preserve"> </w:t>
      </w:r>
      <w:r w:rsidR="00C37325" w:rsidRPr="00C37325">
        <w:rPr>
          <w:rFonts w:ascii="Calibri" w:hAnsi="Calibri" w:cs="Calibri"/>
          <w:szCs w:val="24"/>
        </w:rPr>
        <w:t>umowy</w:t>
      </w:r>
      <w:r w:rsidR="00132155" w:rsidRPr="002408B0">
        <w:rPr>
          <w:rFonts w:ascii="Calibri" w:hAnsi="Calibri" w:cs="Calibri"/>
          <w:szCs w:val="24"/>
        </w:rPr>
        <w:t xml:space="preserve">, w wysokości 20 </w:t>
      </w:r>
      <w:r w:rsidR="000428B3" w:rsidRPr="002408B0">
        <w:rPr>
          <w:rFonts w:ascii="Calibri" w:hAnsi="Calibri" w:cs="Calibri"/>
          <w:szCs w:val="24"/>
        </w:rPr>
        <w:t xml:space="preserve">% należnego Wykonawcy </w:t>
      </w:r>
      <w:r w:rsidR="000428B3" w:rsidRPr="004405DA">
        <w:rPr>
          <w:rFonts w:ascii="Calibri" w:hAnsi="Calibri" w:cs="Calibri"/>
          <w:szCs w:val="24"/>
        </w:rPr>
        <w:t>wynagrodzenia brutto</w:t>
      </w:r>
      <w:r w:rsidR="008B7358" w:rsidRPr="004405DA">
        <w:rPr>
          <w:rFonts w:ascii="Calibri" w:hAnsi="Calibri" w:cs="Calibri"/>
          <w:szCs w:val="24"/>
        </w:rPr>
        <w:t xml:space="preserve"> za wykonanie całego </w:t>
      </w:r>
      <w:r w:rsidR="00945D8D">
        <w:rPr>
          <w:rFonts w:ascii="Calibri" w:hAnsi="Calibri" w:cs="Calibri"/>
          <w:szCs w:val="24"/>
        </w:rPr>
        <w:t>P</w:t>
      </w:r>
      <w:r w:rsidR="008B7358" w:rsidRPr="004405DA">
        <w:rPr>
          <w:rFonts w:ascii="Calibri" w:hAnsi="Calibri" w:cs="Calibri"/>
          <w:szCs w:val="24"/>
        </w:rPr>
        <w:t>rzedmiotu umowy</w:t>
      </w:r>
      <w:r w:rsidR="00FA6B12" w:rsidRPr="004405DA">
        <w:rPr>
          <w:rFonts w:ascii="Calibri" w:hAnsi="Calibri" w:cs="Calibri"/>
          <w:szCs w:val="24"/>
        </w:rPr>
        <w:t xml:space="preserve">, o którym mowa </w:t>
      </w:r>
      <w:r w:rsidR="000428B3" w:rsidRPr="004405DA">
        <w:rPr>
          <w:rFonts w:ascii="Calibri" w:hAnsi="Calibri" w:cs="Calibri"/>
          <w:szCs w:val="24"/>
        </w:rPr>
        <w:t>w § 6 ust. 1</w:t>
      </w:r>
      <w:r w:rsidR="00C37325" w:rsidRPr="00C37325">
        <w:t xml:space="preserve"> </w:t>
      </w:r>
      <w:r w:rsidR="00C37325" w:rsidRPr="00C37325">
        <w:rPr>
          <w:rFonts w:ascii="Calibri" w:hAnsi="Calibri" w:cs="Calibri"/>
          <w:szCs w:val="24"/>
        </w:rPr>
        <w:t>umowy</w:t>
      </w:r>
      <w:r w:rsidR="000428B3" w:rsidRPr="004405DA">
        <w:rPr>
          <w:rFonts w:ascii="Calibri" w:hAnsi="Calibri" w:cs="Calibri"/>
          <w:szCs w:val="24"/>
        </w:rPr>
        <w:t>.</w:t>
      </w:r>
    </w:p>
    <w:p w14:paraId="2B3BC122" w14:textId="77777777" w:rsidR="00132155" w:rsidRPr="002408B0" w:rsidRDefault="004034F4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6</w:t>
      </w:r>
      <w:r w:rsidR="00991CDC" w:rsidRPr="002408B0">
        <w:rPr>
          <w:rFonts w:ascii="Calibri" w:hAnsi="Calibri" w:cs="Calibri"/>
          <w:szCs w:val="24"/>
        </w:rPr>
        <w:t>.</w:t>
      </w:r>
      <w:r w:rsidR="00926114" w:rsidRPr="002408B0">
        <w:rPr>
          <w:rFonts w:ascii="Calibri" w:hAnsi="Calibri" w:cs="Calibri"/>
          <w:szCs w:val="24"/>
        </w:rPr>
        <w:t xml:space="preserve"> </w:t>
      </w:r>
      <w:r w:rsidR="00132155" w:rsidRPr="002408B0">
        <w:rPr>
          <w:rFonts w:ascii="Calibri" w:hAnsi="Calibri" w:cs="Calibri"/>
          <w:szCs w:val="24"/>
        </w:rPr>
        <w:t xml:space="preserve">Za każdy inny przypadek niewykonania lub nienależytego wykonania niniejszej umowy, niż przypadki wskazane w ust. 1 – </w:t>
      </w:r>
      <w:r w:rsidRPr="002408B0">
        <w:rPr>
          <w:rFonts w:ascii="Calibri" w:hAnsi="Calibri" w:cs="Calibri"/>
          <w:szCs w:val="24"/>
        </w:rPr>
        <w:t>5</w:t>
      </w:r>
      <w:r w:rsidR="00132155" w:rsidRPr="002408B0">
        <w:rPr>
          <w:rFonts w:ascii="Calibri" w:hAnsi="Calibri" w:cs="Calibri"/>
          <w:szCs w:val="24"/>
        </w:rPr>
        <w:t xml:space="preserve"> </w:t>
      </w:r>
      <w:r w:rsidR="00991CDC" w:rsidRPr="002408B0">
        <w:rPr>
          <w:rFonts w:ascii="Calibri" w:hAnsi="Calibri" w:cs="Calibri"/>
          <w:szCs w:val="24"/>
        </w:rPr>
        <w:t xml:space="preserve">niniejszego paragrafu </w:t>
      </w:r>
      <w:r w:rsidR="00132155" w:rsidRPr="002408B0">
        <w:rPr>
          <w:rFonts w:ascii="Calibri" w:hAnsi="Calibri" w:cs="Calibri"/>
          <w:szCs w:val="24"/>
        </w:rPr>
        <w:t>Wykonawca zapłaci na rzecz Zamawiającego karę umowną w</w:t>
      </w:r>
      <w:r w:rsidR="009D57CC" w:rsidRPr="002408B0">
        <w:rPr>
          <w:rFonts w:ascii="Calibri" w:hAnsi="Calibri" w:cs="Calibri"/>
          <w:szCs w:val="24"/>
        </w:rPr>
        <w:t> </w:t>
      </w:r>
      <w:r w:rsidR="00132155" w:rsidRPr="002408B0">
        <w:rPr>
          <w:rFonts w:ascii="Calibri" w:hAnsi="Calibri" w:cs="Calibri"/>
          <w:szCs w:val="24"/>
        </w:rPr>
        <w:t>wysokości 1 000,00 zł.</w:t>
      </w:r>
    </w:p>
    <w:p w14:paraId="2E6CEE13" w14:textId="24C6F45F" w:rsidR="004F6D3F" w:rsidRPr="002408B0" w:rsidRDefault="004034F4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7</w:t>
      </w:r>
      <w:r w:rsidR="0066078D" w:rsidRPr="002408B0">
        <w:rPr>
          <w:rFonts w:ascii="Calibri" w:hAnsi="Calibri" w:cs="Calibri"/>
          <w:szCs w:val="24"/>
        </w:rPr>
        <w:t>.</w:t>
      </w:r>
      <w:r w:rsidR="00132155" w:rsidRPr="002408B0">
        <w:rPr>
          <w:rFonts w:ascii="Calibri" w:hAnsi="Calibri" w:cs="Calibri"/>
          <w:szCs w:val="24"/>
        </w:rPr>
        <w:t xml:space="preserve"> </w:t>
      </w:r>
      <w:r w:rsidR="004F6D3F" w:rsidRPr="002408B0">
        <w:rPr>
          <w:rFonts w:ascii="Calibri" w:hAnsi="Calibri" w:cs="Calibri"/>
          <w:szCs w:val="24"/>
        </w:rPr>
        <w:t>Kary, o których mowa w ust. 1</w:t>
      </w:r>
      <w:r w:rsidR="00863F8C" w:rsidRPr="002408B0">
        <w:rPr>
          <w:rFonts w:ascii="Calibri" w:hAnsi="Calibri" w:cs="Calibri"/>
          <w:szCs w:val="24"/>
        </w:rPr>
        <w:t xml:space="preserve"> </w:t>
      </w:r>
      <w:r w:rsidR="004F6D3F" w:rsidRPr="002408B0">
        <w:rPr>
          <w:rFonts w:ascii="Calibri" w:hAnsi="Calibri" w:cs="Calibri"/>
          <w:szCs w:val="24"/>
        </w:rPr>
        <w:t>-</w:t>
      </w:r>
      <w:r w:rsidR="00863F8C" w:rsidRPr="002408B0">
        <w:rPr>
          <w:rFonts w:ascii="Calibri" w:hAnsi="Calibri" w:cs="Calibri"/>
          <w:szCs w:val="24"/>
        </w:rPr>
        <w:t xml:space="preserve"> </w:t>
      </w:r>
      <w:r w:rsidRPr="002408B0">
        <w:rPr>
          <w:rFonts w:ascii="Calibri" w:hAnsi="Calibri" w:cs="Calibri"/>
          <w:szCs w:val="24"/>
        </w:rPr>
        <w:t>6</w:t>
      </w:r>
      <w:r w:rsidR="000428B3" w:rsidRPr="002408B0">
        <w:rPr>
          <w:rFonts w:ascii="Calibri" w:hAnsi="Calibri" w:cs="Calibri"/>
          <w:szCs w:val="24"/>
        </w:rPr>
        <w:t xml:space="preserve"> </w:t>
      </w:r>
      <w:r w:rsidR="0066078D" w:rsidRPr="002408B0">
        <w:rPr>
          <w:rFonts w:ascii="Calibri" w:hAnsi="Calibri" w:cs="Calibri"/>
          <w:szCs w:val="24"/>
        </w:rPr>
        <w:t xml:space="preserve">niniejszego paragrafu </w:t>
      </w:r>
      <w:r w:rsidR="000428B3" w:rsidRPr="002408B0">
        <w:rPr>
          <w:rFonts w:ascii="Calibri" w:hAnsi="Calibri" w:cs="Calibri"/>
          <w:szCs w:val="24"/>
        </w:rPr>
        <w:t xml:space="preserve">podlegają kumulacji. W szczególności kary umowne, o których mowa w ust. </w:t>
      </w:r>
      <w:r w:rsidR="005F16F1" w:rsidRPr="002408B0">
        <w:rPr>
          <w:rFonts w:ascii="Calibri" w:hAnsi="Calibri" w:cs="Calibri"/>
          <w:szCs w:val="24"/>
        </w:rPr>
        <w:t>1</w:t>
      </w:r>
      <w:r w:rsidR="00863F8C" w:rsidRPr="002408B0">
        <w:rPr>
          <w:rFonts w:ascii="Calibri" w:hAnsi="Calibri" w:cs="Calibri"/>
          <w:szCs w:val="24"/>
        </w:rPr>
        <w:t xml:space="preserve"> </w:t>
      </w:r>
      <w:r w:rsidR="000428B3" w:rsidRPr="002408B0">
        <w:rPr>
          <w:rFonts w:ascii="Calibri" w:hAnsi="Calibri" w:cs="Calibri"/>
          <w:szCs w:val="24"/>
        </w:rPr>
        <w:t>-</w:t>
      </w:r>
      <w:r w:rsidR="00863F8C" w:rsidRPr="002408B0">
        <w:rPr>
          <w:rFonts w:ascii="Calibri" w:hAnsi="Calibri" w:cs="Calibri"/>
          <w:szCs w:val="24"/>
        </w:rPr>
        <w:t xml:space="preserve"> </w:t>
      </w:r>
      <w:r w:rsidR="00F87C24" w:rsidRPr="002408B0">
        <w:rPr>
          <w:rFonts w:ascii="Calibri" w:hAnsi="Calibri" w:cs="Calibri"/>
          <w:szCs w:val="24"/>
        </w:rPr>
        <w:t>4</w:t>
      </w:r>
      <w:r w:rsidR="000428B3" w:rsidRPr="002408B0">
        <w:rPr>
          <w:rFonts w:ascii="Calibri" w:hAnsi="Calibri" w:cs="Calibri"/>
          <w:szCs w:val="24"/>
        </w:rPr>
        <w:t xml:space="preserve"> </w:t>
      </w:r>
      <w:r w:rsidR="004405DA" w:rsidRPr="004405DA">
        <w:rPr>
          <w:rFonts w:ascii="Calibri" w:hAnsi="Calibri" w:cs="Calibri"/>
          <w:szCs w:val="24"/>
        </w:rPr>
        <w:t xml:space="preserve">niniejszego paragrafu </w:t>
      </w:r>
      <w:r w:rsidR="000428B3" w:rsidRPr="002408B0">
        <w:rPr>
          <w:rFonts w:ascii="Calibri" w:hAnsi="Calibri" w:cs="Calibri"/>
          <w:szCs w:val="24"/>
        </w:rPr>
        <w:t xml:space="preserve">są niezależne i będą naliczane </w:t>
      </w:r>
      <w:r w:rsidR="005F16F1" w:rsidRPr="002408B0">
        <w:rPr>
          <w:rFonts w:ascii="Calibri" w:hAnsi="Calibri" w:cs="Calibri"/>
          <w:szCs w:val="24"/>
        </w:rPr>
        <w:t xml:space="preserve">osobno za każdy </w:t>
      </w:r>
      <w:r w:rsidR="000428B3" w:rsidRPr="002408B0">
        <w:rPr>
          <w:rFonts w:ascii="Calibri" w:hAnsi="Calibri" w:cs="Calibri"/>
          <w:szCs w:val="24"/>
        </w:rPr>
        <w:t>przypad</w:t>
      </w:r>
      <w:r w:rsidR="005F16F1" w:rsidRPr="002408B0">
        <w:rPr>
          <w:rFonts w:ascii="Calibri" w:hAnsi="Calibri" w:cs="Calibri"/>
          <w:szCs w:val="24"/>
        </w:rPr>
        <w:t>e</w:t>
      </w:r>
      <w:r w:rsidR="000428B3" w:rsidRPr="002408B0">
        <w:rPr>
          <w:rFonts w:ascii="Calibri" w:hAnsi="Calibri" w:cs="Calibri"/>
          <w:szCs w:val="24"/>
        </w:rPr>
        <w:t xml:space="preserve">k niewykonania przez Wykonawcę </w:t>
      </w:r>
      <w:r w:rsidR="0044369A">
        <w:rPr>
          <w:rFonts w:ascii="Calibri" w:hAnsi="Calibri" w:cs="Calibri"/>
          <w:szCs w:val="24"/>
        </w:rPr>
        <w:t>P</w:t>
      </w:r>
      <w:r w:rsidR="000428B3" w:rsidRPr="002408B0">
        <w:rPr>
          <w:rFonts w:ascii="Calibri" w:hAnsi="Calibri" w:cs="Calibri"/>
          <w:szCs w:val="24"/>
        </w:rPr>
        <w:t>rzedmiotu umowy</w:t>
      </w:r>
      <w:r w:rsidR="0044369A">
        <w:rPr>
          <w:rFonts w:ascii="Calibri" w:hAnsi="Calibri" w:cs="Calibri"/>
          <w:szCs w:val="24"/>
        </w:rPr>
        <w:t xml:space="preserve"> (</w:t>
      </w:r>
      <w:r w:rsidR="000428B3" w:rsidRPr="002408B0">
        <w:rPr>
          <w:rFonts w:ascii="Calibri" w:hAnsi="Calibri" w:cs="Calibri"/>
          <w:szCs w:val="24"/>
        </w:rPr>
        <w:t>o którym mowa w § 1</w:t>
      </w:r>
      <w:r w:rsidR="004405DA">
        <w:rPr>
          <w:rFonts w:ascii="Calibri" w:hAnsi="Calibri" w:cs="Calibri"/>
          <w:szCs w:val="24"/>
        </w:rPr>
        <w:t xml:space="preserve"> umowy</w:t>
      </w:r>
      <w:r w:rsidR="0044369A">
        <w:rPr>
          <w:rFonts w:ascii="Calibri" w:hAnsi="Calibri" w:cs="Calibri"/>
          <w:szCs w:val="24"/>
        </w:rPr>
        <w:t>)</w:t>
      </w:r>
      <w:r w:rsidR="008226C5" w:rsidRPr="002408B0">
        <w:rPr>
          <w:rFonts w:ascii="Calibri" w:hAnsi="Calibri" w:cs="Calibri"/>
          <w:szCs w:val="24"/>
        </w:rPr>
        <w:t>,</w:t>
      </w:r>
      <w:r w:rsidR="000428B3" w:rsidRPr="002408B0">
        <w:rPr>
          <w:rFonts w:ascii="Calibri" w:hAnsi="Calibri" w:cs="Calibri"/>
          <w:szCs w:val="24"/>
        </w:rPr>
        <w:t xml:space="preserve"> w termin</w:t>
      </w:r>
      <w:r w:rsidR="00132155" w:rsidRPr="002408B0">
        <w:rPr>
          <w:rFonts w:ascii="Calibri" w:hAnsi="Calibri" w:cs="Calibri"/>
          <w:szCs w:val="24"/>
        </w:rPr>
        <w:t>ach określonych niniejszą umową</w:t>
      </w:r>
      <w:r w:rsidR="00DA1A74" w:rsidRPr="002408B0">
        <w:rPr>
          <w:rFonts w:ascii="Calibri" w:hAnsi="Calibri" w:cs="Calibri"/>
          <w:szCs w:val="24"/>
        </w:rPr>
        <w:t>.</w:t>
      </w:r>
    </w:p>
    <w:p w14:paraId="23F615A3" w14:textId="47D3DEDA" w:rsidR="00DA1A74" w:rsidRPr="0044369A" w:rsidRDefault="004034F4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lastRenderedPageBreak/>
        <w:t>8</w:t>
      </w:r>
      <w:r w:rsidR="0066078D" w:rsidRPr="002408B0">
        <w:rPr>
          <w:rFonts w:ascii="Calibri" w:hAnsi="Calibri" w:cs="Calibri"/>
          <w:szCs w:val="24"/>
        </w:rPr>
        <w:t>.</w:t>
      </w:r>
      <w:r w:rsidR="004F6D3F"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Zamawiającemu przysługuje prawo dochodzenia na zasadach ogólnych odszkodowania przewyższającego wysokość zastrzeżonych kar umownych</w:t>
      </w:r>
      <w:r w:rsidR="0066078D" w:rsidRPr="002408B0">
        <w:rPr>
          <w:rFonts w:ascii="Calibri" w:hAnsi="Calibri" w:cs="Calibri"/>
          <w:szCs w:val="24"/>
        </w:rPr>
        <w:t>, w</w:t>
      </w:r>
      <w:r w:rsidR="00F009D2" w:rsidRPr="002408B0">
        <w:rPr>
          <w:rFonts w:ascii="Calibri" w:hAnsi="Calibri" w:cs="Calibri"/>
          <w:szCs w:val="24"/>
        </w:rPr>
        <w:t xml:space="preserve"> szczególności w przypadku naruszenia przez Wykonawc</w:t>
      </w:r>
      <w:r w:rsidR="0066078D" w:rsidRPr="002408B0">
        <w:rPr>
          <w:rFonts w:ascii="Calibri" w:hAnsi="Calibri" w:cs="Calibri"/>
          <w:szCs w:val="24"/>
        </w:rPr>
        <w:t>ę</w:t>
      </w:r>
      <w:r w:rsidR="00F009D2" w:rsidRPr="002408B0">
        <w:rPr>
          <w:rFonts w:ascii="Calibri" w:hAnsi="Calibri" w:cs="Calibri"/>
          <w:szCs w:val="24"/>
        </w:rPr>
        <w:t xml:space="preserve"> obowiązków wynikających z § 2 ust. 5 - 6 umowy</w:t>
      </w:r>
      <w:r w:rsidR="0066078D" w:rsidRPr="002408B0">
        <w:rPr>
          <w:rFonts w:ascii="Calibri" w:hAnsi="Calibri" w:cs="Calibri"/>
          <w:szCs w:val="24"/>
        </w:rPr>
        <w:t xml:space="preserve"> dotyczących opracowania Dokumentacji zgodnie z Ustawą z dnia 11</w:t>
      </w:r>
      <w:r w:rsidR="0044369A">
        <w:rPr>
          <w:rFonts w:ascii="Calibri" w:hAnsi="Calibri" w:cs="Calibri"/>
          <w:szCs w:val="24"/>
        </w:rPr>
        <w:t>.09.</w:t>
      </w:r>
      <w:r w:rsidR="0066078D" w:rsidRPr="002408B0">
        <w:rPr>
          <w:rFonts w:ascii="Calibri" w:hAnsi="Calibri" w:cs="Calibri"/>
          <w:szCs w:val="24"/>
        </w:rPr>
        <w:t xml:space="preserve">2019 r. </w:t>
      </w:r>
      <w:r w:rsidR="0066078D" w:rsidRPr="0044369A">
        <w:rPr>
          <w:rFonts w:ascii="Calibri" w:hAnsi="Calibri" w:cs="Calibri"/>
          <w:szCs w:val="24"/>
        </w:rPr>
        <w:t>Prawo zamówień publicznych</w:t>
      </w:r>
      <w:r w:rsidR="00F009D2" w:rsidRPr="0044369A">
        <w:rPr>
          <w:rFonts w:ascii="Calibri" w:hAnsi="Calibri" w:cs="Calibri"/>
          <w:szCs w:val="24"/>
        </w:rPr>
        <w:t>.</w:t>
      </w:r>
    </w:p>
    <w:p w14:paraId="32A8D3AD" w14:textId="1A2D1DC7" w:rsidR="008832E4" w:rsidRPr="002408B0" w:rsidRDefault="004034F4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9</w:t>
      </w:r>
      <w:r w:rsidR="0066078D" w:rsidRPr="002408B0">
        <w:rPr>
          <w:rFonts w:ascii="Calibri" w:hAnsi="Calibri" w:cs="Calibri"/>
          <w:szCs w:val="24"/>
        </w:rPr>
        <w:t>.</w:t>
      </w:r>
      <w:r w:rsidR="004F6D3F" w:rsidRPr="002408B0">
        <w:rPr>
          <w:rFonts w:ascii="Calibri" w:hAnsi="Calibri" w:cs="Calibri"/>
          <w:szCs w:val="24"/>
        </w:rPr>
        <w:t xml:space="preserve"> </w:t>
      </w:r>
      <w:r w:rsidR="008832E4" w:rsidRPr="002408B0">
        <w:rPr>
          <w:rFonts w:ascii="Calibri" w:hAnsi="Calibri" w:cs="Calibri"/>
          <w:szCs w:val="24"/>
        </w:rPr>
        <w:t xml:space="preserve">Limit kar umownych, jakich Zamawiający może żądać od Wykonawcy </w:t>
      </w:r>
      <w:r w:rsidR="00F009D2" w:rsidRPr="002408B0">
        <w:rPr>
          <w:rFonts w:ascii="Calibri" w:hAnsi="Calibri" w:cs="Calibri"/>
          <w:szCs w:val="24"/>
        </w:rPr>
        <w:t>z tytułu kar przewidzianych w</w:t>
      </w:r>
      <w:r w:rsidR="009D57CC" w:rsidRPr="002408B0">
        <w:rPr>
          <w:rFonts w:ascii="Calibri" w:hAnsi="Calibri" w:cs="Calibri"/>
          <w:szCs w:val="24"/>
        </w:rPr>
        <w:t> </w:t>
      </w:r>
      <w:r w:rsidR="00F009D2" w:rsidRPr="002408B0">
        <w:rPr>
          <w:rFonts w:ascii="Calibri" w:hAnsi="Calibri" w:cs="Calibri"/>
          <w:szCs w:val="24"/>
        </w:rPr>
        <w:t>niniejsz</w:t>
      </w:r>
      <w:r w:rsidR="003C05AF" w:rsidRPr="002408B0">
        <w:rPr>
          <w:rFonts w:ascii="Calibri" w:hAnsi="Calibri" w:cs="Calibri"/>
          <w:szCs w:val="24"/>
        </w:rPr>
        <w:t>ej umowie</w:t>
      </w:r>
      <w:r w:rsidR="008832E4" w:rsidRPr="002408B0">
        <w:rPr>
          <w:rFonts w:ascii="Calibri" w:hAnsi="Calibri" w:cs="Calibri"/>
          <w:szCs w:val="24"/>
        </w:rPr>
        <w:t xml:space="preserve"> wynosi 30 % </w:t>
      </w:r>
      <w:r w:rsidR="008832E4" w:rsidRPr="004405DA">
        <w:rPr>
          <w:rFonts w:ascii="Calibri" w:hAnsi="Calibri" w:cs="Calibri"/>
          <w:szCs w:val="24"/>
        </w:rPr>
        <w:t xml:space="preserve">wskazanego w § 6 ust. 1 </w:t>
      </w:r>
      <w:r w:rsidR="004405DA">
        <w:rPr>
          <w:rFonts w:ascii="Calibri" w:hAnsi="Calibri" w:cs="Calibri"/>
          <w:szCs w:val="24"/>
        </w:rPr>
        <w:t xml:space="preserve">umowy </w:t>
      </w:r>
      <w:r w:rsidR="008832E4" w:rsidRPr="004405DA">
        <w:rPr>
          <w:rFonts w:ascii="Calibri" w:hAnsi="Calibri" w:cs="Calibri"/>
          <w:szCs w:val="24"/>
        </w:rPr>
        <w:t>wynagrodzenia</w:t>
      </w:r>
      <w:r w:rsidR="008832E4" w:rsidRPr="002408B0">
        <w:rPr>
          <w:rFonts w:ascii="Calibri" w:hAnsi="Calibri" w:cs="Calibri"/>
          <w:szCs w:val="24"/>
        </w:rPr>
        <w:t xml:space="preserve"> brutto należnego Wykonawcy za wykonanie całego </w:t>
      </w:r>
      <w:r w:rsidR="00945D8D">
        <w:rPr>
          <w:rFonts w:ascii="Calibri" w:hAnsi="Calibri" w:cs="Calibri"/>
          <w:szCs w:val="24"/>
        </w:rPr>
        <w:t>P</w:t>
      </w:r>
      <w:r w:rsidR="008832E4" w:rsidRPr="002408B0">
        <w:rPr>
          <w:rFonts w:ascii="Calibri" w:hAnsi="Calibri" w:cs="Calibri"/>
          <w:szCs w:val="24"/>
        </w:rPr>
        <w:t xml:space="preserve">rzedmiotu umowy. </w:t>
      </w:r>
    </w:p>
    <w:p w14:paraId="11CD55F0" w14:textId="77777777" w:rsidR="008832E4" w:rsidRPr="002408B0" w:rsidRDefault="008832E4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1</w:t>
      </w:r>
      <w:r w:rsidR="004034F4" w:rsidRPr="002408B0">
        <w:rPr>
          <w:rFonts w:ascii="Calibri" w:hAnsi="Calibri" w:cs="Calibri"/>
          <w:szCs w:val="24"/>
        </w:rPr>
        <w:t>0</w:t>
      </w:r>
      <w:r w:rsidR="0066078D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Wykonawca zobowiązany jest do zapłaty kary umownej</w:t>
      </w:r>
      <w:r w:rsidR="00E87314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Brak zapłaty </w:t>
      </w:r>
      <w:r w:rsidR="00E87314" w:rsidRPr="002408B0">
        <w:rPr>
          <w:rFonts w:ascii="Calibri" w:hAnsi="Calibri" w:cs="Calibri"/>
          <w:szCs w:val="24"/>
        </w:rPr>
        <w:t xml:space="preserve">kary umownej </w:t>
      </w:r>
      <w:r w:rsidRPr="002408B0">
        <w:rPr>
          <w:rFonts w:ascii="Calibri" w:hAnsi="Calibri" w:cs="Calibri"/>
          <w:szCs w:val="24"/>
        </w:rPr>
        <w:t xml:space="preserve">uprawnia </w:t>
      </w:r>
      <w:r w:rsidR="004C1168" w:rsidRPr="002408B0">
        <w:rPr>
          <w:rFonts w:ascii="Calibri" w:hAnsi="Calibri" w:cs="Calibri"/>
          <w:szCs w:val="24"/>
        </w:rPr>
        <w:t xml:space="preserve">Zamawiającego do potrącenia kary </w:t>
      </w:r>
      <w:r w:rsidRPr="002408B0">
        <w:rPr>
          <w:rFonts w:ascii="Calibri" w:hAnsi="Calibri" w:cs="Calibri"/>
          <w:szCs w:val="24"/>
        </w:rPr>
        <w:t xml:space="preserve">umownej </w:t>
      </w:r>
      <w:r w:rsidR="004C1168" w:rsidRPr="002408B0">
        <w:rPr>
          <w:rFonts w:ascii="Calibri" w:hAnsi="Calibri" w:cs="Calibri"/>
          <w:szCs w:val="24"/>
        </w:rPr>
        <w:t>z wynagrodzenia Wykonawcy</w:t>
      </w:r>
      <w:r w:rsidRPr="002408B0">
        <w:rPr>
          <w:rFonts w:ascii="Calibri" w:hAnsi="Calibri" w:cs="Calibri"/>
          <w:szCs w:val="24"/>
        </w:rPr>
        <w:t>, na co Wykonawca wyraża zgodę.</w:t>
      </w:r>
    </w:p>
    <w:p w14:paraId="0D66939C" w14:textId="77777777" w:rsidR="004C1168" w:rsidRPr="002408B0" w:rsidRDefault="004C1168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1</w:t>
      </w:r>
      <w:r w:rsidR="004034F4" w:rsidRPr="002408B0">
        <w:rPr>
          <w:rFonts w:ascii="Calibri" w:hAnsi="Calibri" w:cs="Calibri"/>
          <w:szCs w:val="24"/>
        </w:rPr>
        <w:t>1</w:t>
      </w:r>
      <w:r w:rsidR="0066078D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Zapłata kary </w:t>
      </w:r>
      <w:r w:rsidR="002A6724" w:rsidRPr="002408B0">
        <w:rPr>
          <w:rFonts w:ascii="Calibri" w:hAnsi="Calibri" w:cs="Calibri"/>
          <w:szCs w:val="24"/>
        </w:rPr>
        <w:t xml:space="preserve">umownej </w:t>
      </w:r>
      <w:r w:rsidRPr="002408B0">
        <w:rPr>
          <w:rFonts w:ascii="Calibri" w:hAnsi="Calibri" w:cs="Calibri"/>
          <w:szCs w:val="24"/>
        </w:rPr>
        <w:t xml:space="preserve">przez Wykonawcę lub potrącenie przez Zamawiającego kwoty kary </w:t>
      </w:r>
      <w:r w:rsidR="002A6724" w:rsidRPr="002408B0">
        <w:rPr>
          <w:rFonts w:ascii="Calibri" w:hAnsi="Calibri" w:cs="Calibri"/>
          <w:szCs w:val="24"/>
        </w:rPr>
        <w:t xml:space="preserve">umownej </w:t>
      </w:r>
      <w:r w:rsidRPr="002408B0">
        <w:rPr>
          <w:rFonts w:ascii="Calibri" w:hAnsi="Calibri" w:cs="Calibri"/>
          <w:szCs w:val="24"/>
        </w:rPr>
        <w:t>z</w:t>
      </w:r>
      <w:r w:rsidR="00E87314" w:rsidRPr="002408B0">
        <w:rPr>
          <w:rFonts w:ascii="Calibri" w:hAnsi="Calibri" w:cs="Calibri"/>
          <w:szCs w:val="24"/>
        </w:rPr>
        <w:t> </w:t>
      </w:r>
      <w:r w:rsidRPr="002408B0">
        <w:rPr>
          <w:rFonts w:ascii="Calibri" w:hAnsi="Calibri" w:cs="Calibri"/>
          <w:szCs w:val="24"/>
        </w:rPr>
        <w:t>wynagrodzenia należnego Wykonawcy nie zwalnia Wykonawcy z realizacji obowiąz</w:t>
      </w:r>
      <w:r w:rsidR="002A6724" w:rsidRPr="002408B0">
        <w:rPr>
          <w:rFonts w:ascii="Calibri" w:hAnsi="Calibri" w:cs="Calibri"/>
          <w:szCs w:val="24"/>
        </w:rPr>
        <w:t>ków wynikający</w:t>
      </w:r>
      <w:r w:rsidRPr="002408B0">
        <w:rPr>
          <w:rFonts w:ascii="Calibri" w:hAnsi="Calibri" w:cs="Calibri"/>
          <w:szCs w:val="24"/>
        </w:rPr>
        <w:t>ch z</w:t>
      </w:r>
      <w:r w:rsidR="009D57CC" w:rsidRPr="002408B0">
        <w:rPr>
          <w:rFonts w:ascii="Calibri" w:hAnsi="Calibri" w:cs="Calibri"/>
          <w:szCs w:val="24"/>
        </w:rPr>
        <w:t> </w:t>
      </w:r>
      <w:r w:rsidRPr="002408B0">
        <w:rPr>
          <w:rFonts w:ascii="Calibri" w:hAnsi="Calibri" w:cs="Calibri"/>
          <w:szCs w:val="24"/>
        </w:rPr>
        <w:t xml:space="preserve">niniejszej umowy. </w:t>
      </w:r>
    </w:p>
    <w:p w14:paraId="3F728FC3" w14:textId="731D0F75" w:rsidR="005028C4" w:rsidRPr="002408B0" w:rsidRDefault="00A24754" w:rsidP="0044369A">
      <w:pPr>
        <w:pStyle w:val="Nagwek1"/>
      </w:pPr>
      <w:r w:rsidRPr="002408B0">
        <w:t>§ 4A</w:t>
      </w:r>
      <w:r w:rsidR="0044369A">
        <w:t xml:space="preserve">. </w:t>
      </w:r>
      <w:r w:rsidR="005028C4" w:rsidRPr="002408B0">
        <w:t>Zasady odpowiedzialności, odstąpienie od umowy</w:t>
      </w:r>
    </w:p>
    <w:p w14:paraId="2901FB6A" w14:textId="2451CC00" w:rsidR="005028C4" w:rsidRPr="002408B0" w:rsidRDefault="004F6D3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1</w:t>
      </w:r>
      <w:r w:rsidR="0066078D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5028C4" w:rsidRPr="002408B0">
        <w:rPr>
          <w:rFonts w:ascii="Calibri" w:hAnsi="Calibri" w:cs="Calibri"/>
          <w:szCs w:val="24"/>
        </w:rPr>
        <w:t xml:space="preserve">Jeżeli po </w:t>
      </w:r>
      <w:r w:rsidR="009F5ECB" w:rsidRPr="002408B0">
        <w:rPr>
          <w:rFonts w:ascii="Calibri" w:hAnsi="Calibri" w:cs="Calibri"/>
          <w:szCs w:val="24"/>
        </w:rPr>
        <w:t xml:space="preserve">podpisaniu </w:t>
      </w:r>
      <w:r w:rsidR="0044369A">
        <w:rPr>
          <w:rFonts w:ascii="Calibri" w:hAnsi="Calibri" w:cs="Calibri"/>
          <w:szCs w:val="24"/>
        </w:rPr>
        <w:t xml:space="preserve">Protokołu </w:t>
      </w:r>
      <w:r w:rsidR="009F5ECB" w:rsidRPr="002408B0">
        <w:rPr>
          <w:rFonts w:ascii="Calibri" w:hAnsi="Calibri" w:cs="Calibri"/>
          <w:szCs w:val="24"/>
        </w:rPr>
        <w:t xml:space="preserve">końcowego </w:t>
      </w:r>
      <w:r w:rsidR="005028C4" w:rsidRPr="002408B0">
        <w:rPr>
          <w:rFonts w:ascii="Calibri" w:hAnsi="Calibri" w:cs="Calibri"/>
          <w:szCs w:val="24"/>
        </w:rPr>
        <w:t>odbior</w:t>
      </w:r>
      <w:r w:rsidR="00FE0911" w:rsidRPr="002408B0">
        <w:rPr>
          <w:rFonts w:ascii="Calibri" w:hAnsi="Calibri" w:cs="Calibri"/>
          <w:szCs w:val="24"/>
        </w:rPr>
        <w:t>u</w:t>
      </w:r>
      <w:r w:rsidR="0044369A">
        <w:rPr>
          <w:rFonts w:ascii="Calibri" w:hAnsi="Calibri" w:cs="Calibri"/>
          <w:szCs w:val="24"/>
        </w:rPr>
        <w:t xml:space="preserve"> prac tj. odbiorze </w:t>
      </w:r>
      <w:r w:rsidR="00FE0911" w:rsidRPr="002408B0">
        <w:rPr>
          <w:rFonts w:ascii="Calibri" w:hAnsi="Calibri" w:cs="Calibri"/>
          <w:szCs w:val="24"/>
        </w:rPr>
        <w:t>D</w:t>
      </w:r>
      <w:r w:rsidR="005028C4" w:rsidRPr="002408B0">
        <w:rPr>
          <w:rFonts w:ascii="Calibri" w:hAnsi="Calibri" w:cs="Calibri"/>
          <w:szCs w:val="24"/>
        </w:rPr>
        <w:t>okumentacji w trybie określonym w</w:t>
      </w:r>
      <w:r w:rsidR="00B97FE6" w:rsidRPr="002408B0">
        <w:rPr>
          <w:rFonts w:ascii="Calibri" w:hAnsi="Calibri" w:cs="Calibri"/>
          <w:szCs w:val="24"/>
        </w:rPr>
        <w:t> </w:t>
      </w:r>
      <w:r w:rsidR="005028C4" w:rsidRPr="002408B0">
        <w:rPr>
          <w:rFonts w:ascii="Calibri" w:hAnsi="Calibri" w:cs="Calibri"/>
          <w:szCs w:val="24"/>
        </w:rPr>
        <w:t>§</w:t>
      </w:r>
      <w:r w:rsidR="00B97FE6" w:rsidRPr="002408B0">
        <w:rPr>
          <w:rFonts w:ascii="Calibri" w:hAnsi="Calibri" w:cs="Calibri"/>
          <w:szCs w:val="24"/>
        </w:rPr>
        <w:t> </w:t>
      </w:r>
      <w:r w:rsidR="005B0F14" w:rsidRPr="002408B0">
        <w:rPr>
          <w:rFonts w:ascii="Calibri" w:hAnsi="Calibri" w:cs="Calibri"/>
          <w:szCs w:val="24"/>
        </w:rPr>
        <w:t>3A</w:t>
      </w:r>
      <w:r w:rsidR="004405DA">
        <w:rPr>
          <w:rFonts w:ascii="Calibri" w:hAnsi="Calibri" w:cs="Calibri"/>
          <w:szCs w:val="24"/>
        </w:rPr>
        <w:t xml:space="preserve"> umowy</w:t>
      </w:r>
      <w:r w:rsidR="005028C4" w:rsidRPr="002408B0">
        <w:rPr>
          <w:rFonts w:ascii="Calibri" w:hAnsi="Calibri" w:cs="Calibri"/>
          <w:szCs w:val="24"/>
        </w:rPr>
        <w:t>, Zamawiający</w:t>
      </w:r>
      <w:r w:rsidR="00E90C28" w:rsidRPr="002408B0">
        <w:rPr>
          <w:rFonts w:ascii="Calibri" w:hAnsi="Calibri" w:cs="Calibri"/>
          <w:szCs w:val="24"/>
        </w:rPr>
        <w:t xml:space="preserve"> w okresie rękojmi lub gwarancji</w:t>
      </w:r>
      <w:r w:rsidR="005028C4" w:rsidRPr="002408B0">
        <w:rPr>
          <w:rFonts w:ascii="Calibri" w:hAnsi="Calibri" w:cs="Calibri"/>
          <w:szCs w:val="24"/>
        </w:rPr>
        <w:t xml:space="preserve"> </w:t>
      </w:r>
      <w:r w:rsidR="007E1035" w:rsidRPr="002408B0">
        <w:rPr>
          <w:rFonts w:ascii="Calibri" w:hAnsi="Calibri" w:cs="Calibri"/>
          <w:szCs w:val="24"/>
        </w:rPr>
        <w:t xml:space="preserve">stwierdzi </w:t>
      </w:r>
      <w:r w:rsidR="009F5ECB" w:rsidRPr="002408B0">
        <w:rPr>
          <w:rFonts w:ascii="Calibri" w:hAnsi="Calibri" w:cs="Calibri"/>
          <w:szCs w:val="24"/>
        </w:rPr>
        <w:t xml:space="preserve">występowanie </w:t>
      </w:r>
      <w:r w:rsidR="007E1035" w:rsidRPr="002408B0">
        <w:rPr>
          <w:rFonts w:ascii="Calibri" w:hAnsi="Calibri" w:cs="Calibri"/>
          <w:szCs w:val="24"/>
        </w:rPr>
        <w:t xml:space="preserve">wad </w:t>
      </w:r>
      <w:r w:rsidR="00FE0911" w:rsidRPr="002408B0">
        <w:rPr>
          <w:rFonts w:ascii="Calibri" w:hAnsi="Calibri" w:cs="Calibri"/>
          <w:szCs w:val="24"/>
        </w:rPr>
        <w:t>D</w:t>
      </w:r>
      <w:r w:rsidR="005028C4" w:rsidRPr="002408B0">
        <w:rPr>
          <w:rFonts w:ascii="Calibri" w:hAnsi="Calibri" w:cs="Calibri"/>
          <w:szCs w:val="24"/>
        </w:rPr>
        <w:t>okumentacji, wykonując uprawnienia względem Wykonawcy może:</w:t>
      </w:r>
    </w:p>
    <w:p w14:paraId="4C16E79A" w14:textId="77777777" w:rsidR="004F6D3F" w:rsidRPr="002408B0" w:rsidRDefault="004F6D3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 xml:space="preserve">a) </w:t>
      </w:r>
      <w:r w:rsidR="005028C4" w:rsidRPr="002408B0">
        <w:rPr>
          <w:rFonts w:ascii="Calibri" w:hAnsi="Calibri" w:cs="Calibri"/>
          <w:szCs w:val="24"/>
        </w:rPr>
        <w:t>żądać ich usunięcia, wyznaczając w tym celu Wykonawcy odpowiedni termin nie krótszy niż 5 dni roboczych</w:t>
      </w:r>
      <w:r w:rsidR="007E1035" w:rsidRPr="002408B0">
        <w:rPr>
          <w:rFonts w:ascii="Calibri" w:hAnsi="Calibri" w:cs="Calibri"/>
          <w:szCs w:val="24"/>
        </w:rPr>
        <w:t xml:space="preserve"> z </w:t>
      </w:r>
      <w:r w:rsidR="005028C4" w:rsidRPr="002408B0">
        <w:rPr>
          <w:rFonts w:ascii="Calibri" w:hAnsi="Calibri" w:cs="Calibri"/>
          <w:szCs w:val="24"/>
        </w:rPr>
        <w:t xml:space="preserve">zagrożeniem, że po bezskutecznym upływie terminu </w:t>
      </w:r>
      <w:r w:rsidR="00BC35C6" w:rsidRPr="002408B0">
        <w:rPr>
          <w:rFonts w:ascii="Calibri" w:hAnsi="Calibri" w:cs="Calibri"/>
          <w:szCs w:val="24"/>
        </w:rPr>
        <w:t>Zamawiający</w:t>
      </w:r>
      <w:r w:rsidR="00EA587F" w:rsidRPr="002408B0">
        <w:rPr>
          <w:rFonts w:ascii="Calibri" w:hAnsi="Calibri" w:cs="Calibri"/>
          <w:szCs w:val="24"/>
        </w:rPr>
        <w:t xml:space="preserve"> może </w:t>
      </w:r>
      <w:r w:rsidR="005028C4" w:rsidRPr="002408B0">
        <w:rPr>
          <w:rFonts w:ascii="Calibri" w:hAnsi="Calibri" w:cs="Calibri"/>
          <w:szCs w:val="24"/>
        </w:rPr>
        <w:t>po</w:t>
      </w:r>
      <w:r w:rsidR="003466B6" w:rsidRPr="002408B0">
        <w:rPr>
          <w:rFonts w:ascii="Calibri" w:hAnsi="Calibri" w:cs="Calibri"/>
          <w:szCs w:val="24"/>
        </w:rPr>
        <w:t>wierzy</w:t>
      </w:r>
      <w:r w:rsidR="00EA587F" w:rsidRPr="002408B0">
        <w:rPr>
          <w:rFonts w:ascii="Calibri" w:hAnsi="Calibri" w:cs="Calibri"/>
          <w:szCs w:val="24"/>
        </w:rPr>
        <w:t>ć</w:t>
      </w:r>
      <w:r w:rsidR="003466B6" w:rsidRPr="002408B0">
        <w:rPr>
          <w:rFonts w:ascii="Calibri" w:hAnsi="Calibri" w:cs="Calibri"/>
          <w:szCs w:val="24"/>
        </w:rPr>
        <w:t xml:space="preserve"> </w:t>
      </w:r>
      <w:r w:rsidR="00EA587F" w:rsidRPr="002408B0">
        <w:rPr>
          <w:rFonts w:ascii="Calibri" w:hAnsi="Calibri" w:cs="Calibri"/>
          <w:szCs w:val="24"/>
        </w:rPr>
        <w:t xml:space="preserve">podmiotowi trzeciemu </w:t>
      </w:r>
      <w:r w:rsidR="003466B6" w:rsidRPr="002408B0">
        <w:rPr>
          <w:rFonts w:ascii="Calibri" w:hAnsi="Calibri" w:cs="Calibri"/>
          <w:szCs w:val="24"/>
        </w:rPr>
        <w:t xml:space="preserve">usunięcie wad </w:t>
      </w:r>
      <w:r w:rsidR="00EA587F" w:rsidRPr="002408B0">
        <w:rPr>
          <w:rFonts w:ascii="Calibri" w:hAnsi="Calibri" w:cs="Calibri"/>
          <w:szCs w:val="24"/>
        </w:rPr>
        <w:t xml:space="preserve">Dokumentacji </w:t>
      </w:r>
      <w:r w:rsidR="003466B6" w:rsidRPr="002408B0">
        <w:rPr>
          <w:rFonts w:ascii="Calibri" w:hAnsi="Calibri" w:cs="Calibri"/>
          <w:szCs w:val="24"/>
        </w:rPr>
        <w:t>na koszt i </w:t>
      </w:r>
      <w:r w:rsidR="005028C4" w:rsidRPr="002408B0">
        <w:rPr>
          <w:rFonts w:ascii="Calibri" w:hAnsi="Calibri" w:cs="Calibri"/>
          <w:szCs w:val="24"/>
        </w:rPr>
        <w:t>ryzyko Wykonawcy</w:t>
      </w:r>
      <w:r w:rsidR="00003C1F" w:rsidRPr="002408B0">
        <w:rPr>
          <w:rFonts w:ascii="Calibri" w:hAnsi="Calibri" w:cs="Calibri"/>
          <w:szCs w:val="24"/>
        </w:rPr>
        <w:t xml:space="preserve"> </w:t>
      </w:r>
      <w:r w:rsidR="00397566" w:rsidRPr="002408B0">
        <w:rPr>
          <w:rFonts w:ascii="Calibri" w:hAnsi="Calibri" w:cs="Calibri"/>
          <w:szCs w:val="24"/>
        </w:rPr>
        <w:t xml:space="preserve">bez upoważnienia sądu </w:t>
      </w:r>
      <w:r w:rsidR="00003C1F" w:rsidRPr="002408B0">
        <w:rPr>
          <w:rFonts w:ascii="Calibri" w:hAnsi="Calibri" w:cs="Calibri"/>
          <w:szCs w:val="24"/>
        </w:rPr>
        <w:t>(tzw.</w:t>
      </w:r>
      <w:r w:rsidR="009D57CC" w:rsidRPr="002408B0">
        <w:rPr>
          <w:rFonts w:ascii="Calibri" w:hAnsi="Calibri" w:cs="Calibri"/>
          <w:szCs w:val="24"/>
        </w:rPr>
        <w:t> </w:t>
      </w:r>
      <w:r w:rsidR="00003C1F" w:rsidRPr="002408B0">
        <w:rPr>
          <w:rFonts w:ascii="Calibri" w:hAnsi="Calibri" w:cs="Calibri"/>
          <w:szCs w:val="24"/>
        </w:rPr>
        <w:t>wykonawstwo zastępcze), na co Wykonawca wyraża zgodę</w:t>
      </w:r>
      <w:r w:rsidR="00397566" w:rsidRPr="002408B0">
        <w:rPr>
          <w:rFonts w:ascii="Calibri" w:hAnsi="Calibri" w:cs="Calibri"/>
          <w:szCs w:val="24"/>
        </w:rPr>
        <w:t>. W przypadku, o którym mowa w zdaniu poprzednim, Wykonawca jest zobowiązany pokryć poniesione przez Zmawiającego koszty usunięcia wad Dokumentacji przez podmiot trzeci, a to w terminie 14 dni od daty otrzymania dowodu zapłaty przez Zamawiającego. Wykonanie zastępcze nie pozbawia Zamawiającego uprawnień z tytułu rękojmi i gwarancji oraz roszczenia o naprawienie szkody.</w:t>
      </w:r>
      <w:r w:rsidR="005028C4" w:rsidRPr="002408B0">
        <w:rPr>
          <w:rFonts w:ascii="Calibri" w:hAnsi="Calibri" w:cs="Calibri"/>
          <w:szCs w:val="24"/>
        </w:rPr>
        <w:t xml:space="preserve"> </w:t>
      </w:r>
    </w:p>
    <w:p w14:paraId="25BFCD79" w14:textId="77777777" w:rsidR="004F6D3F" w:rsidRPr="002408B0" w:rsidRDefault="004F6D3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 xml:space="preserve">b) </w:t>
      </w:r>
      <w:r w:rsidR="005028C4" w:rsidRPr="002408B0">
        <w:rPr>
          <w:rFonts w:ascii="Calibri" w:hAnsi="Calibri" w:cs="Calibri"/>
          <w:szCs w:val="24"/>
        </w:rPr>
        <w:t xml:space="preserve">odstąpić od umowy, bez wyznaczania </w:t>
      </w:r>
      <w:r w:rsidR="000F5295" w:rsidRPr="002408B0">
        <w:rPr>
          <w:rFonts w:ascii="Calibri" w:hAnsi="Calibri" w:cs="Calibri"/>
          <w:szCs w:val="24"/>
        </w:rPr>
        <w:t xml:space="preserve">Wykonawcy </w:t>
      </w:r>
      <w:r w:rsidR="005028C4" w:rsidRPr="002408B0">
        <w:rPr>
          <w:rFonts w:ascii="Calibri" w:hAnsi="Calibri" w:cs="Calibri"/>
          <w:szCs w:val="24"/>
        </w:rPr>
        <w:t>terminu usunięcia wad</w:t>
      </w:r>
      <w:r w:rsidR="000F5295" w:rsidRPr="002408B0">
        <w:rPr>
          <w:rFonts w:ascii="Calibri" w:hAnsi="Calibri" w:cs="Calibri"/>
          <w:szCs w:val="24"/>
        </w:rPr>
        <w:t xml:space="preserve"> Dokumentacji</w:t>
      </w:r>
      <w:r w:rsidR="005028C4" w:rsidRPr="002408B0">
        <w:rPr>
          <w:rFonts w:ascii="Calibri" w:hAnsi="Calibri" w:cs="Calibri"/>
          <w:szCs w:val="24"/>
        </w:rPr>
        <w:t xml:space="preserve">, </w:t>
      </w:r>
      <w:r w:rsidR="000F5295" w:rsidRPr="002408B0">
        <w:rPr>
          <w:rFonts w:ascii="Calibri" w:hAnsi="Calibri" w:cs="Calibri"/>
          <w:szCs w:val="24"/>
        </w:rPr>
        <w:t xml:space="preserve">w przypadku </w:t>
      </w:r>
      <w:r w:rsidR="005028C4" w:rsidRPr="002408B0">
        <w:rPr>
          <w:rFonts w:ascii="Calibri" w:hAnsi="Calibri" w:cs="Calibri"/>
          <w:szCs w:val="24"/>
        </w:rPr>
        <w:t>gdy wady</w:t>
      </w:r>
      <w:r w:rsidR="000F5295" w:rsidRPr="002408B0">
        <w:rPr>
          <w:rFonts w:ascii="Calibri" w:hAnsi="Calibri" w:cs="Calibri"/>
          <w:szCs w:val="24"/>
        </w:rPr>
        <w:t xml:space="preserve"> Dokumentacji</w:t>
      </w:r>
      <w:r w:rsidR="005028C4" w:rsidRPr="002408B0">
        <w:rPr>
          <w:rFonts w:ascii="Calibri" w:hAnsi="Calibri" w:cs="Calibri"/>
          <w:szCs w:val="24"/>
        </w:rPr>
        <w:t xml:space="preserve"> mają</w:t>
      </w:r>
      <w:r w:rsidR="00AF18B1" w:rsidRPr="002408B0">
        <w:rPr>
          <w:rFonts w:ascii="Calibri" w:hAnsi="Calibri" w:cs="Calibri"/>
          <w:szCs w:val="24"/>
        </w:rPr>
        <w:t xml:space="preserve"> </w:t>
      </w:r>
      <w:r w:rsidR="005028C4" w:rsidRPr="002408B0">
        <w:rPr>
          <w:rFonts w:ascii="Calibri" w:hAnsi="Calibri" w:cs="Calibri"/>
          <w:szCs w:val="24"/>
        </w:rPr>
        <w:t>charakter istotny i nie dadzą się usunąć</w:t>
      </w:r>
      <w:r w:rsidR="00655F6B" w:rsidRPr="002408B0">
        <w:rPr>
          <w:rFonts w:ascii="Calibri" w:hAnsi="Calibri" w:cs="Calibri"/>
          <w:szCs w:val="24"/>
        </w:rPr>
        <w:t>. W takim przypadku Zamawiający może odstąpić od niniejszej umowy w terminie 14 dni od powzięcia informacji o tych okolicznościach</w:t>
      </w:r>
      <w:r w:rsidR="005028C4" w:rsidRPr="002408B0">
        <w:rPr>
          <w:rFonts w:ascii="Calibri" w:hAnsi="Calibri" w:cs="Calibri"/>
          <w:szCs w:val="24"/>
        </w:rPr>
        <w:t>;</w:t>
      </w:r>
    </w:p>
    <w:p w14:paraId="4A3A5C38" w14:textId="77777777" w:rsidR="005028C4" w:rsidRPr="002408B0" w:rsidRDefault="004F6D3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c) o</w:t>
      </w:r>
      <w:r w:rsidR="005028C4" w:rsidRPr="002408B0">
        <w:rPr>
          <w:rFonts w:ascii="Calibri" w:hAnsi="Calibri" w:cs="Calibri"/>
          <w:szCs w:val="24"/>
        </w:rPr>
        <w:t xml:space="preserve">bniżyć wynagrodzenie Wykonawcy w przypadku, gdy wady </w:t>
      </w:r>
      <w:r w:rsidR="00665855" w:rsidRPr="002408B0">
        <w:rPr>
          <w:rFonts w:ascii="Calibri" w:hAnsi="Calibri" w:cs="Calibri"/>
          <w:szCs w:val="24"/>
        </w:rPr>
        <w:t xml:space="preserve">Dokumentacji </w:t>
      </w:r>
      <w:r w:rsidR="005028C4" w:rsidRPr="002408B0">
        <w:rPr>
          <w:rFonts w:ascii="Calibri" w:hAnsi="Calibri" w:cs="Calibri"/>
          <w:szCs w:val="24"/>
        </w:rPr>
        <w:t>nie dadzą się</w:t>
      </w:r>
      <w:r w:rsidR="00AF18B1" w:rsidRPr="002408B0">
        <w:rPr>
          <w:rFonts w:ascii="Calibri" w:hAnsi="Calibri" w:cs="Calibri"/>
          <w:szCs w:val="24"/>
        </w:rPr>
        <w:t xml:space="preserve"> </w:t>
      </w:r>
      <w:r w:rsidR="005028C4" w:rsidRPr="002408B0">
        <w:rPr>
          <w:rFonts w:ascii="Calibri" w:hAnsi="Calibri" w:cs="Calibri"/>
          <w:szCs w:val="24"/>
        </w:rPr>
        <w:t>usunąć, lecz ni</w:t>
      </w:r>
      <w:r w:rsidR="007E1035" w:rsidRPr="002408B0">
        <w:rPr>
          <w:rFonts w:ascii="Calibri" w:hAnsi="Calibri" w:cs="Calibri"/>
          <w:szCs w:val="24"/>
        </w:rPr>
        <w:t>e mają charakteru istotnego. Za </w:t>
      </w:r>
      <w:r w:rsidR="005028C4" w:rsidRPr="002408B0">
        <w:rPr>
          <w:rFonts w:ascii="Calibri" w:hAnsi="Calibri" w:cs="Calibri"/>
          <w:szCs w:val="24"/>
        </w:rPr>
        <w:t>wadę nieistotną uważa się wadę,</w:t>
      </w:r>
      <w:r w:rsidR="00AF18B1" w:rsidRPr="002408B0">
        <w:rPr>
          <w:rFonts w:ascii="Calibri" w:hAnsi="Calibri" w:cs="Calibri"/>
          <w:szCs w:val="24"/>
        </w:rPr>
        <w:t xml:space="preserve"> </w:t>
      </w:r>
      <w:r w:rsidR="005028C4" w:rsidRPr="002408B0">
        <w:rPr>
          <w:rFonts w:ascii="Calibri" w:hAnsi="Calibri" w:cs="Calibri"/>
          <w:szCs w:val="24"/>
        </w:rPr>
        <w:t>która nie uniemożliwia wykorzystania</w:t>
      </w:r>
      <w:r w:rsidR="00EF38B1" w:rsidRPr="002408B0">
        <w:rPr>
          <w:rFonts w:ascii="Calibri" w:hAnsi="Calibri" w:cs="Calibri"/>
          <w:szCs w:val="24"/>
        </w:rPr>
        <w:t xml:space="preserve"> </w:t>
      </w:r>
      <w:r w:rsidR="00FE0911" w:rsidRPr="002408B0">
        <w:rPr>
          <w:rFonts w:ascii="Calibri" w:hAnsi="Calibri" w:cs="Calibri"/>
          <w:szCs w:val="24"/>
        </w:rPr>
        <w:t>Do</w:t>
      </w:r>
      <w:r w:rsidR="005028C4" w:rsidRPr="002408B0">
        <w:rPr>
          <w:rFonts w:ascii="Calibri" w:hAnsi="Calibri" w:cs="Calibri"/>
          <w:szCs w:val="24"/>
        </w:rPr>
        <w:t>kumentacji w całości lub części na</w:t>
      </w:r>
      <w:r w:rsidR="00AF18B1" w:rsidRPr="002408B0">
        <w:rPr>
          <w:rFonts w:ascii="Calibri" w:hAnsi="Calibri" w:cs="Calibri"/>
          <w:szCs w:val="24"/>
        </w:rPr>
        <w:t xml:space="preserve"> </w:t>
      </w:r>
      <w:r w:rsidR="005028C4" w:rsidRPr="002408B0">
        <w:rPr>
          <w:rFonts w:ascii="Calibri" w:hAnsi="Calibri" w:cs="Calibri"/>
          <w:szCs w:val="24"/>
        </w:rPr>
        <w:t xml:space="preserve">potrzeby realizacji </w:t>
      </w:r>
      <w:r w:rsidR="00B54288" w:rsidRPr="002408B0">
        <w:rPr>
          <w:rFonts w:ascii="Calibri" w:hAnsi="Calibri" w:cs="Calibri"/>
          <w:szCs w:val="24"/>
        </w:rPr>
        <w:t xml:space="preserve">zamówienia na wykonanie, dostawę i montaż wyposażenia budynku nr </w:t>
      </w:r>
      <w:r w:rsidR="004034F4" w:rsidRPr="002408B0">
        <w:rPr>
          <w:rFonts w:ascii="Calibri" w:hAnsi="Calibri" w:cs="Calibri"/>
          <w:szCs w:val="24"/>
        </w:rPr>
        <w:t>102</w:t>
      </w:r>
      <w:r w:rsidR="005028C4" w:rsidRPr="002408B0">
        <w:rPr>
          <w:rFonts w:ascii="Calibri" w:hAnsi="Calibri" w:cs="Calibri"/>
          <w:szCs w:val="24"/>
        </w:rPr>
        <w:t>.</w:t>
      </w:r>
      <w:r w:rsidR="00B8780A" w:rsidRPr="002408B0">
        <w:rPr>
          <w:rFonts w:ascii="Calibri" w:hAnsi="Calibri" w:cs="Calibri"/>
          <w:szCs w:val="24"/>
        </w:rPr>
        <w:t xml:space="preserve"> </w:t>
      </w:r>
      <w:r w:rsidR="00A82134" w:rsidRPr="002408B0">
        <w:rPr>
          <w:rFonts w:ascii="Calibri" w:hAnsi="Calibri" w:cs="Calibri"/>
          <w:szCs w:val="24"/>
        </w:rPr>
        <w:t xml:space="preserve">Obniżenie wynagrodzenia Wykonawcy </w:t>
      </w:r>
      <w:r w:rsidR="00B8780A" w:rsidRPr="002408B0">
        <w:rPr>
          <w:rFonts w:ascii="Calibri" w:hAnsi="Calibri" w:cs="Calibri"/>
          <w:szCs w:val="24"/>
        </w:rPr>
        <w:t xml:space="preserve">będzie pozostawać w takiej proporcji do </w:t>
      </w:r>
      <w:r w:rsidR="00A82134" w:rsidRPr="002408B0">
        <w:rPr>
          <w:rFonts w:ascii="Calibri" w:hAnsi="Calibri" w:cs="Calibri"/>
          <w:szCs w:val="24"/>
        </w:rPr>
        <w:t>wynagrodzenia wynikającego</w:t>
      </w:r>
      <w:r w:rsidR="00B8780A" w:rsidRPr="002408B0">
        <w:rPr>
          <w:rFonts w:ascii="Calibri" w:hAnsi="Calibri" w:cs="Calibri"/>
          <w:szCs w:val="24"/>
        </w:rPr>
        <w:t xml:space="preserve"> z niniejszej umowy, w jakiej </w:t>
      </w:r>
      <w:r w:rsidR="00960943" w:rsidRPr="002408B0">
        <w:rPr>
          <w:rFonts w:ascii="Calibri" w:hAnsi="Calibri" w:cs="Calibri"/>
          <w:szCs w:val="24"/>
        </w:rPr>
        <w:t xml:space="preserve">wartość </w:t>
      </w:r>
      <w:r w:rsidR="00B8780A" w:rsidRPr="002408B0">
        <w:rPr>
          <w:rFonts w:ascii="Calibri" w:hAnsi="Calibri" w:cs="Calibri"/>
          <w:szCs w:val="24"/>
        </w:rPr>
        <w:t>Dokumentacji z wadą pozostaje do wartości Dokumentacji bez wady.</w:t>
      </w:r>
    </w:p>
    <w:p w14:paraId="3BF0B233" w14:textId="77777777" w:rsidR="00EA77B7" w:rsidRPr="002408B0" w:rsidRDefault="001A33C4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2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Oprócz wypadków wymienionych </w:t>
      </w:r>
      <w:r w:rsidRPr="0044369A">
        <w:rPr>
          <w:rFonts w:ascii="Calibri" w:hAnsi="Calibri" w:cs="Calibri"/>
          <w:sz w:val="24"/>
          <w:szCs w:val="24"/>
        </w:rPr>
        <w:t>w Kodeksie Cywilnym,</w:t>
      </w:r>
      <w:r w:rsidRPr="002408B0">
        <w:rPr>
          <w:rFonts w:ascii="Calibri" w:hAnsi="Calibri" w:cs="Calibri"/>
          <w:sz w:val="24"/>
          <w:szCs w:val="24"/>
        </w:rPr>
        <w:t xml:space="preserve"> Zamawiającemu przysługuje prawo odstąpienia od umowy w razie zaistnienia istotnej zmiany okoliczności powodującej, że wykonanie umowy nie leży w</w:t>
      </w:r>
      <w:r w:rsidR="00B97FE6" w:rsidRPr="002408B0">
        <w:rPr>
          <w:rFonts w:ascii="Calibri" w:hAnsi="Calibri" w:cs="Calibri"/>
          <w:sz w:val="24"/>
          <w:szCs w:val="24"/>
        </w:rPr>
        <w:t> </w:t>
      </w:r>
      <w:r w:rsidRPr="002408B0">
        <w:rPr>
          <w:rFonts w:ascii="Calibri" w:hAnsi="Calibri" w:cs="Calibri"/>
          <w:sz w:val="24"/>
          <w:szCs w:val="24"/>
        </w:rPr>
        <w:t xml:space="preserve">interesie publicznym, czego nie można było przewidzieć w chwili zawarcia umowy. </w:t>
      </w:r>
    </w:p>
    <w:p w14:paraId="1BF130E9" w14:textId="77777777" w:rsidR="001A33C4" w:rsidRPr="002408B0" w:rsidRDefault="001A33C4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 xml:space="preserve">Zamawiający może odstąpić od umowy w terminie 30 dni od powzięcia wiadomości o tych okolicznościach. W takim przypadku Wykonawca może żądać wyłącznie wynagrodzenia należnego </w:t>
      </w:r>
      <w:r w:rsidRPr="002408B0">
        <w:rPr>
          <w:rFonts w:ascii="Calibri" w:hAnsi="Calibri" w:cs="Calibri"/>
          <w:sz w:val="24"/>
          <w:szCs w:val="24"/>
        </w:rPr>
        <w:lastRenderedPageBreak/>
        <w:t xml:space="preserve">z tytułu wykonania części umowy i nie ma prawa żądać żadnych dalszych wynagrodzeń ani też wysuwać roszczeń odszkodowawczych wobec Zamawiającego. </w:t>
      </w:r>
    </w:p>
    <w:p w14:paraId="0EEE2115" w14:textId="77777777" w:rsidR="001A33C4" w:rsidRPr="002408B0" w:rsidRDefault="001A33C4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3</w:t>
      </w:r>
      <w:r w:rsidR="007246B6" w:rsidRPr="002408B0">
        <w:rPr>
          <w:rFonts w:ascii="Calibri" w:hAnsi="Calibri" w:cs="Calibri"/>
          <w:sz w:val="24"/>
          <w:szCs w:val="24"/>
        </w:rPr>
        <w:t xml:space="preserve">. </w:t>
      </w:r>
      <w:r w:rsidRPr="002408B0">
        <w:rPr>
          <w:rFonts w:ascii="Calibri" w:hAnsi="Calibri" w:cs="Calibri"/>
          <w:sz w:val="24"/>
          <w:szCs w:val="24"/>
        </w:rPr>
        <w:t>Zamawiającemu przysługuje prawo odstąpienia od umowy również w przypadku ogłoszenia upadłości lub rozwiązania firmy Wykonawcy.</w:t>
      </w:r>
      <w:r w:rsidR="008B3F1B" w:rsidRPr="002408B0">
        <w:rPr>
          <w:rFonts w:ascii="Calibri" w:hAnsi="Calibri" w:cs="Calibri"/>
          <w:sz w:val="24"/>
          <w:szCs w:val="24"/>
        </w:rPr>
        <w:t xml:space="preserve"> W takim przypadku Zamawiający może odstąpić od niniejszej umowy w</w:t>
      </w:r>
      <w:r w:rsidR="00B97FE6" w:rsidRPr="002408B0">
        <w:rPr>
          <w:rFonts w:ascii="Calibri" w:hAnsi="Calibri" w:cs="Calibri"/>
          <w:sz w:val="24"/>
          <w:szCs w:val="24"/>
        </w:rPr>
        <w:t> </w:t>
      </w:r>
      <w:r w:rsidR="008B3F1B" w:rsidRPr="002408B0">
        <w:rPr>
          <w:rFonts w:ascii="Calibri" w:hAnsi="Calibri" w:cs="Calibri"/>
          <w:sz w:val="24"/>
          <w:szCs w:val="24"/>
        </w:rPr>
        <w:t>terminie 14 dni od powzięcia informacji o tych okolicznościach.</w:t>
      </w:r>
    </w:p>
    <w:p w14:paraId="6077CC36" w14:textId="77777777" w:rsidR="009B65A3" w:rsidRPr="002408B0" w:rsidRDefault="009B65A3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4</w:t>
      </w:r>
      <w:r w:rsidR="007246B6" w:rsidRPr="002408B0">
        <w:rPr>
          <w:rFonts w:ascii="Calibri" w:hAnsi="Calibri" w:cs="Calibri"/>
          <w:sz w:val="24"/>
          <w:szCs w:val="24"/>
        </w:rPr>
        <w:t xml:space="preserve">. </w:t>
      </w:r>
      <w:r w:rsidRPr="002408B0">
        <w:rPr>
          <w:rFonts w:ascii="Calibri" w:hAnsi="Calibri" w:cs="Calibri"/>
          <w:sz w:val="24"/>
          <w:szCs w:val="24"/>
        </w:rPr>
        <w:t>Odstąpienie od umowy zostanie dokonane w formie pisemnej pod rygorem nieważności oraz będzie posiadało uzasadnienie.</w:t>
      </w:r>
    </w:p>
    <w:p w14:paraId="75D3FD81" w14:textId="7ECC87E7" w:rsidR="00C233C0" w:rsidRPr="002408B0" w:rsidRDefault="00C233C0" w:rsidP="00366AAE">
      <w:pPr>
        <w:pStyle w:val="Nagwek1"/>
      </w:pPr>
      <w:r w:rsidRPr="002408B0">
        <w:t>§ 5</w:t>
      </w:r>
      <w:r w:rsidR="00366AAE">
        <w:t xml:space="preserve">. </w:t>
      </w:r>
      <w:r w:rsidRPr="002408B0">
        <w:t>Wypowiedzenie umowy ze skutkiem natychmiastowym przez Zamawiającego</w:t>
      </w:r>
    </w:p>
    <w:p w14:paraId="60B12770" w14:textId="77777777" w:rsidR="00EA77B7" w:rsidRPr="002408B0" w:rsidRDefault="00E9382C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eastAsia="Palatino Linotype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1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W przypadku kiedy Wykonawca realizuje niniejszą umowę w sposób nienależyty</w:t>
      </w:r>
      <w:r w:rsidR="00C233C0" w:rsidRPr="002408B0">
        <w:rPr>
          <w:rFonts w:ascii="Calibri" w:eastAsia="Palatino Linotype" w:hAnsi="Calibri" w:cs="Calibri"/>
          <w:szCs w:val="24"/>
        </w:rPr>
        <w:t xml:space="preserve"> Zamawiający wezwie Wykonawcę do prawidłowej realizacji umowy i wyznaczy Wykonawcy w tym celu odpowiedni termin. </w:t>
      </w:r>
    </w:p>
    <w:p w14:paraId="0742CAFC" w14:textId="1BDF9792" w:rsidR="00E9382C" w:rsidRPr="002408B0" w:rsidRDefault="00C233C0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eastAsia="Palatino Linotype" w:hAnsi="Calibri" w:cs="Calibri"/>
          <w:szCs w:val="24"/>
        </w:rPr>
        <w:t xml:space="preserve">Po bezskutecznym upływie wyznaczonego terminu Zamawiający może wypowiedzieć umowę ze skutkiem natychmiastowym, a </w:t>
      </w:r>
      <w:r w:rsidRPr="002408B0">
        <w:rPr>
          <w:rFonts w:ascii="Calibri" w:hAnsi="Calibri" w:cs="Calibri"/>
          <w:szCs w:val="24"/>
        </w:rPr>
        <w:t>Wykonawca zobowiązany jest do zapłaty Zamawiającemu kary umownej w wysokości 15</w:t>
      </w:r>
      <w:r w:rsidR="00863F8C" w:rsidRPr="002408B0">
        <w:rPr>
          <w:rFonts w:ascii="Calibri" w:hAnsi="Calibri" w:cs="Calibri"/>
          <w:szCs w:val="24"/>
        </w:rPr>
        <w:t xml:space="preserve"> </w:t>
      </w:r>
      <w:r w:rsidRPr="002408B0">
        <w:rPr>
          <w:rFonts w:ascii="Calibri" w:hAnsi="Calibri" w:cs="Calibri"/>
          <w:szCs w:val="24"/>
        </w:rPr>
        <w:t xml:space="preserve">% wynagrodzenia </w:t>
      </w:r>
      <w:r w:rsidRPr="00C37325">
        <w:rPr>
          <w:rFonts w:ascii="Calibri" w:hAnsi="Calibri" w:cs="Calibri"/>
          <w:szCs w:val="24"/>
        </w:rPr>
        <w:t>brutto, o którym mowa w </w:t>
      </w:r>
      <w:r w:rsidR="00CF2A37" w:rsidRPr="00C37325">
        <w:rPr>
          <w:rFonts w:ascii="Calibri" w:hAnsi="Calibri" w:cs="Calibri"/>
          <w:szCs w:val="24"/>
        </w:rPr>
        <w:t>§ 6 ust. 1</w:t>
      </w:r>
      <w:r w:rsidR="006E5F20" w:rsidRPr="00C37325">
        <w:rPr>
          <w:rFonts w:ascii="Calibri" w:hAnsi="Calibri" w:cs="Calibri"/>
          <w:szCs w:val="24"/>
        </w:rPr>
        <w:t xml:space="preserve"> </w:t>
      </w:r>
      <w:r w:rsidR="00C37325" w:rsidRPr="00C37325">
        <w:rPr>
          <w:rFonts w:ascii="Calibri" w:hAnsi="Calibri" w:cs="Calibri"/>
          <w:szCs w:val="24"/>
        </w:rPr>
        <w:t>umowy,</w:t>
      </w:r>
      <w:r w:rsidRPr="00C37325">
        <w:rPr>
          <w:rFonts w:ascii="Calibri" w:hAnsi="Calibri" w:cs="Calibri"/>
          <w:szCs w:val="24"/>
        </w:rPr>
        <w:t xml:space="preserve"> nie</w:t>
      </w:r>
      <w:r w:rsidR="004E3413" w:rsidRPr="00C37325">
        <w:rPr>
          <w:rFonts w:ascii="Calibri" w:hAnsi="Calibri" w:cs="Calibri"/>
          <w:szCs w:val="24"/>
        </w:rPr>
        <w:t xml:space="preserve">zależnie od kar przewidzianych </w:t>
      </w:r>
      <w:r w:rsidRPr="00C37325">
        <w:rPr>
          <w:rFonts w:ascii="Calibri" w:hAnsi="Calibri" w:cs="Calibri"/>
          <w:szCs w:val="24"/>
        </w:rPr>
        <w:t>w § 4</w:t>
      </w:r>
      <w:r w:rsidR="00C37325" w:rsidRPr="00C37325">
        <w:t xml:space="preserve"> </w:t>
      </w:r>
      <w:r w:rsidR="00C37325" w:rsidRPr="00C37325">
        <w:rPr>
          <w:rFonts w:ascii="Calibri" w:hAnsi="Calibri" w:cs="Calibri"/>
          <w:szCs w:val="24"/>
        </w:rPr>
        <w:t>umowy</w:t>
      </w:r>
      <w:r w:rsidR="003852F8" w:rsidRPr="00C37325">
        <w:rPr>
          <w:rFonts w:ascii="Calibri" w:hAnsi="Calibri" w:cs="Calibri"/>
          <w:szCs w:val="24"/>
        </w:rPr>
        <w:t>.</w:t>
      </w:r>
    </w:p>
    <w:p w14:paraId="2871CA1D" w14:textId="7B7F3AE3" w:rsidR="00E9382C" w:rsidRPr="002408B0" w:rsidRDefault="00E9382C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2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Zamawiającemu przysługuje prawo do wypowiedzenia umowy ze skutkiem natychmiastowym, a Wykonawca jest zobowiązany do zapłaty kary umownej w </w:t>
      </w:r>
      <w:r w:rsidR="00C233C0" w:rsidRPr="00C37325">
        <w:rPr>
          <w:rFonts w:ascii="Calibri" w:hAnsi="Calibri" w:cs="Calibri"/>
          <w:szCs w:val="24"/>
        </w:rPr>
        <w:t>wysokości 15</w:t>
      </w:r>
      <w:r w:rsidR="00863F8C" w:rsidRPr="00C37325">
        <w:rPr>
          <w:rFonts w:ascii="Calibri" w:hAnsi="Calibri" w:cs="Calibri"/>
          <w:szCs w:val="24"/>
        </w:rPr>
        <w:t xml:space="preserve"> </w:t>
      </w:r>
      <w:r w:rsidR="00C233C0" w:rsidRPr="00C37325">
        <w:rPr>
          <w:rFonts w:ascii="Calibri" w:hAnsi="Calibri" w:cs="Calibri"/>
          <w:szCs w:val="24"/>
        </w:rPr>
        <w:t xml:space="preserve">% wynagrodzenia brutto </w:t>
      </w:r>
      <w:r w:rsidR="006E5F20" w:rsidRPr="00C37325">
        <w:rPr>
          <w:rFonts w:ascii="Calibri" w:hAnsi="Calibri" w:cs="Calibri"/>
          <w:szCs w:val="24"/>
        </w:rPr>
        <w:t xml:space="preserve">należnego Wykonawcy za wykonanie całego </w:t>
      </w:r>
      <w:r w:rsidR="00945D8D">
        <w:rPr>
          <w:rFonts w:ascii="Calibri" w:hAnsi="Calibri" w:cs="Calibri"/>
          <w:szCs w:val="24"/>
        </w:rPr>
        <w:t>P</w:t>
      </w:r>
      <w:r w:rsidR="006E5F20" w:rsidRPr="00C37325">
        <w:rPr>
          <w:rFonts w:ascii="Calibri" w:hAnsi="Calibri" w:cs="Calibri"/>
          <w:szCs w:val="24"/>
        </w:rPr>
        <w:t xml:space="preserve">rzedmiotu umowy </w:t>
      </w:r>
      <w:r w:rsidR="00C233C0" w:rsidRPr="00C37325">
        <w:rPr>
          <w:rFonts w:ascii="Calibri" w:hAnsi="Calibri" w:cs="Calibri"/>
          <w:szCs w:val="24"/>
        </w:rPr>
        <w:t>określonego w</w:t>
      </w:r>
      <w:r w:rsidR="00195169" w:rsidRPr="00C37325">
        <w:rPr>
          <w:rFonts w:ascii="Calibri" w:hAnsi="Calibri" w:cs="Calibri"/>
          <w:szCs w:val="24"/>
        </w:rPr>
        <w:t xml:space="preserve"> § 6 ust.</w:t>
      </w:r>
      <w:r w:rsidR="00CF2A37" w:rsidRPr="00C37325">
        <w:rPr>
          <w:rFonts w:ascii="Calibri" w:hAnsi="Calibri" w:cs="Calibri"/>
          <w:szCs w:val="24"/>
        </w:rPr>
        <w:t xml:space="preserve"> </w:t>
      </w:r>
      <w:r w:rsidR="00195169" w:rsidRPr="00C37325">
        <w:rPr>
          <w:rFonts w:ascii="Calibri" w:hAnsi="Calibri" w:cs="Calibri"/>
          <w:szCs w:val="24"/>
        </w:rPr>
        <w:t>1</w:t>
      </w:r>
      <w:r w:rsidR="00C37325" w:rsidRPr="00C37325">
        <w:t xml:space="preserve"> </w:t>
      </w:r>
      <w:r w:rsidR="00C37325" w:rsidRPr="00C37325">
        <w:rPr>
          <w:rFonts w:ascii="Calibri" w:hAnsi="Calibri" w:cs="Calibri"/>
          <w:szCs w:val="24"/>
        </w:rPr>
        <w:t>umowy</w:t>
      </w:r>
      <w:r w:rsidR="006E5F20" w:rsidRPr="00C37325">
        <w:rPr>
          <w:rFonts w:ascii="Calibri" w:hAnsi="Calibri" w:cs="Calibri"/>
          <w:szCs w:val="24"/>
        </w:rPr>
        <w:t>,</w:t>
      </w:r>
      <w:r w:rsidR="00195169" w:rsidRPr="00C37325">
        <w:rPr>
          <w:rFonts w:ascii="Calibri" w:hAnsi="Calibri" w:cs="Calibri"/>
          <w:szCs w:val="24"/>
        </w:rPr>
        <w:t xml:space="preserve"> w </w:t>
      </w:r>
      <w:r w:rsidR="008E5C5F" w:rsidRPr="00C37325">
        <w:rPr>
          <w:rFonts w:ascii="Calibri" w:hAnsi="Calibri" w:cs="Calibri"/>
          <w:szCs w:val="24"/>
        </w:rPr>
        <w:t xml:space="preserve">przypadku </w:t>
      </w:r>
      <w:r w:rsidR="00C233C0" w:rsidRPr="00C37325">
        <w:rPr>
          <w:rFonts w:ascii="Calibri" w:hAnsi="Calibri" w:cs="Calibri"/>
          <w:szCs w:val="24"/>
        </w:rPr>
        <w:t>nie przystąpienia przez Wykonawcę do realizacji</w:t>
      </w:r>
      <w:r w:rsidR="000A0585">
        <w:rPr>
          <w:rFonts w:ascii="Calibri" w:hAnsi="Calibri" w:cs="Calibri"/>
          <w:szCs w:val="24"/>
        </w:rPr>
        <w:t xml:space="preserve"> </w:t>
      </w:r>
      <w:r w:rsidR="00945D8D">
        <w:rPr>
          <w:rFonts w:ascii="Calibri" w:hAnsi="Calibri" w:cs="Calibri"/>
          <w:szCs w:val="24"/>
        </w:rPr>
        <w:t>P</w:t>
      </w:r>
      <w:r w:rsidR="00C233C0" w:rsidRPr="00C37325">
        <w:rPr>
          <w:rFonts w:ascii="Calibri" w:hAnsi="Calibri" w:cs="Calibri"/>
          <w:szCs w:val="24"/>
        </w:rPr>
        <w:t>r</w:t>
      </w:r>
      <w:r w:rsidR="00C233C0" w:rsidRPr="002408B0">
        <w:rPr>
          <w:rFonts w:ascii="Calibri" w:hAnsi="Calibri" w:cs="Calibri"/>
          <w:szCs w:val="24"/>
        </w:rPr>
        <w:t>zedmiotu umowy w terminie</w:t>
      </w:r>
      <w:r w:rsidR="000F718B" w:rsidRPr="002408B0">
        <w:rPr>
          <w:rFonts w:ascii="Calibri" w:hAnsi="Calibri" w:cs="Calibri"/>
          <w:szCs w:val="24"/>
        </w:rPr>
        <w:t xml:space="preserve"> 10</w:t>
      </w:r>
      <w:r w:rsidR="008E5C5F" w:rsidRPr="002408B0">
        <w:rPr>
          <w:rFonts w:ascii="Calibri" w:hAnsi="Calibri" w:cs="Calibri"/>
          <w:szCs w:val="24"/>
        </w:rPr>
        <w:t xml:space="preserve"> dni</w:t>
      </w:r>
      <w:r w:rsidR="000F718B" w:rsidRPr="002408B0">
        <w:rPr>
          <w:rFonts w:ascii="Calibri" w:hAnsi="Calibri" w:cs="Calibri"/>
          <w:szCs w:val="24"/>
        </w:rPr>
        <w:t xml:space="preserve"> roboczych</w:t>
      </w:r>
      <w:r w:rsidR="008E5C5F" w:rsidRPr="002408B0">
        <w:rPr>
          <w:rFonts w:ascii="Calibri" w:hAnsi="Calibri" w:cs="Calibri"/>
          <w:szCs w:val="24"/>
        </w:rPr>
        <w:t xml:space="preserve"> od dnia </w:t>
      </w:r>
      <w:r w:rsidR="00CF2A37" w:rsidRPr="002408B0">
        <w:rPr>
          <w:rFonts w:ascii="Calibri" w:hAnsi="Calibri" w:cs="Calibri"/>
          <w:szCs w:val="24"/>
        </w:rPr>
        <w:t>zawarcia</w:t>
      </w:r>
      <w:r w:rsidR="008E5C5F" w:rsidRPr="002408B0">
        <w:rPr>
          <w:rFonts w:ascii="Calibri" w:hAnsi="Calibri" w:cs="Calibri"/>
          <w:szCs w:val="24"/>
        </w:rPr>
        <w:t xml:space="preserve"> umowy.</w:t>
      </w:r>
    </w:p>
    <w:p w14:paraId="30638697" w14:textId="0D299BEF" w:rsidR="00C233C0" w:rsidRPr="002408B0" w:rsidRDefault="00E9382C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3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W przypadku kar umownych, o których mowa w ust. 1 -</w:t>
      </w:r>
      <w:r w:rsidR="00CF2A37"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2 postanowienia § 4 ust. </w:t>
      </w:r>
      <w:r w:rsidR="004034F4" w:rsidRPr="002408B0">
        <w:rPr>
          <w:rFonts w:ascii="Calibri" w:hAnsi="Calibri" w:cs="Calibri"/>
          <w:szCs w:val="24"/>
        </w:rPr>
        <w:t>7</w:t>
      </w:r>
      <w:r w:rsidR="000C0686" w:rsidRPr="002408B0">
        <w:rPr>
          <w:rFonts w:ascii="Calibri" w:hAnsi="Calibri" w:cs="Calibri"/>
          <w:szCs w:val="24"/>
        </w:rPr>
        <w:t xml:space="preserve"> – 1</w:t>
      </w:r>
      <w:r w:rsidR="004034F4" w:rsidRPr="002408B0">
        <w:rPr>
          <w:rFonts w:ascii="Calibri" w:hAnsi="Calibri" w:cs="Calibri"/>
          <w:szCs w:val="24"/>
        </w:rPr>
        <w:t>0</w:t>
      </w:r>
      <w:r w:rsidR="00C37325" w:rsidRPr="00C37325">
        <w:t xml:space="preserve"> </w:t>
      </w:r>
      <w:r w:rsidR="00C37325" w:rsidRPr="00C37325">
        <w:rPr>
          <w:rFonts w:ascii="Calibri" w:hAnsi="Calibri" w:cs="Calibri"/>
          <w:szCs w:val="24"/>
        </w:rPr>
        <w:t>umowy</w:t>
      </w:r>
      <w:r w:rsidR="00C233C0" w:rsidRPr="002408B0">
        <w:rPr>
          <w:rFonts w:ascii="Calibri" w:hAnsi="Calibri" w:cs="Calibri"/>
          <w:szCs w:val="24"/>
        </w:rPr>
        <w:t xml:space="preserve"> stosuje się odpowiednio.</w:t>
      </w:r>
    </w:p>
    <w:p w14:paraId="2992D05E" w14:textId="426A4324" w:rsidR="00C233C0" w:rsidRPr="002408B0" w:rsidRDefault="00C233C0" w:rsidP="00366AAE">
      <w:pPr>
        <w:pStyle w:val="Nagwek1"/>
      </w:pPr>
      <w:r w:rsidRPr="002408B0">
        <w:t>§ 6</w:t>
      </w:r>
      <w:r w:rsidR="00366AAE">
        <w:t xml:space="preserve">. </w:t>
      </w:r>
      <w:r w:rsidRPr="002408B0">
        <w:t>Wynagrodzenie</w:t>
      </w:r>
    </w:p>
    <w:p w14:paraId="00507C3F" w14:textId="27932D08" w:rsidR="00C233C0" w:rsidRPr="002408B0" w:rsidRDefault="00CF2A37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1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Zamawiający zobowiązuje się zapłacić na</w:t>
      </w:r>
      <w:r w:rsidR="00311981" w:rsidRPr="002408B0">
        <w:rPr>
          <w:rFonts w:ascii="Calibri" w:hAnsi="Calibri" w:cs="Calibri"/>
          <w:szCs w:val="24"/>
        </w:rPr>
        <w:t xml:space="preserve"> rzecz Wykonawcy wynagrodzenie ryczałtowe za </w:t>
      </w:r>
      <w:r w:rsidR="00C233C0" w:rsidRPr="002408B0">
        <w:rPr>
          <w:rFonts w:ascii="Calibri" w:hAnsi="Calibri" w:cs="Calibri"/>
          <w:szCs w:val="24"/>
        </w:rPr>
        <w:t xml:space="preserve">wykonanie </w:t>
      </w:r>
      <w:r w:rsidR="004405DA">
        <w:rPr>
          <w:rFonts w:ascii="Calibri" w:hAnsi="Calibri" w:cs="Calibri"/>
          <w:szCs w:val="24"/>
        </w:rPr>
        <w:t xml:space="preserve">całego </w:t>
      </w:r>
      <w:r w:rsidR="00366AAE">
        <w:rPr>
          <w:rFonts w:ascii="Calibri" w:hAnsi="Calibri" w:cs="Calibri"/>
          <w:szCs w:val="24"/>
        </w:rPr>
        <w:t>P</w:t>
      </w:r>
      <w:r w:rsidR="00C233C0" w:rsidRPr="002408B0">
        <w:rPr>
          <w:rFonts w:ascii="Calibri" w:hAnsi="Calibri" w:cs="Calibri"/>
          <w:szCs w:val="24"/>
        </w:rPr>
        <w:t xml:space="preserve">rzedmiotu umowy w </w:t>
      </w:r>
      <w:r w:rsidRPr="002408B0">
        <w:rPr>
          <w:rFonts w:ascii="Calibri" w:hAnsi="Calibri" w:cs="Calibri"/>
          <w:szCs w:val="24"/>
        </w:rPr>
        <w:t xml:space="preserve">łącznej </w:t>
      </w:r>
      <w:r w:rsidR="00C233C0" w:rsidRPr="002408B0">
        <w:rPr>
          <w:rFonts w:ascii="Calibri" w:hAnsi="Calibri" w:cs="Calibri"/>
          <w:szCs w:val="24"/>
        </w:rPr>
        <w:t xml:space="preserve">wysokości: </w:t>
      </w:r>
      <w:r w:rsidRPr="002408B0">
        <w:rPr>
          <w:rFonts w:ascii="Calibri" w:hAnsi="Calibri" w:cs="Calibri"/>
          <w:szCs w:val="24"/>
        </w:rPr>
        <w:t>…………………….</w:t>
      </w:r>
      <w:r w:rsidR="003D0F1E" w:rsidRPr="002408B0">
        <w:rPr>
          <w:rFonts w:ascii="Calibri" w:hAnsi="Calibri" w:cs="Calibri"/>
          <w:b/>
          <w:szCs w:val="24"/>
        </w:rPr>
        <w:t xml:space="preserve"> </w:t>
      </w:r>
      <w:r w:rsidR="00C233C0" w:rsidRPr="002408B0">
        <w:rPr>
          <w:rFonts w:ascii="Calibri" w:hAnsi="Calibri" w:cs="Calibri"/>
          <w:b/>
          <w:szCs w:val="24"/>
        </w:rPr>
        <w:t>zł brutto</w:t>
      </w:r>
      <w:r w:rsidR="00C233C0" w:rsidRPr="002408B0">
        <w:rPr>
          <w:rFonts w:ascii="Calibri" w:hAnsi="Calibri" w:cs="Calibri"/>
          <w:szCs w:val="24"/>
        </w:rPr>
        <w:t xml:space="preserve"> (słownie: </w:t>
      </w:r>
      <w:r w:rsidRPr="002408B0">
        <w:rPr>
          <w:rFonts w:ascii="Calibri" w:hAnsi="Calibri" w:cs="Calibri"/>
          <w:szCs w:val="24"/>
        </w:rPr>
        <w:t>……………..</w:t>
      </w:r>
      <w:r w:rsidR="000306DA" w:rsidRPr="002408B0">
        <w:rPr>
          <w:rFonts w:ascii="Calibri" w:hAnsi="Calibri" w:cs="Calibri"/>
          <w:szCs w:val="24"/>
        </w:rPr>
        <w:t xml:space="preserve"> złotych </w:t>
      </w:r>
      <w:r w:rsidRPr="002408B0">
        <w:rPr>
          <w:rFonts w:ascii="Calibri" w:hAnsi="Calibri" w:cs="Calibri"/>
          <w:szCs w:val="24"/>
        </w:rPr>
        <w:t>….</w:t>
      </w:r>
      <w:r w:rsidR="000306DA" w:rsidRPr="002408B0">
        <w:rPr>
          <w:rFonts w:ascii="Calibri" w:hAnsi="Calibri" w:cs="Calibri"/>
          <w:szCs w:val="24"/>
        </w:rPr>
        <w:t>/100</w:t>
      </w:r>
      <w:r w:rsidRPr="002408B0">
        <w:rPr>
          <w:rFonts w:ascii="Calibri" w:hAnsi="Calibri" w:cs="Calibri"/>
          <w:szCs w:val="24"/>
        </w:rPr>
        <w:t>), w następujący sposób:</w:t>
      </w:r>
    </w:p>
    <w:p w14:paraId="2ABB250D" w14:textId="2DD64D8E" w:rsidR="00CF2A37" w:rsidRPr="002408B0" w:rsidRDefault="00B1604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eastAsia="Calibri" w:hAnsi="Calibri" w:cs="Calibri"/>
          <w:szCs w:val="24"/>
          <w:lang w:eastAsia="en-US"/>
        </w:rPr>
      </w:pPr>
      <w:r w:rsidRPr="002408B0">
        <w:rPr>
          <w:rFonts w:ascii="Calibri" w:hAnsi="Calibri" w:cs="Calibri"/>
          <w:szCs w:val="24"/>
        </w:rPr>
        <w:t>a)</w:t>
      </w:r>
      <w:r w:rsidR="00CF2A37" w:rsidRPr="002408B0">
        <w:rPr>
          <w:rFonts w:ascii="Calibri" w:hAnsi="Calibri" w:cs="Calibri"/>
          <w:szCs w:val="24"/>
        </w:rPr>
        <w:t xml:space="preserve"> za opracowanie kompletnej </w:t>
      </w:r>
      <w:r w:rsidR="00EF38B1" w:rsidRPr="002408B0">
        <w:rPr>
          <w:rFonts w:ascii="Calibri" w:hAnsi="Calibri" w:cs="Calibri"/>
          <w:szCs w:val="24"/>
        </w:rPr>
        <w:t>D</w:t>
      </w:r>
      <w:r w:rsidR="00CF2A37" w:rsidRPr="002408B0">
        <w:rPr>
          <w:rFonts w:ascii="Calibri" w:hAnsi="Calibri" w:cs="Calibri"/>
          <w:szCs w:val="24"/>
        </w:rPr>
        <w:t>okumentacji</w:t>
      </w:r>
      <w:r w:rsidR="00366AAE">
        <w:rPr>
          <w:rFonts w:ascii="Calibri" w:hAnsi="Calibri" w:cs="Calibri"/>
          <w:szCs w:val="24"/>
        </w:rPr>
        <w:t xml:space="preserve"> </w:t>
      </w:r>
      <w:bookmarkStart w:id="5" w:name="_Hlk157158309"/>
      <w:r w:rsidR="00366AAE">
        <w:rPr>
          <w:rFonts w:ascii="Calibri" w:hAnsi="Calibri" w:cs="Calibri"/>
          <w:szCs w:val="24"/>
        </w:rPr>
        <w:t>dla pomieszczeń II piętra budynku</w:t>
      </w:r>
      <w:bookmarkEnd w:id="5"/>
      <w:r w:rsidR="00CF2A37" w:rsidRPr="002408B0">
        <w:rPr>
          <w:rFonts w:ascii="Calibri" w:hAnsi="Calibri" w:cs="Calibri"/>
          <w:szCs w:val="24"/>
        </w:rPr>
        <w:t xml:space="preserve">, przekazanie jej Zamawiającemu i odebranie przez Zamawiającego </w:t>
      </w:r>
      <w:r w:rsidR="00366AAE">
        <w:rPr>
          <w:rFonts w:ascii="Calibri" w:eastAsia="Calibri" w:hAnsi="Calibri" w:cs="Calibri"/>
          <w:szCs w:val="24"/>
          <w:lang w:eastAsia="en-US"/>
        </w:rPr>
        <w:t>P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rotokołem </w:t>
      </w:r>
      <w:r w:rsidR="00366AAE">
        <w:rPr>
          <w:rFonts w:ascii="Calibri" w:eastAsia="Calibri" w:hAnsi="Calibri" w:cs="Calibri"/>
          <w:szCs w:val="24"/>
          <w:lang w:eastAsia="en-US"/>
        </w:rPr>
        <w:t xml:space="preserve">końcowego 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odbioru </w:t>
      </w:r>
      <w:r w:rsidR="00366AAE">
        <w:rPr>
          <w:rFonts w:ascii="Calibri" w:eastAsia="Calibri" w:hAnsi="Calibri" w:cs="Calibri"/>
          <w:szCs w:val="24"/>
          <w:lang w:eastAsia="en-US"/>
        </w:rPr>
        <w:t>prac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 (§ 3A pkt. 2) </w:t>
      </w:r>
      <w:r w:rsidR="00C37325" w:rsidRPr="00C37325">
        <w:rPr>
          <w:rFonts w:ascii="Calibri" w:eastAsia="Calibri" w:hAnsi="Calibri" w:cs="Calibri"/>
          <w:szCs w:val="24"/>
          <w:lang w:eastAsia="en-US"/>
        </w:rPr>
        <w:t xml:space="preserve">umowy 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– </w:t>
      </w:r>
      <w:r w:rsidR="00680DD6" w:rsidRPr="002408B0">
        <w:rPr>
          <w:rFonts w:ascii="Calibri" w:eastAsia="Calibri" w:hAnsi="Calibri" w:cs="Calibri"/>
          <w:szCs w:val="24"/>
          <w:lang w:eastAsia="en-US"/>
        </w:rPr>
        <w:t xml:space="preserve">Wykonawcy przysługuje wynagrodzenie </w:t>
      </w:r>
      <w:r w:rsidR="00366AAE">
        <w:rPr>
          <w:rFonts w:ascii="Calibri" w:eastAsia="Calibri" w:hAnsi="Calibri" w:cs="Calibri"/>
          <w:szCs w:val="24"/>
          <w:lang w:eastAsia="en-US"/>
        </w:rPr>
        <w:t>w wysokości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>: ……………. zł brutto</w:t>
      </w:r>
      <w:r w:rsidR="00085D55" w:rsidRPr="002408B0">
        <w:rPr>
          <w:rFonts w:ascii="Calibri" w:eastAsia="Calibri" w:hAnsi="Calibri" w:cs="Calibri"/>
          <w:szCs w:val="24"/>
          <w:lang w:eastAsia="en-US"/>
        </w:rPr>
        <w:t xml:space="preserve"> (słownie: ……………………….. złotych …./100)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>. Wykonawca wystawi fakturę po podpisaniu przez Zamawiającego</w:t>
      </w:r>
      <w:r w:rsidR="00366AAE">
        <w:rPr>
          <w:rFonts w:ascii="Calibri" w:eastAsia="Calibri" w:hAnsi="Calibri" w:cs="Calibri"/>
          <w:szCs w:val="24"/>
          <w:lang w:eastAsia="en-US"/>
        </w:rPr>
        <w:t xml:space="preserve"> </w:t>
      </w:r>
      <w:r w:rsidR="00366AAE" w:rsidRPr="00366AAE">
        <w:rPr>
          <w:rFonts w:ascii="Calibri" w:eastAsia="Calibri" w:hAnsi="Calibri" w:cs="Calibri"/>
          <w:szCs w:val="24"/>
          <w:lang w:eastAsia="en-US"/>
        </w:rPr>
        <w:t>Protokoł</w:t>
      </w:r>
      <w:r w:rsidR="00366AAE">
        <w:rPr>
          <w:rFonts w:ascii="Calibri" w:eastAsia="Calibri" w:hAnsi="Calibri" w:cs="Calibri"/>
          <w:szCs w:val="24"/>
          <w:lang w:eastAsia="en-US"/>
        </w:rPr>
        <w:t>u</w:t>
      </w:r>
      <w:r w:rsidR="00366AAE" w:rsidRPr="00366AAE">
        <w:rPr>
          <w:rFonts w:ascii="Calibri" w:eastAsia="Calibri" w:hAnsi="Calibri" w:cs="Calibri"/>
          <w:szCs w:val="24"/>
          <w:lang w:eastAsia="en-US"/>
        </w:rPr>
        <w:t xml:space="preserve"> końcowego odbioru prac</w:t>
      </w:r>
      <w:r w:rsidR="001A33C4" w:rsidRPr="002408B0">
        <w:rPr>
          <w:rFonts w:ascii="Calibri" w:eastAsia="Calibri" w:hAnsi="Calibri" w:cs="Calibri"/>
          <w:szCs w:val="24"/>
          <w:lang w:eastAsia="en-US"/>
        </w:rPr>
        <w:t>;</w:t>
      </w:r>
    </w:p>
    <w:p w14:paraId="0025F621" w14:textId="51FAF664" w:rsidR="00366AAE" w:rsidRDefault="00B1604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eastAsia="Calibri" w:hAnsi="Calibri" w:cs="Calibri"/>
          <w:szCs w:val="24"/>
          <w:lang w:eastAsia="en-US"/>
        </w:rPr>
      </w:pPr>
      <w:r w:rsidRPr="002408B0">
        <w:rPr>
          <w:rFonts w:ascii="Calibri" w:eastAsia="Calibri" w:hAnsi="Calibri" w:cs="Calibri"/>
          <w:szCs w:val="24"/>
          <w:lang w:eastAsia="en-US"/>
        </w:rPr>
        <w:t>b)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 </w:t>
      </w:r>
      <w:r w:rsidR="00366AAE" w:rsidRPr="00366AAE">
        <w:rPr>
          <w:rFonts w:ascii="Calibri" w:eastAsia="Calibri" w:hAnsi="Calibri" w:cs="Calibri"/>
          <w:szCs w:val="24"/>
          <w:lang w:eastAsia="en-US"/>
        </w:rPr>
        <w:t>za opracowanie kompletnej Dokumentacji</w:t>
      </w:r>
      <w:r w:rsidR="00366AAE" w:rsidRPr="00366AAE">
        <w:t xml:space="preserve"> </w:t>
      </w:r>
      <w:r w:rsidR="00366AAE" w:rsidRPr="00366AAE">
        <w:rPr>
          <w:rFonts w:ascii="Calibri" w:eastAsia="Calibri" w:hAnsi="Calibri" w:cs="Calibri"/>
          <w:szCs w:val="24"/>
          <w:lang w:eastAsia="en-US"/>
        </w:rPr>
        <w:t>dla pomieszczeń I</w:t>
      </w:r>
      <w:r w:rsidR="00366AAE">
        <w:rPr>
          <w:rFonts w:ascii="Calibri" w:eastAsia="Calibri" w:hAnsi="Calibri" w:cs="Calibri"/>
          <w:szCs w:val="24"/>
          <w:lang w:eastAsia="en-US"/>
        </w:rPr>
        <w:t>I</w:t>
      </w:r>
      <w:r w:rsidR="00366AAE" w:rsidRPr="00366AAE">
        <w:rPr>
          <w:rFonts w:ascii="Calibri" w:eastAsia="Calibri" w:hAnsi="Calibri" w:cs="Calibri"/>
          <w:szCs w:val="24"/>
          <w:lang w:eastAsia="en-US"/>
        </w:rPr>
        <w:t xml:space="preserve">I piętra budynku, przekazanie jej Zamawiającemu i odebranie przez Zamawiającego Protokołem końcowego odbioru prac (§ 3A pkt. 2) </w:t>
      </w:r>
      <w:r w:rsidR="00C37325" w:rsidRPr="00C37325">
        <w:rPr>
          <w:rFonts w:ascii="Calibri" w:eastAsia="Calibri" w:hAnsi="Calibri" w:cs="Calibri"/>
          <w:szCs w:val="24"/>
          <w:lang w:eastAsia="en-US"/>
        </w:rPr>
        <w:t xml:space="preserve">umowy </w:t>
      </w:r>
      <w:r w:rsidR="00366AAE" w:rsidRPr="00366AAE">
        <w:rPr>
          <w:rFonts w:ascii="Calibri" w:eastAsia="Calibri" w:hAnsi="Calibri" w:cs="Calibri"/>
          <w:szCs w:val="24"/>
          <w:lang w:eastAsia="en-US"/>
        </w:rPr>
        <w:t>– Wykonawcy przysługuje wynagrodzenie w wysokości: ……………. zł brutto (słownie: ……………………….. złotych …./100). Wykonawca wystawi fakturę po podpisaniu przez Zamawiającego Protokołu końcowego odbioru prac;</w:t>
      </w:r>
    </w:p>
    <w:p w14:paraId="68CC90AE" w14:textId="4B9E724E" w:rsidR="004405DA" w:rsidRDefault="00366AAE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c) 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>po</w:t>
      </w:r>
      <w:r w:rsidR="00DF2B8B" w:rsidRPr="002408B0">
        <w:rPr>
          <w:rFonts w:ascii="Calibri" w:eastAsia="Calibri" w:hAnsi="Calibri" w:cs="Calibri"/>
          <w:szCs w:val="24"/>
          <w:lang w:eastAsia="en-US"/>
        </w:rPr>
        <w:t xml:space="preserve"> zakończeniu pełnienia </w:t>
      </w:r>
      <w:r w:rsidR="00880750" w:rsidRPr="002408B0">
        <w:rPr>
          <w:rFonts w:ascii="Calibri" w:eastAsia="Calibri" w:hAnsi="Calibri" w:cs="Calibri"/>
          <w:szCs w:val="24"/>
          <w:lang w:eastAsia="en-US"/>
        </w:rPr>
        <w:t xml:space="preserve">czynności </w:t>
      </w:r>
      <w:r w:rsidR="00DF2B8B" w:rsidRPr="002408B0">
        <w:rPr>
          <w:rFonts w:ascii="Calibri" w:eastAsia="Calibri" w:hAnsi="Calibri" w:cs="Calibri"/>
          <w:szCs w:val="24"/>
          <w:lang w:eastAsia="en-US"/>
        </w:rPr>
        <w:t>nadzoru autorskiego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 (§ </w:t>
      </w:r>
      <w:r w:rsidR="00880750" w:rsidRPr="002408B0">
        <w:rPr>
          <w:rFonts w:ascii="Calibri" w:eastAsia="Calibri" w:hAnsi="Calibri" w:cs="Calibri"/>
          <w:szCs w:val="24"/>
          <w:lang w:eastAsia="en-US"/>
        </w:rPr>
        <w:t>9</w:t>
      </w:r>
      <w:r w:rsidR="00C37325" w:rsidRPr="00C37325">
        <w:t xml:space="preserve"> </w:t>
      </w:r>
      <w:r w:rsidR="00C37325" w:rsidRPr="00C37325">
        <w:rPr>
          <w:rFonts w:ascii="Calibri" w:eastAsia="Calibri" w:hAnsi="Calibri" w:cs="Calibri"/>
          <w:szCs w:val="24"/>
          <w:lang w:eastAsia="en-US"/>
        </w:rPr>
        <w:t>umowy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) </w:t>
      </w:r>
      <w:r w:rsidR="004405DA">
        <w:rPr>
          <w:rFonts w:ascii="Calibri" w:eastAsia="Calibri" w:hAnsi="Calibri" w:cs="Calibri"/>
          <w:szCs w:val="24"/>
          <w:lang w:eastAsia="en-US"/>
        </w:rPr>
        <w:t xml:space="preserve">pomieszczeń II piętra budynku 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– </w:t>
      </w:r>
      <w:r w:rsidR="00680DD6" w:rsidRPr="002408B0">
        <w:rPr>
          <w:rFonts w:ascii="Calibri" w:eastAsia="Calibri" w:hAnsi="Calibri" w:cs="Calibri"/>
          <w:szCs w:val="24"/>
          <w:lang w:eastAsia="en-US"/>
        </w:rPr>
        <w:t xml:space="preserve">Wykonawcy przysługuje wynagrodzenie 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>w wysokości: ………………………</w:t>
      </w:r>
      <w:r w:rsidR="00DF2B8B" w:rsidRPr="002408B0">
        <w:rPr>
          <w:rFonts w:ascii="Calibri" w:eastAsia="Calibri" w:hAnsi="Calibri" w:cs="Calibri"/>
          <w:szCs w:val="24"/>
          <w:lang w:eastAsia="en-US"/>
        </w:rPr>
        <w:t>.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 zł brutto</w:t>
      </w:r>
      <w:r w:rsidR="00085D55" w:rsidRPr="002408B0">
        <w:rPr>
          <w:rFonts w:ascii="Calibri" w:eastAsia="Calibri" w:hAnsi="Calibri" w:cs="Calibri"/>
          <w:szCs w:val="24"/>
          <w:lang w:eastAsia="en-US"/>
        </w:rPr>
        <w:t xml:space="preserve"> (słownie: …………………….. złotych …/100)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. Wykonawca wystawi fakturę po podpisaniu </w:t>
      </w:r>
      <w:r w:rsidR="00B1604F" w:rsidRPr="002408B0">
        <w:rPr>
          <w:rFonts w:ascii="Calibri" w:eastAsia="Calibri" w:hAnsi="Calibri" w:cs="Calibri"/>
          <w:szCs w:val="24"/>
          <w:lang w:eastAsia="en-US"/>
        </w:rPr>
        <w:t xml:space="preserve">przez Zamawiającego </w:t>
      </w:r>
      <w:r w:rsidR="004405DA">
        <w:rPr>
          <w:rFonts w:ascii="Calibri" w:eastAsia="Calibri" w:hAnsi="Calibri" w:cs="Calibri"/>
          <w:szCs w:val="24"/>
          <w:lang w:eastAsia="en-US"/>
        </w:rPr>
        <w:t>P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>rotokołu zrealizowania</w:t>
      </w:r>
      <w:r w:rsidR="001A33C4" w:rsidRPr="002408B0">
        <w:rPr>
          <w:rFonts w:ascii="Calibri" w:eastAsia="Calibri" w:hAnsi="Calibri" w:cs="Calibri"/>
          <w:szCs w:val="24"/>
          <w:lang w:eastAsia="en-US"/>
        </w:rPr>
        <w:t xml:space="preserve"> 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>nadzoru autorskiego</w:t>
      </w:r>
      <w:r w:rsidR="00056C7E" w:rsidRPr="002408B0">
        <w:rPr>
          <w:rFonts w:ascii="Calibri" w:eastAsia="Calibri" w:hAnsi="Calibri" w:cs="Calibri"/>
          <w:szCs w:val="24"/>
          <w:lang w:eastAsia="en-US"/>
        </w:rPr>
        <w:t xml:space="preserve"> </w:t>
      </w:r>
      <w:r w:rsidR="00012F71" w:rsidRPr="002408B0">
        <w:rPr>
          <w:rFonts w:ascii="Calibri" w:eastAsia="Calibri" w:hAnsi="Calibri" w:cs="Calibri"/>
          <w:szCs w:val="24"/>
          <w:lang w:eastAsia="en-US"/>
        </w:rPr>
        <w:t xml:space="preserve">(§ </w:t>
      </w:r>
      <w:r w:rsidR="003C05AF" w:rsidRPr="002408B0">
        <w:rPr>
          <w:rFonts w:ascii="Calibri" w:eastAsia="Calibri" w:hAnsi="Calibri" w:cs="Calibri"/>
          <w:szCs w:val="24"/>
          <w:lang w:eastAsia="en-US"/>
        </w:rPr>
        <w:t>9</w:t>
      </w:r>
      <w:r w:rsidR="000019B0" w:rsidRPr="002408B0">
        <w:rPr>
          <w:rFonts w:ascii="Calibri" w:eastAsia="Calibri" w:hAnsi="Calibri" w:cs="Calibri"/>
          <w:szCs w:val="24"/>
          <w:lang w:eastAsia="en-US"/>
        </w:rPr>
        <w:t xml:space="preserve"> ust. 4</w:t>
      </w:r>
      <w:r w:rsidR="00C37325">
        <w:rPr>
          <w:rFonts w:ascii="Calibri" w:eastAsia="Calibri" w:hAnsi="Calibri" w:cs="Calibri"/>
          <w:szCs w:val="24"/>
          <w:lang w:eastAsia="en-US"/>
        </w:rPr>
        <w:t xml:space="preserve"> umowy</w:t>
      </w:r>
      <w:r w:rsidR="00056C7E" w:rsidRPr="002408B0">
        <w:rPr>
          <w:rFonts w:ascii="Calibri" w:eastAsia="Calibri" w:hAnsi="Calibri" w:cs="Calibri"/>
          <w:szCs w:val="24"/>
          <w:lang w:eastAsia="en-US"/>
        </w:rPr>
        <w:t>)</w:t>
      </w:r>
      <w:r w:rsidR="004405DA">
        <w:rPr>
          <w:rFonts w:ascii="Calibri" w:eastAsia="Calibri" w:hAnsi="Calibri" w:cs="Calibri"/>
          <w:szCs w:val="24"/>
          <w:lang w:eastAsia="en-US"/>
        </w:rPr>
        <w:t>;</w:t>
      </w:r>
    </w:p>
    <w:p w14:paraId="51E726A1" w14:textId="5462B8BE" w:rsidR="004405DA" w:rsidRDefault="004405DA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lastRenderedPageBreak/>
        <w:t>d</w:t>
      </w:r>
      <w:r w:rsidRPr="004405DA">
        <w:rPr>
          <w:rFonts w:ascii="Calibri" w:eastAsia="Calibri" w:hAnsi="Calibri" w:cs="Calibri"/>
          <w:szCs w:val="24"/>
          <w:lang w:eastAsia="en-US"/>
        </w:rPr>
        <w:t>) po zakończeniu pełnienia czynności nadzoru autorskiego (§ 9</w:t>
      </w:r>
      <w:r w:rsidR="00C37325" w:rsidRPr="00C37325">
        <w:t xml:space="preserve"> </w:t>
      </w:r>
      <w:r w:rsidR="00C37325" w:rsidRPr="00C37325">
        <w:rPr>
          <w:rFonts w:ascii="Calibri" w:eastAsia="Calibri" w:hAnsi="Calibri" w:cs="Calibri"/>
          <w:szCs w:val="24"/>
          <w:lang w:eastAsia="en-US"/>
        </w:rPr>
        <w:t>umowy</w:t>
      </w:r>
      <w:r w:rsidRPr="004405DA">
        <w:rPr>
          <w:rFonts w:ascii="Calibri" w:eastAsia="Calibri" w:hAnsi="Calibri" w:cs="Calibri"/>
          <w:szCs w:val="24"/>
          <w:lang w:eastAsia="en-US"/>
        </w:rPr>
        <w:t>) pomieszczeń I</w:t>
      </w:r>
      <w:r>
        <w:rPr>
          <w:rFonts w:ascii="Calibri" w:eastAsia="Calibri" w:hAnsi="Calibri" w:cs="Calibri"/>
          <w:szCs w:val="24"/>
          <w:lang w:eastAsia="en-US"/>
        </w:rPr>
        <w:t>I</w:t>
      </w:r>
      <w:r w:rsidRPr="004405DA">
        <w:rPr>
          <w:rFonts w:ascii="Calibri" w:eastAsia="Calibri" w:hAnsi="Calibri" w:cs="Calibri"/>
          <w:szCs w:val="24"/>
          <w:lang w:eastAsia="en-US"/>
        </w:rPr>
        <w:t>I piętra budynku – Wykonawcy przysługuje wynagrodzenie w wysokości: ………………………. zł brutto (słownie: …………………….. złotych …/100). Wykonawca wystawi fakturę po podpisaniu przez Zamawiającego Protokołu zrealizowania nadzoru autorskiego (§ 9 ust. 4</w:t>
      </w:r>
      <w:r w:rsidR="00C37325" w:rsidRPr="00C37325">
        <w:t xml:space="preserve"> </w:t>
      </w:r>
      <w:r w:rsidR="00C37325" w:rsidRPr="00C37325">
        <w:rPr>
          <w:rFonts w:ascii="Calibri" w:eastAsia="Calibri" w:hAnsi="Calibri" w:cs="Calibri"/>
          <w:szCs w:val="24"/>
          <w:lang w:eastAsia="en-US"/>
        </w:rPr>
        <w:t>umowy</w:t>
      </w:r>
      <w:r w:rsidRPr="004405DA">
        <w:rPr>
          <w:rFonts w:ascii="Calibri" w:eastAsia="Calibri" w:hAnsi="Calibri" w:cs="Calibri"/>
          <w:szCs w:val="24"/>
          <w:lang w:eastAsia="en-US"/>
        </w:rPr>
        <w:t>)</w:t>
      </w:r>
      <w:r>
        <w:rPr>
          <w:rFonts w:ascii="Calibri" w:eastAsia="Calibri" w:hAnsi="Calibri" w:cs="Calibri"/>
          <w:szCs w:val="24"/>
          <w:lang w:eastAsia="en-US"/>
        </w:rPr>
        <w:t>.</w:t>
      </w:r>
    </w:p>
    <w:p w14:paraId="705CC7C9" w14:textId="76F93806" w:rsidR="00B1604F" w:rsidRPr="002408B0" w:rsidRDefault="00B1604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2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Wynagrodzenie, o którym mowa w ust.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1 </w:t>
      </w:r>
      <w:r w:rsidR="003C05AF" w:rsidRPr="002408B0">
        <w:rPr>
          <w:rFonts w:ascii="Calibri" w:hAnsi="Calibri" w:cs="Calibri"/>
          <w:szCs w:val="24"/>
        </w:rPr>
        <w:t xml:space="preserve">niniejszego paragrafu </w:t>
      </w:r>
      <w:r w:rsidR="00C233C0" w:rsidRPr="002408B0">
        <w:rPr>
          <w:rFonts w:ascii="Calibri" w:hAnsi="Calibri" w:cs="Calibri"/>
          <w:szCs w:val="24"/>
        </w:rPr>
        <w:t>obejmuje wszelkie koszty powstałe p</w:t>
      </w:r>
      <w:r w:rsidR="00AF3676" w:rsidRPr="002408B0">
        <w:rPr>
          <w:rFonts w:ascii="Calibri" w:hAnsi="Calibri" w:cs="Calibri"/>
          <w:szCs w:val="24"/>
        </w:rPr>
        <w:t>o stronie Wykonawcy w</w:t>
      </w:r>
      <w:r w:rsidR="00B97FE6" w:rsidRPr="002408B0">
        <w:rPr>
          <w:rFonts w:ascii="Calibri" w:hAnsi="Calibri" w:cs="Calibri"/>
          <w:szCs w:val="24"/>
        </w:rPr>
        <w:t> </w:t>
      </w:r>
      <w:r w:rsidR="00AF3676" w:rsidRPr="002408B0">
        <w:rPr>
          <w:rFonts w:ascii="Calibri" w:hAnsi="Calibri" w:cs="Calibri"/>
          <w:szCs w:val="24"/>
        </w:rPr>
        <w:t>związku z </w:t>
      </w:r>
      <w:r w:rsidR="00C233C0" w:rsidRPr="002408B0">
        <w:rPr>
          <w:rFonts w:ascii="Calibri" w:hAnsi="Calibri" w:cs="Calibri"/>
          <w:szCs w:val="24"/>
        </w:rPr>
        <w:t>realizacją niniejszej umowy.</w:t>
      </w:r>
    </w:p>
    <w:p w14:paraId="32696DF8" w14:textId="77CA395D" w:rsidR="00B1604F" w:rsidRPr="002408B0" w:rsidRDefault="00B1604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3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Wynagrodzenie za wykonanie </w:t>
      </w:r>
      <w:r w:rsidR="00945D8D">
        <w:rPr>
          <w:rFonts w:ascii="Calibri" w:hAnsi="Calibri" w:cs="Calibri"/>
          <w:szCs w:val="24"/>
        </w:rPr>
        <w:t>P</w:t>
      </w:r>
      <w:r w:rsidR="00C233C0" w:rsidRPr="002408B0">
        <w:rPr>
          <w:rFonts w:ascii="Calibri" w:hAnsi="Calibri" w:cs="Calibri"/>
          <w:szCs w:val="24"/>
        </w:rPr>
        <w:t xml:space="preserve">rzedmiotu umowy obejmuje także wynagrodzenie za przeniesienie przez Wykonawcę na Zamawiającego w pełnym zakresie autorskich praw majątkowych do </w:t>
      </w:r>
      <w:r w:rsidR="00EF38B1" w:rsidRPr="002408B0">
        <w:rPr>
          <w:rFonts w:ascii="Calibri" w:hAnsi="Calibri" w:cs="Calibri"/>
          <w:szCs w:val="24"/>
        </w:rPr>
        <w:t>D</w:t>
      </w:r>
      <w:r w:rsidR="00C233C0" w:rsidRPr="002408B0">
        <w:rPr>
          <w:rFonts w:ascii="Calibri" w:hAnsi="Calibri" w:cs="Calibri"/>
          <w:szCs w:val="24"/>
        </w:rPr>
        <w:t>okumenta</w:t>
      </w:r>
      <w:r w:rsidR="00AF3676" w:rsidRPr="002408B0">
        <w:rPr>
          <w:rFonts w:ascii="Calibri" w:hAnsi="Calibri" w:cs="Calibri"/>
          <w:szCs w:val="24"/>
        </w:rPr>
        <w:t>cji opracowanej przez Wykonawcę.</w:t>
      </w:r>
    </w:p>
    <w:p w14:paraId="11AC97FE" w14:textId="013AC832" w:rsidR="00B1604F" w:rsidRPr="002408B0" w:rsidRDefault="00B1604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4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Wynagrodzenie za wykonanie </w:t>
      </w:r>
      <w:r w:rsidR="00945D8D">
        <w:rPr>
          <w:rFonts w:ascii="Calibri" w:hAnsi="Calibri" w:cs="Calibri"/>
          <w:szCs w:val="24"/>
        </w:rPr>
        <w:t>P</w:t>
      </w:r>
      <w:r w:rsidR="00C233C0" w:rsidRPr="002408B0">
        <w:rPr>
          <w:rFonts w:ascii="Calibri" w:hAnsi="Calibri" w:cs="Calibri"/>
          <w:szCs w:val="24"/>
        </w:rPr>
        <w:t>rzedmiotu umowy jest ceną ryczałtową i nie ulegnie zmianie</w:t>
      </w:r>
      <w:r w:rsidR="0016186E">
        <w:rPr>
          <w:rFonts w:ascii="Calibri" w:hAnsi="Calibri" w:cs="Calibri"/>
          <w:szCs w:val="24"/>
        </w:rPr>
        <w:t>.</w:t>
      </w:r>
    </w:p>
    <w:p w14:paraId="254F9709" w14:textId="77777777" w:rsidR="00B1604F" w:rsidRPr="002408B0" w:rsidRDefault="00B1604F" w:rsidP="002408B0">
      <w:pPr>
        <w:autoSpaceDE w:val="0"/>
        <w:spacing w:after="120"/>
        <w:rPr>
          <w:rFonts w:ascii="Calibri" w:eastAsia="TimesNewRomanPSMT" w:hAnsi="Calibri" w:cs="Calibri"/>
          <w:sz w:val="24"/>
          <w:szCs w:val="24"/>
          <w:lang w:eastAsia="pl-PL"/>
        </w:rPr>
      </w:pPr>
      <w:r w:rsidRPr="002408B0">
        <w:rPr>
          <w:rFonts w:ascii="Calibri" w:hAnsi="Calibri" w:cs="Calibri"/>
          <w:sz w:val="24"/>
          <w:szCs w:val="24"/>
        </w:rPr>
        <w:t>5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C233C0" w:rsidRPr="002408B0">
        <w:rPr>
          <w:rFonts w:ascii="Calibri" w:hAnsi="Calibri" w:cs="Calibri"/>
          <w:sz w:val="24"/>
          <w:szCs w:val="24"/>
        </w:rPr>
        <w:t xml:space="preserve">Wynagrodzenie płatne będzie na konto Wykonawcy </w:t>
      </w:r>
      <w:r w:rsidRPr="002408B0">
        <w:rPr>
          <w:rFonts w:ascii="Calibri" w:hAnsi="Calibri" w:cs="Calibri"/>
          <w:sz w:val="24"/>
          <w:szCs w:val="24"/>
        </w:rPr>
        <w:t>nr ……………………..</w:t>
      </w:r>
      <w:r w:rsidR="00C233C0" w:rsidRPr="002408B0">
        <w:rPr>
          <w:rFonts w:ascii="Calibri" w:hAnsi="Calibri" w:cs="Calibri"/>
          <w:sz w:val="24"/>
          <w:szCs w:val="24"/>
        </w:rPr>
        <w:t xml:space="preserve">, w terminie </w:t>
      </w:r>
      <w:r w:rsidR="00B97FE6" w:rsidRPr="002408B0">
        <w:rPr>
          <w:rFonts w:ascii="Calibri" w:hAnsi="Calibri" w:cs="Calibri"/>
          <w:sz w:val="24"/>
          <w:szCs w:val="24"/>
        </w:rPr>
        <w:t>30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C233C0" w:rsidRPr="002408B0">
        <w:rPr>
          <w:rFonts w:ascii="Calibri" w:hAnsi="Calibri" w:cs="Calibri"/>
          <w:sz w:val="24"/>
          <w:szCs w:val="24"/>
        </w:rPr>
        <w:t>dni licząc od daty wpływu prawidłowo wystawionej faktury do Zamawiającego.</w:t>
      </w:r>
      <w:r w:rsidR="00AF3676" w:rsidRPr="002408B0">
        <w:rPr>
          <w:rFonts w:ascii="Calibri" w:hAnsi="Calibri" w:cs="Calibri"/>
          <w:sz w:val="24"/>
          <w:szCs w:val="24"/>
        </w:rPr>
        <w:t xml:space="preserve"> </w:t>
      </w:r>
      <w:r w:rsidR="00C233C0" w:rsidRPr="002408B0">
        <w:rPr>
          <w:rFonts w:ascii="Calibri" w:hAnsi="Calibri" w:cs="Calibri"/>
          <w:sz w:val="24"/>
          <w:szCs w:val="24"/>
        </w:rPr>
        <w:t>Wykonawca zobowiązany jest do podania w treści faktury numeru niniejszej umowy.</w:t>
      </w:r>
      <w:r w:rsidRPr="002408B0">
        <w:rPr>
          <w:rFonts w:ascii="Calibri" w:eastAsia="TimesNewRomanPSMT" w:hAnsi="Calibri" w:cs="Calibri"/>
          <w:sz w:val="24"/>
          <w:szCs w:val="24"/>
          <w:lang w:eastAsia="pl-PL"/>
        </w:rPr>
        <w:t xml:space="preserve"> Zmiana rachunku bankowego Wykonawcy może nastąpić w</w:t>
      </w:r>
      <w:r w:rsidR="00642A04" w:rsidRPr="002408B0">
        <w:rPr>
          <w:rFonts w:ascii="Calibri" w:eastAsia="TimesNewRomanPSMT" w:hAnsi="Calibri" w:cs="Calibri"/>
          <w:sz w:val="24"/>
          <w:szCs w:val="24"/>
          <w:lang w:eastAsia="pl-PL"/>
        </w:rPr>
        <w:t> </w:t>
      </w:r>
      <w:r w:rsidRPr="002408B0">
        <w:rPr>
          <w:rFonts w:ascii="Calibri" w:eastAsia="TimesNewRomanPSMT" w:hAnsi="Calibri" w:cs="Calibri"/>
          <w:sz w:val="24"/>
          <w:szCs w:val="24"/>
          <w:lang w:eastAsia="pl-PL"/>
        </w:rPr>
        <w:t>formie pisemnego aneksu do umowy, pod rygorem nieważności.</w:t>
      </w:r>
    </w:p>
    <w:p w14:paraId="7961EABD" w14:textId="44B7619D" w:rsidR="00B1604F" w:rsidRPr="002408B0" w:rsidRDefault="00B34802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6</w:t>
      </w:r>
      <w:r w:rsidR="007246B6" w:rsidRPr="002408B0">
        <w:rPr>
          <w:rFonts w:ascii="Calibri" w:hAnsi="Calibri" w:cs="Calibri"/>
          <w:szCs w:val="24"/>
        </w:rPr>
        <w:t>.</w:t>
      </w:r>
      <w:r w:rsidR="00B1604F"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Wynagrodzenie określone w ust. 1 </w:t>
      </w:r>
      <w:r w:rsidR="00945D8D">
        <w:rPr>
          <w:rFonts w:ascii="Calibri" w:hAnsi="Calibri" w:cs="Calibri"/>
          <w:szCs w:val="24"/>
        </w:rPr>
        <w:t xml:space="preserve">niniejszego paragrafu </w:t>
      </w:r>
      <w:r w:rsidR="00C233C0" w:rsidRPr="002408B0">
        <w:rPr>
          <w:rFonts w:ascii="Calibri" w:hAnsi="Calibri" w:cs="Calibri"/>
          <w:szCs w:val="24"/>
        </w:rPr>
        <w:t>jako kwota brutto obejmuje podatek od towarów i usług (VAT), oraz wszelkie inne podatki, opłaty i koszty, które obciążają Wykonawcę.</w:t>
      </w:r>
    </w:p>
    <w:p w14:paraId="3C7756E3" w14:textId="65227744" w:rsidR="00B1604F" w:rsidRPr="002408B0" w:rsidRDefault="00B34802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7</w:t>
      </w:r>
      <w:r w:rsidR="007246B6" w:rsidRPr="002408B0">
        <w:rPr>
          <w:rFonts w:ascii="Calibri" w:hAnsi="Calibri" w:cs="Calibri"/>
          <w:szCs w:val="24"/>
        </w:rPr>
        <w:t>.</w:t>
      </w:r>
      <w:r w:rsidR="00B1604F"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Wszelkie inne koszty realizacji </w:t>
      </w:r>
      <w:r w:rsidR="00945D8D">
        <w:rPr>
          <w:rFonts w:ascii="Calibri" w:hAnsi="Calibri" w:cs="Calibri"/>
          <w:szCs w:val="24"/>
        </w:rPr>
        <w:t>P</w:t>
      </w:r>
      <w:r w:rsidR="00C233C0" w:rsidRPr="002408B0">
        <w:rPr>
          <w:rFonts w:ascii="Calibri" w:hAnsi="Calibri" w:cs="Calibri"/>
          <w:szCs w:val="24"/>
        </w:rPr>
        <w:t xml:space="preserve">rzedmiotu umowy konieczne do poniesienia w celu prawidłowego wykonania </w:t>
      </w:r>
      <w:r w:rsidR="00945D8D">
        <w:rPr>
          <w:rFonts w:ascii="Calibri" w:hAnsi="Calibri" w:cs="Calibri"/>
          <w:szCs w:val="24"/>
        </w:rPr>
        <w:t>P</w:t>
      </w:r>
      <w:r w:rsidR="00C233C0" w:rsidRPr="002408B0">
        <w:rPr>
          <w:rFonts w:ascii="Calibri" w:hAnsi="Calibri" w:cs="Calibri"/>
          <w:szCs w:val="24"/>
        </w:rPr>
        <w:t>rzedmiotu umowy, do momentu ich protokolarnego odbioru przez Zamawiającego bez zastrzeżeń ze strony Zamawiającego, poniesie Wykonawca. Zamawiający zapłaci jedynie za elementy określone w umowie i zgodnie z jej zapisami.</w:t>
      </w:r>
    </w:p>
    <w:p w14:paraId="494D109D" w14:textId="77777777" w:rsidR="00B1604F" w:rsidRPr="002408B0" w:rsidRDefault="00B1604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eastAsia="Palatino Linotype" w:hAnsi="Calibri" w:cs="Calibri"/>
          <w:color w:val="000000"/>
          <w:szCs w:val="24"/>
        </w:rPr>
      </w:pPr>
      <w:r w:rsidRPr="002408B0">
        <w:rPr>
          <w:rFonts w:ascii="Calibri" w:hAnsi="Calibri" w:cs="Calibri"/>
          <w:szCs w:val="24"/>
        </w:rPr>
        <w:t>8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Za dzień zapłaty </w:t>
      </w:r>
      <w:r w:rsidR="00C233C0" w:rsidRPr="002408B0">
        <w:rPr>
          <w:rFonts w:ascii="Calibri" w:eastAsia="Palatino Linotype" w:hAnsi="Calibri" w:cs="Calibri"/>
          <w:color w:val="000000"/>
          <w:szCs w:val="24"/>
        </w:rPr>
        <w:t>Strony umowy przyjmują dzień obciążenia rachunku bankowego Zamawiającego.</w:t>
      </w:r>
    </w:p>
    <w:p w14:paraId="2C83422F" w14:textId="50D7E3F3" w:rsidR="00B97FE6" w:rsidRPr="002408B0" w:rsidRDefault="00B1604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eastAsia="Palatino Linotype" w:hAnsi="Calibri" w:cs="Calibri"/>
          <w:szCs w:val="24"/>
        </w:rPr>
      </w:pPr>
      <w:r w:rsidRPr="002408B0">
        <w:rPr>
          <w:rFonts w:ascii="Calibri" w:eastAsia="Palatino Linotype" w:hAnsi="Calibri" w:cs="Calibri"/>
          <w:color w:val="000000"/>
          <w:szCs w:val="24"/>
        </w:rPr>
        <w:t>9</w:t>
      </w:r>
      <w:r w:rsidR="007246B6" w:rsidRPr="002408B0">
        <w:rPr>
          <w:rFonts w:ascii="Calibri" w:eastAsia="Palatino Linotype" w:hAnsi="Calibri" w:cs="Calibri"/>
          <w:color w:val="000000"/>
          <w:szCs w:val="24"/>
        </w:rPr>
        <w:t>.</w:t>
      </w:r>
      <w:r w:rsidRPr="002408B0">
        <w:rPr>
          <w:rFonts w:ascii="Calibri" w:eastAsia="Palatino Linotype" w:hAnsi="Calibri" w:cs="Calibri"/>
          <w:color w:val="000000"/>
          <w:szCs w:val="24"/>
        </w:rPr>
        <w:t xml:space="preserve"> </w:t>
      </w:r>
      <w:r w:rsidR="00B97FE6" w:rsidRPr="002408B0">
        <w:rPr>
          <w:rFonts w:ascii="Calibri" w:eastAsia="Palatino Linotype" w:hAnsi="Calibri" w:cs="Calibri"/>
          <w:szCs w:val="24"/>
        </w:rPr>
        <w:t>Wykonawca nie dokona przeniesienia wierzytelności pieniężnych związanych z realizacją niniejszej umowy na rzecz osób trzecich, bez zgody Zamawiającego oraz nie dokona żadnych innych czynności w</w:t>
      </w:r>
      <w:r w:rsidR="00642A04" w:rsidRPr="002408B0">
        <w:rPr>
          <w:rFonts w:ascii="Calibri" w:eastAsia="Palatino Linotype" w:hAnsi="Calibri" w:cs="Calibri"/>
          <w:szCs w:val="24"/>
        </w:rPr>
        <w:t> </w:t>
      </w:r>
      <w:r w:rsidR="00B97FE6" w:rsidRPr="002408B0">
        <w:rPr>
          <w:rFonts w:ascii="Calibri" w:eastAsia="Palatino Linotype" w:hAnsi="Calibri" w:cs="Calibri"/>
          <w:szCs w:val="24"/>
        </w:rPr>
        <w:t>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</w:t>
      </w:r>
      <w:r w:rsidR="00945D8D">
        <w:rPr>
          <w:rFonts w:ascii="Calibri" w:eastAsia="Palatino Linotype" w:hAnsi="Calibri" w:cs="Calibri"/>
          <w:szCs w:val="24"/>
        </w:rPr>
        <w:t>.04.</w:t>
      </w:r>
      <w:r w:rsidR="00B97FE6" w:rsidRPr="002408B0">
        <w:rPr>
          <w:rFonts w:ascii="Calibri" w:eastAsia="Palatino Linotype" w:hAnsi="Calibri" w:cs="Calibri"/>
          <w:szCs w:val="24"/>
        </w:rPr>
        <w:t>2011 r</w:t>
      </w:r>
      <w:r w:rsidR="00945D8D" w:rsidRPr="00945D8D">
        <w:rPr>
          <w:rFonts w:ascii="Calibri" w:eastAsia="Palatino Linotype" w:hAnsi="Calibri" w:cs="Calibri"/>
          <w:szCs w:val="24"/>
        </w:rPr>
        <w:t>.</w:t>
      </w:r>
      <w:r w:rsidR="00B97FE6" w:rsidRPr="00945D8D">
        <w:rPr>
          <w:rFonts w:ascii="Calibri" w:eastAsia="Palatino Linotype" w:hAnsi="Calibri" w:cs="Calibri"/>
          <w:szCs w:val="24"/>
        </w:rPr>
        <w:t xml:space="preserve"> o działalności leczniczej.</w:t>
      </w:r>
      <w:r w:rsidR="00B97FE6" w:rsidRPr="002408B0">
        <w:rPr>
          <w:rFonts w:ascii="Calibri" w:eastAsia="Palatino Linotype" w:hAnsi="Calibri" w:cs="Calibri"/>
          <w:szCs w:val="24"/>
        </w:rPr>
        <w:t xml:space="preserve"> Czynność prawna mająca na celu zmianę wierzyciela dokonana z</w:t>
      </w:r>
      <w:r w:rsidR="00642A04" w:rsidRPr="002408B0">
        <w:rPr>
          <w:rFonts w:ascii="Calibri" w:eastAsia="Palatino Linotype" w:hAnsi="Calibri" w:cs="Calibri"/>
          <w:szCs w:val="24"/>
        </w:rPr>
        <w:t> </w:t>
      </w:r>
      <w:r w:rsidR="00B97FE6" w:rsidRPr="002408B0">
        <w:rPr>
          <w:rFonts w:ascii="Calibri" w:eastAsia="Palatino Linotype" w:hAnsi="Calibri" w:cs="Calibri"/>
          <w:szCs w:val="24"/>
        </w:rPr>
        <w:t xml:space="preserve">naruszeniem ww. zasad jest nieważna. </w:t>
      </w:r>
    </w:p>
    <w:p w14:paraId="7C94D97D" w14:textId="72F9909A" w:rsidR="006C0BED" w:rsidRPr="002408B0" w:rsidRDefault="00C233C0" w:rsidP="00945D8D">
      <w:pPr>
        <w:pStyle w:val="Nagwek1"/>
      </w:pPr>
      <w:r w:rsidRPr="002408B0">
        <w:t>§ 7</w:t>
      </w:r>
      <w:r w:rsidR="00945D8D">
        <w:t xml:space="preserve">. </w:t>
      </w:r>
      <w:r w:rsidR="006C0BED" w:rsidRPr="002408B0">
        <w:t>Osoby nadzorujące realizację umowy</w:t>
      </w:r>
    </w:p>
    <w:p w14:paraId="75688ED0" w14:textId="6DD0ACEE" w:rsidR="00412CC5" w:rsidRPr="002408B0" w:rsidRDefault="00412CC5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1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Zamawiający zobowiązuje się do udostępnienia Wykonawcy wszelkich danych, będących w posiadaniu Zamawiającego, potrzebnych do wykonania </w:t>
      </w:r>
      <w:r w:rsidR="00945D8D">
        <w:rPr>
          <w:rFonts w:ascii="Calibri" w:hAnsi="Calibri" w:cs="Calibri"/>
          <w:szCs w:val="24"/>
        </w:rPr>
        <w:t>P</w:t>
      </w:r>
      <w:r w:rsidR="00C233C0" w:rsidRPr="002408B0">
        <w:rPr>
          <w:rFonts w:ascii="Calibri" w:hAnsi="Calibri" w:cs="Calibri"/>
          <w:szCs w:val="24"/>
        </w:rPr>
        <w:t>rzedmiotu niniejszej umowy.</w:t>
      </w:r>
    </w:p>
    <w:p w14:paraId="473BABE3" w14:textId="77777777" w:rsidR="00412CC5" w:rsidRPr="002408B0" w:rsidRDefault="00412CC5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2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Osobą wyznaczoną z</w:t>
      </w:r>
      <w:r w:rsidR="00B34802" w:rsidRPr="002408B0">
        <w:rPr>
          <w:rFonts w:ascii="Calibri" w:hAnsi="Calibri" w:cs="Calibri"/>
          <w:szCs w:val="24"/>
        </w:rPr>
        <w:t>e strony</w:t>
      </w:r>
      <w:r w:rsidR="00C233C0" w:rsidRPr="002408B0">
        <w:rPr>
          <w:rFonts w:ascii="Calibri" w:hAnsi="Calibri" w:cs="Calibri"/>
          <w:szCs w:val="24"/>
        </w:rPr>
        <w:t xml:space="preserve"> Zamawiającego do udzielania wyjaśnień i informacji przy realizacji niniejszej umowy, bez prawa zmian jej postanowień jest Pan </w:t>
      </w:r>
      <w:r w:rsidR="00A4057D" w:rsidRPr="002408B0">
        <w:rPr>
          <w:rFonts w:ascii="Calibri" w:hAnsi="Calibri" w:cs="Calibri"/>
          <w:szCs w:val="24"/>
        </w:rPr>
        <w:t xml:space="preserve">Jacek Adamski </w:t>
      </w:r>
      <w:r w:rsidR="00DE2520" w:rsidRPr="002408B0">
        <w:rPr>
          <w:rFonts w:ascii="Calibri" w:hAnsi="Calibri" w:cs="Calibri"/>
          <w:szCs w:val="24"/>
        </w:rPr>
        <w:t>–</w:t>
      </w:r>
      <w:r w:rsidR="00A4057D" w:rsidRPr="002408B0">
        <w:rPr>
          <w:rFonts w:ascii="Calibri" w:hAnsi="Calibri" w:cs="Calibri"/>
          <w:szCs w:val="24"/>
        </w:rPr>
        <w:t xml:space="preserve"> </w:t>
      </w:r>
      <w:r w:rsidR="00DE2520" w:rsidRPr="002408B0">
        <w:rPr>
          <w:rFonts w:ascii="Calibri" w:hAnsi="Calibri" w:cs="Calibri"/>
          <w:szCs w:val="24"/>
        </w:rPr>
        <w:t>Kierownik Zespołu ds. Inwestycji i</w:t>
      </w:r>
      <w:r w:rsidR="00642A04" w:rsidRPr="002408B0">
        <w:rPr>
          <w:rFonts w:ascii="Calibri" w:hAnsi="Calibri" w:cs="Calibri"/>
          <w:szCs w:val="24"/>
        </w:rPr>
        <w:t> </w:t>
      </w:r>
      <w:r w:rsidR="00DE2520" w:rsidRPr="002408B0">
        <w:rPr>
          <w:rFonts w:ascii="Calibri" w:hAnsi="Calibri" w:cs="Calibri"/>
          <w:szCs w:val="24"/>
        </w:rPr>
        <w:t>Infrastruktury.</w:t>
      </w:r>
    </w:p>
    <w:p w14:paraId="573DF3B6" w14:textId="03DAB529" w:rsidR="00C233C0" w:rsidRPr="002408B0" w:rsidRDefault="00412CC5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3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Osobami odpowiedzialnymi za realizacj</w:t>
      </w:r>
      <w:r w:rsidR="000905BD" w:rsidRPr="002408B0">
        <w:rPr>
          <w:rFonts w:ascii="Calibri" w:hAnsi="Calibri" w:cs="Calibri"/>
          <w:szCs w:val="24"/>
        </w:rPr>
        <w:t>e</w:t>
      </w:r>
      <w:r w:rsidR="00C233C0" w:rsidRPr="002408B0">
        <w:rPr>
          <w:rFonts w:ascii="Calibri" w:hAnsi="Calibri" w:cs="Calibri"/>
          <w:szCs w:val="24"/>
        </w:rPr>
        <w:t xml:space="preserve"> </w:t>
      </w:r>
      <w:r w:rsidR="00945D8D">
        <w:rPr>
          <w:rFonts w:ascii="Calibri" w:hAnsi="Calibri" w:cs="Calibri"/>
          <w:szCs w:val="24"/>
        </w:rPr>
        <w:t>P</w:t>
      </w:r>
      <w:r w:rsidR="00C233C0" w:rsidRPr="002408B0">
        <w:rPr>
          <w:rFonts w:ascii="Calibri" w:hAnsi="Calibri" w:cs="Calibri"/>
          <w:szCs w:val="24"/>
        </w:rPr>
        <w:t>rzedmiotu umowy są:</w:t>
      </w:r>
    </w:p>
    <w:p w14:paraId="7EBB7B8F" w14:textId="77777777" w:rsidR="00412CC5" w:rsidRPr="002408B0" w:rsidRDefault="00412CC5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 xml:space="preserve">a) </w:t>
      </w:r>
      <w:r w:rsidR="00C233C0" w:rsidRPr="002408B0">
        <w:rPr>
          <w:rFonts w:ascii="Calibri" w:hAnsi="Calibri" w:cs="Calibri"/>
          <w:szCs w:val="24"/>
        </w:rPr>
        <w:t xml:space="preserve">ze strony Zamawiającego: </w:t>
      </w:r>
      <w:r w:rsidR="00B43735" w:rsidRPr="002408B0">
        <w:rPr>
          <w:rFonts w:ascii="Calibri" w:hAnsi="Calibri" w:cs="Calibri"/>
          <w:szCs w:val="24"/>
        </w:rPr>
        <w:t>Pan Jacek Adamski, tel. 12 65 24 387</w:t>
      </w:r>
    </w:p>
    <w:p w14:paraId="7980131C" w14:textId="77777777" w:rsidR="00C233C0" w:rsidRPr="002408B0" w:rsidRDefault="00412CC5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 xml:space="preserve">b) </w:t>
      </w:r>
      <w:r w:rsidR="00C233C0" w:rsidRPr="002408B0">
        <w:rPr>
          <w:rFonts w:ascii="Calibri" w:hAnsi="Calibri" w:cs="Calibri"/>
          <w:szCs w:val="24"/>
        </w:rPr>
        <w:t xml:space="preserve">ze strony Wykonawcy: </w:t>
      </w:r>
      <w:r w:rsidRPr="002408B0">
        <w:rPr>
          <w:rFonts w:ascii="Calibri" w:hAnsi="Calibri" w:cs="Calibri"/>
          <w:szCs w:val="24"/>
        </w:rPr>
        <w:t>……………………………</w:t>
      </w:r>
    </w:p>
    <w:p w14:paraId="1B31AE18" w14:textId="4FD62778" w:rsidR="00D55147" w:rsidRPr="002408B0" w:rsidRDefault="00D55147" w:rsidP="00945D8D">
      <w:pPr>
        <w:pStyle w:val="Nagwek1"/>
      </w:pPr>
      <w:r w:rsidRPr="002408B0">
        <w:lastRenderedPageBreak/>
        <w:t>§ 8</w:t>
      </w:r>
      <w:r w:rsidR="00945D8D">
        <w:t xml:space="preserve">. </w:t>
      </w:r>
      <w:r w:rsidRPr="002408B0">
        <w:t>Przeniesienie autorskich praw majątkowych wraz z upoważnieniem Zamawiającego do wykonywania i korzystania z autorskich praw osobistych</w:t>
      </w:r>
    </w:p>
    <w:p w14:paraId="5BF093F3" w14:textId="55426E78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1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9E6A79" w:rsidRPr="002408B0">
        <w:rPr>
          <w:rFonts w:ascii="Calibri" w:hAnsi="Calibri" w:cs="Calibri"/>
          <w:sz w:val="24"/>
          <w:szCs w:val="24"/>
        </w:rPr>
        <w:t xml:space="preserve">W ramach wynagrodzenia wskazanego w § 6 </w:t>
      </w:r>
      <w:r w:rsidR="00030C93" w:rsidRPr="002408B0">
        <w:rPr>
          <w:rFonts w:ascii="Calibri" w:hAnsi="Calibri" w:cs="Calibri"/>
          <w:sz w:val="24"/>
          <w:szCs w:val="24"/>
        </w:rPr>
        <w:t>ust. 1 lit a)</w:t>
      </w:r>
      <w:r w:rsidR="00945D8D">
        <w:rPr>
          <w:rFonts w:ascii="Calibri" w:hAnsi="Calibri" w:cs="Calibri"/>
          <w:sz w:val="24"/>
          <w:szCs w:val="24"/>
        </w:rPr>
        <w:t xml:space="preserve"> – b) umowy</w:t>
      </w:r>
      <w:r w:rsidR="00030C93" w:rsidRPr="002408B0">
        <w:rPr>
          <w:rFonts w:ascii="Calibri" w:hAnsi="Calibri" w:cs="Calibri"/>
          <w:sz w:val="24"/>
          <w:szCs w:val="24"/>
        </w:rPr>
        <w:t xml:space="preserve"> </w:t>
      </w:r>
      <w:r w:rsidRPr="002408B0">
        <w:rPr>
          <w:rFonts w:ascii="Calibri" w:hAnsi="Calibri" w:cs="Calibri"/>
          <w:sz w:val="24"/>
          <w:szCs w:val="24"/>
        </w:rPr>
        <w:t xml:space="preserve">Wykonawca przeniesie na Zamawiającego całość autorskich praw majątkowych </w:t>
      </w:r>
      <w:r w:rsidR="00030C93" w:rsidRPr="002408B0">
        <w:rPr>
          <w:rFonts w:ascii="Calibri" w:hAnsi="Calibri" w:cs="Calibri"/>
          <w:sz w:val="24"/>
          <w:szCs w:val="24"/>
        </w:rPr>
        <w:t xml:space="preserve">i zależnych </w:t>
      </w:r>
      <w:r w:rsidRPr="002408B0">
        <w:rPr>
          <w:rFonts w:ascii="Calibri" w:hAnsi="Calibri" w:cs="Calibri"/>
          <w:sz w:val="24"/>
          <w:szCs w:val="24"/>
        </w:rPr>
        <w:t xml:space="preserve">do </w:t>
      </w:r>
      <w:r w:rsidR="00EF38B1" w:rsidRPr="002408B0">
        <w:rPr>
          <w:rFonts w:ascii="Calibri" w:hAnsi="Calibri" w:cs="Calibri"/>
          <w:sz w:val="24"/>
          <w:szCs w:val="24"/>
        </w:rPr>
        <w:t>D</w:t>
      </w:r>
      <w:r w:rsidRPr="002408B0">
        <w:rPr>
          <w:rFonts w:ascii="Calibri" w:hAnsi="Calibri" w:cs="Calibri"/>
          <w:sz w:val="24"/>
          <w:szCs w:val="24"/>
        </w:rPr>
        <w:t xml:space="preserve">okumentacji opracowanej przez Wykonawcę, co daje Zamawiającemu prawo do korzystania i rozporządzania powyższą </w:t>
      </w:r>
      <w:r w:rsidR="00EF38B1" w:rsidRPr="002408B0">
        <w:rPr>
          <w:rFonts w:ascii="Calibri" w:hAnsi="Calibri" w:cs="Calibri"/>
          <w:sz w:val="24"/>
          <w:szCs w:val="24"/>
        </w:rPr>
        <w:t>D</w:t>
      </w:r>
      <w:r w:rsidRPr="002408B0">
        <w:rPr>
          <w:rFonts w:ascii="Calibri" w:hAnsi="Calibri" w:cs="Calibri"/>
          <w:sz w:val="24"/>
          <w:szCs w:val="24"/>
        </w:rPr>
        <w:t>okumentacją bez ograniczeń czasowych i terytorialnych na wszystkich znanych w chwili zawarcia niniejszej umowy polach ek</w:t>
      </w:r>
      <w:r w:rsidR="003466B6" w:rsidRPr="002408B0">
        <w:rPr>
          <w:rFonts w:ascii="Calibri" w:hAnsi="Calibri" w:cs="Calibri"/>
          <w:sz w:val="24"/>
          <w:szCs w:val="24"/>
        </w:rPr>
        <w:t>sploatacji, a w szczególności w </w:t>
      </w:r>
      <w:r w:rsidRPr="002408B0">
        <w:rPr>
          <w:rFonts w:ascii="Calibri" w:hAnsi="Calibri" w:cs="Calibri"/>
          <w:sz w:val="24"/>
          <w:szCs w:val="24"/>
        </w:rPr>
        <w:t>zakresie:</w:t>
      </w:r>
    </w:p>
    <w:p w14:paraId="3768CB30" w14:textId="77777777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a) utrwalenia każdą znaną w chwili zawarcia umowy techniką, w tym m.in. drukiem, na kliszy fotograficznej, na taśmie/płycie magnetycznej, optycznej, analogowo, cyfrowo, (w jakimkolwiek systemie i na jakimkolwiek nośniku),</w:t>
      </w:r>
    </w:p>
    <w:p w14:paraId="4A47B838" w14:textId="77777777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b) zwielokrotniania każdą znaną w chwili zawarcia umowy techniką, w tym m.in. drukiem, na kliszy fotograficznej, na taśmie/płycie magnetycznej, optycznej, analogowo, cyfrowo, (w jakimkolwiek systemie i na jakimkolwiek nośniku),</w:t>
      </w:r>
    </w:p>
    <w:p w14:paraId="3C7316A2" w14:textId="77777777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c) wprowadzania do obrotu</w:t>
      </w:r>
      <w:r w:rsidR="00EF38B1" w:rsidRPr="002408B0">
        <w:rPr>
          <w:rFonts w:ascii="Calibri" w:hAnsi="Calibri" w:cs="Calibri"/>
          <w:sz w:val="24"/>
          <w:szCs w:val="24"/>
        </w:rPr>
        <w:t xml:space="preserve"> D</w:t>
      </w:r>
      <w:r w:rsidRPr="002408B0">
        <w:rPr>
          <w:rFonts w:ascii="Calibri" w:hAnsi="Calibri" w:cs="Calibri"/>
          <w:sz w:val="24"/>
          <w:szCs w:val="24"/>
        </w:rPr>
        <w:t>okumentacji, jak i jej egzemplarzy zwielokrotnionych za pomocą dowolnych technik, o których mowa w pkt b,</w:t>
      </w:r>
    </w:p>
    <w:p w14:paraId="263819F9" w14:textId="77777777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d) wprowadzania do pamięci komputera oraz do sieci komputerowej i/lub multimedialnej,</w:t>
      </w:r>
    </w:p>
    <w:p w14:paraId="5149261F" w14:textId="77777777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 xml:space="preserve">e) publicznego udostępniania </w:t>
      </w:r>
      <w:r w:rsidR="00EF38B1" w:rsidRPr="002408B0">
        <w:rPr>
          <w:rFonts w:ascii="Calibri" w:hAnsi="Calibri" w:cs="Calibri"/>
          <w:sz w:val="24"/>
          <w:szCs w:val="24"/>
        </w:rPr>
        <w:t>D</w:t>
      </w:r>
      <w:r w:rsidRPr="002408B0">
        <w:rPr>
          <w:rFonts w:ascii="Calibri" w:hAnsi="Calibri" w:cs="Calibri"/>
          <w:sz w:val="24"/>
          <w:szCs w:val="24"/>
        </w:rPr>
        <w:t xml:space="preserve">okumentacji w taki sposób, aby każdy mógł mieć do nich dostęp w miejscu i w czasie przez siebie wybranym (m.in. udostępniania w </w:t>
      </w:r>
      <w:proofErr w:type="spellStart"/>
      <w:r w:rsidRPr="002408B0">
        <w:rPr>
          <w:rFonts w:ascii="Calibri" w:hAnsi="Calibri" w:cs="Calibri"/>
          <w:sz w:val="24"/>
          <w:szCs w:val="24"/>
        </w:rPr>
        <w:t>internecie</w:t>
      </w:r>
      <w:proofErr w:type="spellEnd"/>
      <w:r w:rsidRPr="002408B0">
        <w:rPr>
          <w:rFonts w:ascii="Calibri" w:hAnsi="Calibri" w:cs="Calibri"/>
          <w:sz w:val="24"/>
          <w:szCs w:val="24"/>
        </w:rPr>
        <w:t xml:space="preserve"> oraz rozpowszechniania w ramach dowolnych usług telekomunikacyjnych),</w:t>
      </w:r>
    </w:p>
    <w:p w14:paraId="7E4843BB" w14:textId="77777777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 xml:space="preserve">f) użyczania i/lub najmu </w:t>
      </w:r>
      <w:r w:rsidR="00EF38B1" w:rsidRPr="002408B0">
        <w:rPr>
          <w:rFonts w:ascii="Calibri" w:hAnsi="Calibri" w:cs="Calibri"/>
          <w:sz w:val="24"/>
          <w:szCs w:val="24"/>
        </w:rPr>
        <w:t>D</w:t>
      </w:r>
      <w:r w:rsidRPr="002408B0">
        <w:rPr>
          <w:rFonts w:ascii="Calibri" w:hAnsi="Calibri" w:cs="Calibri"/>
          <w:sz w:val="24"/>
          <w:szCs w:val="24"/>
        </w:rPr>
        <w:t>okumentacji, jak i jej egzemplarzy,</w:t>
      </w:r>
      <w:r w:rsidR="00D6323C" w:rsidRPr="002408B0">
        <w:rPr>
          <w:rFonts w:ascii="Calibri" w:hAnsi="Calibri" w:cs="Calibri"/>
          <w:sz w:val="24"/>
          <w:szCs w:val="24"/>
        </w:rPr>
        <w:t xml:space="preserve"> w tym udostępniania innym podmiotom celem przygotowania opracowań, ekspertyz itp.,</w:t>
      </w:r>
    </w:p>
    <w:p w14:paraId="355B6049" w14:textId="77777777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g) nadawania analogowego i/lub cyfrowego (w jakimkolwiek systemie i technologii) przez stację naziemną i/lub za pośrednictwem satelity, reemitowania,</w:t>
      </w:r>
    </w:p>
    <w:p w14:paraId="0D899409" w14:textId="77777777" w:rsidR="00041D0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h) rozpowszechniania w całości lub w części w celach reklamowych i promocyjnych</w:t>
      </w:r>
      <w:r w:rsidR="00041D07" w:rsidRPr="002408B0">
        <w:rPr>
          <w:rFonts w:ascii="Calibri" w:hAnsi="Calibri" w:cs="Calibri"/>
          <w:sz w:val="24"/>
          <w:szCs w:val="24"/>
        </w:rPr>
        <w:t>,</w:t>
      </w:r>
    </w:p>
    <w:p w14:paraId="7200C3A1" w14:textId="77777777" w:rsidR="00730D4E" w:rsidRPr="002408B0" w:rsidRDefault="00041D0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i) wykonywanie utworu poprzez prowadzenie robót</w:t>
      </w:r>
      <w:r w:rsidR="00730D4E" w:rsidRPr="002408B0">
        <w:rPr>
          <w:rFonts w:ascii="Calibri" w:hAnsi="Calibri" w:cs="Calibri"/>
          <w:sz w:val="24"/>
          <w:szCs w:val="24"/>
        </w:rPr>
        <w:t xml:space="preserve"> polegających na wykonaniu, dostawie oraz montażu wypos</w:t>
      </w:r>
      <w:r w:rsidR="00CD4ADC" w:rsidRPr="002408B0">
        <w:rPr>
          <w:rFonts w:ascii="Calibri" w:hAnsi="Calibri" w:cs="Calibri"/>
          <w:sz w:val="24"/>
          <w:szCs w:val="24"/>
        </w:rPr>
        <w:t>a</w:t>
      </w:r>
      <w:r w:rsidR="00730D4E" w:rsidRPr="002408B0">
        <w:rPr>
          <w:rFonts w:ascii="Calibri" w:hAnsi="Calibri" w:cs="Calibri"/>
          <w:sz w:val="24"/>
          <w:szCs w:val="24"/>
        </w:rPr>
        <w:t xml:space="preserve">żenia w budynku nr </w:t>
      </w:r>
      <w:r w:rsidR="00E2496B" w:rsidRPr="002408B0">
        <w:rPr>
          <w:rFonts w:ascii="Calibri" w:hAnsi="Calibri" w:cs="Calibri"/>
          <w:sz w:val="24"/>
          <w:szCs w:val="24"/>
        </w:rPr>
        <w:t>102</w:t>
      </w:r>
      <w:r w:rsidR="00730D4E" w:rsidRPr="002408B0">
        <w:rPr>
          <w:rFonts w:ascii="Calibri" w:hAnsi="Calibri" w:cs="Calibri"/>
          <w:sz w:val="24"/>
          <w:szCs w:val="24"/>
        </w:rPr>
        <w:t>,</w:t>
      </w:r>
    </w:p>
    <w:p w14:paraId="225DF7B1" w14:textId="77777777" w:rsidR="00030C93" w:rsidRPr="002408B0" w:rsidRDefault="00730D4E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 xml:space="preserve">j) </w:t>
      </w:r>
      <w:r w:rsidR="00030C93" w:rsidRPr="002408B0">
        <w:rPr>
          <w:rFonts w:ascii="Calibri" w:hAnsi="Calibri" w:cs="Calibri"/>
          <w:sz w:val="24"/>
          <w:szCs w:val="24"/>
        </w:rPr>
        <w:t>prowadzenia wszelkich postępowań o udzielenie zamówień publicznych związanych z realizacją inwestycji przez Zamawiającego, na terenie, dla którego została opracowana dokumentacja na podstawie niniejszej umowy,</w:t>
      </w:r>
    </w:p>
    <w:p w14:paraId="09F4130D" w14:textId="77777777" w:rsidR="00030C93" w:rsidRPr="002408B0" w:rsidRDefault="00030C93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k) wykorzystania Dokumentacji i opracowań wykonanych na podstawie niniejszej umowy przez Zamawiającego zgodnie z jego potrzebami rozwojowymi,</w:t>
      </w:r>
    </w:p>
    <w:p w14:paraId="738B93B7" w14:textId="77777777" w:rsidR="00030C93" w:rsidRPr="002408B0" w:rsidRDefault="00030C93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l) wykorzystania Dokumentacji i opracowań wykonanych na podstawie niniejszej umowy przez wykonawców wykonujących kolejną dokumentację projektową na podstawie oddzielnego zamówienia,</w:t>
      </w:r>
    </w:p>
    <w:p w14:paraId="4CAEC3F3" w14:textId="77777777" w:rsidR="00D55147" w:rsidRPr="002408B0" w:rsidRDefault="00030C93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ł) w przypadku: przebudowy, rozbudowy, zmiany sposobu użytkowania obiektów budowlanych Zamawiającego, zmiany sposobu zagospodarowania terenu, zmiany decyzji co do budowy budynków, budowli i innych obiektów budowlanych przez Zamawiającego, na terenie dla którego była opracowana Dokumentacja</w:t>
      </w:r>
      <w:r w:rsidR="00D55147" w:rsidRPr="002408B0">
        <w:rPr>
          <w:rFonts w:ascii="Calibri" w:hAnsi="Calibri" w:cs="Calibri"/>
          <w:sz w:val="24"/>
          <w:szCs w:val="24"/>
        </w:rPr>
        <w:t xml:space="preserve">. </w:t>
      </w:r>
    </w:p>
    <w:p w14:paraId="67A00D7A" w14:textId="77777777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2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Wykonawca przeniesie na Zamawiającego również prawo zezwalania na wykonywanie zależnego prawa autorskiego do </w:t>
      </w:r>
      <w:r w:rsidR="007246B6" w:rsidRPr="002408B0">
        <w:rPr>
          <w:rFonts w:ascii="Calibri" w:hAnsi="Calibri" w:cs="Calibri"/>
          <w:sz w:val="24"/>
          <w:szCs w:val="24"/>
        </w:rPr>
        <w:t>D</w:t>
      </w:r>
      <w:r w:rsidRPr="002408B0">
        <w:rPr>
          <w:rFonts w:ascii="Calibri" w:hAnsi="Calibri" w:cs="Calibri"/>
          <w:sz w:val="24"/>
          <w:szCs w:val="24"/>
        </w:rPr>
        <w:t>okumentacji.</w:t>
      </w:r>
    </w:p>
    <w:p w14:paraId="0231F71D" w14:textId="6454CC2D" w:rsidR="00D55147" w:rsidRPr="000A0585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lastRenderedPageBreak/>
        <w:t>3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Autorskie prawa majątkowe do </w:t>
      </w:r>
      <w:r w:rsidR="007246B6" w:rsidRPr="002408B0">
        <w:rPr>
          <w:rFonts w:ascii="Calibri" w:hAnsi="Calibri" w:cs="Calibri"/>
          <w:sz w:val="24"/>
          <w:szCs w:val="24"/>
        </w:rPr>
        <w:t>D</w:t>
      </w:r>
      <w:r w:rsidRPr="002408B0">
        <w:rPr>
          <w:rFonts w:ascii="Calibri" w:hAnsi="Calibri" w:cs="Calibri"/>
          <w:sz w:val="24"/>
          <w:szCs w:val="24"/>
        </w:rPr>
        <w:t xml:space="preserve">okumentacji przechodzą na Zamawiającego z chwilą odbioru przez Zamawiającego </w:t>
      </w:r>
      <w:r w:rsidR="00EF38B1" w:rsidRPr="002408B0">
        <w:rPr>
          <w:rFonts w:ascii="Calibri" w:hAnsi="Calibri" w:cs="Calibri"/>
          <w:sz w:val="24"/>
          <w:szCs w:val="24"/>
        </w:rPr>
        <w:t>D</w:t>
      </w:r>
      <w:r w:rsidRPr="002408B0">
        <w:rPr>
          <w:rFonts w:ascii="Calibri" w:hAnsi="Calibri" w:cs="Calibri"/>
          <w:sz w:val="24"/>
          <w:szCs w:val="24"/>
        </w:rPr>
        <w:t xml:space="preserve">okumentacji na warunkach </w:t>
      </w:r>
      <w:r w:rsidRPr="000A0585">
        <w:rPr>
          <w:rFonts w:ascii="Calibri" w:hAnsi="Calibri" w:cs="Calibri"/>
          <w:sz w:val="24"/>
          <w:szCs w:val="24"/>
        </w:rPr>
        <w:t xml:space="preserve">wskazanych w § </w:t>
      </w:r>
      <w:r w:rsidR="00141875" w:rsidRPr="000A0585">
        <w:rPr>
          <w:rFonts w:ascii="Calibri" w:hAnsi="Calibri" w:cs="Calibri"/>
          <w:sz w:val="24"/>
          <w:szCs w:val="24"/>
        </w:rPr>
        <w:t xml:space="preserve">3A </w:t>
      </w:r>
      <w:r w:rsidR="00D14A8B" w:rsidRPr="000A0585">
        <w:rPr>
          <w:rFonts w:ascii="Calibri" w:hAnsi="Calibri" w:cs="Calibri"/>
          <w:sz w:val="24"/>
          <w:szCs w:val="24"/>
        </w:rPr>
        <w:t>pkt. 2</w:t>
      </w:r>
      <w:r w:rsidR="00945D8D" w:rsidRPr="000A0585">
        <w:rPr>
          <w:rFonts w:ascii="Calibri" w:hAnsi="Calibri" w:cs="Calibri"/>
          <w:sz w:val="24"/>
          <w:szCs w:val="24"/>
        </w:rPr>
        <w:t xml:space="preserve"> umowy</w:t>
      </w:r>
      <w:r w:rsidR="00141875" w:rsidRPr="000A0585">
        <w:rPr>
          <w:rFonts w:ascii="Calibri" w:hAnsi="Calibri" w:cs="Calibri"/>
          <w:sz w:val="24"/>
          <w:szCs w:val="24"/>
        </w:rPr>
        <w:t>.</w:t>
      </w:r>
    </w:p>
    <w:p w14:paraId="51E1B554" w14:textId="77777777" w:rsidR="00D55147" w:rsidRPr="000A0585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0A0585">
        <w:rPr>
          <w:rFonts w:ascii="Calibri" w:hAnsi="Calibri" w:cs="Calibri"/>
          <w:sz w:val="24"/>
          <w:szCs w:val="24"/>
        </w:rPr>
        <w:t>4</w:t>
      </w:r>
      <w:r w:rsidR="007246B6" w:rsidRPr="000A0585">
        <w:rPr>
          <w:rFonts w:ascii="Calibri" w:hAnsi="Calibri" w:cs="Calibri"/>
          <w:sz w:val="24"/>
          <w:szCs w:val="24"/>
        </w:rPr>
        <w:t>.</w:t>
      </w:r>
      <w:r w:rsidRPr="000A0585">
        <w:rPr>
          <w:rFonts w:ascii="Calibri" w:hAnsi="Calibri" w:cs="Calibri"/>
          <w:sz w:val="24"/>
          <w:szCs w:val="24"/>
        </w:rPr>
        <w:t xml:space="preserve"> Wykonawca oświadcza, że </w:t>
      </w:r>
      <w:r w:rsidR="007246B6" w:rsidRPr="000A0585">
        <w:rPr>
          <w:rFonts w:ascii="Calibri" w:hAnsi="Calibri" w:cs="Calibri"/>
          <w:sz w:val="24"/>
          <w:szCs w:val="24"/>
        </w:rPr>
        <w:t>D</w:t>
      </w:r>
      <w:r w:rsidRPr="000A0585">
        <w:rPr>
          <w:rFonts w:ascii="Calibri" w:hAnsi="Calibri" w:cs="Calibri"/>
          <w:sz w:val="24"/>
          <w:szCs w:val="24"/>
        </w:rPr>
        <w:t>okumentacja nie będzie ograniczona żadnymi prawami osób trzecich.</w:t>
      </w:r>
    </w:p>
    <w:p w14:paraId="5AF62E49" w14:textId="77777777" w:rsidR="00D55147" w:rsidRPr="000A0585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0A0585">
        <w:rPr>
          <w:rFonts w:ascii="Calibri" w:hAnsi="Calibri" w:cs="Calibri"/>
          <w:sz w:val="24"/>
          <w:szCs w:val="24"/>
        </w:rPr>
        <w:t>5</w:t>
      </w:r>
      <w:r w:rsidR="007246B6" w:rsidRPr="000A0585">
        <w:rPr>
          <w:rFonts w:ascii="Calibri" w:hAnsi="Calibri" w:cs="Calibri"/>
          <w:sz w:val="24"/>
          <w:szCs w:val="24"/>
        </w:rPr>
        <w:t>.</w:t>
      </w:r>
      <w:r w:rsidRPr="000A0585">
        <w:rPr>
          <w:rFonts w:ascii="Calibri" w:hAnsi="Calibri" w:cs="Calibri"/>
          <w:sz w:val="24"/>
          <w:szCs w:val="24"/>
        </w:rPr>
        <w:t xml:space="preserve"> Wykonawca oświadcza, iż wyraża zgodę i jednocześnie upoważnia Zamawiającego do dokonywania zmian w </w:t>
      </w:r>
      <w:r w:rsidR="00EF38B1" w:rsidRPr="000A0585">
        <w:rPr>
          <w:rFonts w:ascii="Calibri" w:hAnsi="Calibri" w:cs="Calibri"/>
          <w:sz w:val="24"/>
          <w:szCs w:val="24"/>
        </w:rPr>
        <w:t>D</w:t>
      </w:r>
      <w:r w:rsidRPr="000A0585">
        <w:rPr>
          <w:rFonts w:ascii="Calibri" w:hAnsi="Calibri" w:cs="Calibri"/>
          <w:sz w:val="24"/>
          <w:szCs w:val="24"/>
        </w:rPr>
        <w:t>okumentacji, które podyktowane będą koniecznością jej dostosowania do zmieniających się warunków ekonomicznych i potrzeb rozwojowych Zamawiającego</w:t>
      </w:r>
      <w:r w:rsidR="000212DA" w:rsidRPr="000A0585">
        <w:rPr>
          <w:rFonts w:ascii="Calibri" w:hAnsi="Calibri" w:cs="Calibri"/>
          <w:sz w:val="24"/>
          <w:szCs w:val="24"/>
        </w:rPr>
        <w:t xml:space="preserve">, w tym także </w:t>
      </w:r>
      <w:r w:rsidR="003C361E" w:rsidRPr="000A0585">
        <w:rPr>
          <w:rFonts w:ascii="Calibri" w:hAnsi="Calibri" w:cs="Calibri"/>
          <w:sz w:val="24"/>
          <w:szCs w:val="24"/>
        </w:rPr>
        <w:t>do dokonywania zmian</w:t>
      </w:r>
      <w:r w:rsidR="000212DA" w:rsidRPr="000A0585">
        <w:rPr>
          <w:rFonts w:ascii="Calibri" w:hAnsi="Calibri" w:cs="Calibri"/>
          <w:sz w:val="24"/>
          <w:szCs w:val="24"/>
        </w:rPr>
        <w:t xml:space="preserve"> w</w:t>
      </w:r>
      <w:r w:rsidR="00642A04" w:rsidRPr="000A0585">
        <w:rPr>
          <w:rFonts w:ascii="Calibri" w:hAnsi="Calibri" w:cs="Calibri"/>
          <w:sz w:val="24"/>
          <w:szCs w:val="24"/>
        </w:rPr>
        <w:t> </w:t>
      </w:r>
      <w:r w:rsidR="000212DA" w:rsidRPr="000A0585">
        <w:rPr>
          <w:rFonts w:ascii="Calibri" w:hAnsi="Calibri" w:cs="Calibri"/>
          <w:sz w:val="24"/>
          <w:szCs w:val="24"/>
        </w:rPr>
        <w:t>Dokumentacji przez podmioty realizujące</w:t>
      </w:r>
      <w:r w:rsidR="003C361E" w:rsidRPr="000A0585">
        <w:rPr>
          <w:rFonts w:ascii="Calibri" w:hAnsi="Calibri" w:cs="Calibri"/>
          <w:sz w:val="24"/>
          <w:szCs w:val="24"/>
        </w:rPr>
        <w:t xml:space="preserve"> nadzór autorski</w:t>
      </w:r>
      <w:r w:rsidRPr="000A0585">
        <w:rPr>
          <w:rFonts w:ascii="Calibri" w:hAnsi="Calibri" w:cs="Calibri"/>
          <w:sz w:val="24"/>
          <w:szCs w:val="24"/>
        </w:rPr>
        <w:t>. W tym zakresie Wykonawca zobowiązuje się do zaniechania dochodzenia roszczeń o naruszenie autorskich praw osobistych. Jeśli zaś autorskie prawa osobiste przysługiwać będą innym niż on sam podmiotom, Wykonawca zobowiązuje się do uzyskania w tym zakresie zgody, wyrażonej w formie stosownego oświadczenia, o którym mowa w niniejszym punkcie od uprawnionych osób.</w:t>
      </w:r>
    </w:p>
    <w:p w14:paraId="315A7E09" w14:textId="730F26BB" w:rsidR="00D55147" w:rsidRPr="000A0585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0A0585">
        <w:rPr>
          <w:rFonts w:ascii="Calibri" w:hAnsi="Calibri" w:cs="Calibri"/>
          <w:sz w:val="24"/>
          <w:szCs w:val="24"/>
        </w:rPr>
        <w:t>6</w:t>
      </w:r>
      <w:r w:rsidR="007246B6" w:rsidRPr="000A0585">
        <w:rPr>
          <w:rFonts w:ascii="Calibri" w:hAnsi="Calibri" w:cs="Calibri"/>
          <w:sz w:val="24"/>
          <w:szCs w:val="24"/>
        </w:rPr>
        <w:t>.</w:t>
      </w:r>
      <w:r w:rsidRPr="000A0585">
        <w:rPr>
          <w:rFonts w:ascii="Calibri" w:hAnsi="Calibri" w:cs="Calibri"/>
          <w:sz w:val="24"/>
          <w:szCs w:val="24"/>
        </w:rPr>
        <w:t xml:space="preserve"> Wynagrodzenie z tytułu przeniesienia autorskich praw majątkowych</w:t>
      </w:r>
      <w:r w:rsidR="00030C93" w:rsidRPr="000A0585">
        <w:rPr>
          <w:rFonts w:ascii="Calibri" w:hAnsi="Calibri" w:cs="Calibri"/>
          <w:sz w:val="24"/>
          <w:szCs w:val="24"/>
        </w:rPr>
        <w:t xml:space="preserve"> i zależnych do Dokumentacji oraz opracowań wykonanych przez Wykonawcę na podstawie niniejszej umowy,</w:t>
      </w:r>
      <w:r w:rsidRPr="000A0585">
        <w:rPr>
          <w:rFonts w:ascii="Calibri" w:hAnsi="Calibri" w:cs="Calibri"/>
          <w:sz w:val="24"/>
          <w:szCs w:val="24"/>
        </w:rPr>
        <w:t xml:space="preserve"> jest uwzględnione w wynagrodzeniu Wykonawcy, o którym mowa w § 6 ust.1</w:t>
      </w:r>
      <w:r w:rsidR="00880750" w:rsidRPr="000A0585">
        <w:rPr>
          <w:rFonts w:ascii="Calibri" w:hAnsi="Calibri" w:cs="Calibri"/>
          <w:sz w:val="24"/>
          <w:szCs w:val="24"/>
        </w:rPr>
        <w:t xml:space="preserve"> lit</w:t>
      </w:r>
      <w:r w:rsidR="00945D8D" w:rsidRPr="000A0585">
        <w:rPr>
          <w:rFonts w:ascii="Calibri" w:hAnsi="Calibri" w:cs="Calibri"/>
          <w:sz w:val="24"/>
          <w:szCs w:val="24"/>
        </w:rPr>
        <w:t xml:space="preserve"> a) – b)umowy</w:t>
      </w:r>
      <w:r w:rsidRPr="000A0585">
        <w:rPr>
          <w:rFonts w:ascii="Calibri" w:hAnsi="Calibri" w:cs="Calibri"/>
          <w:sz w:val="24"/>
          <w:szCs w:val="24"/>
        </w:rPr>
        <w:t>.</w:t>
      </w:r>
    </w:p>
    <w:p w14:paraId="77A1FF1A" w14:textId="6379E8A1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0A0585">
        <w:rPr>
          <w:rFonts w:ascii="Calibri" w:hAnsi="Calibri" w:cs="Calibri"/>
          <w:sz w:val="24"/>
          <w:szCs w:val="24"/>
        </w:rPr>
        <w:t>7</w:t>
      </w:r>
      <w:r w:rsidR="007246B6" w:rsidRPr="000A0585">
        <w:rPr>
          <w:rFonts w:ascii="Calibri" w:hAnsi="Calibri" w:cs="Calibri"/>
          <w:sz w:val="24"/>
          <w:szCs w:val="24"/>
        </w:rPr>
        <w:t>.</w:t>
      </w:r>
      <w:r w:rsidRPr="000A0585">
        <w:rPr>
          <w:rFonts w:ascii="Calibri" w:hAnsi="Calibri" w:cs="Calibri"/>
          <w:sz w:val="24"/>
          <w:szCs w:val="24"/>
        </w:rPr>
        <w:t xml:space="preserve"> Strony niniejszym uzgadniają, że Zamawiający stanie się właścicielem wszelkich nośników, na których zostanie mu przekazana dokumentacja </w:t>
      </w:r>
      <w:r w:rsidR="00141875" w:rsidRPr="000A0585">
        <w:rPr>
          <w:rFonts w:ascii="Calibri" w:hAnsi="Calibri" w:cs="Calibri"/>
          <w:sz w:val="24"/>
          <w:szCs w:val="24"/>
        </w:rPr>
        <w:t>(§ 2 ust. 1</w:t>
      </w:r>
      <w:r w:rsidR="00030C93" w:rsidRPr="000A0585">
        <w:rPr>
          <w:rFonts w:ascii="Calibri" w:hAnsi="Calibri" w:cs="Calibri"/>
          <w:sz w:val="24"/>
          <w:szCs w:val="24"/>
        </w:rPr>
        <w:t>7</w:t>
      </w:r>
      <w:r w:rsidR="00945D8D" w:rsidRPr="000A0585">
        <w:rPr>
          <w:rFonts w:ascii="Calibri" w:hAnsi="Calibri" w:cs="Calibri"/>
          <w:sz w:val="24"/>
          <w:szCs w:val="24"/>
        </w:rPr>
        <w:t xml:space="preserve"> umowy</w:t>
      </w:r>
      <w:r w:rsidR="00141875" w:rsidRPr="000A0585">
        <w:rPr>
          <w:rFonts w:ascii="Calibri" w:hAnsi="Calibri" w:cs="Calibri"/>
          <w:sz w:val="24"/>
          <w:szCs w:val="24"/>
        </w:rPr>
        <w:t xml:space="preserve">) </w:t>
      </w:r>
      <w:r w:rsidRPr="000A0585">
        <w:rPr>
          <w:rFonts w:ascii="Calibri" w:hAnsi="Calibri" w:cs="Calibri"/>
          <w:sz w:val="24"/>
          <w:szCs w:val="24"/>
        </w:rPr>
        <w:t xml:space="preserve">na warunkach wskazanych </w:t>
      </w:r>
      <w:r w:rsidR="00141875" w:rsidRPr="000A0585">
        <w:rPr>
          <w:rFonts w:ascii="Calibri" w:hAnsi="Calibri" w:cs="Calibri"/>
          <w:sz w:val="24"/>
          <w:szCs w:val="24"/>
        </w:rPr>
        <w:t xml:space="preserve">w § </w:t>
      </w:r>
      <w:r w:rsidR="00D14A8B" w:rsidRPr="000A0585">
        <w:rPr>
          <w:rFonts w:ascii="Calibri" w:hAnsi="Calibri" w:cs="Calibri"/>
          <w:sz w:val="24"/>
          <w:szCs w:val="24"/>
        </w:rPr>
        <w:t>3A pkt. 2</w:t>
      </w:r>
      <w:r w:rsidR="00945D8D" w:rsidRPr="000A0585">
        <w:rPr>
          <w:rFonts w:ascii="Calibri" w:hAnsi="Calibri" w:cs="Calibri"/>
          <w:sz w:val="24"/>
          <w:szCs w:val="24"/>
        </w:rPr>
        <w:t xml:space="preserve"> umowy</w:t>
      </w:r>
      <w:r w:rsidR="00D14A8B" w:rsidRPr="000A0585">
        <w:rPr>
          <w:rFonts w:ascii="Calibri" w:hAnsi="Calibri" w:cs="Calibri"/>
          <w:sz w:val="24"/>
          <w:szCs w:val="24"/>
        </w:rPr>
        <w:t xml:space="preserve">, tj. </w:t>
      </w:r>
      <w:r w:rsidRPr="000A0585">
        <w:rPr>
          <w:rFonts w:ascii="Calibri" w:hAnsi="Calibri" w:cs="Calibri"/>
          <w:sz w:val="24"/>
          <w:szCs w:val="24"/>
        </w:rPr>
        <w:t xml:space="preserve">z chwilą </w:t>
      </w:r>
      <w:r w:rsidR="002753CE" w:rsidRPr="000A0585">
        <w:rPr>
          <w:rFonts w:ascii="Calibri" w:hAnsi="Calibri" w:cs="Calibri"/>
          <w:sz w:val="24"/>
          <w:szCs w:val="24"/>
        </w:rPr>
        <w:t xml:space="preserve">podpisania przez </w:t>
      </w:r>
      <w:r w:rsidRPr="000A0585">
        <w:rPr>
          <w:rFonts w:ascii="Calibri" w:hAnsi="Calibri" w:cs="Calibri"/>
          <w:sz w:val="24"/>
          <w:szCs w:val="24"/>
        </w:rPr>
        <w:t xml:space="preserve"> Zamawiające</w:t>
      </w:r>
      <w:r w:rsidR="002753CE" w:rsidRPr="000A0585">
        <w:rPr>
          <w:rFonts w:ascii="Calibri" w:hAnsi="Calibri" w:cs="Calibri"/>
          <w:sz w:val="24"/>
          <w:szCs w:val="24"/>
        </w:rPr>
        <w:t xml:space="preserve">go </w:t>
      </w:r>
      <w:r w:rsidR="00945D8D" w:rsidRPr="000A0585">
        <w:rPr>
          <w:rFonts w:ascii="Calibri" w:hAnsi="Calibri" w:cs="Calibri"/>
          <w:sz w:val="24"/>
          <w:szCs w:val="24"/>
        </w:rPr>
        <w:t xml:space="preserve">Protokołu </w:t>
      </w:r>
      <w:r w:rsidR="002753CE" w:rsidRPr="000A0585">
        <w:rPr>
          <w:rFonts w:ascii="Calibri" w:hAnsi="Calibri" w:cs="Calibri"/>
          <w:sz w:val="24"/>
          <w:szCs w:val="24"/>
        </w:rPr>
        <w:t>końcowego odbioru</w:t>
      </w:r>
      <w:r w:rsidR="00945D8D" w:rsidRPr="000A0585">
        <w:rPr>
          <w:rFonts w:ascii="Calibri" w:hAnsi="Calibri" w:cs="Calibri"/>
          <w:sz w:val="24"/>
          <w:szCs w:val="24"/>
        </w:rPr>
        <w:t xml:space="preserve"> prac, tj. </w:t>
      </w:r>
      <w:r w:rsidR="002753CE" w:rsidRPr="000A0585">
        <w:rPr>
          <w:rFonts w:ascii="Calibri" w:hAnsi="Calibri" w:cs="Calibri"/>
          <w:sz w:val="24"/>
          <w:szCs w:val="24"/>
        </w:rPr>
        <w:t>Dokumentacji</w:t>
      </w:r>
      <w:r w:rsidRPr="000A0585">
        <w:rPr>
          <w:rFonts w:ascii="Calibri" w:hAnsi="Calibri" w:cs="Calibri"/>
          <w:sz w:val="24"/>
          <w:szCs w:val="24"/>
        </w:rPr>
        <w:t>.</w:t>
      </w:r>
    </w:p>
    <w:p w14:paraId="1CC46E80" w14:textId="77777777" w:rsidR="00151F61" w:rsidRPr="002408B0" w:rsidRDefault="00151F61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8. Nie będzie traktowane jako naruszenie praw autorskich Wykonawcy, wykorzystanie Dokumentacji i jej modyfikacja w zakresie niezbędnym do realizacji inwestycji, w przypadku, gdy Wykonawca nie podejmie lub zaprzestanie w toku realizacji inwestycji wykonywania nadzoru autorskiego, do którego jest zobowiązany na podstawie niniejszej umowy.</w:t>
      </w:r>
    </w:p>
    <w:p w14:paraId="60E7C91C" w14:textId="2C350C61" w:rsidR="004A4667" w:rsidRPr="002408B0" w:rsidRDefault="00DD7D83" w:rsidP="00945D8D">
      <w:pPr>
        <w:pStyle w:val="Nagwek1"/>
      </w:pPr>
      <w:r w:rsidRPr="002408B0">
        <w:rPr>
          <w:bCs/>
        </w:rPr>
        <w:t>§</w:t>
      </w:r>
      <w:r w:rsidR="00B65138" w:rsidRPr="002408B0">
        <w:t xml:space="preserve"> 9</w:t>
      </w:r>
      <w:r w:rsidR="00945D8D">
        <w:t xml:space="preserve">. </w:t>
      </w:r>
      <w:r w:rsidR="00BA6204" w:rsidRPr="002408B0">
        <w:t>Pełnienie nadzoru autorskiego</w:t>
      </w:r>
      <w:r w:rsidR="004A4667" w:rsidRPr="002408B0">
        <w:t xml:space="preserve"> </w:t>
      </w:r>
    </w:p>
    <w:p w14:paraId="371B13DC" w14:textId="77777777" w:rsidR="00F51712" w:rsidRPr="002408B0" w:rsidRDefault="00B81061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1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F51712" w:rsidRPr="002408B0">
        <w:rPr>
          <w:rFonts w:ascii="Calibri" w:hAnsi="Calibri" w:cs="Calibri"/>
          <w:sz w:val="24"/>
          <w:szCs w:val="24"/>
        </w:rPr>
        <w:t>Czynności nadzoru autorskiego Wykonawca realizował będzie w następującym zakresie:</w:t>
      </w:r>
    </w:p>
    <w:p w14:paraId="24D5ACD9" w14:textId="77777777" w:rsidR="003F5C79" w:rsidRPr="002408B0" w:rsidRDefault="00B65138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1</w:t>
      </w:r>
      <w:r w:rsidR="003466B6" w:rsidRPr="002408B0">
        <w:rPr>
          <w:rFonts w:ascii="Calibri" w:hAnsi="Calibri" w:cs="Calibri"/>
          <w:sz w:val="24"/>
          <w:szCs w:val="24"/>
        </w:rPr>
        <w:t>)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F51712" w:rsidRPr="002408B0">
        <w:rPr>
          <w:rFonts w:ascii="Calibri" w:hAnsi="Calibri" w:cs="Calibri"/>
          <w:sz w:val="24"/>
          <w:szCs w:val="24"/>
        </w:rPr>
        <w:t xml:space="preserve">uczestnictwo w postępowaniu o udzielenie zamówienia </w:t>
      </w:r>
      <w:r w:rsidR="00814A94" w:rsidRPr="002408B0">
        <w:rPr>
          <w:rFonts w:ascii="Calibri" w:hAnsi="Calibri" w:cs="Calibri"/>
          <w:sz w:val="24"/>
          <w:szCs w:val="24"/>
        </w:rPr>
        <w:t xml:space="preserve">publicznego </w:t>
      </w:r>
      <w:r w:rsidR="00F51712" w:rsidRPr="002408B0">
        <w:rPr>
          <w:rFonts w:ascii="Calibri" w:hAnsi="Calibri" w:cs="Calibri"/>
          <w:sz w:val="24"/>
          <w:szCs w:val="24"/>
        </w:rPr>
        <w:t xml:space="preserve">na wykonanie, dostawę i montaż wyposażenia </w:t>
      </w:r>
      <w:r w:rsidR="000019B0" w:rsidRPr="002408B0">
        <w:rPr>
          <w:rFonts w:ascii="Calibri" w:hAnsi="Calibri" w:cs="Calibri"/>
          <w:sz w:val="24"/>
          <w:szCs w:val="24"/>
        </w:rPr>
        <w:t xml:space="preserve">do budynku nr </w:t>
      </w:r>
      <w:r w:rsidR="00B054A9" w:rsidRPr="002408B0">
        <w:rPr>
          <w:rFonts w:ascii="Calibri" w:hAnsi="Calibri" w:cs="Calibri"/>
          <w:sz w:val="24"/>
          <w:szCs w:val="24"/>
        </w:rPr>
        <w:t xml:space="preserve">102 </w:t>
      </w:r>
      <w:r w:rsidR="00F51712" w:rsidRPr="002408B0">
        <w:rPr>
          <w:rFonts w:ascii="Calibri" w:hAnsi="Calibri" w:cs="Calibri"/>
          <w:sz w:val="24"/>
          <w:szCs w:val="24"/>
        </w:rPr>
        <w:t>przez podmiot trzeci</w:t>
      </w:r>
      <w:r w:rsidR="00814A94" w:rsidRPr="002408B0">
        <w:rPr>
          <w:rFonts w:ascii="Calibri" w:hAnsi="Calibri" w:cs="Calibri"/>
          <w:sz w:val="24"/>
          <w:szCs w:val="24"/>
        </w:rPr>
        <w:t xml:space="preserve"> w oparciu o </w:t>
      </w:r>
      <w:r w:rsidR="00EF38B1" w:rsidRPr="002408B0">
        <w:rPr>
          <w:rFonts w:ascii="Calibri" w:hAnsi="Calibri" w:cs="Calibri"/>
          <w:sz w:val="24"/>
          <w:szCs w:val="24"/>
        </w:rPr>
        <w:t>D</w:t>
      </w:r>
      <w:r w:rsidR="00814A94" w:rsidRPr="002408B0">
        <w:rPr>
          <w:rFonts w:ascii="Calibri" w:hAnsi="Calibri" w:cs="Calibri"/>
          <w:sz w:val="24"/>
          <w:szCs w:val="24"/>
        </w:rPr>
        <w:t xml:space="preserve">okumentację </w:t>
      </w:r>
      <w:r w:rsidR="00C237DB" w:rsidRPr="002408B0">
        <w:rPr>
          <w:rFonts w:ascii="Calibri" w:hAnsi="Calibri" w:cs="Calibri"/>
          <w:sz w:val="24"/>
          <w:szCs w:val="24"/>
        </w:rPr>
        <w:t xml:space="preserve">opracowaną przez </w:t>
      </w:r>
      <w:r w:rsidR="00814A94" w:rsidRPr="002408B0">
        <w:rPr>
          <w:rFonts w:ascii="Calibri" w:hAnsi="Calibri" w:cs="Calibri"/>
          <w:sz w:val="24"/>
          <w:szCs w:val="24"/>
        </w:rPr>
        <w:t>Wykonawc</w:t>
      </w:r>
      <w:r w:rsidR="00C237DB" w:rsidRPr="002408B0">
        <w:rPr>
          <w:rFonts w:ascii="Calibri" w:hAnsi="Calibri" w:cs="Calibri"/>
          <w:sz w:val="24"/>
          <w:szCs w:val="24"/>
        </w:rPr>
        <w:t>ę</w:t>
      </w:r>
      <w:r w:rsidR="00F51712" w:rsidRPr="002408B0">
        <w:rPr>
          <w:rFonts w:ascii="Calibri" w:hAnsi="Calibri" w:cs="Calibri"/>
          <w:sz w:val="24"/>
          <w:szCs w:val="24"/>
        </w:rPr>
        <w:t>,</w:t>
      </w:r>
      <w:r w:rsidR="00814A94" w:rsidRPr="002408B0">
        <w:rPr>
          <w:rFonts w:ascii="Calibri" w:hAnsi="Calibri" w:cs="Calibri"/>
          <w:sz w:val="24"/>
          <w:szCs w:val="24"/>
        </w:rPr>
        <w:t xml:space="preserve"> w tym w szczególności udziel</w:t>
      </w:r>
      <w:r w:rsidR="00134C7F" w:rsidRPr="002408B0">
        <w:rPr>
          <w:rFonts w:ascii="Calibri" w:hAnsi="Calibri" w:cs="Calibri"/>
          <w:sz w:val="24"/>
          <w:szCs w:val="24"/>
        </w:rPr>
        <w:t>anie wyjaśnień i </w:t>
      </w:r>
      <w:r w:rsidR="00814A94" w:rsidRPr="002408B0">
        <w:rPr>
          <w:rFonts w:ascii="Calibri" w:hAnsi="Calibri" w:cs="Calibri"/>
          <w:sz w:val="24"/>
          <w:szCs w:val="24"/>
        </w:rPr>
        <w:t xml:space="preserve">odpowiedzi na pytania Zamawiającego lub pytania skierowane do Zamawiającego przez </w:t>
      </w:r>
      <w:r w:rsidR="000019B0" w:rsidRPr="002408B0">
        <w:rPr>
          <w:rFonts w:ascii="Calibri" w:hAnsi="Calibri" w:cs="Calibri"/>
          <w:sz w:val="24"/>
          <w:szCs w:val="24"/>
        </w:rPr>
        <w:t>wykonawców</w:t>
      </w:r>
      <w:r w:rsidR="00814A94" w:rsidRPr="002408B0">
        <w:rPr>
          <w:rFonts w:ascii="Calibri" w:hAnsi="Calibri" w:cs="Calibri"/>
          <w:sz w:val="24"/>
          <w:szCs w:val="24"/>
        </w:rPr>
        <w:t xml:space="preserve"> ubiegających si</w:t>
      </w:r>
      <w:r w:rsidR="00134C7F" w:rsidRPr="002408B0">
        <w:rPr>
          <w:rFonts w:ascii="Calibri" w:hAnsi="Calibri" w:cs="Calibri"/>
          <w:sz w:val="24"/>
          <w:szCs w:val="24"/>
        </w:rPr>
        <w:t>ę o </w:t>
      </w:r>
      <w:r w:rsidR="00814A94" w:rsidRPr="002408B0">
        <w:rPr>
          <w:rFonts w:ascii="Calibri" w:hAnsi="Calibri" w:cs="Calibri"/>
          <w:sz w:val="24"/>
          <w:szCs w:val="24"/>
        </w:rPr>
        <w:t xml:space="preserve">udzielenie zamówienia </w:t>
      </w:r>
      <w:r w:rsidR="00642A04" w:rsidRPr="002408B0">
        <w:rPr>
          <w:rFonts w:ascii="Calibri" w:hAnsi="Calibri" w:cs="Calibri"/>
          <w:sz w:val="24"/>
          <w:szCs w:val="24"/>
        </w:rPr>
        <w:t>–</w:t>
      </w:r>
      <w:r w:rsidR="00814A94" w:rsidRPr="002408B0">
        <w:rPr>
          <w:rFonts w:ascii="Calibri" w:hAnsi="Calibri" w:cs="Calibri"/>
          <w:sz w:val="24"/>
          <w:szCs w:val="24"/>
        </w:rPr>
        <w:t xml:space="preserve"> w</w:t>
      </w:r>
      <w:r w:rsidR="00642A04" w:rsidRPr="002408B0">
        <w:rPr>
          <w:rFonts w:ascii="Calibri" w:hAnsi="Calibri" w:cs="Calibri"/>
          <w:sz w:val="24"/>
          <w:szCs w:val="24"/>
        </w:rPr>
        <w:t> </w:t>
      </w:r>
      <w:r w:rsidR="00F3240B" w:rsidRPr="002408B0">
        <w:rPr>
          <w:rFonts w:ascii="Calibri" w:hAnsi="Calibri" w:cs="Calibri"/>
          <w:sz w:val="24"/>
          <w:szCs w:val="24"/>
        </w:rPr>
        <w:t>terminie</w:t>
      </w:r>
      <w:r w:rsidR="00814A94" w:rsidRPr="002408B0">
        <w:rPr>
          <w:rFonts w:ascii="Calibri" w:hAnsi="Calibri" w:cs="Calibri"/>
          <w:sz w:val="24"/>
          <w:szCs w:val="24"/>
        </w:rPr>
        <w:t xml:space="preserve"> 2 dni roboczych od dnia przekazania Wykonawcy treści pytania.</w:t>
      </w:r>
    </w:p>
    <w:p w14:paraId="3454D713" w14:textId="77777777" w:rsidR="003F5C79" w:rsidRPr="002408B0" w:rsidRDefault="00B65138" w:rsidP="002408B0">
      <w:pPr>
        <w:pStyle w:val="Zwykytekst2"/>
        <w:spacing w:after="120"/>
        <w:rPr>
          <w:rFonts w:ascii="Calibri" w:hAnsi="Calibri" w:cs="Calibri"/>
          <w:sz w:val="24"/>
          <w:szCs w:val="24"/>
          <w:lang w:eastAsia="pl-PL"/>
        </w:rPr>
      </w:pPr>
      <w:r w:rsidRPr="002408B0">
        <w:rPr>
          <w:rFonts w:ascii="Calibri" w:hAnsi="Calibri" w:cs="Calibri"/>
          <w:sz w:val="24"/>
          <w:szCs w:val="24"/>
        </w:rPr>
        <w:t>2</w:t>
      </w:r>
      <w:r w:rsidR="003466B6" w:rsidRPr="002408B0">
        <w:rPr>
          <w:rFonts w:ascii="Calibri" w:hAnsi="Calibri" w:cs="Calibri"/>
          <w:sz w:val="24"/>
          <w:szCs w:val="24"/>
        </w:rPr>
        <w:t>)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134C7F" w:rsidRPr="002408B0">
        <w:rPr>
          <w:rFonts w:ascii="Calibri" w:hAnsi="Calibri" w:cs="Calibri"/>
          <w:sz w:val="24"/>
          <w:szCs w:val="24"/>
        </w:rPr>
        <w:t>udział w naradach organizowanych przez Zamawiającego w jego siedzibie</w:t>
      </w:r>
      <w:r w:rsidR="000019B0" w:rsidRPr="002408B0">
        <w:rPr>
          <w:rFonts w:ascii="Calibri" w:hAnsi="Calibri" w:cs="Calibri"/>
          <w:sz w:val="24"/>
          <w:szCs w:val="24"/>
        </w:rPr>
        <w:t xml:space="preserve"> w trakcie realizacji przez wybranego wykonawcę zamówienia na wykonanie, dostawę i montaż wyposażenia do budynku nr </w:t>
      </w:r>
      <w:r w:rsidR="00B054A9" w:rsidRPr="002408B0">
        <w:rPr>
          <w:rFonts w:ascii="Calibri" w:hAnsi="Calibri" w:cs="Calibri"/>
          <w:sz w:val="24"/>
          <w:szCs w:val="24"/>
        </w:rPr>
        <w:t>102</w:t>
      </w:r>
      <w:r w:rsidR="00793BD6" w:rsidRPr="002408B0">
        <w:rPr>
          <w:rFonts w:ascii="Calibri" w:hAnsi="Calibri" w:cs="Calibri"/>
          <w:sz w:val="24"/>
          <w:szCs w:val="24"/>
        </w:rPr>
        <w:t xml:space="preserve">, </w:t>
      </w:r>
      <w:r w:rsidR="000019B0" w:rsidRPr="002408B0">
        <w:rPr>
          <w:rFonts w:ascii="Calibri" w:hAnsi="Calibri" w:cs="Calibri"/>
          <w:sz w:val="24"/>
          <w:szCs w:val="24"/>
        </w:rPr>
        <w:t xml:space="preserve">a to </w:t>
      </w:r>
      <w:r w:rsidR="00793BD6" w:rsidRPr="002408B0">
        <w:rPr>
          <w:rFonts w:ascii="Calibri" w:hAnsi="Calibri" w:cs="Calibri"/>
          <w:sz w:val="24"/>
          <w:szCs w:val="24"/>
        </w:rPr>
        <w:t>w</w:t>
      </w:r>
      <w:r w:rsidR="009D57CC" w:rsidRPr="002408B0">
        <w:rPr>
          <w:rFonts w:ascii="Calibri" w:hAnsi="Calibri" w:cs="Calibri"/>
          <w:sz w:val="24"/>
          <w:szCs w:val="24"/>
        </w:rPr>
        <w:t> </w:t>
      </w:r>
      <w:r w:rsidR="00793BD6" w:rsidRPr="002408B0">
        <w:rPr>
          <w:rFonts w:ascii="Calibri" w:hAnsi="Calibri" w:cs="Calibri"/>
          <w:sz w:val="24"/>
          <w:szCs w:val="24"/>
        </w:rPr>
        <w:t>terminie wyznaczonym przez Zamawiającego – na pisemne żądanie Zamawiającego</w:t>
      </w:r>
      <w:r w:rsidRPr="002408B0">
        <w:rPr>
          <w:rFonts w:ascii="Calibri" w:hAnsi="Calibri" w:cs="Calibri"/>
          <w:sz w:val="24"/>
          <w:szCs w:val="24"/>
        </w:rPr>
        <w:t>,</w:t>
      </w:r>
    </w:p>
    <w:p w14:paraId="35CBD05D" w14:textId="77777777" w:rsidR="003F5C79" w:rsidRPr="002408B0" w:rsidRDefault="00793BD6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  <w:lang w:eastAsia="pl-PL"/>
        </w:rPr>
        <w:t>3)</w:t>
      </w:r>
      <w:r w:rsidR="00134C7F" w:rsidRPr="002408B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3F5C79" w:rsidRPr="002408B0">
        <w:rPr>
          <w:rFonts w:ascii="Calibri" w:hAnsi="Calibri" w:cs="Calibri"/>
          <w:sz w:val="24"/>
          <w:szCs w:val="24"/>
        </w:rPr>
        <w:t>konsultacj</w:t>
      </w:r>
      <w:r w:rsidRPr="002408B0">
        <w:rPr>
          <w:rFonts w:ascii="Calibri" w:hAnsi="Calibri" w:cs="Calibri"/>
          <w:sz w:val="24"/>
          <w:szCs w:val="24"/>
        </w:rPr>
        <w:t>i</w:t>
      </w:r>
      <w:r w:rsidR="003F5C79" w:rsidRPr="002408B0">
        <w:rPr>
          <w:rFonts w:ascii="Calibri" w:hAnsi="Calibri" w:cs="Calibri"/>
          <w:sz w:val="24"/>
          <w:szCs w:val="24"/>
        </w:rPr>
        <w:t xml:space="preserve"> </w:t>
      </w:r>
      <w:r w:rsidR="00011D23" w:rsidRPr="002408B0">
        <w:rPr>
          <w:rFonts w:ascii="Calibri" w:hAnsi="Calibri" w:cs="Calibri"/>
          <w:sz w:val="24"/>
          <w:szCs w:val="24"/>
        </w:rPr>
        <w:t>telefoniczn</w:t>
      </w:r>
      <w:r w:rsidRPr="002408B0">
        <w:rPr>
          <w:rFonts w:ascii="Calibri" w:hAnsi="Calibri" w:cs="Calibri"/>
          <w:sz w:val="24"/>
          <w:szCs w:val="24"/>
        </w:rPr>
        <w:t>ych</w:t>
      </w:r>
      <w:r w:rsidR="003F5C79" w:rsidRPr="002408B0">
        <w:rPr>
          <w:rFonts w:ascii="Calibri" w:hAnsi="Calibri" w:cs="Calibri"/>
          <w:sz w:val="24"/>
          <w:szCs w:val="24"/>
        </w:rPr>
        <w:t xml:space="preserve"> i mailow</w:t>
      </w:r>
      <w:r w:rsidRPr="002408B0">
        <w:rPr>
          <w:rFonts w:ascii="Calibri" w:hAnsi="Calibri" w:cs="Calibri"/>
          <w:sz w:val="24"/>
          <w:szCs w:val="24"/>
        </w:rPr>
        <w:t>ych</w:t>
      </w:r>
      <w:r w:rsidR="00134C7F" w:rsidRPr="002408B0">
        <w:rPr>
          <w:rFonts w:ascii="Calibri" w:hAnsi="Calibri" w:cs="Calibri"/>
          <w:sz w:val="24"/>
          <w:szCs w:val="24"/>
        </w:rPr>
        <w:t xml:space="preserve"> </w:t>
      </w:r>
      <w:r w:rsidR="000019B0" w:rsidRPr="002408B0">
        <w:rPr>
          <w:rFonts w:ascii="Calibri" w:hAnsi="Calibri" w:cs="Calibri"/>
          <w:sz w:val="24"/>
          <w:szCs w:val="24"/>
        </w:rPr>
        <w:t xml:space="preserve">w trakcie realizacji przez wybranego wykonawcę zamówienia na wykonanie, dostawę i montaż wyposażenia do budynku nr </w:t>
      </w:r>
      <w:r w:rsidR="00B054A9" w:rsidRPr="002408B0">
        <w:rPr>
          <w:rFonts w:ascii="Calibri" w:hAnsi="Calibri" w:cs="Calibri"/>
          <w:sz w:val="24"/>
          <w:szCs w:val="24"/>
        </w:rPr>
        <w:t xml:space="preserve">102 </w:t>
      </w:r>
      <w:r w:rsidRPr="002408B0">
        <w:rPr>
          <w:rFonts w:ascii="Calibri" w:hAnsi="Calibri" w:cs="Calibri"/>
          <w:sz w:val="24"/>
          <w:szCs w:val="24"/>
        </w:rPr>
        <w:t xml:space="preserve">- </w:t>
      </w:r>
      <w:r w:rsidR="003F5C79" w:rsidRPr="002408B0">
        <w:rPr>
          <w:rFonts w:ascii="Calibri" w:hAnsi="Calibri" w:cs="Calibri"/>
          <w:sz w:val="24"/>
          <w:szCs w:val="24"/>
        </w:rPr>
        <w:t>według potrzeb Zamawiającego.</w:t>
      </w:r>
    </w:p>
    <w:p w14:paraId="67055F2B" w14:textId="77777777" w:rsidR="00F51712" w:rsidRPr="002408B0" w:rsidRDefault="00F51712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2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3F5C79" w:rsidRPr="002408B0">
        <w:rPr>
          <w:rFonts w:ascii="Calibri" w:hAnsi="Calibri" w:cs="Calibri"/>
          <w:sz w:val="24"/>
          <w:szCs w:val="24"/>
        </w:rPr>
        <w:t xml:space="preserve">W celu realizacji </w:t>
      </w:r>
      <w:r w:rsidR="00011D23" w:rsidRPr="002408B0">
        <w:rPr>
          <w:rFonts w:ascii="Calibri" w:hAnsi="Calibri" w:cs="Calibri"/>
          <w:sz w:val="24"/>
          <w:szCs w:val="24"/>
        </w:rPr>
        <w:t xml:space="preserve">przez Wykonawcę </w:t>
      </w:r>
      <w:r w:rsidR="003F5C79" w:rsidRPr="002408B0">
        <w:rPr>
          <w:rFonts w:ascii="Calibri" w:hAnsi="Calibri" w:cs="Calibri"/>
          <w:sz w:val="24"/>
          <w:szCs w:val="24"/>
        </w:rPr>
        <w:t>obowiązk</w:t>
      </w:r>
      <w:r w:rsidR="00793BD6" w:rsidRPr="002408B0">
        <w:rPr>
          <w:rFonts w:ascii="Calibri" w:hAnsi="Calibri" w:cs="Calibri"/>
          <w:sz w:val="24"/>
          <w:szCs w:val="24"/>
        </w:rPr>
        <w:t>u</w:t>
      </w:r>
      <w:r w:rsidR="003F5C79" w:rsidRPr="002408B0">
        <w:rPr>
          <w:rFonts w:ascii="Calibri" w:hAnsi="Calibri" w:cs="Calibri"/>
          <w:sz w:val="24"/>
          <w:szCs w:val="24"/>
        </w:rPr>
        <w:t xml:space="preserve"> wynikając</w:t>
      </w:r>
      <w:r w:rsidR="00793BD6" w:rsidRPr="002408B0">
        <w:rPr>
          <w:rFonts w:ascii="Calibri" w:hAnsi="Calibri" w:cs="Calibri"/>
          <w:sz w:val="24"/>
          <w:szCs w:val="24"/>
        </w:rPr>
        <w:t>ego</w:t>
      </w:r>
      <w:r w:rsidR="003F5C79" w:rsidRPr="002408B0">
        <w:rPr>
          <w:rFonts w:ascii="Calibri" w:hAnsi="Calibri" w:cs="Calibri"/>
          <w:sz w:val="24"/>
          <w:szCs w:val="24"/>
        </w:rPr>
        <w:t xml:space="preserve"> z ust. 1 pkt. 2</w:t>
      </w:r>
      <w:r w:rsidR="000019B0" w:rsidRPr="002408B0">
        <w:rPr>
          <w:rFonts w:ascii="Calibri" w:hAnsi="Calibri" w:cs="Calibri"/>
          <w:sz w:val="24"/>
          <w:szCs w:val="24"/>
        </w:rPr>
        <w:t xml:space="preserve"> – 3 niniejszego paragrafu</w:t>
      </w:r>
      <w:r w:rsidR="003F5C79" w:rsidRPr="002408B0">
        <w:rPr>
          <w:rFonts w:ascii="Calibri" w:hAnsi="Calibri" w:cs="Calibri"/>
          <w:sz w:val="24"/>
          <w:szCs w:val="24"/>
        </w:rPr>
        <w:t xml:space="preserve">, </w:t>
      </w:r>
      <w:r w:rsidRPr="002408B0">
        <w:rPr>
          <w:rFonts w:ascii="Calibri" w:hAnsi="Calibri" w:cs="Calibri"/>
          <w:sz w:val="24"/>
          <w:szCs w:val="24"/>
        </w:rPr>
        <w:t xml:space="preserve">Zamawiający pisemnie poinformuje Wykonawcę o podpisaniu umowy na wykonanie, dostawę i montaż wyposażenia </w:t>
      </w:r>
      <w:r w:rsidR="000019B0" w:rsidRPr="002408B0">
        <w:rPr>
          <w:rFonts w:ascii="Calibri" w:hAnsi="Calibri" w:cs="Calibri"/>
          <w:sz w:val="24"/>
          <w:szCs w:val="24"/>
        </w:rPr>
        <w:t xml:space="preserve">do budynku nr </w:t>
      </w:r>
      <w:r w:rsidR="00B054A9" w:rsidRPr="002408B0">
        <w:rPr>
          <w:rFonts w:ascii="Calibri" w:hAnsi="Calibri" w:cs="Calibri"/>
          <w:sz w:val="24"/>
          <w:szCs w:val="24"/>
        </w:rPr>
        <w:t xml:space="preserve">102 </w:t>
      </w:r>
      <w:r w:rsidR="000019B0" w:rsidRPr="002408B0">
        <w:rPr>
          <w:rFonts w:ascii="Calibri" w:hAnsi="Calibri" w:cs="Calibri"/>
          <w:sz w:val="24"/>
          <w:szCs w:val="24"/>
        </w:rPr>
        <w:t xml:space="preserve">w terminie 3 dni roboczych od daty jej </w:t>
      </w:r>
      <w:r w:rsidR="000019B0" w:rsidRPr="002408B0">
        <w:rPr>
          <w:rFonts w:ascii="Calibri" w:hAnsi="Calibri" w:cs="Calibri"/>
          <w:sz w:val="24"/>
          <w:szCs w:val="24"/>
        </w:rPr>
        <w:lastRenderedPageBreak/>
        <w:t xml:space="preserve">podpisania </w:t>
      </w:r>
      <w:r w:rsidRPr="002408B0">
        <w:rPr>
          <w:rFonts w:ascii="Calibri" w:hAnsi="Calibri" w:cs="Calibri"/>
          <w:sz w:val="24"/>
          <w:szCs w:val="24"/>
        </w:rPr>
        <w:t xml:space="preserve">(zlecone podmiotowi trzeciemu do wykonania na podstawie </w:t>
      </w:r>
      <w:r w:rsidR="00EF38B1" w:rsidRPr="002408B0">
        <w:rPr>
          <w:rFonts w:ascii="Calibri" w:hAnsi="Calibri" w:cs="Calibri"/>
          <w:sz w:val="24"/>
          <w:szCs w:val="24"/>
        </w:rPr>
        <w:t>D</w:t>
      </w:r>
      <w:r w:rsidRPr="002408B0">
        <w:rPr>
          <w:rFonts w:ascii="Calibri" w:hAnsi="Calibri" w:cs="Calibri"/>
          <w:sz w:val="24"/>
          <w:szCs w:val="24"/>
        </w:rPr>
        <w:t>okumentacji opracowanej przez Wykonawcę)</w:t>
      </w:r>
      <w:r w:rsidR="00793BD6" w:rsidRPr="002408B0">
        <w:rPr>
          <w:rFonts w:ascii="Calibri" w:hAnsi="Calibri" w:cs="Calibri"/>
          <w:sz w:val="24"/>
          <w:szCs w:val="24"/>
        </w:rPr>
        <w:t xml:space="preserve"> oraz </w:t>
      </w:r>
      <w:r w:rsidRPr="002408B0">
        <w:rPr>
          <w:rFonts w:ascii="Calibri" w:hAnsi="Calibri" w:cs="Calibri"/>
          <w:sz w:val="24"/>
          <w:szCs w:val="24"/>
        </w:rPr>
        <w:t> terminie rozpoczęcia prac</w:t>
      </w:r>
      <w:r w:rsidR="00793BD6" w:rsidRPr="002408B0">
        <w:rPr>
          <w:rFonts w:ascii="Calibri" w:hAnsi="Calibri" w:cs="Calibri"/>
          <w:sz w:val="24"/>
          <w:szCs w:val="24"/>
        </w:rPr>
        <w:t>.</w:t>
      </w:r>
    </w:p>
    <w:p w14:paraId="5420D73A" w14:textId="77777777" w:rsidR="001B43E3" w:rsidRPr="002408B0" w:rsidRDefault="003F5C79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3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4A4667" w:rsidRPr="002408B0">
        <w:rPr>
          <w:rFonts w:ascii="Calibri" w:hAnsi="Calibri" w:cs="Calibri"/>
          <w:sz w:val="24"/>
          <w:szCs w:val="24"/>
        </w:rPr>
        <w:t xml:space="preserve">Strony zgodnie ustalają, iż formą zawiadomienia Wykonawcy o konieczności podjęcia czynności nadzoru autorskiego jest zawiadomienie Wykonawcy dokonane przez Zamawiającego w formie elektronicznej na adres: </w:t>
      </w:r>
      <w:r w:rsidR="001B43E3" w:rsidRPr="002408B0">
        <w:rPr>
          <w:rFonts w:ascii="Calibri" w:hAnsi="Calibri" w:cs="Calibri"/>
          <w:sz w:val="24"/>
          <w:szCs w:val="24"/>
        </w:rPr>
        <w:t>……………</w:t>
      </w:r>
      <w:r w:rsidR="004A4667" w:rsidRPr="002408B0">
        <w:rPr>
          <w:rFonts w:ascii="Calibri" w:hAnsi="Calibri" w:cs="Calibri"/>
          <w:sz w:val="24"/>
          <w:szCs w:val="24"/>
        </w:rPr>
        <w:t>, potwierdzone następnie w formie pisemnej przez Zamawiającego.</w:t>
      </w:r>
    </w:p>
    <w:p w14:paraId="0AEDA769" w14:textId="054CC6E7" w:rsidR="008C4E0B" w:rsidRPr="002408B0" w:rsidRDefault="000019B0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 xml:space="preserve">4. Wykonawca otrzyma </w:t>
      </w:r>
      <w:r w:rsidR="00945D8D">
        <w:rPr>
          <w:rFonts w:ascii="Calibri" w:hAnsi="Calibri" w:cs="Calibri"/>
          <w:sz w:val="24"/>
          <w:szCs w:val="24"/>
        </w:rPr>
        <w:t>(odpowiednio</w:t>
      </w:r>
      <w:r w:rsidR="00150AF5" w:rsidRPr="00150AF5">
        <w:t xml:space="preserve"> </w:t>
      </w:r>
      <w:r w:rsidR="00150AF5" w:rsidRPr="00150AF5">
        <w:rPr>
          <w:rFonts w:ascii="Calibri" w:hAnsi="Calibri" w:cs="Calibri"/>
          <w:sz w:val="24"/>
          <w:szCs w:val="24"/>
        </w:rPr>
        <w:t>do piętra budynku</w:t>
      </w:r>
      <w:r w:rsidR="00945D8D">
        <w:rPr>
          <w:rFonts w:ascii="Calibri" w:hAnsi="Calibri" w:cs="Calibri"/>
          <w:sz w:val="24"/>
          <w:szCs w:val="24"/>
        </w:rPr>
        <w:t xml:space="preserve">) </w:t>
      </w:r>
      <w:r w:rsidRPr="002408B0">
        <w:rPr>
          <w:rFonts w:ascii="Calibri" w:hAnsi="Calibri" w:cs="Calibri"/>
          <w:sz w:val="24"/>
          <w:szCs w:val="24"/>
        </w:rPr>
        <w:t>wynagrodzenie wskazane w § 6 ust. 1 lit</w:t>
      </w:r>
      <w:r w:rsidR="00945D8D">
        <w:rPr>
          <w:rFonts w:ascii="Calibri" w:hAnsi="Calibri" w:cs="Calibri"/>
          <w:sz w:val="24"/>
          <w:szCs w:val="24"/>
        </w:rPr>
        <w:t xml:space="preserve"> c) -d) umowy</w:t>
      </w:r>
      <w:r w:rsidRPr="002408B0">
        <w:rPr>
          <w:rFonts w:ascii="Calibri" w:hAnsi="Calibri" w:cs="Calibri"/>
          <w:sz w:val="24"/>
          <w:szCs w:val="24"/>
        </w:rPr>
        <w:t xml:space="preserve"> po zakończeniu pełnienia czynności nadzoru autorskiego. </w:t>
      </w:r>
      <w:r w:rsidR="008C4E0B" w:rsidRPr="002408B0">
        <w:rPr>
          <w:rFonts w:ascii="Calibri" w:hAnsi="Calibri" w:cs="Calibri"/>
          <w:sz w:val="24"/>
          <w:szCs w:val="24"/>
        </w:rPr>
        <w:t xml:space="preserve">Odbiór czynności nadzoru autorskiego nastąpi po zrealizowaniu przez Wykonawcę obowiązków wynikających z </w:t>
      </w:r>
      <w:r w:rsidRPr="002408B0">
        <w:rPr>
          <w:rFonts w:ascii="Calibri" w:hAnsi="Calibri" w:cs="Calibri"/>
          <w:sz w:val="24"/>
          <w:szCs w:val="24"/>
        </w:rPr>
        <w:t>ust. 1 niniejszego paragrafu.</w:t>
      </w:r>
      <w:r w:rsidR="008C4E0B" w:rsidRPr="002408B0">
        <w:rPr>
          <w:rFonts w:ascii="Calibri" w:hAnsi="Calibri" w:cs="Calibri"/>
          <w:sz w:val="24"/>
          <w:szCs w:val="24"/>
        </w:rPr>
        <w:t xml:space="preserve"> Zamawiający potwierdzi wykonanie czynności nadzoru autorskiego protokołem odbioru wykonanego nadzoru autorskiego sporządzonym w formie pisemnej pod rygorem nieważności.</w:t>
      </w:r>
    </w:p>
    <w:p w14:paraId="51401BA1" w14:textId="27517944" w:rsidR="00C233C0" w:rsidRPr="002408B0" w:rsidRDefault="004A4667" w:rsidP="00150AF5">
      <w:pPr>
        <w:pStyle w:val="Nagwek1"/>
      </w:pPr>
      <w:r w:rsidRPr="002408B0">
        <w:t>§ 10</w:t>
      </w:r>
      <w:r w:rsidR="00150AF5">
        <w:t xml:space="preserve">. </w:t>
      </w:r>
      <w:r w:rsidR="00C9739A" w:rsidRPr="002408B0">
        <w:t>G</w:t>
      </w:r>
      <w:r w:rsidR="00C233C0" w:rsidRPr="002408B0">
        <w:t>warancj</w:t>
      </w:r>
      <w:r w:rsidR="00C9739A" w:rsidRPr="002408B0">
        <w:t>a i rękojmia</w:t>
      </w:r>
      <w:r w:rsidR="00C233C0" w:rsidRPr="002408B0">
        <w:t xml:space="preserve"> </w:t>
      </w:r>
    </w:p>
    <w:p w14:paraId="2370C535" w14:textId="77777777" w:rsidR="00182A02" w:rsidRPr="002408B0" w:rsidRDefault="00182A02" w:rsidP="002408B0">
      <w:pPr>
        <w:pStyle w:val="Zwykytekst2"/>
        <w:spacing w:after="120"/>
        <w:rPr>
          <w:rFonts w:ascii="Calibri" w:eastAsia="Sylfaen" w:hAnsi="Calibri" w:cs="Calibri"/>
          <w:sz w:val="24"/>
          <w:szCs w:val="24"/>
        </w:rPr>
      </w:pPr>
      <w:r w:rsidRPr="002408B0">
        <w:rPr>
          <w:rFonts w:ascii="Calibri" w:eastAsia="Sylfaen" w:hAnsi="Calibri" w:cs="Calibri"/>
          <w:sz w:val="24"/>
          <w:szCs w:val="24"/>
        </w:rPr>
        <w:t>1</w:t>
      </w:r>
      <w:r w:rsidR="007246B6" w:rsidRPr="002408B0">
        <w:rPr>
          <w:rFonts w:ascii="Calibri" w:eastAsia="Sylfaen" w:hAnsi="Calibri" w:cs="Calibri"/>
          <w:sz w:val="24"/>
          <w:szCs w:val="24"/>
        </w:rPr>
        <w:t>.</w:t>
      </w:r>
      <w:r w:rsidRPr="002408B0">
        <w:rPr>
          <w:rFonts w:ascii="Calibri" w:eastAsia="Sylfaen" w:hAnsi="Calibri" w:cs="Calibri"/>
          <w:sz w:val="24"/>
          <w:szCs w:val="24"/>
        </w:rPr>
        <w:t xml:space="preserve"> </w:t>
      </w:r>
      <w:r w:rsidR="00C233C0" w:rsidRPr="002408B0">
        <w:rPr>
          <w:rFonts w:ascii="Calibri" w:eastAsia="Sylfaen" w:hAnsi="Calibri" w:cs="Calibri"/>
          <w:sz w:val="24"/>
          <w:szCs w:val="24"/>
        </w:rPr>
        <w:t xml:space="preserve">Wykonawca odpowiada wobec Zamawiającego za wady fizyczne i prawne </w:t>
      </w:r>
      <w:r w:rsidR="00EF38B1" w:rsidRPr="002408B0">
        <w:rPr>
          <w:rFonts w:ascii="Calibri" w:eastAsia="Sylfaen" w:hAnsi="Calibri" w:cs="Calibri"/>
          <w:sz w:val="24"/>
          <w:szCs w:val="24"/>
        </w:rPr>
        <w:t>D</w:t>
      </w:r>
      <w:r w:rsidR="00311981" w:rsidRPr="002408B0">
        <w:rPr>
          <w:rFonts w:ascii="Calibri" w:eastAsia="Sylfaen" w:hAnsi="Calibri" w:cs="Calibri"/>
          <w:sz w:val="24"/>
          <w:szCs w:val="24"/>
        </w:rPr>
        <w:t>okumentacji</w:t>
      </w:r>
      <w:r w:rsidR="00C233C0" w:rsidRPr="002408B0">
        <w:rPr>
          <w:rFonts w:ascii="Calibri" w:eastAsia="Sylfaen" w:hAnsi="Calibri" w:cs="Calibri"/>
          <w:sz w:val="24"/>
          <w:szCs w:val="24"/>
        </w:rPr>
        <w:t xml:space="preserve"> zmniejszające jej wartość lub użyteczność, ze względu na cel oznaczony w umowie albo wynikający z okoliczności lub przeznaczenia, a w szczególności odpowiada za rozwiązania zawarte w </w:t>
      </w:r>
      <w:r w:rsidR="00EF38B1" w:rsidRPr="002408B0">
        <w:rPr>
          <w:rFonts w:ascii="Calibri" w:eastAsia="Sylfaen" w:hAnsi="Calibri" w:cs="Calibri"/>
          <w:sz w:val="24"/>
          <w:szCs w:val="24"/>
        </w:rPr>
        <w:t>D</w:t>
      </w:r>
      <w:r w:rsidR="00302456" w:rsidRPr="002408B0">
        <w:rPr>
          <w:rFonts w:ascii="Calibri" w:eastAsia="Sylfaen" w:hAnsi="Calibri" w:cs="Calibri"/>
          <w:sz w:val="24"/>
          <w:szCs w:val="24"/>
        </w:rPr>
        <w:t>okumentacji</w:t>
      </w:r>
      <w:r w:rsidR="00C233C0" w:rsidRPr="002408B0">
        <w:rPr>
          <w:rFonts w:ascii="Calibri" w:eastAsia="Sylfaen" w:hAnsi="Calibri" w:cs="Calibri"/>
          <w:sz w:val="24"/>
          <w:szCs w:val="24"/>
        </w:rPr>
        <w:t xml:space="preserve"> niezgodne z</w:t>
      </w:r>
      <w:r w:rsidR="009D57CC" w:rsidRPr="002408B0">
        <w:rPr>
          <w:rFonts w:ascii="Calibri" w:eastAsia="Sylfaen" w:hAnsi="Calibri" w:cs="Calibri"/>
          <w:sz w:val="24"/>
          <w:szCs w:val="24"/>
        </w:rPr>
        <w:t> </w:t>
      </w:r>
      <w:r w:rsidR="00C233C0" w:rsidRPr="002408B0">
        <w:rPr>
          <w:rFonts w:ascii="Calibri" w:eastAsia="Sylfaen" w:hAnsi="Calibri" w:cs="Calibri"/>
          <w:sz w:val="24"/>
          <w:szCs w:val="24"/>
        </w:rPr>
        <w:t xml:space="preserve">obowiązującymi normami i przepisami </w:t>
      </w:r>
      <w:r w:rsidR="00734A66" w:rsidRPr="002408B0">
        <w:rPr>
          <w:rFonts w:ascii="Calibri" w:eastAsia="Sylfaen" w:hAnsi="Calibri" w:cs="Calibri"/>
          <w:sz w:val="24"/>
          <w:szCs w:val="24"/>
        </w:rPr>
        <w:t>prawa</w:t>
      </w:r>
      <w:r w:rsidR="00C233C0" w:rsidRPr="002408B0">
        <w:rPr>
          <w:rFonts w:ascii="Calibri" w:eastAsia="Sylfaen" w:hAnsi="Calibri" w:cs="Calibri"/>
          <w:sz w:val="24"/>
          <w:szCs w:val="24"/>
        </w:rPr>
        <w:t>.</w:t>
      </w:r>
    </w:p>
    <w:p w14:paraId="384A544D" w14:textId="3A3E1A2E" w:rsidR="00C233C0" w:rsidRPr="000A0585" w:rsidRDefault="00182A02" w:rsidP="002408B0">
      <w:pPr>
        <w:pStyle w:val="Zwykytekst2"/>
        <w:spacing w:after="120"/>
        <w:rPr>
          <w:rFonts w:ascii="Calibri" w:eastAsia="Sylfaen" w:hAnsi="Calibri" w:cs="Calibri"/>
          <w:sz w:val="24"/>
          <w:szCs w:val="24"/>
        </w:rPr>
      </w:pPr>
      <w:r w:rsidRPr="002408B0">
        <w:rPr>
          <w:rFonts w:ascii="Calibri" w:eastAsia="Sylfaen" w:hAnsi="Calibri" w:cs="Calibri"/>
          <w:sz w:val="24"/>
          <w:szCs w:val="24"/>
        </w:rPr>
        <w:t>2</w:t>
      </w:r>
      <w:r w:rsidR="007246B6" w:rsidRPr="002408B0">
        <w:rPr>
          <w:rFonts w:ascii="Calibri" w:eastAsia="Sylfaen" w:hAnsi="Calibri" w:cs="Calibri"/>
          <w:sz w:val="24"/>
          <w:szCs w:val="24"/>
        </w:rPr>
        <w:t>.</w:t>
      </w:r>
      <w:r w:rsidRPr="002408B0">
        <w:rPr>
          <w:rFonts w:ascii="Calibri" w:eastAsia="Sylfaen" w:hAnsi="Calibri" w:cs="Calibri"/>
          <w:sz w:val="24"/>
          <w:szCs w:val="24"/>
        </w:rPr>
        <w:t xml:space="preserve"> </w:t>
      </w:r>
      <w:r w:rsidR="00C233C0" w:rsidRPr="002408B0">
        <w:rPr>
          <w:rFonts w:ascii="Calibri" w:eastAsia="Sylfaen" w:hAnsi="Calibri" w:cs="Calibri"/>
          <w:sz w:val="24"/>
          <w:szCs w:val="24"/>
        </w:rPr>
        <w:t xml:space="preserve">W przypadku wystąpienia wad w </w:t>
      </w:r>
      <w:r w:rsidR="00EF38B1" w:rsidRPr="002408B0">
        <w:rPr>
          <w:rFonts w:ascii="Calibri" w:eastAsia="Sylfaen" w:hAnsi="Calibri" w:cs="Calibri"/>
          <w:sz w:val="24"/>
          <w:szCs w:val="24"/>
        </w:rPr>
        <w:t>D</w:t>
      </w:r>
      <w:r w:rsidR="00311981" w:rsidRPr="002408B0">
        <w:rPr>
          <w:rFonts w:ascii="Calibri" w:eastAsia="Sylfaen" w:hAnsi="Calibri" w:cs="Calibri"/>
          <w:sz w:val="24"/>
          <w:szCs w:val="24"/>
        </w:rPr>
        <w:t>okumentacji</w:t>
      </w:r>
      <w:r w:rsidR="00C233C0" w:rsidRPr="002408B0">
        <w:rPr>
          <w:rFonts w:ascii="Calibri" w:eastAsia="Sylfaen" w:hAnsi="Calibri" w:cs="Calibri"/>
          <w:sz w:val="24"/>
          <w:szCs w:val="24"/>
        </w:rPr>
        <w:t xml:space="preserve">, których nie ujawniono w czasie jej przejmowania, </w:t>
      </w:r>
      <w:r w:rsidR="00C233C0" w:rsidRPr="000A0585">
        <w:rPr>
          <w:rFonts w:ascii="Calibri" w:eastAsia="Sylfaen" w:hAnsi="Calibri" w:cs="Calibri"/>
          <w:sz w:val="24"/>
          <w:szCs w:val="24"/>
        </w:rPr>
        <w:t>Zamawiający ma prawo żądać ich usunięcia w terminie wyznaczonym Wykonawcy przez Zama</w:t>
      </w:r>
      <w:r w:rsidR="00547C37" w:rsidRPr="000A0585">
        <w:rPr>
          <w:rFonts w:ascii="Calibri" w:eastAsia="Sylfaen" w:hAnsi="Calibri" w:cs="Calibri"/>
          <w:sz w:val="24"/>
          <w:szCs w:val="24"/>
        </w:rPr>
        <w:t>wi</w:t>
      </w:r>
      <w:r w:rsidR="00C233C0" w:rsidRPr="000A0585">
        <w:rPr>
          <w:rFonts w:ascii="Calibri" w:eastAsia="Sylfaen" w:hAnsi="Calibri" w:cs="Calibri"/>
          <w:sz w:val="24"/>
          <w:szCs w:val="24"/>
        </w:rPr>
        <w:t>ającego, p</w:t>
      </w:r>
      <w:r w:rsidR="003806C6" w:rsidRPr="000A0585">
        <w:rPr>
          <w:rFonts w:ascii="Calibri" w:eastAsia="Sylfaen" w:hAnsi="Calibri" w:cs="Calibri"/>
          <w:sz w:val="24"/>
          <w:szCs w:val="24"/>
        </w:rPr>
        <w:t>oprzez naniesienie uzupełnień i </w:t>
      </w:r>
      <w:r w:rsidR="00C233C0" w:rsidRPr="000A0585">
        <w:rPr>
          <w:rFonts w:ascii="Calibri" w:eastAsia="Sylfaen" w:hAnsi="Calibri" w:cs="Calibri"/>
          <w:sz w:val="24"/>
          <w:szCs w:val="24"/>
        </w:rPr>
        <w:t xml:space="preserve">poprawek na wszystkich egzemplarzach </w:t>
      </w:r>
      <w:r w:rsidR="00EF38B1" w:rsidRPr="000A0585">
        <w:rPr>
          <w:rFonts w:ascii="Calibri" w:eastAsia="Sylfaen" w:hAnsi="Calibri" w:cs="Calibri"/>
          <w:sz w:val="24"/>
          <w:szCs w:val="24"/>
        </w:rPr>
        <w:t>D</w:t>
      </w:r>
      <w:r w:rsidR="00695C14" w:rsidRPr="000A0585">
        <w:rPr>
          <w:rFonts w:ascii="Calibri" w:eastAsia="Sylfaen" w:hAnsi="Calibri" w:cs="Calibri"/>
          <w:sz w:val="24"/>
          <w:szCs w:val="24"/>
        </w:rPr>
        <w:t>okumentacji</w:t>
      </w:r>
      <w:r w:rsidR="00C233C0" w:rsidRPr="000A0585">
        <w:rPr>
          <w:rFonts w:ascii="Calibri" w:eastAsia="Sylfaen" w:hAnsi="Calibri" w:cs="Calibri"/>
          <w:sz w:val="24"/>
          <w:szCs w:val="24"/>
        </w:rPr>
        <w:t xml:space="preserve"> dostarczonych Zamawiającemu, pod rygorem naliczania kar umownych określonych </w:t>
      </w:r>
      <w:r w:rsidR="003806C6" w:rsidRPr="000A0585">
        <w:rPr>
          <w:rFonts w:ascii="Calibri" w:eastAsia="Sylfaen" w:hAnsi="Calibri" w:cs="Calibri"/>
          <w:sz w:val="24"/>
          <w:szCs w:val="24"/>
        </w:rPr>
        <w:t>w § 4 ust. </w:t>
      </w:r>
      <w:r w:rsidR="00AD4BCF" w:rsidRPr="000A0585">
        <w:rPr>
          <w:rFonts w:ascii="Calibri" w:eastAsia="Sylfaen" w:hAnsi="Calibri" w:cs="Calibri"/>
          <w:sz w:val="24"/>
          <w:szCs w:val="24"/>
        </w:rPr>
        <w:t>2</w:t>
      </w:r>
      <w:r w:rsidR="00C233C0" w:rsidRPr="000A0585">
        <w:rPr>
          <w:rFonts w:ascii="Calibri" w:eastAsia="Sylfaen" w:hAnsi="Calibri" w:cs="Calibri"/>
          <w:sz w:val="24"/>
          <w:szCs w:val="24"/>
        </w:rPr>
        <w:t xml:space="preserve"> umowy za każdy dzień następujący po </w:t>
      </w:r>
      <w:r w:rsidR="008B434A" w:rsidRPr="000A0585">
        <w:rPr>
          <w:rFonts w:ascii="Calibri" w:eastAsia="Sylfaen" w:hAnsi="Calibri" w:cs="Calibri"/>
          <w:sz w:val="24"/>
          <w:szCs w:val="24"/>
        </w:rPr>
        <w:t xml:space="preserve">wyznaczonym przez Zamawiającego </w:t>
      </w:r>
      <w:r w:rsidR="00C233C0" w:rsidRPr="000A0585">
        <w:rPr>
          <w:rFonts w:ascii="Calibri" w:eastAsia="Sylfaen" w:hAnsi="Calibri" w:cs="Calibri"/>
          <w:sz w:val="24"/>
          <w:szCs w:val="24"/>
        </w:rPr>
        <w:t xml:space="preserve">terminie usunięcia przez Wykonawcę wad </w:t>
      </w:r>
      <w:r w:rsidR="00EF38B1" w:rsidRPr="000A0585">
        <w:rPr>
          <w:rFonts w:ascii="Calibri" w:eastAsia="Sylfaen" w:hAnsi="Calibri" w:cs="Calibri"/>
          <w:sz w:val="24"/>
          <w:szCs w:val="24"/>
        </w:rPr>
        <w:t>D</w:t>
      </w:r>
      <w:r w:rsidR="00695C14" w:rsidRPr="000A0585">
        <w:rPr>
          <w:rFonts w:ascii="Calibri" w:eastAsia="Sylfaen" w:hAnsi="Calibri" w:cs="Calibri"/>
          <w:sz w:val="24"/>
          <w:szCs w:val="24"/>
        </w:rPr>
        <w:t>okumentacji</w:t>
      </w:r>
      <w:r w:rsidR="00835247" w:rsidRPr="000A0585">
        <w:rPr>
          <w:rFonts w:ascii="Calibri" w:eastAsia="Sylfaen" w:hAnsi="Calibri" w:cs="Calibri"/>
          <w:sz w:val="24"/>
          <w:szCs w:val="24"/>
        </w:rPr>
        <w:t xml:space="preserve"> oraz z zastrzeżeniem § 4A ust. 1 pkt a)</w:t>
      </w:r>
      <w:r w:rsidR="000A0585" w:rsidRPr="000A0585">
        <w:rPr>
          <w:rFonts w:ascii="Calibri" w:eastAsia="Sylfaen" w:hAnsi="Calibri" w:cs="Calibri"/>
          <w:sz w:val="24"/>
          <w:szCs w:val="24"/>
        </w:rPr>
        <w:t xml:space="preserve"> umowy</w:t>
      </w:r>
      <w:r w:rsidR="00835247" w:rsidRPr="000A0585">
        <w:rPr>
          <w:rFonts w:ascii="Calibri" w:eastAsia="Sylfaen" w:hAnsi="Calibri" w:cs="Calibri"/>
          <w:sz w:val="24"/>
          <w:szCs w:val="24"/>
        </w:rPr>
        <w:t xml:space="preserve">. </w:t>
      </w:r>
    </w:p>
    <w:p w14:paraId="1690E3D8" w14:textId="77777777" w:rsidR="00304DE4" w:rsidRPr="002408B0" w:rsidRDefault="00304DE4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0A0585">
        <w:rPr>
          <w:rFonts w:ascii="Calibri" w:hAnsi="Calibri" w:cs="Calibri"/>
          <w:sz w:val="24"/>
          <w:szCs w:val="24"/>
        </w:rPr>
        <w:t>3</w:t>
      </w:r>
      <w:r w:rsidR="007246B6" w:rsidRPr="000A0585">
        <w:rPr>
          <w:rFonts w:ascii="Calibri" w:hAnsi="Calibri" w:cs="Calibri"/>
          <w:sz w:val="24"/>
          <w:szCs w:val="24"/>
        </w:rPr>
        <w:t>.</w:t>
      </w:r>
      <w:r w:rsidRPr="000A0585">
        <w:rPr>
          <w:rFonts w:ascii="Calibri" w:hAnsi="Calibri" w:cs="Calibri"/>
          <w:sz w:val="24"/>
          <w:szCs w:val="24"/>
        </w:rPr>
        <w:t xml:space="preserve"> </w:t>
      </w:r>
      <w:r w:rsidR="00082601" w:rsidRPr="000A0585">
        <w:rPr>
          <w:rFonts w:ascii="Calibri" w:hAnsi="Calibri" w:cs="Calibri"/>
          <w:sz w:val="24"/>
          <w:szCs w:val="24"/>
        </w:rPr>
        <w:t>Wykonawca udziela Zamawiającemu gwarancji na opracowaną Dokumentację na cały okres realizacji prac, do których odnosi się sporządzona przez Wykonawcę Dokumentacja</w:t>
      </w:r>
      <w:r w:rsidR="002403AC" w:rsidRPr="000A0585">
        <w:rPr>
          <w:rFonts w:ascii="Calibri" w:hAnsi="Calibri" w:cs="Calibri"/>
          <w:sz w:val="24"/>
          <w:szCs w:val="24"/>
        </w:rPr>
        <w:t>,</w:t>
      </w:r>
      <w:r w:rsidR="00082601" w:rsidRPr="000A0585">
        <w:rPr>
          <w:rFonts w:ascii="Calibri" w:hAnsi="Calibri" w:cs="Calibri"/>
          <w:sz w:val="24"/>
          <w:szCs w:val="24"/>
        </w:rPr>
        <w:t xml:space="preserve"> do czasu odebrania tychże prac przez Zamawiającego poprzez podpisanie protokołu/ów odbioru końcowego. Niniejsza umowa</w:t>
      </w:r>
      <w:r w:rsidR="00082601" w:rsidRPr="002408B0">
        <w:rPr>
          <w:rFonts w:ascii="Calibri" w:hAnsi="Calibri" w:cs="Calibri"/>
          <w:sz w:val="24"/>
          <w:szCs w:val="24"/>
        </w:rPr>
        <w:t xml:space="preserve"> stanowi jednocześnie dokument gwarancji.</w:t>
      </w:r>
    </w:p>
    <w:p w14:paraId="4F818F17" w14:textId="5C1C4445" w:rsidR="00304DE4" w:rsidRPr="002408B0" w:rsidRDefault="00304DE4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4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Bieg okresu gwarancji rozpoczyna się od dnia podpisania </w:t>
      </w:r>
      <w:r w:rsidR="00150AF5">
        <w:rPr>
          <w:rFonts w:ascii="Calibri" w:hAnsi="Calibri" w:cs="Calibri"/>
          <w:sz w:val="24"/>
          <w:szCs w:val="24"/>
        </w:rPr>
        <w:t>P</w:t>
      </w:r>
      <w:r w:rsidRPr="002408B0">
        <w:rPr>
          <w:rFonts w:ascii="Calibri" w:hAnsi="Calibri" w:cs="Calibri"/>
          <w:sz w:val="24"/>
          <w:szCs w:val="24"/>
        </w:rPr>
        <w:t xml:space="preserve">rotokołu końcowego odbioru </w:t>
      </w:r>
      <w:r w:rsidR="00150AF5">
        <w:rPr>
          <w:rFonts w:ascii="Calibri" w:hAnsi="Calibri" w:cs="Calibri"/>
          <w:sz w:val="24"/>
          <w:szCs w:val="24"/>
        </w:rPr>
        <w:t xml:space="preserve">prac, tj. </w:t>
      </w:r>
      <w:r w:rsidRPr="002408B0">
        <w:rPr>
          <w:rFonts w:ascii="Calibri" w:hAnsi="Calibri" w:cs="Calibri"/>
          <w:sz w:val="24"/>
          <w:szCs w:val="24"/>
        </w:rPr>
        <w:t>Dokumentacji</w:t>
      </w:r>
      <w:r w:rsidR="002403AC" w:rsidRPr="002408B0">
        <w:rPr>
          <w:rFonts w:ascii="Calibri" w:hAnsi="Calibri" w:cs="Calibri"/>
          <w:sz w:val="24"/>
          <w:szCs w:val="24"/>
        </w:rPr>
        <w:t xml:space="preserve"> (§</w:t>
      </w:r>
      <w:r w:rsidR="009D57CC" w:rsidRPr="002408B0">
        <w:rPr>
          <w:rFonts w:ascii="Calibri" w:hAnsi="Calibri" w:cs="Calibri"/>
          <w:sz w:val="24"/>
          <w:szCs w:val="24"/>
        </w:rPr>
        <w:t> </w:t>
      </w:r>
      <w:r w:rsidR="002403AC" w:rsidRPr="002408B0">
        <w:rPr>
          <w:rFonts w:ascii="Calibri" w:hAnsi="Calibri" w:cs="Calibri"/>
          <w:sz w:val="24"/>
          <w:szCs w:val="24"/>
        </w:rPr>
        <w:t>3A pkt 2</w:t>
      </w:r>
      <w:r w:rsidR="00150AF5">
        <w:rPr>
          <w:rFonts w:ascii="Calibri" w:hAnsi="Calibri" w:cs="Calibri"/>
          <w:sz w:val="24"/>
          <w:szCs w:val="24"/>
        </w:rPr>
        <w:t xml:space="preserve"> umowy</w:t>
      </w:r>
      <w:r w:rsidR="002403AC" w:rsidRPr="002408B0">
        <w:rPr>
          <w:rFonts w:ascii="Calibri" w:hAnsi="Calibri" w:cs="Calibri"/>
          <w:sz w:val="24"/>
          <w:szCs w:val="24"/>
        </w:rPr>
        <w:t>)</w:t>
      </w:r>
      <w:r w:rsidRPr="002408B0">
        <w:rPr>
          <w:rFonts w:ascii="Calibri" w:hAnsi="Calibri" w:cs="Calibri"/>
          <w:sz w:val="24"/>
          <w:szCs w:val="24"/>
        </w:rPr>
        <w:t>.</w:t>
      </w:r>
    </w:p>
    <w:p w14:paraId="385B32FB" w14:textId="77777777" w:rsidR="00304DE4" w:rsidRPr="002408B0" w:rsidRDefault="00304DE4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5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Wykonawca ponosi wobec Zamawiającego odpowiedzialność za wyrządzone szkody, będące normalnym następstwem nienależytego wykonania czynności objętych niniejszą umową, ocenianego w granicach przewidzianych przez Kodeks cywilny.</w:t>
      </w:r>
    </w:p>
    <w:p w14:paraId="1DBFA7EB" w14:textId="77777777" w:rsidR="00304DE4" w:rsidRPr="002408B0" w:rsidRDefault="00283236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6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304DE4" w:rsidRPr="002408B0">
        <w:rPr>
          <w:rFonts w:ascii="Calibri" w:hAnsi="Calibri" w:cs="Calibri"/>
          <w:sz w:val="24"/>
          <w:szCs w:val="24"/>
        </w:rPr>
        <w:t>Wykonawca odpowiada za wady i usterki robót zrealizowanych według</w:t>
      </w:r>
      <w:r w:rsidRPr="002408B0">
        <w:rPr>
          <w:rFonts w:ascii="Calibri" w:hAnsi="Calibri" w:cs="Calibri"/>
          <w:sz w:val="24"/>
          <w:szCs w:val="24"/>
        </w:rPr>
        <w:t xml:space="preserve"> opracowanej przez niego D</w:t>
      </w:r>
      <w:r w:rsidR="00304DE4" w:rsidRPr="002408B0">
        <w:rPr>
          <w:rFonts w:ascii="Calibri" w:hAnsi="Calibri" w:cs="Calibri"/>
          <w:sz w:val="24"/>
          <w:szCs w:val="24"/>
        </w:rPr>
        <w:t xml:space="preserve">okumentacji wynikłe wskutek wad tejże </w:t>
      </w:r>
      <w:r w:rsidRPr="002408B0">
        <w:rPr>
          <w:rFonts w:ascii="Calibri" w:hAnsi="Calibri" w:cs="Calibri"/>
          <w:sz w:val="24"/>
          <w:szCs w:val="24"/>
        </w:rPr>
        <w:t>D</w:t>
      </w:r>
      <w:r w:rsidR="003F1E0B" w:rsidRPr="002408B0">
        <w:rPr>
          <w:rFonts w:ascii="Calibri" w:hAnsi="Calibri" w:cs="Calibri"/>
          <w:sz w:val="24"/>
          <w:szCs w:val="24"/>
        </w:rPr>
        <w:t>okumentacji.</w:t>
      </w:r>
    </w:p>
    <w:p w14:paraId="5C99A8F4" w14:textId="77777777" w:rsidR="009361B9" w:rsidRPr="002408B0" w:rsidRDefault="003F1E0B" w:rsidP="002408B0">
      <w:pPr>
        <w:pStyle w:val="Zwykytekst2"/>
        <w:spacing w:after="120"/>
        <w:rPr>
          <w:rFonts w:ascii="Calibri" w:hAnsi="Calibri" w:cs="Calibri"/>
          <w:b/>
          <w:bCs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7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Zamawiający może korzystać z uprawnień przysługujących mu z tytułu </w:t>
      </w:r>
      <w:r w:rsidR="000B68C6" w:rsidRPr="002408B0">
        <w:rPr>
          <w:rFonts w:ascii="Calibri" w:hAnsi="Calibri" w:cs="Calibri"/>
          <w:sz w:val="24"/>
          <w:szCs w:val="24"/>
        </w:rPr>
        <w:t xml:space="preserve">rękojmi </w:t>
      </w:r>
      <w:r w:rsidRPr="002408B0">
        <w:rPr>
          <w:rFonts w:ascii="Calibri" w:hAnsi="Calibri" w:cs="Calibri"/>
          <w:sz w:val="24"/>
          <w:szCs w:val="24"/>
        </w:rPr>
        <w:t xml:space="preserve">niezależnie od </w:t>
      </w:r>
      <w:r w:rsidR="000B68C6" w:rsidRPr="002408B0">
        <w:rPr>
          <w:rFonts w:ascii="Calibri" w:hAnsi="Calibri" w:cs="Calibri"/>
          <w:sz w:val="24"/>
          <w:szCs w:val="24"/>
        </w:rPr>
        <w:t>uprawnień wynikających z gwarancji.</w:t>
      </w:r>
    </w:p>
    <w:p w14:paraId="5016E35F" w14:textId="7FB6B446" w:rsidR="00D2321C" w:rsidRPr="002408B0" w:rsidRDefault="004A4667" w:rsidP="00150AF5">
      <w:pPr>
        <w:pStyle w:val="Nagwek1"/>
        <w:rPr>
          <w:rFonts w:eastAsia="Calibri"/>
        </w:rPr>
      </w:pPr>
      <w:r w:rsidRPr="002408B0">
        <w:t>§ 11</w:t>
      </w:r>
      <w:r w:rsidR="00150AF5">
        <w:t xml:space="preserve">. </w:t>
      </w:r>
      <w:r w:rsidR="00C233C0" w:rsidRPr="002408B0">
        <w:rPr>
          <w:rFonts w:eastAsia="Calibri"/>
        </w:rPr>
        <w:t>Zmiana treści umowy</w:t>
      </w:r>
    </w:p>
    <w:p w14:paraId="191D948C" w14:textId="77777777" w:rsidR="00D2321C" w:rsidRPr="002408B0" w:rsidRDefault="00D2321C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t>1. Zmiany niniejszej umowy wymagają formy pisemnej pod rygorem nieważności.</w:t>
      </w:r>
    </w:p>
    <w:p w14:paraId="1ED87AF4" w14:textId="77777777" w:rsidR="00D2321C" w:rsidRPr="002408B0" w:rsidRDefault="00D2321C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t xml:space="preserve">2. Zamawiający dopuszcza zmianę niniejszej umowy w zakresie: </w:t>
      </w:r>
    </w:p>
    <w:p w14:paraId="71F1B00A" w14:textId="4858F166" w:rsidR="00D44713" w:rsidRPr="002408B0" w:rsidRDefault="00D2321C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t xml:space="preserve">a) zmiany </w:t>
      </w:r>
      <w:r w:rsidRPr="000A0585">
        <w:rPr>
          <w:rFonts w:ascii="Calibri" w:eastAsia="Calibri" w:hAnsi="Calibri" w:cs="Calibri"/>
          <w:sz w:val="24"/>
          <w:szCs w:val="24"/>
        </w:rPr>
        <w:t xml:space="preserve">wskazanych w § </w:t>
      </w:r>
      <w:r w:rsidR="00D44713" w:rsidRPr="000A0585">
        <w:rPr>
          <w:rFonts w:ascii="Calibri" w:eastAsia="Calibri" w:hAnsi="Calibri" w:cs="Calibri"/>
          <w:sz w:val="24"/>
          <w:szCs w:val="24"/>
        </w:rPr>
        <w:t>3 i 3A</w:t>
      </w:r>
      <w:r w:rsidR="00150AF5" w:rsidRPr="000A0585">
        <w:rPr>
          <w:rFonts w:ascii="Calibri" w:eastAsia="Calibri" w:hAnsi="Calibri" w:cs="Calibri"/>
          <w:sz w:val="24"/>
          <w:szCs w:val="24"/>
        </w:rPr>
        <w:t xml:space="preserve"> umowy</w:t>
      </w:r>
      <w:r w:rsidR="00D44713" w:rsidRPr="002408B0">
        <w:rPr>
          <w:rFonts w:ascii="Calibri" w:eastAsia="Calibri" w:hAnsi="Calibri" w:cs="Calibri"/>
          <w:sz w:val="24"/>
          <w:szCs w:val="24"/>
        </w:rPr>
        <w:t xml:space="preserve"> </w:t>
      </w:r>
      <w:r w:rsidRPr="002408B0">
        <w:rPr>
          <w:rFonts w:ascii="Calibri" w:eastAsia="Calibri" w:hAnsi="Calibri" w:cs="Calibri"/>
          <w:sz w:val="24"/>
          <w:szCs w:val="24"/>
        </w:rPr>
        <w:t xml:space="preserve">terminów realizacji </w:t>
      </w:r>
      <w:r w:rsidR="00945D8D">
        <w:rPr>
          <w:rFonts w:ascii="Calibri" w:eastAsia="Calibri" w:hAnsi="Calibri" w:cs="Calibri"/>
          <w:sz w:val="24"/>
          <w:szCs w:val="24"/>
        </w:rPr>
        <w:t>P</w:t>
      </w:r>
      <w:r w:rsidRPr="002408B0">
        <w:rPr>
          <w:rFonts w:ascii="Calibri" w:eastAsia="Calibri" w:hAnsi="Calibri" w:cs="Calibri"/>
          <w:sz w:val="24"/>
          <w:szCs w:val="24"/>
        </w:rPr>
        <w:t xml:space="preserve">rzedmiotu umowy – w przypadku, </w:t>
      </w:r>
    </w:p>
    <w:p w14:paraId="5FFB61D2" w14:textId="77777777" w:rsidR="00D44713" w:rsidRPr="002408B0" w:rsidRDefault="00D44713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lastRenderedPageBreak/>
        <w:t xml:space="preserve">aa) </w:t>
      </w:r>
      <w:r w:rsidR="00D2321C" w:rsidRPr="002408B0">
        <w:rPr>
          <w:rFonts w:ascii="Calibri" w:eastAsia="Calibri" w:hAnsi="Calibri" w:cs="Calibri"/>
          <w:sz w:val="24"/>
          <w:szCs w:val="24"/>
        </w:rPr>
        <w:t xml:space="preserve">gdy zmianę taką zaakceptuje Zamawiający i zmiana taka stanie się konieczna ze względu na okoliczności, których nie można było przewidzieć w chwili składania oferty, </w:t>
      </w:r>
    </w:p>
    <w:p w14:paraId="49E4AE99" w14:textId="77777777" w:rsidR="00D44713" w:rsidRPr="002408B0" w:rsidRDefault="00D44713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t>ab) gdy jest to spowodowane siłą wyższą, to znaczy niezależnego od Stron losowego zdarzenia zewnętrznego, które było niemożliwe do przewidzenia w momencie zawarcia Umowy i któremu nie można było zapobiec mimo dochowania należytej staranności. W takim przypadku termin opracowania Dokumentacji przez Wykonawcę zostanie przedłużony o czas trwania przyczyny wskazanej w zdaniu poprzednim</w:t>
      </w:r>
      <w:r w:rsidR="00CD4266" w:rsidRPr="002408B0">
        <w:rPr>
          <w:rFonts w:ascii="Calibri" w:eastAsia="Calibri" w:hAnsi="Calibri" w:cs="Calibri"/>
          <w:sz w:val="24"/>
          <w:szCs w:val="24"/>
        </w:rPr>
        <w:t>,</w:t>
      </w:r>
    </w:p>
    <w:p w14:paraId="674160DB" w14:textId="77777777" w:rsidR="00150AF5" w:rsidRDefault="00CD4266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proofErr w:type="spellStart"/>
      <w:r w:rsidRPr="002408B0">
        <w:rPr>
          <w:rFonts w:ascii="Calibri" w:eastAsia="Calibri" w:hAnsi="Calibri" w:cs="Calibri"/>
          <w:sz w:val="24"/>
          <w:szCs w:val="24"/>
        </w:rPr>
        <w:t>ac</w:t>
      </w:r>
      <w:proofErr w:type="spellEnd"/>
      <w:r w:rsidRPr="002408B0">
        <w:rPr>
          <w:rFonts w:ascii="Calibri" w:eastAsia="Calibri" w:hAnsi="Calibri" w:cs="Calibri"/>
          <w:sz w:val="24"/>
          <w:szCs w:val="24"/>
        </w:rPr>
        <w:t xml:space="preserve">) </w:t>
      </w:r>
      <w:r w:rsidR="00D44713" w:rsidRPr="002408B0">
        <w:rPr>
          <w:rFonts w:ascii="Calibri" w:eastAsia="Calibri" w:hAnsi="Calibri" w:cs="Calibri"/>
          <w:sz w:val="24"/>
          <w:szCs w:val="24"/>
        </w:rPr>
        <w:t xml:space="preserve">prowadzenia robót budowlanych w budynku nr </w:t>
      </w:r>
      <w:r w:rsidRPr="002408B0">
        <w:rPr>
          <w:rFonts w:ascii="Calibri" w:eastAsia="Calibri" w:hAnsi="Calibri" w:cs="Calibri"/>
          <w:sz w:val="24"/>
          <w:szCs w:val="24"/>
        </w:rPr>
        <w:t>102</w:t>
      </w:r>
      <w:r w:rsidR="00D44713" w:rsidRPr="002408B0">
        <w:rPr>
          <w:rFonts w:ascii="Calibri" w:eastAsia="Calibri" w:hAnsi="Calibri" w:cs="Calibri"/>
          <w:sz w:val="24"/>
          <w:szCs w:val="24"/>
        </w:rPr>
        <w:t xml:space="preserve"> Wykonawca nie będzie miał możliwości dokonania pomiarów, inwentaryzacji lub przeprowadzenia innych czynności niezbędnych do opracowania Dokumentacji. </w:t>
      </w:r>
    </w:p>
    <w:p w14:paraId="650B0057" w14:textId="1731A987" w:rsidR="00D2321C" w:rsidRPr="002408B0" w:rsidRDefault="00D44713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t>W takim przypadku termin opracowania Dokumentacji przez Wykonawcę zostanie przedłużony o czas trwania przyczyny wskazanej w zdaniu poprzednim.</w:t>
      </w:r>
    </w:p>
    <w:p w14:paraId="721904DC" w14:textId="2B2AB091" w:rsidR="00D2321C" w:rsidRPr="002408B0" w:rsidRDefault="00D2321C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t xml:space="preserve">b) zmiany osób lub podmiotów odpowiedzialnych za realizację </w:t>
      </w:r>
      <w:r w:rsidR="00945D8D">
        <w:rPr>
          <w:rFonts w:ascii="Calibri" w:eastAsia="Calibri" w:hAnsi="Calibri" w:cs="Calibri"/>
          <w:sz w:val="24"/>
          <w:szCs w:val="24"/>
        </w:rPr>
        <w:t>P</w:t>
      </w:r>
      <w:r w:rsidRPr="002408B0">
        <w:rPr>
          <w:rFonts w:ascii="Calibri" w:eastAsia="Calibri" w:hAnsi="Calibri" w:cs="Calibri"/>
          <w:sz w:val="24"/>
          <w:szCs w:val="24"/>
        </w:rPr>
        <w:t xml:space="preserve">rzedmiotu umowy po stronie Wykonawcy lub Zamawiającego – jeżeli zmiana taka nie wpłynie na pozostałe warunki realizacji </w:t>
      </w:r>
      <w:r w:rsidR="00945D8D">
        <w:rPr>
          <w:rFonts w:ascii="Calibri" w:eastAsia="Calibri" w:hAnsi="Calibri" w:cs="Calibri"/>
          <w:sz w:val="24"/>
          <w:szCs w:val="24"/>
        </w:rPr>
        <w:t>P</w:t>
      </w:r>
      <w:r w:rsidRPr="002408B0">
        <w:rPr>
          <w:rFonts w:ascii="Calibri" w:eastAsia="Calibri" w:hAnsi="Calibri" w:cs="Calibri"/>
          <w:sz w:val="24"/>
          <w:szCs w:val="24"/>
        </w:rPr>
        <w:t>rzedmiotu umowy.</w:t>
      </w:r>
    </w:p>
    <w:p w14:paraId="44DC6468" w14:textId="5016F965" w:rsidR="00D2321C" w:rsidRPr="002408B0" w:rsidRDefault="00D2321C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t xml:space="preserve">3. Zamawiający dopuszcza także możliwość zmiany umowy gdy zaistnieją okoliczności niezależne od Wykonawcy, których nie można było przewidzieć w chwili zawarcia umowy, pod warunkiem, że zmiana ta sprzyjać będzie optymalnemu wykonaniu </w:t>
      </w:r>
      <w:r w:rsidR="00945D8D">
        <w:rPr>
          <w:rFonts w:ascii="Calibri" w:eastAsia="Calibri" w:hAnsi="Calibri" w:cs="Calibri"/>
          <w:sz w:val="24"/>
          <w:szCs w:val="24"/>
        </w:rPr>
        <w:t>P</w:t>
      </w:r>
      <w:r w:rsidRPr="002408B0">
        <w:rPr>
          <w:rFonts w:ascii="Calibri" w:eastAsia="Calibri" w:hAnsi="Calibri" w:cs="Calibri"/>
          <w:sz w:val="24"/>
          <w:szCs w:val="24"/>
        </w:rPr>
        <w:t xml:space="preserve">rzedmiotu umowy, jak również oszczędnemu, celowemu i efektywnemu wydatkowaniu środków finansowych. </w:t>
      </w:r>
    </w:p>
    <w:p w14:paraId="796EA343" w14:textId="278A463C" w:rsidR="00962E68" w:rsidRPr="002408B0" w:rsidRDefault="00C233C0" w:rsidP="00945D8D">
      <w:pPr>
        <w:pStyle w:val="Nagwek1"/>
      </w:pPr>
      <w:r w:rsidRPr="002408B0">
        <w:t>§ 12</w:t>
      </w:r>
      <w:r w:rsidR="00945D8D">
        <w:t xml:space="preserve">. </w:t>
      </w:r>
      <w:r w:rsidR="00962E68" w:rsidRPr="002408B0">
        <w:t>Podwykonawcy</w:t>
      </w:r>
    </w:p>
    <w:p w14:paraId="247A478A" w14:textId="77777777" w:rsidR="00131A2D" w:rsidRPr="002408B0" w:rsidRDefault="00131A2D" w:rsidP="002408B0">
      <w:pPr>
        <w:pStyle w:val="Zwykytekst2"/>
        <w:spacing w:after="120"/>
        <w:rPr>
          <w:rFonts w:ascii="Calibri" w:hAnsi="Calibri" w:cs="Calibri"/>
          <w:bCs/>
          <w:sz w:val="24"/>
          <w:szCs w:val="24"/>
        </w:rPr>
      </w:pPr>
      <w:r w:rsidRPr="002408B0">
        <w:rPr>
          <w:rFonts w:ascii="Calibri" w:hAnsi="Calibri" w:cs="Calibri"/>
          <w:bCs/>
          <w:sz w:val="24"/>
          <w:szCs w:val="24"/>
        </w:rPr>
        <w:t>1. Strony ustalają, że Wykonawca może zlecić część prac związanych z wykonaniem przedmiotu umowy podmiotowi trzeciemu. W takiej sytuacji Wykonawca przejmuje odpowiedzialność, za działanie lub zaniechanie podmiotu trzeciego. Wykonawca, przed zleceniem podmiotowi trzeciemu części prac związanych z wykonaniem przedmiotu umowy, zobowiązany jest do pisemnego poinformowania Zamawiającego o:</w:t>
      </w:r>
    </w:p>
    <w:p w14:paraId="021738E7" w14:textId="77777777" w:rsidR="00131A2D" w:rsidRPr="002408B0" w:rsidRDefault="00131A2D" w:rsidP="002408B0">
      <w:pPr>
        <w:pStyle w:val="Zwykytekst2"/>
        <w:spacing w:after="120"/>
        <w:ind w:left="-284" w:firstLine="284"/>
        <w:rPr>
          <w:rFonts w:ascii="Calibri" w:hAnsi="Calibri" w:cs="Calibri"/>
          <w:bCs/>
          <w:sz w:val="24"/>
          <w:szCs w:val="24"/>
        </w:rPr>
      </w:pPr>
      <w:r w:rsidRPr="002408B0">
        <w:rPr>
          <w:rFonts w:ascii="Calibri" w:hAnsi="Calibri" w:cs="Calibri"/>
          <w:bCs/>
          <w:sz w:val="24"/>
          <w:szCs w:val="24"/>
        </w:rPr>
        <w:t>a) zakresie rzeczowym planowanego zlecenia,</w:t>
      </w:r>
    </w:p>
    <w:p w14:paraId="4FEE9922" w14:textId="77777777" w:rsidR="00131A2D" w:rsidRPr="002408B0" w:rsidRDefault="00131A2D" w:rsidP="002408B0">
      <w:pPr>
        <w:pStyle w:val="Zwykytekst2"/>
        <w:spacing w:after="120"/>
        <w:ind w:left="-284" w:firstLine="284"/>
        <w:rPr>
          <w:rFonts w:ascii="Calibri" w:hAnsi="Calibri" w:cs="Calibri"/>
          <w:bCs/>
          <w:sz w:val="24"/>
          <w:szCs w:val="24"/>
        </w:rPr>
      </w:pPr>
      <w:r w:rsidRPr="002408B0">
        <w:rPr>
          <w:rFonts w:ascii="Calibri" w:hAnsi="Calibri" w:cs="Calibri"/>
          <w:bCs/>
          <w:sz w:val="24"/>
          <w:szCs w:val="24"/>
        </w:rPr>
        <w:t>b) danych podmiotu trzeciego (nazwa, nip, dane adresowe).</w:t>
      </w:r>
    </w:p>
    <w:p w14:paraId="0F75956F" w14:textId="77777777" w:rsidR="00131A2D" w:rsidRPr="002408B0" w:rsidRDefault="00131A2D" w:rsidP="002408B0">
      <w:pPr>
        <w:suppressAutoHyphens w:val="0"/>
        <w:autoSpaceDE w:val="0"/>
        <w:autoSpaceDN w:val="0"/>
        <w:adjustRightInd w:val="0"/>
        <w:spacing w:after="120"/>
        <w:rPr>
          <w:rFonts w:ascii="Calibri" w:hAnsi="Calibri" w:cs="Calibri"/>
          <w:bCs/>
          <w:sz w:val="24"/>
          <w:szCs w:val="24"/>
        </w:rPr>
      </w:pPr>
      <w:r w:rsidRPr="002408B0">
        <w:rPr>
          <w:rFonts w:ascii="Calibri" w:hAnsi="Calibri" w:cs="Calibri"/>
          <w:color w:val="000000"/>
          <w:sz w:val="24"/>
          <w:szCs w:val="24"/>
          <w:lang w:eastAsia="pl-PL"/>
        </w:rPr>
        <w:t>2. Zamawiający nie odpowiada za jakiekolwiek zobowiązania Wykonawcy wobec Podwykonawców, jak również za zobowiązania Podwykonawców wobec osób trzecich.</w:t>
      </w:r>
    </w:p>
    <w:p w14:paraId="6C2EEEDE" w14:textId="4162894A" w:rsidR="00C233C0" w:rsidRPr="002408B0" w:rsidRDefault="00962E68" w:rsidP="00150AF5">
      <w:pPr>
        <w:pStyle w:val="Nagwek1"/>
      </w:pPr>
      <w:r w:rsidRPr="002408B0">
        <w:t>§ 13</w:t>
      </w:r>
      <w:r w:rsidR="00150AF5">
        <w:t xml:space="preserve">. </w:t>
      </w:r>
      <w:r w:rsidR="00C233C0" w:rsidRPr="002408B0">
        <w:t>Postanowienia końcowe</w:t>
      </w:r>
    </w:p>
    <w:p w14:paraId="5F8EAA84" w14:textId="4B2F1314" w:rsidR="0047472E" w:rsidRPr="002408B0" w:rsidRDefault="0047472E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1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C233C0" w:rsidRPr="002408B0">
        <w:rPr>
          <w:rFonts w:ascii="Calibri" w:hAnsi="Calibri" w:cs="Calibri"/>
          <w:sz w:val="24"/>
          <w:szCs w:val="24"/>
        </w:rPr>
        <w:t>Strony zobowiązują się niezwłocznie wzajemnie powiadamiać na piśmie pod rygorem nieważności o</w:t>
      </w:r>
      <w:r w:rsidR="009D57CC" w:rsidRPr="002408B0">
        <w:rPr>
          <w:rFonts w:ascii="Calibri" w:hAnsi="Calibri" w:cs="Calibri"/>
          <w:sz w:val="24"/>
          <w:szCs w:val="24"/>
        </w:rPr>
        <w:t> </w:t>
      </w:r>
      <w:r w:rsidR="00C233C0" w:rsidRPr="002408B0">
        <w:rPr>
          <w:rFonts w:ascii="Calibri" w:hAnsi="Calibri" w:cs="Calibri"/>
          <w:sz w:val="24"/>
          <w:szCs w:val="24"/>
        </w:rPr>
        <w:t xml:space="preserve">zaistniałych przeszkodach w wypełnianiu zobowiązań umownych podczas wykonywania </w:t>
      </w:r>
      <w:r w:rsidR="00945D8D">
        <w:rPr>
          <w:rFonts w:ascii="Calibri" w:hAnsi="Calibri" w:cs="Calibri"/>
          <w:sz w:val="24"/>
          <w:szCs w:val="24"/>
        </w:rPr>
        <w:t>P</w:t>
      </w:r>
      <w:r w:rsidR="00C233C0" w:rsidRPr="002408B0">
        <w:rPr>
          <w:rFonts w:ascii="Calibri" w:hAnsi="Calibri" w:cs="Calibri"/>
          <w:sz w:val="24"/>
          <w:szCs w:val="24"/>
        </w:rPr>
        <w:t xml:space="preserve">rzedmiotu umowy. </w:t>
      </w:r>
    </w:p>
    <w:p w14:paraId="7F306B22" w14:textId="77777777" w:rsidR="0047472E" w:rsidRPr="002408B0" w:rsidRDefault="0047472E" w:rsidP="002408B0">
      <w:pPr>
        <w:pStyle w:val="Zwykytekst2"/>
        <w:spacing w:after="120"/>
        <w:rPr>
          <w:rFonts w:ascii="Calibri" w:eastAsia="Palatino Linotype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2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C233C0" w:rsidRPr="002408B0">
        <w:rPr>
          <w:rFonts w:ascii="Calibri" w:eastAsia="Palatino Linotype" w:hAnsi="Calibri" w:cs="Calibri"/>
          <w:sz w:val="24"/>
          <w:szCs w:val="24"/>
        </w:rPr>
        <w:t>Wszelkie oświadczenia Stron niniejszej umowy będą składane na piśmie pod rygorem nieważności listem poleconym, lub za potwierdzeniem ich złożenia, na następujące adresy Stron:</w:t>
      </w:r>
    </w:p>
    <w:p w14:paraId="7F8AE7BE" w14:textId="77777777" w:rsidR="0047472E" w:rsidRPr="002408B0" w:rsidRDefault="0047472E" w:rsidP="002408B0">
      <w:pPr>
        <w:pStyle w:val="Zwykytekst2"/>
        <w:spacing w:after="120"/>
        <w:rPr>
          <w:rFonts w:ascii="Calibri" w:eastAsia="Palatino Linotype" w:hAnsi="Calibri" w:cs="Calibri"/>
          <w:sz w:val="24"/>
          <w:szCs w:val="24"/>
        </w:rPr>
      </w:pPr>
      <w:r w:rsidRPr="002408B0">
        <w:rPr>
          <w:rFonts w:ascii="Calibri" w:eastAsia="Palatino Linotype" w:hAnsi="Calibri" w:cs="Calibri"/>
          <w:sz w:val="24"/>
          <w:szCs w:val="24"/>
        </w:rPr>
        <w:t xml:space="preserve">a) </w:t>
      </w:r>
      <w:r w:rsidR="00C233C0" w:rsidRPr="002408B0">
        <w:rPr>
          <w:rFonts w:ascii="Calibri" w:eastAsia="Palatino Linotype" w:hAnsi="Calibri" w:cs="Calibri"/>
          <w:sz w:val="24"/>
          <w:szCs w:val="24"/>
        </w:rPr>
        <w:t>Zamawiający - ul.</w:t>
      </w:r>
      <w:r w:rsidR="00131BEA" w:rsidRPr="002408B0">
        <w:rPr>
          <w:rFonts w:ascii="Calibri" w:eastAsia="Palatino Linotype" w:hAnsi="Calibri" w:cs="Calibri"/>
          <w:sz w:val="24"/>
          <w:szCs w:val="24"/>
        </w:rPr>
        <w:t> dr. Józefa Babińskiego 29 , 30</w:t>
      </w:r>
      <w:r w:rsidR="00C233C0" w:rsidRPr="002408B0">
        <w:rPr>
          <w:rFonts w:ascii="Calibri" w:eastAsia="Palatino Linotype" w:hAnsi="Calibri" w:cs="Calibri"/>
          <w:sz w:val="24"/>
          <w:szCs w:val="24"/>
        </w:rPr>
        <w:t>-393 Kraków,</w:t>
      </w:r>
    </w:p>
    <w:p w14:paraId="0EE94F8D" w14:textId="77777777" w:rsidR="00C233C0" w:rsidRPr="002408B0" w:rsidRDefault="0047472E" w:rsidP="002408B0">
      <w:pPr>
        <w:pStyle w:val="Zwykytekst2"/>
        <w:spacing w:after="120"/>
        <w:rPr>
          <w:rFonts w:ascii="Calibri" w:eastAsia="Palatino Linotype" w:hAnsi="Calibri" w:cs="Calibri"/>
          <w:sz w:val="24"/>
          <w:szCs w:val="24"/>
        </w:rPr>
      </w:pPr>
      <w:r w:rsidRPr="002408B0">
        <w:rPr>
          <w:rFonts w:ascii="Calibri" w:eastAsia="Palatino Linotype" w:hAnsi="Calibri" w:cs="Calibri"/>
          <w:sz w:val="24"/>
          <w:szCs w:val="24"/>
        </w:rPr>
        <w:t xml:space="preserve">b) </w:t>
      </w:r>
      <w:r w:rsidR="00C233C0" w:rsidRPr="002408B0">
        <w:rPr>
          <w:rFonts w:ascii="Calibri" w:eastAsia="Palatino Linotype" w:hAnsi="Calibri" w:cs="Calibri"/>
          <w:sz w:val="24"/>
          <w:szCs w:val="24"/>
        </w:rPr>
        <w:t xml:space="preserve">Wykonawca </w:t>
      </w:r>
      <w:r w:rsidR="00131BEA" w:rsidRPr="002408B0">
        <w:rPr>
          <w:rFonts w:ascii="Calibri" w:eastAsia="Palatino Linotype" w:hAnsi="Calibri" w:cs="Calibri"/>
          <w:sz w:val="24"/>
          <w:szCs w:val="24"/>
        </w:rPr>
        <w:t>–</w:t>
      </w:r>
      <w:r w:rsidR="00C233C0" w:rsidRPr="002408B0">
        <w:rPr>
          <w:rFonts w:ascii="Calibri" w:eastAsia="Palatino Linotype" w:hAnsi="Calibri" w:cs="Calibri"/>
          <w:sz w:val="24"/>
          <w:szCs w:val="24"/>
        </w:rPr>
        <w:t xml:space="preserve"> </w:t>
      </w:r>
      <w:r w:rsidRPr="002408B0">
        <w:rPr>
          <w:rFonts w:ascii="Calibri" w:eastAsia="Palatino Linotype" w:hAnsi="Calibri" w:cs="Calibri"/>
          <w:sz w:val="24"/>
          <w:szCs w:val="24"/>
        </w:rPr>
        <w:t>……………..</w:t>
      </w:r>
    </w:p>
    <w:p w14:paraId="279D7A83" w14:textId="7D0EAD82" w:rsidR="0047472E" w:rsidRPr="002408B0" w:rsidRDefault="003806C6" w:rsidP="002408B0">
      <w:pPr>
        <w:pStyle w:val="Zwykytekst2"/>
        <w:spacing w:after="120"/>
        <w:rPr>
          <w:rFonts w:ascii="Calibri" w:eastAsia="Palatino Linotype" w:hAnsi="Calibri" w:cs="Calibri"/>
          <w:sz w:val="24"/>
          <w:szCs w:val="24"/>
        </w:rPr>
      </w:pPr>
      <w:r w:rsidRPr="002408B0">
        <w:rPr>
          <w:rFonts w:ascii="Calibri" w:eastAsia="Palatino Linotype" w:hAnsi="Calibri" w:cs="Calibri"/>
          <w:sz w:val="24"/>
          <w:szCs w:val="24"/>
        </w:rPr>
        <w:t>3</w:t>
      </w:r>
      <w:r w:rsidR="007246B6" w:rsidRPr="002408B0">
        <w:rPr>
          <w:rFonts w:ascii="Calibri" w:eastAsia="Palatino Linotype" w:hAnsi="Calibri" w:cs="Calibri"/>
          <w:sz w:val="24"/>
          <w:szCs w:val="24"/>
        </w:rPr>
        <w:t>.</w:t>
      </w:r>
      <w:r w:rsidR="0047472E" w:rsidRPr="002408B0">
        <w:rPr>
          <w:rFonts w:ascii="Calibri" w:eastAsia="Palatino Linotype" w:hAnsi="Calibri" w:cs="Calibri"/>
          <w:sz w:val="24"/>
          <w:szCs w:val="24"/>
        </w:rPr>
        <w:t xml:space="preserve"> </w:t>
      </w:r>
      <w:r w:rsidR="00C233C0" w:rsidRPr="002408B0">
        <w:rPr>
          <w:rFonts w:ascii="Calibri" w:hAnsi="Calibri" w:cs="Calibri"/>
          <w:sz w:val="24"/>
          <w:szCs w:val="24"/>
        </w:rPr>
        <w:t xml:space="preserve">W przypadku zmiany </w:t>
      </w:r>
      <w:r w:rsidR="00C233C0" w:rsidRPr="002408B0">
        <w:rPr>
          <w:rFonts w:ascii="Calibri" w:eastAsia="Palatino Linotype" w:hAnsi="Calibri" w:cs="Calibri"/>
          <w:sz w:val="24"/>
          <w:szCs w:val="24"/>
        </w:rPr>
        <w:t>adresu wskazanego w ust. 2</w:t>
      </w:r>
      <w:r w:rsidR="00150AF5">
        <w:rPr>
          <w:rFonts w:ascii="Calibri" w:eastAsia="Palatino Linotype" w:hAnsi="Calibri" w:cs="Calibri"/>
          <w:sz w:val="24"/>
          <w:szCs w:val="24"/>
        </w:rPr>
        <w:t xml:space="preserve"> niniejszego paragrafu</w:t>
      </w:r>
      <w:r w:rsidR="00C233C0" w:rsidRPr="002408B0">
        <w:rPr>
          <w:rFonts w:ascii="Calibri" w:eastAsia="Palatino Linotype" w:hAnsi="Calibri" w:cs="Calibri"/>
          <w:sz w:val="24"/>
          <w:szCs w:val="24"/>
        </w:rPr>
        <w:t>, Strona której zmiana dotyczy jest zobowiązana do niezwłocznego poinformowania o tym fakcie drugiej Strony w formie pisemnej, pod rygorem uznania skuteczności doręczenia na ostatni adres wskazany przez Stronę.</w:t>
      </w:r>
    </w:p>
    <w:p w14:paraId="5F71C675" w14:textId="77777777" w:rsidR="0047472E" w:rsidRPr="002408B0" w:rsidRDefault="003806C6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eastAsia="Palatino Linotype" w:hAnsi="Calibri" w:cs="Calibri"/>
          <w:sz w:val="24"/>
          <w:szCs w:val="24"/>
        </w:rPr>
        <w:lastRenderedPageBreak/>
        <w:t>4</w:t>
      </w:r>
      <w:r w:rsidR="007246B6" w:rsidRPr="002408B0">
        <w:rPr>
          <w:rFonts w:ascii="Calibri" w:eastAsia="Palatino Linotype" w:hAnsi="Calibri" w:cs="Calibri"/>
          <w:sz w:val="24"/>
          <w:szCs w:val="24"/>
        </w:rPr>
        <w:t>.</w:t>
      </w:r>
      <w:r w:rsidR="0047472E" w:rsidRPr="002408B0">
        <w:rPr>
          <w:rFonts w:ascii="Calibri" w:eastAsia="Palatino Linotype" w:hAnsi="Calibri" w:cs="Calibri"/>
          <w:sz w:val="24"/>
          <w:szCs w:val="24"/>
        </w:rPr>
        <w:t xml:space="preserve"> </w:t>
      </w:r>
      <w:r w:rsidR="00C233C0" w:rsidRPr="002408B0">
        <w:rPr>
          <w:rFonts w:ascii="Calibri" w:hAnsi="Calibri" w:cs="Calibri"/>
          <w:sz w:val="24"/>
          <w:szCs w:val="24"/>
        </w:rPr>
        <w:t>Wszelkie zmiany i uzupełnienia niniejszej umowy wymagają formy pisemnej i następować będą za zgodą obu Stron pod rygorem nieważności.</w:t>
      </w:r>
    </w:p>
    <w:p w14:paraId="2AD772A9" w14:textId="3E4DD145" w:rsidR="0047472E" w:rsidRPr="002408B0" w:rsidRDefault="0047472E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5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C233C0" w:rsidRPr="002408B0">
        <w:rPr>
          <w:rFonts w:ascii="Calibri" w:hAnsi="Calibri" w:cs="Calibri"/>
          <w:sz w:val="24"/>
          <w:szCs w:val="24"/>
        </w:rPr>
        <w:t xml:space="preserve">Ewentualne spory powstałe na tle realizacji </w:t>
      </w:r>
      <w:r w:rsidR="00945D8D">
        <w:rPr>
          <w:rFonts w:ascii="Calibri" w:hAnsi="Calibri" w:cs="Calibri"/>
          <w:sz w:val="24"/>
          <w:szCs w:val="24"/>
        </w:rPr>
        <w:t>P</w:t>
      </w:r>
      <w:r w:rsidR="00C233C0" w:rsidRPr="002408B0">
        <w:rPr>
          <w:rFonts w:ascii="Calibri" w:hAnsi="Calibri" w:cs="Calibri"/>
          <w:sz w:val="24"/>
          <w:szCs w:val="24"/>
        </w:rPr>
        <w:t>rzedmiotu umowy będą podlegały rozstrzygnięciu przez sąd właściwy dla siedziby Zamawiającego.</w:t>
      </w:r>
    </w:p>
    <w:p w14:paraId="26569669" w14:textId="77777777" w:rsidR="0047472E" w:rsidRPr="002408B0" w:rsidRDefault="0047472E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6</w:t>
      </w:r>
      <w:r w:rsidR="008E7516" w:rsidRPr="002408B0">
        <w:rPr>
          <w:rFonts w:ascii="Calibri" w:hAnsi="Calibri" w:cs="Calibri"/>
          <w:sz w:val="24"/>
          <w:szCs w:val="24"/>
        </w:rPr>
        <w:t xml:space="preserve">. </w:t>
      </w:r>
      <w:r w:rsidR="00C233C0" w:rsidRPr="002408B0">
        <w:rPr>
          <w:rFonts w:ascii="Calibri" w:hAnsi="Calibri" w:cs="Calibri"/>
          <w:sz w:val="24"/>
          <w:szCs w:val="24"/>
        </w:rPr>
        <w:t>W sprawach nieuregulowanych niniejszą umową mają zastosowanie przepisy kodeksu cywilnego, ustaw szczególnych, ustawy o prawie autorskim i prawach pokrewnych.</w:t>
      </w:r>
    </w:p>
    <w:p w14:paraId="62D50BE4" w14:textId="312EEE7D" w:rsidR="006551F9" w:rsidRPr="002408B0" w:rsidRDefault="003806C6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7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="0047472E" w:rsidRPr="002408B0">
        <w:rPr>
          <w:rFonts w:ascii="Calibri" w:hAnsi="Calibri" w:cs="Calibri"/>
          <w:sz w:val="24"/>
          <w:szCs w:val="24"/>
        </w:rPr>
        <w:t xml:space="preserve"> </w:t>
      </w:r>
      <w:r w:rsidR="006551F9" w:rsidRPr="002408B0">
        <w:rPr>
          <w:rFonts w:ascii="Calibri" w:hAnsi="Calibri" w:cs="Calibri"/>
          <w:sz w:val="24"/>
          <w:szCs w:val="24"/>
        </w:rPr>
        <w:t>Strony są niezależnymi administratorami danych w rozumieniu art. 4 pkt. 7 Rozporządzenia Parlamentu Europejskiego i Rady (UE) 2016/679 z dnia 27</w:t>
      </w:r>
      <w:r w:rsidR="000A0585">
        <w:rPr>
          <w:rFonts w:ascii="Calibri" w:hAnsi="Calibri" w:cs="Calibri"/>
          <w:sz w:val="24"/>
          <w:szCs w:val="24"/>
        </w:rPr>
        <w:t>.04.</w:t>
      </w:r>
      <w:r w:rsidR="006551F9" w:rsidRPr="002408B0">
        <w:rPr>
          <w:rFonts w:ascii="Calibri" w:hAnsi="Calibri" w:cs="Calibri"/>
          <w:sz w:val="24"/>
          <w:szCs w:val="24"/>
        </w:rPr>
        <w:t>2016 r. w sprawie ochrony osób fizycznych w</w:t>
      </w:r>
      <w:r w:rsidR="00201F36" w:rsidRPr="002408B0">
        <w:rPr>
          <w:rFonts w:ascii="Calibri" w:hAnsi="Calibri" w:cs="Calibri"/>
          <w:sz w:val="24"/>
          <w:szCs w:val="24"/>
        </w:rPr>
        <w:t> </w:t>
      </w:r>
      <w:r w:rsidR="006551F9" w:rsidRPr="002408B0">
        <w:rPr>
          <w:rFonts w:ascii="Calibri" w:hAnsi="Calibri" w:cs="Calibri"/>
          <w:sz w:val="24"/>
          <w:szCs w:val="24"/>
        </w:rPr>
        <w:t>związku z przetwarzaniem danych osobowych i w sprawie swobodnego przepływu takich danych oraz uchylenia dyrektywy 95/46/WE (dalej jako „RODO”) w stosunku do danych osobowych dotyczących osób, z</w:t>
      </w:r>
      <w:r w:rsidR="00201F36" w:rsidRPr="002408B0">
        <w:rPr>
          <w:rFonts w:ascii="Calibri" w:hAnsi="Calibri" w:cs="Calibri"/>
          <w:sz w:val="24"/>
          <w:szCs w:val="24"/>
        </w:rPr>
        <w:t> </w:t>
      </w:r>
      <w:r w:rsidR="006551F9" w:rsidRPr="002408B0">
        <w:rPr>
          <w:rFonts w:ascii="Calibri" w:hAnsi="Calibri" w:cs="Calibri"/>
          <w:sz w:val="24"/>
          <w:szCs w:val="24"/>
        </w:rPr>
        <w:t>pomocą których wykonują niniejszą umowę. Strony udostępnią sobie dane osobowe osób, o których mowa w zdaniu poprzednim, w zakresie niezbędnym do celów wynikających z prawnie uzasadnionych interesów Stron, jakim jest wykonanie niniejszej umowy. Strony zobowiązane są do zapewnienia skutecznej i należytej ochrony danych osobowych, do których uzyskały dostęp w związku z wykonywaniem niniejszej umowy, jak również do niewykorzystywania tych danych do celów innych niż realizacja niniejszej umowy. Strony zobowiązują się do przetwarzania danych osobowych w zakresie i w sposób zgodny z obowiązującymi przepisami prawa, w tym RODO. Wykonawca zobowiązuje się zrealizować w imieniu Zamawiającego obowiązek informacyjny, wobec osób, których dane udostępnił Zamawiającemu w związku z realizacją niniejszej umowy, w szczególności wskazując informacje wymagane na podstawie art. 14 RODO. Klauzula obowiązku informacyjnego Zamawiającego stanowi załącznik nr 1 do niniejszej umowy.</w:t>
      </w:r>
    </w:p>
    <w:p w14:paraId="22360A30" w14:textId="3D12022A" w:rsidR="00D2321C" w:rsidRPr="002408B0" w:rsidRDefault="00372BC4" w:rsidP="002408B0">
      <w:pPr>
        <w:spacing w:after="120"/>
        <w:rPr>
          <w:rStyle w:val="markedcontent"/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8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Style w:val="WW8Num4z0"/>
          <w:rFonts w:ascii="Calibri" w:hAnsi="Calibri" w:cs="Calibri"/>
          <w:sz w:val="24"/>
          <w:szCs w:val="24"/>
        </w:rPr>
        <w:t xml:space="preserve"> </w:t>
      </w:r>
      <w:r w:rsidRPr="002408B0">
        <w:rPr>
          <w:rStyle w:val="markedcontent"/>
          <w:rFonts w:ascii="Calibri" w:hAnsi="Calibri" w:cs="Calibri"/>
          <w:sz w:val="24"/>
          <w:szCs w:val="24"/>
        </w:rPr>
        <w:t xml:space="preserve">Wykonawca wyraża zgodę na </w:t>
      </w:r>
      <w:r w:rsidRPr="000A0585">
        <w:rPr>
          <w:rStyle w:val="highlight"/>
          <w:rFonts w:ascii="Calibri" w:hAnsi="Calibri" w:cs="Calibri"/>
          <w:sz w:val="24"/>
          <w:szCs w:val="24"/>
        </w:rPr>
        <w:t>przetwar</w:t>
      </w:r>
      <w:r w:rsidRPr="000A0585">
        <w:rPr>
          <w:rStyle w:val="markedcontent"/>
          <w:rFonts w:ascii="Calibri" w:hAnsi="Calibri" w:cs="Calibri"/>
          <w:sz w:val="24"/>
          <w:szCs w:val="24"/>
        </w:rPr>
        <w:t>zanie przez Zamawiającego swoich danych osobowych, w tym do przekazania ich instytucjom zewnętrznym wyłącznie na potrzeby związane z wykonaniem niniejszej umowy, zgodnie z przepisami rozporządzenia Parlamentu Europejskiego i Rady (UE) 2016/679 z dnia 27</w:t>
      </w:r>
      <w:r w:rsidR="000A0585">
        <w:rPr>
          <w:rStyle w:val="markedcontent"/>
          <w:rFonts w:ascii="Calibri" w:hAnsi="Calibri" w:cs="Calibri"/>
          <w:sz w:val="24"/>
          <w:szCs w:val="24"/>
        </w:rPr>
        <w:t>.04.</w:t>
      </w:r>
      <w:r w:rsidRPr="000A0585">
        <w:rPr>
          <w:rStyle w:val="markedcontent"/>
          <w:rFonts w:ascii="Calibri" w:hAnsi="Calibri" w:cs="Calibri"/>
          <w:sz w:val="24"/>
          <w:szCs w:val="24"/>
        </w:rPr>
        <w:t>2016 r. w sprawie ochrony osób fizycznych w związku z przetwarzaniem danych osobowych i w sprawie swobodnego przepływu takich danych oraz uchylenia dyrektywy 95/46/WE (ogólne rozporządzenie o</w:t>
      </w:r>
      <w:r w:rsidR="009D57CC" w:rsidRPr="000A0585">
        <w:rPr>
          <w:rStyle w:val="markedcontent"/>
          <w:rFonts w:ascii="Calibri" w:hAnsi="Calibri" w:cs="Calibri"/>
          <w:sz w:val="24"/>
          <w:szCs w:val="24"/>
        </w:rPr>
        <w:t> </w:t>
      </w:r>
      <w:r w:rsidRPr="000A0585">
        <w:rPr>
          <w:rStyle w:val="markedcontent"/>
          <w:rFonts w:ascii="Calibri" w:hAnsi="Calibri" w:cs="Calibri"/>
          <w:sz w:val="24"/>
          <w:szCs w:val="24"/>
        </w:rPr>
        <w:t>ochronie danych) oraz ustawy z dnia 10</w:t>
      </w:r>
      <w:r w:rsidR="000A0585">
        <w:rPr>
          <w:rStyle w:val="markedcontent"/>
          <w:rFonts w:ascii="Calibri" w:hAnsi="Calibri" w:cs="Calibri"/>
          <w:sz w:val="24"/>
          <w:szCs w:val="24"/>
        </w:rPr>
        <w:t>.05.</w:t>
      </w:r>
      <w:r w:rsidRPr="000A0585">
        <w:rPr>
          <w:rStyle w:val="markedcontent"/>
          <w:rFonts w:ascii="Calibri" w:hAnsi="Calibri" w:cs="Calibri"/>
          <w:sz w:val="24"/>
          <w:szCs w:val="24"/>
        </w:rPr>
        <w:t>2018 r. o ochronie danych osobowych. Wykonawca oświadcza, że został poinformowany o zasadach przetwarzania danych osobowych przez Zamawiającego</w:t>
      </w:r>
      <w:r w:rsidRPr="002408B0">
        <w:rPr>
          <w:rStyle w:val="markedcontent"/>
          <w:rFonts w:ascii="Calibri" w:hAnsi="Calibri" w:cs="Calibri"/>
          <w:sz w:val="24"/>
          <w:szCs w:val="24"/>
        </w:rPr>
        <w:t>.</w:t>
      </w:r>
    </w:p>
    <w:p w14:paraId="0E319D8C" w14:textId="77777777" w:rsidR="00141875" w:rsidRPr="002408B0" w:rsidRDefault="008E7516" w:rsidP="002408B0">
      <w:pPr>
        <w:spacing w:after="120"/>
        <w:rPr>
          <w:rFonts w:ascii="Calibri" w:hAnsi="Calibri" w:cs="Calibri"/>
          <w:sz w:val="24"/>
          <w:szCs w:val="24"/>
          <w:lang w:eastAsia="pl-PL"/>
        </w:rPr>
      </w:pPr>
      <w:r w:rsidRPr="002408B0">
        <w:rPr>
          <w:rFonts w:ascii="Calibri" w:hAnsi="Calibri" w:cs="Calibri"/>
          <w:sz w:val="24"/>
          <w:szCs w:val="24"/>
          <w:lang w:eastAsia="pl-PL"/>
        </w:rPr>
        <w:t xml:space="preserve">9. </w:t>
      </w:r>
      <w:r w:rsidR="00141875" w:rsidRPr="002408B0">
        <w:rPr>
          <w:rFonts w:ascii="Calibri" w:hAnsi="Calibri" w:cs="Calibri"/>
          <w:sz w:val="24"/>
          <w:szCs w:val="24"/>
          <w:lang w:eastAsia="pl-PL"/>
        </w:rPr>
        <w:t xml:space="preserve">Ilekroć w niniejszej umowie jest mowa o dniach roboczych przez dni robocze Strony rozumieją dni od poniedziałku do </w:t>
      </w:r>
      <w:r w:rsidR="00072E5D" w:rsidRPr="002408B0">
        <w:rPr>
          <w:rFonts w:ascii="Calibri" w:hAnsi="Calibri" w:cs="Calibri"/>
          <w:sz w:val="24"/>
          <w:szCs w:val="24"/>
          <w:lang w:eastAsia="pl-PL"/>
        </w:rPr>
        <w:t>p</w:t>
      </w:r>
      <w:r w:rsidR="00776A86" w:rsidRPr="002408B0">
        <w:rPr>
          <w:rFonts w:ascii="Calibri" w:hAnsi="Calibri" w:cs="Calibri"/>
          <w:sz w:val="24"/>
          <w:szCs w:val="24"/>
          <w:lang w:eastAsia="pl-PL"/>
        </w:rPr>
        <w:t>ią</w:t>
      </w:r>
      <w:r w:rsidR="00072E5D" w:rsidRPr="002408B0">
        <w:rPr>
          <w:rFonts w:ascii="Calibri" w:hAnsi="Calibri" w:cs="Calibri"/>
          <w:sz w:val="24"/>
          <w:szCs w:val="24"/>
          <w:lang w:eastAsia="pl-PL"/>
        </w:rPr>
        <w:t>tku</w:t>
      </w:r>
      <w:r w:rsidR="00141875" w:rsidRPr="002408B0">
        <w:rPr>
          <w:rFonts w:ascii="Calibri" w:hAnsi="Calibri" w:cs="Calibri"/>
          <w:sz w:val="24"/>
          <w:szCs w:val="24"/>
          <w:lang w:eastAsia="pl-PL"/>
        </w:rPr>
        <w:t xml:space="preserve"> z wyjątkiem dni ustawowo uznanych za dni wolne od pracy.</w:t>
      </w:r>
    </w:p>
    <w:p w14:paraId="2075A9A0" w14:textId="77777777" w:rsidR="00C233C0" w:rsidRPr="002408B0" w:rsidRDefault="00372BC4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1</w:t>
      </w:r>
      <w:r w:rsidR="008E7516" w:rsidRPr="002408B0">
        <w:rPr>
          <w:rFonts w:ascii="Calibri" w:hAnsi="Calibri" w:cs="Calibri"/>
          <w:sz w:val="24"/>
          <w:szCs w:val="24"/>
        </w:rPr>
        <w:t>0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="0047472E" w:rsidRPr="002408B0">
        <w:rPr>
          <w:rFonts w:ascii="Calibri" w:hAnsi="Calibri" w:cs="Calibri"/>
          <w:sz w:val="24"/>
          <w:szCs w:val="24"/>
        </w:rPr>
        <w:t xml:space="preserve"> </w:t>
      </w:r>
      <w:r w:rsidR="00C233C0" w:rsidRPr="002408B0">
        <w:rPr>
          <w:rFonts w:ascii="Calibri" w:hAnsi="Calibri" w:cs="Calibri"/>
          <w:sz w:val="24"/>
          <w:szCs w:val="24"/>
        </w:rPr>
        <w:t>Umowę sporządzono w dwóch jednobrzmiących egzemplarzach, po jednym egzemplarzu dla każdej ze Stron.</w:t>
      </w:r>
    </w:p>
    <w:p w14:paraId="5D704B68" w14:textId="77777777" w:rsidR="008E7516" w:rsidRPr="002408B0" w:rsidRDefault="008E7516" w:rsidP="002408B0">
      <w:pPr>
        <w:pStyle w:val="Zwykytekst2"/>
        <w:spacing w:after="120"/>
        <w:ind w:left="426"/>
        <w:rPr>
          <w:rFonts w:ascii="Calibri" w:hAnsi="Calibri" w:cs="Calibri"/>
          <w:b/>
          <w:bCs/>
          <w:sz w:val="24"/>
          <w:szCs w:val="24"/>
        </w:rPr>
      </w:pPr>
    </w:p>
    <w:p w14:paraId="3809AB2D" w14:textId="77777777" w:rsidR="00F13B16" w:rsidRPr="002408B0" w:rsidRDefault="007A6DFD" w:rsidP="002408B0">
      <w:pPr>
        <w:pStyle w:val="Zwykytekst2"/>
        <w:spacing w:after="120"/>
        <w:ind w:left="426"/>
        <w:rPr>
          <w:rFonts w:ascii="Calibri" w:hAnsi="Calibri" w:cs="Calibri"/>
          <w:b/>
          <w:bCs/>
          <w:sz w:val="24"/>
          <w:szCs w:val="24"/>
        </w:rPr>
      </w:pPr>
      <w:r w:rsidRPr="002408B0">
        <w:rPr>
          <w:rFonts w:ascii="Calibri" w:hAnsi="Calibri" w:cs="Calibri"/>
          <w:b/>
          <w:bCs/>
          <w:sz w:val="24"/>
          <w:szCs w:val="24"/>
        </w:rPr>
        <w:t>Zamawiający:</w:t>
      </w:r>
      <w:r w:rsidRPr="002408B0">
        <w:rPr>
          <w:rFonts w:ascii="Calibri" w:hAnsi="Calibri" w:cs="Calibri"/>
          <w:b/>
          <w:bCs/>
          <w:sz w:val="24"/>
          <w:szCs w:val="24"/>
        </w:rPr>
        <w:tab/>
      </w:r>
      <w:r w:rsidRPr="002408B0">
        <w:rPr>
          <w:rFonts w:ascii="Calibri" w:hAnsi="Calibri" w:cs="Calibri"/>
          <w:b/>
          <w:bCs/>
          <w:sz w:val="24"/>
          <w:szCs w:val="24"/>
        </w:rPr>
        <w:tab/>
      </w:r>
      <w:r w:rsidRPr="002408B0">
        <w:rPr>
          <w:rFonts w:ascii="Calibri" w:hAnsi="Calibri" w:cs="Calibri"/>
          <w:b/>
          <w:bCs/>
          <w:sz w:val="24"/>
          <w:szCs w:val="24"/>
        </w:rPr>
        <w:tab/>
      </w:r>
      <w:r w:rsidRPr="002408B0">
        <w:rPr>
          <w:rFonts w:ascii="Calibri" w:hAnsi="Calibri" w:cs="Calibri"/>
          <w:b/>
          <w:bCs/>
          <w:sz w:val="24"/>
          <w:szCs w:val="24"/>
        </w:rPr>
        <w:tab/>
      </w:r>
      <w:r w:rsidRPr="002408B0">
        <w:rPr>
          <w:rFonts w:ascii="Calibri" w:hAnsi="Calibri" w:cs="Calibri"/>
          <w:b/>
          <w:bCs/>
          <w:sz w:val="24"/>
          <w:szCs w:val="24"/>
        </w:rPr>
        <w:tab/>
      </w:r>
      <w:r w:rsidRPr="002408B0">
        <w:rPr>
          <w:rFonts w:ascii="Calibri" w:hAnsi="Calibri" w:cs="Calibri"/>
          <w:b/>
          <w:bCs/>
          <w:sz w:val="24"/>
          <w:szCs w:val="24"/>
        </w:rPr>
        <w:tab/>
      </w:r>
      <w:r w:rsidRPr="002408B0">
        <w:rPr>
          <w:rFonts w:ascii="Calibri" w:hAnsi="Calibri" w:cs="Calibri"/>
          <w:b/>
          <w:bCs/>
          <w:sz w:val="24"/>
          <w:szCs w:val="24"/>
        </w:rPr>
        <w:tab/>
      </w:r>
      <w:r w:rsidRPr="002408B0">
        <w:rPr>
          <w:rFonts w:ascii="Calibri" w:hAnsi="Calibri" w:cs="Calibri"/>
          <w:b/>
          <w:bCs/>
          <w:sz w:val="24"/>
          <w:szCs w:val="24"/>
        </w:rPr>
        <w:tab/>
        <w:t>Wykonawca</w:t>
      </w:r>
    </w:p>
    <w:sectPr w:rsidR="00F13B16" w:rsidRPr="002408B0" w:rsidSect="00271B3C">
      <w:headerReference w:type="default" r:id="rId7"/>
      <w:footerReference w:type="default" r:id="rId8"/>
      <w:pgSz w:w="11906" w:h="16838"/>
      <w:pgMar w:top="1418" w:right="1134" w:bottom="1418" w:left="1134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B2B75" w14:textId="77777777" w:rsidR="00271B3C" w:rsidRDefault="00271B3C">
      <w:r>
        <w:separator/>
      </w:r>
    </w:p>
  </w:endnote>
  <w:endnote w:type="continuationSeparator" w:id="0">
    <w:p w14:paraId="45A11801" w14:textId="77777777" w:rsidR="00271B3C" w:rsidRDefault="0027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E67C0" w14:textId="77777777" w:rsidR="009B069F" w:rsidRPr="0043402A" w:rsidRDefault="009B069F">
    <w:pPr>
      <w:pStyle w:val="Stopka"/>
      <w:jc w:val="right"/>
      <w:rPr>
        <w:rFonts w:ascii="Arial" w:hAnsi="Arial" w:cs="Arial"/>
        <w:sz w:val="16"/>
        <w:szCs w:val="16"/>
      </w:rPr>
    </w:pPr>
    <w:r w:rsidRPr="0043402A">
      <w:rPr>
        <w:rFonts w:ascii="Arial" w:hAnsi="Arial" w:cs="Arial"/>
        <w:sz w:val="16"/>
        <w:szCs w:val="16"/>
      </w:rPr>
      <w:t xml:space="preserve">Strona </w:t>
    </w:r>
    <w:r w:rsidRPr="0043402A">
      <w:rPr>
        <w:rFonts w:ascii="Arial" w:hAnsi="Arial" w:cs="Arial"/>
        <w:sz w:val="16"/>
        <w:szCs w:val="16"/>
      </w:rPr>
      <w:fldChar w:fldCharType="begin"/>
    </w:r>
    <w:r w:rsidRPr="0043402A">
      <w:rPr>
        <w:rFonts w:ascii="Arial" w:hAnsi="Arial" w:cs="Arial"/>
        <w:sz w:val="16"/>
        <w:szCs w:val="16"/>
      </w:rPr>
      <w:instrText>PAGE</w:instrText>
    </w:r>
    <w:r w:rsidRPr="0043402A">
      <w:rPr>
        <w:rFonts w:ascii="Arial" w:hAnsi="Arial" w:cs="Arial"/>
        <w:sz w:val="16"/>
        <w:szCs w:val="16"/>
      </w:rPr>
      <w:fldChar w:fldCharType="separate"/>
    </w:r>
    <w:r w:rsidR="005B790B">
      <w:rPr>
        <w:rFonts w:ascii="Arial" w:hAnsi="Arial" w:cs="Arial"/>
        <w:noProof/>
        <w:sz w:val="16"/>
        <w:szCs w:val="16"/>
      </w:rPr>
      <w:t>2</w:t>
    </w:r>
    <w:r w:rsidRPr="0043402A">
      <w:rPr>
        <w:rFonts w:ascii="Arial" w:hAnsi="Arial" w:cs="Arial"/>
        <w:sz w:val="16"/>
        <w:szCs w:val="16"/>
      </w:rPr>
      <w:fldChar w:fldCharType="end"/>
    </w:r>
    <w:r w:rsidRPr="0043402A">
      <w:rPr>
        <w:rFonts w:ascii="Arial" w:hAnsi="Arial" w:cs="Arial"/>
        <w:sz w:val="16"/>
        <w:szCs w:val="16"/>
      </w:rPr>
      <w:t xml:space="preserve"> z </w:t>
    </w:r>
    <w:r w:rsidRPr="0043402A">
      <w:rPr>
        <w:rFonts w:ascii="Arial" w:hAnsi="Arial" w:cs="Arial"/>
        <w:sz w:val="16"/>
        <w:szCs w:val="16"/>
      </w:rPr>
      <w:fldChar w:fldCharType="begin"/>
    </w:r>
    <w:r w:rsidRPr="0043402A">
      <w:rPr>
        <w:rFonts w:ascii="Arial" w:hAnsi="Arial" w:cs="Arial"/>
        <w:sz w:val="16"/>
        <w:szCs w:val="16"/>
      </w:rPr>
      <w:instrText>NUMPAGES</w:instrText>
    </w:r>
    <w:r w:rsidRPr="0043402A">
      <w:rPr>
        <w:rFonts w:ascii="Arial" w:hAnsi="Arial" w:cs="Arial"/>
        <w:sz w:val="16"/>
        <w:szCs w:val="16"/>
      </w:rPr>
      <w:fldChar w:fldCharType="separate"/>
    </w:r>
    <w:r w:rsidR="005B790B">
      <w:rPr>
        <w:rFonts w:ascii="Arial" w:hAnsi="Arial" w:cs="Arial"/>
        <w:noProof/>
        <w:sz w:val="16"/>
        <w:szCs w:val="16"/>
      </w:rPr>
      <w:t>14</w:t>
    </w:r>
    <w:r w:rsidRPr="0043402A">
      <w:rPr>
        <w:rFonts w:ascii="Arial" w:hAnsi="Arial" w:cs="Arial"/>
        <w:sz w:val="16"/>
        <w:szCs w:val="16"/>
      </w:rPr>
      <w:fldChar w:fldCharType="end"/>
    </w:r>
  </w:p>
  <w:p w14:paraId="2E9EE92C" w14:textId="77777777" w:rsidR="00C233C0" w:rsidRDefault="00C233C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B7A06" w14:textId="77777777" w:rsidR="00271B3C" w:rsidRDefault="00271B3C">
      <w:r>
        <w:separator/>
      </w:r>
    </w:p>
  </w:footnote>
  <w:footnote w:type="continuationSeparator" w:id="0">
    <w:p w14:paraId="0DE420DF" w14:textId="77777777" w:rsidR="00271B3C" w:rsidRDefault="0027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4E42" w14:textId="77777777" w:rsidR="00A76BD9" w:rsidRPr="00FC11F6" w:rsidRDefault="0020084D" w:rsidP="007E50E5">
    <w:pPr>
      <w:tabs>
        <w:tab w:val="center" w:pos="4536"/>
        <w:tab w:val="right" w:pos="9072"/>
      </w:tabs>
      <w:suppressAutoHyphens w:val="0"/>
      <w:jc w:val="right"/>
      <w:rPr>
        <w:rFonts w:asciiTheme="minorHAnsi" w:hAnsiTheme="minorHAnsi" w:cstheme="minorHAnsi"/>
        <w:i/>
        <w:lang w:eastAsia="pl-PL"/>
      </w:rPr>
    </w:pPr>
    <w:r w:rsidRPr="00FC11F6">
      <w:rPr>
        <w:rFonts w:asciiTheme="minorHAnsi" w:hAnsiTheme="minorHAnsi" w:cstheme="minorHAnsi"/>
        <w:i/>
        <w:lang w:eastAsia="pl-PL"/>
      </w:rPr>
      <w:t>Załącznik: nr</w:t>
    </w:r>
    <w:r w:rsidR="007E50E5" w:rsidRPr="00FC11F6">
      <w:rPr>
        <w:rFonts w:asciiTheme="minorHAnsi" w:hAnsiTheme="minorHAnsi" w:cstheme="minorHAnsi"/>
        <w:i/>
        <w:lang w:eastAsia="pl-PL"/>
      </w:rPr>
      <w:t xml:space="preserve"> </w:t>
    </w:r>
    <w:r w:rsidR="00FC11F6" w:rsidRPr="00FC11F6">
      <w:rPr>
        <w:rFonts w:asciiTheme="minorHAnsi" w:hAnsiTheme="minorHAnsi" w:cstheme="minorHAnsi"/>
        <w:i/>
        <w:lang w:eastAsia="pl-PL"/>
      </w:rPr>
      <w:t>3</w:t>
    </w:r>
    <w:r w:rsidR="00B43735" w:rsidRPr="00FC11F6">
      <w:rPr>
        <w:rFonts w:asciiTheme="minorHAnsi" w:hAnsiTheme="minorHAnsi" w:cstheme="minorHAnsi"/>
        <w:i/>
        <w:lang w:eastAsia="pl-PL"/>
      </w:rPr>
      <w:t xml:space="preserve"> do Z</w:t>
    </w:r>
    <w:r w:rsidR="008B6680" w:rsidRPr="00FC11F6">
      <w:rPr>
        <w:rFonts w:asciiTheme="minorHAnsi" w:hAnsiTheme="minorHAnsi" w:cstheme="minorHAnsi"/>
        <w:i/>
        <w:lang w:eastAsia="pl-PL"/>
      </w:rPr>
      <w:t>apytania ofertowego</w:t>
    </w:r>
  </w:p>
  <w:p w14:paraId="4EE52679" w14:textId="77777777" w:rsidR="00A76BD9" w:rsidRDefault="00A76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9DC3B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Palatino Linotype" w:hAnsi="Palatino Linotype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NormalnyVerdan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1E1A4E2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b w:val="0"/>
        <w:sz w:val="24"/>
        <w:szCs w:val="20"/>
        <w:vertAlign w:val="subscrip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CF9A072A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FF7781"/>
    <w:multiLevelType w:val="hybridMultilevel"/>
    <w:tmpl w:val="2730D5FC"/>
    <w:lvl w:ilvl="0" w:tplc="10DAC8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A1353A"/>
    <w:multiLevelType w:val="hybridMultilevel"/>
    <w:tmpl w:val="8162F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53020A"/>
    <w:multiLevelType w:val="hybridMultilevel"/>
    <w:tmpl w:val="933A9D8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13E57E66"/>
    <w:multiLevelType w:val="hybridMultilevel"/>
    <w:tmpl w:val="DE2E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551F0E"/>
    <w:multiLevelType w:val="hybridMultilevel"/>
    <w:tmpl w:val="B5D420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1CA81EC7"/>
    <w:multiLevelType w:val="hybridMultilevel"/>
    <w:tmpl w:val="CBEE1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F32772"/>
    <w:multiLevelType w:val="hybridMultilevel"/>
    <w:tmpl w:val="0172E4DC"/>
    <w:lvl w:ilvl="0" w:tplc="47F60794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51D86"/>
    <w:multiLevelType w:val="hybridMultilevel"/>
    <w:tmpl w:val="F6D2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443C71"/>
    <w:multiLevelType w:val="hybridMultilevel"/>
    <w:tmpl w:val="0FDE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225D7"/>
    <w:multiLevelType w:val="hybridMultilevel"/>
    <w:tmpl w:val="DC7033D2"/>
    <w:name w:val="WW8Num5422"/>
    <w:lvl w:ilvl="0" w:tplc="86946120">
      <w:start w:val="1"/>
      <w:numFmt w:val="lowerLetter"/>
      <w:lvlText w:val="%1)"/>
      <w:lvlJc w:val="left"/>
      <w:pPr>
        <w:tabs>
          <w:tab w:val="num" w:pos="340"/>
        </w:tabs>
        <w:ind w:left="510" w:hanging="226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AB17A65"/>
    <w:multiLevelType w:val="hybridMultilevel"/>
    <w:tmpl w:val="AD5C5718"/>
    <w:lvl w:ilvl="0" w:tplc="503449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00236"/>
    <w:multiLevelType w:val="multilevel"/>
    <w:tmpl w:val="98FEAE6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0C9236F"/>
    <w:multiLevelType w:val="hybridMultilevel"/>
    <w:tmpl w:val="FFE6DD3C"/>
    <w:lvl w:ilvl="0" w:tplc="D4464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E50E58"/>
    <w:multiLevelType w:val="hybridMultilevel"/>
    <w:tmpl w:val="EF485B02"/>
    <w:lvl w:ilvl="0" w:tplc="2E6413D0">
      <w:start w:val="9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4B2876D9"/>
    <w:multiLevelType w:val="hybridMultilevel"/>
    <w:tmpl w:val="4EE64552"/>
    <w:lvl w:ilvl="0" w:tplc="2E6413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E5AC5"/>
    <w:multiLevelType w:val="hybridMultilevel"/>
    <w:tmpl w:val="15802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E3533"/>
    <w:multiLevelType w:val="hybridMultilevel"/>
    <w:tmpl w:val="9DBE0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6F5FDB"/>
    <w:multiLevelType w:val="hybridMultilevel"/>
    <w:tmpl w:val="2EA016F2"/>
    <w:lvl w:ilvl="0" w:tplc="2E6413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913E3E"/>
    <w:multiLevelType w:val="hybridMultilevel"/>
    <w:tmpl w:val="496C3F68"/>
    <w:lvl w:ilvl="0" w:tplc="E33AD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98A5789"/>
    <w:multiLevelType w:val="multilevel"/>
    <w:tmpl w:val="D1DEE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8B945E9"/>
    <w:multiLevelType w:val="hybridMultilevel"/>
    <w:tmpl w:val="0FDE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A14F8"/>
    <w:multiLevelType w:val="hybridMultilevel"/>
    <w:tmpl w:val="6026F170"/>
    <w:lvl w:ilvl="0" w:tplc="D9FAFBB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E28ED"/>
    <w:multiLevelType w:val="hybridMultilevel"/>
    <w:tmpl w:val="95962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E4E1F"/>
    <w:multiLevelType w:val="hybridMultilevel"/>
    <w:tmpl w:val="95B82914"/>
    <w:lvl w:ilvl="0" w:tplc="46882A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D63A1A"/>
    <w:multiLevelType w:val="hybridMultilevel"/>
    <w:tmpl w:val="6F0EE66E"/>
    <w:lvl w:ilvl="0" w:tplc="F6BC0E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214E4"/>
    <w:multiLevelType w:val="hybridMultilevel"/>
    <w:tmpl w:val="60309A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1E3463"/>
    <w:multiLevelType w:val="hybridMultilevel"/>
    <w:tmpl w:val="150CC6C0"/>
    <w:lvl w:ilvl="0" w:tplc="1C263234">
      <w:start w:val="16"/>
      <w:numFmt w:val="decimal"/>
      <w:lvlText w:val="%1."/>
      <w:lvlJc w:val="left"/>
      <w:pPr>
        <w:ind w:left="786" w:hanging="360"/>
      </w:pPr>
      <w:rPr>
        <w:rFonts w:eastAsia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8" w15:restartNumberingAfterBreak="0">
    <w:nsid w:val="7BCC02D0"/>
    <w:multiLevelType w:val="hybridMultilevel"/>
    <w:tmpl w:val="EE642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0"/>
  </w:num>
  <w:num w:numId="20">
    <w:abstractNumId w:val="45"/>
  </w:num>
  <w:num w:numId="21">
    <w:abstractNumId w:val="28"/>
  </w:num>
  <w:num w:numId="22">
    <w:abstractNumId w:val="41"/>
  </w:num>
  <w:num w:numId="23">
    <w:abstractNumId w:val="38"/>
  </w:num>
  <w:num w:numId="24">
    <w:abstractNumId w:val="46"/>
  </w:num>
  <w:num w:numId="25">
    <w:abstractNumId w:val="39"/>
  </w:num>
  <w:num w:numId="26">
    <w:abstractNumId w:val="48"/>
  </w:num>
  <w:num w:numId="27">
    <w:abstractNumId w:val="19"/>
  </w:num>
  <w:num w:numId="28">
    <w:abstractNumId w:val="26"/>
  </w:num>
  <w:num w:numId="29">
    <w:abstractNumId w:val="25"/>
  </w:num>
  <w:num w:numId="30">
    <w:abstractNumId w:val="31"/>
  </w:num>
  <w:num w:numId="31">
    <w:abstractNumId w:val="35"/>
  </w:num>
  <w:num w:numId="32">
    <w:abstractNumId w:val="36"/>
  </w:num>
  <w:num w:numId="33">
    <w:abstractNumId w:val="32"/>
  </w:num>
  <w:num w:numId="34">
    <w:abstractNumId w:val="47"/>
  </w:num>
  <w:num w:numId="35">
    <w:abstractNumId w:val="23"/>
  </w:num>
  <w:num w:numId="36">
    <w:abstractNumId w:val="18"/>
  </w:num>
  <w:num w:numId="37">
    <w:abstractNumId w:val="20"/>
  </w:num>
  <w:num w:numId="38">
    <w:abstractNumId w:val="43"/>
  </w:num>
  <w:num w:numId="39">
    <w:abstractNumId w:val="40"/>
  </w:num>
  <w:num w:numId="40">
    <w:abstractNumId w:val="21"/>
  </w:num>
  <w:num w:numId="41">
    <w:abstractNumId w:val="24"/>
  </w:num>
  <w:num w:numId="42">
    <w:abstractNumId w:val="42"/>
  </w:num>
  <w:num w:numId="43">
    <w:abstractNumId w:val="34"/>
  </w:num>
  <w:num w:numId="44">
    <w:abstractNumId w:val="37"/>
  </w:num>
  <w:num w:numId="45">
    <w:abstractNumId w:val="22"/>
  </w:num>
  <w:num w:numId="46">
    <w:abstractNumId w:val="27"/>
  </w:num>
  <w:num w:numId="47">
    <w:abstractNumId w:val="44"/>
  </w:num>
  <w:num w:numId="48">
    <w:abstractNumId w:val="3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19B0"/>
    <w:rsid w:val="00002E1D"/>
    <w:rsid w:val="00003C1F"/>
    <w:rsid w:val="00005A7B"/>
    <w:rsid w:val="00011D23"/>
    <w:rsid w:val="00012F71"/>
    <w:rsid w:val="000212DA"/>
    <w:rsid w:val="0002135E"/>
    <w:rsid w:val="000257AB"/>
    <w:rsid w:val="000306DA"/>
    <w:rsid w:val="00030C93"/>
    <w:rsid w:val="0004018B"/>
    <w:rsid w:val="00041D07"/>
    <w:rsid w:val="000428B3"/>
    <w:rsid w:val="00044AB3"/>
    <w:rsid w:val="000511DD"/>
    <w:rsid w:val="00053CDE"/>
    <w:rsid w:val="000543EE"/>
    <w:rsid w:val="00056C7E"/>
    <w:rsid w:val="00072E5D"/>
    <w:rsid w:val="00080553"/>
    <w:rsid w:val="00081128"/>
    <w:rsid w:val="00082601"/>
    <w:rsid w:val="00085D55"/>
    <w:rsid w:val="00086196"/>
    <w:rsid w:val="00086A25"/>
    <w:rsid w:val="00086C04"/>
    <w:rsid w:val="000905BD"/>
    <w:rsid w:val="00097623"/>
    <w:rsid w:val="000A0585"/>
    <w:rsid w:val="000A6E72"/>
    <w:rsid w:val="000A76DA"/>
    <w:rsid w:val="000B1FAB"/>
    <w:rsid w:val="000B4E78"/>
    <w:rsid w:val="000B68C6"/>
    <w:rsid w:val="000C0686"/>
    <w:rsid w:val="000C15A6"/>
    <w:rsid w:val="000C2BEA"/>
    <w:rsid w:val="000C4DC1"/>
    <w:rsid w:val="000C709E"/>
    <w:rsid w:val="000D5891"/>
    <w:rsid w:val="000E1121"/>
    <w:rsid w:val="000E1D94"/>
    <w:rsid w:val="000E1F4C"/>
    <w:rsid w:val="000E3D06"/>
    <w:rsid w:val="000E473D"/>
    <w:rsid w:val="000E5FAF"/>
    <w:rsid w:val="000F5295"/>
    <w:rsid w:val="000F6ABC"/>
    <w:rsid w:val="000F718B"/>
    <w:rsid w:val="001024E3"/>
    <w:rsid w:val="00102E58"/>
    <w:rsid w:val="0010439A"/>
    <w:rsid w:val="001043B6"/>
    <w:rsid w:val="00106F28"/>
    <w:rsid w:val="00107F91"/>
    <w:rsid w:val="001122D9"/>
    <w:rsid w:val="0011522D"/>
    <w:rsid w:val="00115E01"/>
    <w:rsid w:val="001203C9"/>
    <w:rsid w:val="0012282A"/>
    <w:rsid w:val="00127F61"/>
    <w:rsid w:val="00131A2D"/>
    <w:rsid w:val="00131BEA"/>
    <w:rsid w:val="00132155"/>
    <w:rsid w:val="00134C7F"/>
    <w:rsid w:val="0013767C"/>
    <w:rsid w:val="00141875"/>
    <w:rsid w:val="00150AF5"/>
    <w:rsid w:val="00151F61"/>
    <w:rsid w:val="0016186E"/>
    <w:rsid w:val="001659F8"/>
    <w:rsid w:val="00172B7F"/>
    <w:rsid w:val="00174949"/>
    <w:rsid w:val="00175C02"/>
    <w:rsid w:val="00176853"/>
    <w:rsid w:val="00180F2D"/>
    <w:rsid w:val="00182A02"/>
    <w:rsid w:val="00192715"/>
    <w:rsid w:val="00193993"/>
    <w:rsid w:val="00195169"/>
    <w:rsid w:val="001A33C4"/>
    <w:rsid w:val="001B43E3"/>
    <w:rsid w:val="001B49AE"/>
    <w:rsid w:val="001C3AFD"/>
    <w:rsid w:val="001C47C2"/>
    <w:rsid w:val="001D4E76"/>
    <w:rsid w:val="001E1D78"/>
    <w:rsid w:val="001E3855"/>
    <w:rsid w:val="001F0005"/>
    <w:rsid w:val="001F02D3"/>
    <w:rsid w:val="001F6F18"/>
    <w:rsid w:val="0020084D"/>
    <w:rsid w:val="00201EAC"/>
    <w:rsid w:val="00201F36"/>
    <w:rsid w:val="002058D6"/>
    <w:rsid w:val="00210D4D"/>
    <w:rsid w:val="002138F6"/>
    <w:rsid w:val="00220DFA"/>
    <w:rsid w:val="002232E7"/>
    <w:rsid w:val="00226448"/>
    <w:rsid w:val="00226F55"/>
    <w:rsid w:val="00227409"/>
    <w:rsid w:val="002403AC"/>
    <w:rsid w:val="002408B0"/>
    <w:rsid w:val="00242C52"/>
    <w:rsid w:val="002455C6"/>
    <w:rsid w:val="002510A2"/>
    <w:rsid w:val="00255763"/>
    <w:rsid w:val="002566D2"/>
    <w:rsid w:val="002576CE"/>
    <w:rsid w:val="002606F2"/>
    <w:rsid w:val="00271B3C"/>
    <w:rsid w:val="00272CF5"/>
    <w:rsid w:val="002753CE"/>
    <w:rsid w:val="00283236"/>
    <w:rsid w:val="00284B2A"/>
    <w:rsid w:val="00284F6A"/>
    <w:rsid w:val="002A6724"/>
    <w:rsid w:val="002B1AA5"/>
    <w:rsid w:val="002C4BD0"/>
    <w:rsid w:val="002C5173"/>
    <w:rsid w:val="002D7C4D"/>
    <w:rsid w:val="002E1DA2"/>
    <w:rsid w:val="00302456"/>
    <w:rsid w:val="00304DE4"/>
    <w:rsid w:val="003079A6"/>
    <w:rsid w:val="00310DD7"/>
    <w:rsid w:val="00311981"/>
    <w:rsid w:val="0031434C"/>
    <w:rsid w:val="00320B7E"/>
    <w:rsid w:val="0032291C"/>
    <w:rsid w:val="00325710"/>
    <w:rsid w:val="00330B6C"/>
    <w:rsid w:val="00336AF7"/>
    <w:rsid w:val="00341245"/>
    <w:rsid w:val="00343FE6"/>
    <w:rsid w:val="00345A33"/>
    <w:rsid w:val="003466B6"/>
    <w:rsid w:val="00354F04"/>
    <w:rsid w:val="00357849"/>
    <w:rsid w:val="00360572"/>
    <w:rsid w:val="00366AAE"/>
    <w:rsid w:val="00372BC4"/>
    <w:rsid w:val="003768B9"/>
    <w:rsid w:val="00376E79"/>
    <w:rsid w:val="00380360"/>
    <w:rsid w:val="003806C6"/>
    <w:rsid w:val="003852F8"/>
    <w:rsid w:val="003927F4"/>
    <w:rsid w:val="00393AB7"/>
    <w:rsid w:val="00396F57"/>
    <w:rsid w:val="00397566"/>
    <w:rsid w:val="003A5A61"/>
    <w:rsid w:val="003B1B8F"/>
    <w:rsid w:val="003B2427"/>
    <w:rsid w:val="003C05AF"/>
    <w:rsid w:val="003C120B"/>
    <w:rsid w:val="003C361E"/>
    <w:rsid w:val="003D0F1E"/>
    <w:rsid w:val="003D6B3F"/>
    <w:rsid w:val="003E0F47"/>
    <w:rsid w:val="003E5393"/>
    <w:rsid w:val="003E75A1"/>
    <w:rsid w:val="003F1E0B"/>
    <w:rsid w:val="003F200D"/>
    <w:rsid w:val="003F28E7"/>
    <w:rsid w:val="003F5672"/>
    <w:rsid w:val="003F5C79"/>
    <w:rsid w:val="003F5D0E"/>
    <w:rsid w:val="00400BD1"/>
    <w:rsid w:val="00400D0F"/>
    <w:rsid w:val="00403388"/>
    <w:rsid w:val="004034F4"/>
    <w:rsid w:val="0040771F"/>
    <w:rsid w:val="00412CC5"/>
    <w:rsid w:val="004264DC"/>
    <w:rsid w:val="00427DB8"/>
    <w:rsid w:val="00432C3A"/>
    <w:rsid w:val="0043402A"/>
    <w:rsid w:val="004405DA"/>
    <w:rsid w:val="0044369A"/>
    <w:rsid w:val="0044595A"/>
    <w:rsid w:val="004510B7"/>
    <w:rsid w:val="00453773"/>
    <w:rsid w:val="00454A95"/>
    <w:rsid w:val="00466B58"/>
    <w:rsid w:val="004741A7"/>
    <w:rsid w:val="0047443B"/>
    <w:rsid w:val="0047472E"/>
    <w:rsid w:val="004779F3"/>
    <w:rsid w:val="00485AE3"/>
    <w:rsid w:val="00497712"/>
    <w:rsid w:val="004A1A1C"/>
    <w:rsid w:val="004A4667"/>
    <w:rsid w:val="004A56F5"/>
    <w:rsid w:val="004C10D6"/>
    <w:rsid w:val="004C1168"/>
    <w:rsid w:val="004C14F3"/>
    <w:rsid w:val="004C6C24"/>
    <w:rsid w:val="004D1CF9"/>
    <w:rsid w:val="004D33BA"/>
    <w:rsid w:val="004D4289"/>
    <w:rsid w:val="004E1FD7"/>
    <w:rsid w:val="004E3413"/>
    <w:rsid w:val="004E70B5"/>
    <w:rsid w:val="004F0644"/>
    <w:rsid w:val="004F6D3F"/>
    <w:rsid w:val="005028C4"/>
    <w:rsid w:val="00505CDC"/>
    <w:rsid w:val="005070DC"/>
    <w:rsid w:val="00510073"/>
    <w:rsid w:val="0051027E"/>
    <w:rsid w:val="0052032D"/>
    <w:rsid w:val="005258B0"/>
    <w:rsid w:val="00531152"/>
    <w:rsid w:val="005476EC"/>
    <w:rsid w:val="00547C37"/>
    <w:rsid w:val="0056133A"/>
    <w:rsid w:val="00562616"/>
    <w:rsid w:val="00566222"/>
    <w:rsid w:val="00570636"/>
    <w:rsid w:val="005719B3"/>
    <w:rsid w:val="005734C6"/>
    <w:rsid w:val="005823B5"/>
    <w:rsid w:val="00585F68"/>
    <w:rsid w:val="00590EEC"/>
    <w:rsid w:val="005928C5"/>
    <w:rsid w:val="00595FEF"/>
    <w:rsid w:val="005960BC"/>
    <w:rsid w:val="005B0F14"/>
    <w:rsid w:val="005B790B"/>
    <w:rsid w:val="005C0E80"/>
    <w:rsid w:val="005C55A0"/>
    <w:rsid w:val="005D054A"/>
    <w:rsid w:val="005D4E85"/>
    <w:rsid w:val="005D79FD"/>
    <w:rsid w:val="005D7CF7"/>
    <w:rsid w:val="005F1253"/>
    <w:rsid w:val="005F16F1"/>
    <w:rsid w:val="005F613E"/>
    <w:rsid w:val="0060215B"/>
    <w:rsid w:val="006041D1"/>
    <w:rsid w:val="00604DC3"/>
    <w:rsid w:val="0060708C"/>
    <w:rsid w:val="00611B7C"/>
    <w:rsid w:val="00622429"/>
    <w:rsid w:val="00622763"/>
    <w:rsid w:val="00622F26"/>
    <w:rsid w:val="00633B32"/>
    <w:rsid w:val="006353CC"/>
    <w:rsid w:val="006406F6"/>
    <w:rsid w:val="00642A04"/>
    <w:rsid w:val="00643BA9"/>
    <w:rsid w:val="006447C4"/>
    <w:rsid w:val="006525EE"/>
    <w:rsid w:val="006551F9"/>
    <w:rsid w:val="00655273"/>
    <w:rsid w:val="00655F6B"/>
    <w:rsid w:val="00656A4B"/>
    <w:rsid w:val="0066078D"/>
    <w:rsid w:val="00664918"/>
    <w:rsid w:val="00665855"/>
    <w:rsid w:val="00666FE9"/>
    <w:rsid w:val="00667D04"/>
    <w:rsid w:val="006737B8"/>
    <w:rsid w:val="00680DD6"/>
    <w:rsid w:val="0069581D"/>
    <w:rsid w:val="00695C14"/>
    <w:rsid w:val="00696297"/>
    <w:rsid w:val="006A0C04"/>
    <w:rsid w:val="006A25A2"/>
    <w:rsid w:val="006B2852"/>
    <w:rsid w:val="006C0BED"/>
    <w:rsid w:val="006C22C0"/>
    <w:rsid w:val="006C5AF4"/>
    <w:rsid w:val="006D3D98"/>
    <w:rsid w:val="006D5A20"/>
    <w:rsid w:val="006D7795"/>
    <w:rsid w:val="006E5DA8"/>
    <w:rsid w:val="006E5F20"/>
    <w:rsid w:val="006F286F"/>
    <w:rsid w:val="006F4E53"/>
    <w:rsid w:val="006F70C9"/>
    <w:rsid w:val="00701842"/>
    <w:rsid w:val="00701D14"/>
    <w:rsid w:val="007119FA"/>
    <w:rsid w:val="00721763"/>
    <w:rsid w:val="007246B6"/>
    <w:rsid w:val="00725E61"/>
    <w:rsid w:val="00730D4E"/>
    <w:rsid w:val="00734A66"/>
    <w:rsid w:val="0073541C"/>
    <w:rsid w:val="0075291B"/>
    <w:rsid w:val="00752CFE"/>
    <w:rsid w:val="0075391E"/>
    <w:rsid w:val="0075733C"/>
    <w:rsid w:val="007616E6"/>
    <w:rsid w:val="00762A55"/>
    <w:rsid w:val="00763CB3"/>
    <w:rsid w:val="00765890"/>
    <w:rsid w:val="00770B4B"/>
    <w:rsid w:val="00771EAB"/>
    <w:rsid w:val="00776A86"/>
    <w:rsid w:val="00777A93"/>
    <w:rsid w:val="00785AF4"/>
    <w:rsid w:val="00786404"/>
    <w:rsid w:val="00793BD6"/>
    <w:rsid w:val="00794D08"/>
    <w:rsid w:val="00796B84"/>
    <w:rsid w:val="00797CF8"/>
    <w:rsid w:val="007A0CBF"/>
    <w:rsid w:val="007A6DFD"/>
    <w:rsid w:val="007B5DCC"/>
    <w:rsid w:val="007B65FE"/>
    <w:rsid w:val="007B72E2"/>
    <w:rsid w:val="007C288A"/>
    <w:rsid w:val="007C49DF"/>
    <w:rsid w:val="007C791E"/>
    <w:rsid w:val="007C7B6F"/>
    <w:rsid w:val="007D007A"/>
    <w:rsid w:val="007D1451"/>
    <w:rsid w:val="007D3DA5"/>
    <w:rsid w:val="007E1035"/>
    <w:rsid w:val="007E50E5"/>
    <w:rsid w:val="007F19C9"/>
    <w:rsid w:val="0080279F"/>
    <w:rsid w:val="0080380C"/>
    <w:rsid w:val="00814A94"/>
    <w:rsid w:val="008226C5"/>
    <w:rsid w:val="00835247"/>
    <w:rsid w:val="00836A1D"/>
    <w:rsid w:val="00841D87"/>
    <w:rsid w:val="00841DAF"/>
    <w:rsid w:val="00863F8C"/>
    <w:rsid w:val="00867FEE"/>
    <w:rsid w:val="0087392A"/>
    <w:rsid w:val="00880750"/>
    <w:rsid w:val="008832E4"/>
    <w:rsid w:val="008848DD"/>
    <w:rsid w:val="008949E4"/>
    <w:rsid w:val="008958C9"/>
    <w:rsid w:val="008A11D2"/>
    <w:rsid w:val="008A5DDA"/>
    <w:rsid w:val="008B2244"/>
    <w:rsid w:val="008B3F1B"/>
    <w:rsid w:val="008B434A"/>
    <w:rsid w:val="008B53D5"/>
    <w:rsid w:val="008B6680"/>
    <w:rsid w:val="008B7358"/>
    <w:rsid w:val="008C4E0B"/>
    <w:rsid w:val="008D6454"/>
    <w:rsid w:val="008E2223"/>
    <w:rsid w:val="008E5C5F"/>
    <w:rsid w:val="008E6DA1"/>
    <w:rsid w:val="008E7516"/>
    <w:rsid w:val="008F0449"/>
    <w:rsid w:val="008F184D"/>
    <w:rsid w:val="008F3D4D"/>
    <w:rsid w:val="008F5E0B"/>
    <w:rsid w:val="0090430B"/>
    <w:rsid w:val="009129EF"/>
    <w:rsid w:val="00914F07"/>
    <w:rsid w:val="00926114"/>
    <w:rsid w:val="00931C00"/>
    <w:rsid w:val="00932CCB"/>
    <w:rsid w:val="00935984"/>
    <w:rsid w:val="009361B9"/>
    <w:rsid w:val="00945D8D"/>
    <w:rsid w:val="00946E97"/>
    <w:rsid w:val="00947596"/>
    <w:rsid w:val="00947F14"/>
    <w:rsid w:val="009533B2"/>
    <w:rsid w:val="00955442"/>
    <w:rsid w:val="00957EC8"/>
    <w:rsid w:val="00960943"/>
    <w:rsid w:val="00961A0D"/>
    <w:rsid w:val="00962E68"/>
    <w:rsid w:val="009659B8"/>
    <w:rsid w:val="0096624F"/>
    <w:rsid w:val="00976B08"/>
    <w:rsid w:val="00984661"/>
    <w:rsid w:val="0098592B"/>
    <w:rsid w:val="00991501"/>
    <w:rsid w:val="00991CDC"/>
    <w:rsid w:val="00993FBE"/>
    <w:rsid w:val="00994EEA"/>
    <w:rsid w:val="009960C1"/>
    <w:rsid w:val="009A1433"/>
    <w:rsid w:val="009A3A3E"/>
    <w:rsid w:val="009B069F"/>
    <w:rsid w:val="009B28BC"/>
    <w:rsid w:val="009B28C6"/>
    <w:rsid w:val="009B65A3"/>
    <w:rsid w:val="009B75E3"/>
    <w:rsid w:val="009C021A"/>
    <w:rsid w:val="009C41E3"/>
    <w:rsid w:val="009C441F"/>
    <w:rsid w:val="009C4A4C"/>
    <w:rsid w:val="009D4D4E"/>
    <w:rsid w:val="009D57CC"/>
    <w:rsid w:val="009D5A4B"/>
    <w:rsid w:val="009D7C95"/>
    <w:rsid w:val="009E0728"/>
    <w:rsid w:val="009E6864"/>
    <w:rsid w:val="009E6A79"/>
    <w:rsid w:val="009F5ECB"/>
    <w:rsid w:val="009F6712"/>
    <w:rsid w:val="00A00CAA"/>
    <w:rsid w:val="00A04E7A"/>
    <w:rsid w:val="00A15584"/>
    <w:rsid w:val="00A16BAB"/>
    <w:rsid w:val="00A24754"/>
    <w:rsid w:val="00A25C54"/>
    <w:rsid w:val="00A4057D"/>
    <w:rsid w:val="00A46D58"/>
    <w:rsid w:val="00A46F36"/>
    <w:rsid w:val="00A61EE9"/>
    <w:rsid w:val="00A64E02"/>
    <w:rsid w:val="00A76BD9"/>
    <w:rsid w:val="00A77B34"/>
    <w:rsid w:val="00A77E37"/>
    <w:rsid w:val="00A82134"/>
    <w:rsid w:val="00A84318"/>
    <w:rsid w:val="00A875EF"/>
    <w:rsid w:val="00A90582"/>
    <w:rsid w:val="00AA5D0F"/>
    <w:rsid w:val="00AA65F4"/>
    <w:rsid w:val="00AB6194"/>
    <w:rsid w:val="00AC768E"/>
    <w:rsid w:val="00AD34FD"/>
    <w:rsid w:val="00AD4BCF"/>
    <w:rsid w:val="00AF18B1"/>
    <w:rsid w:val="00AF3676"/>
    <w:rsid w:val="00AF5E7C"/>
    <w:rsid w:val="00B00F85"/>
    <w:rsid w:val="00B02DC4"/>
    <w:rsid w:val="00B054A9"/>
    <w:rsid w:val="00B1075A"/>
    <w:rsid w:val="00B1604F"/>
    <w:rsid w:val="00B21BC0"/>
    <w:rsid w:val="00B238A5"/>
    <w:rsid w:val="00B25C44"/>
    <w:rsid w:val="00B26ED6"/>
    <w:rsid w:val="00B316BB"/>
    <w:rsid w:val="00B34802"/>
    <w:rsid w:val="00B43735"/>
    <w:rsid w:val="00B44280"/>
    <w:rsid w:val="00B54288"/>
    <w:rsid w:val="00B54355"/>
    <w:rsid w:val="00B65138"/>
    <w:rsid w:val="00B65467"/>
    <w:rsid w:val="00B669AC"/>
    <w:rsid w:val="00B70D07"/>
    <w:rsid w:val="00B70EA3"/>
    <w:rsid w:val="00B71204"/>
    <w:rsid w:val="00B81061"/>
    <w:rsid w:val="00B8780A"/>
    <w:rsid w:val="00B95F4A"/>
    <w:rsid w:val="00B97263"/>
    <w:rsid w:val="00B97FE6"/>
    <w:rsid w:val="00BA6204"/>
    <w:rsid w:val="00BA6AC0"/>
    <w:rsid w:val="00BA71A2"/>
    <w:rsid w:val="00BB0E6B"/>
    <w:rsid w:val="00BC35C6"/>
    <w:rsid w:val="00BD1BE6"/>
    <w:rsid w:val="00BE32D9"/>
    <w:rsid w:val="00C02061"/>
    <w:rsid w:val="00C04018"/>
    <w:rsid w:val="00C121E8"/>
    <w:rsid w:val="00C1249F"/>
    <w:rsid w:val="00C1620F"/>
    <w:rsid w:val="00C17366"/>
    <w:rsid w:val="00C174A1"/>
    <w:rsid w:val="00C233C0"/>
    <w:rsid w:val="00C237DB"/>
    <w:rsid w:val="00C36C4D"/>
    <w:rsid w:val="00C37325"/>
    <w:rsid w:val="00C571F5"/>
    <w:rsid w:val="00C60CD7"/>
    <w:rsid w:val="00C62175"/>
    <w:rsid w:val="00C624B1"/>
    <w:rsid w:val="00C73B07"/>
    <w:rsid w:val="00C824C1"/>
    <w:rsid w:val="00C93F98"/>
    <w:rsid w:val="00C96548"/>
    <w:rsid w:val="00C9739A"/>
    <w:rsid w:val="00CA0A45"/>
    <w:rsid w:val="00CA31DD"/>
    <w:rsid w:val="00CA36EB"/>
    <w:rsid w:val="00CB2D3C"/>
    <w:rsid w:val="00CB67B3"/>
    <w:rsid w:val="00CB6B2F"/>
    <w:rsid w:val="00CB71E7"/>
    <w:rsid w:val="00CC3222"/>
    <w:rsid w:val="00CC5102"/>
    <w:rsid w:val="00CD4266"/>
    <w:rsid w:val="00CD4ADC"/>
    <w:rsid w:val="00CE1A77"/>
    <w:rsid w:val="00CE469A"/>
    <w:rsid w:val="00CE4B0C"/>
    <w:rsid w:val="00CF2A37"/>
    <w:rsid w:val="00CF3FB5"/>
    <w:rsid w:val="00CF65C1"/>
    <w:rsid w:val="00CF7DEF"/>
    <w:rsid w:val="00D01A11"/>
    <w:rsid w:val="00D0439B"/>
    <w:rsid w:val="00D04928"/>
    <w:rsid w:val="00D064A1"/>
    <w:rsid w:val="00D06CC8"/>
    <w:rsid w:val="00D119C9"/>
    <w:rsid w:val="00D14A8B"/>
    <w:rsid w:val="00D153B7"/>
    <w:rsid w:val="00D2321C"/>
    <w:rsid w:val="00D234E7"/>
    <w:rsid w:val="00D26502"/>
    <w:rsid w:val="00D31403"/>
    <w:rsid w:val="00D357A7"/>
    <w:rsid w:val="00D35932"/>
    <w:rsid w:val="00D44713"/>
    <w:rsid w:val="00D47649"/>
    <w:rsid w:val="00D47A0C"/>
    <w:rsid w:val="00D528FF"/>
    <w:rsid w:val="00D55147"/>
    <w:rsid w:val="00D5652B"/>
    <w:rsid w:val="00D62E52"/>
    <w:rsid w:val="00D6323C"/>
    <w:rsid w:val="00D70183"/>
    <w:rsid w:val="00D73705"/>
    <w:rsid w:val="00D94555"/>
    <w:rsid w:val="00D95115"/>
    <w:rsid w:val="00D95D10"/>
    <w:rsid w:val="00DA1A74"/>
    <w:rsid w:val="00DA378E"/>
    <w:rsid w:val="00DA4A23"/>
    <w:rsid w:val="00DB430F"/>
    <w:rsid w:val="00DB473F"/>
    <w:rsid w:val="00DB5395"/>
    <w:rsid w:val="00DD3334"/>
    <w:rsid w:val="00DD4BF4"/>
    <w:rsid w:val="00DD52DB"/>
    <w:rsid w:val="00DD5A93"/>
    <w:rsid w:val="00DD7D83"/>
    <w:rsid w:val="00DD7F16"/>
    <w:rsid w:val="00DE11BC"/>
    <w:rsid w:val="00DE2520"/>
    <w:rsid w:val="00DE78D8"/>
    <w:rsid w:val="00DF2B8B"/>
    <w:rsid w:val="00E01176"/>
    <w:rsid w:val="00E04192"/>
    <w:rsid w:val="00E11C0D"/>
    <w:rsid w:val="00E13435"/>
    <w:rsid w:val="00E145CB"/>
    <w:rsid w:val="00E16D68"/>
    <w:rsid w:val="00E2496B"/>
    <w:rsid w:val="00E260C4"/>
    <w:rsid w:val="00E26637"/>
    <w:rsid w:val="00E41689"/>
    <w:rsid w:val="00E431FD"/>
    <w:rsid w:val="00E54565"/>
    <w:rsid w:val="00E62E54"/>
    <w:rsid w:val="00E6540C"/>
    <w:rsid w:val="00E66538"/>
    <w:rsid w:val="00E87314"/>
    <w:rsid w:val="00E90C28"/>
    <w:rsid w:val="00E9382C"/>
    <w:rsid w:val="00EA1927"/>
    <w:rsid w:val="00EA41AF"/>
    <w:rsid w:val="00EA587F"/>
    <w:rsid w:val="00EA77B7"/>
    <w:rsid w:val="00EA7E66"/>
    <w:rsid w:val="00EB7F54"/>
    <w:rsid w:val="00EC71AF"/>
    <w:rsid w:val="00EC7497"/>
    <w:rsid w:val="00ED4A92"/>
    <w:rsid w:val="00ED50FF"/>
    <w:rsid w:val="00ED6F28"/>
    <w:rsid w:val="00ED73A2"/>
    <w:rsid w:val="00EE1EEE"/>
    <w:rsid w:val="00EE5C1D"/>
    <w:rsid w:val="00EF38B1"/>
    <w:rsid w:val="00EF6819"/>
    <w:rsid w:val="00F009D2"/>
    <w:rsid w:val="00F01DBF"/>
    <w:rsid w:val="00F04E4C"/>
    <w:rsid w:val="00F13B16"/>
    <w:rsid w:val="00F16F5D"/>
    <w:rsid w:val="00F174BC"/>
    <w:rsid w:val="00F20BD6"/>
    <w:rsid w:val="00F24F06"/>
    <w:rsid w:val="00F27A0B"/>
    <w:rsid w:val="00F315D9"/>
    <w:rsid w:val="00F3240B"/>
    <w:rsid w:val="00F4758C"/>
    <w:rsid w:val="00F51712"/>
    <w:rsid w:val="00F57268"/>
    <w:rsid w:val="00F57DC4"/>
    <w:rsid w:val="00F62B68"/>
    <w:rsid w:val="00F65EF1"/>
    <w:rsid w:val="00F71818"/>
    <w:rsid w:val="00F75B0C"/>
    <w:rsid w:val="00F843F7"/>
    <w:rsid w:val="00F84A98"/>
    <w:rsid w:val="00F868D8"/>
    <w:rsid w:val="00F87C24"/>
    <w:rsid w:val="00F974DD"/>
    <w:rsid w:val="00FA6372"/>
    <w:rsid w:val="00FA6B12"/>
    <w:rsid w:val="00FA795C"/>
    <w:rsid w:val="00FB5A63"/>
    <w:rsid w:val="00FC11F6"/>
    <w:rsid w:val="00FC7A23"/>
    <w:rsid w:val="00FD0FC6"/>
    <w:rsid w:val="00FE0911"/>
    <w:rsid w:val="00FE21DB"/>
    <w:rsid w:val="00FE40D6"/>
    <w:rsid w:val="00FF03D2"/>
    <w:rsid w:val="00FF390B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D91687"/>
  <w15:chartTrackingRefBased/>
  <w15:docId w15:val="{C7D6F9DD-04A2-4505-B9E7-428E845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8B0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7DB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color w:val="auto"/>
    </w:rPr>
  </w:style>
  <w:style w:type="character" w:customStyle="1" w:styleId="WW8Num11z0">
    <w:name w:val="WW8Num11z0"/>
    <w:rPr>
      <w:rFonts w:ascii="Trebuchet MS" w:hAnsi="Trebuchet MS"/>
      <w:b w:val="0"/>
      <w:sz w:val="24"/>
      <w:szCs w:val="24"/>
      <w:vertAlign w:val="subscript"/>
    </w:rPr>
  </w:style>
  <w:style w:type="character" w:customStyle="1" w:styleId="WW8Num15z0">
    <w:name w:val="WW8Num15z0"/>
    <w:rPr>
      <w:rFonts w:ascii="Trebuchet MS" w:eastAsia="Times New Roman" w:hAnsi="Trebuchet M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7z0">
    <w:name w:val="WW8Num17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16z0">
    <w:name w:val="WW8Num16z0"/>
    <w:rPr>
      <w:rFonts w:ascii="Trebuchet MS" w:eastAsia="Times New Roman" w:hAnsi="Trebuchet MS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38z0">
    <w:name w:val="WW8Num38z0"/>
    <w:rPr>
      <w:rFonts w:ascii="Trebuchet MS" w:eastAsia="Times New Roman" w:hAnsi="Trebuchet MS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basedOn w:val="Domylnaczcionkaakapitu1"/>
    <w:uiPriority w:val="99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567"/>
        <w:tab w:val="left" w:pos="2410"/>
      </w:tabs>
      <w:ind w:left="420"/>
    </w:pPr>
    <w:rPr>
      <w:sz w:val="24"/>
    </w:rPr>
  </w:style>
  <w:style w:type="paragraph" w:customStyle="1" w:styleId="Obszartekstu">
    <w:name w:val="Obszar tekstu"/>
    <w:basedOn w:val="Normalny"/>
    <w:pPr>
      <w:autoSpaceDE w:val="0"/>
      <w:jc w:val="both"/>
    </w:pPr>
    <w:rPr>
      <w:sz w:val="32"/>
      <w:szCs w:val="32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21">
    <w:name w:val="Tekst podstawowy 21"/>
    <w:basedOn w:val="Normalny"/>
    <w:pPr>
      <w:spacing w:after="120"/>
    </w:pPr>
    <w:rPr>
      <w:sz w:val="26"/>
      <w:szCs w:val="24"/>
    </w:rPr>
  </w:style>
  <w:style w:type="paragraph" w:customStyle="1" w:styleId="NormalnyVerdana">
    <w:name w:val="Normalny + Verdana"/>
    <w:basedOn w:val="Normalny"/>
    <w:pPr>
      <w:numPr>
        <w:numId w:val="9"/>
      </w:numPr>
    </w:pPr>
    <w:rPr>
      <w:rFonts w:ascii="Verdana" w:hAnsi="Verdana"/>
      <w:sz w:val="18"/>
      <w:szCs w:val="18"/>
    </w:rPr>
  </w:style>
  <w:style w:type="paragraph" w:customStyle="1" w:styleId="WW-Tekstpodstawowy2">
    <w:name w:val="WW-Tekst podstawowy 2"/>
    <w:basedOn w:val="Normalny"/>
    <w:pPr>
      <w:widowControl w:val="0"/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Style11">
    <w:name w:val="Style11"/>
    <w:pPr>
      <w:widowControl w:val="0"/>
      <w:suppressAutoHyphens/>
      <w:spacing w:line="275" w:lineRule="exac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DD3334"/>
    <w:pPr>
      <w:suppressAutoHyphens/>
    </w:pPr>
    <w:rPr>
      <w:lang w:eastAsia="ar-SA"/>
    </w:rPr>
  </w:style>
  <w:style w:type="character" w:customStyle="1" w:styleId="Nagwek7Znak">
    <w:name w:val="Nagłówek 7 Znak"/>
    <w:link w:val="Nagwek7"/>
    <w:uiPriority w:val="9"/>
    <w:semiHidden/>
    <w:rsid w:val="00427DB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A76BD9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380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06C6"/>
  </w:style>
  <w:style w:type="character" w:customStyle="1" w:styleId="TekstkomentarzaZnak">
    <w:name w:val="Tekst komentarza Znak"/>
    <w:link w:val="Tekstkomentarza"/>
    <w:uiPriority w:val="99"/>
    <w:rsid w:val="003806C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06C6"/>
    <w:rPr>
      <w:b/>
      <w:bCs/>
      <w:lang w:eastAsia="ar-SA"/>
    </w:rPr>
  </w:style>
  <w:style w:type="character" w:customStyle="1" w:styleId="markedcontent">
    <w:name w:val="markedcontent"/>
    <w:rsid w:val="007E50E5"/>
  </w:style>
  <w:style w:type="character" w:customStyle="1" w:styleId="highlight">
    <w:name w:val="highlight"/>
    <w:rsid w:val="00372BC4"/>
  </w:style>
  <w:style w:type="paragraph" w:styleId="Poprawka">
    <w:name w:val="Revision"/>
    <w:hidden/>
    <w:uiPriority w:val="99"/>
    <w:semiHidden/>
    <w:rsid w:val="007C49DF"/>
    <w:rPr>
      <w:lang w:eastAsia="ar-SA"/>
    </w:rPr>
  </w:style>
  <w:style w:type="paragraph" w:styleId="Akapitzlist">
    <w:name w:val="List Paragraph"/>
    <w:basedOn w:val="Normalny"/>
    <w:uiPriority w:val="34"/>
    <w:qFormat/>
    <w:rsid w:val="00D2321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408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08B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408B0"/>
    <w:rPr>
      <w:rFonts w:ascii="Calibri" w:eastAsiaTheme="majorEastAsia" w:hAnsi="Calibri" w:cstheme="majorBidi"/>
      <w:b/>
      <w:sz w:val="24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08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408B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6002</Words>
  <Characters>36013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AT/31/2007</vt:lpstr>
    </vt:vector>
  </TitlesOfParts>
  <Company>Microsoft</Company>
  <LinksUpToDate>false</LinksUpToDate>
  <CharactersWithSpaces>41932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AT/31/2007</dc:title>
  <dc:subject/>
  <dc:creator>wozniak</dc:creator>
  <cp:keywords/>
  <cp:lastModifiedBy>KURDZIEL ELZBIETA</cp:lastModifiedBy>
  <cp:revision>3</cp:revision>
  <cp:lastPrinted>2023-03-15T11:06:00Z</cp:lastPrinted>
  <dcterms:created xsi:type="dcterms:W3CDTF">2024-01-31T13:11:00Z</dcterms:created>
  <dcterms:modified xsi:type="dcterms:W3CDTF">2024-01-31T13:15:00Z</dcterms:modified>
</cp:coreProperties>
</file>