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CB515B" w:rsidRPr="00CB515B">
        <w:rPr>
          <w:rFonts w:ascii="Tahoma" w:hAnsi="Tahoma" w:cs="Tahoma"/>
          <w:b/>
          <w:color w:val="538135"/>
          <w:sz w:val="20"/>
          <w:szCs w:val="20"/>
        </w:rPr>
        <w:t>Dostawa kruszywa  wraz z transportem na poprawę  dróg wewnętrznych Gminy Lubenia</w:t>
      </w:r>
      <w:r w:rsidR="00CB515B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043B319B" w14:textId="77777777" w:rsidR="007976D0" w:rsidRPr="006D01EB" w:rsidRDefault="007976D0" w:rsidP="004634BF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6D01EB">
        <w:rPr>
          <w:rFonts w:ascii="Tahoma" w:hAnsi="Tahoma" w:cs="Tahoma"/>
          <w:sz w:val="20"/>
        </w:rPr>
        <w:t>Dostawa polegająca na dokonaniu zakupu, załadunku, dostarczeniu i rozładunku w miejscach wskazanych przez Zamawiającego kruszywa spełniającego normy PN-EN 13242+A1:2010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37"/>
        <w:gridCol w:w="1483"/>
        <w:gridCol w:w="2287"/>
        <w:gridCol w:w="2285"/>
      </w:tblGrid>
      <w:tr w:rsidR="007976D0" w:rsidRPr="00E4477E" w14:paraId="01790AF8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6DEAAA39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E913F45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Zakres rzeczowy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352FEF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47C8C95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Cena jednostkowa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92A2924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 xml:space="preserve">Wartość netto </w:t>
            </w:r>
          </w:p>
        </w:tc>
      </w:tr>
      <w:tr w:rsidR="0001369D" w:rsidRPr="00E4477E" w14:paraId="6374BE11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19B584ED" w14:textId="50DA2612" w:rsidR="0001369D" w:rsidRPr="00E4477E" w:rsidRDefault="0001369D" w:rsidP="0001369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63B93251" w14:textId="4EA3539A" w:rsidR="0001369D" w:rsidRPr="00E4477E" w:rsidRDefault="0001369D" w:rsidP="0001369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 xml:space="preserve">Mieszanka  kruszywa o frakcji od </w:t>
            </w:r>
            <w:r>
              <w:rPr>
                <w:rFonts w:ascii="Tahoma" w:hAnsi="Tahoma" w:cs="Tahoma"/>
                <w:sz w:val="20"/>
              </w:rPr>
              <w:t>31,5</w:t>
            </w:r>
            <w:r w:rsidRPr="00E4477E">
              <w:rPr>
                <w:rFonts w:ascii="Tahoma" w:hAnsi="Tahoma" w:cs="Tahoma"/>
                <w:sz w:val="20"/>
              </w:rPr>
              <w:t xml:space="preserve"> mm do 63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2CC2C6F" w14:textId="4BC2EED7" w:rsidR="0001369D" w:rsidRPr="00E4477E" w:rsidRDefault="0001369D" w:rsidP="0001369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77</w:t>
            </w:r>
            <w:r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DD18473" w14:textId="77777777" w:rsidR="0001369D" w:rsidRPr="00E4477E" w:rsidRDefault="0001369D" w:rsidP="0001369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9D31FB8" w14:textId="77777777" w:rsidR="0001369D" w:rsidRPr="00E4477E" w:rsidRDefault="0001369D" w:rsidP="0001369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E4477E" w14:paraId="0254D2E9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1BA68B1C" w14:textId="233DBC10" w:rsidR="007976D0" w:rsidRPr="00E4477E" w:rsidRDefault="0001369D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F3381CB" w14:textId="77777777"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63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6073F2B" w14:textId="1723ADC6" w:rsidR="007976D0" w:rsidRPr="003C5BD1" w:rsidRDefault="0001369D" w:rsidP="00C8085B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144A7A">
              <w:rPr>
                <w:rFonts w:ascii="Tahoma" w:hAnsi="Tahoma" w:cs="Tahoma"/>
                <w:sz w:val="20"/>
              </w:rPr>
              <w:t>9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F0F44DC" w14:textId="77777777" w:rsidR="007976D0" w:rsidRPr="003C5BD1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7D1AFDF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E4477E" w14:paraId="284D739C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0B2BE068" w14:textId="57B8A691" w:rsidR="007976D0" w:rsidRPr="00E4477E" w:rsidRDefault="0001369D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D4CAC42" w14:textId="77777777"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1792C77" w14:textId="758C5EB0" w:rsidR="007976D0" w:rsidRPr="003C5BD1" w:rsidRDefault="0001369D" w:rsidP="003C5BD1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385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50ABD3A4" w14:textId="77777777" w:rsidR="007976D0" w:rsidRPr="003C5BD1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AE32D4B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100D55" w14:paraId="52FB6ADB" w14:textId="77777777" w:rsidTr="00C8085B">
        <w:trPr>
          <w:trHeight w:val="1241"/>
        </w:trPr>
        <w:tc>
          <w:tcPr>
            <w:tcW w:w="788" w:type="dxa"/>
            <w:shd w:val="clear" w:color="auto" w:fill="auto"/>
            <w:vAlign w:val="center"/>
          </w:tcPr>
          <w:p w14:paraId="61F0F541" w14:textId="24985A7B" w:rsidR="007976D0" w:rsidRPr="00E4477E" w:rsidRDefault="0001369D" w:rsidP="00C808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3FDB226" w14:textId="77777777"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Kliniec sortowany o frakcji od 4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6A85F74" w14:textId="003F015C" w:rsidR="007976D0" w:rsidRPr="003C5BD1" w:rsidRDefault="0001369D" w:rsidP="003C5BD1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270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462C486" w14:textId="77777777" w:rsidR="007976D0" w:rsidRPr="003C5BD1" w:rsidRDefault="007976D0" w:rsidP="00C808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C1A2B49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14:paraId="48306E74" w14:textId="77777777" w:rsidTr="00C8085B">
        <w:trPr>
          <w:trHeight w:val="356"/>
        </w:trPr>
        <w:tc>
          <w:tcPr>
            <w:tcW w:w="6895" w:type="dxa"/>
            <w:gridSpan w:val="4"/>
            <w:shd w:val="clear" w:color="auto" w:fill="auto"/>
            <w:vAlign w:val="center"/>
          </w:tcPr>
          <w:p w14:paraId="123F3D83" w14:textId="77777777" w:rsidR="007976D0" w:rsidRPr="00100D55" w:rsidRDefault="007976D0" w:rsidP="00C8085B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Razem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F2777EC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14:paraId="36661552" w14:textId="77777777" w:rsidTr="00C8085B">
        <w:trPr>
          <w:trHeight w:val="351"/>
        </w:trPr>
        <w:tc>
          <w:tcPr>
            <w:tcW w:w="6895" w:type="dxa"/>
            <w:gridSpan w:val="4"/>
            <w:shd w:val="clear" w:color="auto" w:fill="auto"/>
            <w:vAlign w:val="center"/>
          </w:tcPr>
          <w:p w14:paraId="050A2A31" w14:textId="77777777" w:rsidR="007976D0" w:rsidRPr="00100D55" w:rsidRDefault="007976D0" w:rsidP="00C8085B">
            <w:pPr>
              <w:rPr>
                <w:rFonts w:ascii="Tahoma" w:hAnsi="Tahoma" w:cs="Tahoma"/>
                <w:b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 xml:space="preserve">Razem VAT 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201494D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14:paraId="3CD5C9FF" w14:textId="77777777" w:rsidTr="00C8085B">
        <w:trPr>
          <w:trHeight w:val="348"/>
        </w:trPr>
        <w:tc>
          <w:tcPr>
            <w:tcW w:w="6895" w:type="dxa"/>
            <w:gridSpan w:val="4"/>
            <w:shd w:val="clear" w:color="auto" w:fill="auto"/>
            <w:vAlign w:val="center"/>
          </w:tcPr>
          <w:p w14:paraId="054CB87E" w14:textId="77777777" w:rsidR="007976D0" w:rsidRPr="00100D55" w:rsidRDefault="007976D0" w:rsidP="00C8085B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Ogółem brutto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B4E7B1C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14:paraId="70B319F8" w14:textId="77777777"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lastRenderedPageBreak/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7777777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 xml:space="preserve"> w tym zabezpieczenie należytego wykonania umowy w kwocie 5 % wartości brutto oferty.</w:t>
      </w:r>
    </w:p>
    <w:p w14:paraId="39B7475C" w14:textId="77777777" w:rsidR="00EE7270" w:rsidRPr="009F6AC2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lastRenderedPageBreak/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7DCE20BE"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7976D0">
        <w:rPr>
          <w:rFonts w:ascii="Tahoma" w:hAnsi="Tahoma" w:cs="Tahoma"/>
          <w:sz w:val="20"/>
          <w:szCs w:val="20"/>
        </w:rPr>
        <w:t>1</w:t>
      </w:r>
      <w:r w:rsidR="0001369D">
        <w:rPr>
          <w:rFonts w:ascii="Tahoma" w:hAnsi="Tahoma" w:cs="Tahoma"/>
          <w:sz w:val="20"/>
          <w:szCs w:val="20"/>
        </w:rPr>
        <w:t>6</w:t>
      </w:r>
      <w:r w:rsidR="00A50986">
        <w:rPr>
          <w:rFonts w:ascii="Tahoma" w:hAnsi="Tahoma" w:cs="Tahoma"/>
          <w:sz w:val="20"/>
          <w:szCs w:val="20"/>
        </w:rPr>
        <w:t>.12.202</w:t>
      </w:r>
      <w:r w:rsidR="0001369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4A33ED89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52C6ACC" w14:textId="77777777" w:rsidR="00EE727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77990089" w14:textId="5427FCBE" w:rsidR="0001369D" w:rsidRPr="006959F0" w:rsidRDefault="0001369D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>
        <w:rPr>
          <w:rFonts w:ascii="Tahoma" w:hAnsi="Tahoma" w:cs="Tahoma"/>
          <w:bCs/>
          <w:kern w:val="22"/>
          <w:sz w:val="20"/>
          <w:szCs w:val="20"/>
          <w:lang w:eastAsia="pl-PL"/>
        </w:rPr>
        <w:t xml:space="preserve">Gwarancja i rękojmia: 12 miesięcy 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23199F4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 w:rsidSect="003D17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3D178C">
          <w:headerReference w:type="default" r:id="rId15"/>
          <w:footerReference w:type="default" r:id="rId16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5EBD4111" w14:textId="77777777" w:rsidR="0001369D" w:rsidRPr="0001369D" w:rsidRDefault="00144A7A" w:rsidP="0001369D">
      <w:pPr>
        <w:spacing w:after="120" w:line="240" w:lineRule="auto"/>
        <w:jc w:val="both"/>
        <w:rPr>
          <w:rFonts w:ascii="Tahoma" w:eastAsia="Calibri" w:hAnsi="Tahoma" w:cs="Tahoma"/>
          <w:b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01369D" w:rsidRPr="0001369D">
        <w:rPr>
          <w:rFonts w:ascii="Tahoma" w:eastAsia="Calibri" w:hAnsi="Tahoma" w:cs="Tahoma"/>
          <w:b/>
          <w:color w:val="29B95C"/>
          <w:sz w:val="21"/>
          <w:szCs w:val="21"/>
        </w:rPr>
        <w:t xml:space="preserve">Dostawa kruszywa wraz z transportem na poprawę  dróg wewnętrznych Gminy Lubenia </w:t>
      </w:r>
    </w:p>
    <w:p w14:paraId="0601FDA5" w14:textId="1D76233D" w:rsidR="00144A7A" w:rsidRPr="00F92FCE" w:rsidRDefault="00144A7A" w:rsidP="00144A7A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</w:p>
    <w:p w14:paraId="16EF8A29" w14:textId="77777777" w:rsidR="0001369D" w:rsidRPr="00655D71" w:rsidRDefault="0001369D" w:rsidP="0001369D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E940C6D" w14:textId="77777777" w:rsidR="0001369D" w:rsidRPr="001448FB" w:rsidRDefault="0001369D" w:rsidP="0001369D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0ADA105" w14:textId="77777777" w:rsidR="0001369D" w:rsidRPr="006D09CA" w:rsidRDefault="0001369D" w:rsidP="0001369D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7006F430" w14:textId="77777777" w:rsidR="0001369D" w:rsidRPr="006D09CA" w:rsidRDefault="0001369D" w:rsidP="0001369D">
      <w:pPr>
        <w:pStyle w:val="Akapitzlist1"/>
        <w:numPr>
          <w:ilvl w:val="0"/>
          <w:numId w:val="36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55D2B831" w14:textId="77777777" w:rsidR="0001369D" w:rsidRPr="006D09CA" w:rsidRDefault="0001369D" w:rsidP="0001369D">
      <w:pPr>
        <w:pStyle w:val="Akapitzlist1"/>
        <w:numPr>
          <w:ilvl w:val="0"/>
          <w:numId w:val="36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0FF1193A" w14:textId="77777777" w:rsidR="0001369D" w:rsidRPr="006D09CA" w:rsidRDefault="0001369D" w:rsidP="0001369D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2F618F5A" w14:textId="77777777" w:rsidR="0001369D" w:rsidRPr="006D09CA" w:rsidRDefault="0001369D" w:rsidP="0001369D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4CC53BE6" w14:textId="77777777" w:rsidR="0001369D" w:rsidRPr="006D09CA" w:rsidRDefault="0001369D" w:rsidP="0001369D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4597B5FB" w14:textId="77777777" w:rsidR="0001369D" w:rsidRDefault="0001369D" w:rsidP="0001369D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682D2656" w14:textId="77777777" w:rsidR="0001369D" w:rsidRPr="000B60B8" w:rsidRDefault="0001369D" w:rsidP="0001369D">
      <w:pPr>
        <w:pStyle w:val="Akapitzlist1"/>
        <w:numPr>
          <w:ilvl w:val="0"/>
          <w:numId w:val="36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2724AE60" w14:textId="77777777" w:rsidR="0001369D" w:rsidRPr="000B60B8" w:rsidRDefault="0001369D" w:rsidP="0001369D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45425963" w14:textId="77777777" w:rsidR="0001369D" w:rsidRDefault="0001369D" w:rsidP="0001369D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1D6C13DE" w14:textId="77777777" w:rsidR="0001369D" w:rsidRDefault="0001369D" w:rsidP="0001369D">
      <w:pPr>
        <w:pStyle w:val="Akapitzlist1"/>
        <w:numPr>
          <w:ilvl w:val="0"/>
          <w:numId w:val="36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5642EA83" w14:textId="77777777" w:rsidR="0001369D" w:rsidRPr="006D09CA" w:rsidRDefault="0001369D" w:rsidP="0001369D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602B8CA3" w14:textId="77777777" w:rsidR="0001369D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BF3C62" w14:textId="77777777" w:rsidR="0001369D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07C360C" w14:textId="77777777" w:rsidR="0001369D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83237E9" w14:textId="77777777" w:rsidR="0001369D" w:rsidRPr="003E1710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97D66A" w14:textId="77777777" w:rsidR="0001369D" w:rsidRPr="003E1710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096224" w14:textId="77777777" w:rsidR="0001369D" w:rsidRPr="009375EB" w:rsidRDefault="0001369D" w:rsidP="0001369D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100703C8" w14:textId="77777777" w:rsidR="0001369D" w:rsidRPr="001D3A19" w:rsidRDefault="0001369D" w:rsidP="0001369D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828B724" w14:textId="77777777" w:rsidR="0001369D" w:rsidRPr="004148E6" w:rsidRDefault="0001369D" w:rsidP="0001369D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06D5B7" w14:textId="77777777" w:rsidR="0001369D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41AE37" w14:textId="77777777" w:rsidR="0001369D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4C53A90" w14:textId="77777777" w:rsidR="0001369D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D648432" w14:textId="77777777" w:rsidR="0001369D" w:rsidRPr="001F4C82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43062DC" w14:textId="77777777" w:rsidR="0001369D" w:rsidRPr="001F4C82" w:rsidRDefault="0001369D" w:rsidP="0001369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4D4C98" w14:textId="77777777" w:rsidR="0001369D" w:rsidRDefault="0001369D" w:rsidP="0001369D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01369D" w:rsidSect="003D178C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3801F4F" w14:textId="77777777" w:rsidR="0001369D" w:rsidRPr="00655D71" w:rsidRDefault="0001369D" w:rsidP="0001369D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153E0D77" w14:textId="77777777" w:rsidR="0001369D" w:rsidRPr="00655D71" w:rsidRDefault="0001369D" w:rsidP="0001369D">
      <w:pPr>
        <w:spacing w:line="276" w:lineRule="auto"/>
        <w:jc w:val="both"/>
        <w:rPr>
          <w:rFonts w:ascii="Tahoma" w:eastAsia="Calibri" w:hAnsi="Tahoma" w:cs="Tahoma"/>
          <w:i/>
        </w:rPr>
        <w:sectPr w:rsidR="0001369D" w:rsidRPr="00655D71" w:rsidSect="003D178C">
          <w:headerReference w:type="default" r:id="rId1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3D178C">
          <w:headerReference w:type="default" r:id="rId1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3D178C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1D24B8AE" w14:textId="77777777" w:rsidR="00D01B21" w:rsidRPr="008818B0" w:rsidRDefault="00D01B21" w:rsidP="00F735C9">
      <w:pPr>
        <w:spacing w:line="276" w:lineRule="auto"/>
        <w:jc w:val="right"/>
        <w:rPr>
          <w:rFonts w:ascii="Tahoma" w:hAnsi="Tahoma" w:cs="Tahoma"/>
        </w:rPr>
      </w:pPr>
    </w:p>
    <w:sectPr w:rsidR="00D01B21" w:rsidRPr="008818B0" w:rsidSect="003D178C">
      <w:headerReference w:type="default" r:id="rId20"/>
      <w:footerReference w:type="even" r:id="rId21"/>
      <w:footerReference w:type="default" r:id="rId2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FEFE" w14:textId="77777777" w:rsidR="003D178C" w:rsidRDefault="003D178C" w:rsidP="00632ED4">
      <w:pPr>
        <w:spacing w:after="0" w:line="240" w:lineRule="auto"/>
      </w:pPr>
      <w:r>
        <w:separator/>
      </w:r>
    </w:p>
  </w:endnote>
  <w:endnote w:type="continuationSeparator" w:id="0">
    <w:p w14:paraId="2A230B19" w14:textId="77777777" w:rsidR="003D178C" w:rsidRDefault="003D178C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F658" w14:textId="77777777" w:rsidR="003B53B7" w:rsidRDefault="003B5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77777777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C8085B"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3449" w14:textId="77777777" w:rsidR="003B53B7" w:rsidRDefault="003B53B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77777777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B31D03" w14:textId="77777777" w:rsidR="00C8085B" w:rsidRPr="00114234" w:rsidRDefault="00C8085B" w:rsidP="00CB515B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CB515B">
      <w:rPr>
        <w:rFonts w:ascii="Tahoma" w:hAnsi="Tahoma" w:cs="Tahoma"/>
        <w:b/>
        <w:bCs/>
        <w:i/>
        <w:color w:val="008000"/>
        <w:sz w:val="16"/>
        <w:szCs w:val="16"/>
      </w:rPr>
      <w:t>Dostawa kruszywa  wraz z transportem na poprawę  dróg wewnętrznych Gminy Lubenia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B941" w14:textId="77777777" w:rsidR="003D178C" w:rsidRDefault="003D178C" w:rsidP="00632ED4">
      <w:pPr>
        <w:spacing w:after="0" w:line="240" w:lineRule="auto"/>
      </w:pPr>
      <w:r>
        <w:separator/>
      </w:r>
    </w:p>
  </w:footnote>
  <w:footnote w:type="continuationSeparator" w:id="0">
    <w:p w14:paraId="24D15E30" w14:textId="77777777" w:rsidR="003D178C" w:rsidRDefault="003D178C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08975A23" w14:textId="77777777" w:rsidR="0001369D" w:rsidRDefault="0001369D" w:rsidP="000136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5EF" w14:textId="77777777" w:rsidR="003B53B7" w:rsidRDefault="003B5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004" w14:textId="77777777" w:rsidR="00C8085B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13407668" w14:textId="4AC6AE76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144A7A">
      <w:rPr>
        <w:b/>
        <w:color w:val="2E74B5" w:themeColor="accent1" w:themeShade="BF"/>
      </w:rPr>
      <w:t>1</w:t>
    </w:r>
    <w:r>
      <w:rPr>
        <w:b/>
        <w:color w:val="2E74B5" w:themeColor="accent1" w:themeShade="BF"/>
      </w:rPr>
      <w:t>.202</w:t>
    </w:r>
    <w:r w:rsidR="0001369D">
      <w:rPr>
        <w:b/>
        <w:color w:val="2E74B5" w:themeColor="accent1" w:themeShade="BF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DE7E" w14:textId="77777777" w:rsidR="003B53B7" w:rsidRDefault="003B53B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A444" w14:textId="46A67F53" w:rsidR="0001369D" w:rsidRDefault="0001369D" w:rsidP="00F34EFE">
    <w:pPr>
      <w:pStyle w:val="Nagwek"/>
      <w:jc w:val="center"/>
      <w:rPr>
        <w:rFonts w:ascii="Tahoma" w:hAnsi="Tahoma" w:cs="Tahoma"/>
        <w:color w:val="0000FF"/>
        <w:sz w:val="16"/>
        <w:szCs w:val="16"/>
        <w:lang w:eastAsia="zh-CN"/>
      </w:rPr>
    </w:pPr>
  </w:p>
  <w:p w14:paraId="03D40E3E" w14:textId="7AF58003" w:rsidR="0001369D" w:rsidRPr="00B5070D" w:rsidRDefault="0001369D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1.202</w:t>
    </w:r>
    <w:r w:rsidR="003B53B7">
      <w:rPr>
        <w:b/>
        <w:color w:val="2E74B5" w:themeColor="accent1" w:themeShade="BF"/>
      </w:rPr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E912" w14:textId="77777777" w:rsidR="0001369D" w:rsidRDefault="0001369D" w:rsidP="00F34EFE">
    <w:pPr>
      <w:pStyle w:val="Nagwek"/>
      <w:jc w:val="center"/>
      <w:rPr>
        <w:rFonts w:ascii="Tahoma" w:hAnsi="Tahoma" w:cs="Tahoma"/>
        <w:color w:val="0000FF"/>
        <w:sz w:val="16"/>
        <w:szCs w:val="16"/>
        <w:lang w:eastAsia="zh-CN"/>
      </w:rPr>
    </w:pPr>
    <w:r>
      <w:rPr>
        <w:rFonts w:ascii="Tahoma" w:hAnsi="Tahoma" w:cs="Tahoma"/>
        <w:noProof/>
        <w:color w:val="0000FF"/>
        <w:sz w:val="16"/>
        <w:szCs w:val="16"/>
        <w:lang w:eastAsia="zh-CN"/>
      </w:rPr>
      <w:drawing>
        <wp:inline distT="0" distB="0" distL="0" distR="0" wp14:anchorId="131D7EF2" wp14:editId="6D9BB2BF">
          <wp:extent cx="2273935" cy="914400"/>
          <wp:effectExtent l="0" t="0" r="0" b="0"/>
          <wp:docPr id="1782007478" name="Obraz 1782007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713547" w14:textId="77777777" w:rsidR="0001369D" w:rsidRDefault="0001369D" w:rsidP="00F34EFE">
    <w:pPr>
      <w:pStyle w:val="Nagwek"/>
      <w:pBdr>
        <w:bottom w:val="single" w:sz="4" w:space="1" w:color="auto"/>
      </w:pBd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Projekt współfinansowany w ramach środków Funduszu Pomocy Pokrzywdzonym oraz Pomocy Penitencjarnej – Funduszu Sprawiedliwości</w:t>
    </w:r>
  </w:p>
  <w:p w14:paraId="2915A130" w14:textId="77777777" w:rsidR="0001369D" w:rsidRPr="00B5070D" w:rsidRDefault="0001369D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19.2023</w:t>
    </w:r>
    <w:r>
      <w:rPr>
        <w:b/>
        <w:color w:val="2E74B5" w:themeColor="accent1" w:themeShade="BF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0D26" w14:textId="71BBF34A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144A7A">
      <w:rPr>
        <w:b/>
        <w:color w:val="2E74B5" w:themeColor="accent1" w:themeShade="BF"/>
      </w:rPr>
      <w:t>1</w:t>
    </w:r>
    <w:r>
      <w:rPr>
        <w:b/>
        <w:color w:val="2E74B5" w:themeColor="accent1" w:themeShade="BF"/>
      </w:rPr>
      <w:t>.202</w:t>
    </w:r>
    <w:r w:rsidR="0001369D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748" w14:textId="0469FF6C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ZP.271.M.1.202</w:t>
    </w:r>
    <w:r w:rsidR="0001369D">
      <w:rPr>
        <w:b/>
        <w:color w:val="2E74B5" w:themeColor="accent1" w:themeShade="BF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025AF1"/>
    <w:multiLevelType w:val="singleLevel"/>
    <w:tmpl w:val="FED4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A1E366A"/>
    <w:multiLevelType w:val="hybridMultilevel"/>
    <w:tmpl w:val="0422D87A"/>
    <w:lvl w:ilvl="0" w:tplc="24BA45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B016C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C804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6920B3"/>
    <w:multiLevelType w:val="singleLevel"/>
    <w:tmpl w:val="69CAD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05508F0"/>
    <w:multiLevelType w:val="singleLevel"/>
    <w:tmpl w:val="03E0E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60E228A"/>
    <w:multiLevelType w:val="hybridMultilevel"/>
    <w:tmpl w:val="A1A4A1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AD726EB"/>
    <w:multiLevelType w:val="hybridMultilevel"/>
    <w:tmpl w:val="8422B566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297589"/>
    <w:multiLevelType w:val="hybridMultilevel"/>
    <w:tmpl w:val="D152BC60"/>
    <w:lvl w:ilvl="0" w:tplc="C0F8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15816"/>
    <w:multiLevelType w:val="hybridMultilevel"/>
    <w:tmpl w:val="0F42C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8239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873316B"/>
    <w:multiLevelType w:val="hybridMultilevel"/>
    <w:tmpl w:val="2954090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95B35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8C7653C"/>
    <w:multiLevelType w:val="singleLevel"/>
    <w:tmpl w:val="EE1A21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0D31905"/>
    <w:multiLevelType w:val="multilevel"/>
    <w:tmpl w:val="F1CC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B60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4F93662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F4C6811"/>
    <w:multiLevelType w:val="hybridMultilevel"/>
    <w:tmpl w:val="68446C12"/>
    <w:lvl w:ilvl="0" w:tplc="FFFFFFFF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86146913">
    <w:abstractNumId w:val="48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43"/>
  </w:num>
  <w:num w:numId="5" w16cid:durableId="81221025">
    <w:abstractNumId w:val="15"/>
  </w:num>
  <w:num w:numId="6" w16cid:durableId="11094741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23"/>
  </w:num>
  <w:num w:numId="8" w16cid:durableId="1609853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47"/>
  </w:num>
  <w:num w:numId="12" w16cid:durableId="522790772">
    <w:abstractNumId w:val="37"/>
  </w:num>
  <w:num w:numId="13" w16cid:durableId="799998886">
    <w:abstractNumId w:val="36"/>
  </w:num>
  <w:num w:numId="14" w16cid:durableId="806556428">
    <w:abstractNumId w:val="25"/>
  </w:num>
  <w:num w:numId="15" w16cid:durableId="1162618790">
    <w:abstractNumId w:val="4"/>
  </w:num>
  <w:num w:numId="16" w16cid:durableId="546141624">
    <w:abstractNumId w:val="33"/>
  </w:num>
  <w:num w:numId="17" w16cid:durableId="693576295">
    <w:abstractNumId w:val="17"/>
  </w:num>
  <w:num w:numId="18" w16cid:durableId="567232357">
    <w:abstractNumId w:val="46"/>
  </w:num>
  <w:num w:numId="19" w16cid:durableId="1223977641">
    <w:abstractNumId w:val="35"/>
  </w:num>
  <w:num w:numId="20" w16cid:durableId="1500459010">
    <w:abstractNumId w:val="20"/>
    <w:lvlOverride w:ilvl="0">
      <w:startOverride w:val="1"/>
    </w:lvlOverride>
  </w:num>
  <w:num w:numId="21" w16cid:durableId="2059546431">
    <w:abstractNumId w:val="42"/>
    <w:lvlOverride w:ilvl="0">
      <w:startOverride w:val="1"/>
    </w:lvlOverride>
  </w:num>
  <w:num w:numId="22" w16cid:durableId="1423842291">
    <w:abstractNumId w:val="19"/>
    <w:lvlOverride w:ilvl="0">
      <w:startOverride w:val="1"/>
    </w:lvlOverride>
  </w:num>
  <w:num w:numId="23" w16cid:durableId="331492381">
    <w:abstractNumId w:val="24"/>
  </w:num>
  <w:num w:numId="24" w16cid:durableId="1886747584">
    <w:abstractNumId w:val="34"/>
  </w:num>
  <w:num w:numId="25" w16cid:durableId="839271151">
    <w:abstractNumId w:val="28"/>
  </w:num>
  <w:num w:numId="26" w16cid:durableId="1497183777">
    <w:abstractNumId w:val="21"/>
  </w:num>
  <w:num w:numId="27" w16cid:durableId="1130050491">
    <w:abstractNumId w:val="49"/>
  </w:num>
  <w:num w:numId="28" w16cid:durableId="628976070">
    <w:abstractNumId w:val="27"/>
  </w:num>
  <w:num w:numId="29" w16cid:durableId="1664770438">
    <w:abstractNumId w:val="18"/>
  </w:num>
  <w:num w:numId="30" w16cid:durableId="359934280">
    <w:abstractNumId w:val="45"/>
    <w:lvlOverride w:ilvl="0">
      <w:startOverride w:val="1"/>
    </w:lvlOverride>
  </w:num>
  <w:num w:numId="31" w16cid:durableId="214969434">
    <w:abstractNumId w:val="41"/>
  </w:num>
  <w:num w:numId="32" w16cid:durableId="791020889">
    <w:abstractNumId w:val="44"/>
  </w:num>
  <w:num w:numId="33" w16cid:durableId="10035107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0828956">
    <w:abstractNumId w:val="26"/>
  </w:num>
  <w:num w:numId="35" w16cid:durableId="861019992">
    <w:abstractNumId w:val="40"/>
  </w:num>
  <w:num w:numId="36" w16cid:durableId="134771022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69D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B62F7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2692B"/>
    <w:rsid w:val="00134CA1"/>
    <w:rsid w:val="00140F43"/>
    <w:rsid w:val="00144A7A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1D92"/>
    <w:rsid w:val="00332A31"/>
    <w:rsid w:val="003463DC"/>
    <w:rsid w:val="003479DC"/>
    <w:rsid w:val="00352BD9"/>
    <w:rsid w:val="00361B72"/>
    <w:rsid w:val="00361B8F"/>
    <w:rsid w:val="0036312B"/>
    <w:rsid w:val="0038212D"/>
    <w:rsid w:val="0038510B"/>
    <w:rsid w:val="00393221"/>
    <w:rsid w:val="00394C22"/>
    <w:rsid w:val="003967C8"/>
    <w:rsid w:val="003A2383"/>
    <w:rsid w:val="003B2B27"/>
    <w:rsid w:val="003B53B7"/>
    <w:rsid w:val="003B7D3C"/>
    <w:rsid w:val="003C5BD1"/>
    <w:rsid w:val="003D00EB"/>
    <w:rsid w:val="003D178C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BC4"/>
    <w:rsid w:val="00496CFA"/>
    <w:rsid w:val="004A285C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24C8D"/>
    <w:rsid w:val="00535621"/>
    <w:rsid w:val="0054687A"/>
    <w:rsid w:val="0055134F"/>
    <w:rsid w:val="00554E42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5891"/>
    <w:rsid w:val="0061644F"/>
    <w:rsid w:val="006166EE"/>
    <w:rsid w:val="00624FF0"/>
    <w:rsid w:val="006305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41121"/>
    <w:rsid w:val="008558AD"/>
    <w:rsid w:val="00874D38"/>
    <w:rsid w:val="00876A0F"/>
    <w:rsid w:val="008A055C"/>
    <w:rsid w:val="008A1A6A"/>
    <w:rsid w:val="008B0201"/>
    <w:rsid w:val="008B38E1"/>
    <w:rsid w:val="00904C2F"/>
    <w:rsid w:val="0090697A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032AD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42A7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735C9"/>
    <w:rsid w:val="00F80809"/>
    <w:rsid w:val="00F81AAD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4</cp:revision>
  <cp:lastPrinted>2024-01-05T11:14:00Z</cp:lastPrinted>
  <dcterms:created xsi:type="dcterms:W3CDTF">2024-01-05T11:14:00Z</dcterms:created>
  <dcterms:modified xsi:type="dcterms:W3CDTF">2024-01-05T11:34:00Z</dcterms:modified>
</cp:coreProperties>
</file>