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Layout w:type="fixed"/>
        <w:tblCellMar>
          <w:left w:w="70" w:type="dxa"/>
          <w:right w:w="70" w:type="dxa"/>
        </w:tblCellMar>
        <w:tblLook w:val="0000" w:firstRow="0" w:lastRow="0" w:firstColumn="0" w:lastColumn="0" w:noHBand="0" w:noVBand="0"/>
      </w:tblPr>
      <w:tblGrid>
        <w:gridCol w:w="6242"/>
        <w:gridCol w:w="2825"/>
      </w:tblGrid>
      <w:tr w:rsidR="0076434C" w:rsidRPr="00636024" w14:paraId="172B20D1" w14:textId="77777777" w:rsidTr="003753F7">
        <w:trPr>
          <w:trHeight w:val="1525"/>
        </w:trPr>
        <w:tc>
          <w:tcPr>
            <w:tcW w:w="6242" w:type="dxa"/>
            <w:tcBorders>
              <w:top w:val="single" w:sz="4" w:space="0" w:color="000000"/>
              <w:left w:val="single" w:sz="4" w:space="0" w:color="000000"/>
              <w:bottom w:val="single" w:sz="4" w:space="0" w:color="000000"/>
              <w:right w:val="single" w:sz="4" w:space="0" w:color="000000"/>
            </w:tcBorders>
            <w:vAlign w:val="center"/>
          </w:tcPr>
          <w:p w14:paraId="63C756EE" w14:textId="77777777" w:rsidR="0076434C" w:rsidRDefault="0076434C" w:rsidP="0076434C">
            <w:pPr>
              <w:pStyle w:val="Nagwek"/>
              <w:spacing w:line="240" w:lineRule="auto"/>
              <w:jc w:val="center"/>
              <w:rPr>
                <w:rFonts w:ascii="Garamond" w:hAnsi="Garamond" w:cs="Garamond"/>
                <w:b/>
                <w:bCs/>
                <w:sz w:val="20"/>
              </w:rPr>
            </w:pPr>
          </w:p>
          <w:p w14:paraId="131F80A2" w14:textId="70075150" w:rsidR="0076434C" w:rsidRPr="00636024" w:rsidRDefault="0076434C" w:rsidP="0076434C">
            <w:pPr>
              <w:pStyle w:val="Nagwek"/>
              <w:spacing w:line="240" w:lineRule="auto"/>
              <w:jc w:val="center"/>
              <w:rPr>
                <w:rFonts w:ascii="Garamond" w:hAnsi="Garamond" w:cs="Garamond"/>
                <w:b/>
                <w:bCs/>
                <w:sz w:val="20"/>
              </w:rPr>
            </w:pPr>
            <w:r w:rsidRPr="00636024">
              <w:rPr>
                <w:rFonts w:ascii="Garamond" w:hAnsi="Garamond" w:cs="Garamond"/>
                <w:b/>
                <w:bCs/>
                <w:sz w:val="20"/>
              </w:rPr>
              <w:t>DZIAŁ ZAMÓWIEŃ PUBLICZNYCH</w:t>
            </w:r>
          </w:p>
          <w:p w14:paraId="3A9684F8" w14:textId="77777777" w:rsidR="0076434C" w:rsidRPr="00636024" w:rsidRDefault="0076434C" w:rsidP="0076434C">
            <w:pPr>
              <w:pStyle w:val="Nagwek"/>
              <w:spacing w:line="240" w:lineRule="auto"/>
              <w:jc w:val="center"/>
              <w:rPr>
                <w:rFonts w:ascii="Garamond" w:hAnsi="Garamond" w:cs="Garamond"/>
                <w:b/>
                <w:bCs/>
                <w:sz w:val="20"/>
              </w:rPr>
            </w:pPr>
            <w:r w:rsidRPr="00636024">
              <w:rPr>
                <w:rFonts w:ascii="Garamond" w:hAnsi="Garamond" w:cs="Garamond"/>
                <w:b/>
                <w:bCs/>
                <w:sz w:val="20"/>
              </w:rPr>
              <w:t>UNIWERSYTETU JAGIELLOŃSKIEGO</w:t>
            </w:r>
          </w:p>
          <w:p w14:paraId="3B77E7D3" w14:textId="77777777" w:rsidR="0076434C" w:rsidRPr="00636024" w:rsidRDefault="0076434C" w:rsidP="0076434C">
            <w:pPr>
              <w:pStyle w:val="Stopka"/>
              <w:spacing w:line="240" w:lineRule="auto"/>
              <w:jc w:val="center"/>
              <w:rPr>
                <w:rFonts w:ascii="Garamond" w:hAnsi="Garamond" w:cs="Garamond"/>
                <w:sz w:val="20"/>
              </w:rPr>
            </w:pPr>
            <w:r w:rsidRPr="00636024">
              <w:rPr>
                <w:rFonts w:ascii="Garamond" w:hAnsi="Garamond"/>
                <w:sz w:val="20"/>
              </w:rPr>
              <w:t>ul. Straszewskiego 25/3 i 4, 31-113 Kraków</w:t>
            </w:r>
          </w:p>
          <w:p w14:paraId="0205594E" w14:textId="77777777" w:rsidR="0076434C" w:rsidRPr="00636024" w:rsidRDefault="0076434C" w:rsidP="0076434C">
            <w:pPr>
              <w:pStyle w:val="Stopka"/>
              <w:spacing w:line="240" w:lineRule="auto"/>
              <w:jc w:val="center"/>
              <w:rPr>
                <w:rFonts w:ascii="Garamond" w:hAnsi="Garamond" w:cs="Garamond"/>
                <w:b/>
                <w:bCs/>
                <w:sz w:val="20"/>
                <w:lang w:val="pt-BR"/>
              </w:rPr>
            </w:pPr>
            <w:r w:rsidRPr="00636024">
              <w:rPr>
                <w:rFonts w:ascii="Garamond" w:hAnsi="Garamond" w:cs="Garamond"/>
                <w:b/>
                <w:bCs/>
                <w:sz w:val="20"/>
                <w:lang w:val="pt-BR"/>
              </w:rPr>
              <w:t xml:space="preserve">tel. </w:t>
            </w:r>
            <w:r w:rsidRPr="00636024">
              <w:rPr>
                <w:rFonts w:ascii="Garamond" w:hAnsi="Garamond" w:cs="Garamond"/>
                <w:sz w:val="20"/>
                <w:lang w:val="pt-BR"/>
              </w:rPr>
              <w:t>+4812-663-39-03</w:t>
            </w:r>
          </w:p>
          <w:p w14:paraId="223FBC09" w14:textId="77777777" w:rsidR="0076434C" w:rsidRPr="00636024" w:rsidRDefault="0076434C" w:rsidP="0076434C">
            <w:pPr>
              <w:pStyle w:val="Nagwek"/>
              <w:spacing w:line="240" w:lineRule="auto"/>
              <w:jc w:val="center"/>
              <w:rPr>
                <w:rFonts w:ascii="Garamond" w:hAnsi="Garamond" w:cs="Garamond"/>
                <w:b/>
                <w:bCs/>
                <w:sz w:val="20"/>
                <w:lang w:val="pt-BR"/>
              </w:rPr>
            </w:pPr>
            <w:r w:rsidRPr="00636024">
              <w:rPr>
                <w:rFonts w:ascii="Garamond" w:hAnsi="Garamond" w:cs="Garamond"/>
                <w:b/>
                <w:bCs/>
                <w:sz w:val="20"/>
                <w:lang w:val="pt-BR"/>
              </w:rPr>
              <w:t xml:space="preserve">e-mail: </w:t>
            </w:r>
            <w:r w:rsidRPr="00636024">
              <w:rPr>
                <w:rFonts w:asciiTheme="minorHAnsi" w:hAnsiTheme="minorHAnsi" w:cstheme="minorBidi"/>
                <w:sz w:val="22"/>
                <w:szCs w:val="22"/>
              </w:rPr>
              <w:fldChar w:fldCharType="begin"/>
            </w:r>
            <w:r w:rsidRPr="00636024">
              <w:instrText xml:space="preserve"> HYPERLINK "mailto:bzp@uj.edu.pl" </w:instrText>
            </w:r>
            <w:r w:rsidRPr="00636024">
              <w:rPr>
                <w:rFonts w:asciiTheme="minorHAnsi" w:hAnsiTheme="minorHAnsi" w:cstheme="minorBidi"/>
                <w:sz w:val="22"/>
                <w:szCs w:val="22"/>
              </w:rPr>
              <w:fldChar w:fldCharType="separate"/>
            </w:r>
            <w:r w:rsidRPr="00636024">
              <w:rPr>
                <w:rStyle w:val="Hipercze"/>
                <w:rFonts w:ascii="Garamond" w:hAnsi="Garamond" w:cs="Garamond"/>
                <w:b/>
                <w:bCs/>
                <w:sz w:val="20"/>
                <w:lang w:val="pt-BR"/>
              </w:rPr>
              <w:t>bzp@uj.edu.pl</w:t>
            </w:r>
            <w:r w:rsidRPr="00636024">
              <w:rPr>
                <w:rStyle w:val="Hipercze"/>
                <w:rFonts w:ascii="Garamond" w:hAnsi="Garamond" w:cs="Garamond"/>
                <w:b/>
                <w:bCs/>
                <w:sz w:val="20"/>
                <w:lang w:val="pt-BR"/>
              </w:rPr>
              <w:fldChar w:fldCharType="end"/>
            </w:r>
          </w:p>
          <w:p w14:paraId="021D6FAE" w14:textId="77777777" w:rsidR="0076434C" w:rsidRPr="00636024" w:rsidRDefault="009912C4" w:rsidP="0076434C">
            <w:pPr>
              <w:pStyle w:val="Nagwek"/>
              <w:spacing w:line="240" w:lineRule="auto"/>
              <w:jc w:val="center"/>
              <w:rPr>
                <w:rFonts w:ascii="Garamond" w:hAnsi="Garamond" w:cs="Garamond"/>
                <w:b/>
                <w:bCs/>
                <w:sz w:val="20"/>
                <w:lang w:val="pt-BR"/>
              </w:rPr>
            </w:pPr>
            <w:hyperlink r:id="rId11" w:history="1">
              <w:r w:rsidR="0076434C" w:rsidRPr="00636024">
                <w:rPr>
                  <w:rStyle w:val="Hipercze"/>
                  <w:rFonts w:ascii="Garamond" w:hAnsi="Garamond" w:cs="Garamond"/>
                  <w:b/>
                  <w:bCs/>
                  <w:sz w:val="20"/>
                  <w:lang w:val="pt-BR"/>
                </w:rPr>
                <w:t>www.uj.edu.pl</w:t>
              </w:r>
            </w:hyperlink>
            <w:r w:rsidR="0076434C" w:rsidRPr="00636024">
              <w:rPr>
                <w:rStyle w:val="Hipercze"/>
                <w:rFonts w:ascii="Garamond" w:hAnsi="Garamond" w:cs="Garamond"/>
                <w:b/>
                <w:bCs/>
                <w:sz w:val="20"/>
                <w:lang w:val="pt-BR"/>
              </w:rPr>
              <w:t>;</w:t>
            </w:r>
            <w:r w:rsidR="0076434C" w:rsidRPr="00636024">
              <w:rPr>
                <w:rFonts w:ascii="Garamond" w:hAnsi="Garamond" w:cs="Garamond"/>
                <w:b/>
                <w:bCs/>
                <w:sz w:val="20"/>
                <w:lang w:val="pt-BR"/>
              </w:rPr>
              <w:t xml:space="preserve"> </w:t>
            </w:r>
            <w:hyperlink r:id="rId12" w:history="1">
              <w:r w:rsidR="0076434C" w:rsidRPr="00636024">
                <w:rPr>
                  <w:rStyle w:val="Hipercze"/>
                  <w:rFonts w:ascii="Garamond" w:hAnsi="Garamond" w:cs="Garamond"/>
                  <w:b/>
                  <w:bCs/>
                  <w:sz w:val="20"/>
                  <w:lang w:val="pt-BR"/>
                </w:rPr>
                <w:t>www.przetargi.uj.edu.pl</w:t>
              </w:r>
            </w:hyperlink>
          </w:p>
          <w:p w14:paraId="3E52187D" w14:textId="77777777" w:rsidR="0076434C" w:rsidRPr="00636024" w:rsidRDefault="0076434C" w:rsidP="003753F7">
            <w:pPr>
              <w:pStyle w:val="Nagwek"/>
              <w:jc w:val="center"/>
              <w:rPr>
                <w:rFonts w:ascii="Times New Roman" w:hAnsi="Times New Roman"/>
                <w:lang w:val="pt-BR"/>
              </w:rPr>
            </w:pPr>
          </w:p>
        </w:tc>
        <w:tc>
          <w:tcPr>
            <w:tcW w:w="2825" w:type="dxa"/>
            <w:tcBorders>
              <w:top w:val="single" w:sz="4" w:space="0" w:color="000000"/>
              <w:left w:val="single" w:sz="4" w:space="0" w:color="000000"/>
              <w:bottom w:val="single" w:sz="4" w:space="0" w:color="000000"/>
              <w:right w:val="single" w:sz="4" w:space="0" w:color="000000"/>
            </w:tcBorders>
          </w:tcPr>
          <w:p w14:paraId="6E8248AE" w14:textId="77777777" w:rsidR="0076434C" w:rsidRPr="00636024" w:rsidRDefault="0076434C" w:rsidP="003753F7">
            <w:pPr>
              <w:pStyle w:val="Nagwek"/>
              <w:jc w:val="center"/>
              <w:rPr>
                <w:rFonts w:ascii="Times New Roman" w:hAnsi="Times New Roman"/>
              </w:rPr>
            </w:pPr>
            <w:r w:rsidRPr="00636024">
              <w:rPr>
                <w:rFonts w:cs="Arial"/>
                <w:b/>
                <w:noProof/>
              </w:rPr>
              <w:drawing>
                <wp:inline distT="0" distB="0" distL="0" distR="0" wp14:anchorId="6C96B117" wp14:editId="6C149DEA">
                  <wp:extent cx="949768" cy="1066863"/>
                  <wp:effectExtent l="0" t="0" r="317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7762" cy="1075842"/>
                          </a:xfrm>
                          <a:prstGeom prst="rect">
                            <a:avLst/>
                          </a:prstGeom>
                          <a:noFill/>
                          <a:ln>
                            <a:noFill/>
                          </a:ln>
                        </pic:spPr>
                      </pic:pic>
                    </a:graphicData>
                  </a:graphic>
                </wp:inline>
              </w:drawing>
            </w:r>
          </w:p>
        </w:tc>
      </w:tr>
    </w:tbl>
    <w:p w14:paraId="3887158A" w14:textId="614BAB40" w:rsidR="008B1225" w:rsidRPr="00636024" w:rsidRDefault="0076434C" w:rsidP="0076434C">
      <w:pPr>
        <w:widowControl/>
        <w:suppressAutoHyphens w:val="0"/>
        <w:ind w:left="360"/>
        <w:jc w:val="right"/>
        <w:outlineLvl w:val="0"/>
        <w:rPr>
          <w:sz w:val="22"/>
          <w:szCs w:val="22"/>
        </w:rPr>
      </w:pPr>
      <w:r w:rsidRPr="00ED7F5F">
        <w:rPr>
          <w:sz w:val="22"/>
          <w:szCs w:val="22"/>
        </w:rPr>
        <w:t xml:space="preserve">Kraków, dnia </w:t>
      </w:r>
      <w:r w:rsidR="00ED7F5F" w:rsidRPr="00ED7F5F">
        <w:rPr>
          <w:sz w:val="22"/>
          <w:szCs w:val="22"/>
        </w:rPr>
        <w:t>23</w:t>
      </w:r>
      <w:r w:rsidRPr="00ED7F5F">
        <w:rPr>
          <w:sz w:val="22"/>
          <w:szCs w:val="22"/>
        </w:rPr>
        <w:t>.</w:t>
      </w:r>
      <w:r w:rsidR="00636024" w:rsidRPr="00ED7F5F">
        <w:rPr>
          <w:sz w:val="22"/>
          <w:szCs w:val="22"/>
        </w:rPr>
        <w:t>01</w:t>
      </w:r>
      <w:r w:rsidRPr="00ED7F5F">
        <w:rPr>
          <w:sz w:val="22"/>
          <w:szCs w:val="22"/>
        </w:rPr>
        <w:t>.2023 r.</w:t>
      </w:r>
    </w:p>
    <w:p w14:paraId="36770397" w14:textId="77777777" w:rsidR="0076434C" w:rsidRPr="00636024" w:rsidRDefault="0076434C" w:rsidP="0076434C">
      <w:pPr>
        <w:widowControl/>
        <w:suppressAutoHyphens w:val="0"/>
        <w:ind w:left="360"/>
        <w:jc w:val="right"/>
        <w:outlineLvl w:val="0"/>
        <w:rPr>
          <w:b/>
          <w:bCs/>
          <w:u w:val="single"/>
        </w:rPr>
      </w:pPr>
    </w:p>
    <w:p w14:paraId="31521CE9" w14:textId="77777777" w:rsidR="00021006" w:rsidRPr="00636024" w:rsidRDefault="5CD32AA8" w:rsidP="5CD32AA8">
      <w:pPr>
        <w:widowControl/>
        <w:suppressAutoHyphens w:val="0"/>
        <w:ind w:left="360"/>
        <w:outlineLvl w:val="0"/>
        <w:rPr>
          <w:b/>
          <w:bCs/>
          <w:u w:val="single"/>
        </w:rPr>
      </w:pPr>
      <w:r w:rsidRPr="00636024">
        <w:rPr>
          <w:b/>
          <w:bCs/>
          <w:u w:val="single"/>
        </w:rPr>
        <w:t xml:space="preserve">SPECYFIKACJA WARUNKÓW ZAMÓWIENIA  </w:t>
      </w:r>
    </w:p>
    <w:p w14:paraId="362BDEF4" w14:textId="373F1E8A" w:rsidR="00021006" w:rsidRPr="00636024" w:rsidRDefault="5CD32AA8" w:rsidP="5CD32AA8">
      <w:pPr>
        <w:widowControl/>
        <w:suppressAutoHyphens w:val="0"/>
        <w:ind w:left="360"/>
        <w:rPr>
          <w:b/>
          <w:bCs/>
          <w:u w:val="single"/>
        </w:rPr>
      </w:pPr>
      <w:r w:rsidRPr="00636024">
        <w:rPr>
          <w:b/>
          <w:bCs/>
          <w:u w:val="single"/>
        </w:rPr>
        <w:t xml:space="preserve">zwana dalej w skrócie </w:t>
      </w:r>
      <w:r w:rsidR="00D26321" w:rsidRPr="00636024">
        <w:rPr>
          <w:b/>
          <w:bCs/>
          <w:u w:val="single"/>
        </w:rPr>
        <w:t>SWZ</w:t>
      </w:r>
    </w:p>
    <w:p w14:paraId="0B837851" w14:textId="77777777" w:rsidR="0076434C" w:rsidRPr="00636024" w:rsidRDefault="0076434C" w:rsidP="5CD32AA8">
      <w:pPr>
        <w:widowControl/>
        <w:suppressAutoHyphens w:val="0"/>
        <w:ind w:left="360"/>
        <w:rPr>
          <w:b/>
          <w:bCs/>
          <w:u w:val="single"/>
        </w:rPr>
      </w:pPr>
    </w:p>
    <w:p w14:paraId="4C14F4FB" w14:textId="77777777" w:rsidR="00021006" w:rsidRPr="00636024" w:rsidRDefault="00021006">
      <w:pPr>
        <w:widowControl/>
        <w:suppressAutoHyphens w:val="0"/>
        <w:ind w:left="360"/>
        <w:rPr>
          <w:b/>
          <w:bCs/>
          <w:sz w:val="16"/>
          <w:u w:val="single"/>
        </w:rPr>
      </w:pPr>
    </w:p>
    <w:p w14:paraId="140669E5" w14:textId="77777777" w:rsidR="0076434C" w:rsidRPr="00636024" w:rsidRDefault="0076434C" w:rsidP="0076434C">
      <w:pPr>
        <w:jc w:val="both"/>
        <w:rPr>
          <w:b/>
          <w:bCs/>
          <w:sz w:val="22"/>
          <w:szCs w:val="22"/>
        </w:rPr>
      </w:pPr>
      <w:r w:rsidRPr="00636024">
        <w:rPr>
          <w:b/>
          <w:bCs/>
          <w:sz w:val="22"/>
          <w:szCs w:val="22"/>
        </w:rPr>
        <w:t>Rozdział I – Nazwa (firma) oraz adres zamawiającego</w:t>
      </w:r>
    </w:p>
    <w:p w14:paraId="55192E50" w14:textId="77777777" w:rsidR="0076434C" w:rsidRPr="00636024" w:rsidRDefault="0076434C" w:rsidP="0076434C">
      <w:pPr>
        <w:widowControl/>
        <w:numPr>
          <w:ilvl w:val="1"/>
          <w:numId w:val="1"/>
        </w:numPr>
        <w:tabs>
          <w:tab w:val="num" w:pos="426"/>
        </w:tabs>
        <w:suppressAutoHyphens w:val="0"/>
        <w:ind w:left="426" w:hanging="426"/>
        <w:jc w:val="both"/>
        <w:rPr>
          <w:sz w:val="22"/>
          <w:szCs w:val="22"/>
        </w:rPr>
      </w:pPr>
      <w:r w:rsidRPr="00636024">
        <w:rPr>
          <w:sz w:val="22"/>
          <w:szCs w:val="22"/>
        </w:rPr>
        <w:t>Uniwersytet Jagielloński, ul. Gołębia 24, 31-007 Kraków.</w:t>
      </w:r>
    </w:p>
    <w:p w14:paraId="42128EC6" w14:textId="77777777" w:rsidR="0076434C" w:rsidRPr="00636024" w:rsidRDefault="0076434C" w:rsidP="0076434C">
      <w:pPr>
        <w:widowControl/>
        <w:numPr>
          <w:ilvl w:val="1"/>
          <w:numId w:val="1"/>
        </w:numPr>
        <w:tabs>
          <w:tab w:val="clear" w:pos="720"/>
          <w:tab w:val="num" w:pos="360"/>
          <w:tab w:val="num" w:pos="426"/>
        </w:tabs>
        <w:suppressAutoHyphens w:val="0"/>
        <w:ind w:left="426" w:hanging="426"/>
        <w:jc w:val="both"/>
        <w:rPr>
          <w:sz w:val="22"/>
          <w:szCs w:val="22"/>
        </w:rPr>
      </w:pPr>
      <w:r w:rsidRPr="00636024">
        <w:rPr>
          <w:sz w:val="22"/>
          <w:szCs w:val="22"/>
        </w:rPr>
        <w:t xml:space="preserve"> </w:t>
      </w:r>
      <w:r w:rsidRPr="00636024">
        <w:rPr>
          <w:sz w:val="22"/>
          <w:szCs w:val="22"/>
          <w:u w:val="single"/>
        </w:rPr>
        <w:t>Jednostka prowadząca sprawę:</w:t>
      </w:r>
    </w:p>
    <w:p w14:paraId="5CFC285B" w14:textId="77777777" w:rsidR="0076434C" w:rsidRPr="00636024" w:rsidRDefault="0076434C" w:rsidP="00D73214">
      <w:pPr>
        <w:pStyle w:val="Akapitzlist"/>
        <w:numPr>
          <w:ilvl w:val="1"/>
          <w:numId w:val="49"/>
        </w:numPr>
        <w:ind w:left="993" w:hanging="567"/>
        <w:jc w:val="both"/>
        <w:rPr>
          <w:bCs/>
          <w:sz w:val="22"/>
          <w:u w:val="single"/>
        </w:rPr>
      </w:pPr>
      <w:r w:rsidRPr="00636024">
        <w:rPr>
          <w:bCs/>
          <w:sz w:val="22"/>
        </w:rPr>
        <w:t>Dział Zamówień Publicznych, ul. Straszewskiego 25/3 i 4, 31-113 Kraków;</w:t>
      </w:r>
    </w:p>
    <w:p w14:paraId="50A51083" w14:textId="77777777" w:rsidR="0076434C" w:rsidRPr="00636024" w:rsidRDefault="0076434C" w:rsidP="0076434C">
      <w:pPr>
        <w:ind w:left="720" w:firstLine="273"/>
        <w:jc w:val="both"/>
        <w:rPr>
          <w:bCs/>
          <w:sz w:val="22"/>
          <w:szCs w:val="22"/>
          <w:lang w:val="fr-FR"/>
        </w:rPr>
      </w:pPr>
      <w:r w:rsidRPr="00636024">
        <w:rPr>
          <w:bCs/>
          <w:sz w:val="22"/>
          <w:szCs w:val="22"/>
          <w:lang w:val="fr-FR"/>
        </w:rPr>
        <w:t>tel.: +4812 663-39-03;</w:t>
      </w:r>
    </w:p>
    <w:p w14:paraId="6777492E" w14:textId="77777777" w:rsidR="0076434C" w:rsidRPr="00636024" w:rsidRDefault="0076434C" w:rsidP="00D73214">
      <w:pPr>
        <w:pStyle w:val="Akapitzlist"/>
        <w:numPr>
          <w:ilvl w:val="1"/>
          <w:numId w:val="50"/>
        </w:numPr>
        <w:ind w:left="993" w:hanging="567"/>
        <w:jc w:val="both"/>
        <w:rPr>
          <w:bCs/>
          <w:sz w:val="22"/>
          <w:lang w:val="fr-FR"/>
        </w:rPr>
      </w:pPr>
      <w:r w:rsidRPr="00636024">
        <w:rPr>
          <w:bCs/>
          <w:sz w:val="22"/>
        </w:rPr>
        <w:t>godziny urzędowania: od poniedziałku do piątku; od 7:30 do 15:30, z wyłączeniem dni sobót oraz ustawowo wolnych od pracy;</w:t>
      </w:r>
    </w:p>
    <w:p w14:paraId="663F5083" w14:textId="77777777" w:rsidR="0076434C" w:rsidRPr="00636024" w:rsidRDefault="0076434C" w:rsidP="00D73214">
      <w:pPr>
        <w:pStyle w:val="Akapitzlist"/>
        <w:numPr>
          <w:ilvl w:val="1"/>
          <w:numId w:val="50"/>
        </w:numPr>
        <w:ind w:left="993" w:hanging="567"/>
        <w:jc w:val="both"/>
        <w:rPr>
          <w:rStyle w:val="Hipercze"/>
          <w:bCs/>
          <w:sz w:val="22"/>
          <w:lang w:val="fr-FR"/>
        </w:rPr>
      </w:pPr>
      <w:r w:rsidRPr="00636024">
        <w:rPr>
          <w:bCs/>
          <w:sz w:val="22"/>
        </w:rPr>
        <w:t xml:space="preserve">strona internetowa (adres </w:t>
      </w:r>
      <w:proofErr w:type="spellStart"/>
      <w:r w:rsidRPr="00636024">
        <w:rPr>
          <w:bCs/>
          <w:sz w:val="22"/>
        </w:rPr>
        <w:t>url</w:t>
      </w:r>
      <w:proofErr w:type="spellEnd"/>
      <w:r w:rsidRPr="00636024">
        <w:rPr>
          <w:bCs/>
          <w:sz w:val="22"/>
        </w:rPr>
        <w:t>):</w:t>
      </w:r>
      <w:r w:rsidRPr="00636024">
        <w:rPr>
          <w:sz w:val="22"/>
        </w:rPr>
        <w:t xml:space="preserve"> </w:t>
      </w:r>
      <w:hyperlink r:id="rId14" w:history="1">
        <w:r w:rsidRPr="00636024">
          <w:rPr>
            <w:rStyle w:val="Hipercze"/>
            <w:sz w:val="22"/>
          </w:rPr>
          <w:t>https://www.uj.edu.pl/</w:t>
        </w:r>
      </w:hyperlink>
      <w:r w:rsidRPr="00636024">
        <w:rPr>
          <w:rStyle w:val="Hipercze"/>
          <w:sz w:val="22"/>
        </w:rPr>
        <w:t>;</w:t>
      </w:r>
    </w:p>
    <w:p w14:paraId="26009386" w14:textId="77777777" w:rsidR="0076434C" w:rsidRPr="00636024" w:rsidRDefault="0076434C" w:rsidP="00D73214">
      <w:pPr>
        <w:pStyle w:val="Akapitzlist"/>
        <w:numPr>
          <w:ilvl w:val="1"/>
          <w:numId w:val="50"/>
        </w:numPr>
        <w:ind w:left="993" w:hanging="567"/>
        <w:jc w:val="both"/>
        <w:rPr>
          <w:bCs/>
          <w:sz w:val="22"/>
          <w:lang w:val="fr-FR"/>
        </w:rPr>
      </w:pPr>
      <w:r w:rsidRPr="00636024">
        <w:rPr>
          <w:bCs/>
          <w:sz w:val="22"/>
        </w:rPr>
        <w:t xml:space="preserve">narzędzie komercyjne do prowadzenia postępowania: </w:t>
      </w:r>
      <w:bookmarkStart w:id="0" w:name="_Hlk92882941"/>
      <w:r w:rsidRPr="00636024">
        <w:rPr>
          <w:bCs/>
          <w:sz w:val="22"/>
        </w:rPr>
        <w:fldChar w:fldCharType="begin"/>
      </w:r>
      <w:r w:rsidRPr="00636024">
        <w:rPr>
          <w:bCs/>
          <w:sz w:val="22"/>
        </w:rPr>
        <w:instrText xml:space="preserve"> HYPERLINK "https://platformazakupowa.pl" </w:instrText>
      </w:r>
      <w:r w:rsidRPr="00636024">
        <w:rPr>
          <w:bCs/>
          <w:sz w:val="22"/>
        </w:rPr>
        <w:fldChar w:fldCharType="separate"/>
      </w:r>
      <w:r w:rsidRPr="00636024">
        <w:rPr>
          <w:rStyle w:val="Hipercze"/>
          <w:bCs/>
          <w:sz w:val="22"/>
        </w:rPr>
        <w:t>https://platformazakupowa.pl</w:t>
      </w:r>
      <w:r w:rsidRPr="00636024">
        <w:rPr>
          <w:bCs/>
          <w:sz w:val="22"/>
        </w:rPr>
        <w:fldChar w:fldCharType="end"/>
      </w:r>
      <w:r w:rsidRPr="00636024">
        <w:rPr>
          <w:rStyle w:val="Hipercze"/>
          <w:sz w:val="22"/>
        </w:rPr>
        <w:t>;</w:t>
      </w:r>
      <w:r w:rsidRPr="00636024">
        <w:rPr>
          <w:bCs/>
          <w:sz w:val="22"/>
        </w:rPr>
        <w:t xml:space="preserve"> </w:t>
      </w:r>
    </w:p>
    <w:bookmarkEnd w:id="0"/>
    <w:p w14:paraId="7F283EA9" w14:textId="77777777" w:rsidR="0076434C" w:rsidRPr="00636024" w:rsidRDefault="0076434C" w:rsidP="00D73214">
      <w:pPr>
        <w:pStyle w:val="Akapitzlist"/>
        <w:numPr>
          <w:ilvl w:val="1"/>
          <w:numId w:val="50"/>
        </w:numPr>
        <w:ind w:left="993" w:hanging="567"/>
        <w:jc w:val="both"/>
        <w:rPr>
          <w:bCs/>
          <w:sz w:val="22"/>
          <w:lang w:val="fr-FR"/>
        </w:rPr>
      </w:pPr>
      <w:r w:rsidRPr="00636024">
        <w:rPr>
          <w:bCs/>
          <w:sz w:val="22"/>
        </w:rPr>
        <w:t xml:space="preserve">adres strony internetowej prowadzonego postępowania, na której udostępniane będą zmiany i wyjaśnienia treści SWZ oraz inne dokumenty zamówienia bezpośrednio związane </w:t>
      </w:r>
      <w:r w:rsidRPr="00636024">
        <w:rPr>
          <w:bCs/>
          <w:sz w:val="22"/>
        </w:rPr>
        <w:br/>
        <w:t xml:space="preserve">z postępowaniem (adres profilu nabywcy – narzędzie komercyjne): </w:t>
      </w:r>
      <w:r w:rsidRPr="00636024">
        <w:rPr>
          <w:bCs/>
          <w:sz w:val="22"/>
        </w:rPr>
        <w:br/>
      </w:r>
      <w:hyperlink r:id="rId15" w:history="1">
        <w:r w:rsidRPr="00636024">
          <w:rPr>
            <w:rStyle w:val="Hipercze"/>
            <w:bCs/>
            <w:sz w:val="22"/>
          </w:rPr>
          <w:t>https://platformazakupowa.pl/pn/uj_edu</w:t>
        </w:r>
      </w:hyperlink>
      <w:r w:rsidRPr="00636024">
        <w:rPr>
          <w:rStyle w:val="Hipercze"/>
          <w:bCs/>
          <w:sz w:val="22"/>
        </w:rPr>
        <w:t>.</w:t>
      </w:r>
      <w:r w:rsidRPr="00636024">
        <w:rPr>
          <w:bCs/>
          <w:sz w:val="22"/>
        </w:rPr>
        <w:t xml:space="preserve"> </w:t>
      </w:r>
    </w:p>
    <w:p w14:paraId="3FC779FA" w14:textId="77777777" w:rsidR="00B9420F" w:rsidRPr="00636024" w:rsidRDefault="00B9420F" w:rsidP="008B040F">
      <w:pPr>
        <w:widowControl/>
        <w:tabs>
          <w:tab w:val="num" w:pos="709"/>
        </w:tabs>
        <w:suppressAutoHyphens w:val="0"/>
        <w:ind w:left="426"/>
        <w:jc w:val="both"/>
        <w:rPr>
          <w:b/>
          <w:bCs/>
          <w:sz w:val="16"/>
        </w:rPr>
      </w:pPr>
    </w:p>
    <w:p w14:paraId="0A29B19E" w14:textId="77777777" w:rsidR="0076434C" w:rsidRPr="00636024" w:rsidRDefault="0076434C" w:rsidP="0076434C">
      <w:pPr>
        <w:jc w:val="both"/>
        <w:rPr>
          <w:b/>
          <w:bCs/>
          <w:sz w:val="22"/>
          <w:szCs w:val="22"/>
        </w:rPr>
      </w:pPr>
      <w:r w:rsidRPr="00636024">
        <w:rPr>
          <w:b/>
          <w:bCs/>
          <w:sz w:val="22"/>
          <w:szCs w:val="22"/>
        </w:rPr>
        <w:t>Rozdział II – Tryb udzielenia zamówienia</w:t>
      </w:r>
    </w:p>
    <w:p w14:paraId="7C8FAAE0" w14:textId="77777777" w:rsidR="0076434C" w:rsidRPr="00636024" w:rsidRDefault="0076434C" w:rsidP="00D73214">
      <w:pPr>
        <w:widowControl/>
        <w:numPr>
          <w:ilvl w:val="0"/>
          <w:numId w:val="51"/>
        </w:numPr>
        <w:ind w:left="426" w:hanging="426"/>
        <w:contextualSpacing/>
        <w:jc w:val="both"/>
        <w:rPr>
          <w:bCs/>
          <w:sz w:val="22"/>
          <w:szCs w:val="22"/>
        </w:rPr>
      </w:pPr>
      <w:r w:rsidRPr="00636024">
        <w:rPr>
          <w:bCs/>
          <w:sz w:val="22"/>
          <w:szCs w:val="22"/>
        </w:rPr>
        <w:t xml:space="preserve">Postępowanie prowadzone jest w </w:t>
      </w:r>
      <w:r w:rsidRPr="00636024">
        <w:rPr>
          <w:sz w:val="22"/>
          <w:szCs w:val="22"/>
        </w:rPr>
        <w:t>trybie przetargu nieograniczonego, na</w:t>
      </w:r>
      <w:r w:rsidRPr="00636024">
        <w:rPr>
          <w:bCs/>
          <w:sz w:val="22"/>
          <w:szCs w:val="22"/>
        </w:rPr>
        <w:t> podstawie art. 132 ustawy z dnia 11 września 2019 r. – Prawo zamówień publicznych (Dz. U. z 2022 r., poz. 1710 z późn zm.), zwanej dalej „ustawą PZP”, oraz zgodnie z wymogami określonymi w niniejszej SWZ.</w:t>
      </w:r>
    </w:p>
    <w:p w14:paraId="2E9B4139" w14:textId="3E552528" w:rsidR="0076434C" w:rsidRPr="00636024" w:rsidRDefault="0076434C" w:rsidP="00D73214">
      <w:pPr>
        <w:widowControl/>
        <w:numPr>
          <w:ilvl w:val="0"/>
          <w:numId w:val="51"/>
        </w:numPr>
        <w:ind w:left="426" w:hanging="426"/>
        <w:contextualSpacing/>
        <w:jc w:val="both"/>
        <w:rPr>
          <w:bCs/>
          <w:sz w:val="22"/>
          <w:szCs w:val="22"/>
        </w:rPr>
      </w:pPr>
      <w:r w:rsidRPr="00636024">
        <w:rPr>
          <w:bCs/>
          <w:sz w:val="22"/>
          <w:szCs w:val="22"/>
        </w:rPr>
        <w:t xml:space="preserve">Do czynności podejmowanych przez Zamawiającego i Wykonawców w postępowaniu o udzielenie przedmiotowego zamówienia stosuje się przepisy powołanej ustawy PZP oraz wydanych na jej podstawie aktów wykonawczych, a w sprawach nieuregulowanych przepisy ustawy z dnia </w:t>
      </w:r>
      <w:r w:rsidRPr="00636024">
        <w:rPr>
          <w:bCs/>
          <w:sz w:val="22"/>
          <w:szCs w:val="22"/>
        </w:rPr>
        <w:br/>
        <w:t>23 kwietnia 1964 r. – Kodeks cywilny (Dz. U. z 2022 r., poz. 1360 z późn. zm.).</w:t>
      </w:r>
    </w:p>
    <w:p w14:paraId="1521E646" w14:textId="77777777" w:rsidR="0076434C" w:rsidRPr="00636024" w:rsidRDefault="0076434C" w:rsidP="00D73214">
      <w:pPr>
        <w:widowControl/>
        <w:numPr>
          <w:ilvl w:val="0"/>
          <w:numId w:val="51"/>
        </w:numPr>
        <w:ind w:left="426" w:hanging="426"/>
        <w:contextualSpacing/>
        <w:jc w:val="both"/>
        <w:rPr>
          <w:bCs/>
          <w:sz w:val="22"/>
          <w:szCs w:val="22"/>
        </w:rPr>
      </w:pPr>
      <w:r w:rsidRPr="00636024">
        <w:rPr>
          <w:sz w:val="22"/>
          <w:szCs w:val="22"/>
        </w:rPr>
        <w:t>Postępowanie prowadzone jest przez komisję przetargową powołaną do przeprowadzenia niniejszego postępowania o udzielenie zamówienia publicznego.</w:t>
      </w:r>
    </w:p>
    <w:p w14:paraId="5009E79F" w14:textId="77777777" w:rsidR="00F06CE6" w:rsidRPr="00636024" w:rsidRDefault="00F06CE6" w:rsidP="00F06CE6">
      <w:pPr>
        <w:widowControl/>
        <w:suppressAutoHyphens w:val="0"/>
        <w:ind w:left="720"/>
        <w:jc w:val="both"/>
        <w:rPr>
          <w:sz w:val="16"/>
        </w:rPr>
      </w:pPr>
    </w:p>
    <w:p w14:paraId="2707A5B7" w14:textId="77777777" w:rsidR="00021006" w:rsidRPr="00636024" w:rsidRDefault="00D26321" w:rsidP="00D26321">
      <w:pPr>
        <w:widowControl/>
        <w:suppressAutoHyphens w:val="0"/>
        <w:jc w:val="both"/>
        <w:rPr>
          <w:b/>
          <w:bCs/>
          <w:sz w:val="22"/>
          <w:szCs w:val="22"/>
        </w:rPr>
      </w:pPr>
      <w:r w:rsidRPr="00636024">
        <w:rPr>
          <w:b/>
          <w:bCs/>
          <w:sz w:val="22"/>
          <w:szCs w:val="22"/>
        </w:rPr>
        <w:t xml:space="preserve">Rozdział III - </w:t>
      </w:r>
      <w:r w:rsidR="5CD32AA8" w:rsidRPr="00636024">
        <w:rPr>
          <w:b/>
          <w:bCs/>
          <w:sz w:val="22"/>
          <w:szCs w:val="22"/>
        </w:rPr>
        <w:t>Opis przedmiotu zamówienia.</w:t>
      </w:r>
    </w:p>
    <w:p w14:paraId="6B6D26FC" w14:textId="26BE8AAD" w:rsidR="0039710C" w:rsidRPr="00636024" w:rsidRDefault="006526F6" w:rsidP="00D73214">
      <w:pPr>
        <w:widowControl/>
        <w:numPr>
          <w:ilvl w:val="0"/>
          <w:numId w:val="22"/>
        </w:numPr>
        <w:tabs>
          <w:tab w:val="clear" w:pos="720"/>
        </w:tabs>
        <w:suppressAutoHyphens w:val="0"/>
        <w:ind w:left="426" w:hanging="426"/>
        <w:jc w:val="both"/>
        <w:rPr>
          <w:sz w:val="22"/>
          <w:szCs w:val="22"/>
        </w:rPr>
      </w:pPr>
      <w:r w:rsidRPr="00636024">
        <w:rPr>
          <w:sz w:val="22"/>
          <w:szCs w:val="22"/>
        </w:rPr>
        <w:t>Przedmiotem postępowania i zamówienia jest wyłonienie Wykonawcy w zakresie sukcesywnej dostawy odczynników i materiałów zużywalnych, zwanych dalej odczynnikami lub produktami, dla jednostek organizacyjnych Uniwersytetu Jagiellońskiego w Krakowie (z wyłączeniem Collegium Medicum UJ), przeznaczonych w szczególności do działalności statutowej, naukowej, badawczej i eksperymentalno</w:t>
      </w:r>
      <w:r w:rsidR="00B87AAA" w:rsidRPr="00636024">
        <w:rPr>
          <w:sz w:val="22"/>
          <w:szCs w:val="22"/>
        </w:rPr>
        <w:t>-</w:t>
      </w:r>
      <w:r w:rsidRPr="00636024">
        <w:rPr>
          <w:sz w:val="22"/>
          <w:szCs w:val="22"/>
        </w:rPr>
        <w:t>rozwojowej.</w:t>
      </w:r>
      <w:r w:rsidR="0039710C" w:rsidRPr="00636024">
        <w:rPr>
          <w:sz w:val="22"/>
          <w:szCs w:val="22"/>
        </w:rPr>
        <w:t xml:space="preserve"> </w:t>
      </w:r>
    </w:p>
    <w:p w14:paraId="5FDBD727" w14:textId="60FA9D22" w:rsidR="008C7F4F" w:rsidRPr="00636024" w:rsidRDefault="008C7F4F" w:rsidP="00D73214">
      <w:pPr>
        <w:widowControl/>
        <w:numPr>
          <w:ilvl w:val="0"/>
          <w:numId w:val="22"/>
        </w:numPr>
        <w:tabs>
          <w:tab w:val="clear" w:pos="720"/>
        </w:tabs>
        <w:suppressAutoHyphens w:val="0"/>
        <w:ind w:left="426" w:hanging="426"/>
        <w:jc w:val="both"/>
        <w:rPr>
          <w:sz w:val="22"/>
          <w:szCs w:val="22"/>
        </w:rPr>
      </w:pPr>
      <w:r w:rsidRPr="00636024">
        <w:rPr>
          <w:sz w:val="22"/>
          <w:szCs w:val="22"/>
        </w:rPr>
        <w:t xml:space="preserve">Szczegółowy opis przedmiotu zamówienia zawierający zestawienie ilościowe odczynników i materiałów zużywalnych określa </w:t>
      </w:r>
      <w:r w:rsidR="00E748DF" w:rsidRPr="00636024">
        <w:rPr>
          <w:sz w:val="22"/>
          <w:szCs w:val="22"/>
        </w:rPr>
        <w:t>Z</w:t>
      </w:r>
      <w:r w:rsidRPr="00636024">
        <w:rPr>
          <w:sz w:val="22"/>
          <w:szCs w:val="22"/>
        </w:rPr>
        <w:t xml:space="preserve">ałącznik A do SWZ, który stanowi jednocześnie formularz kalkulacji ceny oferty. </w:t>
      </w:r>
    </w:p>
    <w:p w14:paraId="0FD9E549" w14:textId="77777777" w:rsidR="008C7F4F" w:rsidRPr="00636024" w:rsidRDefault="008C7F4F" w:rsidP="00D73214">
      <w:pPr>
        <w:pStyle w:val="Akapitzlist"/>
        <w:numPr>
          <w:ilvl w:val="1"/>
          <w:numId w:val="33"/>
        </w:numPr>
        <w:ind w:left="993" w:hanging="567"/>
        <w:jc w:val="both"/>
        <w:rPr>
          <w:sz w:val="22"/>
        </w:rPr>
      </w:pPr>
      <w:r w:rsidRPr="00636024">
        <w:rPr>
          <w:sz w:val="22"/>
        </w:rPr>
        <w:t>Zamawiający dopuszcza dostarczanie produktów o innej pojemności, masie lub opakowaniu niż te wskazane w Załączniku A do SWZ, jednakże dopuszczalne są tylko pojemności, masa lub opakowania mniejsze, przy zachowaniu proporcjonalności ceny wynikającej z oferty Wykonawcy.</w:t>
      </w:r>
    </w:p>
    <w:p w14:paraId="48A45A18" w14:textId="6991CD4A" w:rsidR="0039710C" w:rsidRPr="00636024" w:rsidRDefault="0039710C" w:rsidP="00D73214">
      <w:pPr>
        <w:numPr>
          <w:ilvl w:val="0"/>
          <w:numId w:val="22"/>
        </w:numPr>
        <w:tabs>
          <w:tab w:val="clear" w:pos="720"/>
        </w:tabs>
        <w:autoSpaceDE w:val="0"/>
        <w:autoSpaceDN w:val="0"/>
        <w:adjustRightInd w:val="0"/>
        <w:ind w:left="426" w:hanging="426"/>
        <w:jc w:val="both"/>
        <w:rPr>
          <w:sz w:val="22"/>
          <w:szCs w:val="22"/>
        </w:rPr>
      </w:pPr>
      <w:r w:rsidRPr="00636024">
        <w:rPr>
          <w:b/>
          <w:sz w:val="22"/>
          <w:szCs w:val="22"/>
          <w:u w:val="single"/>
        </w:rPr>
        <w:t>Wymagania ogólne dla zamówienia</w:t>
      </w:r>
      <w:r w:rsidRPr="00636024">
        <w:rPr>
          <w:sz w:val="22"/>
          <w:szCs w:val="22"/>
        </w:rPr>
        <w:t>:</w:t>
      </w:r>
    </w:p>
    <w:p w14:paraId="64091033" w14:textId="56A2EEB1" w:rsidR="0039710C" w:rsidRPr="00636024" w:rsidRDefault="0039710C" w:rsidP="00D73214">
      <w:pPr>
        <w:pStyle w:val="Akapitzlist"/>
        <w:numPr>
          <w:ilvl w:val="1"/>
          <w:numId w:val="51"/>
        </w:numPr>
        <w:autoSpaceDE w:val="0"/>
        <w:autoSpaceDN w:val="0"/>
        <w:adjustRightInd w:val="0"/>
        <w:ind w:left="851" w:hanging="426"/>
        <w:jc w:val="both"/>
        <w:rPr>
          <w:sz w:val="22"/>
        </w:rPr>
      </w:pPr>
      <w:r w:rsidRPr="00636024">
        <w:rPr>
          <w:sz w:val="22"/>
        </w:rPr>
        <w:lastRenderedPageBreak/>
        <w:t>Oferta musi być jednoznaczna i kompleksowa, tj. musi obejmować cały asortyment przedmiotu zamówienia.</w:t>
      </w:r>
    </w:p>
    <w:p w14:paraId="77119E1D" w14:textId="6E080694" w:rsidR="001B5CA7" w:rsidRPr="00636024" w:rsidRDefault="008C7F4F" w:rsidP="00D73214">
      <w:pPr>
        <w:pStyle w:val="Akapitzlist"/>
        <w:numPr>
          <w:ilvl w:val="1"/>
          <w:numId w:val="51"/>
        </w:numPr>
        <w:autoSpaceDE w:val="0"/>
        <w:autoSpaceDN w:val="0"/>
        <w:adjustRightInd w:val="0"/>
        <w:ind w:left="851" w:hanging="426"/>
        <w:jc w:val="both"/>
        <w:rPr>
          <w:sz w:val="22"/>
        </w:rPr>
      </w:pPr>
      <w:r w:rsidRPr="00636024">
        <w:rPr>
          <w:sz w:val="22"/>
        </w:rPr>
        <w:t xml:space="preserve">Zamawiający zastrzega sobie prawo do zmiany ilości i/lub ograniczenia przedmiotu zamówienia stosownie do potrzeb Zamawiającego, których nie jest w stanie przewidzieć na etapie prowadzenia postępowania o udzielenie zamówienia. </w:t>
      </w:r>
      <w:r w:rsidR="00854793" w:rsidRPr="00636024">
        <w:rPr>
          <w:sz w:val="22"/>
        </w:rPr>
        <w:t xml:space="preserve">Zamawiający deklaruje, </w:t>
      </w:r>
      <w:r w:rsidR="0076434C" w:rsidRPr="00636024">
        <w:rPr>
          <w:sz w:val="22"/>
        </w:rPr>
        <w:br/>
      </w:r>
      <w:r w:rsidR="00854793" w:rsidRPr="00636024">
        <w:rPr>
          <w:sz w:val="22"/>
        </w:rPr>
        <w:t>iż w ramach umowy zostanie wykorzystane co</w:t>
      </w:r>
      <w:r w:rsidR="004806C5" w:rsidRPr="00636024">
        <w:rPr>
          <w:sz w:val="22"/>
        </w:rPr>
        <w:t> </w:t>
      </w:r>
      <w:r w:rsidR="00854793" w:rsidRPr="00636024">
        <w:rPr>
          <w:sz w:val="22"/>
        </w:rPr>
        <w:t>najmniej 50% wartości umowy.</w:t>
      </w:r>
    </w:p>
    <w:p w14:paraId="79EBA542" w14:textId="59460165" w:rsidR="001B5CA7" w:rsidRPr="00636024" w:rsidRDefault="001B5CA7" w:rsidP="00D73214">
      <w:pPr>
        <w:pStyle w:val="Akapitzlist"/>
        <w:numPr>
          <w:ilvl w:val="1"/>
          <w:numId w:val="51"/>
        </w:numPr>
        <w:autoSpaceDE w:val="0"/>
        <w:autoSpaceDN w:val="0"/>
        <w:adjustRightInd w:val="0"/>
        <w:ind w:left="851" w:hanging="426"/>
        <w:jc w:val="both"/>
        <w:rPr>
          <w:sz w:val="22"/>
        </w:rPr>
      </w:pPr>
      <w:r w:rsidRPr="00636024">
        <w:rPr>
          <w:sz w:val="22"/>
        </w:rPr>
        <w:t xml:space="preserve">Podstawą ustalenia ceny odczynników lub materiałów zużywalnych ujętych </w:t>
      </w:r>
      <w:r w:rsidRPr="00636024">
        <w:rPr>
          <w:sz w:val="22"/>
        </w:rPr>
        <w:br/>
        <w:t>w Załączniku A do SWZ będą ceny z oferty Wykonawcy.</w:t>
      </w:r>
    </w:p>
    <w:p w14:paraId="32DFF283" w14:textId="77777777" w:rsidR="008C7F4F" w:rsidRPr="00636024" w:rsidRDefault="008C7F4F" w:rsidP="00D73214">
      <w:pPr>
        <w:pStyle w:val="Akapitzlist"/>
        <w:numPr>
          <w:ilvl w:val="1"/>
          <w:numId w:val="51"/>
        </w:numPr>
        <w:autoSpaceDE w:val="0"/>
        <w:autoSpaceDN w:val="0"/>
        <w:adjustRightInd w:val="0"/>
        <w:ind w:left="851" w:hanging="426"/>
        <w:jc w:val="both"/>
        <w:rPr>
          <w:sz w:val="22"/>
        </w:rPr>
      </w:pPr>
      <w:r w:rsidRPr="00636024">
        <w:rPr>
          <w:sz w:val="22"/>
        </w:rPr>
        <w:t xml:space="preserve">W przypadku wycofania z dystrybucji odczynnika lub materiału zużywalnego wymienionego w Załączniku A i zastąpienia go produktem zastępczym (równoważnym), Wykonawca jest zobowiązany do poinformowania Zamawiającego z uzasadnieniem potwierdzającym równoważność produktu, parametry produktu oraz cenę. Zamawiający ma prawo wyrazić zgodę na wprowadzenie zamiennika, co zostanie potwierdzone zawarciem aneksu do umowy lub odmówić przyjęcia produktu zamiennego, co zostanie potwierdzone zawarciem aneksu do umowy zawierającym ograniczona listę produktów ze stosownym obniżeniem wartości umowy. </w:t>
      </w:r>
    </w:p>
    <w:p w14:paraId="08EBD4E0" w14:textId="44F146EA" w:rsidR="00FA02A4" w:rsidRPr="00636024" w:rsidRDefault="00FA02A4" w:rsidP="00D73214">
      <w:pPr>
        <w:pStyle w:val="Akapitzlist"/>
        <w:numPr>
          <w:ilvl w:val="1"/>
          <w:numId w:val="51"/>
        </w:numPr>
        <w:autoSpaceDE w:val="0"/>
        <w:autoSpaceDN w:val="0"/>
        <w:adjustRightInd w:val="0"/>
        <w:ind w:left="851" w:hanging="426"/>
        <w:jc w:val="both"/>
        <w:rPr>
          <w:sz w:val="22"/>
        </w:rPr>
      </w:pPr>
      <w:r w:rsidRPr="00636024">
        <w:rPr>
          <w:sz w:val="22"/>
        </w:rPr>
        <w:t>Zamawiający zastrzega, iż przedstawione ilości w Załączniku A są wielkościami orientacyjnymi i mogą ulec zmianie w trakcie trwania umowy w ramach zamówień zamiennych bilansujących się pomiędzy ilościami określonymi w Załączniku A. Zamawiający zastrzega sobie możliwość przedłużenia terminu realizacji umowy w przypadku niewykorzystania wartości umowy o 6 miesięcy.</w:t>
      </w:r>
    </w:p>
    <w:p w14:paraId="5A523BE3" w14:textId="501B6D44" w:rsidR="00FA02A4" w:rsidRPr="0076434C" w:rsidRDefault="008C7F4F" w:rsidP="00D73214">
      <w:pPr>
        <w:pStyle w:val="Akapitzlist"/>
        <w:numPr>
          <w:ilvl w:val="1"/>
          <w:numId w:val="51"/>
        </w:numPr>
        <w:autoSpaceDE w:val="0"/>
        <w:autoSpaceDN w:val="0"/>
        <w:adjustRightInd w:val="0"/>
        <w:ind w:left="851" w:hanging="426"/>
        <w:jc w:val="both"/>
        <w:rPr>
          <w:sz w:val="22"/>
        </w:rPr>
      </w:pPr>
      <w:r w:rsidRPr="0076434C">
        <w:rPr>
          <w:sz w:val="22"/>
        </w:rPr>
        <w:t>Zamawiający informuje, że przedmiot zamówienia nie dotyczy asortymentu wykraczającego poza przedmiot określony w Załączniku A do SWZ</w:t>
      </w:r>
      <w:r w:rsidR="00FA02A4" w:rsidRPr="0076434C">
        <w:rPr>
          <w:sz w:val="22"/>
        </w:rPr>
        <w:t xml:space="preserve">. </w:t>
      </w:r>
    </w:p>
    <w:p w14:paraId="1FD05B3E" w14:textId="77777777" w:rsidR="00FA02A4" w:rsidRPr="0076434C" w:rsidRDefault="00FA02A4" w:rsidP="00D73214">
      <w:pPr>
        <w:pStyle w:val="Akapitzlist"/>
        <w:numPr>
          <w:ilvl w:val="1"/>
          <w:numId w:val="51"/>
        </w:numPr>
        <w:autoSpaceDE w:val="0"/>
        <w:autoSpaceDN w:val="0"/>
        <w:adjustRightInd w:val="0"/>
        <w:ind w:left="851" w:hanging="426"/>
        <w:jc w:val="both"/>
        <w:rPr>
          <w:sz w:val="22"/>
        </w:rPr>
      </w:pPr>
      <w:r w:rsidRPr="0076434C">
        <w:rPr>
          <w:sz w:val="22"/>
        </w:rPr>
        <w:t>Ogólne warunki realizacji przedmiotu zamówienia:</w:t>
      </w:r>
    </w:p>
    <w:p w14:paraId="174922F5" w14:textId="7CA0C5A3" w:rsidR="00FA02A4" w:rsidRPr="0076434C" w:rsidRDefault="00FA02A4" w:rsidP="00D73214">
      <w:pPr>
        <w:pStyle w:val="Akapitzlist"/>
        <w:numPr>
          <w:ilvl w:val="2"/>
          <w:numId w:val="51"/>
        </w:numPr>
        <w:jc w:val="both"/>
        <w:rPr>
          <w:sz w:val="22"/>
        </w:rPr>
      </w:pPr>
      <w:r w:rsidRPr="0076434C">
        <w:rPr>
          <w:sz w:val="22"/>
        </w:rPr>
        <w:t xml:space="preserve">Minimalny wymagany termin ważności (przydatności) poszczególnych produktów </w:t>
      </w:r>
      <w:r w:rsidR="0076434C" w:rsidRPr="0076434C">
        <w:rPr>
          <w:sz w:val="22"/>
        </w:rPr>
        <w:br/>
      </w:r>
      <w:r w:rsidRPr="0076434C">
        <w:rPr>
          <w:sz w:val="22"/>
        </w:rPr>
        <w:t>w momencie dostawy do Zamawiającego nie może być krótszy niż 75% terminu ważności określonego przez producenta, o ile został on określony przez producenta</w:t>
      </w:r>
      <w:r w:rsidR="00384754" w:rsidRPr="0076434C">
        <w:rPr>
          <w:sz w:val="22"/>
        </w:rPr>
        <w:t>.</w:t>
      </w:r>
      <w:r w:rsidRPr="0076434C">
        <w:rPr>
          <w:sz w:val="22"/>
        </w:rPr>
        <w:t xml:space="preserve"> </w:t>
      </w:r>
    </w:p>
    <w:p w14:paraId="6BCEC4C7" w14:textId="4E0DD372" w:rsidR="00FA02A4" w:rsidRPr="0076434C" w:rsidRDefault="00FA02A4" w:rsidP="00D73214">
      <w:pPr>
        <w:pStyle w:val="Akapitzlist"/>
        <w:numPr>
          <w:ilvl w:val="2"/>
          <w:numId w:val="51"/>
        </w:numPr>
        <w:jc w:val="both"/>
        <w:rPr>
          <w:sz w:val="22"/>
        </w:rPr>
      </w:pPr>
      <w:r w:rsidRPr="0076434C">
        <w:rPr>
          <w:sz w:val="22"/>
        </w:rPr>
        <w:t>Wykonawca zobowiązany będzie do dostawy odczynników, bez względu na zamawianą ilość asortymentu i jego wartość oraz konfekcjonowanie na własny koszt oraz do ich wniesienia do miejsca wskazanego w poszczególnych zamówieniach zgodnie ze Wzorem umowy.</w:t>
      </w:r>
    </w:p>
    <w:p w14:paraId="765FF3D6" w14:textId="6A7F2191" w:rsidR="00FA02A4" w:rsidRPr="0076434C" w:rsidRDefault="00FA02A4" w:rsidP="00D73214">
      <w:pPr>
        <w:pStyle w:val="Akapitzlist"/>
        <w:numPr>
          <w:ilvl w:val="2"/>
          <w:numId w:val="51"/>
        </w:numPr>
        <w:jc w:val="both"/>
        <w:rPr>
          <w:sz w:val="22"/>
        </w:rPr>
      </w:pPr>
      <w:r w:rsidRPr="0076434C">
        <w:rPr>
          <w:sz w:val="22"/>
        </w:rPr>
        <w:t xml:space="preserve">Zamówienia dla poszczególnych jednostek Zamawiającego (zgodnie z listą wskazaną w umowie) będą pakowane i fakturowane osobno. Zamawiający wymaga, aby na każdej dostarczanej paczce Wykonawca zamieszczał </w:t>
      </w:r>
      <w:r w:rsidR="00D21329">
        <w:rPr>
          <w:sz w:val="22"/>
        </w:rPr>
        <w:br/>
      </w:r>
      <w:r w:rsidRPr="0076434C">
        <w:rPr>
          <w:sz w:val="22"/>
        </w:rPr>
        <w:t>nr zamówienia, imię i nazwisko osoby składającej zamówienie, wyraźną informację, iż paczka zawiera fakturę/faktury, informację o temperaturze transportu i warunki przechowywania przedmiotu zamówienia, pod rygorem odmowy przyjęcia dostawy przez Zamawiającego.</w:t>
      </w:r>
    </w:p>
    <w:p w14:paraId="5A1A4829" w14:textId="38673593" w:rsidR="00FA02A4" w:rsidRPr="0076434C" w:rsidRDefault="001B5CA7" w:rsidP="00D73214">
      <w:pPr>
        <w:pStyle w:val="Akapitzlist"/>
        <w:numPr>
          <w:ilvl w:val="2"/>
          <w:numId w:val="51"/>
        </w:numPr>
        <w:jc w:val="both"/>
        <w:rPr>
          <w:sz w:val="22"/>
        </w:rPr>
      </w:pPr>
      <w:r w:rsidRPr="0076434C">
        <w:rPr>
          <w:sz w:val="22"/>
        </w:rPr>
        <w:t>W przypadku</w:t>
      </w:r>
      <w:r w:rsidR="00384754" w:rsidRPr="0076434C">
        <w:rPr>
          <w:sz w:val="22"/>
        </w:rPr>
        <w:t>,</w:t>
      </w:r>
      <w:r w:rsidRPr="0076434C">
        <w:rPr>
          <w:sz w:val="22"/>
        </w:rPr>
        <w:t xml:space="preserve"> gdy jedno zamówienie obejmuje produkty o różnym terminie dostawy, Wykonawca jest zobowiązany do oddzielnego dostarczania produktów </w:t>
      </w:r>
      <w:r w:rsidR="00D21329">
        <w:rPr>
          <w:sz w:val="22"/>
        </w:rPr>
        <w:br/>
      </w:r>
      <w:r w:rsidRPr="0076434C">
        <w:rPr>
          <w:sz w:val="22"/>
        </w:rPr>
        <w:t>z zamówienia z zachowaniem podziału zamówienia na towary o tym samym terminie dostawy przy jednoczesnym wystawieniu faktury dla każdej dostawy oddzielnie</w:t>
      </w:r>
      <w:r w:rsidR="00FA02A4" w:rsidRPr="0076434C">
        <w:rPr>
          <w:sz w:val="22"/>
        </w:rPr>
        <w:t>.</w:t>
      </w:r>
    </w:p>
    <w:p w14:paraId="12C66AF0" w14:textId="1921D7F3" w:rsidR="00BF55A8" w:rsidRPr="0076434C" w:rsidRDefault="008C7F4F" w:rsidP="00D73214">
      <w:pPr>
        <w:pStyle w:val="Akapitzlist"/>
        <w:numPr>
          <w:ilvl w:val="2"/>
          <w:numId w:val="51"/>
        </w:numPr>
        <w:jc w:val="both"/>
        <w:rPr>
          <w:sz w:val="22"/>
        </w:rPr>
      </w:pPr>
      <w:r w:rsidRPr="0076434C">
        <w:rPr>
          <w:sz w:val="22"/>
        </w:rPr>
        <w:t xml:space="preserve">Dostawy muszą być realizowane maksymalnie w terminie 7 dni </w:t>
      </w:r>
      <w:r w:rsidR="000B1C67" w:rsidRPr="0076434C">
        <w:rPr>
          <w:sz w:val="22"/>
        </w:rPr>
        <w:t xml:space="preserve">roboczych </w:t>
      </w:r>
      <w:r w:rsidRPr="0076434C">
        <w:rPr>
          <w:sz w:val="22"/>
        </w:rPr>
        <w:t xml:space="preserve">liczonych od pierwszego roboczego dnia następującego po dniu złożenia zamówienia. </w:t>
      </w:r>
      <w:r w:rsidRPr="0076434C">
        <w:rPr>
          <w:sz w:val="22"/>
        </w:rPr>
        <w:br/>
        <w:t>W szczególnych sytuacjach uzasadnionych przez Wykonawcę, wynikających m.in. z cyklu produkcyjnego, dostępności produktów, Zamawiający może dopuścić wydłużenie terminu realizacji zamówienia</w:t>
      </w:r>
      <w:r w:rsidR="00BF55A8" w:rsidRPr="0076434C">
        <w:rPr>
          <w:sz w:val="22"/>
        </w:rPr>
        <w:t>, co zostanie potwierdzone przez osobę dokonującą zamówienie informacją mailową</w:t>
      </w:r>
      <w:r w:rsidRPr="0076434C">
        <w:rPr>
          <w:sz w:val="22"/>
        </w:rPr>
        <w:t>. Za dni robocze Zamawiający uznaje dni od poniedziałku do piątku z wyłączeniem dni ustawowo wolnych od pracy.</w:t>
      </w:r>
    </w:p>
    <w:p w14:paraId="2123453F" w14:textId="15D5CFA3" w:rsidR="00FA02A4" w:rsidRPr="0076434C" w:rsidRDefault="00FA02A4" w:rsidP="00D73214">
      <w:pPr>
        <w:pStyle w:val="Akapitzlist"/>
        <w:numPr>
          <w:ilvl w:val="2"/>
          <w:numId w:val="51"/>
        </w:numPr>
        <w:jc w:val="both"/>
        <w:rPr>
          <w:sz w:val="22"/>
        </w:rPr>
      </w:pPr>
      <w:r w:rsidRPr="0076434C">
        <w:rPr>
          <w:sz w:val="22"/>
        </w:rPr>
        <w:t>Zamówienia będą składane każdorazowo w formie pisemnej drogą elektroniczną.</w:t>
      </w:r>
    </w:p>
    <w:p w14:paraId="612444CC" w14:textId="77777777" w:rsidR="00FA02A4" w:rsidRPr="0076434C" w:rsidRDefault="00FA02A4" w:rsidP="00D21329">
      <w:pPr>
        <w:widowControl/>
        <w:suppressAutoHyphens w:val="0"/>
        <w:ind w:left="1701"/>
        <w:jc w:val="both"/>
        <w:rPr>
          <w:sz w:val="22"/>
          <w:szCs w:val="22"/>
        </w:rPr>
      </w:pPr>
      <w:r w:rsidRPr="0076434C">
        <w:rPr>
          <w:sz w:val="22"/>
          <w:szCs w:val="22"/>
        </w:rPr>
        <w:t>Zamawiający dopuszcza zastosowanie jednego z 2 systemów składania zamówień drogą elektroniczną:</w:t>
      </w:r>
    </w:p>
    <w:p w14:paraId="477027D1" w14:textId="2A1D673B" w:rsidR="00FA02A4" w:rsidRPr="00D21329" w:rsidRDefault="00FA02A4" w:rsidP="00D73214">
      <w:pPr>
        <w:pStyle w:val="Akapitzlist"/>
        <w:numPr>
          <w:ilvl w:val="0"/>
          <w:numId w:val="52"/>
        </w:numPr>
        <w:jc w:val="both"/>
        <w:rPr>
          <w:sz w:val="22"/>
        </w:rPr>
      </w:pPr>
      <w:r w:rsidRPr="00D21329">
        <w:rPr>
          <w:sz w:val="22"/>
        </w:rPr>
        <w:lastRenderedPageBreak/>
        <w:t>przy użyciu dedykowanej dla Zamawiającego autoryzowanej platformy zakupowej. Platforma musi spełniać następujące wymagania:</w:t>
      </w:r>
    </w:p>
    <w:p w14:paraId="34B4515F" w14:textId="199BE517" w:rsidR="00FA02A4" w:rsidRPr="00D21329" w:rsidRDefault="00FA02A4" w:rsidP="00D73214">
      <w:pPr>
        <w:pStyle w:val="Akapitzlist"/>
        <w:numPr>
          <w:ilvl w:val="0"/>
          <w:numId w:val="36"/>
        </w:numPr>
        <w:ind w:left="2552" w:hanging="426"/>
        <w:jc w:val="both"/>
        <w:rPr>
          <w:sz w:val="22"/>
        </w:rPr>
      </w:pPr>
      <w:r w:rsidRPr="00D21329">
        <w:rPr>
          <w:sz w:val="22"/>
        </w:rPr>
        <w:t>logowanie do systemu z użyciem uniwersyteckiego adresu</w:t>
      </w:r>
      <w:r w:rsidR="00864BE2" w:rsidRPr="00D21329">
        <w:rPr>
          <w:sz w:val="22"/>
        </w:rPr>
        <w:t>:</w:t>
      </w:r>
    </w:p>
    <w:p w14:paraId="04A27831" w14:textId="16CE6AF6" w:rsidR="00FA02A4" w:rsidRPr="00D21329" w:rsidRDefault="00FA02A4" w:rsidP="0076434C">
      <w:pPr>
        <w:pStyle w:val="Akapitzlist"/>
        <w:ind w:left="2552" w:hanging="426"/>
        <w:jc w:val="both"/>
        <w:rPr>
          <w:sz w:val="22"/>
        </w:rPr>
      </w:pPr>
      <w:r w:rsidRPr="00D21329">
        <w:rPr>
          <w:sz w:val="22"/>
        </w:rPr>
        <w:t xml:space="preserve"> </w:t>
      </w:r>
      <w:r w:rsidR="00B66B68" w:rsidRPr="00D21329">
        <w:rPr>
          <w:sz w:val="22"/>
        </w:rPr>
        <w:tab/>
      </w:r>
      <w:hyperlink r:id="rId16" w:history="1">
        <w:r w:rsidRPr="00D21329">
          <w:rPr>
            <w:rStyle w:val="Hipercze"/>
            <w:sz w:val="22"/>
          </w:rPr>
          <w:t>imię.nazwisko@uj.edu.pl</w:t>
        </w:r>
      </w:hyperlink>
    </w:p>
    <w:p w14:paraId="67E998A2" w14:textId="77777777" w:rsidR="00FA02A4" w:rsidRPr="00D21329" w:rsidRDefault="00FA02A4" w:rsidP="00D73214">
      <w:pPr>
        <w:pStyle w:val="Akapitzlist"/>
        <w:numPr>
          <w:ilvl w:val="0"/>
          <w:numId w:val="36"/>
        </w:numPr>
        <w:ind w:left="2552" w:hanging="426"/>
        <w:jc w:val="both"/>
        <w:rPr>
          <w:sz w:val="22"/>
        </w:rPr>
      </w:pPr>
      <w:r w:rsidRPr="00D21329">
        <w:rPr>
          <w:sz w:val="22"/>
        </w:rPr>
        <w:t>hasło ustalone na etapie podpisywania umowy,</w:t>
      </w:r>
    </w:p>
    <w:p w14:paraId="07917ED5" w14:textId="0CB0727C" w:rsidR="00FA02A4" w:rsidRPr="00D21329" w:rsidRDefault="00FA02A4" w:rsidP="00D73214">
      <w:pPr>
        <w:pStyle w:val="Akapitzlist"/>
        <w:numPr>
          <w:ilvl w:val="0"/>
          <w:numId w:val="36"/>
        </w:numPr>
        <w:ind w:left="2552" w:hanging="426"/>
        <w:jc w:val="both"/>
        <w:rPr>
          <w:sz w:val="22"/>
        </w:rPr>
      </w:pPr>
      <w:r w:rsidRPr="00D21329">
        <w:rPr>
          <w:sz w:val="22"/>
        </w:rPr>
        <w:t xml:space="preserve">po zalogowaniu powinna być dostępna lista produktów zgodna z </w:t>
      </w:r>
      <w:r w:rsidR="00E91BEF" w:rsidRPr="00D21329">
        <w:rPr>
          <w:sz w:val="22"/>
        </w:rPr>
        <w:t> </w:t>
      </w:r>
      <w:r w:rsidRPr="00D21329">
        <w:rPr>
          <w:sz w:val="22"/>
        </w:rPr>
        <w:t>Załącznikiem A do SWZ zawierająca ceny wynikające z oferty Wykonawcy,</w:t>
      </w:r>
    </w:p>
    <w:p w14:paraId="73BB6E25" w14:textId="77777777" w:rsidR="00FA02A4" w:rsidRPr="00D21329" w:rsidRDefault="00FA02A4" w:rsidP="00D73214">
      <w:pPr>
        <w:pStyle w:val="Akapitzlist"/>
        <w:numPr>
          <w:ilvl w:val="0"/>
          <w:numId w:val="36"/>
        </w:numPr>
        <w:ind w:left="2552" w:hanging="426"/>
        <w:jc w:val="both"/>
        <w:rPr>
          <w:sz w:val="22"/>
        </w:rPr>
      </w:pPr>
      <w:r w:rsidRPr="00D21329">
        <w:rPr>
          <w:sz w:val="22"/>
        </w:rPr>
        <w:t xml:space="preserve">podczas zamawiania osoba zamawiająca wybiera do koszyka zamawiane produkty, </w:t>
      </w:r>
    </w:p>
    <w:p w14:paraId="787D6731" w14:textId="4DF00985" w:rsidR="00FA02A4" w:rsidRPr="00D21329" w:rsidRDefault="00FA02A4" w:rsidP="00D73214">
      <w:pPr>
        <w:pStyle w:val="Akapitzlist"/>
        <w:numPr>
          <w:ilvl w:val="0"/>
          <w:numId w:val="36"/>
        </w:numPr>
        <w:ind w:left="2552" w:hanging="426"/>
        <w:jc w:val="both"/>
        <w:rPr>
          <w:sz w:val="22"/>
        </w:rPr>
      </w:pPr>
      <w:r w:rsidRPr="00D21329">
        <w:rPr>
          <w:sz w:val="22"/>
        </w:rPr>
        <w:t xml:space="preserve">do akceptacji zamówienia niezbędnym jest podanie imienia </w:t>
      </w:r>
      <w:r w:rsidR="00D21329" w:rsidRPr="00D21329">
        <w:rPr>
          <w:sz w:val="22"/>
        </w:rPr>
        <w:br/>
      </w:r>
      <w:r w:rsidRPr="00D21329">
        <w:rPr>
          <w:sz w:val="22"/>
        </w:rPr>
        <w:t>i nazwiska osoby zamawiającej, miejsca dostawy, nazwa jednostki zamawiającej (np. zakład/ pracownia/grupa badawcza),</w:t>
      </w:r>
    </w:p>
    <w:p w14:paraId="7DECB669" w14:textId="77777777" w:rsidR="00FA02A4" w:rsidRPr="00D21329" w:rsidRDefault="00FA02A4" w:rsidP="00D73214">
      <w:pPr>
        <w:pStyle w:val="Akapitzlist"/>
        <w:numPr>
          <w:ilvl w:val="0"/>
          <w:numId w:val="36"/>
        </w:numPr>
        <w:ind w:left="2552" w:hanging="426"/>
        <w:jc w:val="both"/>
        <w:rPr>
          <w:sz w:val="22"/>
        </w:rPr>
      </w:pPr>
      <w:r w:rsidRPr="00D21329">
        <w:rPr>
          <w:sz w:val="22"/>
        </w:rPr>
        <w:t xml:space="preserve">platforma winna umożliwiać dostęp do informacji w zakresie wartości bieżącej umowy oraz wartości dotychczas zamówionych produktów, przez wszystkich użytkowników Uniwersytetu Jagiellońskiego. </w:t>
      </w:r>
    </w:p>
    <w:p w14:paraId="7D1EE4D5" w14:textId="6D8D8352" w:rsidR="00FA02A4" w:rsidRPr="00D21329" w:rsidRDefault="00FA02A4" w:rsidP="00D73214">
      <w:pPr>
        <w:pStyle w:val="Akapitzlist"/>
        <w:numPr>
          <w:ilvl w:val="0"/>
          <w:numId w:val="52"/>
        </w:numPr>
        <w:jc w:val="both"/>
        <w:rPr>
          <w:sz w:val="22"/>
        </w:rPr>
      </w:pPr>
      <w:r w:rsidRPr="00D21329">
        <w:rPr>
          <w:rFonts w:eastAsia="Calibri"/>
          <w:sz w:val="22"/>
        </w:rPr>
        <w:t>na adres mailowy Wykonawcy podany w umowie lub za pomocą sklepu internetowego</w:t>
      </w:r>
      <w:r w:rsidR="00864BE2" w:rsidRPr="00D21329">
        <w:rPr>
          <w:rFonts w:eastAsia="Calibri"/>
          <w:sz w:val="22"/>
        </w:rPr>
        <w:t>:</w:t>
      </w:r>
    </w:p>
    <w:p w14:paraId="253DC7FA" w14:textId="118D34AD" w:rsidR="00FA02A4" w:rsidRPr="00D21329" w:rsidRDefault="00FA02A4" w:rsidP="00D73214">
      <w:pPr>
        <w:pStyle w:val="Akapitzlist"/>
        <w:numPr>
          <w:ilvl w:val="0"/>
          <w:numId w:val="36"/>
        </w:numPr>
        <w:ind w:left="2552" w:hanging="426"/>
        <w:jc w:val="both"/>
        <w:rPr>
          <w:sz w:val="22"/>
        </w:rPr>
      </w:pPr>
      <w:r w:rsidRPr="00D21329">
        <w:rPr>
          <w:sz w:val="22"/>
        </w:rPr>
        <w:t>osoba zamawiająca po wybraniu zamawianych produktów, podaje imię i</w:t>
      </w:r>
      <w:r w:rsidR="00E91BEF" w:rsidRPr="00D21329">
        <w:rPr>
          <w:sz w:val="22"/>
        </w:rPr>
        <w:t> </w:t>
      </w:r>
      <w:r w:rsidRPr="00D21329">
        <w:rPr>
          <w:sz w:val="22"/>
        </w:rPr>
        <w:t>nazwisko, miejsce dostawy, nazwę jednostki zamawiającej, a następnie otrzymuje potwierdzenie otrzymania zamówienia wraz z</w:t>
      </w:r>
      <w:r w:rsidR="00E91BEF" w:rsidRPr="00D21329">
        <w:rPr>
          <w:sz w:val="22"/>
        </w:rPr>
        <w:t> </w:t>
      </w:r>
      <w:r w:rsidRPr="00D21329">
        <w:rPr>
          <w:sz w:val="22"/>
        </w:rPr>
        <w:t>podsumowaniem uwzględniającym zaoferowane w Załączniku nr 1 do umowy ceny produktów.</w:t>
      </w:r>
    </w:p>
    <w:p w14:paraId="4E2D7A64" w14:textId="712A8C0A" w:rsidR="00FA02A4" w:rsidRPr="0076434C" w:rsidRDefault="00FA02A4" w:rsidP="00D73214">
      <w:pPr>
        <w:pStyle w:val="Akapitzlist"/>
        <w:numPr>
          <w:ilvl w:val="1"/>
          <w:numId w:val="51"/>
        </w:numPr>
        <w:ind w:left="851" w:hanging="425"/>
        <w:jc w:val="both"/>
        <w:rPr>
          <w:sz w:val="22"/>
        </w:rPr>
      </w:pPr>
      <w:r w:rsidRPr="0076434C">
        <w:rPr>
          <w:sz w:val="22"/>
        </w:rPr>
        <w:t>Wykonawca, na żądanie Zamawiającego, nie częściej niż raz na 1 miesiąc, jest zobowiązany do podania informacji w zakresie wartości dotychczas zamówionych produktów przez wszystkich użytkowników Uniwersytetu Jagiellońskiego w ramach zawartej umowy.</w:t>
      </w:r>
    </w:p>
    <w:p w14:paraId="41BD2D7D" w14:textId="77777777" w:rsidR="00FA02A4" w:rsidRPr="0076434C" w:rsidRDefault="00FA02A4" w:rsidP="00D73214">
      <w:pPr>
        <w:pStyle w:val="Akapitzlist"/>
        <w:numPr>
          <w:ilvl w:val="1"/>
          <w:numId w:val="51"/>
        </w:numPr>
        <w:autoSpaceDE w:val="0"/>
        <w:autoSpaceDN w:val="0"/>
        <w:adjustRightInd w:val="0"/>
        <w:ind w:left="851" w:hanging="425"/>
        <w:jc w:val="both"/>
        <w:rPr>
          <w:sz w:val="22"/>
        </w:rPr>
      </w:pPr>
      <w:bookmarkStart w:id="1" w:name="_Hlk69974024"/>
      <w:r w:rsidRPr="0076434C">
        <w:rPr>
          <w:sz w:val="22"/>
        </w:rPr>
        <w:t>Zamawiający dopuszcza składanie ofert równoważnych.</w:t>
      </w:r>
    </w:p>
    <w:p w14:paraId="1186E21D" w14:textId="0B82CDFB" w:rsidR="00FA02A4" w:rsidRPr="00D21329" w:rsidRDefault="00FA02A4" w:rsidP="00D73214">
      <w:pPr>
        <w:widowControl/>
        <w:numPr>
          <w:ilvl w:val="1"/>
          <w:numId w:val="34"/>
        </w:numPr>
        <w:tabs>
          <w:tab w:val="clear" w:pos="792"/>
        </w:tabs>
        <w:suppressAutoHyphens w:val="0"/>
        <w:ind w:left="1276" w:hanging="425"/>
        <w:jc w:val="both"/>
        <w:rPr>
          <w:sz w:val="22"/>
          <w:szCs w:val="22"/>
        </w:rPr>
      </w:pPr>
      <w:r w:rsidRPr="00D21329">
        <w:rPr>
          <w:sz w:val="22"/>
          <w:szCs w:val="22"/>
        </w:rPr>
        <w:t xml:space="preserve">Z uwagi na prowadzone przez Zamawiającego procesy naukowo-badawcze, eksperymentalne i działalność naukową, wymianę doświadczeń i porównanie wyników badań itp., wskazane numery katalogowe, symbole i typy oraz nazwa producenta użyte w opisie przedmiotu zamówienia i w </w:t>
      </w:r>
      <w:r w:rsidR="008B68BB" w:rsidRPr="00D21329">
        <w:rPr>
          <w:sz w:val="22"/>
          <w:szCs w:val="22"/>
        </w:rPr>
        <w:t>Z</w:t>
      </w:r>
      <w:r w:rsidRPr="00D21329">
        <w:rPr>
          <w:sz w:val="22"/>
          <w:szCs w:val="22"/>
        </w:rPr>
        <w:t xml:space="preserve">ałączniku A są w pełni uzasadnione zarówno potrzebami badawczymi i ich przeznaczeniem, jak i faktem posiadania przez Zamawiającego określonych urządzeń, na których będą używane zamawiane odczynniki </w:t>
      </w:r>
      <w:r w:rsidR="001A1FD2" w:rsidRPr="00D21329">
        <w:rPr>
          <w:sz w:val="22"/>
          <w:szCs w:val="22"/>
        </w:rPr>
        <w:t xml:space="preserve">a także ze względu ma </w:t>
      </w:r>
      <w:r w:rsidRPr="00D21329">
        <w:rPr>
          <w:sz w:val="22"/>
          <w:szCs w:val="22"/>
        </w:rPr>
        <w:t>posiadan</w:t>
      </w:r>
      <w:r w:rsidR="001A1FD2" w:rsidRPr="00D21329">
        <w:rPr>
          <w:sz w:val="22"/>
          <w:szCs w:val="22"/>
        </w:rPr>
        <w:t>e</w:t>
      </w:r>
      <w:r w:rsidRPr="00D21329">
        <w:rPr>
          <w:sz w:val="22"/>
          <w:szCs w:val="22"/>
        </w:rPr>
        <w:t xml:space="preserve"> certyfikat</w:t>
      </w:r>
      <w:r w:rsidR="001A1FD2" w:rsidRPr="00D21329">
        <w:rPr>
          <w:sz w:val="22"/>
          <w:szCs w:val="22"/>
        </w:rPr>
        <w:t>y</w:t>
      </w:r>
      <w:r w:rsidRPr="00D21329">
        <w:rPr>
          <w:sz w:val="22"/>
          <w:szCs w:val="22"/>
        </w:rPr>
        <w:t xml:space="preserve"> akredytacyjn</w:t>
      </w:r>
      <w:r w:rsidR="001A1FD2" w:rsidRPr="00D21329">
        <w:rPr>
          <w:sz w:val="22"/>
          <w:szCs w:val="22"/>
        </w:rPr>
        <w:t>e</w:t>
      </w:r>
      <w:r w:rsidRPr="00D21329">
        <w:rPr>
          <w:sz w:val="22"/>
          <w:szCs w:val="22"/>
        </w:rPr>
        <w:t>. Wykonawca oferując rozwiązania równoważne musi mieć na względzie wymagania opisane w SWZ, stąd też Wykonawca będzie zobowiązany własnym kosztem i staraniem do zabezpieczenia możliwości ciągłego (nieprzerwanego i niezakłóconego) prowadzenia badań i innych procesów naukowych na posiadanych przez Zamawiającego urządzeniach oraz ciągłości certyfikatów akredytacyjnych., celem umożliwienia bieżącej działalności i</w:t>
      </w:r>
      <w:r w:rsidR="008B68BB" w:rsidRPr="00D21329">
        <w:rPr>
          <w:sz w:val="22"/>
          <w:szCs w:val="22"/>
        </w:rPr>
        <w:t> </w:t>
      </w:r>
      <w:r w:rsidRPr="00D21329">
        <w:rPr>
          <w:sz w:val="22"/>
          <w:szCs w:val="22"/>
        </w:rPr>
        <w:t xml:space="preserve">realizacji </w:t>
      </w:r>
      <w:r w:rsidR="001A1FD2" w:rsidRPr="00D21329">
        <w:rPr>
          <w:sz w:val="22"/>
          <w:szCs w:val="22"/>
        </w:rPr>
        <w:t>bieżących</w:t>
      </w:r>
      <w:r w:rsidRPr="00D21329">
        <w:rPr>
          <w:sz w:val="22"/>
          <w:szCs w:val="22"/>
        </w:rPr>
        <w:t xml:space="preserve"> zadań Zamawiającego.</w:t>
      </w:r>
    </w:p>
    <w:p w14:paraId="7E9D33DE" w14:textId="31777B34" w:rsidR="00FA02A4" w:rsidRPr="00D21329" w:rsidRDefault="00FA02A4" w:rsidP="00D73214">
      <w:pPr>
        <w:widowControl/>
        <w:numPr>
          <w:ilvl w:val="1"/>
          <w:numId w:val="34"/>
        </w:numPr>
        <w:tabs>
          <w:tab w:val="clear" w:pos="792"/>
        </w:tabs>
        <w:suppressAutoHyphens w:val="0"/>
        <w:ind w:left="1276" w:hanging="425"/>
        <w:jc w:val="both"/>
        <w:rPr>
          <w:sz w:val="22"/>
          <w:szCs w:val="22"/>
        </w:rPr>
      </w:pPr>
      <w:r w:rsidRPr="00D21329">
        <w:rPr>
          <w:sz w:val="22"/>
          <w:szCs w:val="22"/>
        </w:rPr>
        <w:t xml:space="preserve">Zamawiający </w:t>
      </w:r>
      <w:r w:rsidR="00E30303" w:rsidRPr="00D21329">
        <w:rPr>
          <w:sz w:val="22"/>
          <w:szCs w:val="22"/>
        </w:rPr>
        <w:t xml:space="preserve">opisując </w:t>
      </w:r>
      <w:r w:rsidRPr="00D21329">
        <w:rPr>
          <w:sz w:val="22"/>
          <w:szCs w:val="22"/>
        </w:rPr>
        <w:t>przedmiot zamówienia określon</w:t>
      </w:r>
      <w:r w:rsidR="00E30303" w:rsidRPr="00D21329">
        <w:rPr>
          <w:sz w:val="22"/>
          <w:szCs w:val="22"/>
        </w:rPr>
        <w:t>y</w:t>
      </w:r>
      <w:r w:rsidRPr="00D21329">
        <w:rPr>
          <w:sz w:val="22"/>
          <w:szCs w:val="22"/>
        </w:rPr>
        <w:t xml:space="preserve"> w Załączniku A do SWZ wskazał nazwę handlową oraz nazwę producenta w celu </w:t>
      </w:r>
      <w:r w:rsidR="00E30303" w:rsidRPr="00D21329">
        <w:rPr>
          <w:sz w:val="22"/>
          <w:szCs w:val="22"/>
        </w:rPr>
        <w:t>podania</w:t>
      </w:r>
      <w:r w:rsidRPr="00D21329">
        <w:rPr>
          <w:sz w:val="22"/>
          <w:szCs w:val="22"/>
        </w:rPr>
        <w:t xml:space="preserve"> minimalnego dopuszczalnego standardu jakościowego zamawianych produktów. W tym zakresie Zamawiający dopuszcza oferowanie produktów równoważnych, tj. zaproponowanie odczynników innych producentów, o innej nazwie handlowej, które posiadają nie gorsze cechy jakościowe</w:t>
      </w:r>
      <w:r w:rsidR="00093E4A" w:rsidRPr="00D21329">
        <w:rPr>
          <w:sz w:val="22"/>
          <w:szCs w:val="22"/>
        </w:rPr>
        <w:t xml:space="preserve"> i ilościowe</w:t>
      </w:r>
      <w:r w:rsidRPr="00D21329">
        <w:rPr>
          <w:sz w:val="22"/>
          <w:szCs w:val="22"/>
        </w:rPr>
        <w:t xml:space="preserve">, wydajnościowe, użytkowe, od produktów wskazanych przez Zamawiającego. </w:t>
      </w:r>
    </w:p>
    <w:p w14:paraId="6FDBDAD5" w14:textId="57EEA596" w:rsidR="00FA02A4" w:rsidRPr="001A1FD2" w:rsidRDefault="00D21329" w:rsidP="00D73214">
      <w:pPr>
        <w:pStyle w:val="Akapitzlist"/>
        <w:numPr>
          <w:ilvl w:val="1"/>
          <w:numId w:val="51"/>
        </w:numPr>
        <w:autoSpaceDE w:val="0"/>
        <w:autoSpaceDN w:val="0"/>
        <w:adjustRightInd w:val="0"/>
        <w:ind w:left="851" w:hanging="425"/>
        <w:jc w:val="both"/>
      </w:pPr>
      <w:r>
        <w:rPr>
          <w:sz w:val="22"/>
        </w:rPr>
        <w:t xml:space="preserve"> </w:t>
      </w:r>
      <w:r w:rsidR="00FA02A4" w:rsidRPr="001A1FD2">
        <w:t>Każdy Wykonawca składający ofertę równoważną, zgodnie z postanowieniami ustawy PZP, zobowiązany jest:</w:t>
      </w:r>
    </w:p>
    <w:p w14:paraId="67A8349D" w14:textId="4BFCCD9D" w:rsidR="001E037F" w:rsidRPr="00093EEB" w:rsidRDefault="00EB3044" w:rsidP="00D73214">
      <w:pPr>
        <w:pStyle w:val="Akapitzlist"/>
        <w:numPr>
          <w:ilvl w:val="0"/>
          <w:numId w:val="35"/>
        </w:numPr>
        <w:ind w:left="1276" w:hanging="425"/>
        <w:jc w:val="both"/>
        <w:rPr>
          <w:u w:val="single"/>
        </w:rPr>
      </w:pPr>
      <w:r>
        <w:t>w</w:t>
      </w:r>
      <w:r w:rsidR="00FA02A4" w:rsidRPr="001A1FD2">
        <w:t xml:space="preserve">ykazać w treści przedkładanej przez siebie oferty, że oferowany przez niego przedmiot zamówienia (każdy z osobna) spełnia wymagania i parametry techniczne oraz funkcjonalne i inne określone w SWZ, bądź też przewiduje rozwiązania lepsze niż opisywane, pozwalające na kontynuację lub wykonywanie </w:t>
      </w:r>
      <w:r w:rsidR="00FA02A4" w:rsidRPr="001A1FD2">
        <w:lastRenderedPageBreak/>
        <w:t>nowych prowadzonych procesów naukowo-badawczych, eksperymentalnych i</w:t>
      </w:r>
      <w:r w:rsidR="002A449B">
        <w:t> </w:t>
      </w:r>
      <w:r w:rsidR="00FA02A4" w:rsidRPr="001A1FD2">
        <w:t xml:space="preserve">działalności naukowej, wymianę doświadczeń i porównanie wyników badań, bez konieczności wykonywania dodatkowych czynności (procedur) w tym np. </w:t>
      </w:r>
      <w:r w:rsidR="00093E4A" w:rsidRPr="001A1FD2">
        <w:t xml:space="preserve">kalibracji </w:t>
      </w:r>
      <w:r w:rsidR="00FA02A4" w:rsidRPr="001A1FD2">
        <w:t xml:space="preserve">urządzeń. Przez równoważność rozumie się to, że oferowane produkty muszą posiadać co najmniej te same cechy, parametry techniczne oraz funkcjonalne i inne na poziomie, co najmniej takim jak opisane w SWZ. Przy oferowaniu rozwiązań innych niż opisane w SWZ, Wykonawca musi wykazać szczegółowo w treści oferty ich równoważność. W celu potwierdzenia, </w:t>
      </w:r>
      <w:r w:rsidR="00D21329">
        <w:br/>
      </w:r>
      <w:r w:rsidR="00FA02A4" w:rsidRPr="001A1FD2">
        <w:t>że oferowane przez Wykonawcę produkty równoważne (każdy z osobna) są zgodne z produktami, dla których karty katalogowe dostępne są na stronie producenta i spełniają wymagania Zamawiającego, Wykonawca przedłoży do oferty karty charakterystyki lub karty katalogowe lub oświadczenia własne lub producenta lub wydruki ze strony internetowej producenta lub dokumenty równoważne (w języku polskim lub z tłumaczeniem na język polski) (dla każdego produktu z osobna). W</w:t>
      </w:r>
      <w:r w:rsidR="002A449B">
        <w:t> </w:t>
      </w:r>
      <w:r w:rsidR="00FA02A4" w:rsidRPr="001A1FD2">
        <w:t xml:space="preserve">przypadkach braku opisanych powyżej dokumentów lub oświadczeń Wykonawca </w:t>
      </w:r>
      <w:r w:rsidR="00FA02A4" w:rsidRPr="00093EEB">
        <w:t xml:space="preserve">może dodatkowo złożyć oświadczenie własne lub producenta lub jego autoryzowanego przedstawiciela lub niezależnej jednostki potwierdzające spełnianie wymagań SWZ dotyczących oferowanego przedmiotu zamówienia. </w:t>
      </w:r>
      <w:r w:rsidR="00FA02A4" w:rsidRPr="00093EEB">
        <w:rPr>
          <w:u w:val="single"/>
        </w:rPr>
        <w:t xml:space="preserve">Brak wymaganego potwierdzenia równoważności lub brak wykazania równoważności w ofercie Wykonawcy stanowić będzie </w:t>
      </w:r>
      <w:r w:rsidR="00D04B46">
        <w:rPr>
          <w:u w:val="single"/>
        </w:rPr>
        <w:br/>
      </w:r>
      <w:r w:rsidR="00FA02A4" w:rsidRPr="00093EEB">
        <w:rPr>
          <w:u w:val="single"/>
        </w:rPr>
        <w:t>o niezgodności oferty z treścią SWZ</w:t>
      </w:r>
      <w:r w:rsidRPr="00093EEB">
        <w:rPr>
          <w:u w:val="single"/>
        </w:rPr>
        <w:t>;</w:t>
      </w:r>
    </w:p>
    <w:p w14:paraId="30E8871F" w14:textId="635F2196" w:rsidR="001E037F" w:rsidRPr="001A1FD2" w:rsidRDefault="00EB3044" w:rsidP="00D73214">
      <w:pPr>
        <w:pStyle w:val="Akapitzlist"/>
        <w:numPr>
          <w:ilvl w:val="0"/>
          <w:numId w:val="35"/>
        </w:numPr>
        <w:ind w:left="1276" w:hanging="425"/>
        <w:jc w:val="both"/>
        <w:rPr>
          <w:u w:val="single"/>
        </w:rPr>
      </w:pPr>
      <w:r w:rsidRPr="00093EEB">
        <w:t>w</w:t>
      </w:r>
      <w:r w:rsidR="00FA02A4" w:rsidRPr="00093EEB">
        <w:t>ykazać, że zaoferowane przez Wykonawcę odczynniki równoważne nie spowodują zwiększenia kosztów</w:t>
      </w:r>
      <w:r w:rsidR="00FA02A4" w:rsidRPr="001A1FD2">
        <w:t xml:space="preserve"> przez Zamawiającego z tytułu konieczności nabycia dodatkowych odczynników i innych materiałów zużywalnych lub</w:t>
      </w:r>
      <w:r w:rsidR="002D278B">
        <w:t> </w:t>
      </w:r>
      <w:r w:rsidR="00FA02A4" w:rsidRPr="001A1FD2">
        <w:t>napraw, przeróbek czy kalibracji sprzętu;</w:t>
      </w:r>
    </w:p>
    <w:p w14:paraId="7B50792B" w14:textId="78707E23" w:rsidR="00FA02A4" w:rsidRPr="001A1FD2" w:rsidRDefault="002D278B" w:rsidP="00D73214">
      <w:pPr>
        <w:pStyle w:val="Akapitzlist"/>
        <w:numPr>
          <w:ilvl w:val="0"/>
          <w:numId w:val="35"/>
        </w:numPr>
        <w:ind w:left="1276" w:hanging="425"/>
        <w:jc w:val="both"/>
        <w:rPr>
          <w:u w:val="single"/>
        </w:rPr>
      </w:pPr>
      <w:r>
        <w:t>p</w:t>
      </w:r>
      <w:r w:rsidR="00FA02A4" w:rsidRPr="001A1FD2">
        <w:t xml:space="preserve">rzyjąć na siebie odpowiedzialność za uszkodzenia sprzętu powstałe w wyniku używania zaoferowanych i dopuszczonych odczynników równoważnych, </w:t>
      </w:r>
      <w:r w:rsidR="00D21329">
        <w:br/>
      </w:r>
      <w:r w:rsidR="00FA02A4" w:rsidRPr="001A1FD2">
        <w:t>na podstawie opinii wydanej przez autoryzowany serwis producenta sprzętu.</w:t>
      </w:r>
    </w:p>
    <w:bookmarkEnd w:id="1"/>
    <w:p w14:paraId="2C5E6D95" w14:textId="23BAE8BF" w:rsidR="0039710C" w:rsidRPr="00D21329" w:rsidRDefault="0039710C" w:rsidP="00D73214">
      <w:pPr>
        <w:pStyle w:val="Akapitzlist"/>
        <w:numPr>
          <w:ilvl w:val="1"/>
          <w:numId w:val="51"/>
        </w:numPr>
        <w:autoSpaceDE w:val="0"/>
        <w:autoSpaceDN w:val="0"/>
        <w:adjustRightInd w:val="0"/>
        <w:ind w:left="851" w:hanging="425"/>
        <w:jc w:val="both"/>
        <w:rPr>
          <w:sz w:val="22"/>
        </w:rPr>
      </w:pPr>
      <w:r w:rsidRPr="00D21329">
        <w:rPr>
          <w:sz w:val="22"/>
        </w:rPr>
        <w:t xml:space="preserve">Wykonawca musi zapewnić termin, sposób i zasady płatności, o których mowa </w:t>
      </w:r>
      <w:r w:rsidR="00667765" w:rsidRPr="00D21329">
        <w:rPr>
          <w:sz w:val="22"/>
        </w:rPr>
        <w:br/>
      </w:r>
      <w:r w:rsidRPr="00D21329">
        <w:rPr>
          <w:sz w:val="22"/>
        </w:rPr>
        <w:t>w treści załączonego do niniejszej SWZ wzoru umowy</w:t>
      </w:r>
      <w:r w:rsidR="002D278B" w:rsidRPr="00D21329">
        <w:rPr>
          <w:sz w:val="22"/>
        </w:rPr>
        <w:t>.</w:t>
      </w:r>
    </w:p>
    <w:p w14:paraId="15DA55E8" w14:textId="3B5E5C0E" w:rsidR="0039710C" w:rsidRPr="00D21329" w:rsidRDefault="0039710C" w:rsidP="00D73214">
      <w:pPr>
        <w:pStyle w:val="Akapitzlist"/>
        <w:numPr>
          <w:ilvl w:val="1"/>
          <w:numId w:val="51"/>
        </w:numPr>
        <w:autoSpaceDE w:val="0"/>
        <w:autoSpaceDN w:val="0"/>
        <w:adjustRightInd w:val="0"/>
        <w:ind w:left="851" w:hanging="425"/>
        <w:jc w:val="both"/>
        <w:rPr>
          <w:sz w:val="22"/>
        </w:rPr>
      </w:pPr>
      <w:r w:rsidRPr="00D21329">
        <w:rPr>
          <w:sz w:val="22"/>
        </w:rPr>
        <w:t>W przypadku, gdy Wykonawca zapowiada zatrudnienie podwykonawców do oferty musi być załączony wykaz z zakresem powierzonych im zadań (części zamówienia)</w:t>
      </w:r>
      <w:r w:rsidR="00C60FC7" w:rsidRPr="00D21329">
        <w:rPr>
          <w:sz w:val="22"/>
        </w:rPr>
        <w:t>.</w:t>
      </w:r>
      <w:r w:rsidRPr="00D21329">
        <w:rPr>
          <w:sz w:val="22"/>
        </w:rPr>
        <w:t xml:space="preserve"> </w:t>
      </w:r>
    </w:p>
    <w:p w14:paraId="465791F1" w14:textId="77777777" w:rsidR="00D21329" w:rsidRDefault="0039710C" w:rsidP="00D73214">
      <w:pPr>
        <w:pStyle w:val="Akapitzlist"/>
        <w:numPr>
          <w:ilvl w:val="1"/>
          <w:numId w:val="51"/>
        </w:numPr>
        <w:autoSpaceDE w:val="0"/>
        <w:autoSpaceDN w:val="0"/>
        <w:adjustRightInd w:val="0"/>
        <w:ind w:left="851" w:hanging="425"/>
        <w:jc w:val="both"/>
        <w:rPr>
          <w:sz w:val="22"/>
        </w:rPr>
      </w:pPr>
      <w:r w:rsidRPr="00D21329">
        <w:rPr>
          <w:sz w:val="22"/>
        </w:rPr>
        <w:t>Opis przedmiotu zamówienia zgodny z nomenklaturą Wspólnego Słownika Zamówień CPV:</w:t>
      </w:r>
      <w:r w:rsidR="00C60FC7" w:rsidRPr="00D21329">
        <w:rPr>
          <w:sz w:val="22"/>
        </w:rPr>
        <w:t xml:space="preserve"> </w:t>
      </w:r>
    </w:p>
    <w:p w14:paraId="098D822A" w14:textId="77777777" w:rsidR="00D21329" w:rsidRPr="00D21329" w:rsidRDefault="00C60FC7" w:rsidP="00D21329">
      <w:pPr>
        <w:pStyle w:val="Akapitzlist"/>
        <w:autoSpaceDE w:val="0"/>
        <w:autoSpaceDN w:val="0"/>
        <w:adjustRightInd w:val="0"/>
        <w:ind w:left="851"/>
        <w:jc w:val="both"/>
        <w:rPr>
          <w:i/>
          <w:iCs/>
          <w:sz w:val="22"/>
        </w:rPr>
      </w:pPr>
      <w:r w:rsidRPr="00D21329">
        <w:rPr>
          <w:i/>
          <w:iCs/>
          <w:sz w:val="22"/>
        </w:rPr>
        <w:t xml:space="preserve">33696000-5 – odczynniki i środki kontrastowe, </w:t>
      </w:r>
    </w:p>
    <w:p w14:paraId="3BE93E2C" w14:textId="77777777" w:rsidR="00D21329" w:rsidRPr="00D21329" w:rsidRDefault="00C60FC7" w:rsidP="00D21329">
      <w:pPr>
        <w:pStyle w:val="Akapitzlist"/>
        <w:autoSpaceDE w:val="0"/>
        <w:autoSpaceDN w:val="0"/>
        <w:adjustRightInd w:val="0"/>
        <w:ind w:left="851"/>
        <w:jc w:val="both"/>
        <w:rPr>
          <w:i/>
          <w:iCs/>
          <w:sz w:val="22"/>
        </w:rPr>
      </w:pPr>
      <w:r w:rsidRPr="00D21329">
        <w:rPr>
          <w:i/>
          <w:iCs/>
          <w:sz w:val="22"/>
        </w:rPr>
        <w:t xml:space="preserve">33696500-0 – odczynniki laboratoryjne, </w:t>
      </w:r>
    </w:p>
    <w:p w14:paraId="5431DC95" w14:textId="77777777" w:rsidR="00D21329" w:rsidRPr="00D21329" w:rsidRDefault="00C60FC7" w:rsidP="00D21329">
      <w:pPr>
        <w:pStyle w:val="Akapitzlist"/>
        <w:autoSpaceDE w:val="0"/>
        <w:autoSpaceDN w:val="0"/>
        <w:adjustRightInd w:val="0"/>
        <w:ind w:left="851"/>
        <w:jc w:val="both"/>
        <w:rPr>
          <w:i/>
          <w:iCs/>
          <w:sz w:val="22"/>
        </w:rPr>
      </w:pPr>
      <w:r w:rsidRPr="00D21329">
        <w:rPr>
          <w:i/>
          <w:iCs/>
          <w:sz w:val="22"/>
        </w:rPr>
        <w:t>33696300-8</w:t>
      </w:r>
      <w:r w:rsidR="00380947" w:rsidRPr="00D21329">
        <w:rPr>
          <w:i/>
          <w:iCs/>
          <w:sz w:val="22"/>
        </w:rPr>
        <w:t xml:space="preserve"> </w:t>
      </w:r>
      <w:r w:rsidR="00917B10" w:rsidRPr="00D21329">
        <w:rPr>
          <w:i/>
          <w:iCs/>
          <w:sz w:val="22"/>
        </w:rPr>
        <w:t xml:space="preserve">– </w:t>
      </w:r>
      <w:r w:rsidRPr="00D21329">
        <w:rPr>
          <w:i/>
          <w:iCs/>
          <w:sz w:val="22"/>
        </w:rPr>
        <w:t>odczynniki chemiczne</w:t>
      </w:r>
      <w:r w:rsidR="004822E3" w:rsidRPr="00D21329">
        <w:rPr>
          <w:i/>
          <w:iCs/>
          <w:sz w:val="22"/>
        </w:rPr>
        <w:t xml:space="preserve">, </w:t>
      </w:r>
    </w:p>
    <w:p w14:paraId="3CBDA1D6" w14:textId="77F2C6DA" w:rsidR="00D21329" w:rsidRPr="00D21329" w:rsidRDefault="004822E3" w:rsidP="00D21329">
      <w:pPr>
        <w:pStyle w:val="Akapitzlist"/>
        <w:autoSpaceDE w:val="0"/>
        <w:autoSpaceDN w:val="0"/>
        <w:adjustRightInd w:val="0"/>
        <w:ind w:left="851"/>
        <w:jc w:val="both"/>
        <w:rPr>
          <w:i/>
          <w:iCs/>
          <w:sz w:val="22"/>
        </w:rPr>
      </w:pPr>
      <w:r w:rsidRPr="00D21329">
        <w:rPr>
          <w:i/>
          <w:iCs/>
          <w:sz w:val="22"/>
        </w:rPr>
        <w:t xml:space="preserve">33793000-5 </w:t>
      </w:r>
      <w:r w:rsidR="002D278B" w:rsidRPr="00D21329">
        <w:rPr>
          <w:i/>
          <w:iCs/>
          <w:sz w:val="22"/>
        </w:rPr>
        <w:t xml:space="preserve">– </w:t>
      </w:r>
      <w:r w:rsidR="00636024">
        <w:rPr>
          <w:i/>
          <w:iCs/>
          <w:sz w:val="22"/>
        </w:rPr>
        <w:t>l</w:t>
      </w:r>
      <w:r w:rsidRPr="00D21329">
        <w:rPr>
          <w:i/>
          <w:iCs/>
          <w:sz w:val="22"/>
        </w:rPr>
        <w:t xml:space="preserve">aboratoryjne wyroby szklane, </w:t>
      </w:r>
    </w:p>
    <w:p w14:paraId="760E22AD" w14:textId="52ADF2BB" w:rsidR="00D21329" w:rsidRPr="00D21329" w:rsidRDefault="004822E3" w:rsidP="00D21329">
      <w:pPr>
        <w:pStyle w:val="Akapitzlist"/>
        <w:autoSpaceDE w:val="0"/>
        <w:autoSpaceDN w:val="0"/>
        <w:adjustRightInd w:val="0"/>
        <w:ind w:left="851"/>
        <w:jc w:val="both"/>
        <w:rPr>
          <w:i/>
          <w:iCs/>
          <w:sz w:val="22"/>
        </w:rPr>
      </w:pPr>
      <w:r w:rsidRPr="00D21329">
        <w:rPr>
          <w:i/>
          <w:iCs/>
          <w:sz w:val="22"/>
        </w:rPr>
        <w:t>384</w:t>
      </w:r>
      <w:r w:rsidR="00636024">
        <w:rPr>
          <w:i/>
          <w:iCs/>
          <w:sz w:val="22"/>
        </w:rPr>
        <w:t>3</w:t>
      </w:r>
      <w:r w:rsidRPr="00D21329">
        <w:rPr>
          <w:i/>
          <w:iCs/>
          <w:sz w:val="22"/>
        </w:rPr>
        <w:t>7</w:t>
      </w:r>
      <w:r w:rsidR="00636024">
        <w:rPr>
          <w:i/>
          <w:iCs/>
          <w:sz w:val="22"/>
        </w:rPr>
        <w:t>0</w:t>
      </w:r>
      <w:r w:rsidRPr="00D21329">
        <w:rPr>
          <w:i/>
          <w:iCs/>
          <w:sz w:val="22"/>
        </w:rPr>
        <w:t xml:space="preserve">00-7 </w:t>
      </w:r>
      <w:r w:rsidR="008A0978" w:rsidRPr="00D21329">
        <w:rPr>
          <w:i/>
          <w:iCs/>
          <w:sz w:val="22"/>
        </w:rPr>
        <w:t>–</w:t>
      </w:r>
      <w:r w:rsidRPr="00D21329">
        <w:rPr>
          <w:i/>
          <w:iCs/>
          <w:sz w:val="22"/>
        </w:rPr>
        <w:t xml:space="preserve"> </w:t>
      </w:r>
      <w:r w:rsidR="00636024">
        <w:rPr>
          <w:i/>
          <w:iCs/>
          <w:sz w:val="22"/>
        </w:rPr>
        <w:t>p</w:t>
      </w:r>
      <w:r w:rsidRPr="00D21329">
        <w:rPr>
          <w:i/>
          <w:iCs/>
          <w:sz w:val="22"/>
        </w:rPr>
        <w:t xml:space="preserve">ipety i akcesoria laboratoryjne, </w:t>
      </w:r>
    </w:p>
    <w:p w14:paraId="3C23A006" w14:textId="6E46F36B" w:rsidR="00D21329" w:rsidRPr="00D21329" w:rsidRDefault="004822E3" w:rsidP="00D21329">
      <w:pPr>
        <w:pStyle w:val="Akapitzlist"/>
        <w:autoSpaceDE w:val="0"/>
        <w:autoSpaceDN w:val="0"/>
        <w:adjustRightInd w:val="0"/>
        <w:ind w:left="851"/>
        <w:jc w:val="both"/>
        <w:rPr>
          <w:i/>
          <w:iCs/>
          <w:sz w:val="22"/>
        </w:rPr>
      </w:pPr>
      <w:r w:rsidRPr="00D21329">
        <w:rPr>
          <w:i/>
          <w:iCs/>
          <w:sz w:val="22"/>
        </w:rPr>
        <w:t xml:space="preserve">24960000-1 </w:t>
      </w:r>
      <w:r w:rsidR="008A0978" w:rsidRPr="00D21329">
        <w:rPr>
          <w:i/>
          <w:iCs/>
          <w:sz w:val="22"/>
        </w:rPr>
        <w:t>–</w:t>
      </w:r>
      <w:r w:rsidRPr="00D21329">
        <w:rPr>
          <w:i/>
          <w:iCs/>
          <w:sz w:val="22"/>
        </w:rPr>
        <w:t xml:space="preserve"> </w:t>
      </w:r>
      <w:r w:rsidR="00636024">
        <w:rPr>
          <w:i/>
          <w:iCs/>
          <w:sz w:val="22"/>
        </w:rPr>
        <w:t>r</w:t>
      </w:r>
      <w:r w:rsidRPr="00D21329">
        <w:rPr>
          <w:i/>
          <w:iCs/>
          <w:sz w:val="22"/>
        </w:rPr>
        <w:t>óżne produkty chemiczne</w:t>
      </w:r>
      <w:r w:rsidR="001A1FD2" w:rsidRPr="00D21329">
        <w:rPr>
          <w:i/>
          <w:iCs/>
          <w:sz w:val="22"/>
        </w:rPr>
        <w:t xml:space="preserve">,  </w:t>
      </w:r>
      <w:bookmarkStart w:id="2" w:name="_Hlk69974091"/>
    </w:p>
    <w:p w14:paraId="15127168" w14:textId="431A6CFE" w:rsidR="00C60FC7" w:rsidRPr="00D21329" w:rsidRDefault="001A1FD2" w:rsidP="00D21329">
      <w:pPr>
        <w:pStyle w:val="Akapitzlist"/>
        <w:autoSpaceDE w:val="0"/>
        <w:autoSpaceDN w:val="0"/>
        <w:adjustRightInd w:val="0"/>
        <w:ind w:left="851"/>
        <w:jc w:val="both"/>
        <w:rPr>
          <w:i/>
          <w:iCs/>
          <w:sz w:val="22"/>
        </w:rPr>
      </w:pPr>
      <w:r w:rsidRPr="00D21329">
        <w:rPr>
          <w:i/>
          <w:iCs/>
          <w:sz w:val="22"/>
        </w:rPr>
        <w:t xml:space="preserve">24000000-4 </w:t>
      </w:r>
      <w:r w:rsidR="008A0978" w:rsidRPr="00D21329">
        <w:rPr>
          <w:i/>
          <w:iCs/>
          <w:sz w:val="22"/>
        </w:rPr>
        <w:t>–</w:t>
      </w:r>
      <w:r w:rsidRPr="00D21329">
        <w:rPr>
          <w:i/>
          <w:iCs/>
          <w:sz w:val="22"/>
        </w:rPr>
        <w:t xml:space="preserve"> </w:t>
      </w:r>
      <w:r w:rsidR="00636024">
        <w:rPr>
          <w:i/>
          <w:iCs/>
          <w:sz w:val="22"/>
        </w:rPr>
        <w:t>p</w:t>
      </w:r>
      <w:r w:rsidRPr="00D21329">
        <w:rPr>
          <w:i/>
          <w:iCs/>
          <w:sz w:val="22"/>
        </w:rPr>
        <w:t>rodukty chemiczne</w:t>
      </w:r>
      <w:bookmarkEnd w:id="2"/>
      <w:r w:rsidR="004822E3" w:rsidRPr="00D21329">
        <w:rPr>
          <w:i/>
          <w:iCs/>
          <w:sz w:val="22"/>
        </w:rPr>
        <w:t>.</w:t>
      </w:r>
    </w:p>
    <w:p w14:paraId="2187CBF2" w14:textId="77777777" w:rsidR="00C60FC7" w:rsidRPr="00636024" w:rsidRDefault="00C60FC7" w:rsidP="00D73214">
      <w:pPr>
        <w:pStyle w:val="Akapitzlist"/>
        <w:numPr>
          <w:ilvl w:val="1"/>
          <w:numId w:val="51"/>
        </w:numPr>
        <w:autoSpaceDE w:val="0"/>
        <w:autoSpaceDN w:val="0"/>
        <w:adjustRightInd w:val="0"/>
        <w:ind w:left="851" w:hanging="425"/>
        <w:jc w:val="both"/>
        <w:rPr>
          <w:sz w:val="22"/>
        </w:rPr>
      </w:pPr>
      <w:r w:rsidRPr="00636024">
        <w:rPr>
          <w:sz w:val="22"/>
        </w:rPr>
        <w:t>Zamawiający informuje, iż przedmiot zamówienia może być finansowany lub współfinansowany w szczególności ze środków Unii Europejskiej lub innych środków, pozyskanych w ramach projektów lub umów bądź programów zewnętrznych albo grantów.</w:t>
      </w:r>
    </w:p>
    <w:p w14:paraId="449A9418" w14:textId="77777777" w:rsidR="003D6D9F" w:rsidRPr="00636024" w:rsidRDefault="003D6D9F" w:rsidP="00881280">
      <w:pPr>
        <w:widowControl/>
        <w:tabs>
          <w:tab w:val="num" w:pos="2937"/>
        </w:tabs>
        <w:suppressAutoHyphens w:val="0"/>
        <w:jc w:val="both"/>
        <w:rPr>
          <w:color w:val="000000"/>
          <w:sz w:val="16"/>
        </w:rPr>
      </w:pPr>
    </w:p>
    <w:p w14:paraId="289DA703" w14:textId="77777777" w:rsidR="00653260" w:rsidRPr="00636024" w:rsidRDefault="00653260" w:rsidP="00D21329">
      <w:pPr>
        <w:widowControl/>
        <w:suppressAutoHyphens w:val="0"/>
        <w:jc w:val="both"/>
        <w:rPr>
          <w:b/>
          <w:bCs/>
          <w:sz w:val="22"/>
          <w:szCs w:val="22"/>
        </w:rPr>
      </w:pPr>
      <w:r w:rsidRPr="00636024">
        <w:rPr>
          <w:b/>
          <w:bCs/>
          <w:sz w:val="22"/>
          <w:szCs w:val="22"/>
        </w:rPr>
        <w:t>Rozdział IV – Przedmiotowe środki dowodowe</w:t>
      </w:r>
    </w:p>
    <w:p w14:paraId="086514B8" w14:textId="0436AEEE" w:rsidR="00555743" w:rsidRPr="00636024" w:rsidRDefault="00555743" w:rsidP="00D73214">
      <w:pPr>
        <w:pStyle w:val="Akapitzlist1"/>
        <w:numPr>
          <w:ilvl w:val="0"/>
          <w:numId w:val="23"/>
        </w:numPr>
        <w:spacing w:line="240" w:lineRule="auto"/>
        <w:ind w:left="426" w:hanging="426"/>
        <w:jc w:val="both"/>
        <w:rPr>
          <w:rFonts w:ascii="Times New Roman" w:hAnsi="Times New Roman" w:cs="Times New Roman"/>
          <w:bCs/>
        </w:rPr>
      </w:pPr>
      <w:r w:rsidRPr="00636024">
        <w:rPr>
          <w:rFonts w:ascii="Times New Roman" w:hAnsi="Times New Roman" w:cs="Times New Roman"/>
          <w:bCs/>
        </w:rPr>
        <w:t xml:space="preserve">Zamawiający nie wymaga złożenia wraz z ofertą przedmiotowych środków dowodowych, </w:t>
      </w:r>
      <w:r w:rsidR="00D21329" w:rsidRPr="00636024">
        <w:rPr>
          <w:rFonts w:ascii="Times New Roman" w:hAnsi="Times New Roman" w:cs="Times New Roman"/>
          <w:bCs/>
        </w:rPr>
        <w:br/>
      </w:r>
      <w:r w:rsidRPr="00636024">
        <w:rPr>
          <w:rFonts w:ascii="Times New Roman" w:hAnsi="Times New Roman" w:cs="Times New Roman"/>
          <w:bCs/>
        </w:rPr>
        <w:t>z zastrzeżeniem ust.</w:t>
      </w:r>
      <w:r w:rsidR="00E748DF" w:rsidRPr="00636024">
        <w:rPr>
          <w:rFonts w:ascii="Times New Roman" w:hAnsi="Times New Roman" w:cs="Times New Roman"/>
          <w:bCs/>
        </w:rPr>
        <w:t xml:space="preserve"> </w:t>
      </w:r>
      <w:r w:rsidRPr="00636024">
        <w:rPr>
          <w:rFonts w:ascii="Times New Roman" w:hAnsi="Times New Roman" w:cs="Times New Roman"/>
          <w:bCs/>
        </w:rPr>
        <w:t>2.</w:t>
      </w:r>
    </w:p>
    <w:p w14:paraId="28D88D05" w14:textId="77777777" w:rsidR="00555743" w:rsidRPr="00636024" w:rsidRDefault="00555743" w:rsidP="00D73214">
      <w:pPr>
        <w:pStyle w:val="Akapitzlist1"/>
        <w:numPr>
          <w:ilvl w:val="0"/>
          <w:numId w:val="23"/>
        </w:numPr>
        <w:spacing w:line="240" w:lineRule="auto"/>
        <w:ind w:left="426" w:hanging="426"/>
        <w:jc w:val="both"/>
        <w:rPr>
          <w:rFonts w:ascii="Times New Roman" w:hAnsi="Times New Roman" w:cs="Times New Roman"/>
          <w:bCs/>
        </w:rPr>
      </w:pPr>
      <w:r w:rsidRPr="00636024">
        <w:rPr>
          <w:rFonts w:ascii="Times New Roman" w:hAnsi="Times New Roman" w:cs="Times New Roman"/>
          <w:bCs/>
        </w:rPr>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16A6B8CF" w14:textId="77777777" w:rsidR="00555743" w:rsidRPr="00636024" w:rsidRDefault="00555743" w:rsidP="00D73214">
      <w:pPr>
        <w:pStyle w:val="Akapitzlist1"/>
        <w:numPr>
          <w:ilvl w:val="0"/>
          <w:numId w:val="23"/>
        </w:numPr>
        <w:spacing w:line="240" w:lineRule="auto"/>
        <w:ind w:left="426" w:hanging="426"/>
        <w:jc w:val="both"/>
        <w:rPr>
          <w:rFonts w:ascii="Times New Roman" w:hAnsi="Times New Roman" w:cs="Times New Roman"/>
          <w:bCs/>
        </w:rPr>
      </w:pPr>
      <w:r w:rsidRPr="00636024">
        <w:rPr>
          <w:rFonts w:ascii="Times New Roman" w:hAnsi="Times New Roman" w:cs="Times New Roman"/>
          <w:bCs/>
        </w:rPr>
        <w:lastRenderedPageBreak/>
        <w:t>W odniesieniu do ust. 2 powyżej, jeżeli Wykonawca nie złożył przedmiotowych środków dowodowych lub złożone przedmiotowe środki dowodowe są niekompletne, Zamawiający nie będzie wzywać do ich złożenia lub uzupełnienia.</w:t>
      </w:r>
    </w:p>
    <w:p w14:paraId="150C9553" w14:textId="77777777" w:rsidR="00555743" w:rsidRPr="00636024" w:rsidRDefault="00555743" w:rsidP="00D73214">
      <w:pPr>
        <w:pStyle w:val="Akapitzlist1"/>
        <w:numPr>
          <w:ilvl w:val="0"/>
          <w:numId w:val="23"/>
        </w:numPr>
        <w:spacing w:after="0" w:line="240" w:lineRule="auto"/>
        <w:ind w:left="426" w:hanging="426"/>
        <w:jc w:val="both"/>
        <w:rPr>
          <w:rFonts w:ascii="Times New Roman" w:hAnsi="Times New Roman" w:cs="Times New Roman"/>
        </w:rPr>
      </w:pPr>
      <w:r w:rsidRPr="00636024">
        <w:rPr>
          <w:rFonts w:ascii="Times New Roman" w:hAnsi="Times New Roman" w:cs="Times New Roman"/>
          <w:bCs/>
        </w:rPr>
        <w:t>Zamawiający może żądać od Wykonawców wyjaśnień dotyczących treści przedmiotowych środków dowodowych</w:t>
      </w:r>
      <w:r w:rsidRPr="00636024">
        <w:rPr>
          <w:rFonts w:ascii="Times New Roman" w:hAnsi="Times New Roman" w:cs="Times New Roman"/>
        </w:rPr>
        <w:t>.</w:t>
      </w:r>
    </w:p>
    <w:p w14:paraId="770C37DD" w14:textId="77777777" w:rsidR="00653260" w:rsidRPr="00636024" w:rsidRDefault="00653260" w:rsidP="00653260">
      <w:pPr>
        <w:widowControl/>
        <w:suppressAutoHyphens w:val="0"/>
        <w:jc w:val="both"/>
        <w:rPr>
          <w:b/>
          <w:bCs/>
          <w:sz w:val="16"/>
          <w:szCs w:val="16"/>
        </w:rPr>
      </w:pPr>
    </w:p>
    <w:p w14:paraId="2AC8014A" w14:textId="77777777" w:rsidR="00554F7A" w:rsidRPr="00636024" w:rsidRDefault="00D76A6B" w:rsidP="00653260">
      <w:pPr>
        <w:widowControl/>
        <w:suppressAutoHyphens w:val="0"/>
        <w:jc w:val="both"/>
        <w:rPr>
          <w:b/>
          <w:bCs/>
          <w:sz w:val="22"/>
          <w:szCs w:val="22"/>
        </w:rPr>
      </w:pPr>
      <w:r w:rsidRPr="00636024">
        <w:rPr>
          <w:b/>
          <w:bCs/>
          <w:sz w:val="22"/>
          <w:szCs w:val="22"/>
        </w:rPr>
        <w:t xml:space="preserve">Rozdział V - </w:t>
      </w:r>
      <w:r w:rsidR="5CD32AA8" w:rsidRPr="00636024">
        <w:rPr>
          <w:b/>
          <w:bCs/>
          <w:sz w:val="22"/>
          <w:szCs w:val="22"/>
        </w:rPr>
        <w:t xml:space="preserve">Termin wykonania zamówienia. </w:t>
      </w:r>
    </w:p>
    <w:p w14:paraId="62C0F202" w14:textId="676A5271" w:rsidR="003D6D9F" w:rsidRPr="00636024" w:rsidRDefault="003D6D9F" w:rsidP="00D73214">
      <w:pPr>
        <w:numPr>
          <w:ilvl w:val="0"/>
          <w:numId w:val="24"/>
        </w:numPr>
        <w:tabs>
          <w:tab w:val="clear" w:pos="1440"/>
          <w:tab w:val="num" w:pos="1134"/>
        </w:tabs>
        <w:suppressAutoHyphens w:val="0"/>
        <w:adjustRightInd w:val="0"/>
        <w:ind w:left="426" w:hanging="426"/>
        <w:jc w:val="both"/>
        <w:textAlignment w:val="baseline"/>
        <w:rPr>
          <w:bCs/>
          <w:color w:val="000000"/>
          <w:sz w:val="22"/>
          <w:szCs w:val="22"/>
        </w:rPr>
      </w:pPr>
      <w:r w:rsidRPr="00636024">
        <w:rPr>
          <w:bCs/>
          <w:color w:val="000000"/>
          <w:sz w:val="22"/>
          <w:szCs w:val="22"/>
        </w:rPr>
        <w:t>Umowa w sprawie realizacji przedmiotu zamówienia będzie zawarta na okres 12 miesięcy</w:t>
      </w:r>
      <w:r w:rsidR="00E52995" w:rsidRPr="00636024">
        <w:rPr>
          <w:bCs/>
          <w:color w:val="000000"/>
          <w:sz w:val="22"/>
          <w:szCs w:val="22"/>
        </w:rPr>
        <w:t>, licząc</w:t>
      </w:r>
      <w:r w:rsidRPr="00636024">
        <w:rPr>
          <w:bCs/>
          <w:color w:val="000000"/>
          <w:sz w:val="22"/>
          <w:szCs w:val="22"/>
        </w:rPr>
        <w:t xml:space="preserve"> od daty zawarcia umowy </w:t>
      </w:r>
      <w:r w:rsidRPr="00636024">
        <w:rPr>
          <w:color w:val="000000"/>
          <w:sz w:val="22"/>
          <w:szCs w:val="22"/>
        </w:rPr>
        <w:t>z ewentualną możliwością jej przedłużenia o kolejne 6</w:t>
      </w:r>
      <w:r w:rsidR="00E52995" w:rsidRPr="00636024">
        <w:rPr>
          <w:color w:val="000000"/>
          <w:sz w:val="22"/>
          <w:szCs w:val="22"/>
        </w:rPr>
        <w:t> </w:t>
      </w:r>
      <w:r w:rsidRPr="00636024">
        <w:rPr>
          <w:color w:val="000000"/>
          <w:sz w:val="22"/>
          <w:szCs w:val="22"/>
        </w:rPr>
        <w:t xml:space="preserve">miesięcy, pod warunkiem niewyczerpania się kwoty określonej w  </w:t>
      </w:r>
      <w:r w:rsidR="00E52995" w:rsidRPr="00636024">
        <w:rPr>
          <w:color w:val="000000"/>
          <w:sz w:val="22"/>
          <w:szCs w:val="22"/>
        </w:rPr>
        <w:t xml:space="preserve">zawartej </w:t>
      </w:r>
      <w:r w:rsidRPr="00636024">
        <w:rPr>
          <w:color w:val="000000"/>
          <w:sz w:val="22"/>
          <w:szCs w:val="22"/>
        </w:rPr>
        <w:t>umowie. W sytuacji niewyczerpania się kwoty umowy do upływu 12 miesięcy i braku podpisania aneksu przedłużającego jej trwanie, umowa wygasa.</w:t>
      </w:r>
    </w:p>
    <w:p w14:paraId="5383F50B" w14:textId="77777777" w:rsidR="00500ADF" w:rsidRPr="00636024" w:rsidRDefault="003D6D9F" w:rsidP="00D73214">
      <w:pPr>
        <w:numPr>
          <w:ilvl w:val="0"/>
          <w:numId w:val="24"/>
        </w:numPr>
        <w:tabs>
          <w:tab w:val="clear" w:pos="1440"/>
          <w:tab w:val="num" w:pos="1134"/>
        </w:tabs>
        <w:suppressAutoHyphens w:val="0"/>
        <w:adjustRightInd w:val="0"/>
        <w:ind w:left="426" w:hanging="426"/>
        <w:jc w:val="both"/>
        <w:textAlignment w:val="baseline"/>
        <w:rPr>
          <w:bCs/>
          <w:color w:val="000000"/>
          <w:sz w:val="22"/>
          <w:szCs w:val="22"/>
        </w:rPr>
      </w:pPr>
      <w:r w:rsidRPr="00636024">
        <w:rPr>
          <w:bCs/>
          <w:color w:val="000000"/>
          <w:sz w:val="22"/>
          <w:szCs w:val="22"/>
        </w:rPr>
        <w:t xml:space="preserve">Zamawiający ma prawo złożyć zamówienie w każdym dniu terminu obowiązywania umowy, </w:t>
      </w:r>
      <w:r w:rsidR="00D21329" w:rsidRPr="00636024">
        <w:rPr>
          <w:bCs/>
          <w:color w:val="000000"/>
          <w:sz w:val="22"/>
          <w:szCs w:val="22"/>
        </w:rPr>
        <w:br/>
      </w:r>
      <w:r w:rsidRPr="00636024">
        <w:rPr>
          <w:bCs/>
          <w:color w:val="000000"/>
          <w:sz w:val="22"/>
          <w:szCs w:val="22"/>
        </w:rPr>
        <w:t xml:space="preserve">a Wykonawca zobowiązany jest do jego realizacji na warunkach określonych w umowie. </w:t>
      </w:r>
    </w:p>
    <w:p w14:paraId="6F8D74BC" w14:textId="77777777" w:rsidR="00500ADF" w:rsidRPr="00636024" w:rsidRDefault="003D6D9F" w:rsidP="00D73214">
      <w:pPr>
        <w:numPr>
          <w:ilvl w:val="0"/>
          <w:numId w:val="24"/>
        </w:numPr>
        <w:tabs>
          <w:tab w:val="clear" w:pos="1440"/>
          <w:tab w:val="num" w:pos="1134"/>
        </w:tabs>
        <w:suppressAutoHyphens w:val="0"/>
        <w:adjustRightInd w:val="0"/>
        <w:ind w:left="426" w:hanging="426"/>
        <w:jc w:val="both"/>
        <w:textAlignment w:val="baseline"/>
        <w:rPr>
          <w:bCs/>
          <w:color w:val="000000"/>
          <w:sz w:val="22"/>
          <w:szCs w:val="22"/>
        </w:rPr>
      </w:pPr>
      <w:r w:rsidRPr="00636024">
        <w:rPr>
          <w:bCs/>
          <w:color w:val="000000"/>
          <w:sz w:val="22"/>
          <w:szCs w:val="22"/>
        </w:rPr>
        <w:t>W przypadku wyczerpania się kwoty umowy przed upływem 12 miesięcy lub w okresie przedłużonym, licząc od dnia rozpoczęcia realizacji przedmiotu zamówienia, umowa wygasa.</w:t>
      </w:r>
    </w:p>
    <w:p w14:paraId="492B3B4B" w14:textId="77777777" w:rsidR="00500ADF" w:rsidRPr="00636024" w:rsidRDefault="003D6D9F" w:rsidP="00D73214">
      <w:pPr>
        <w:numPr>
          <w:ilvl w:val="0"/>
          <w:numId w:val="24"/>
        </w:numPr>
        <w:tabs>
          <w:tab w:val="clear" w:pos="1440"/>
          <w:tab w:val="num" w:pos="1134"/>
        </w:tabs>
        <w:suppressAutoHyphens w:val="0"/>
        <w:adjustRightInd w:val="0"/>
        <w:ind w:left="426" w:hanging="426"/>
        <w:jc w:val="both"/>
        <w:textAlignment w:val="baseline"/>
        <w:rPr>
          <w:bCs/>
          <w:color w:val="000000"/>
          <w:sz w:val="22"/>
          <w:szCs w:val="22"/>
        </w:rPr>
      </w:pPr>
      <w:r w:rsidRPr="00636024">
        <w:rPr>
          <w:bCs/>
          <w:color w:val="000000"/>
          <w:sz w:val="22"/>
          <w:szCs w:val="22"/>
        </w:rPr>
        <w:t>Wykonawca zapewnia gotowość do realizacji zamówienia w dniu zawarcia umowy.</w:t>
      </w:r>
    </w:p>
    <w:p w14:paraId="78A0CA48" w14:textId="48D5B26F" w:rsidR="003D6D9F" w:rsidRPr="00636024" w:rsidRDefault="003D6D9F" w:rsidP="00D73214">
      <w:pPr>
        <w:numPr>
          <w:ilvl w:val="0"/>
          <w:numId w:val="24"/>
        </w:numPr>
        <w:tabs>
          <w:tab w:val="clear" w:pos="1440"/>
          <w:tab w:val="num" w:pos="1134"/>
        </w:tabs>
        <w:suppressAutoHyphens w:val="0"/>
        <w:adjustRightInd w:val="0"/>
        <w:ind w:left="426" w:hanging="426"/>
        <w:jc w:val="both"/>
        <w:textAlignment w:val="baseline"/>
        <w:rPr>
          <w:bCs/>
          <w:color w:val="000000"/>
          <w:sz w:val="22"/>
          <w:szCs w:val="22"/>
        </w:rPr>
      </w:pPr>
      <w:r w:rsidRPr="00636024">
        <w:rPr>
          <w:bCs/>
          <w:color w:val="000000"/>
          <w:sz w:val="22"/>
          <w:szCs w:val="22"/>
        </w:rPr>
        <w:t>Zamawiający dopuszcza wcześniejszą realizację poszczególnego zamówienia częściowego składającego się na przedmiot umowy</w:t>
      </w:r>
      <w:r w:rsidRPr="00636024">
        <w:rPr>
          <w:bCs/>
          <w:color w:val="000000"/>
        </w:rPr>
        <w:t>.</w:t>
      </w:r>
    </w:p>
    <w:p w14:paraId="6B1C0D74" w14:textId="77777777" w:rsidR="00AE4044" w:rsidRPr="00667765" w:rsidRDefault="00AE4044" w:rsidP="00AE4044">
      <w:pPr>
        <w:jc w:val="both"/>
        <w:rPr>
          <w:sz w:val="16"/>
          <w:szCs w:val="16"/>
        </w:rPr>
      </w:pPr>
    </w:p>
    <w:p w14:paraId="2E3CF9B4" w14:textId="77777777" w:rsidR="00691618" w:rsidRPr="0058081D" w:rsidRDefault="00D76A6B" w:rsidP="00D76A6B">
      <w:pPr>
        <w:widowControl/>
        <w:suppressAutoHyphens w:val="0"/>
        <w:jc w:val="both"/>
        <w:rPr>
          <w:b/>
          <w:bCs/>
        </w:rPr>
      </w:pPr>
      <w:r>
        <w:rPr>
          <w:b/>
          <w:bCs/>
        </w:rPr>
        <w:t xml:space="preserve">Rozdział VI - </w:t>
      </w:r>
      <w:r w:rsidR="5CD32AA8" w:rsidRPr="0058081D">
        <w:rPr>
          <w:b/>
          <w:bCs/>
        </w:rPr>
        <w:t>Opis warunków podmiotowych udziału w postępowaniu</w:t>
      </w:r>
    </w:p>
    <w:p w14:paraId="74442ADB" w14:textId="61B42ABF" w:rsidR="00691618" w:rsidRPr="00636024" w:rsidRDefault="00D76A6B" w:rsidP="00D73214">
      <w:pPr>
        <w:numPr>
          <w:ilvl w:val="0"/>
          <w:numId w:val="15"/>
        </w:numPr>
        <w:tabs>
          <w:tab w:val="clear" w:pos="720"/>
        </w:tabs>
        <w:suppressAutoHyphens w:val="0"/>
        <w:adjustRightInd w:val="0"/>
        <w:ind w:left="426" w:hanging="426"/>
        <w:jc w:val="both"/>
        <w:textAlignment w:val="baseline"/>
        <w:rPr>
          <w:sz w:val="22"/>
          <w:szCs w:val="22"/>
        </w:rPr>
      </w:pPr>
      <w:r w:rsidRPr="00636024">
        <w:rPr>
          <w:rFonts w:eastAsia="Calibri" w:cs="Calibri"/>
          <w:sz w:val="22"/>
          <w:szCs w:val="22"/>
          <w:lang w:eastAsia="en-US"/>
        </w:rPr>
        <w:t xml:space="preserve">Zdolność do występowania w obrocie gospodarczym </w:t>
      </w:r>
      <w:r w:rsidR="5CD32AA8" w:rsidRPr="00636024">
        <w:rPr>
          <w:sz w:val="22"/>
          <w:szCs w:val="22"/>
        </w:rPr>
        <w:t>– Zamawiający nie wyznacza warunku w tym zakresie</w:t>
      </w:r>
      <w:r w:rsidR="00E748DF" w:rsidRPr="00636024">
        <w:rPr>
          <w:sz w:val="22"/>
          <w:szCs w:val="22"/>
        </w:rPr>
        <w:t>.</w:t>
      </w:r>
    </w:p>
    <w:p w14:paraId="3A84A8EA" w14:textId="309371BE" w:rsidR="005A4081" w:rsidRPr="00636024" w:rsidRDefault="005A4081" w:rsidP="00D73214">
      <w:pPr>
        <w:numPr>
          <w:ilvl w:val="0"/>
          <w:numId w:val="15"/>
        </w:numPr>
        <w:tabs>
          <w:tab w:val="clear" w:pos="720"/>
        </w:tabs>
        <w:suppressAutoHyphens w:val="0"/>
        <w:adjustRightInd w:val="0"/>
        <w:ind w:left="426" w:hanging="426"/>
        <w:jc w:val="both"/>
        <w:textAlignment w:val="baseline"/>
        <w:rPr>
          <w:sz w:val="22"/>
          <w:szCs w:val="22"/>
        </w:rPr>
      </w:pPr>
      <w:r w:rsidRPr="00636024">
        <w:rPr>
          <w:bCs/>
          <w:sz w:val="22"/>
          <w:szCs w:val="22"/>
        </w:rPr>
        <w:t xml:space="preserve">Uprawnienia do prowadzenia określonej działalności gospodarczej lub zawodowej, o ile wynika to z odrębnych przepisów – </w:t>
      </w:r>
      <w:r w:rsidR="00BB08D7" w:rsidRPr="00636024">
        <w:rPr>
          <w:bCs/>
          <w:sz w:val="22"/>
          <w:szCs w:val="22"/>
        </w:rPr>
        <w:t>Z</w:t>
      </w:r>
      <w:r w:rsidRPr="00636024">
        <w:rPr>
          <w:bCs/>
          <w:sz w:val="22"/>
          <w:szCs w:val="22"/>
        </w:rPr>
        <w:t>amawiający nie wyznacza warunku w tym zakresie</w:t>
      </w:r>
      <w:r w:rsidR="00E748DF" w:rsidRPr="00636024">
        <w:rPr>
          <w:bCs/>
          <w:sz w:val="22"/>
          <w:szCs w:val="22"/>
        </w:rPr>
        <w:t>.</w:t>
      </w:r>
    </w:p>
    <w:p w14:paraId="5FC7B3C9" w14:textId="5E19D886" w:rsidR="00A9093A" w:rsidRPr="00636024" w:rsidRDefault="5CD32AA8" w:rsidP="00D73214">
      <w:pPr>
        <w:numPr>
          <w:ilvl w:val="0"/>
          <w:numId w:val="15"/>
        </w:numPr>
        <w:tabs>
          <w:tab w:val="clear" w:pos="720"/>
        </w:tabs>
        <w:suppressAutoHyphens w:val="0"/>
        <w:adjustRightInd w:val="0"/>
        <w:ind w:left="426" w:hanging="426"/>
        <w:jc w:val="both"/>
        <w:textAlignment w:val="baseline"/>
        <w:rPr>
          <w:sz w:val="22"/>
          <w:szCs w:val="22"/>
        </w:rPr>
      </w:pPr>
      <w:r w:rsidRPr="00636024">
        <w:rPr>
          <w:sz w:val="22"/>
          <w:szCs w:val="22"/>
        </w:rPr>
        <w:t xml:space="preserve">Sytuacja ekonomiczna lub finansowa </w:t>
      </w:r>
      <w:r w:rsidR="00BB08D7" w:rsidRPr="00636024">
        <w:rPr>
          <w:sz w:val="22"/>
          <w:szCs w:val="22"/>
        </w:rPr>
        <w:t>–</w:t>
      </w:r>
      <w:r w:rsidRPr="00636024">
        <w:rPr>
          <w:sz w:val="22"/>
          <w:szCs w:val="22"/>
        </w:rPr>
        <w:t xml:space="preserve"> </w:t>
      </w:r>
      <w:r w:rsidR="00A9093A" w:rsidRPr="00636024">
        <w:rPr>
          <w:sz w:val="22"/>
          <w:szCs w:val="22"/>
        </w:rPr>
        <w:t>Zamawiający nie wyznacza warunku w tym zakresie.</w:t>
      </w:r>
    </w:p>
    <w:p w14:paraId="44882708" w14:textId="0EAFA64C" w:rsidR="00A9093A" w:rsidRPr="00337CFE" w:rsidRDefault="5CD32AA8" w:rsidP="00337CFE">
      <w:pPr>
        <w:numPr>
          <w:ilvl w:val="0"/>
          <w:numId w:val="15"/>
        </w:numPr>
        <w:tabs>
          <w:tab w:val="clear" w:pos="720"/>
          <w:tab w:val="left" w:pos="426"/>
        </w:tabs>
        <w:suppressAutoHyphens w:val="0"/>
        <w:adjustRightInd w:val="0"/>
        <w:ind w:left="426" w:hanging="426"/>
        <w:jc w:val="both"/>
        <w:textAlignment w:val="baseline"/>
        <w:rPr>
          <w:sz w:val="22"/>
        </w:rPr>
      </w:pPr>
      <w:r w:rsidRPr="00337CFE">
        <w:rPr>
          <w:sz w:val="22"/>
          <w:szCs w:val="22"/>
        </w:rPr>
        <w:t xml:space="preserve">Zdolność techniczna lub zawodowa </w:t>
      </w:r>
      <w:r w:rsidR="00777B51" w:rsidRPr="00337CFE">
        <w:rPr>
          <w:sz w:val="22"/>
          <w:szCs w:val="22"/>
        </w:rPr>
        <w:t xml:space="preserve">– </w:t>
      </w:r>
      <w:r w:rsidRPr="00337CFE">
        <w:rPr>
          <w:sz w:val="22"/>
          <w:szCs w:val="22"/>
        </w:rPr>
        <w:t>o udzielenie zamówienia mo</w:t>
      </w:r>
      <w:r w:rsidR="005D3533" w:rsidRPr="00337CFE">
        <w:rPr>
          <w:sz w:val="22"/>
          <w:szCs w:val="22"/>
        </w:rPr>
        <w:t>że</w:t>
      </w:r>
      <w:r w:rsidRPr="00337CFE">
        <w:rPr>
          <w:sz w:val="22"/>
          <w:szCs w:val="22"/>
        </w:rPr>
        <w:t xml:space="preserve"> ubiegać s</w:t>
      </w:r>
      <w:r w:rsidR="00196D23" w:rsidRPr="00337CFE">
        <w:rPr>
          <w:sz w:val="22"/>
          <w:szCs w:val="22"/>
        </w:rPr>
        <w:t>ię Wykonawc</w:t>
      </w:r>
      <w:r w:rsidR="005D3533" w:rsidRPr="00337CFE">
        <w:rPr>
          <w:sz w:val="22"/>
          <w:szCs w:val="22"/>
        </w:rPr>
        <w:t>a</w:t>
      </w:r>
      <w:r w:rsidR="00196D23" w:rsidRPr="00337CFE">
        <w:rPr>
          <w:sz w:val="22"/>
          <w:szCs w:val="22"/>
        </w:rPr>
        <w:t>, któr</w:t>
      </w:r>
      <w:r w:rsidR="005D3533" w:rsidRPr="00337CFE">
        <w:rPr>
          <w:sz w:val="22"/>
          <w:szCs w:val="22"/>
        </w:rPr>
        <w:t>y</w:t>
      </w:r>
      <w:r w:rsidR="00196D23" w:rsidRPr="00337CFE">
        <w:rPr>
          <w:sz w:val="22"/>
          <w:szCs w:val="22"/>
        </w:rPr>
        <w:t xml:space="preserve"> wykaż</w:t>
      </w:r>
      <w:r w:rsidR="005D3533" w:rsidRPr="00337CFE">
        <w:rPr>
          <w:sz w:val="22"/>
          <w:szCs w:val="22"/>
        </w:rPr>
        <w:t>e</w:t>
      </w:r>
      <w:r w:rsidR="00196D23" w:rsidRPr="00337CFE">
        <w:rPr>
          <w:sz w:val="22"/>
          <w:szCs w:val="22"/>
        </w:rPr>
        <w:t>, że</w:t>
      </w:r>
      <w:r w:rsidR="00337CFE">
        <w:rPr>
          <w:sz w:val="22"/>
          <w:szCs w:val="22"/>
        </w:rPr>
        <w:t xml:space="preserve"> </w:t>
      </w:r>
      <w:r w:rsidR="00A9093A" w:rsidRPr="00337CFE">
        <w:rPr>
          <w:sz w:val="22"/>
          <w:szCs w:val="22"/>
        </w:rPr>
        <w:t xml:space="preserve">posiada niezbędną wiedzę i doświadczenie, tj. w okresie ostatnich 3 lat przed upływem terminu składania ofert, a jeżeli okres prowadzenia działalności jest krótszy – w tym okresie, zrealizował lub realizuje minimum dwie dostawy (dwa odrębne kontrakty) odczynników lub materiałów zużywalnych o wartości łącznej wykazanych dwóch dostaw nie mniejszej niż </w:t>
      </w:r>
      <w:r w:rsidR="00BB1AB3" w:rsidRPr="00337CFE">
        <w:rPr>
          <w:sz w:val="22"/>
          <w:szCs w:val="22"/>
        </w:rPr>
        <w:br/>
      </w:r>
      <w:r w:rsidR="00500ADF" w:rsidRPr="00337CFE">
        <w:rPr>
          <w:color w:val="000000" w:themeColor="text1"/>
          <w:sz w:val="22"/>
          <w:szCs w:val="22"/>
        </w:rPr>
        <w:t>240</w:t>
      </w:r>
      <w:r w:rsidR="00A9093A" w:rsidRPr="00337CFE">
        <w:rPr>
          <w:color w:val="000000" w:themeColor="text1"/>
          <w:sz w:val="22"/>
          <w:szCs w:val="22"/>
        </w:rPr>
        <w:t xml:space="preserve"> 000,00 zł brutto (słownie: </w:t>
      </w:r>
      <w:r w:rsidR="00500ADF" w:rsidRPr="00337CFE">
        <w:rPr>
          <w:color w:val="000000" w:themeColor="text1"/>
          <w:sz w:val="22"/>
          <w:szCs w:val="22"/>
        </w:rPr>
        <w:t>dwieście czterdzieści tysięcy</w:t>
      </w:r>
      <w:r w:rsidR="00A9093A" w:rsidRPr="00337CFE">
        <w:rPr>
          <w:color w:val="000000" w:themeColor="text1"/>
          <w:sz w:val="22"/>
          <w:szCs w:val="22"/>
        </w:rPr>
        <w:t xml:space="preserve"> złotych brutto), z który</w:t>
      </w:r>
      <w:r w:rsidR="00A9093A" w:rsidRPr="00337CFE">
        <w:rPr>
          <w:sz w:val="22"/>
          <w:szCs w:val="22"/>
        </w:rPr>
        <w:t>ch przynajmniej jedna trwała lub trwa co najmniej przez okres 3 miesięcy. Przez „odrębny kontrakt” Zamawiający rozumie jedną pisemną umowę odpłatną – a nie sumę pojedynczych ustnych bądź pisemnych zleceń realizowanych na rzecz tego samego podmiotu</w:t>
      </w:r>
      <w:r w:rsidR="00337CFE">
        <w:rPr>
          <w:strike/>
          <w:sz w:val="22"/>
        </w:rPr>
        <w:t>.</w:t>
      </w:r>
    </w:p>
    <w:p w14:paraId="33BCAD16" w14:textId="03E1FB11" w:rsidR="004D1B38" w:rsidRPr="00636024" w:rsidRDefault="004D1B38" w:rsidP="00D73214">
      <w:pPr>
        <w:numPr>
          <w:ilvl w:val="0"/>
          <w:numId w:val="15"/>
        </w:numPr>
        <w:tabs>
          <w:tab w:val="clear" w:pos="720"/>
        </w:tabs>
        <w:suppressAutoHyphens w:val="0"/>
        <w:adjustRightInd w:val="0"/>
        <w:ind w:left="426" w:hanging="426"/>
        <w:jc w:val="both"/>
        <w:textAlignment w:val="baseline"/>
        <w:rPr>
          <w:sz w:val="22"/>
          <w:szCs w:val="22"/>
        </w:rPr>
      </w:pPr>
      <w:r w:rsidRPr="00636024">
        <w:rPr>
          <w:sz w:val="22"/>
          <w:szCs w:val="22"/>
        </w:rPr>
        <w:t xml:space="preserve">Weryfikacji i oceny warunków udziału w postępowaniu </w:t>
      </w:r>
      <w:r w:rsidR="00935C4B" w:rsidRPr="00636024">
        <w:rPr>
          <w:sz w:val="22"/>
          <w:szCs w:val="22"/>
        </w:rPr>
        <w:t>Z</w:t>
      </w:r>
      <w:r w:rsidRPr="00636024">
        <w:rPr>
          <w:sz w:val="22"/>
          <w:szCs w:val="22"/>
        </w:rPr>
        <w:t xml:space="preserve">amawiający dokona na podstawie oświadczeń i dokumentów składanych przez uczestniczących w postępowaniu </w:t>
      </w:r>
      <w:r w:rsidR="00935C4B" w:rsidRPr="00636024">
        <w:rPr>
          <w:sz w:val="22"/>
          <w:szCs w:val="22"/>
        </w:rPr>
        <w:t>W</w:t>
      </w:r>
      <w:r w:rsidRPr="00636024">
        <w:rPr>
          <w:sz w:val="22"/>
          <w:szCs w:val="22"/>
        </w:rPr>
        <w:t>ykonawców z zachowaniem sposobu i formy, o których mowa w niniejszej SWZ.</w:t>
      </w:r>
    </w:p>
    <w:p w14:paraId="6848EEDF" w14:textId="6625D27C" w:rsidR="004E2FF9" w:rsidRPr="00500ADF" w:rsidRDefault="004E2FF9" w:rsidP="00D73214">
      <w:pPr>
        <w:numPr>
          <w:ilvl w:val="0"/>
          <w:numId w:val="15"/>
        </w:numPr>
        <w:tabs>
          <w:tab w:val="clear" w:pos="720"/>
        </w:tabs>
        <w:suppressAutoHyphens w:val="0"/>
        <w:adjustRightInd w:val="0"/>
        <w:ind w:left="426" w:hanging="426"/>
        <w:jc w:val="both"/>
        <w:textAlignment w:val="baseline"/>
        <w:rPr>
          <w:sz w:val="22"/>
          <w:szCs w:val="22"/>
        </w:rPr>
      </w:pPr>
      <w:r w:rsidRPr="00636024">
        <w:rPr>
          <w:sz w:val="22"/>
          <w:szCs w:val="22"/>
        </w:rPr>
        <w:t>Do przeliczenia na PLN wartości wskazanej w dokumentach złożonych na potwierdzenie spełniania warunków udziału w postępowaniu, wyrażonej w</w:t>
      </w:r>
      <w:r w:rsidRPr="00500ADF">
        <w:rPr>
          <w:sz w:val="22"/>
          <w:szCs w:val="22"/>
        </w:rPr>
        <w:t xml:space="preserve"> walutach innych niż PLN, Zamawiający przyjmie średni kurs publikowany przez Narodowy Bank Polski dla tej waluty z dnia publikacji ogłoszenia o zamówieniu</w:t>
      </w:r>
      <w:r w:rsidR="00935C4B" w:rsidRPr="00500ADF">
        <w:rPr>
          <w:sz w:val="22"/>
          <w:szCs w:val="22"/>
        </w:rPr>
        <w:t>.</w:t>
      </w:r>
    </w:p>
    <w:p w14:paraId="5100BE99" w14:textId="77777777" w:rsidR="00691618" w:rsidRPr="00500ADF" w:rsidRDefault="5CD32AA8" w:rsidP="00D73214">
      <w:pPr>
        <w:numPr>
          <w:ilvl w:val="0"/>
          <w:numId w:val="15"/>
        </w:numPr>
        <w:tabs>
          <w:tab w:val="clear" w:pos="720"/>
        </w:tabs>
        <w:suppressAutoHyphens w:val="0"/>
        <w:adjustRightInd w:val="0"/>
        <w:ind w:left="426"/>
        <w:jc w:val="both"/>
        <w:textAlignment w:val="baseline"/>
        <w:rPr>
          <w:sz w:val="22"/>
          <w:szCs w:val="22"/>
        </w:rPr>
      </w:pPr>
      <w:r w:rsidRPr="00500ADF">
        <w:rPr>
          <w:sz w:val="22"/>
          <w:szCs w:val="22"/>
        </w:rPr>
        <w:t>Wykonawca może w celu potwierdzenia spełnienia warunków udziału w postępowaniu polegać na zdolnościach technicznych lub zawodowych innych podmiotów niezależnie od charakteru prawnego łączących go z nim stosunków prawnych.</w:t>
      </w:r>
    </w:p>
    <w:p w14:paraId="249CC867" w14:textId="77777777" w:rsidR="00D76A6B" w:rsidRPr="00500ADF" w:rsidRDefault="00D76A6B" w:rsidP="00D73214">
      <w:pPr>
        <w:numPr>
          <w:ilvl w:val="0"/>
          <w:numId w:val="15"/>
        </w:numPr>
        <w:tabs>
          <w:tab w:val="clear" w:pos="720"/>
        </w:tabs>
        <w:suppressAutoHyphens w:val="0"/>
        <w:adjustRightInd w:val="0"/>
        <w:ind w:left="426"/>
        <w:jc w:val="both"/>
        <w:textAlignment w:val="baseline"/>
        <w:rPr>
          <w:sz w:val="22"/>
          <w:szCs w:val="22"/>
        </w:rPr>
      </w:pPr>
      <w:r w:rsidRPr="00500ADF">
        <w:rPr>
          <w:sz w:val="22"/>
          <w:szCs w:val="22"/>
        </w:rPr>
        <w:t>W odniesieniu do warunków dotyczących potencjału technicznego lub doświadczenia, wykonawcy mogą polegać na zdolnościach innych podmiotów, jeśli podmioty te zrealizują usługi, do realizacji których te zdolności są wymagane.</w:t>
      </w:r>
    </w:p>
    <w:p w14:paraId="2DC0E293" w14:textId="77777777" w:rsidR="004D1B38" w:rsidRPr="00500ADF" w:rsidRDefault="004D1B38" w:rsidP="00D73214">
      <w:pPr>
        <w:numPr>
          <w:ilvl w:val="0"/>
          <w:numId w:val="15"/>
        </w:numPr>
        <w:tabs>
          <w:tab w:val="clear" w:pos="720"/>
        </w:tabs>
        <w:suppressAutoHyphens w:val="0"/>
        <w:adjustRightInd w:val="0"/>
        <w:ind w:left="426"/>
        <w:jc w:val="both"/>
        <w:textAlignment w:val="baseline"/>
        <w:rPr>
          <w:sz w:val="22"/>
          <w:szCs w:val="22"/>
        </w:rPr>
      </w:pPr>
      <w:r w:rsidRPr="00500ADF">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ust. 1.6 lit. a. i b. niniejszej SWZ.</w:t>
      </w:r>
    </w:p>
    <w:p w14:paraId="5BC0DBFF" w14:textId="63CCB44D" w:rsidR="004E2FF9" w:rsidRPr="00500ADF" w:rsidRDefault="004E2FF9" w:rsidP="00D73214">
      <w:pPr>
        <w:numPr>
          <w:ilvl w:val="0"/>
          <w:numId w:val="15"/>
        </w:numPr>
        <w:tabs>
          <w:tab w:val="clear" w:pos="720"/>
        </w:tabs>
        <w:suppressAutoHyphens w:val="0"/>
        <w:adjustRightInd w:val="0"/>
        <w:ind w:left="426"/>
        <w:jc w:val="both"/>
        <w:textAlignment w:val="baseline"/>
        <w:rPr>
          <w:sz w:val="22"/>
          <w:szCs w:val="22"/>
        </w:rPr>
      </w:pPr>
      <w:r w:rsidRPr="00500ADF">
        <w:rPr>
          <w:sz w:val="22"/>
          <w:szCs w:val="22"/>
        </w:rPr>
        <w:lastRenderedPageBreak/>
        <w:t xml:space="preserve">Podmiot, który zobowiązał się do udostępnienia zasobów, odpowiada solidarnie </w:t>
      </w:r>
      <w:r w:rsidR="00A9093A" w:rsidRPr="00500ADF">
        <w:rPr>
          <w:sz w:val="22"/>
          <w:szCs w:val="22"/>
        </w:rPr>
        <w:br/>
      </w:r>
      <w:r w:rsidRPr="00500ADF">
        <w:rPr>
          <w:sz w:val="22"/>
          <w:szCs w:val="22"/>
        </w:rPr>
        <w:t>z Wykonawcą, który polega na jego sytuacji finansowej lub ekonomicznej, za szkodę poniesioną przez Zamawiającego powstałą wskutek nieudostępnienia tych zasobów, chyba że za</w:t>
      </w:r>
      <w:r w:rsidR="00500ADF">
        <w:rPr>
          <w:sz w:val="22"/>
          <w:szCs w:val="22"/>
        </w:rPr>
        <w:t xml:space="preserve"> </w:t>
      </w:r>
      <w:r w:rsidRPr="00500ADF">
        <w:rPr>
          <w:sz w:val="22"/>
          <w:szCs w:val="22"/>
        </w:rPr>
        <w:t>nieudostępnienie zasobów podmiot ten nie ponosi winy.</w:t>
      </w:r>
    </w:p>
    <w:p w14:paraId="10C4A121" w14:textId="77777777" w:rsidR="00955267" w:rsidRPr="00466299" w:rsidRDefault="00955267" w:rsidP="0021463D">
      <w:pPr>
        <w:suppressAutoHyphens w:val="0"/>
        <w:adjustRightInd w:val="0"/>
        <w:ind w:left="720"/>
        <w:jc w:val="both"/>
        <w:textAlignment w:val="baseline"/>
        <w:rPr>
          <w:sz w:val="16"/>
        </w:rPr>
      </w:pPr>
    </w:p>
    <w:p w14:paraId="62661A25" w14:textId="77777777" w:rsidR="0071266D" w:rsidRPr="009A3A9E" w:rsidRDefault="002179DB" w:rsidP="002179DB">
      <w:pPr>
        <w:widowControl/>
        <w:suppressAutoHyphens w:val="0"/>
        <w:jc w:val="both"/>
        <w:rPr>
          <w:b/>
          <w:bCs/>
          <w:color w:val="000000" w:themeColor="text1"/>
          <w:sz w:val="22"/>
          <w:szCs w:val="22"/>
        </w:rPr>
      </w:pPr>
      <w:r w:rsidRPr="009A3A9E">
        <w:rPr>
          <w:b/>
          <w:bCs/>
          <w:color w:val="000000" w:themeColor="text1"/>
          <w:sz w:val="22"/>
          <w:szCs w:val="22"/>
        </w:rPr>
        <w:t xml:space="preserve">Rozdział VII - </w:t>
      </w:r>
      <w:r w:rsidR="5CD32AA8" w:rsidRPr="009A3A9E">
        <w:rPr>
          <w:b/>
          <w:bCs/>
          <w:color w:val="000000" w:themeColor="text1"/>
          <w:sz w:val="22"/>
          <w:szCs w:val="22"/>
        </w:rPr>
        <w:t>Podstawy wykluczenia wykonawców</w:t>
      </w:r>
    </w:p>
    <w:p w14:paraId="7F1D989D" w14:textId="4C914742" w:rsidR="00500ADF" w:rsidRPr="009A3A9E" w:rsidRDefault="00500ADF" w:rsidP="00500ADF">
      <w:pPr>
        <w:ind w:left="426" w:hanging="426"/>
        <w:contextualSpacing/>
        <w:jc w:val="both"/>
        <w:rPr>
          <w:bCs/>
          <w:sz w:val="22"/>
          <w:szCs w:val="22"/>
        </w:rPr>
      </w:pPr>
      <w:r w:rsidRPr="009A3A9E">
        <w:rPr>
          <w:bCs/>
          <w:sz w:val="22"/>
          <w:szCs w:val="22"/>
        </w:rPr>
        <w:t>1. Zamawiający wykluczy wykonawcę w przypadku zaistnienia okoliczności przewidzianych postanowieniami:</w:t>
      </w:r>
    </w:p>
    <w:p w14:paraId="2D74B31A" w14:textId="75FBB5F9" w:rsidR="00500ADF" w:rsidRPr="009A3A9E" w:rsidRDefault="00500ADF" w:rsidP="00D73214">
      <w:pPr>
        <w:pStyle w:val="Akapitzlist"/>
        <w:numPr>
          <w:ilvl w:val="1"/>
          <w:numId w:val="53"/>
        </w:numPr>
        <w:ind w:left="851" w:hanging="425"/>
        <w:jc w:val="both"/>
        <w:rPr>
          <w:rFonts w:eastAsiaTheme="minorHAnsi" w:cstheme="minorBidi"/>
          <w:bCs/>
          <w:sz w:val="22"/>
        </w:rPr>
      </w:pPr>
      <w:r w:rsidRPr="009A3A9E">
        <w:rPr>
          <w:rFonts w:eastAsiaTheme="minorHAnsi" w:cstheme="minorBidi"/>
          <w:bCs/>
          <w:sz w:val="22"/>
        </w:rPr>
        <w:t xml:space="preserve">art. 108 ust. 1 PZP, z zastrzeżeniem art. 110 ust. 2; </w:t>
      </w:r>
    </w:p>
    <w:p w14:paraId="7107ADDB" w14:textId="3AD2CC97" w:rsidR="00500ADF" w:rsidRPr="009A3A9E" w:rsidRDefault="00500ADF" w:rsidP="00D73214">
      <w:pPr>
        <w:pStyle w:val="Akapitzlist"/>
        <w:numPr>
          <w:ilvl w:val="1"/>
          <w:numId w:val="53"/>
        </w:numPr>
        <w:ind w:left="851" w:hanging="425"/>
        <w:jc w:val="both"/>
        <w:rPr>
          <w:rFonts w:eastAsiaTheme="minorHAnsi" w:cstheme="minorBidi"/>
          <w:bCs/>
          <w:sz w:val="22"/>
        </w:rPr>
      </w:pPr>
      <w:r w:rsidRPr="009A3A9E">
        <w:rPr>
          <w:rFonts w:eastAsiaTheme="minorHAnsi" w:cstheme="minorBidi"/>
          <w:bCs/>
          <w:sz w:val="22"/>
        </w:rPr>
        <w:t>art. 7 ust. 1 ustawy z dnia 13 kwietnia 2022 r. o szczególnych rozwiązaniach w zakresie przeciwdziałania wspieraniu agresji na Ukrainę oraz służących ochronie bezpieczeństwa narodowego (Dz.U. z 2022 r., poz. 835) – zwanej dalej „Ustawą sankcyjną”;</w:t>
      </w:r>
    </w:p>
    <w:p w14:paraId="4EA59A5A" w14:textId="77777777" w:rsidR="00500ADF" w:rsidRPr="009A3A9E" w:rsidRDefault="00500ADF" w:rsidP="00D73214">
      <w:pPr>
        <w:pStyle w:val="Akapitzlist"/>
        <w:widowControl w:val="0"/>
        <w:numPr>
          <w:ilvl w:val="1"/>
          <w:numId w:val="53"/>
        </w:numPr>
        <w:suppressAutoHyphens/>
        <w:ind w:left="851" w:hanging="425"/>
        <w:jc w:val="both"/>
        <w:rPr>
          <w:rFonts w:eastAsiaTheme="minorHAnsi" w:cstheme="minorBidi"/>
          <w:bCs/>
          <w:sz w:val="22"/>
        </w:rPr>
      </w:pPr>
      <w:r w:rsidRPr="009A3A9E">
        <w:rPr>
          <w:rFonts w:eastAsiaTheme="minorHAnsi" w:cstheme="minorBidi"/>
          <w:bCs/>
          <w:sz w:val="22"/>
        </w:rPr>
        <w:t xml:space="preserve">art. 5k rozporządzenia Rady (UE) nr 833/2014 z dnia 31 lipca 2014 r. dotyczącego środków ograniczających w związku z działaniami Rosji destabilizującymi sytuację na Ukrainie </w:t>
      </w:r>
      <w:r w:rsidRPr="009A3A9E">
        <w:rPr>
          <w:rFonts w:eastAsiaTheme="minorHAnsi" w:cstheme="minorBidi"/>
          <w:bCs/>
          <w:sz w:val="22"/>
        </w:rPr>
        <w:br/>
        <w:t xml:space="preserve">(Dz. Urz. UE nr L 229 z 31 lipca 2014 r., str. 1), w brzmieniu nadanym rozporządzeniem Rady (UE) 2022/576 w sprawie zmiany rozporządzenia (UE) nr 833/2014 dotyczącego środków ograniczających w związku z działaniami Rosji destabilizującymi sytuację na Ukrainie </w:t>
      </w:r>
      <w:r w:rsidRPr="009A3A9E">
        <w:rPr>
          <w:rFonts w:eastAsiaTheme="minorHAnsi" w:cstheme="minorBidi"/>
          <w:bCs/>
          <w:sz w:val="22"/>
        </w:rPr>
        <w:br/>
        <w:t>(Dz. Urz. UE nr L 111 z 8 kwietnia 2022 r., str. 1) – zwanego dalej „Rozporządzeniem sankcyjnym”;</w:t>
      </w:r>
    </w:p>
    <w:p w14:paraId="7DEF7F59" w14:textId="77777777" w:rsidR="00500ADF" w:rsidRPr="009A3A9E" w:rsidRDefault="00500ADF" w:rsidP="00D73214">
      <w:pPr>
        <w:pStyle w:val="Akapitzlist"/>
        <w:widowControl w:val="0"/>
        <w:numPr>
          <w:ilvl w:val="1"/>
          <w:numId w:val="53"/>
        </w:numPr>
        <w:suppressAutoHyphens/>
        <w:ind w:left="851" w:hanging="425"/>
        <w:jc w:val="both"/>
        <w:rPr>
          <w:rFonts w:eastAsiaTheme="minorHAnsi" w:cstheme="minorBidi"/>
          <w:bCs/>
          <w:sz w:val="22"/>
        </w:rPr>
      </w:pPr>
      <w:r w:rsidRPr="009A3A9E">
        <w:rPr>
          <w:rFonts w:eastAsiaTheme="minorHAnsi" w:cstheme="minorBidi"/>
          <w:bCs/>
          <w:sz w:val="22"/>
        </w:rPr>
        <w:t>w przypadku, gdy na podwykonawcę lub dostawcę przypada ponad 10% wartości zamówienia, zamawiający dokonuje obligatoryjnej weryfikacji tego podmiotu w zakresie braku podstaw do wykluczenia na podstawie art. 5k rozporządzenia, cytowanych powyżej.</w:t>
      </w:r>
    </w:p>
    <w:p w14:paraId="07272FE5" w14:textId="5676DE5A" w:rsidR="00500ADF" w:rsidRPr="009A3A9E" w:rsidRDefault="00500ADF" w:rsidP="00D73214">
      <w:pPr>
        <w:pStyle w:val="Akapitzlist"/>
        <w:numPr>
          <w:ilvl w:val="0"/>
          <w:numId w:val="34"/>
        </w:numPr>
        <w:tabs>
          <w:tab w:val="clear" w:pos="360"/>
          <w:tab w:val="num" w:pos="0"/>
        </w:tabs>
        <w:ind w:left="426" w:hanging="426"/>
        <w:jc w:val="both"/>
        <w:rPr>
          <w:bCs/>
          <w:sz w:val="22"/>
        </w:rPr>
      </w:pPr>
      <w:r w:rsidRPr="009A3A9E">
        <w:rPr>
          <w:bCs/>
          <w:sz w:val="22"/>
        </w:rPr>
        <w:t>Stosownie do treści art. 109 ust. 1 ustawy PZP, Zamawiający wykluczy z postępowania Wykonawcę:</w:t>
      </w:r>
    </w:p>
    <w:p w14:paraId="0565064A" w14:textId="3740CE55" w:rsidR="00500ADF" w:rsidRPr="009A3A9E" w:rsidRDefault="00500ADF" w:rsidP="00D73214">
      <w:pPr>
        <w:pStyle w:val="Akapitzlist"/>
        <w:numPr>
          <w:ilvl w:val="1"/>
          <w:numId w:val="54"/>
        </w:numPr>
        <w:ind w:left="851" w:hanging="425"/>
        <w:jc w:val="both"/>
        <w:rPr>
          <w:bCs/>
          <w:sz w:val="22"/>
        </w:rPr>
      </w:pPr>
      <w:r w:rsidRPr="009A3A9E">
        <w:rPr>
          <w:color w:val="000000"/>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w:t>
      </w:r>
      <w:r w:rsidRPr="009A3A9E">
        <w:rPr>
          <w:color w:val="000000"/>
          <w:sz w:val="22"/>
        </w:rPr>
        <w:br/>
        <w:t xml:space="preserve">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9A3A9E">
        <w:rPr>
          <w:bCs/>
          <w:sz w:val="22"/>
        </w:rPr>
        <w:t>(art. 109 ust. 1 pkt 1);</w:t>
      </w:r>
    </w:p>
    <w:p w14:paraId="0FAEEACD" w14:textId="357E9DB3" w:rsidR="00500ADF" w:rsidRPr="009A3A9E" w:rsidRDefault="00500ADF" w:rsidP="00D73214">
      <w:pPr>
        <w:pStyle w:val="Akapitzlist"/>
        <w:numPr>
          <w:ilvl w:val="1"/>
          <w:numId w:val="54"/>
        </w:numPr>
        <w:ind w:left="851" w:hanging="425"/>
        <w:jc w:val="both"/>
        <w:rPr>
          <w:bCs/>
          <w:sz w:val="22"/>
        </w:rPr>
      </w:pPr>
      <w:r w:rsidRPr="009A3A9E">
        <w:rPr>
          <w:bCs/>
          <w:sz w:val="22"/>
        </w:rPr>
        <w:t xml:space="preserve">w stosunku do którego otwarto likwidację, ogłoszono </w:t>
      </w:r>
      <w:r w:rsidRPr="009A3A9E">
        <w:rPr>
          <w:color w:val="000000"/>
          <w:sz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4726A80" w14:textId="77777777" w:rsidR="00500ADF" w:rsidRPr="009A3A9E" w:rsidRDefault="00500ADF" w:rsidP="00D73214">
      <w:pPr>
        <w:widowControl/>
        <w:numPr>
          <w:ilvl w:val="1"/>
          <w:numId w:val="54"/>
        </w:numPr>
        <w:ind w:left="851" w:hanging="425"/>
        <w:contextualSpacing/>
        <w:jc w:val="both"/>
        <w:rPr>
          <w:bCs/>
          <w:sz w:val="22"/>
          <w:szCs w:val="22"/>
        </w:rPr>
      </w:pPr>
      <w:r w:rsidRPr="009A3A9E">
        <w:rPr>
          <w:color w:val="000000"/>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746C9AE5" w14:textId="77777777" w:rsidR="00500ADF" w:rsidRPr="009A3A9E" w:rsidRDefault="00500ADF" w:rsidP="00D73214">
      <w:pPr>
        <w:widowControl/>
        <w:numPr>
          <w:ilvl w:val="1"/>
          <w:numId w:val="54"/>
        </w:numPr>
        <w:ind w:left="851" w:hanging="425"/>
        <w:contextualSpacing/>
        <w:jc w:val="both"/>
        <w:rPr>
          <w:bCs/>
          <w:sz w:val="22"/>
          <w:szCs w:val="22"/>
        </w:rPr>
      </w:pPr>
      <w:r w:rsidRPr="009A3A9E">
        <w:rPr>
          <w:color w:val="000000"/>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057F40B3" w14:textId="3F2A5F49" w:rsidR="00500ADF" w:rsidRPr="009A3A9E" w:rsidRDefault="00500ADF" w:rsidP="00D73214">
      <w:pPr>
        <w:widowControl/>
        <w:numPr>
          <w:ilvl w:val="1"/>
          <w:numId w:val="54"/>
        </w:numPr>
        <w:ind w:left="851" w:hanging="425"/>
        <w:contextualSpacing/>
        <w:jc w:val="both"/>
        <w:rPr>
          <w:bCs/>
          <w:sz w:val="22"/>
          <w:szCs w:val="22"/>
        </w:rPr>
      </w:pPr>
      <w:r w:rsidRPr="009A3A9E">
        <w:rPr>
          <w:color w:val="000000"/>
          <w:sz w:val="22"/>
          <w:szCs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w:t>
      </w:r>
      <w:r w:rsidRPr="009A3A9E">
        <w:rPr>
          <w:color w:val="000000"/>
          <w:sz w:val="22"/>
          <w:szCs w:val="22"/>
        </w:rPr>
        <w:br/>
        <w:t>lub który zataił te informacje lub nie jest w stanie przedstawić wymaganych podmiotowych środków dowodowych (art. 109 ust. 1 pkt 8);</w:t>
      </w:r>
    </w:p>
    <w:p w14:paraId="7DE1D017" w14:textId="77777777" w:rsidR="00500ADF" w:rsidRPr="009A3A9E" w:rsidRDefault="00500ADF" w:rsidP="00D73214">
      <w:pPr>
        <w:widowControl/>
        <w:numPr>
          <w:ilvl w:val="1"/>
          <w:numId w:val="54"/>
        </w:numPr>
        <w:ind w:left="851" w:hanging="425"/>
        <w:contextualSpacing/>
        <w:jc w:val="both"/>
        <w:rPr>
          <w:bCs/>
          <w:sz w:val="22"/>
          <w:szCs w:val="22"/>
        </w:rPr>
      </w:pPr>
      <w:r w:rsidRPr="009A3A9E">
        <w:rPr>
          <w:color w:val="000000"/>
          <w:sz w:val="22"/>
          <w:szCs w:val="22"/>
        </w:rPr>
        <w:t xml:space="preserve">który bezprawnie wpływał lub próbował wpływać na czynności Zamawiającego lub próbował pozyskać lub pozyskał informacje poufne, mogące dać mu przewagę w postępowaniu </w:t>
      </w:r>
      <w:r w:rsidRPr="009A3A9E">
        <w:rPr>
          <w:color w:val="000000"/>
          <w:sz w:val="22"/>
          <w:szCs w:val="22"/>
        </w:rPr>
        <w:br/>
        <w:t>o udzielenie zamówienia (art. 109 ust. 1 pkt 9);</w:t>
      </w:r>
    </w:p>
    <w:p w14:paraId="77554B99" w14:textId="77777777" w:rsidR="00500ADF" w:rsidRPr="009A3A9E" w:rsidRDefault="00500ADF" w:rsidP="00D73214">
      <w:pPr>
        <w:widowControl/>
        <w:numPr>
          <w:ilvl w:val="1"/>
          <w:numId w:val="54"/>
        </w:numPr>
        <w:ind w:left="851" w:hanging="425"/>
        <w:contextualSpacing/>
        <w:jc w:val="both"/>
        <w:rPr>
          <w:bCs/>
          <w:sz w:val="22"/>
          <w:szCs w:val="22"/>
        </w:rPr>
      </w:pPr>
      <w:r w:rsidRPr="009A3A9E">
        <w:rPr>
          <w:color w:val="000000"/>
          <w:sz w:val="22"/>
          <w:szCs w:val="22"/>
        </w:rPr>
        <w:lastRenderedPageBreak/>
        <w:t xml:space="preserve">który w wyniku lekkomyślności lub niedbalstwa przedstawił informacje wprowadzające </w:t>
      </w:r>
      <w:r w:rsidRPr="009A3A9E">
        <w:rPr>
          <w:color w:val="000000"/>
          <w:sz w:val="22"/>
          <w:szCs w:val="22"/>
        </w:rPr>
        <w:br/>
        <w:t xml:space="preserve">w błąd, co mogło mieć istotny wpływ na decyzje podejmowane przez Zamawiającego </w:t>
      </w:r>
      <w:r w:rsidRPr="009A3A9E">
        <w:rPr>
          <w:color w:val="000000"/>
          <w:sz w:val="22"/>
          <w:szCs w:val="22"/>
        </w:rPr>
        <w:br/>
        <w:t>w postępowaniu o udzielenie zamówienia (art. 109 ust. 1 pkt 10).</w:t>
      </w:r>
    </w:p>
    <w:p w14:paraId="1E1A9751" w14:textId="3A26B2B0" w:rsidR="00500ADF" w:rsidRPr="009A3A9E" w:rsidRDefault="00500ADF" w:rsidP="00D73214">
      <w:pPr>
        <w:pStyle w:val="Akapitzlist"/>
        <w:numPr>
          <w:ilvl w:val="0"/>
          <w:numId w:val="34"/>
        </w:numPr>
        <w:jc w:val="both"/>
        <w:rPr>
          <w:bCs/>
          <w:sz w:val="22"/>
        </w:rPr>
      </w:pPr>
      <w:r w:rsidRPr="009A3A9E">
        <w:rPr>
          <w:color w:val="000000"/>
          <w:sz w:val="22"/>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0B1D90CE" w14:textId="77777777" w:rsidR="0021463D" w:rsidRPr="009A3A9E" w:rsidRDefault="0021463D" w:rsidP="0021463D">
      <w:pPr>
        <w:tabs>
          <w:tab w:val="left" w:pos="426"/>
          <w:tab w:val="left" w:pos="709"/>
          <w:tab w:val="left" w:pos="851"/>
        </w:tabs>
        <w:suppressAutoHyphens w:val="0"/>
        <w:adjustRightInd w:val="0"/>
        <w:ind w:left="709"/>
        <w:jc w:val="both"/>
        <w:textAlignment w:val="baseline"/>
        <w:rPr>
          <w:sz w:val="16"/>
        </w:rPr>
      </w:pPr>
    </w:p>
    <w:p w14:paraId="0D85BB3B" w14:textId="77777777" w:rsidR="00500ADF" w:rsidRPr="009A3A9E" w:rsidRDefault="00500ADF" w:rsidP="00500ADF">
      <w:pPr>
        <w:jc w:val="both"/>
        <w:rPr>
          <w:b/>
          <w:bCs/>
          <w:sz w:val="22"/>
          <w:szCs w:val="22"/>
        </w:rPr>
      </w:pPr>
      <w:r w:rsidRPr="009A3A9E">
        <w:rPr>
          <w:b/>
          <w:bCs/>
          <w:sz w:val="22"/>
          <w:szCs w:val="22"/>
        </w:rPr>
        <w:t>Rozdział VIII – Wykaz oświadczeń i dokumentów, jakie mają dostarczyć Wykonawcy w celu potwierdzenia spełnienia warunków udziału w postępowaniu oraz braku podstaw do wykluczenia</w:t>
      </w:r>
    </w:p>
    <w:p w14:paraId="5E6C8E23" w14:textId="77777777" w:rsidR="00500ADF" w:rsidRPr="009A3A9E" w:rsidRDefault="00500ADF" w:rsidP="00D73214">
      <w:pPr>
        <w:widowControl/>
        <w:numPr>
          <w:ilvl w:val="0"/>
          <w:numId w:val="55"/>
        </w:numPr>
        <w:ind w:left="426" w:hanging="426"/>
        <w:contextualSpacing/>
        <w:jc w:val="both"/>
        <w:rPr>
          <w:bCs/>
          <w:sz w:val="22"/>
          <w:szCs w:val="22"/>
        </w:rPr>
      </w:pPr>
      <w:r w:rsidRPr="009A3A9E">
        <w:rPr>
          <w:bCs/>
          <w:sz w:val="22"/>
          <w:szCs w:val="22"/>
        </w:rPr>
        <w:t>Oświadczenia składane obligatoryjnie wraz z ofertą:</w:t>
      </w:r>
    </w:p>
    <w:p w14:paraId="0595CE67" w14:textId="77777777" w:rsidR="00500ADF" w:rsidRPr="009A3A9E" w:rsidRDefault="00500ADF" w:rsidP="00D73214">
      <w:pPr>
        <w:widowControl/>
        <w:numPr>
          <w:ilvl w:val="1"/>
          <w:numId w:val="55"/>
        </w:numPr>
        <w:ind w:hanging="656"/>
        <w:contextualSpacing/>
        <w:jc w:val="both"/>
        <w:rPr>
          <w:bCs/>
          <w:sz w:val="22"/>
          <w:szCs w:val="22"/>
        </w:rPr>
      </w:pPr>
      <w:r w:rsidRPr="009A3A9E">
        <w:rPr>
          <w:bCs/>
          <w:sz w:val="22"/>
          <w:szCs w:val="22"/>
        </w:rPr>
        <w:t xml:space="preserve">w celu potwierdzenia spełnienia warunków udziału w postępowaniu oraz braku podstaw do wykluczenia, o których mowa w rozdziale VII niniejszej SWZ, Wykonawca musi dołączyć do oferty </w:t>
      </w:r>
      <w:r w:rsidRPr="009A3A9E">
        <w:rPr>
          <w:color w:val="000000" w:themeColor="text1"/>
          <w:sz w:val="22"/>
          <w:szCs w:val="22"/>
        </w:rPr>
        <w:t xml:space="preserve">jednolity dokument (JEDZ), którego wzór stanowi załącznik nr 1 do formularza ofertowego. </w:t>
      </w:r>
      <w:r w:rsidRPr="009A3A9E">
        <w:rPr>
          <w:sz w:val="22"/>
          <w:szCs w:val="22"/>
        </w:rPr>
        <w:t xml:space="preserve">Celem uzupełnienia oświadczenia w formie JEDZ należy go pobrać, ze strony </w:t>
      </w:r>
      <w:hyperlink r:id="rId17" w:history="1">
        <w:r w:rsidRPr="009A3A9E">
          <w:rPr>
            <w:color w:val="0000FF"/>
            <w:sz w:val="22"/>
            <w:szCs w:val="22"/>
            <w:u w:val="single"/>
          </w:rPr>
          <w:t>https://platformazakupowa.pl/pn/uj_edu</w:t>
        </w:r>
      </w:hyperlink>
      <w:r w:rsidRPr="009A3A9E">
        <w:rPr>
          <w:sz w:val="22"/>
          <w:szCs w:val="22"/>
        </w:rPr>
        <w:t xml:space="preserve"> zapisać na dysku, a następnie zaimportować </w:t>
      </w:r>
      <w:r w:rsidRPr="009A3A9E">
        <w:rPr>
          <w:sz w:val="22"/>
          <w:szCs w:val="22"/>
        </w:rPr>
        <w:br/>
        <w:t>i uzupełnić poprzez serwis ESPD dostępny pod adresem:</w:t>
      </w:r>
      <w:r w:rsidRPr="009A3A9E">
        <w:rPr>
          <w:rStyle w:val="czeinternetowe"/>
          <w:sz w:val="22"/>
          <w:szCs w:val="22"/>
        </w:rPr>
        <w:t xml:space="preserve"> http://espd.uzp.gov.pl</w:t>
      </w:r>
      <w:r w:rsidRPr="009A3A9E">
        <w:rPr>
          <w:sz w:val="22"/>
          <w:szCs w:val="22"/>
        </w:rPr>
        <w:t xml:space="preserve"> Uzupełniony ESPD należy podpisać podpisem kwalifikowanym. Serwis ESPD nie archiwizuje plików. </w:t>
      </w:r>
    </w:p>
    <w:p w14:paraId="5F1BF84B" w14:textId="77777777" w:rsidR="00500ADF" w:rsidRPr="009A3A9E" w:rsidRDefault="00500ADF" w:rsidP="00500ADF">
      <w:pPr>
        <w:ind w:left="374" w:firstLine="708"/>
        <w:contextualSpacing/>
        <w:jc w:val="both"/>
        <w:rPr>
          <w:bCs/>
          <w:sz w:val="22"/>
          <w:szCs w:val="22"/>
        </w:rPr>
      </w:pPr>
      <w:r w:rsidRPr="009A3A9E">
        <w:rPr>
          <w:color w:val="000000" w:themeColor="text1"/>
          <w:sz w:val="22"/>
          <w:szCs w:val="22"/>
        </w:rPr>
        <w:t>Zamawiający informuje, iż na stronie Urzędu Zamówień Publicznych:</w:t>
      </w:r>
      <w:r w:rsidRPr="009A3A9E">
        <w:rPr>
          <w:bCs/>
          <w:sz w:val="22"/>
          <w:szCs w:val="22"/>
        </w:rPr>
        <w:t xml:space="preserve"> </w:t>
      </w:r>
    </w:p>
    <w:p w14:paraId="4F113BE6" w14:textId="77777777" w:rsidR="00500ADF" w:rsidRPr="009A3A9E" w:rsidRDefault="009912C4" w:rsidP="00500ADF">
      <w:pPr>
        <w:ind w:left="1082"/>
        <w:contextualSpacing/>
        <w:jc w:val="both"/>
        <w:rPr>
          <w:bCs/>
          <w:sz w:val="22"/>
          <w:szCs w:val="22"/>
        </w:rPr>
      </w:pPr>
      <w:hyperlink r:id="rId18" w:history="1">
        <w:r w:rsidR="00500ADF" w:rsidRPr="009A3A9E">
          <w:rPr>
            <w:rStyle w:val="Hipercze"/>
            <w:sz w:val="22"/>
            <w:szCs w:val="22"/>
          </w:rPr>
          <w:t>https://www.uzp.gov.pl/baza-wiedzy/prawo-zamowien-publicznych-regulacje/prawo-krajowe/jednolity-europejski-dokument-zamowienia</w:t>
        </w:r>
      </w:hyperlink>
    </w:p>
    <w:p w14:paraId="6333BA8C" w14:textId="77777777" w:rsidR="00500ADF" w:rsidRPr="009A3A9E" w:rsidRDefault="00500ADF" w:rsidP="00500ADF">
      <w:pPr>
        <w:ind w:left="1082"/>
        <w:contextualSpacing/>
        <w:jc w:val="both"/>
        <w:rPr>
          <w:b/>
          <w:color w:val="000000" w:themeColor="text1"/>
          <w:sz w:val="22"/>
          <w:szCs w:val="22"/>
        </w:rPr>
      </w:pPr>
      <w:r w:rsidRPr="009A3A9E">
        <w:rPr>
          <w:color w:val="000000" w:themeColor="text1"/>
          <w:sz w:val="22"/>
          <w:szCs w:val="22"/>
        </w:rPr>
        <w:t>dostępna jest Instrukcja Wypełniania Jednolitego Europejskiego Dokumentu Zamówienia (w języku polskim).</w:t>
      </w:r>
    </w:p>
    <w:p w14:paraId="52887E73" w14:textId="77777777" w:rsidR="00500ADF" w:rsidRPr="009A3A9E" w:rsidRDefault="00500ADF" w:rsidP="00500ADF">
      <w:pPr>
        <w:pStyle w:val="Akapitzlist"/>
        <w:ind w:left="1082"/>
        <w:jc w:val="both"/>
        <w:rPr>
          <w:bCs/>
          <w:iCs/>
          <w:color w:val="000000"/>
          <w:sz w:val="22"/>
        </w:rPr>
      </w:pPr>
      <w:r w:rsidRPr="009A3A9E">
        <w:rPr>
          <w:b/>
          <w:iCs/>
          <w:color w:val="000000"/>
          <w:sz w:val="22"/>
        </w:rPr>
        <w:t>Zamawiający podkreśla, że Jednolity Europejski Dokument Zamówienia (JEDZ) składa się w formie elektronicznej opatrzonej kwalifikowanym podpisem elektronicznym</w:t>
      </w:r>
      <w:r w:rsidRPr="009A3A9E">
        <w:rPr>
          <w:b/>
          <w:color w:val="000000" w:themeColor="text1"/>
          <w:sz w:val="22"/>
        </w:rPr>
        <w:t>.</w:t>
      </w:r>
    </w:p>
    <w:p w14:paraId="5967E9B4" w14:textId="77777777" w:rsidR="00500ADF" w:rsidRPr="009A3A9E" w:rsidRDefault="00500ADF" w:rsidP="00D73214">
      <w:pPr>
        <w:pStyle w:val="Akapitzlist"/>
        <w:widowControl w:val="0"/>
        <w:numPr>
          <w:ilvl w:val="1"/>
          <w:numId w:val="55"/>
        </w:numPr>
        <w:suppressAutoHyphens/>
        <w:ind w:hanging="656"/>
        <w:jc w:val="both"/>
        <w:rPr>
          <w:bCs/>
          <w:iCs/>
          <w:color w:val="000000"/>
          <w:sz w:val="22"/>
        </w:rPr>
      </w:pPr>
      <w:r w:rsidRPr="009A3A9E">
        <w:rPr>
          <w:bCs/>
          <w:iCs/>
          <w:color w:val="000000"/>
          <w:sz w:val="22"/>
        </w:rPr>
        <w:t xml:space="preserve">w celu potwierdzenia braku dodatkowych podstaw do wykluczenia wykonawca musi dołączyć do oferty </w:t>
      </w:r>
      <w:r w:rsidRPr="009A3A9E">
        <w:rPr>
          <w:bCs/>
          <w:sz w:val="22"/>
        </w:rPr>
        <w:t>oświadczenie o niepodleganiu wykluczeniu – art. 7 ust. 1 ustawy z dnia 13 kwietnia 2022  r. o szczególnych rozwiązaniach w zakresie przeciwdziałania wspieraniu agresji na Ukrainę oraz służących ochronie bezpieczeństwa narodowego (Dz.U. z 2022 r., poz. 835);</w:t>
      </w:r>
    </w:p>
    <w:p w14:paraId="027D75C3" w14:textId="77777777" w:rsidR="00500ADF" w:rsidRPr="009A3A9E" w:rsidRDefault="00500ADF" w:rsidP="00D73214">
      <w:pPr>
        <w:pStyle w:val="Akapitzlist"/>
        <w:widowControl w:val="0"/>
        <w:numPr>
          <w:ilvl w:val="1"/>
          <w:numId w:val="55"/>
        </w:numPr>
        <w:suppressAutoHyphens/>
        <w:ind w:hanging="656"/>
        <w:jc w:val="both"/>
        <w:rPr>
          <w:bCs/>
          <w:iCs/>
          <w:sz w:val="22"/>
        </w:rPr>
      </w:pPr>
      <w:r w:rsidRPr="009A3A9E">
        <w:rPr>
          <w:bCs/>
          <w:iCs/>
          <w:color w:val="000000"/>
          <w:sz w:val="22"/>
        </w:rPr>
        <w:t xml:space="preserve">w celu potwierdzenia braku dodatkowych podstaw do wykluczenia wykonawca musi dołączyć do oferty </w:t>
      </w:r>
      <w:r w:rsidRPr="009A3A9E">
        <w:rPr>
          <w:bCs/>
          <w:sz w:val="22"/>
        </w:rPr>
        <w:t xml:space="preserve">oświadczenie o niepodleganiu wykluczeniu – art. </w:t>
      </w:r>
      <w:r w:rsidRPr="009A3A9E">
        <w:rPr>
          <w:sz w:val="22"/>
        </w:rPr>
        <w:t xml:space="preserve">5k rozporządzenia Rady (UE) nr 833/2014 z dnia 31 lipca 2014 r. dotyczącego środków ograniczających </w:t>
      </w:r>
      <w:r w:rsidRPr="009A3A9E">
        <w:rPr>
          <w:sz w:val="22"/>
        </w:rPr>
        <w:br/>
        <w:t>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221B6560" w14:textId="77777777" w:rsidR="00500ADF" w:rsidRPr="009A3A9E" w:rsidRDefault="00500ADF" w:rsidP="00D73214">
      <w:pPr>
        <w:widowControl/>
        <w:numPr>
          <w:ilvl w:val="0"/>
          <w:numId w:val="55"/>
        </w:numPr>
        <w:ind w:left="426" w:hanging="426"/>
        <w:contextualSpacing/>
        <w:jc w:val="both"/>
        <w:rPr>
          <w:bCs/>
          <w:sz w:val="22"/>
          <w:szCs w:val="22"/>
        </w:rPr>
      </w:pPr>
      <w:r w:rsidRPr="009A3A9E">
        <w:rPr>
          <w:bCs/>
          <w:sz w:val="22"/>
          <w:szCs w:val="22"/>
        </w:rPr>
        <w:t>Dodatkowe oświadczenia składane obligatoryjnie wraz z ofertą:</w:t>
      </w:r>
    </w:p>
    <w:p w14:paraId="100CDBD0" w14:textId="77777777" w:rsidR="00500ADF" w:rsidRPr="009A3A9E" w:rsidRDefault="00500ADF" w:rsidP="00D73214">
      <w:pPr>
        <w:widowControl/>
        <w:numPr>
          <w:ilvl w:val="1"/>
          <w:numId w:val="55"/>
        </w:numPr>
        <w:ind w:left="993" w:hanging="567"/>
        <w:contextualSpacing/>
        <w:jc w:val="both"/>
        <w:rPr>
          <w:bCs/>
          <w:sz w:val="22"/>
          <w:szCs w:val="22"/>
        </w:rPr>
      </w:pPr>
      <w:r w:rsidRPr="009A3A9E">
        <w:rPr>
          <w:bCs/>
          <w:sz w:val="22"/>
          <w:szCs w:val="22"/>
        </w:rPr>
        <w:t xml:space="preserve">w przypadku wspólnego ubiegania się o zamówienie przez Wykonawców, jednolity dokument (JEDZ), o którym mowa w ust. 1.1 oraz oświadczenia z ust. 1.2 i 1.3 powyżej składa każdy z Wykonawców; </w:t>
      </w:r>
      <w:r w:rsidRPr="009A3A9E">
        <w:rPr>
          <w:b/>
          <w:color w:val="000000" w:themeColor="text1"/>
          <w:sz w:val="22"/>
          <w:szCs w:val="22"/>
        </w:rPr>
        <w:t>Jednolity Europejski Dokument Zamówienia (JEDZ) składa się w formie elektronicznej opatrzonej kwalifikowanym podpisem elektronicznym;</w:t>
      </w:r>
    </w:p>
    <w:p w14:paraId="00AE9BA5" w14:textId="77777777" w:rsidR="009A3A9E" w:rsidRDefault="00500ADF" w:rsidP="00D73214">
      <w:pPr>
        <w:widowControl/>
        <w:numPr>
          <w:ilvl w:val="1"/>
          <w:numId w:val="55"/>
        </w:numPr>
        <w:ind w:left="993" w:hanging="567"/>
        <w:contextualSpacing/>
        <w:jc w:val="both"/>
        <w:rPr>
          <w:bCs/>
          <w:sz w:val="22"/>
          <w:szCs w:val="22"/>
        </w:rPr>
      </w:pPr>
      <w:r w:rsidRPr="009A3A9E">
        <w:rPr>
          <w:bCs/>
          <w:sz w:val="22"/>
          <w:szCs w:val="22"/>
        </w:rPr>
        <w:t>Wykonawcy wspólnie ubiegający się o zamówienie muszą dołączyć do oferty oświadczenie, z którego wynika, które dostawy wykonają poszczególni Wykonawcy;</w:t>
      </w:r>
    </w:p>
    <w:p w14:paraId="7DA15064" w14:textId="51C15389" w:rsidR="009A3A9E" w:rsidRPr="009A3A9E" w:rsidRDefault="009A3A9E" w:rsidP="00D73214">
      <w:pPr>
        <w:widowControl/>
        <w:numPr>
          <w:ilvl w:val="1"/>
          <w:numId w:val="55"/>
        </w:numPr>
        <w:ind w:left="993" w:hanging="567"/>
        <w:contextualSpacing/>
        <w:jc w:val="both"/>
        <w:rPr>
          <w:bCs/>
          <w:sz w:val="22"/>
          <w:szCs w:val="22"/>
        </w:rPr>
      </w:pPr>
      <w:r w:rsidRPr="009A3A9E">
        <w:rPr>
          <w:bCs/>
          <w:sz w:val="22"/>
          <w:szCs w:val="22"/>
        </w:rPr>
        <w:t>Wykonawcy polegający na zdolnościach technicznych lub zawodowych podmiotów udostępniających zasoby Wykonawcy muszą dołączyć do oferty:</w:t>
      </w:r>
    </w:p>
    <w:p w14:paraId="3095FAB3" w14:textId="5AEFB183" w:rsidR="009A3A9E" w:rsidRPr="009A3A9E" w:rsidRDefault="009A3A9E" w:rsidP="00D73214">
      <w:pPr>
        <w:pStyle w:val="Akapitzlist"/>
        <w:numPr>
          <w:ilvl w:val="2"/>
          <w:numId w:val="55"/>
        </w:numPr>
        <w:jc w:val="both"/>
        <w:rPr>
          <w:bCs/>
          <w:sz w:val="22"/>
        </w:rPr>
      </w:pPr>
      <w:r w:rsidRPr="009A3A9E">
        <w:rPr>
          <w:bCs/>
          <w:sz w:val="22"/>
        </w:rPr>
        <w:t>JEDZ podmiotu udostępniającego zasoby, potwierdzający brak podstaw wykluczenia tego podmiotu oraz odpowiednio spełnianie warunków udziału w postępowaniu, w zakresie, w jakim Wykonawca powołuje się na jego zasoby;</w:t>
      </w:r>
    </w:p>
    <w:p w14:paraId="04BF6DF0" w14:textId="5DE9E09A" w:rsidR="009A3A9E" w:rsidRPr="009A3A9E" w:rsidRDefault="009A3A9E" w:rsidP="00D73214">
      <w:pPr>
        <w:pStyle w:val="Akapitzlist"/>
        <w:numPr>
          <w:ilvl w:val="2"/>
          <w:numId w:val="55"/>
        </w:numPr>
        <w:jc w:val="both"/>
        <w:rPr>
          <w:bCs/>
          <w:sz w:val="22"/>
        </w:rPr>
      </w:pPr>
      <w:r w:rsidRPr="009A3A9E">
        <w:rPr>
          <w:bCs/>
          <w:sz w:val="22"/>
        </w:rPr>
        <w:lastRenderedPageBreak/>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3EE9398C" w14:textId="17D8488C" w:rsidR="009A3A9E" w:rsidRPr="009A3A9E" w:rsidRDefault="009A3A9E" w:rsidP="009A3A9E">
      <w:pPr>
        <w:widowControl/>
        <w:ind w:left="2410" w:hanging="567"/>
        <w:contextualSpacing/>
        <w:jc w:val="both"/>
        <w:rPr>
          <w:bCs/>
          <w:sz w:val="22"/>
          <w:szCs w:val="22"/>
        </w:rPr>
      </w:pPr>
      <w:r w:rsidRPr="009A3A9E">
        <w:rPr>
          <w:bCs/>
          <w:sz w:val="22"/>
          <w:szCs w:val="22"/>
        </w:rPr>
        <w:t>a.1</w:t>
      </w:r>
      <w:r w:rsidRPr="009A3A9E">
        <w:rPr>
          <w:bCs/>
          <w:sz w:val="22"/>
          <w:szCs w:val="22"/>
        </w:rPr>
        <w:tab/>
        <w:t xml:space="preserve">zakres dostępnych Wykonawcy zasobów podmiotu udostępniającego zasoby; </w:t>
      </w:r>
    </w:p>
    <w:p w14:paraId="145193E4" w14:textId="77777777" w:rsidR="009A3A9E" w:rsidRPr="009A3A9E" w:rsidRDefault="009A3A9E" w:rsidP="009A3A9E">
      <w:pPr>
        <w:widowControl/>
        <w:ind w:left="2410" w:hanging="567"/>
        <w:contextualSpacing/>
        <w:jc w:val="both"/>
        <w:rPr>
          <w:bCs/>
          <w:sz w:val="22"/>
          <w:szCs w:val="22"/>
        </w:rPr>
      </w:pPr>
      <w:r w:rsidRPr="009A3A9E">
        <w:rPr>
          <w:bCs/>
          <w:sz w:val="22"/>
          <w:szCs w:val="22"/>
        </w:rPr>
        <w:t xml:space="preserve">a.2 </w:t>
      </w:r>
      <w:r w:rsidRPr="009A3A9E">
        <w:rPr>
          <w:bCs/>
          <w:sz w:val="22"/>
          <w:szCs w:val="22"/>
        </w:rPr>
        <w:tab/>
        <w:t>sposób i okres udostępnienia Wykonawcy i wykorzystania przez niego zasobów podmiotu udostępniającego te zasoby przy wykonywaniu zamówienia;</w:t>
      </w:r>
    </w:p>
    <w:p w14:paraId="18A3581D" w14:textId="77777777" w:rsidR="009A3A9E" w:rsidRPr="009A3A9E" w:rsidRDefault="009A3A9E" w:rsidP="009A3A9E">
      <w:pPr>
        <w:widowControl/>
        <w:ind w:left="2410" w:hanging="567"/>
        <w:contextualSpacing/>
        <w:jc w:val="both"/>
        <w:rPr>
          <w:bCs/>
          <w:sz w:val="22"/>
          <w:szCs w:val="22"/>
        </w:rPr>
      </w:pPr>
      <w:r w:rsidRPr="009A3A9E">
        <w:rPr>
          <w:bCs/>
          <w:sz w:val="22"/>
          <w:szCs w:val="22"/>
        </w:rPr>
        <w:t>a.3</w:t>
      </w:r>
      <w:r w:rsidRPr="009A3A9E">
        <w:rPr>
          <w:bCs/>
          <w:sz w:val="22"/>
          <w:szCs w:val="22"/>
        </w:rPr>
        <w:tab/>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79B9E8FC" w14:textId="77777777" w:rsidR="00500ADF" w:rsidRPr="009A3A9E" w:rsidRDefault="00500ADF" w:rsidP="00D73214">
      <w:pPr>
        <w:widowControl/>
        <w:numPr>
          <w:ilvl w:val="0"/>
          <w:numId w:val="55"/>
        </w:numPr>
        <w:ind w:left="426" w:hanging="426"/>
        <w:contextualSpacing/>
        <w:jc w:val="both"/>
        <w:rPr>
          <w:bCs/>
          <w:sz w:val="22"/>
          <w:szCs w:val="22"/>
        </w:rPr>
      </w:pPr>
      <w:r w:rsidRPr="009A3A9E">
        <w:rPr>
          <w:bCs/>
          <w:sz w:val="22"/>
          <w:szCs w:val="22"/>
        </w:rPr>
        <w:t>Dokumenty i oświadczenia składane przez Wykonawcę na wezwanie Zamawiającego – dotyczy wykonawcy najwyżej ocenionego w rankingu punktacji.</w:t>
      </w:r>
    </w:p>
    <w:p w14:paraId="275A778D" w14:textId="0794DBBA" w:rsidR="009A3A9E" w:rsidRDefault="00500ADF" w:rsidP="00D73214">
      <w:pPr>
        <w:widowControl/>
        <w:numPr>
          <w:ilvl w:val="1"/>
          <w:numId w:val="55"/>
        </w:numPr>
        <w:ind w:left="993" w:hanging="567"/>
        <w:contextualSpacing/>
        <w:jc w:val="both"/>
        <w:rPr>
          <w:color w:val="000000"/>
          <w:sz w:val="22"/>
          <w:szCs w:val="22"/>
        </w:rPr>
      </w:pPr>
      <w:r w:rsidRPr="009A3A9E">
        <w:rPr>
          <w:color w:val="000000"/>
          <w:sz w:val="22"/>
          <w:szCs w:val="22"/>
        </w:rPr>
        <w:t xml:space="preserve">Zamawiający wzywa Wykonawcę, którego oferta została najwyżej oceniona, do złożenia </w:t>
      </w:r>
      <w:r w:rsidRPr="009A3A9E">
        <w:rPr>
          <w:color w:val="000000"/>
          <w:sz w:val="22"/>
          <w:szCs w:val="22"/>
        </w:rPr>
        <w:br/>
        <w:t>w wyznaczonym terminie, nie krótszym niż dziesięć (10) dni od dnia wezwania, podmiotowych środków dowodowych, tj.:</w:t>
      </w:r>
    </w:p>
    <w:p w14:paraId="496425B7" w14:textId="038B580D" w:rsidR="00636024" w:rsidRPr="00337CFE" w:rsidRDefault="009A3A9E" w:rsidP="00337CFE">
      <w:pPr>
        <w:widowControl/>
        <w:ind w:left="1701" w:hanging="708"/>
        <w:contextualSpacing/>
        <w:jc w:val="both"/>
        <w:rPr>
          <w:color w:val="000000" w:themeColor="text1"/>
          <w:sz w:val="22"/>
          <w:szCs w:val="22"/>
        </w:rPr>
      </w:pPr>
      <w:r w:rsidRPr="00BB1AB3">
        <w:rPr>
          <w:color w:val="000000" w:themeColor="text1"/>
          <w:sz w:val="22"/>
          <w:szCs w:val="22"/>
        </w:rPr>
        <w:t>3.1.</w:t>
      </w:r>
      <w:r w:rsidR="00F51AC4">
        <w:rPr>
          <w:color w:val="000000" w:themeColor="text1"/>
          <w:sz w:val="22"/>
          <w:szCs w:val="22"/>
        </w:rPr>
        <w:t>1</w:t>
      </w:r>
      <w:r w:rsidR="00636024" w:rsidRPr="00BB1AB3">
        <w:rPr>
          <w:color w:val="000000" w:themeColor="text1"/>
          <w:sz w:val="22"/>
          <w:szCs w:val="22"/>
        </w:rPr>
        <w:tab/>
      </w:r>
      <w:r w:rsidR="00636024" w:rsidRPr="00337CFE">
        <w:rPr>
          <w:color w:val="000000" w:themeColor="text1"/>
          <w:sz w:val="22"/>
          <w:szCs w:val="22"/>
        </w:rPr>
        <w:t>w</w:t>
      </w:r>
      <w:r w:rsidRPr="00337CFE">
        <w:rPr>
          <w:color w:val="000000" w:themeColor="text1"/>
          <w:sz w:val="22"/>
          <w:szCs w:val="22"/>
        </w:rPr>
        <w:t xml:space="preserve">ykazu dostaw” zawierającego informacje pozwalające na potwierdzenie spełnienia warunków udziału opisanych w rozdziale VI </w:t>
      </w:r>
      <w:r w:rsidR="00636024" w:rsidRPr="00337CFE">
        <w:rPr>
          <w:color w:val="000000" w:themeColor="text1"/>
          <w:sz w:val="22"/>
          <w:szCs w:val="22"/>
        </w:rPr>
        <w:t xml:space="preserve">ust. 4 </w:t>
      </w:r>
      <w:r w:rsidRPr="00337CFE">
        <w:rPr>
          <w:color w:val="000000" w:themeColor="text1"/>
          <w:sz w:val="22"/>
          <w:szCs w:val="22"/>
        </w:rPr>
        <w:t xml:space="preserve">SWZ,  wraz </w:t>
      </w:r>
      <w:r w:rsidRPr="00337CFE">
        <w:rPr>
          <w:rFonts w:eastAsiaTheme="minorHAnsi"/>
          <w:color w:val="000000" w:themeColor="text1"/>
          <w:sz w:val="22"/>
          <w:szCs w:val="22"/>
        </w:rPr>
        <w:t>z informacjami na temat przedmiotu, dat wykonania i podmiotów, na rzecz których dostawy zostały wykonane lub są wykonywane</w:t>
      </w:r>
      <w:r w:rsidRPr="00337CFE">
        <w:rPr>
          <w:color w:val="000000" w:themeColor="text1"/>
          <w:sz w:val="22"/>
          <w:szCs w:val="22"/>
        </w:rPr>
        <w:t>,</w:t>
      </w:r>
    </w:p>
    <w:p w14:paraId="10722ADE" w14:textId="6A22E1BF" w:rsidR="00F51AC4" w:rsidRPr="00337CFE" w:rsidRDefault="00337CFE" w:rsidP="00337CFE">
      <w:pPr>
        <w:pStyle w:val="Akapitzlist"/>
        <w:numPr>
          <w:ilvl w:val="2"/>
          <w:numId w:val="82"/>
        </w:numPr>
        <w:ind w:left="1701" w:hanging="709"/>
        <w:jc w:val="both"/>
        <w:rPr>
          <w:color w:val="000000" w:themeColor="text1"/>
          <w:sz w:val="22"/>
        </w:rPr>
      </w:pPr>
      <w:r w:rsidRPr="00337CFE">
        <w:rPr>
          <w:bCs/>
          <w:color w:val="000000" w:themeColor="text1"/>
          <w:sz w:val="22"/>
        </w:rPr>
        <w:t>d</w:t>
      </w:r>
      <w:r w:rsidR="009A3A9E" w:rsidRPr="00337CFE">
        <w:rPr>
          <w:bCs/>
          <w:color w:val="000000" w:themeColor="text1"/>
          <w:sz w:val="22"/>
        </w:rPr>
        <w:t xml:space="preserve">owodów określających czy dostawy zamieszczone w „Wykazie dostaw” zostały wykonane należycie. </w:t>
      </w:r>
      <w:r w:rsidR="009A3A9E" w:rsidRPr="00337CFE">
        <w:rPr>
          <w:color w:val="000000" w:themeColor="text1"/>
          <w:sz w:val="22"/>
        </w:rPr>
        <w:t xml:space="preserve">Dowodami są </w:t>
      </w:r>
      <w:r w:rsidR="009A3A9E" w:rsidRPr="00337CFE">
        <w:rPr>
          <w:bCs/>
          <w:color w:val="000000" w:themeColor="text1"/>
          <w:sz w:val="22"/>
        </w:rPr>
        <w:t>referencje bądź inne dokumenty wystawione przez podmiot, na rzecz którego dostawy były wykonywane, a jeżeli z uzasadnionej przyczyny o obiektywnym charakterze Wykonawca nie jest w stanie uzyskać tych dokumentów, dowodem jest oświadczenie Wykonawcy,</w:t>
      </w:r>
    </w:p>
    <w:p w14:paraId="3847113D" w14:textId="77777777" w:rsidR="00636024" w:rsidRPr="00337CFE" w:rsidRDefault="00500ADF" w:rsidP="00337CFE">
      <w:pPr>
        <w:pStyle w:val="Akapitzlist"/>
        <w:numPr>
          <w:ilvl w:val="2"/>
          <w:numId w:val="82"/>
        </w:numPr>
        <w:ind w:left="1701"/>
        <w:jc w:val="both"/>
        <w:rPr>
          <w:color w:val="FF0000"/>
          <w:sz w:val="22"/>
        </w:rPr>
      </w:pPr>
      <w:r w:rsidRPr="00337CFE">
        <w:rPr>
          <w:sz w:val="22"/>
        </w:rPr>
        <w:t xml:space="preserve">informacji z Krajowego Rejestru Karnego w zakresie określonym w art. 108 ust. 1 pkt. 1 i 2 ustawy PZP oraz w art. 108 ust. 1 pkt 4 ustawy PZP, dotyczącej orzeczenia zakazu ubiegania się o zamówienie publiczne tytułem środka karnego – sporządzonej </w:t>
      </w:r>
      <w:r w:rsidRPr="00337CFE">
        <w:rPr>
          <w:sz w:val="22"/>
          <w:u w:val="single"/>
        </w:rPr>
        <w:t>nie wcześniej niż 6 miesięcy przed jej złożeniem;</w:t>
      </w:r>
    </w:p>
    <w:p w14:paraId="7816D0F6" w14:textId="77777777" w:rsidR="00636024" w:rsidRPr="00636024" w:rsidRDefault="00500ADF" w:rsidP="00337CFE">
      <w:pPr>
        <w:pStyle w:val="Akapitzlist"/>
        <w:numPr>
          <w:ilvl w:val="2"/>
          <w:numId w:val="81"/>
        </w:numPr>
        <w:ind w:left="1701"/>
        <w:jc w:val="both"/>
        <w:rPr>
          <w:color w:val="FF0000"/>
          <w:sz w:val="22"/>
        </w:rPr>
      </w:pPr>
      <w:r w:rsidRPr="00636024">
        <w:rPr>
          <w:bCs/>
          <w:sz w:val="22"/>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albo oświadczenia </w:t>
      </w:r>
      <w:r w:rsidR="0033170C" w:rsidRPr="00636024">
        <w:rPr>
          <w:bCs/>
          <w:sz w:val="22"/>
        </w:rPr>
        <w:br/>
      </w:r>
      <w:r w:rsidRPr="00636024">
        <w:rPr>
          <w:bCs/>
          <w:sz w:val="22"/>
        </w:rPr>
        <w:t>o przynależności do tej samej grupy kapitałowej wraz z dokumentami lub informacjami potwierdzającymi przygotowanie oferty niezależnie od innego Wykonawcy należącego do tej samej grupy kapitałowej;</w:t>
      </w:r>
    </w:p>
    <w:p w14:paraId="6152E941" w14:textId="77777777" w:rsidR="00636024" w:rsidRPr="00636024" w:rsidRDefault="00500ADF" w:rsidP="00D73214">
      <w:pPr>
        <w:pStyle w:val="Akapitzlist"/>
        <w:numPr>
          <w:ilvl w:val="2"/>
          <w:numId w:val="81"/>
        </w:numPr>
        <w:jc w:val="both"/>
        <w:rPr>
          <w:color w:val="FF0000"/>
          <w:sz w:val="22"/>
        </w:rPr>
      </w:pPr>
      <w:r w:rsidRPr="00636024">
        <w:rPr>
          <w:bCs/>
          <w:sz w:val="22"/>
        </w:rPr>
        <w:t xml:space="preserve">zaświadczenia właściwego naczelnika urzędu skarbowego potwierdzającego, </w:t>
      </w:r>
      <w:r w:rsidRPr="00636024">
        <w:rPr>
          <w:bCs/>
          <w:sz w:val="22"/>
        </w:rPr>
        <w:br/>
        <w:t xml:space="preserve">że Wykonawca nie zalega z opłacaniem podatków i opłat, w zakresie art. 109 ust. 1 pkt 1 ustawy, wystawionego </w:t>
      </w:r>
      <w:r w:rsidRPr="00636024">
        <w:rPr>
          <w:bCs/>
          <w:sz w:val="22"/>
          <w:u w:val="single"/>
        </w:rPr>
        <w:t>nie wcześniej niż 3 miesiące przed jego złożeniem</w:t>
      </w:r>
      <w:r w:rsidRPr="00636024">
        <w:rPr>
          <w:bCs/>
          <w:sz w:val="22"/>
        </w:rPr>
        <w:t xml:space="preserve">, </w:t>
      </w:r>
      <w:r w:rsidRPr="00636024">
        <w:rPr>
          <w:bCs/>
          <w:sz w:val="22"/>
        </w:rPr>
        <w:br/>
        <w:t>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p w14:paraId="1DE9F9A7" w14:textId="341B3165" w:rsidR="00636024" w:rsidRPr="00636024" w:rsidRDefault="00500ADF" w:rsidP="00D73214">
      <w:pPr>
        <w:pStyle w:val="Akapitzlist"/>
        <w:numPr>
          <w:ilvl w:val="2"/>
          <w:numId w:val="81"/>
        </w:numPr>
        <w:jc w:val="both"/>
        <w:rPr>
          <w:color w:val="FF0000"/>
          <w:sz w:val="22"/>
        </w:rPr>
      </w:pPr>
      <w:r w:rsidRPr="00636024">
        <w:rPr>
          <w:bCs/>
          <w:sz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w:t>
      </w:r>
      <w:r w:rsidRPr="00636024">
        <w:rPr>
          <w:bCs/>
          <w:sz w:val="22"/>
        </w:rPr>
        <w:lastRenderedPageBreak/>
        <w:t xml:space="preserve">ubezpieczenia społeczne i zdrowotne, w zakresie art. 109 ust. 1 pkt 1 ustawy, wystawionego </w:t>
      </w:r>
      <w:r w:rsidRPr="00636024">
        <w:rPr>
          <w:bCs/>
          <w:sz w:val="22"/>
          <w:u w:val="single"/>
        </w:rPr>
        <w:t>nie wcześniej niż 3 miesiące przed jego złożeniem</w:t>
      </w:r>
      <w:r w:rsidRPr="00636024">
        <w:rPr>
          <w:bCs/>
          <w:sz w:val="22"/>
        </w:rPr>
        <w:t xml:space="preserve">, a w przypadku zalegania z opłacaniem składek na ubezpieczenia społeczne lub zdrowotne wraz </w:t>
      </w:r>
      <w:r w:rsidR="00636024">
        <w:rPr>
          <w:bCs/>
          <w:sz w:val="22"/>
        </w:rPr>
        <w:br/>
      </w:r>
      <w:r w:rsidRPr="00636024">
        <w:rPr>
          <w:bCs/>
          <w:sz w:val="22"/>
        </w:rPr>
        <w:t>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4F72E886" w14:textId="77777777" w:rsidR="00636024" w:rsidRPr="00636024" w:rsidRDefault="00500ADF" w:rsidP="00D73214">
      <w:pPr>
        <w:pStyle w:val="Akapitzlist"/>
        <w:numPr>
          <w:ilvl w:val="2"/>
          <w:numId w:val="81"/>
        </w:numPr>
        <w:jc w:val="both"/>
        <w:rPr>
          <w:color w:val="FF0000"/>
          <w:sz w:val="22"/>
        </w:rPr>
      </w:pPr>
      <w:r w:rsidRPr="00636024">
        <w:rPr>
          <w:bCs/>
          <w:sz w:val="22"/>
        </w:rPr>
        <w:t xml:space="preserve">odpisu lub informacji z Krajowego Rejestru Sądowego lub z Centralnej Ewidencji i Informacji o Działalności Gospodarczej, w zakresie art. 109 ust. 1 pkt 4 ustawy, sporządzonych </w:t>
      </w:r>
      <w:r w:rsidRPr="00636024">
        <w:rPr>
          <w:bCs/>
          <w:sz w:val="22"/>
          <w:u w:val="single"/>
        </w:rPr>
        <w:t>nie wcześniej niż 3 miesiące przed jej złożeniem,</w:t>
      </w:r>
      <w:r w:rsidRPr="00636024">
        <w:rPr>
          <w:bCs/>
          <w:sz w:val="22"/>
        </w:rPr>
        <w:t xml:space="preserve"> jeżeli odrębne przepisy wymagają wpisu do rejestru lub ewidencji, chyba że Wykonawca załączył te dokumenty do oferty lub wskazał w treści JEDZ  dane umożliwiające dostęp do bezpłatnych i ogólnodostępnych baz danych, z których Zamawiający może je uzyskać;</w:t>
      </w:r>
    </w:p>
    <w:p w14:paraId="37D6A4A8" w14:textId="68F30E27" w:rsidR="00500ADF" w:rsidRPr="00636024" w:rsidRDefault="00500ADF" w:rsidP="00D73214">
      <w:pPr>
        <w:pStyle w:val="Akapitzlist"/>
        <w:numPr>
          <w:ilvl w:val="2"/>
          <w:numId w:val="81"/>
        </w:numPr>
        <w:jc w:val="both"/>
        <w:rPr>
          <w:color w:val="FF0000"/>
          <w:sz w:val="22"/>
        </w:rPr>
      </w:pPr>
      <w:r w:rsidRPr="00636024">
        <w:rPr>
          <w:sz w:val="22"/>
        </w:rPr>
        <w:t>oświadczenia Wykonawcy o aktualności informacji zawartych w oświadczeniu JEDZ złożonym do oferty, w zakresie podstaw do wykluczenia z postępowania wskazanych przez Zamawiającego, o których mowa w art. 108 ust. 1 pkt 3, art. 108 ust. 1 pkt 4, art. 108 ust. 1 pkt 5, art. 108 ust. 1 pkt 6, art. 109 ust. 1 pkt 1, art. 109 ust. 1 pkt 5 i od 7 do 10 ustawy PZP.</w:t>
      </w:r>
    </w:p>
    <w:p w14:paraId="40778B96" w14:textId="04E0A0A0" w:rsidR="00500ADF" w:rsidRPr="00636024" w:rsidRDefault="00500ADF" w:rsidP="00F51AC4">
      <w:pPr>
        <w:pStyle w:val="Akapitzlist"/>
        <w:numPr>
          <w:ilvl w:val="0"/>
          <w:numId w:val="55"/>
        </w:numPr>
        <w:ind w:left="426" w:hanging="426"/>
        <w:jc w:val="both"/>
        <w:rPr>
          <w:color w:val="000000"/>
          <w:sz w:val="22"/>
          <w:lang w:eastAsia="pl-PL"/>
        </w:rPr>
      </w:pPr>
      <w:r w:rsidRPr="00636024">
        <w:rPr>
          <w:sz w:val="22"/>
        </w:rPr>
        <w:t>Jeżeli Wykonawca ma siedzibę lub miejsce zamieszkania poza terytorium Rzeczpospolitej Polskiej, zamiast:</w:t>
      </w:r>
    </w:p>
    <w:p w14:paraId="4532C911" w14:textId="77777777" w:rsidR="00500ADF" w:rsidRPr="009A3A9E" w:rsidRDefault="00500ADF" w:rsidP="00FB5BC7">
      <w:pPr>
        <w:pStyle w:val="Akapitzlist"/>
        <w:widowControl w:val="0"/>
        <w:numPr>
          <w:ilvl w:val="1"/>
          <w:numId w:val="55"/>
        </w:numPr>
        <w:spacing w:line="252" w:lineRule="auto"/>
        <w:ind w:left="851" w:hanging="425"/>
        <w:jc w:val="both"/>
        <w:rPr>
          <w:sz w:val="22"/>
          <w:u w:val="single"/>
        </w:rPr>
      </w:pPr>
      <w:r w:rsidRPr="009A3A9E">
        <w:rPr>
          <w:sz w:val="22"/>
        </w:rPr>
        <w:t xml:space="preserve">informacji z Krajowego Rejestru Karnego, o której mowa w rozdziale VIII ust. 3.1.1 powyżej – składa informację z odpowiedniego rejestru, takiego jak rejestr sądowy, albo, w przypadku braku takiego rejestru, inny równoważny dokument wydany przez właściwy organ sądowy </w:t>
      </w:r>
      <w:r w:rsidRPr="009A3A9E">
        <w:rPr>
          <w:sz w:val="22"/>
        </w:rPr>
        <w:br/>
        <w:t xml:space="preserve">lub administracyjny kraju, w którym Wykonawca ma siedzibę lub miejsce zamieszkania – </w:t>
      </w:r>
      <w:r w:rsidRPr="009A3A9E">
        <w:rPr>
          <w:sz w:val="22"/>
          <w:u w:val="single"/>
        </w:rPr>
        <w:t>wystawione nie wcześniej niż 6 miesięcy przed jego złożeniem;</w:t>
      </w:r>
    </w:p>
    <w:p w14:paraId="48586745" w14:textId="67B1047A" w:rsidR="00500ADF" w:rsidRPr="009A3A9E" w:rsidRDefault="00500ADF" w:rsidP="00FB5BC7">
      <w:pPr>
        <w:pStyle w:val="Akapitzlist"/>
        <w:numPr>
          <w:ilvl w:val="1"/>
          <w:numId w:val="55"/>
        </w:numPr>
        <w:spacing w:line="252" w:lineRule="auto"/>
        <w:ind w:left="851" w:hanging="425"/>
        <w:jc w:val="both"/>
        <w:rPr>
          <w:sz w:val="22"/>
        </w:rPr>
      </w:pPr>
      <w:r w:rsidRPr="009A3A9E">
        <w:rPr>
          <w:sz w:val="22"/>
        </w:rPr>
        <w:t xml:space="preserve">zaświadczenia, o który mowa w rozdziale VIII ust. 3.1.3, zaświadczenia albo innego dokumentu potwierdzającego, że Wykonawca nie zalega z opłacaniem składek na ubezpieczenia społeczne lub zdrowotne, o których mowa w rozdziale VIII ust. 3.1.4 powyżej, lub odpisu albo informacji z Krajowego Rejestru Sądowego lub z Centralnej Ewidencji </w:t>
      </w:r>
      <w:r w:rsidR="0033170C" w:rsidRPr="009A3A9E">
        <w:rPr>
          <w:sz w:val="22"/>
        </w:rPr>
        <w:br/>
      </w:r>
      <w:r w:rsidRPr="009A3A9E">
        <w:rPr>
          <w:sz w:val="22"/>
        </w:rPr>
        <w:t xml:space="preserve">i Informacji o Działalności Gospodarczej, o których mowa w ust. 3.1.5 powyżej – składa dokument </w:t>
      </w:r>
      <w:r w:rsidRPr="009A3A9E">
        <w:rPr>
          <w:sz w:val="22"/>
        </w:rPr>
        <w:br/>
        <w:t xml:space="preserve">lub dokumenty wystawione w kraju, w którym Wykonawca ma siedzibę lub miejsce </w:t>
      </w:r>
      <w:r w:rsidRPr="009A3A9E">
        <w:rPr>
          <w:sz w:val="22"/>
        </w:rPr>
        <w:br/>
        <w:t xml:space="preserve">zamieszkania, potwierdzające odpowiednio, że: </w:t>
      </w:r>
    </w:p>
    <w:p w14:paraId="027E9098" w14:textId="77777777" w:rsidR="00500ADF" w:rsidRPr="009A3A9E" w:rsidRDefault="00500ADF" w:rsidP="00D73214">
      <w:pPr>
        <w:pStyle w:val="Akapitzlist"/>
        <w:numPr>
          <w:ilvl w:val="0"/>
          <w:numId w:val="56"/>
        </w:numPr>
        <w:spacing w:line="252" w:lineRule="auto"/>
        <w:ind w:left="1276" w:hanging="426"/>
        <w:jc w:val="both"/>
        <w:rPr>
          <w:sz w:val="22"/>
        </w:rPr>
      </w:pPr>
      <w:r w:rsidRPr="009A3A9E">
        <w:rPr>
          <w:sz w:val="22"/>
        </w:rPr>
        <w:t xml:space="preserve">nie naruszył obowiązków dotyczących płatności podatków, opłat lub składek na </w:t>
      </w:r>
      <w:r w:rsidRPr="009A3A9E">
        <w:rPr>
          <w:sz w:val="22"/>
        </w:rPr>
        <w:br/>
        <w:t xml:space="preserve">ubezpieczenie społeczne lub zdrowotne, </w:t>
      </w:r>
    </w:p>
    <w:p w14:paraId="4C7DD87B" w14:textId="77777777" w:rsidR="00500ADF" w:rsidRPr="009A3A9E" w:rsidRDefault="00500ADF" w:rsidP="00D73214">
      <w:pPr>
        <w:pStyle w:val="Akapitzlist"/>
        <w:numPr>
          <w:ilvl w:val="0"/>
          <w:numId w:val="56"/>
        </w:numPr>
        <w:spacing w:line="252" w:lineRule="auto"/>
        <w:ind w:left="1276" w:hanging="426"/>
        <w:jc w:val="both"/>
        <w:rPr>
          <w:sz w:val="22"/>
        </w:rPr>
      </w:pPr>
      <w:r w:rsidRPr="009A3A9E">
        <w:rPr>
          <w:sz w:val="22"/>
        </w:rPr>
        <w:t xml:space="preserve">nie otwarto jego likwidacji, nie ogłoszono upadłości, jego aktywami nie zarządza </w:t>
      </w:r>
      <w:r w:rsidRPr="009A3A9E">
        <w:rPr>
          <w:sz w:val="22"/>
        </w:rPr>
        <w:br/>
        <w:t xml:space="preserve">likwidator lub sąd, nie zawarł układu z wierzycielami, jego działalność gospodarcza nie jest zawieszona ani nie znajduje się on w innej tego rodzaju sytuacji wynikającej </w:t>
      </w:r>
      <w:r w:rsidRPr="009A3A9E">
        <w:rPr>
          <w:sz w:val="22"/>
        </w:rPr>
        <w:br/>
        <w:t xml:space="preserve">z podobnej procedury przewidzianej w przepisach miejsca wszczęcia tej procedury </w:t>
      </w:r>
      <w:r w:rsidRPr="009A3A9E">
        <w:rPr>
          <w:sz w:val="22"/>
        </w:rPr>
        <w:br/>
        <w:t xml:space="preserve">– </w:t>
      </w:r>
      <w:r w:rsidRPr="009A3A9E">
        <w:rPr>
          <w:sz w:val="22"/>
          <w:u w:val="single"/>
        </w:rPr>
        <w:t>wystawione nie wcześniej niż 3 miesiące przed ich złożeniem.</w:t>
      </w:r>
    </w:p>
    <w:p w14:paraId="12E6C88C" w14:textId="67C602D6" w:rsidR="00500ADF" w:rsidRPr="009A3A9E" w:rsidRDefault="00500ADF" w:rsidP="00F51AC4">
      <w:pPr>
        <w:pStyle w:val="Akapitzlist"/>
        <w:numPr>
          <w:ilvl w:val="1"/>
          <w:numId w:val="55"/>
        </w:numPr>
        <w:spacing w:line="252" w:lineRule="auto"/>
        <w:ind w:left="851" w:hanging="425"/>
        <w:jc w:val="both"/>
        <w:rPr>
          <w:sz w:val="22"/>
        </w:rPr>
      </w:pPr>
      <w:r w:rsidRPr="009A3A9E">
        <w:rPr>
          <w:sz w:val="22"/>
        </w:rPr>
        <w:t xml:space="preserve">Jeżeli w kraju, w którym Wykonawca ma siedzibę lub miejsce zamieszkania, nie wydaje się dokumentów, o których mowa w rozdziale VIII ust. 4.1-4.2, lub gdy dokumenty te nie odnoszą się do wszystkich przypadków z art. 108 ust. 1 pkt 1, 2 i 4, oraz w art. 109 ust. 1 pkt 1 ustawy, które wskazane są w rozdziale VII ust. 2 SWZ, zastępuje się je odpowiednio w całości </w:t>
      </w:r>
      <w:r w:rsidRPr="009A3A9E">
        <w:rPr>
          <w:sz w:val="22"/>
        </w:rPr>
        <w:br/>
        <w:t xml:space="preserve">lub w części dokumentem zawierającym odpowiednio oświadczenie Wykonawcy, ze wskazaniem osoby albo osób uprawnionych do jego reprezentacji, lub oświadczeniem osoby, której dokument miał dotyczyć, złożonym pod przysięgą, lub, jeżeli w kraju, w którym Wykonawca ma siedzibę lub miejsce zamieszkania nie ma przepisów o oświadczeniu pod przysięgą, złożonym przed organem sądowym lub administracyjnym, notariuszem, organem </w:t>
      </w:r>
      <w:r w:rsidRPr="009A3A9E">
        <w:rPr>
          <w:sz w:val="22"/>
        </w:rPr>
        <w:lastRenderedPageBreak/>
        <w:t>samorządu zawodowego lub gospodarczego, właściwym ze względu na siedzibę lub miejsce zamieszkania Wykonawcy. Zapisy dotyczące ważności dokumentów wskazane rozdziale VIII ust. 4.1 i 4.2 stosuje się odpowiednio.</w:t>
      </w:r>
    </w:p>
    <w:p w14:paraId="11A3D040" w14:textId="42D4F598" w:rsidR="0033170C" w:rsidRPr="00636024" w:rsidRDefault="00500ADF" w:rsidP="00FB5BC7">
      <w:pPr>
        <w:pStyle w:val="Akapitzlist"/>
        <w:numPr>
          <w:ilvl w:val="0"/>
          <w:numId w:val="55"/>
        </w:numPr>
        <w:ind w:left="426" w:hanging="426"/>
        <w:jc w:val="both"/>
        <w:rPr>
          <w:bCs/>
          <w:sz w:val="22"/>
        </w:rPr>
      </w:pPr>
      <w:r w:rsidRPr="00636024">
        <w:rPr>
          <w:color w:val="000000"/>
          <w:sz w:val="22"/>
        </w:rPr>
        <w:t xml:space="preserve">Jeżeli Wykonawca nie złożył JEDZ, podmiotowych środków dowodowych, innych dokumentów lub oświadczeń składanych w postępowaniu lub są one niekompletne lub zawierają błędy, Zamawiający wzywa Wykonawcę odpowiednio do ich złożenia, poprawienia lub uzupełnienia </w:t>
      </w:r>
      <w:r w:rsidR="00175C43" w:rsidRPr="00636024">
        <w:rPr>
          <w:color w:val="000000"/>
          <w:sz w:val="22"/>
        </w:rPr>
        <w:br/>
      </w:r>
      <w:r w:rsidRPr="00636024">
        <w:rPr>
          <w:color w:val="000000"/>
          <w:sz w:val="22"/>
        </w:rPr>
        <w:t>w wyznaczonym terminie nie krótszym niż dwa (2) dni robocze, chyba że oferta Wykonawcy podlega odrzuceniu bez względu na ich złożenie, uzupełnienie lub poprawienie lub</w:t>
      </w:r>
      <w:r w:rsidRPr="00636024">
        <w:rPr>
          <w:sz w:val="22"/>
        </w:rPr>
        <w:t xml:space="preserve"> </w:t>
      </w:r>
      <w:r w:rsidRPr="00636024">
        <w:rPr>
          <w:color w:val="000000"/>
          <w:sz w:val="22"/>
        </w:rPr>
        <w:t>zachodzą przesłanki unieważnienia postępowania.</w:t>
      </w:r>
    </w:p>
    <w:p w14:paraId="6FB5D1C6" w14:textId="479DF3EE" w:rsidR="007C5DB4" w:rsidRPr="009A3A9E" w:rsidRDefault="00500ADF" w:rsidP="00FB5BC7">
      <w:pPr>
        <w:numPr>
          <w:ilvl w:val="0"/>
          <w:numId w:val="55"/>
        </w:numPr>
        <w:ind w:left="426" w:hanging="426"/>
        <w:contextualSpacing/>
        <w:jc w:val="both"/>
        <w:rPr>
          <w:bCs/>
          <w:sz w:val="22"/>
          <w:szCs w:val="22"/>
        </w:rPr>
      </w:pPr>
      <w:r w:rsidRPr="009A3A9E">
        <w:rPr>
          <w:color w:val="000000"/>
          <w:sz w:val="22"/>
          <w:szCs w:val="22"/>
        </w:rPr>
        <w:t xml:space="preserve">Podmiotowe środki dowodowe sporządzone w języku obcym składa się wraz z tłumaczeniem </w:t>
      </w:r>
      <w:r w:rsidRPr="009A3A9E">
        <w:rPr>
          <w:color w:val="000000"/>
          <w:sz w:val="22"/>
          <w:szCs w:val="22"/>
        </w:rPr>
        <w:br/>
        <w:t>na język polski</w:t>
      </w:r>
    </w:p>
    <w:p w14:paraId="0914A06F" w14:textId="77777777" w:rsidR="0033170C" w:rsidRPr="0033170C" w:rsidRDefault="0033170C" w:rsidP="00500ADF">
      <w:pPr>
        <w:widowControl/>
        <w:suppressAutoHyphens w:val="0"/>
        <w:jc w:val="both"/>
        <w:rPr>
          <w:b/>
          <w:bCs/>
          <w:sz w:val="22"/>
          <w:szCs w:val="22"/>
          <w:highlight w:val="yellow"/>
        </w:rPr>
      </w:pPr>
    </w:p>
    <w:p w14:paraId="60747185" w14:textId="77777777" w:rsidR="0033170C" w:rsidRPr="00175C43" w:rsidRDefault="0033170C" w:rsidP="0033170C">
      <w:pPr>
        <w:jc w:val="both"/>
        <w:rPr>
          <w:b/>
          <w:bCs/>
          <w:sz w:val="22"/>
          <w:szCs w:val="22"/>
        </w:rPr>
      </w:pPr>
      <w:r w:rsidRPr="00175C43">
        <w:rPr>
          <w:b/>
          <w:bCs/>
          <w:sz w:val="22"/>
          <w:szCs w:val="22"/>
        </w:rPr>
        <w:t>Rozdział IX – Informacje o sposobie porozumiewania się Zamawiającego z Wykonawcami oraz przekazywania oświadczeń i dokumentów wraz ze wskazaniem osób uprawnionych do kontaktów z Wykonawcami</w:t>
      </w:r>
    </w:p>
    <w:p w14:paraId="6E33E257" w14:textId="77777777" w:rsidR="0033170C" w:rsidRPr="00175C43" w:rsidRDefault="0033170C" w:rsidP="00D73214">
      <w:pPr>
        <w:pStyle w:val="Akapitzlist"/>
        <w:numPr>
          <w:ilvl w:val="0"/>
          <w:numId w:val="58"/>
        </w:numPr>
        <w:suppressAutoHyphens/>
        <w:ind w:left="426" w:hanging="426"/>
        <w:jc w:val="both"/>
        <w:rPr>
          <w:bCs/>
          <w:sz w:val="22"/>
        </w:rPr>
      </w:pPr>
      <w:r w:rsidRPr="00175C43">
        <w:rPr>
          <w:bCs/>
          <w:sz w:val="22"/>
        </w:rPr>
        <w:t>Informacje ogólne.</w:t>
      </w:r>
    </w:p>
    <w:p w14:paraId="577F1A71" w14:textId="77777777" w:rsidR="0033170C" w:rsidRPr="00175C43" w:rsidRDefault="0033170C" w:rsidP="00D73214">
      <w:pPr>
        <w:pStyle w:val="Akapitzlist"/>
        <w:numPr>
          <w:ilvl w:val="1"/>
          <w:numId w:val="58"/>
        </w:numPr>
        <w:suppressAutoHyphens/>
        <w:ind w:left="851" w:hanging="425"/>
        <w:jc w:val="both"/>
        <w:rPr>
          <w:sz w:val="22"/>
        </w:rPr>
      </w:pPr>
      <w:r w:rsidRPr="00175C43">
        <w:rPr>
          <w:sz w:val="22"/>
        </w:rPr>
        <w:t xml:space="preserve">Postępowanie o udzielenie zamówienia publicznego prowadzone jest przy użyciu narzędzia komercyjnego </w:t>
      </w:r>
      <w:hyperlink r:id="rId19" w:history="1">
        <w:r w:rsidRPr="00175C43">
          <w:rPr>
            <w:rStyle w:val="Hipercze"/>
            <w:sz w:val="22"/>
          </w:rPr>
          <w:t>https://platformazakupowa.pl</w:t>
        </w:r>
      </w:hyperlink>
      <w:r w:rsidRPr="00175C43">
        <w:rPr>
          <w:sz w:val="22"/>
        </w:rPr>
        <w:t xml:space="preserve"> – adres profilu nabywcy: </w:t>
      </w:r>
      <w:hyperlink r:id="rId20" w:history="1">
        <w:r w:rsidRPr="00175C43">
          <w:rPr>
            <w:rStyle w:val="Hipercze"/>
            <w:bCs/>
            <w:sz w:val="22"/>
          </w:rPr>
          <w:t>https://platformazakupowa.pl/pn/uj_edu</w:t>
        </w:r>
      </w:hyperlink>
      <w:r w:rsidRPr="00175C43">
        <w:rPr>
          <w:rStyle w:val="Hipercze"/>
          <w:bCs/>
          <w:sz w:val="22"/>
        </w:rPr>
        <w:t>.</w:t>
      </w:r>
    </w:p>
    <w:p w14:paraId="42263E30" w14:textId="77777777" w:rsidR="0033170C" w:rsidRPr="00175C43" w:rsidRDefault="0033170C" w:rsidP="00D73214">
      <w:pPr>
        <w:pStyle w:val="Akapitzlist"/>
        <w:numPr>
          <w:ilvl w:val="1"/>
          <w:numId w:val="58"/>
        </w:numPr>
        <w:suppressAutoHyphens/>
        <w:ind w:left="851" w:hanging="425"/>
        <w:jc w:val="both"/>
        <w:rPr>
          <w:sz w:val="22"/>
        </w:rPr>
      </w:pPr>
      <w:r w:rsidRPr="00175C43">
        <w:rPr>
          <w:color w:val="000000"/>
          <w:sz w:val="22"/>
        </w:rPr>
        <w:t>Wykonawca przystępując do niniejszego postępowania o udzielenie zamówienia publicznego:</w:t>
      </w:r>
    </w:p>
    <w:p w14:paraId="502C88CF" w14:textId="77777777" w:rsidR="0033170C" w:rsidRPr="00175C43" w:rsidRDefault="0033170C" w:rsidP="00D73214">
      <w:pPr>
        <w:pStyle w:val="Akapitzlist"/>
        <w:numPr>
          <w:ilvl w:val="2"/>
          <w:numId w:val="58"/>
        </w:numPr>
        <w:tabs>
          <w:tab w:val="left" w:pos="1560"/>
        </w:tabs>
        <w:suppressAutoHyphens/>
        <w:ind w:left="1418" w:hanging="567"/>
        <w:jc w:val="both"/>
        <w:rPr>
          <w:color w:val="000000"/>
          <w:sz w:val="22"/>
        </w:rPr>
      </w:pPr>
      <w:r w:rsidRPr="00175C43">
        <w:rPr>
          <w:color w:val="000000"/>
          <w:sz w:val="22"/>
        </w:rPr>
        <w:t xml:space="preserve">akceptuje warunki korzystania z </w:t>
      </w:r>
      <w:hyperlink r:id="rId21" w:history="1">
        <w:r w:rsidRPr="00175C43">
          <w:rPr>
            <w:rStyle w:val="Hipercze"/>
            <w:sz w:val="22"/>
          </w:rPr>
          <w:t>https://platformazakupowa.pl</w:t>
        </w:r>
      </w:hyperlink>
      <w:r w:rsidRPr="00175C43">
        <w:rPr>
          <w:color w:val="000000"/>
          <w:sz w:val="22"/>
        </w:rPr>
        <w:t xml:space="preserve"> określone w regulaminie zamieszczonym w zakładce „Regulamin” oraz uznaje go za wiążący;</w:t>
      </w:r>
    </w:p>
    <w:p w14:paraId="57895114" w14:textId="77777777" w:rsidR="0033170C" w:rsidRPr="00175C43" w:rsidRDefault="0033170C" w:rsidP="00D73214">
      <w:pPr>
        <w:pStyle w:val="Akapitzlist"/>
        <w:numPr>
          <w:ilvl w:val="2"/>
          <w:numId w:val="58"/>
        </w:numPr>
        <w:tabs>
          <w:tab w:val="left" w:pos="1560"/>
        </w:tabs>
        <w:suppressAutoHyphens/>
        <w:ind w:left="1418" w:hanging="567"/>
        <w:jc w:val="both"/>
        <w:rPr>
          <w:color w:val="000000"/>
          <w:sz w:val="22"/>
        </w:rPr>
      </w:pPr>
      <w:r w:rsidRPr="00175C43">
        <w:rPr>
          <w:color w:val="000000"/>
          <w:sz w:val="22"/>
        </w:rPr>
        <w:t xml:space="preserve">zapozna się z instrukcją korzystania z </w:t>
      </w:r>
      <w:hyperlink r:id="rId22" w:history="1">
        <w:r w:rsidRPr="00175C43">
          <w:rPr>
            <w:rStyle w:val="Hipercze"/>
            <w:sz w:val="22"/>
          </w:rPr>
          <w:t>https://platformazakupowa.pl</w:t>
        </w:r>
      </w:hyperlink>
      <w:r w:rsidRPr="00175C43">
        <w:rPr>
          <w:color w:val="000000"/>
          <w:sz w:val="22"/>
        </w:rPr>
        <w:t xml:space="preserve">, a w szczególności z zasadami logowania, składania wniosków o wyjaśnienie treści SWZ, składania ofert oraz dokonywania innych czynności w niniejszym postępowaniu przy użyciu </w:t>
      </w:r>
      <w:hyperlink r:id="rId23" w:history="1">
        <w:r w:rsidRPr="00175C43">
          <w:rPr>
            <w:rStyle w:val="Hipercze"/>
            <w:sz w:val="22"/>
          </w:rPr>
          <w:t>https://platformazakupowa.pl</w:t>
        </w:r>
      </w:hyperlink>
      <w:r w:rsidRPr="00175C43">
        <w:rPr>
          <w:color w:val="000000"/>
          <w:sz w:val="22"/>
        </w:rPr>
        <w:t xml:space="preserve"> dostępną na </w:t>
      </w:r>
      <w:hyperlink r:id="rId24" w:history="1">
        <w:r w:rsidRPr="00175C43">
          <w:rPr>
            <w:rStyle w:val="Hipercze"/>
            <w:sz w:val="22"/>
          </w:rPr>
          <w:t>https://platformazakupowa.pl</w:t>
        </w:r>
      </w:hyperlink>
      <w:r w:rsidRPr="00175C43">
        <w:rPr>
          <w:color w:val="000000"/>
          <w:sz w:val="22"/>
        </w:rPr>
        <w:t xml:space="preserve"> – link poniżej: </w:t>
      </w:r>
      <w:hyperlink r:id="rId25" w:history="1">
        <w:r w:rsidRPr="00175C43">
          <w:rPr>
            <w:rStyle w:val="Hipercze"/>
            <w:sz w:val="22"/>
          </w:rPr>
          <w:t>https://drive.google.com/file/d/1Kd1DttbBeiNWt4q4slS4t76lZVKPbkyD/view</w:t>
        </w:r>
      </w:hyperlink>
      <w:r w:rsidRPr="00175C43">
        <w:rPr>
          <w:color w:val="000000"/>
          <w:sz w:val="22"/>
        </w:rPr>
        <w:t xml:space="preserve"> </w:t>
      </w:r>
    </w:p>
    <w:p w14:paraId="49F84AFA" w14:textId="77777777" w:rsidR="0033170C" w:rsidRPr="00175C43" w:rsidRDefault="0033170C" w:rsidP="0033170C">
      <w:pPr>
        <w:tabs>
          <w:tab w:val="left" w:pos="993"/>
          <w:tab w:val="left" w:pos="3686"/>
          <w:tab w:val="left" w:pos="3828"/>
          <w:tab w:val="left" w:pos="4253"/>
        </w:tabs>
        <w:ind w:left="1418" w:hanging="567"/>
        <w:jc w:val="both"/>
        <w:rPr>
          <w:color w:val="000000"/>
          <w:sz w:val="22"/>
          <w:szCs w:val="22"/>
        </w:rPr>
      </w:pPr>
      <w:r w:rsidRPr="00175C43">
        <w:rPr>
          <w:color w:val="000000"/>
          <w:sz w:val="22"/>
          <w:szCs w:val="22"/>
        </w:rPr>
        <w:t xml:space="preserve">  </w:t>
      </w:r>
      <w:r w:rsidRPr="00175C43">
        <w:rPr>
          <w:color w:val="000000"/>
          <w:sz w:val="22"/>
          <w:szCs w:val="22"/>
        </w:rPr>
        <w:tab/>
      </w:r>
      <w:r w:rsidRPr="00175C43">
        <w:rPr>
          <w:color w:val="000000"/>
          <w:sz w:val="22"/>
          <w:szCs w:val="22"/>
        </w:rPr>
        <w:tab/>
        <w:t xml:space="preserve">lub w zakładce: </w:t>
      </w:r>
      <w:hyperlink r:id="rId26" w:history="1">
        <w:r w:rsidRPr="00175C43">
          <w:rPr>
            <w:rStyle w:val="Hipercze"/>
            <w:sz w:val="22"/>
            <w:szCs w:val="22"/>
          </w:rPr>
          <w:t>https://platformazakupowa.pl/strona/45-instrukcje</w:t>
        </w:r>
      </w:hyperlink>
      <w:r w:rsidRPr="00175C43">
        <w:rPr>
          <w:color w:val="000000"/>
          <w:sz w:val="22"/>
          <w:szCs w:val="22"/>
        </w:rPr>
        <w:t xml:space="preserve"> oraz będzie ją stosować.</w:t>
      </w:r>
    </w:p>
    <w:p w14:paraId="55612313" w14:textId="77777777" w:rsidR="0033170C" w:rsidRPr="00175C43" w:rsidRDefault="0033170C" w:rsidP="00D73214">
      <w:pPr>
        <w:pStyle w:val="Akapitzlist"/>
        <w:numPr>
          <w:ilvl w:val="1"/>
          <w:numId w:val="58"/>
        </w:numPr>
        <w:suppressAutoHyphens/>
        <w:ind w:left="851" w:hanging="425"/>
        <w:jc w:val="both"/>
        <w:rPr>
          <w:sz w:val="22"/>
        </w:rPr>
      </w:pPr>
      <w:r w:rsidRPr="00175C43">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175C43">
          <w:rPr>
            <w:rStyle w:val="Hipercze"/>
            <w:sz w:val="22"/>
          </w:rPr>
          <w:t>https://platformazakupowa.pl</w:t>
        </w:r>
      </w:hyperlink>
      <w:r w:rsidRPr="00175C43">
        <w:rPr>
          <w:sz w:val="22"/>
        </w:rPr>
        <w:t xml:space="preserve">, </w:t>
      </w:r>
      <w:r w:rsidRPr="00175C43">
        <w:rPr>
          <w:color w:val="000000"/>
          <w:sz w:val="22"/>
        </w:rPr>
        <w:t>w regulaminie zamieszczonym w zakładce „Regulamin” oraz instrukcji składania ofert (linki w ust. 1.2.2 powyżej).</w:t>
      </w:r>
    </w:p>
    <w:p w14:paraId="0A8B69F8" w14:textId="77777777" w:rsidR="0033170C" w:rsidRPr="00175C43" w:rsidRDefault="0033170C" w:rsidP="00D73214">
      <w:pPr>
        <w:pStyle w:val="Akapitzlist"/>
        <w:numPr>
          <w:ilvl w:val="1"/>
          <w:numId w:val="58"/>
        </w:numPr>
        <w:suppressAutoHyphens/>
        <w:ind w:left="851" w:hanging="425"/>
        <w:jc w:val="both"/>
        <w:rPr>
          <w:sz w:val="22"/>
        </w:rPr>
      </w:pPr>
      <w:r w:rsidRPr="00175C43">
        <w:rPr>
          <w:sz w:val="22"/>
        </w:rPr>
        <w:t>Wielkość plików:</w:t>
      </w:r>
    </w:p>
    <w:p w14:paraId="216D0F4F" w14:textId="77777777" w:rsidR="0033170C" w:rsidRPr="00175C43" w:rsidRDefault="0033170C" w:rsidP="00D73214">
      <w:pPr>
        <w:pStyle w:val="Akapitzlist"/>
        <w:numPr>
          <w:ilvl w:val="2"/>
          <w:numId w:val="58"/>
        </w:numPr>
        <w:suppressAutoHyphens/>
        <w:ind w:left="1276" w:hanging="425"/>
        <w:jc w:val="both"/>
        <w:rPr>
          <w:sz w:val="22"/>
        </w:rPr>
      </w:pPr>
      <w:r w:rsidRPr="00175C43">
        <w:rPr>
          <w:sz w:val="22"/>
        </w:rPr>
        <w:t>w odniesieniu do oferty – maksymalna liczba plików to 10 po 150 MB każdy;</w:t>
      </w:r>
    </w:p>
    <w:p w14:paraId="6FF116B9" w14:textId="77777777" w:rsidR="0033170C" w:rsidRPr="00175C43" w:rsidRDefault="0033170C" w:rsidP="00D73214">
      <w:pPr>
        <w:pStyle w:val="Akapitzlist"/>
        <w:numPr>
          <w:ilvl w:val="2"/>
          <w:numId w:val="58"/>
        </w:numPr>
        <w:suppressAutoHyphens/>
        <w:ind w:left="1276" w:hanging="425"/>
        <w:jc w:val="both"/>
        <w:rPr>
          <w:sz w:val="22"/>
        </w:rPr>
      </w:pPr>
      <w:r w:rsidRPr="00175C43">
        <w:rPr>
          <w:sz w:val="22"/>
        </w:rPr>
        <w:t>w przypadku komunikacji – wiadomość do Zamawiającego max. 500 MB;</w:t>
      </w:r>
    </w:p>
    <w:p w14:paraId="0F01ACEC" w14:textId="77777777" w:rsidR="0033170C" w:rsidRPr="00175C43" w:rsidRDefault="0033170C" w:rsidP="00D73214">
      <w:pPr>
        <w:pStyle w:val="Akapitzlist"/>
        <w:numPr>
          <w:ilvl w:val="1"/>
          <w:numId w:val="58"/>
        </w:numPr>
        <w:suppressAutoHyphens/>
        <w:ind w:left="851" w:hanging="425"/>
        <w:jc w:val="both"/>
        <w:rPr>
          <w:sz w:val="22"/>
        </w:rPr>
      </w:pPr>
      <w:r w:rsidRPr="00175C43">
        <w:rPr>
          <w:sz w:val="22"/>
        </w:rPr>
        <w:t xml:space="preserve">Komunikacja między Zamawiającym i Wykonawcami odbywa się </w:t>
      </w:r>
      <w:r w:rsidRPr="00175C43">
        <w:rPr>
          <w:b/>
          <w:bCs/>
          <w:sz w:val="22"/>
          <w:u w:val="single"/>
        </w:rPr>
        <w:t>wyłącznie</w:t>
      </w:r>
      <w:r w:rsidRPr="00175C43">
        <w:rPr>
          <w:sz w:val="22"/>
        </w:rPr>
        <w:t xml:space="preserve"> przy użyciu narzędzia komercyjnego </w:t>
      </w:r>
      <w:hyperlink r:id="rId28" w:history="1">
        <w:r w:rsidRPr="00175C43">
          <w:rPr>
            <w:rStyle w:val="Hipercze"/>
            <w:sz w:val="22"/>
          </w:rPr>
          <w:t>https://platformazakupowa.pl</w:t>
        </w:r>
      </w:hyperlink>
      <w:r w:rsidRPr="00175C43">
        <w:rPr>
          <w:sz w:val="22"/>
        </w:rPr>
        <w:t xml:space="preserve"> – adres profilu nabywcy: </w:t>
      </w:r>
      <w:hyperlink r:id="rId29" w:history="1">
        <w:r w:rsidRPr="00175C43">
          <w:rPr>
            <w:rStyle w:val="Hipercze"/>
            <w:bCs/>
            <w:sz w:val="22"/>
          </w:rPr>
          <w:t>https://platformazakupowa.pl/pn/uj_edu</w:t>
        </w:r>
      </w:hyperlink>
    </w:p>
    <w:p w14:paraId="4E539AFF" w14:textId="77777777" w:rsidR="0033170C" w:rsidRPr="00175C43" w:rsidRDefault="0033170C" w:rsidP="00D73214">
      <w:pPr>
        <w:pStyle w:val="Akapitzlist"/>
        <w:numPr>
          <w:ilvl w:val="2"/>
          <w:numId w:val="58"/>
        </w:numPr>
        <w:suppressAutoHyphens/>
        <w:ind w:left="1418" w:hanging="567"/>
        <w:jc w:val="both"/>
        <w:rPr>
          <w:bCs/>
          <w:sz w:val="22"/>
        </w:rPr>
      </w:pPr>
      <w:r w:rsidRPr="00175C43">
        <w:rPr>
          <w:color w:val="000000"/>
          <w:sz w:val="22"/>
        </w:rPr>
        <w:t>W celu skrócenia czasu udzielenia odpowiedzi na pytania komunikacja między Zamawiającym a Wykonawcami w zakresie:</w:t>
      </w:r>
    </w:p>
    <w:p w14:paraId="786E0A7D" w14:textId="77777777" w:rsidR="0033170C" w:rsidRPr="00175C43" w:rsidRDefault="0033170C" w:rsidP="00D73214">
      <w:pPr>
        <w:pStyle w:val="Akapitzlist"/>
        <w:numPr>
          <w:ilvl w:val="1"/>
          <w:numId w:val="59"/>
        </w:numPr>
        <w:suppressAutoHyphens/>
        <w:ind w:left="1843" w:hanging="425"/>
        <w:jc w:val="both"/>
        <w:rPr>
          <w:color w:val="000000"/>
          <w:sz w:val="22"/>
        </w:rPr>
      </w:pPr>
      <w:r w:rsidRPr="00175C43">
        <w:rPr>
          <w:color w:val="000000"/>
          <w:sz w:val="22"/>
        </w:rPr>
        <w:t>przesyłania Zamawiającemu pytań do treści SWZ;</w:t>
      </w:r>
    </w:p>
    <w:p w14:paraId="30956628" w14:textId="77777777" w:rsidR="0033170C" w:rsidRPr="00175C43" w:rsidRDefault="0033170C" w:rsidP="00D73214">
      <w:pPr>
        <w:pStyle w:val="Akapitzlist"/>
        <w:numPr>
          <w:ilvl w:val="1"/>
          <w:numId w:val="59"/>
        </w:numPr>
        <w:suppressAutoHyphens/>
        <w:ind w:left="1843" w:hanging="425"/>
        <w:jc w:val="both"/>
        <w:rPr>
          <w:color w:val="000000"/>
          <w:sz w:val="22"/>
        </w:rPr>
      </w:pPr>
      <w:r w:rsidRPr="00175C43">
        <w:rPr>
          <w:sz w:val="22"/>
        </w:rPr>
        <w:t>przesyłania odpowiedzi na wezwanie Zamawiającego do złożenia podmiotowych środków dowodowych;</w:t>
      </w:r>
    </w:p>
    <w:p w14:paraId="6E7CD309" w14:textId="77777777" w:rsidR="0033170C" w:rsidRPr="00175C43" w:rsidRDefault="0033170C" w:rsidP="00D73214">
      <w:pPr>
        <w:pStyle w:val="Akapitzlist"/>
        <w:numPr>
          <w:ilvl w:val="1"/>
          <w:numId w:val="59"/>
        </w:numPr>
        <w:suppressAutoHyphens/>
        <w:ind w:left="1843" w:hanging="425"/>
        <w:jc w:val="both"/>
        <w:rPr>
          <w:color w:val="000000"/>
          <w:sz w:val="22"/>
        </w:rPr>
      </w:pPr>
      <w:r w:rsidRPr="00175C43">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45B8FD8D" w14:textId="77777777" w:rsidR="0033170C" w:rsidRPr="00175C43" w:rsidRDefault="0033170C" w:rsidP="00D73214">
      <w:pPr>
        <w:pStyle w:val="Akapitzlist"/>
        <w:numPr>
          <w:ilvl w:val="1"/>
          <w:numId w:val="59"/>
        </w:numPr>
        <w:suppressAutoHyphens/>
        <w:ind w:left="1843" w:hanging="425"/>
        <w:jc w:val="both"/>
        <w:rPr>
          <w:color w:val="000000"/>
          <w:sz w:val="22"/>
        </w:rPr>
      </w:pPr>
      <w:r w:rsidRPr="00175C43">
        <w:rPr>
          <w:color w:val="000000"/>
          <w:sz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4E3D8AC" w14:textId="77777777" w:rsidR="0033170C" w:rsidRPr="00175C43" w:rsidRDefault="0033170C" w:rsidP="00D73214">
      <w:pPr>
        <w:pStyle w:val="Akapitzlist"/>
        <w:numPr>
          <w:ilvl w:val="1"/>
          <w:numId w:val="59"/>
        </w:numPr>
        <w:suppressAutoHyphens/>
        <w:ind w:left="1843" w:hanging="425"/>
        <w:jc w:val="both"/>
        <w:rPr>
          <w:color w:val="000000"/>
          <w:sz w:val="22"/>
        </w:rPr>
      </w:pPr>
      <w:r w:rsidRPr="00175C43">
        <w:rPr>
          <w:color w:val="000000"/>
          <w:sz w:val="22"/>
          <w:shd w:val="clear" w:color="auto" w:fill="FFFFFF"/>
        </w:rPr>
        <w:lastRenderedPageBreak/>
        <w:t>przesyłania odpowiedzi na wezwanie Zamawiającego do złożenia wyjaśnień dotyczących treści przedmiotowych środków dowodowych;</w:t>
      </w:r>
    </w:p>
    <w:p w14:paraId="13FC1F25" w14:textId="77777777" w:rsidR="0033170C" w:rsidRPr="00175C43" w:rsidRDefault="0033170C" w:rsidP="00D73214">
      <w:pPr>
        <w:pStyle w:val="Akapitzlist"/>
        <w:numPr>
          <w:ilvl w:val="1"/>
          <w:numId w:val="59"/>
        </w:numPr>
        <w:suppressAutoHyphens/>
        <w:ind w:left="1843" w:hanging="425"/>
        <w:jc w:val="both"/>
        <w:rPr>
          <w:color w:val="000000"/>
          <w:sz w:val="22"/>
        </w:rPr>
      </w:pPr>
      <w:r w:rsidRPr="00175C43">
        <w:rPr>
          <w:color w:val="000000"/>
          <w:sz w:val="22"/>
          <w:shd w:val="clear" w:color="auto" w:fill="FFFFFF"/>
        </w:rPr>
        <w:t>przesłania odpowiedzi na inne wezwania Zamawiającego wynikające z ustawy – Prawo zamówień publicznych;</w:t>
      </w:r>
    </w:p>
    <w:p w14:paraId="4A438E0E" w14:textId="77777777" w:rsidR="0033170C" w:rsidRPr="00175C43" w:rsidRDefault="0033170C" w:rsidP="00D73214">
      <w:pPr>
        <w:pStyle w:val="Akapitzlist"/>
        <w:numPr>
          <w:ilvl w:val="1"/>
          <w:numId w:val="59"/>
        </w:numPr>
        <w:suppressAutoHyphens/>
        <w:ind w:left="1843" w:hanging="425"/>
        <w:jc w:val="both"/>
        <w:rPr>
          <w:color w:val="000000"/>
          <w:sz w:val="22"/>
        </w:rPr>
      </w:pPr>
      <w:r w:rsidRPr="00175C43">
        <w:rPr>
          <w:sz w:val="22"/>
        </w:rPr>
        <w:t>przesyłania wniosków, informacji, oświadczeń Wykonawcy;</w:t>
      </w:r>
    </w:p>
    <w:p w14:paraId="1CAD9118" w14:textId="77777777" w:rsidR="0033170C" w:rsidRPr="00175C43" w:rsidRDefault="0033170C" w:rsidP="00D73214">
      <w:pPr>
        <w:pStyle w:val="Akapitzlist"/>
        <w:numPr>
          <w:ilvl w:val="1"/>
          <w:numId w:val="59"/>
        </w:numPr>
        <w:suppressAutoHyphens/>
        <w:ind w:left="1843" w:hanging="425"/>
        <w:jc w:val="both"/>
        <w:rPr>
          <w:color w:val="000000"/>
          <w:sz w:val="22"/>
        </w:rPr>
      </w:pPr>
      <w:r w:rsidRPr="00175C43">
        <w:rPr>
          <w:sz w:val="22"/>
        </w:rPr>
        <w:t>przesyłania odwołania/innych</w:t>
      </w:r>
    </w:p>
    <w:p w14:paraId="49A40FAC" w14:textId="77777777" w:rsidR="0033170C" w:rsidRPr="00175C43" w:rsidRDefault="0033170C" w:rsidP="0033170C">
      <w:pPr>
        <w:tabs>
          <w:tab w:val="left" w:pos="2835"/>
          <w:tab w:val="left" w:pos="3119"/>
        </w:tabs>
        <w:ind w:left="1418"/>
        <w:jc w:val="both"/>
        <w:rPr>
          <w:sz w:val="22"/>
          <w:szCs w:val="22"/>
        </w:rPr>
      </w:pPr>
      <w:r w:rsidRPr="00175C43">
        <w:rPr>
          <w:sz w:val="22"/>
          <w:szCs w:val="22"/>
        </w:rPr>
        <w:t xml:space="preserve">odbywa się za pośrednictwem </w:t>
      </w:r>
      <w:hyperlink r:id="rId30" w:history="1">
        <w:r w:rsidRPr="00175C43">
          <w:rPr>
            <w:rStyle w:val="Hipercze"/>
            <w:sz w:val="22"/>
            <w:szCs w:val="22"/>
          </w:rPr>
          <w:t>https://platformazakupowa.pl</w:t>
        </w:r>
      </w:hyperlink>
      <w:r w:rsidRPr="00175C43">
        <w:rPr>
          <w:sz w:val="22"/>
          <w:szCs w:val="22"/>
        </w:rPr>
        <w:t xml:space="preserve"> i formularza: „Wyślij wiadomość do Zamawiającego”.</w:t>
      </w:r>
    </w:p>
    <w:p w14:paraId="35FA1E0A" w14:textId="77777777" w:rsidR="0033170C" w:rsidRPr="00175C43" w:rsidRDefault="0033170C" w:rsidP="0033170C">
      <w:pPr>
        <w:pStyle w:val="NormalnyWeb"/>
        <w:spacing w:beforeAutospacing="0" w:after="0" w:afterAutospacing="0"/>
        <w:ind w:left="1418"/>
        <w:jc w:val="both"/>
        <w:rPr>
          <w:sz w:val="22"/>
          <w:szCs w:val="22"/>
        </w:rPr>
      </w:pPr>
      <w:r w:rsidRPr="00175C43">
        <w:rPr>
          <w:color w:val="000000"/>
          <w:sz w:val="22"/>
          <w:szCs w:val="22"/>
        </w:rPr>
        <w:t xml:space="preserve">Za datę przekazania (wpływu) oświadczeń, wniosków, zawiadomień oraz informacji przyjmuje się datę ich przesłania za pośrednictwem </w:t>
      </w:r>
      <w:hyperlink r:id="rId31" w:history="1">
        <w:r w:rsidRPr="00175C43">
          <w:rPr>
            <w:rStyle w:val="Hipercze"/>
            <w:sz w:val="22"/>
            <w:szCs w:val="22"/>
          </w:rPr>
          <w:t>https://platformazakupowa.pl</w:t>
        </w:r>
      </w:hyperlink>
      <w:r w:rsidRPr="00175C43">
        <w:rPr>
          <w:color w:val="000000"/>
          <w:sz w:val="22"/>
          <w:szCs w:val="22"/>
        </w:rPr>
        <w:t xml:space="preserve"> poprzez kliknięcie przycisku: „Wyślij wiadomość do Zamawiającego”, po którym pojawi się komunikat, że wiadomość została wysłana do Zamawiającego.</w:t>
      </w:r>
    </w:p>
    <w:p w14:paraId="575F3654" w14:textId="77777777" w:rsidR="0033170C" w:rsidRPr="00175C43" w:rsidRDefault="0033170C" w:rsidP="00D73214">
      <w:pPr>
        <w:pStyle w:val="Akapitzlist"/>
        <w:numPr>
          <w:ilvl w:val="2"/>
          <w:numId w:val="58"/>
        </w:numPr>
        <w:suppressAutoHyphens/>
        <w:ind w:left="1418" w:hanging="567"/>
        <w:jc w:val="both"/>
        <w:rPr>
          <w:sz w:val="22"/>
        </w:rPr>
      </w:pPr>
      <w:r w:rsidRPr="00175C43">
        <w:rPr>
          <w:sz w:val="22"/>
        </w:rPr>
        <w:t xml:space="preserve">Zamawiający przekazuje Wykonawcom informacje za pośrednictwem </w:t>
      </w:r>
      <w:hyperlink r:id="rId32" w:history="1">
        <w:r w:rsidRPr="00175C43">
          <w:rPr>
            <w:rStyle w:val="Hipercze"/>
            <w:sz w:val="22"/>
          </w:rPr>
          <w:t>https://platformazakupowa.pl</w:t>
        </w:r>
      </w:hyperlink>
      <w:r w:rsidRPr="00175C43">
        <w:rPr>
          <w:sz w:val="22"/>
        </w:rPr>
        <w:t xml:space="preserve">. </w:t>
      </w:r>
      <w:r w:rsidRPr="00175C43">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175C43">
        <w:rPr>
          <w:color w:val="000000"/>
          <w:sz w:val="22"/>
        </w:rPr>
        <w:br/>
        <w:t xml:space="preserve">za pośrednictwem </w:t>
      </w:r>
      <w:hyperlink r:id="rId33" w:history="1">
        <w:r w:rsidRPr="00175C43">
          <w:rPr>
            <w:rStyle w:val="Hipercze"/>
            <w:sz w:val="22"/>
          </w:rPr>
          <w:t>https://platformazakupowa.pl</w:t>
        </w:r>
      </w:hyperlink>
      <w:r w:rsidRPr="00175C43">
        <w:rPr>
          <w:color w:val="000000"/>
          <w:sz w:val="22"/>
        </w:rPr>
        <w:t xml:space="preserve"> do konkretnego Wykonawcy.</w:t>
      </w:r>
    </w:p>
    <w:p w14:paraId="7AB42667" w14:textId="77777777" w:rsidR="0033170C" w:rsidRPr="00175C43" w:rsidRDefault="0033170C" w:rsidP="00D73214">
      <w:pPr>
        <w:pStyle w:val="Akapitzlist"/>
        <w:numPr>
          <w:ilvl w:val="2"/>
          <w:numId w:val="58"/>
        </w:numPr>
        <w:suppressAutoHyphens/>
        <w:ind w:left="1418" w:hanging="567"/>
        <w:jc w:val="both"/>
        <w:rPr>
          <w:sz w:val="22"/>
        </w:rPr>
      </w:pPr>
      <w:r w:rsidRPr="00175C43">
        <w:rPr>
          <w:color w:val="000000"/>
          <w:sz w:val="22"/>
        </w:rPr>
        <w:t xml:space="preserve">Wykonawca jako podmiot profesjonalny ma obowiązek sprawdzania komunikatów </w:t>
      </w:r>
      <w:r w:rsidRPr="00175C43">
        <w:rPr>
          <w:color w:val="000000"/>
          <w:sz w:val="22"/>
        </w:rPr>
        <w:br/>
        <w:t xml:space="preserve">i wiadomości bezpośrednio na </w:t>
      </w:r>
      <w:hyperlink r:id="rId34" w:history="1">
        <w:r w:rsidRPr="00175C43">
          <w:rPr>
            <w:rStyle w:val="Hipercze"/>
            <w:sz w:val="22"/>
          </w:rPr>
          <w:t>https://platformazakupowa.pl</w:t>
        </w:r>
      </w:hyperlink>
      <w:r w:rsidRPr="00175C43">
        <w:rPr>
          <w:color w:val="000000"/>
          <w:sz w:val="22"/>
        </w:rPr>
        <w:t xml:space="preserve"> przesyłanych przez Zamawiającego, gdyż system powiadomień może ulec awarii lub powiadomienie może trafić do folderu SPAM.</w:t>
      </w:r>
    </w:p>
    <w:p w14:paraId="6C324137" w14:textId="77777777" w:rsidR="0033170C" w:rsidRPr="00175C43" w:rsidRDefault="0033170C" w:rsidP="00D73214">
      <w:pPr>
        <w:pStyle w:val="Akapitzlist"/>
        <w:numPr>
          <w:ilvl w:val="2"/>
          <w:numId w:val="58"/>
        </w:numPr>
        <w:suppressAutoHyphens/>
        <w:ind w:left="1418" w:hanging="567"/>
        <w:jc w:val="both"/>
        <w:rPr>
          <w:sz w:val="22"/>
        </w:rPr>
      </w:pPr>
      <w:r w:rsidRPr="00175C43">
        <w:rPr>
          <w:color w:val="000000"/>
          <w:sz w:val="22"/>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5" w:history="1">
        <w:r w:rsidRPr="00175C43">
          <w:rPr>
            <w:rStyle w:val="Hipercze"/>
            <w:sz w:val="22"/>
          </w:rPr>
          <w:t>https://platformazakupowa.pl</w:t>
        </w:r>
      </w:hyperlink>
      <w:r w:rsidRPr="00175C43">
        <w:rPr>
          <w:color w:val="000000"/>
          <w:sz w:val="22"/>
        </w:rPr>
        <w:t>, tj.:</w:t>
      </w:r>
    </w:p>
    <w:p w14:paraId="5EFCC84D" w14:textId="77777777" w:rsidR="0033170C" w:rsidRPr="00175C43" w:rsidRDefault="0033170C" w:rsidP="00D73214">
      <w:pPr>
        <w:pStyle w:val="Akapitzlist"/>
        <w:numPr>
          <w:ilvl w:val="1"/>
          <w:numId w:val="57"/>
        </w:numPr>
        <w:suppressAutoHyphens/>
        <w:ind w:left="1843" w:hanging="425"/>
        <w:jc w:val="both"/>
        <w:rPr>
          <w:color w:val="000000"/>
          <w:sz w:val="22"/>
        </w:rPr>
      </w:pPr>
      <w:r w:rsidRPr="00175C43">
        <w:rPr>
          <w:color w:val="000000"/>
          <w:sz w:val="22"/>
        </w:rPr>
        <w:t xml:space="preserve">stały dostęp do sieci Internet o gwarantowanej przepustowości nie mniejszej niż 512 </w:t>
      </w:r>
      <w:proofErr w:type="spellStart"/>
      <w:r w:rsidRPr="00175C43">
        <w:rPr>
          <w:color w:val="000000"/>
          <w:sz w:val="22"/>
        </w:rPr>
        <w:t>kb</w:t>
      </w:r>
      <w:proofErr w:type="spellEnd"/>
      <w:r w:rsidRPr="00175C43">
        <w:rPr>
          <w:color w:val="000000"/>
          <w:sz w:val="22"/>
        </w:rPr>
        <w:t>/s;</w:t>
      </w:r>
    </w:p>
    <w:p w14:paraId="229D0C6A" w14:textId="77777777" w:rsidR="0033170C" w:rsidRPr="00175C43" w:rsidRDefault="0033170C" w:rsidP="00D73214">
      <w:pPr>
        <w:pStyle w:val="Akapitzlist"/>
        <w:numPr>
          <w:ilvl w:val="1"/>
          <w:numId w:val="57"/>
        </w:numPr>
        <w:suppressAutoHyphens/>
        <w:ind w:left="1843" w:hanging="425"/>
        <w:jc w:val="both"/>
        <w:rPr>
          <w:color w:val="000000"/>
          <w:sz w:val="22"/>
        </w:rPr>
      </w:pPr>
      <w:r w:rsidRPr="00175C43">
        <w:rPr>
          <w:color w:val="000000"/>
          <w:sz w:val="22"/>
        </w:rPr>
        <w:t>komputer klasy PC lub MAC o następującej konfiguracji: pamięć min. 2 GB Ram, procesor Intel IV 2 GHZ lub jego nowsza wersja, jeden z systemów operacyjnych – MS Windows 7, Mac Os x 10 4, Linux, lub ich nowsze wersje;</w:t>
      </w:r>
    </w:p>
    <w:p w14:paraId="7DF1FB32" w14:textId="77777777" w:rsidR="0033170C" w:rsidRPr="00175C43" w:rsidRDefault="0033170C" w:rsidP="00D73214">
      <w:pPr>
        <w:pStyle w:val="Akapitzlist"/>
        <w:numPr>
          <w:ilvl w:val="1"/>
          <w:numId w:val="57"/>
        </w:numPr>
        <w:suppressAutoHyphens/>
        <w:ind w:left="1843" w:hanging="425"/>
        <w:jc w:val="both"/>
        <w:rPr>
          <w:color w:val="000000"/>
          <w:sz w:val="22"/>
        </w:rPr>
      </w:pPr>
      <w:r w:rsidRPr="00175C43">
        <w:rPr>
          <w:color w:val="000000"/>
          <w:sz w:val="22"/>
        </w:rPr>
        <w:t>zainstalowana dowolna, inna przeglądarka internetowa niż Internet Explorer;</w:t>
      </w:r>
    </w:p>
    <w:p w14:paraId="473EB250" w14:textId="77777777" w:rsidR="0033170C" w:rsidRPr="00175C43" w:rsidRDefault="0033170C" w:rsidP="00D73214">
      <w:pPr>
        <w:pStyle w:val="Akapitzlist"/>
        <w:numPr>
          <w:ilvl w:val="1"/>
          <w:numId w:val="57"/>
        </w:numPr>
        <w:suppressAutoHyphens/>
        <w:ind w:left="1843" w:hanging="425"/>
        <w:jc w:val="both"/>
        <w:rPr>
          <w:color w:val="000000"/>
          <w:sz w:val="22"/>
        </w:rPr>
      </w:pPr>
      <w:r w:rsidRPr="00175C43">
        <w:rPr>
          <w:color w:val="000000"/>
          <w:sz w:val="22"/>
        </w:rPr>
        <w:t>włączona obsługa JavaScript;</w:t>
      </w:r>
    </w:p>
    <w:p w14:paraId="4B4B785C" w14:textId="77777777" w:rsidR="0033170C" w:rsidRPr="00175C43" w:rsidRDefault="0033170C" w:rsidP="00D73214">
      <w:pPr>
        <w:pStyle w:val="Akapitzlist"/>
        <w:numPr>
          <w:ilvl w:val="1"/>
          <w:numId w:val="57"/>
        </w:numPr>
        <w:suppressAutoHyphens/>
        <w:ind w:left="1843" w:hanging="425"/>
        <w:jc w:val="both"/>
        <w:rPr>
          <w:color w:val="000000"/>
          <w:sz w:val="22"/>
        </w:rPr>
      </w:pPr>
      <w:r w:rsidRPr="00175C43">
        <w:rPr>
          <w:color w:val="000000"/>
          <w:sz w:val="22"/>
        </w:rPr>
        <w:t xml:space="preserve">zainstalowany program Adobe </w:t>
      </w:r>
      <w:proofErr w:type="spellStart"/>
      <w:r w:rsidRPr="00175C43">
        <w:rPr>
          <w:color w:val="000000"/>
          <w:sz w:val="22"/>
        </w:rPr>
        <w:t>Acrobat</w:t>
      </w:r>
      <w:proofErr w:type="spellEnd"/>
      <w:r w:rsidRPr="00175C43">
        <w:rPr>
          <w:color w:val="000000"/>
          <w:sz w:val="22"/>
        </w:rPr>
        <w:t xml:space="preserve"> Reader lub inny obsługujący format plików .pdf.</w:t>
      </w:r>
    </w:p>
    <w:p w14:paraId="29553E56" w14:textId="77777777" w:rsidR="0033170C" w:rsidRPr="00175C43" w:rsidRDefault="0033170C" w:rsidP="00D73214">
      <w:pPr>
        <w:pStyle w:val="NormalnyWeb"/>
        <w:numPr>
          <w:ilvl w:val="2"/>
          <w:numId w:val="58"/>
        </w:numPr>
        <w:suppressAutoHyphens/>
        <w:spacing w:before="0" w:beforeAutospacing="0" w:after="0" w:afterAutospacing="0"/>
        <w:ind w:left="1418" w:hanging="567"/>
        <w:jc w:val="both"/>
        <w:textAlignment w:val="baseline"/>
        <w:rPr>
          <w:color w:val="000000"/>
          <w:sz w:val="22"/>
          <w:szCs w:val="22"/>
        </w:rPr>
      </w:pPr>
      <w:r w:rsidRPr="00175C43">
        <w:rPr>
          <w:color w:val="000000"/>
          <w:sz w:val="22"/>
          <w:szCs w:val="22"/>
        </w:rPr>
        <w:t xml:space="preserve">Szyfrowanie na </w:t>
      </w:r>
      <w:hyperlink r:id="rId36" w:history="1">
        <w:r w:rsidRPr="00175C43">
          <w:rPr>
            <w:rStyle w:val="Hipercze"/>
            <w:sz w:val="22"/>
            <w:szCs w:val="22"/>
          </w:rPr>
          <w:t>https://platformazakupowa.pl</w:t>
        </w:r>
      </w:hyperlink>
      <w:r w:rsidRPr="00175C43">
        <w:rPr>
          <w:color w:val="000000"/>
          <w:sz w:val="22"/>
          <w:szCs w:val="22"/>
        </w:rPr>
        <w:t xml:space="preserve"> odbywa się za pomocą protokołu TLS 1.3.</w:t>
      </w:r>
    </w:p>
    <w:p w14:paraId="464525B6" w14:textId="77777777" w:rsidR="0033170C" w:rsidRPr="00175C43" w:rsidRDefault="0033170C" w:rsidP="00D73214">
      <w:pPr>
        <w:pStyle w:val="NormalnyWeb"/>
        <w:numPr>
          <w:ilvl w:val="2"/>
          <w:numId w:val="58"/>
        </w:numPr>
        <w:suppressAutoHyphens/>
        <w:spacing w:before="0" w:beforeAutospacing="0" w:after="0" w:afterAutospacing="0"/>
        <w:ind w:left="1418" w:hanging="567"/>
        <w:jc w:val="both"/>
        <w:textAlignment w:val="baseline"/>
        <w:rPr>
          <w:color w:val="000000"/>
          <w:sz w:val="22"/>
          <w:szCs w:val="22"/>
        </w:rPr>
      </w:pPr>
      <w:r w:rsidRPr="00175C43">
        <w:rPr>
          <w:color w:val="000000"/>
          <w:sz w:val="22"/>
          <w:szCs w:val="22"/>
        </w:rPr>
        <w:t>Oznaczenie czasu odbioru danych przez platformę zakupową stanowi datę oraz  dokładny czas (</w:t>
      </w:r>
      <w:proofErr w:type="spellStart"/>
      <w:r w:rsidRPr="00175C43">
        <w:rPr>
          <w:color w:val="000000"/>
          <w:sz w:val="22"/>
          <w:szCs w:val="22"/>
        </w:rPr>
        <w:t>hh:mm:ss</w:t>
      </w:r>
      <w:proofErr w:type="spellEnd"/>
      <w:r w:rsidRPr="00175C43">
        <w:rPr>
          <w:color w:val="000000"/>
          <w:sz w:val="22"/>
          <w:szCs w:val="22"/>
        </w:rPr>
        <w:t>) generowany według czasu lokalnego serwera synchronizowanego z zegarem Głównego Urzędu Miar.</w:t>
      </w:r>
    </w:p>
    <w:p w14:paraId="65C480FF" w14:textId="77777777" w:rsidR="0033170C" w:rsidRPr="00175C43" w:rsidRDefault="0033170C" w:rsidP="00D73214">
      <w:pPr>
        <w:pStyle w:val="Akapitzlist"/>
        <w:numPr>
          <w:ilvl w:val="1"/>
          <w:numId w:val="58"/>
        </w:numPr>
        <w:suppressAutoHyphens/>
        <w:ind w:left="851" w:hanging="425"/>
        <w:jc w:val="both"/>
        <w:rPr>
          <w:bCs/>
          <w:sz w:val="22"/>
        </w:rPr>
      </w:pPr>
      <w:r w:rsidRPr="00175C43">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175C43">
        <w:rPr>
          <w:sz w:val="22"/>
        </w:rPr>
        <w:br/>
        <w:t>o udzielenie zamówienia publicznego lub konkursie</w:t>
      </w:r>
      <w:r w:rsidRPr="00175C43" w:rsidDel="008C4122">
        <w:rPr>
          <w:sz w:val="22"/>
        </w:rPr>
        <w:t xml:space="preserve"> </w:t>
      </w:r>
      <w:r w:rsidRPr="00175C43">
        <w:rPr>
          <w:sz w:val="22"/>
        </w:rPr>
        <w:t xml:space="preserve">(t.j.: Dz. U. 2020 r., poz. 2452 z późn. zm) oraz rozporządzeniu Ministra Rozwoju, Pracy i Technologii z dnia 23 grudnia 2020 r. </w:t>
      </w:r>
      <w:r w:rsidRPr="00175C43">
        <w:rPr>
          <w:sz w:val="22"/>
        </w:rPr>
        <w:br/>
        <w:t>w sprawie podmiotowych środków dowodowych oraz innych dokumentów lub oświadczeń, jakich może żądać Zamawiający od Wykonawcy</w:t>
      </w:r>
      <w:r w:rsidRPr="00175C43" w:rsidDel="008C4122">
        <w:rPr>
          <w:sz w:val="22"/>
        </w:rPr>
        <w:t xml:space="preserve"> </w:t>
      </w:r>
      <w:r w:rsidRPr="00175C43">
        <w:rPr>
          <w:sz w:val="22"/>
        </w:rPr>
        <w:t>(t. j.: Dz. U. 2020 r., poz. 2415 z późn. zm.), tj.:</w:t>
      </w:r>
    </w:p>
    <w:p w14:paraId="3E959439" w14:textId="77777777" w:rsidR="0033170C" w:rsidRPr="00175C43" w:rsidRDefault="0033170C" w:rsidP="00D73214">
      <w:pPr>
        <w:pStyle w:val="Akapitzlist"/>
        <w:numPr>
          <w:ilvl w:val="1"/>
          <w:numId w:val="60"/>
        </w:numPr>
        <w:suppressAutoHyphens/>
        <w:ind w:left="1276" w:hanging="425"/>
        <w:jc w:val="both"/>
        <w:rPr>
          <w:bCs/>
          <w:i/>
          <w:iCs/>
          <w:sz w:val="22"/>
          <w:u w:val="single"/>
        </w:rPr>
      </w:pPr>
      <w:r w:rsidRPr="00175C43">
        <w:rPr>
          <w:sz w:val="22"/>
        </w:rPr>
        <w:lastRenderedPageBreak/>
        <w:t xml:space="preserve">dokumenty lub oświadczenia, w tym oferta, składane są w oryginale w formie elektronicznej przy użyciu kwalifikowanego podpisu elektronicznego. </w:t>
      </w:r>
      <w:r w:rsidRPr="00175C43">
        <w:rPr>
          <w:color w:val="000000"/>
          <w:sz w:val="22"/>
        </w:rPr>
        <w:t xml:space="preserve">W przypadku składania podpisu kwalifikowanego i wykorzystania formatu podpisu </w:t>
      </w:r>
      <w:proofErr w:type="spellStart"/>
      <w:r w:rsidRPr="00175C43">
        <w:rPr>
          <w:color w:val="000000"/>
          <w:sz w:val="22"/>
        </w:rPr>
        <w:t>XAdES</w:t>
      </w:r>
      <w:proofErr w:type="spellEnd"/>
      <w:r w:rsidRPr="00175C43">
        <w:rPr>
          <w:color w:val="000000"/>
          <w:sz w:val="22"/>
        </w:rPr>
        <w:t xml:space="preserve"> zewnętrzny, Zamawiający wymaga dołączenia odpowiedniej ilości plików, </w:t>
      </w:r>
      <w:r w:rsidRPr="00175C43">
        <w:rPr>
          <w:color w:val="000000"/>
          <w:sz w:val="22"/>
        </w:rPr>
        <w:br/>
        <w:t xml:space="preserve">tj. podpisywanych plików z danymi oraz plików podpisu w formacie </w:t>
      </w:r>
      <w:proofErr w:type="spellStart"/>
      <w:r w:rsidRPr="00175C43">
        <w:rPr>
          <w:color w:val="000000"/>
          <w:sz w:val="22"/>
        </w:rPr>
        <w:t>XAdES</w:t>
      </w:r>
      <w:proofErr w:type="spellEnd"/>
      <w:r w:rsidRPr="00175C43">
        <w:rPr>
          <w:color w:val="000000"/>
          <w:sz w:val="22"/>
        </w:rPr>
        <w:t xml:space="preserve">. </w:t>
      </w:r>
      <w:r w:rsidRPr="00175C43">
        <w:rPr>
          <w:bCs/>
          <w:sz w:val="22"/>
          <w:lang w:val="x-none"/>
        </w:rPr>
        <w:t>Oferta</w:t>
      </w:r>
      <w:r w:rsidRPr="00175C43">
        <w:rPr>
          <w:bCs/>
          <w:sz w:val="22"/>
        </w:rPr>
        <w:t xml:space="preserve"> </w:t>
      </w:r>
      <w:r w:rsidRPr="00175C43">
        <w:rPr>
          <w:bCs/>
          <w:sz w:val="22"/>
          <w:lang w:val="x-none"/>
        </w:rPr>
        <w:t>złożona bez opatrzenia właściwym podpisem elektronicznym podlega odrzuceniu na podstawie art. 226 ust. 1 pkt</w:t>
      </w:r>
      <w:r w:rsidRPr="00175C43">
        <w:rPr>
          <w:bCs/>
          <w:sz w:val="22"/>
        </w:rPr>
        <w:t> </w:t>
      </w:r>
      <w:r w:rsidRPr="00175C43">
        <w:rPr>
          <w:bCs/>
          <w:sz w:val="22"/>
          <w:lang w:val="x-none"/>
        </w:rPr>
        <w:t>3 ustawy P</w:t>
      </w:r>
      <w:r w:rsidRPr="00175C43">
        <w:rPr>
          <w:bCs/>
          <w:sz w:val="22"/>
        </w:rPr>
        <w:t>ZP,</w:t>
      </w:r>
      <w:r w:rsidRPr="00175C43">
        <w:rPr>
          <w:bCs/>
          <w:sz w:val="22"/>
          <w:lang w:val="x-none"/>
        </w:rPr>
        <w:t xml:space="preserve"> z uwagi na niezgodność z art. 63 </w:t>
      </w:r>
      <w:r w:rsidRPr="00175C43">
        <w:rPr>
          <w:bCs/>
          <w:sz w:val="22"/>
        </w:rPr>
        <w:t>tej ustawy;</w:t>
      </w:r>
    </w:p>
    <w:p w14:paraId="0B642388" w14:textId="77777777" w:rsidR="0033170C" w:rsidRPr="00175C43" w:rsidRDefault="0033170C" w:rsidP="00D73214">
      <w:pPr>
        <w:pStyle w:val="Akapitzlist"/>
        <w:numPr>
          <w:ilvl w:val="1"/>
          <w:numId w:val="60"/>
        </w:numPr>
        <w:suppressAutoHyphens/>
        <w:ind w:left="1276" w:hanging="425"/>
        <w:jc w:val="both"/>
        <w:rPr>
          <w:bCs/>
          <w:i/>
          <w:iCs/>
          <w:sz w:val="22"/>
          <w:u w:val="single"/>
        </w:rPr>
      </w:pPr>
      <w:r w:rsidRPr="00175C43">
        <w:rPr>
          <w:bCs/>
          <w:sz w:val="22"/>
        </w:rPr>
        <w:t>dokumenty wystawione w formie elektronicznej przekazuje się jako dokumenty elektroniczne, zapewniając Zamawiającemu możliwość weryfikacji podpisów;</w:t>
      </w:r>
    </w:p>
    <w:p w14:paraId="1BB3BD33" w14:textId="77777777" w:rsidR="0033170C" w:rsidRPr="00175C43" w:rsidRDefault="0033170C" w:rsidP="00D73214">
      <w:pPr>
        <w:pStyle w:val="Akapitzlist"/>
        <w:numPr>
          <w:ilvl w:val="1"/>
          <w:numId w:val="60"/>
        </w:numPr>
        <w:suppressAutoHyphens/>
        <w:ind w:left="1276" w:hanging="425"/>
        <w:jc w:val="both"/>
        <w:rPr>
          <w:bCs/>
          <w:i/>
          <w:iCs/>
          <w:sz w:val="22"/>
          <w:u w:val="single"/>
        </w:rPr>
      </w:pPr>
      <w:r w:rsidRPr="00175C43">
        <w:rPr>
          <w:bCs/>
          <w:sz w:val="22"/>
        </w:rPr>
        <w:t>j</w:t>
      </w:r>
      <w:r w:rsidRPr="00175C43">
        <w:rPr>
          <w:sz w:val="22"/>
        </w:rPr>
        <w:t>eżeli oryginał dokumentu, oświadczenia lub inne dokumenty składane w postępowaniu o udzielenie zamówienia, nie zostały sporządzone w postaci dokumentu elektronicznego, Wykonawca może sporządzić i przekazać cyfrowe odwzorowanie</w:t>
      </w:r>
      <w:r w:rsidRPr="00175C43">
        <w:rPr>
          <w:color w:val="FF0000"/>
          <w:sz w:val="22"/>
        </w:rPr>
        <w:t xml:space="preserve"> </w:t>
      </w:r>
      <w:r w:rsidRPr="00175C43">
        <w:rPr>
          <w:color w:val="000000" w:themeColor="text1"/>
          <w:sz w:val="22"/>
        </w:rPr>
        <w:t>z dokumentem lub oświadczeniem w postaci papierowej,</w:t>
      </w:r>
      <w:r w:rsidRPr="00175C43">
        <w:rPr>
          <w:sz w:val="22"/>
        </w:rPr>
        <w:t xml:space="preserve"> opatrując je kwalifikowanym podpisem elektronicznym, co jest równoznaczne z poświadczeniem przekazywanych dokumentów lub oświadczeń za zgodność z oryginałem;</w:t>
      </w:r>
    </w:p>
    <w:p w14:paraId="596E081F" w14:textId="77777777" w:rsidR="0033170C" w:rsidRPr="00175C43" w:rsidRDefault="0033170C" w:rsidP="00D73214">
      <w:pPr>
        <w:pStyle w:val="Akapitzlist"/>
        <w:numPr>
          <w:ilvl w:val="1"/>
          <w:numId w:val="60"/>
        </w:numPr>
        <w:suppressAutoHyphens/>
        <w:ind w:left="1276" w:hanging="425"/>
        <w:jc w:val="both"/>
        <w:rPr>
          <w:bCs/>
          <w:i/>
          <w:iCs/>
          <w:sz w:val="22"/>
          <w:u w:val="single"/>
        </w:rPr>
      </w:pPr>
      <w:r w:rsidRPr="00175C43">
        <w:rPr>
          <w:sz w:val="22"/>
        </w:rPr>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6D3A68BF" w14:textId="77777777" w:rsidR="0033170C" w:rsidRPr="00175C43" w:rsidRDefault="0033170C" w:rsidP="00D73214">
      <w:pPr>
        <w:pStyle w:val="Akapitzlist"/>
        <w:numPr>
          <w:ilvl w:val="1"/>
          <w:numId w:val="60"/>
        </w:numPr>
        <w:suppressAutoHyphens/>
        <w:ind w:left="1276" w:hanging="425"/>
        <w:jc w:val="both"/>
        <w:rPr>
          <w:bCs/>
          <w:i/>
          <w:iCs/>
          <w:sz w:val="22"/>
          <w:u w:val="single"/>
        </w:rPr>
      </w:pPr>
      <w:r w:rsidRPr="00175C43">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74D15F45" w14:textId="77777777" w:rsidR="0033170C" w:rsidRPr="00175C43" w:rsidRDefault="0033170C" w:rsidP="00D73214">
      <w:pPr>
        <w:pStyle w:val="Akapitzlist"/>
        <w:numPr>
          <w:ilvl w:val="0"/>
          <w:numId w:val="58"/>
        </w:numPr>
        <w:suppressAutoHyphens/>
        <w:ind w:left="426" w:hanging="426"/>
        <w:jc w:val="both"/>
        <w:rPr>
          <w:bCs/>
          <w:sz w:val="22"/>
        </w:rPr>
      </w:pPr>
      <w:r w:rsidRPr="00175C43">
        <w:rPr>
          <w:bCs/>
          <w:sz w:val="22"/>
        </w:rPr>
        <w:t>Sposób porozumiewania się Zamawiającego z Wykonawcami w zakresie skutecznego złożenia oferty.</w:t>
      </w:r>
    </w:p>
    <w:p w14:paraId="1F40CBE3" w14:textId="77777777" w:rsidR="0033170C" w:rsidRPr="00175C43" w:rsidRDefault="0033170C" w:rsidP="00D73214">
      <w:pPr>
        <w:pStyle w:val="Akapitzlist"/>
        <w:numPr>
          <w:ilvl w:val="1"/>
          <w:numId w:val="58"/>
        </w:numPr>
        <w:suppressAutoHyphens/>
        <w:ind w:left="851" w:hanging="425"/>
        <w:jc w:val="both"/>
        <w:rPr>
          <w:bCs/>
          <w:sz w:val="22"/>
        </w:rPr>
      </w:pPr>
      <w:r w:rsidRPr="00175C43">
        <w:rPr>
          <w:sz w:val="22"/>
        </w:rPr>
        <w:t xml:space="preserve">Oferta musi być sporządzona z zachowaniem postaci elektronicznej w formacie danych </w:t>
      </w:r>
      <w:r w:rsidRPr="00175C43">
        <w:rPr>
          <w:bCs/>
          <w:sz w:val="22"/>
        </w:rPr>
        <w:t xml:space="preserve">zgodnym z </w:t>
      </w:r>
      <w:r w:rsidRPr="00175C43">
        <w:rPr>
          <w:color w:val="000000"/>
          <w:sz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175C43">
        <w:rPr>
          <w:color w:val="000000"/>
          <w:sz w:val="22"/>
        </w:rPr>
        <w:br/>
      </w:r>
      <w:r w:rsidRPr="00175C43">
        <w:rPr>
          <w:sz w:val="22"/>
        </w:rPr>
        <w:t>i podpisana kwalifikowanym podpisem elektronicznym. Zaleca się wykorzystanie formatów: .</w:t>
      </w:r>
      <w:r w:rsidRPr="00175C43">
        <w:rPr>
          <w:b/>
          <w:bCs/>
          <w:i/>
          <w:iCs/>
          <w:sz w:val="22"/>
        </w:rPr>
        <w:t>pdf, .doc., .xls, .jpg (.</w:t>
      </w:r>
      <w:proofErr w:type="spellStart"/>
      <w:r w:rsidRPr="00175C43">
        <w:rPr>
          <w:b/>
          <w:bCs/>
          <w:i/>
          <w:iCs/>
          <w:sz w:val="22"/>
        </w:rPr>
        <w:t>jpeg</w:t>
      </w:r>
      <w:proofErr w:type="spellEnd"/>
      <w:r w:rsidRPr="00175C43">
        <w:rPr>
          <w:b/>
          <w:bCs/>
          <w:i/>
          <w:iCs/>
          <w:sz w:val="22"/>
        </w:rPr>
        <w:t>) ze szczególnym wskazaniem na .pdf.</w:t>
      </w:r>
      <w:r w:rsidRPr="00175C43">
        <w:rPr>
          <w:sz w:val="22"/>
        </w:rPr>
        <w:t xml:space="preserve"> W celu ewentualnej kompresji danych rekomenduje się wykorzystanie formatów: .</w:t>
      </w:r>
      <w:r w:rsidRPr="00175C43">
        <w:rPr>
          <w:b/>
          <w:bCs/>
          <w:i/>
          <w:iCs/>
          <w:sz w:val="22"/>
        </w:rPr>
        <w:t>zip, 7Z</w:t>
      </w:r>
      <w:r w:rsidRPr="00175C43">
        <w:rPr>
          <w:sz w:val="22"/>
        </w:rPr>
        <w:t>. Do formatów powszechnych a nieobjętych treścią rozporządzenia zalicza się: .</w:t>
      </w:r>
      <w:proofErr w:type="spellStart"/>
      <w:r w:rsidRPr="00175C43">
        <w:rPr>
          <w:sz w:val="22"/>
        </w:rPr>
        <w:t>rar</w:t>
      </w:r>
      <w:proofErr w:type="spellEnd"/>
      <w:r w:rsidRPr="00175C43">
        <w:rPr>
          <w:sz w:val="22"/>
        </w:rPr>
        <w:t>, .gif, .</w:t>
      </w:r>
      <w:proofErr w:type="spellStart"/>
      <w:r w:rsidRPr="00175C43">
        <w:rPr>
          <w:sz w:val="22"/>
        </w:rPr>
        <w:t>bmp</w:t>
      </w:r>
      <w:proofErr w:type="spellEnd"/>
      <w:r w:rsidRPr="00175C43">
        <w:rPr>
          <w:sz w:val="22"/>
        </w:rPr>
        <w:t>, .</w:t>
      </w:r>
      <w:proofErr w:type="spellStart"/>
      <w:r w:rsidRPr="00175C43">
        <w:rPr>
          <w:sz w:val="22"/>
        </w:rPr>
        <w:t>numbers</w:t>
      </w:r>
      <w:proofErr w:type="spellEnd"/>
      <w:r w:rsidRPr="00175C43">
        <w:rPr>
          <w:sz w:val="22"/>
        </w:rPr>
        <w:t>, .</w:t>
      </w:r>
      <w:proofErr w:type="spellStart"/>
      <w:r w:rsidRPr="00175C43">
        <w:rPr>
          <w:sz w:val="22"/>
        </w:rPr>
        <w:t>pages</w:t>
      </w:r>
      <w:proofErr w:type="spellEnd"/>
      <w:r w:rsidRPr="00175C43">
        <w:rPr>
          <w:sz w:val="22"/>
        </w:rPr>
        <w:t xml:space="preserve">. Dokumenty złożone w takich plikach zostaną uznane za złożone nieskutecznie. </w:t>
      </w:r>
    </w:p>
    <w:p w14:paraId="13DA73A6" w14:textId="77777777" w:rsidR="0033170C" w:rsidRPr="00175C43" w:rsidRDefault="0033170C" w:rsidP="00D73214">
      <w:pPr>
        <w:pStyle w:val="Akapitzlist"/>
        <w:numPr>
          <w:ilvl w:val="1"/>
          <w:numId w:val="58"/>
        </w:numPr>
        <w:suppressAutoHyphens/>
        <w:ind w:left="851" w:hanging="425"/>
        <w:jc w:val="both"/>
        <w:rPr>
          <w:bCs/>
          <w:sz w:val="22"/>
        </w:rPr>
      </w:pPr>
      <w:r w:rsidRPr="00175C43">
        <w:rPr>
          <w:sz w:val="22"/>
        </w:rPr>
        <w:t xml:space="preserve">Wykonawca składa ofertę za pośrednictwem </w:t>
      </w:r>
      <w:hyperlink r:id="rId37" w:history="1">
        <w:r w:rsidRPr="00175C43">
          <w:rPr>
            <w:rStyle w:val="Hipercze"/>
            <w:sz w:val="22"/>
          </w:rPr>
          <w:t>https://platformazakupowa.pl</w:t>
        </w:r>
      </w:hyperlink>
      <w:r w:rsidRPr="00175C43">
        <w:rPr>
          <w:sz w:val="22"/>
        </w:rPr>
        <w:t xml:space="preserve"> – adres profilu nabywcy </w:t>
      </w:r>
      <w:hyperlink r:id="rId38" w:history="1">
        <w:r w:rsidRPr="00175C43">
          <w:rPr>
            <w:rStyle w:val="Hipercze"/>
            <w:bCs/>
            <w:sz w:val="22"/>
          </w:rPr>
          <w:t>https://platformazakupowa.pl/pn/uj_edu</w:t>
        </w:r>
      </w:hyperlink>
      <w:r w:rsidRPr="00175C43">
        <w:rPr>
          <w:bCs/>
          <w:sz w:val="22"/>
        </w:rPr>
        <w:t xml:space="preserve">, </w:t>
      </w:r>
      <w:r w:rsidRPr="00175C43">
        <w:rPr>
          <w:sz w:val="22"/>
        </w:rPr>
        <w:t xml:space="preserve">zgodnie z regulaminem, o którym mowa w ust. 1 tego rozdziału. </w:t>
      </w:r>
      <w:r w:rsidRPr="00175C43">
        <w:rPr>
          <w:color w:val="000000"/>
          <w:sz w:val="22"/>
        </w:rPr>
        <w:t xml:space="preserve">Zamawiający nie ponosi odpowiedzialności za   złożenie oferty </w:t>
      </w:r>
      <w:r w:rsidRPr="00175C43">
        <w:rPr>
          <w:color w:val="000000"/>
          <w:sz w:val="22"/>
        </w:rPr>
        <w:br/>
        <w:t>w sposób niezgodny z instrukcją korzystania z  </w:t>
      </w:r>
      <w:hyperlink r:id="rId39" w:history="1">
        <w:r w:rsidRPr="00175C43">
          <w:rPr>
            <w:rStyle w:val="Hipercze"/>
            <w:sz w:val="22"/>
          </w:rPr>
          <w:t>https://platformazakupowa.pl</w:t>
        </w:r>
      </w:hyperlink>
      <w:r w:rsidRPr="00175C43">
        <w:rPr>
          <w:color w:val="000000"/>
          <w:sz w:val="22"/>
        </w:rPr>
        <w:t xml:space="preserve">, </w:t>
      </w:r>
      <w:r w:rsidRPr="00175C43">
        <w:rPr>
          <w:color w:val="000000"/>
          <w:sz w:val="22"/>
        </w:rPr>
        <w:b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w:t>
      </w:r>
      <w:r w:rsidRPr="00175C43">
        <w:rPr>
          <w:color w:val="000000"/>
          <w:sz w:val="22"/>
        </w:rPr>
        <w:br/>
        <w:t>i nie będzie brana pod uwagę w przedmiotowym postępowaniu ponieważ nie został spełniony obowiązek narzucony w art. 221 ustawy – Prawo zamówień publicznych.</w:t>
      </w:r>
    </w:p>
    <w:p w14:paraId="3E9352EA" w14:textId="77777777" w:rsidR="0033170C" w:rsidRPr="00175C43" w:rsidRDefault="0033170C" w:rsidP="00D73214">
      <w:pPr>
        <w:pStyle w:val="Akapitzlist"/>
        <w:numPr>
          <w:ilvl w:val="1"/>
          <w:numId w:val="58"/>
        </w:numPr>
        <w:suppressAutoHyphens/>
        <w:ind w:left="851" w:hanging="425"/>
        <w:jc w:val="both"/>
        <w:rPr>
          <w:sz w:val="22"/>
        </w:rPr>
      </w:pPr>
      <w:r w:rsidRPr="00175C43">
        <w:rPr>
          <w:sz w:val="22"/>
        </w:rPr>
        <w:t xml:space="preserve">Sposób zaszyfrowania oferty opisany został w </w:t>
      </w:r>
      <w:r w:rsidRPr="00175C43">
        <w:rPr>
          <w:color w:val="000000"/>
          <w:sz w:val="22"/>
        </w:rPr>
        <w:t>instrukcji składania ofert (linki w ust. 1.2.2 powyżej),</w:t>
      </w:r>
      <w:r w:rsidRPr="00175C43">
        <w:rPr>
          <w:sz w:val="22"/>
          <w:u w:val="single"/>
        </w:rPr>
        <w:t xml:space="preserve"> przy czym szyfrowanie ofert ma być dokonywane jedynie za pomocą narzędzia wbudowanego w platformę zakupowa.</w:t>
      </w:r>
    </w:p>
    <w:p w14:paraId="34E0A9E9" w14:textId="77777777" w:rsidR="0033170C" w:rsidRPr="00175C43" w:rsidRDefault="0033170C" w:rsidP="00D73214">
      <w:pPr>
        <w:pStyle w:val="Akapitzlist"/>
        <w:numPr>
          <w:ilvl w:val="1"/>
          <w:numId w:val="58"/>
        </w:numPr>
        <w:suppressAutoHyphens/>
        <w:ind w:left="851" w:hanging="425"/>
        <w:jc w:val="both"/>
        <w:rPr>
          <w:bCs/>
          <w:sz w:val="22"/>
        </w:rPr>
      </w:pPr>
      <w:r w:rsidRPr="00175C43">
        <w:rPr>
          <w:bCs/>
          <w:sz w:val="22"/>
        </w:rPr>
        <w:t>Po upływie terminu składania ofert Wykonawca nie może skutecznie dokonać zmiany ani wycofać uprzednio złożonej oferty.</w:t>
      </w:r>
    </w:p>
    <w:p w14:paraId="29E30D63" w14:textId="7254A924" w:rsidR="0033170C" w:rsidRPr="00175C43" w:rsidRDefault="0033170C" w:rsidP="00D73214">
      <w:pPr>
        <w:pStyle w:val="Akapitzlist"/>
        <w:numPr>
          <w:ilvl w:val="0"/>
          <w:numId w:val="58"/>
        </w:numPr>
        <w:suppressAutoHyphens/>
        <w:ind w:left="426" w:hanging="426"/>
        <w:jc w:val="both"/>
        <w:rPr>
          <w:b/>
          <w:bCs/>
          <w:i/>
          <w:iCs/>
          <w:sz w:val="22"/>
        </w:rPr>
      </w:pPr>
      <w:r w:rsidRPr="00175C43">
        <w:rPr>
          <w:bCs/>
          <w:sz w:val="22"/>
        </w:rPr>
        <w:t xml:space="preserve">Do porozumiewania z Wykonawcami upoważniona w zakresie formalno-prawnym jest – </w:t>
      </w:r>
      <w:r w:rsidRPr="00175C43">
        <w:rPr>
          <w:bCs/>
          <w:sz w:val="22"/>
        </w:rPr>
        <w:br/>
      </w:r>
      <w:r w:rsidRPr="00175C43">
        <w:rPr>
          <w:bCs/>
          <w:i/>
          <w:iCs/>
          <w:sz w:val="22"/>
        </w:rPr>
        <w:t>Joanna Piecuch, tel.: +4812 663-39-32.</w:t>
      </w:r>
    </w:p>
    <w:p w14:paraId="30EFDD39" w14:textId="77777777" w:rsidR="0033170C" w:rsidRPr="00175C43" w:rsidRDefault="0033170C" w:rsidP="0033170C">
      <w:pPr>
        <w:pStyle w:val="Akapitzlist"/>
        <w:suppressAutoHyphens/>
        <w:ind w:left="426"/>
        <w:jc w:val="both"/>
        <w:rPr>
          <w:b/>
          <w:bCs/>
          <w:i/>
          <w:iCs/>
        </w:rPr>
      </w:pPr>
    </w:p>
    <w:p w14:paraId="1C02C783" w14:textId="22469732" w:rsidR="00021006" w:rsidRPr="00175C43" w:rsidRDefault="00A53C0D" w:rsidP="00A53C0D">
      <w:pPr>
        <w:widowControl/>
        <w:suppressAutoHyphens w:val="0"/>
        <w:jc w:val="both"/>
        <w:rPr>
          <w:b/>
          <w:bCs/>
          <w:color w:val="000000" w:themeColor="text1"/>
          <w:sz w:val="22"/>
          <w:szCs w:val="22"/>
        </w:rPr>
      </w:pPr>
      <w:r w:rsidRPr="00175C43">
        <w:rPr>
          <w:b/>
          <w:bCs/>
          <w:color w:val="000000" w:themeColor="text1"/>
          <w:sz w:val="22"/>
          <w:szCs w:val="22"/>
        </w:rPr>
        <w:t xml:space="preserve">Rozdział X - </w:t>
      </w:r>
      <w:r w:rsidR="5CD32AA8" w:rsidRPr="00175C43">
        <w:rPr>
          <w:b/>
          <w:bCs/>
          <w:color w:val="000000" w:themeColor="text1"/>
          <w:sz w:val="22"/>
          <w:szCs w:val="22"/>
        </w:rPr>
        <w:t xml:space="preserve">Wymagania dotyczące wadium. </w:t>
      </w:r>
    </w:p>
    <w:p w14:paraId="5CDD73F5" w14:textId="77777777" w:rsidR="00404CDA" w:rsidRPr="00175C43" w:rsidRDefault="00404CDA" w:rsidP="00AB422A">
      <w:pPr>
        <w:widowControl/>
        <w:suppressAutoHyphens w:val="0"/>
        <w:jc w:val="both"/>
        <w:rPr>
          <w:bCs/>
          <w:sz w:val="22"/>
          <w:szCs w:val="22"/>
        </w:rPr>
      </w:pPr>
      <w:r w:rsidRPr="00175C43">
        <w:rPr>
          <w:bCs/>
          <w:sz w:val="22"/>
          <w:szCs w:val="22"/>
        </w:rPr>
        <w:t>Zamawiający nie przewiduje konieczności wniesienia wadium.</w:t>
      </w:r>
    </w:p>
    <w:p w14:paraId="392FC916" w14:textId="77777777" w:rsidR="00555743" w:rsidRPr="00175C43" w:rsidRDefault="00555743" w:rsidP="00A53C0D">
      <w:pPr>
        <w:widowControl/>
        <w:tabs>
          <w:tab w:val="left" w:pos="426"/>
        </w:tabs>
        <w:suppressAutoHyphens w:val="0"/>
        <w:jc w:val="both"/>
        <w:rPr>
          <w:b/>
          <w:bCs/>
          <w:color w:val="000000" w:themeColor="text1"/>
        </w:rPr>
      </w:pPr>
    </w:p>
    <w:p w14:paraId="6557E314" w14:textId="77777777" w:rsidR="0033170C" w:rsidRPr="00D04B46" w:rsidRDefault="0033170C" w:rsidP="0033170C">
      <w:pPr>
        <w:jc w:val="both"/>
        <w:rPr>
          <w:b/>
          <w:bCs/>
          <w:sz w:val="22"/>
          <w:szCs w:val="22"/>
        </w:rPr>
      </w:pPr>
      <w:r w:rsidRPr="00175C43">
        <w:rPr>
          <w:b/>
          <w:bCs/>
          <w:sz w:val="22"/>
          <w:szCs w:val="22"/>
        </w:rPr>
        <w:t xml:space="preserve">Rozdział XI – Termin </w:t>
      </w:r>
      <w:r w:rsidRPr="00D04B46">
        <w:rPr>
          <w:b/>
          <w:bCs/>
          <w:sz w:val="22"/>
          <w:szCs w:val="22"/>
        </w:rPr>
        <w:t>związania ofertą</w:t>
      </w:r>
    </w:p>
    <w:p w14:paraId="77AF5A97" w14:textId="2FE99EFC" w:rsidR="0033170C" w:rsidRPr="00D04B46" w:rsidRDefault="0033170C" w:rsidP="00D73214">
      <w:pPr>
        <w:widowControl/>
        <w:numPr>
          <w:ilvl w:val="0"/>
          <w:numId w:val="61"/>
        </w:numPr>
        <w:ind w:left="426" w:hanging="426"/>
        <w:contextualSpacing/>
        <w:jc w:val="both"/>
        <w:rPr>
          <w:bCs/>
          <w:sz w:val="22"/>
          <w:szCs w:val="22"/>
        </w:rPr>
      </w:pPr>
      <w:r w:rsidRPr="00D04B46">
        <w:rPr>
          <w:bCs/>
          <w:sz w:val="22"/>
          <w:szCs w:val="22"/>
        </w:rPr>
        <w:t xml:space="preserve">Wykonawca jest związany złożoną ofertą od dnia upływu terminu składania ofert (włącznie) </w:t>
      </w:r>
      <w:r w:rsidR="00D04B46" w:rsidRPr="00D04B46">
        <w:rPr>
          <w:bCs/>
          <w:sz w:val="22"/>
          <w:szCs w:val="22"/>
        </w:rPr>
        <w:br/>
      </w:r>
      <w:r w:rsidRPr="00D04B46">
        <w:rPr>
          <w:bCs/>
          <w:sz w:val="22"/>
          <w:szCs w:val="22"/>
        </w:rPr>
        <w:t xml:space="preserve">do dnia </w:t>
      </w:r>
      <w:r w:rsidR="00D04B46" w:rsidRPr="00D04B46">
        <w:rPr>
          <w:b/>
          <w:bCs/>
          <w:sz w:val="22"/>
          <w:szCs w:val="22"/>
        </w:rPr>
        <w:t>24.05</w:t>
      </w:r>
      <w:r w:rsidRPr="00D04B46">
        <w:rPr>
          <w:b/>
          <w:bCs/>
          <w:sz w:val="22"/>
          <w:szCs w:val="22"/>
        </w:rPr>
        <w:t>.2023</w:t>
      </w:r>
      <w:r w:rsidRPr="00D04B46">
        <w:rPr>
          <w:sz w:val="22"/>
          <w:szCs w:val="22"/>
        </w:rPr>
        <w:t xml:space="preserve"> r. włącznie.</w:t>
      </w:r>
    </w:p>
    <w:p w14:paraId="1D335B61" w14:textId="77777777" w:rsidR="0033170C" w:rsidRPr="00175C43" w:rsidRDefault="0033170C" w:rsidP="00D73214">
      <w:pPr>
        <w:widowControl/>
        <w:numPr>
          <w:ilvl w:val="0"/>
          <w:numId w:val="61"/>
        </w:numPr>
        <w:ind w:left="426" w:hanging="426"/>
        <w:contextualSpacing/>
        <w:jc w:val="both"/>
        <w:rPr>
          <w:bCs/>
          <w:sz w:val="22"/>
          <w:szCs w:val="22"/>
        </w:rPr>
      </w:pPr>
      <w:r w:rsidRPr="00D04B46">
        <w:rPr>
          <w:sz w:val="22"/>
          <w:szCs w:val="22"/>
        </w:rPr>
        <w:t>W przypadku, gdy wybór najkorzystniejszej oferty nie nastąpi przed upływem terminu związania ofertą określonego w SWZ, Zamawiający</w:t>
      </w:r>
      <w:r w:rsidRPr="00175C43">
        <w:rPr>
          <w:sz w:val="22"/>
          <w:szCs w:val="22"/>
        </w:rPr>
        <w:t xml:space="preserve"> przed upływem terminu związania ofertą zwraca się jednokrotnie do Wykonawców o wyrażenie zgody na przedłużenie tego terminu o wskazywany przez niego okres, nie dłuższy niż 30 dni.</w:t>
      </w:r>
    </w:p>
    <w:p w14:paraId="564549EA" w14:textId="77777777" w:rsidR="0033170C" w:rsidRPr="00175C43" w:rsidRDefault="0033170C" w:rsidP="00D73214">
      <w:pPr>
        <w:widowControl/>
        <w:numPr>
          <w:ilvl w:val="0"/>
          <w:numId w:val="61"/>
        </w:numPr>
        <w:ind w:left="426" w:hanging="426"/>
        <w:contextualSpacing/>
        <w:jc w:val="both"/>
        <w:rPr>
          <w:bCs/>
          <w:sz w:val="22"/>
          <w:szCs w:val="22"/>
        </w:rPr>
      </w:pPr>
      <w:r w:rsidRPr="00175C43">
        <w:rPr>
          <w:sz w:val="22"/>
          <w:szCs w:val="22"/>
        </w:rPr>
        <w:t>Przedłużenie terminu związania oferta, o którym mowa w ust. 2, wymaga złożenia przez Wykonawcę pisemnego oświadczenia o wyrażeniu zgody na przedłużenie terminu związania ofertą.</w:t>
      </w:r>
    </w:p>
    <w:p w14:paraId="1D6BD966" w14:textId="77777777" w:rsidR="00466299" w:rsidRPr="00175C43" w:rsidRDefault="00466299" w:rsidP="000E0BDF">
      <w:pPr>
        <w:widowControl/>
        <w:suppressAutoHyphens w:val="0"/>
        <w:ind w:left="720"/>
        <w:jc w:val="both"/>
        <w:rPr>
          <w:sz w:val="16"/>
        </w:rPr>
      </w:pPr>
    </w:p>
    <w:p w14:paraId="4D7FF08D" w14:textId="77777777" w:rsidR="00021006" w:rsidRPr="00175C43" w:rsidRDefault="007B72A1" w:rsidP="007B72A1">
      <w:pPr>
        <w:widowControl/>
        <w:tabs>
          <w:tab w:val="left" w:pos="426"/>
        </w:tabs>
        <w:suppressAutoHyphens w:val="0"/>
        <w:jc w:val="both"/>
        <w:rPr>
          <w:b/>
          <w:bCs/>
          <w:color w:val="000000" w:themeColor="text1"/>
          <w:sz w:val="22"/>
          <w:szCs w:val="22"/>
        </w:rPr>
      </w:pPr>
      <w:r w:rsidRPr="00175C43">
        <w:rPr>
          <w:b/>
          <w:bCs/>
          <w:color w:val="000000" w:themeColor="text1"/>
          <w:sz w:val="22"/>
          <w:szCs w:val="22"/>
        </w:rPr>
        <w:t xml:space="preserve">Rozdział XII - </w:t>
      </w:r>
      <w:r w:rsidR="5CD32AA8" w:rsidRPr="00175C43">
        <w:rPr>
          <w:b/>
          <w:bCs/>
          <w:color w:val="000000" w:themeColor="text1"/>
          <w:sz w:val="22"/>
          <w:szCs w:val="22"/>
        </w:rPr>
        <w:t>Opis sposobu przygotowywania ofert.</w:t>
      </w:r>
    </w:p>
    <w:p w14:paraId="5AEBE6A6" w14:textId="0987FDEB" w:rsidR="0014337C" w:rsidRPr="00175C43" w:rsidRDefault="0014337C" w:rsidP="00D73214">
      <w:pPr>
        <w:numPr>
          <w:ilvl w:val="0"/>
          <w:numId w:val="16"/>
        </w:numPr>
        <w:ind w:left="426" w:hanging="426"/>
        <w:jc w:val="both"/>
        <w:rPr>
          <w:bCs/>
          <w:sz w:val="22"/>
          <w:szCs w:val="22"/>
        </w:rPr>
      </w:pPr>
      <w:r w:rsidRPr="00175C43">
        <w:rPr>
          <w:bCs/>
          <w:sz w:val="22"/>
          <w:szCs w:val="22"/>
        </w:rPr>
        <w:t xml:space="preserve">Każdy </w:t>
      </w:r>
      <w:r w:rsidR="00906DE1" w:rsidRPr="00175C43">
        <w:rPr>
          <w:bCs/>
          <w:sz w:val="22"/>
          <w:szCs w:val="22"/>
        </w:rPr>
        <w:t>W</w:t>
      </w:r>
      <w:r w:rsidRPr="00175C43">
        <w:rPr>
          <w:bCs/>
          <w:sz w:val="22"/>
          <w:szCs w:val="22"/>
        </w:rPr>
        <w:t>ykonawca może złożyć tylko jedną ofertę na realizacji całości przedmiotu zamówienia.</w:t>
      </w:r>
    </w:p>
    <w:p w14:paraId="26FC545C" w14:textId="77777777" w:rsidR="0014337C" w:rsidRPr="00175C43" w:rsidRDefault="0014337C" w:rsidP="00D73214">
      <w:pPr>
        <w:numPr>
          <w:ilvl w:val="0"/>
          <w:numId w:val="16"/>
        </w:numPr>
        <w:ind w:left="426" w:hanging="426"/>
        <w:jc w:val="both"/>
        <w:rPr>
          <w:bCs/>
          <w:sz w:val="22"/>
          <w:szCs w:val="22"/>
        </w:rPr>
      </w:pPr>
      <w:r w:rsidRPr="00175C43">
        <w:rPr>
          <w:bCs/>
          <w:sz w:val="22"/>
          <w:szCs w:val="22"/>
        </w:rPr>
        <w:t>Ofertę składa się z zachowaniem formy i sposobu opisanych w rozdziale IX niniejszej SWZ.</w:t>
      </w:r>
    </w:p>
    <w:p w14:paraId="393D1009" w14:textId="77777777" w:rsidR="0014337C" w:rsidRPr="00175C43" w:rsidRDefault="0014337C" w:rsidP="00D73214">
      <w:pPr>
        <w:numPr>
          <w:ilvl w:val="0"/>
          <w:numId w:val="16"/>
        </w:numPr>
        <w:ind w:left="426" w:hanging="426"/>
        <w:jc w:val="both"/>
        <w:rPr>
          <w:bCs/>
          <w:sz w:val="22"/>
          <w:szCs w:val="22"/>
        </w:rPr>
      </w:pPr>
      <w:r w:rsidRPr="00175C43">
        <w:rPr>
          <w:bCs/>
          <w:sz w:val="22"/>
          <w:szCs w:val="22"/>
        </w:rPr>
        <w:t xml:space="preserve">Dopuszcza się możliwość złożenia oferty przez dwa lub więcej podmiotów wspólnie ubiegających się o udzielenie zamówienia publicznego na zasadach opisanych w treści art. 58 ustawy PZP. </w:t>
      </w:r>
    </w:p>
    <w:p w14:paraId="769CEF1A" w14:textId="77777777" w:rsidR="0014337C" w:rsidRPr="00175C43" w:rsidRDefault="0014337C" w:rsidP="00D73214">
      <w:pPr>
        <w:numPr>
          <w:ilvl w:val="0"/>
          <w:numId w:val="16"/>
        </w:numPr>
        <w:ind w:left="426" w:hanging="426"/>
        <w:jc w:val="both"/>
        <w:rPr>
          <w:bCs/>
        </w:rPr>
      </w:pPr>
      <w:r w:rsidRPr="00175C43">
        <w:rPr>
          <w:bCs/>
        </w:rPr>
        <w:t>Oferta musi być napisana w języku polskim.</w:t>
      </w:r>
    </w:p>
    <w:p w14:paraId="2834E70F" w14:textId="69A77801" w:rsidR="00555743" w:rsidRPr="00175C43" w:rsidRDefault="00555743" w:rsidP="00D73214">
      <w:pPr>
        <w:numPr>
          <w:ilvl w:val="0"/>
          <w:numId w:val="16"/>
        </w:numPr>
        <w:ind w:left="426" w:hanging="426"/>
        <w:jc w:val="both"/>
        <w:rPr>
          <w:bCs/>
          <w:sz w:val="22"/>
          <w:szCs w:val="22"/>
        </w:rPr>
      </w:pPr>
      <w:r w:rsidRPr="00175C43">
        <w:rPr>
          <w:bCs/>
          <w:sz w:val="22"/>
          <w:szCs w:val="22"/>
        </w:rPr>
        <w:t>Oferta wraz ze wszystkimi jej załącznikami musi być podpisana przez osobę (osoby) uprawnioną do reprezentacji Wykonawcy,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 Wykonawca wskazał dane umożliwiające dostęp do tych dokumentów w treści JEDZ. Jeżeli w imieniu Wykonawcy działa osoba, której umocowanie nie wynika z ww. dokumentów, Wykonawca wraz z ofertą przedkłada pełnomocnictwo lub inny dokument potwierdzający umocowanie do reprezentowania Wykonawcy. Pełnomocnictwa sporządzone w języku obcym Wykonawca składa wraz z tłumaczeniem na język polski.</w:t>
      </w:r>
    </w:p>
    <w:p w14:paraId="3CDB3920" w14:textId="700C5E1C" w:rsidR="0014337C" w:rsidRPr="00175C43" w:rsidRDefault="0014337C" w:rsidP="00D73214">
      <w:pPr>
        <w:numPr>
          <w:ilvl w:val="0"/>
          <w:numId w:val="16"/>
        </w:numPr>
        <w:ind w:left="426" w:hanging="426"/>
        <w:jc w:val="both"/>
        <w:rPr>
          <w:bCs/>
          <w:sz w:val="22"/>
          <w:szCs w:val="22"/>
        </w:rPr>
      </w:pPr>
      <w:r w:rsidRPr="00175C43">
        <w:rPr>
          <w:bCs/>
          <w:sz w:val="22"/>
          <w:szCs w:val="22"/>
        </w:rPr>
        <w:t xml:space="preserve">W przypadku składania oferty przez </w:t>
      </w:r>
      <w:r w:rsidR="00906DE1" w:rsidRPr="00175C43">
        <w:rPr>
          <w:bCs/>
          <w:sz w:val="22"/>
          <w:szCs w:val="22"/>
        </w:rPr>
        <w:t>W</w:t>
      </w:r>
      <w:r w:rsidRPr="00175C43">
        <w:rPr>
          <w:bCs/>
          <w:sz w:val="22"/>
          <w:szCs w:val="22"/>
        </w:rPr>
        <w:t xml:space="preserve">ykonawców wspólnie ubiegających się o udzielenie zamówienia lub w sytuacji reprezentowania </w:t>
      </w:r>
      <w:r w:rsidR="00906DE1" w:rsidRPr="00175C43">
        <w:rPr>
          <w:bCs/>
          <w:sz w:val="22"/>
          <w:szCs w:val="22"/>
        </w:rPr>
        <w:t>W</w:t>
      </w:r>
      <w:r w:rsidRPr="00175C43">
        <w:rPr>
          <w:bCs/>
          <w:sz w:val="22"/>
          <w:szCs w:val="22"/>
        </w:rPr>
        <w:t xml:space="preserve">ykonawcy przez pełnomocnika do oferty musi być dołączone pełnomocnictwo. Wraz  z pełnomocnictwem winien być złożony dokument potwierdzający możliwość udzielania pełnomocnictwa. </w:t>
      </w:r>
    </w:p>
    <w:p w14:paraId="1BDFFDC4" w14:textId="77777777" w:rsidR="0033170C" w:rsidRPr="00175C43" w:rsidRDefault="0014337C" w:rsidP="00D73214">
      <w:pPr>
        <w:numPr>
          <w:ilvl w:val="0"/>
          <w:numId w:val="16"/>
        </w:numPr>
        <w:ind w:left="426" w:hanging="426"/>
        <w:jc w:val="both"/>
        <w:rPr>
          <w:bCs/>
          <w:sz w:val="22"/>
          <w:szCs w:val="22"/>
        </w:rPr>
      </w:pPr>
      <w:r w:rsidRPr="00175C43">
        <w:rPr>
          <w:bCs/>
          <w:sz w:val="22"/>
          <w:szCs w:val="22"/>
        </w:rPr>
        <w:t>Pełnomocnictwo przekazuje się w postaci elektronicznej, opatrzonej kwalifikowanym p</w:t>
      </w:r>
      <w:r w:rsidRPr="00175C43">
        <w:rPr>
          <w:sz w:val="22"/>
          <w:szCs w:val="22"/>
        </w:rPr>
        <w:t xml:space="preserve">odpisem elektronicznym. Pełnomocnictwo sporządzone jako dokument w postaci papierowej i opatrzony własnoręcznym podpisem przekazuje się jako cyfrowe odwzorowanie tego dokumentu opatrzone kwalifikowanym podpisem elektronicznym,  poświadczającym zgodność cyfrowego odwzorowania z dokumentem w postaci papierowej, przy czym poświadczenia dokonuje mocodawca lub notariusz, zgodnie z art. 97 § 2 ustawy z dnia 14 lutego 1991 r.  </w:t>
      </w:r>
      <w:r w:rsidRPr="00175C43">
        <w:rPr>
          <w:b/>
          <w:bCs/>
          <w:sz w:val="22"/>
          <w:szCs w:val="22"/>
        </w:rPr>
        <w:t>–</w:t>
      </w:r>
      <w:r w:rsidRPr="00175C43">
        <w:rPr>
          <w:sz w:val="22"/>
          <w:szCs w:val="22"/>
        </w:rPr>
        <w:t xml:space="preserve"> Prawo  </w:t>
      </w:r>
      <w:r w:rsidR="0033170C" w:rsidRPr="00175C43">
        <w:rPr>
          <w:sz w:val="22"/>
          <w:szCs w:val="22"/>
        </w:rPr>
        <w:br/>
      </w:r>
      <w:r w:rsidRPr="00175C43">
        <w:rPr>
          <w:sz w:val="22"/>
          <w:szCs w:val="22"/>
        </w:rPr>
        <w:t>o notariacie (</w:t>
      </w:r>
      <w:r w:rsidRPr="00175C43">
        <w:rPr>
          <w:iCs/>
          <w:sz w:val="22"/>
          <w:szCs w:val="22"/>
        </w:rPr>
        <w:t>Dz. U. 2020 r., poz. 1192 z późn. zm</w:t>
      </w:r>
      <w:r w:rsidRPr="00175C43">
        <w:rPr>
          <w:sz w:val="22"/>
          <w:szCs w:val="22"/>
        </w:rPr>
        <w:t>.)</w:t>
      </w:r>
      <w:r w:rsidRPr="00175C43">
        <w:rPr>
          <w:bCs/>
          <w:sz w:val="22"/>
          <w:szCs w:val="22"/>
        </w:rPr>
        <w:t xml:space="preserve">. </w:t>
      </w:r>
    </w:p>
    <w:p w14:paraId="75648399" w14:textId="21E2FBBB" w:rsidR="0033170C" w:rsidRPr="00175C43" w:rsidRDefault="0033170C" w:rsidP="00D73214">
      <w:pPr>
        <w:numPr>
          <w:ilvl w:val="0"/>
          <w:numId w:val="16"/>
        </w:numPr>
        <w:ind w:left="426" w:hanging="426"/>
        <w:jc w:val="both"/>
        <w:rPr>
          <w:bCs/>
          <w:sz w:val="22"/>
          <w:szCs w:val="22"/>
        </w:rPr>
      </w:pPr>
      <w:r w:rsidRPr="00175C43">
        <w:rPr>
          <w:sz w:val="22"/>
          <w:szCs w:val="22"/>
        </w:rPr>
        <w:t>Oferta wraz ze stanowiącymi jej integralną część załącznikami musi być sporządzona przez Wykonawcę, wedle treści postanowień niniejszej SWZ i jej załączników, a w szczególności musi zawierać:</w:t>
      </w:r>
    </w:p>
    <w:p w14:paraId="2C1976C6" w14:textId="6ACB6453" w:rsidR="0033170C" w:rsidRPr="00175C43" w:rsidRDefault="0033170C" w:rsidP="00D73214">
      <w:pPr>
        <w:pStyle w:val="Akapitzlist"/>
        <w:numPr>
          <w:ilvl w:val="1"/>
          <w:numId w:val="62"/>
        </w:numPr>
        <w:ind w:left="851" w:hanging="425"/>
        <w:jc w:val="both"/>
        <w:rPr>
          <w:sz w:val="22"/>
        </w:rPr>
      </w:pPr>
      <w:r w:rsidRPr="00175C43">
        <w:rPr>
          <w:sz w:val="22"/>
        </w:rPr>
        <w:t>formularz oferty wraz z załącznikami, w tym:</w:t>
      </w:r>
    </w:p>
    <w:p w14:paraId="64511ADF" w14:textId="77777777" w:rsidR="0033170C" w:rsidRPr="00175C43" w:rsidRDefault="0033170C" w:rsidP="00D73214">
      <w:pPr>
        <w:pStyle w:val="Akapitzlist"/>
        <w:numPr>
          <w:ilvl w:val="2"/>
          <w:numId w:val="62"/>
        </w:numPr>
        <w:suppressAutoHyphens/>
        <w:ind w:left="1560"/>
        <w:jc w:val="both"/>
        <w:rPr>
          <w:rFonts w:eastAsia="Calibri"/>
          <w:sz w:val="22"/>
        </w:rPr>
      </w:pPr>
      <w:r w:rsidRPr="00175C43">
        <w:rPr>
          <w:sz w:val="22"/>
        </w:rPr>
        <w:t xml:space="preserve">Jednolity Europejski Dokument Zamówienia (JEDZ) w formie elektronicznej opatrzonej kwalifikowanym podpisem elektronicznym – </w:t>
      </w:r>
      <w:r w:rsidRPr="00175C43">
        <w:rPr>
          <w:rFonts w:eastAsia="Calibri"/>
          <w:sz w:val="22"/>
        </w:rPr>
        <w:t>w przypadku Wykonawców wspólnie ubiegających się o zamówienie JEDZ składa każdy z nich;</w:t>
      </w:r>
    </w:p>
    <w:p w14:paraId="1680BC06" w14:textId="77777777" w:rsidR="0033170C" w:rsidRPr="00175C43" w:rsidRDefault="0033170C" w:rsidP="00D73214">
      <w:pPr>
        <w:pStyle w:val="Akapitzlist"/>
        <w:numPr>
          <w:ilvl w:val="2"/>
          <w:numId w:val="62"/>
        </w:numPr>
        <w:ind w:left="1560"/>
        <w:jc w:val="both"/>
        <w:rPr>
          <w:sz w:val="22"/>
        </w:rPr>
      </w:pPr>
      <w:r w:rsidRPr="00175C43">
        <w:rPr>
          <w:bCs/>
          <w:sz w:val="22"/>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t>
      </w:r>
      <w:r w:rsidRPr="00175C43">
        <w:rPr>
          <w:sz w:val="22"/>
        </w:rPr>
        <w:t>w przypadku wykonawców wspólnie ubiegających się o zamówienie oświadczenie składa każdy z nich;</w:t>
      </w:r>
    </w:p>
    <w:p w14:paraId="11194162" w14:textId="77777777" w:rsidR="0033170C" w:rsidRPr="00175C43" w:rsidRDefault="0033170C" w:rsidP="00D73214">
      <w:pPr>
        <w:pStyle w:val="Akapitzlist"/>
        <w:numPr>
          <w:ilvl w:val="2"/>
          <w:numId w:val="62"/>
        </w:numPr>
        <w:ind w:left="1560"/>
        <w:jc w:val="both"/>
        <w:rPr>
          <w:sz w:val="22"/>
        </w:rPr>
      </w:pPr>
      <w:r w:rsidRPr="00175C43">
        <w:rPr>
          <w:bCs/>
          <w:sz w:val="22"/>
        </w:rPr>
        <w:lastRenderedPageBreak/>
        <w:t xml:space="preserve">oświadczenie o niepodleganiu wykluczeniu – art. </w:t>
      </w:r>
      <w:r w:rsidRPr="00175C43">
        <w:rPr>
          <w:sz w:val="22"/>
        </w:rPr>
        <w:t xml:space="preserve">5k rozporządzenia Rady (UE) nr 833/2014 z dnia 31 lipca 2014 r. dotyczącego środków ograniczających w związku z działaniami Rosji destabilizującymi sytuację na Ukrainie (Dz. Urz. UE nr L 229 z 31 lipca 2014 r., str. 1), w brzmieniu nadanym rozporządzeniem Rady (UE) 2022/576 </w:t>
      </w:r>
      <w:r w:rsidRPr="00175C43">
        <w:rPr>
          <w:sz w:val="22"/>
        </w:rPr>
        <w:br/>
        <w:t>w 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6C83D44F" w14:textId="5EC0378B" w:rsidR="0014337C" w:rsidRPr="00175C43" w:rsidRDefault="0014337C" w:rsidP="00D73214">
      <w:pPr>
        <w:pStyle w:val="Akapitzlist"/>
        <w:numPr>
          <w:ilvl w:val="2"/>
          <w:numId w:val="62"/>
        </w:numPr>
        <w:ind w:left="1560"/>
        <w:jc w:val="both"/>
        <w:rPr>
          <w:sz w:val="22"/>
        </w:rPr>
      </w:pPr>
      <w:r w:rsidRPr="00175C43">
        <w:rPr>
          <w:sz w:val="22"/>
        </w:rPr>
        <w:t xml:space="preserve">indywidualną kalkulację ceny oferty, uwzględniającą wymagania i zapisy SWZ, </w:t>
      </w:r>
      <w:r w:rsidR="00D92693" w:rsidRPr="00175C43">
        <w:rPr>
          <w:sz w:val="22"/>
        </w:rPr>
        <w:br/>
      </w:r>
      <w:r w:rsidRPr="00175C43">
        <w:rPr>
          <w:sz w:val="22"/>
        </w:rPr>
        <w:t>w szcze</w:t>
      </w:r>
      <w:r w:rsidRPr="00175C43">
        <w:rPr>
          <w:rFonts w:eastAsia="Calibri"/>
          <w:sz w:val="22"/>
        </w:rPr>
        <w:t xml:space="preserve">gólności Wykonawca jest zobowiązany do wypełnienia wszystkich pozycji we tabeli cenowej zawartej w załączniku </w:t>
      </w:r>
      <w:r w:rsidRPr="00175C43">
        <w:rPr>
          <w:sz w:val="22"/>
        </w:rPr>
        <w:t>2 do formularza oferty,</w:t>
      </w:r>
    </w:p>
    <w:p w14:paraId="1874D283" w14:textId="25CEDAD2" w:rsidR="0014337C" w:rsidRPr="00175C43" w:rsidRDefault="0014337C" w:rsidP="00D73214">
      <w:pPr>
        <w:pStyle w:val="Akapitzlist"/>
        <w:numPr>
          <w:ilvl w:val="2"/>
          <w:numId w:val="62"/>
        </w:numPr>
        <w:ind w:left="1560"/>
        <w:jc w:val="both"/>
        <w:rPr>
          <w:sz w:val="22"/>
        </w:rPr>
      </w:pPr>
      <w:r w:rsidRPr="00175C43">
        <w:rPr>
          <w:sz w:val="22"/>
        </w:rPr>
        <w:t xml:space="preserve">przedmiotowe środki dowodowe: zgodnie z zapisami Rozdziału IV SWZ. </w:t>
      </w:r>
    </w:p>
    <w:p w14:paraId="54BCB026" w14:textId="150528DF" w:rsidR="0014337C" w:rsidRPr="00175C43" w:rsidRDefault="0014337C" w:rsidP="00D73214">
      <w:pPr>
        <w:pStyle w:val="Akapitzlist"/>
        <w:numPr>
          <w:ilvl w:val="2"/>
          <w:numId w:val="62"/>
        </w:numPr>
        <w:ind w:left="1560"/>
        <w:jc w:val="both"/>
        <w:rPr>
          <w:rFonts w:eastAsia="Calibri"/>
          <w:sz w:val="22"/>
        </w:rPr>
      </w:pPr>
      <w:r w:rsidRPr="00175C43">
        <w:rPr>
          <w:bCs/>
          <w:sz w:val="22"/>
        </w:rPr>
        <w:t xml:space="preserve">w przypadku podmiotu udostępniającego zasoby </w:t>
      </w:r>
      <w:r w:rsidR="00906DE1" w:rsidRPr="00175C43">
        <w:rPr>
          <w:bCs/>
          <w:sz w:val="22"/>
        </w:rPr>
        <w:t>W</w:t>
      </w:r>
      <w:r w:rsidRPr="00175C43">
        <w:rPr>
          <w:bCs/>
          <w:sz w:val="22"/>
        </w:rPr>
        <w:t>ykonawcy (o ile dotyczy), tj.:</w:t>
      </w:r>
    </w:p>
    <w:p w14:paraId="65BE835C" w14:textId="26BBBC65" w:rsidR="0014337C" w:rsidRPr="00175C43" w:rsidRDefault="0014337C" w:rsidP="00D73214">
      <w:pPr>
        <w:pStyle w:val="Akapitzlist"/>
        <w:numPr>
          <w:ilvl w:val="0"/>
          <w:numId w:val="45"/>
        </w:numPr>
        <w:ind w:left="1985" w:hanging="425"/>
        <w:jc w:val="both"/>
        <w:rPr>
          <w:rFonts w:eastAsia="Calibri"/>
          <w:sz w:val="22"/>
        </w:rPr>
      </w:pPr>
      <w:r w:rsidRPr="00175C43">
        <w:rPr>
          <w:bCs/>
          <w:sz w:val="22"/>
        </w:rPr>
        <w:t>JEDZ w zakresie, w jakim go dotyczy;</w:t>
      </w:r>
    </w:p>
    <w:p w14:paraId="58C24D4B" w14:textId="19F1DCCA" w:rsidR="0014337C" w:rsidRPr="00175C43" w:rsidRDefault="0014337C" w:rsidP="00D73214">
      <w:pPr>
        <w:pStyle w:val="Akapitzlist"/>
        <w:numPr>
          <w:ilvl w:val="0"/>
          <w:numId w:val="45"/>
        </w:numPr>
        <w:ind w:left="1985" w:hanging="425"/>
        <w:jc w:val="both"/>
        <w:rPr>
          <w:bCs/>
          <w:sz w:val="22"/>
          <w:lang w:eastAsia="pl-PL"/>
        </w:rPr>
      </w:pPr>
      <w:r w:rsidRPr="00175C43">
        <w:rPr>
          <w:bCs/>
          <w:sz w:val="22"/>
          <w:lang w:eastAsia="pl-PL"/>
        </w:rPr>
        <w:t xml:space="preserve">oświadczenie o udostępnieniu zasobów </w:t>
      </w:r>
      <w:r w:rsidR="00906DE1" w:rsidRPr="00175C43">
        <w:rPr>
          <w:bCs/>
          <w:sz w:val="22"/>
          <w:lang w:eastAsia="pl-PL"/>
        </w:rPr>
        <w:t>W</w:t>
      </w:r>
      <w:r w:rsidRPr="00175C43">
        <w:rPr>
          <w:bCs/>
          <w:sz w:val="22"/>
          <w:lang w:eastAsia="pl-PL"/>
        </w:rPr>
        <w:t>ykonawcy wraz ze stosownym zobowiązaniem lub innym środkiem dowodowym /o ile dotyczy/;</w:t>
      </w:r>
    </w:p>
    <w:p w14:paraId="311C0D2A" w14:textId="5CBB9A35" w:rsidR="0014337C" w:rsidRPr="00175C43" w:rsidRDefault="0014337C" w:rsidP="00D73214">
      <w:pPr>
        <w:pStyle w:val="Akapitzlist"/>
        <w:numPr>
          <w:ilvl w:val="2"/>
          <w:numId w:val="62"/>
        </w:numPr>
        <w:ind w:left="1560"/>
        <w:jc w:val="both"/>
        <w:rPr>
          <w:rFonts w:eastAsia="Calibri"/>
          <w:sz w:val="22"/>
        </w:rPr>
      </w:pPr>
      <w:r w:rsidRPr="00175C43">
        <w:rPr>
          <w:rFonts w:eastAsia="Calibri"/>
          <w:sz w:val="22"/>
        </w:rPr>
        <w:t xml:space="preserve">pełnomocnictwo (zgodnie z ust. 5-7 powyżej) lub inny dokument potwierdzający umocowanie do reprezentowania </w:t>
      </w:r>
      <w:r w:rsidR="00906DE1" w:rsidRPr="00175C43">
        <w:rPr>
          <w:rFonts w:eastAsia="Calibri"/>
          <w:sz w:val="22"/>
        </w:rPr>
        <w:t>W</w:t>
      </w:r>
      <w:r w:rsidRPr="00175C43">
        <w:rPr>
          <w:rFonts w:eastAsia="Calibri"/>
          <w:sz w:val="22"/>
        </w:rPr>
        <w:t>ykonawcy;</w:t>
      </w:r>
    </w:p>
    <w:p w14:paraId="3E6D4A69" w14:textId="2754FC37" w:rsidR="0014337C" w:rsidRPr="00D04B46" w:rsidRDefault="0014337C" w:rsidP="00D73214">
      <w:pPr>
        <w:numPr>
          <w:ilvl w:val="0"/>
          <w:numId w:val="16"/>
        </w:numPr>
        <w:ind w:left="426" w:hanging="426"/>
        <w:jc w:val="both"/>
        <w:rPr>
          <w:sz w:val="22"/>
          <w:szCs w:val="22"/>
        </w:rPr>
      </w:pPr>
      <w:r w:rsidRPr="00175C43">
        <w:rPr>
          <w:sz w:val="22"/>
          <w:szCs w:val="22"/>
        </w:rPr>
        <w:t xml:space="preserve">Jeżeli </w:t>
      </w:r>
      <w:r w:rsidR="00906DE1" w:rsidRPr="00175C43">
        <w:rPr>
          <w:sz w:val="22"/>
          <w:szCs w:val="22"/>
        </w:rPr>
        <w:t>W</w:t>
      </w:r>
      <w:r w:rsidRPr="00175C43">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t>
      </w:r>
      <w:r w:rsidRPr="00D04B46">
        <w:rPr>
          <w:sz w:val="22"/>
          <w:szCs w:val="22"/>
        </w:rPr>
        <w:t>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w:t>
      </w:r>
      <w:r w:rsidR="00573519" w:rsidRPr="00D04B46">
        <w:rPr>
          <w:sz w:val="22"/>
          <w:szCs w:val="22"/>
        </w:rPr>
        <w:t> </w:t>
      </w:r>
      <w:r w:rsidRPr="00D04B46">
        <w:rPr>
          <w:sz w:val="22"/>
          <w:szCs w:val="22"/>
        </w:rPr>
        <w:t>222 ust. 5 ustawy PZP.</w:t>
      </w:r>
    </w:p>
    <w:p w14:paraId="01CC8420" w14:textId="025C8D0C" w:rsidR="0014337C" w:rsidRPr="00D04B46" w:rsidRDefault="0014337C" w:rsidP="00D73214">
      <w:pPr>
        <w:numPr>
          <w:ilvl w:val="0"/>
          <w:numId w:val="16"/>
        </w:numPr>
        <w:tabs>
          <w:tab w:val="num" w:pos="2937"/>
        </w:tabs>
        <w:ind w:left="426" w:hanging="426"/>
        <w:jc w:val="both"/>
        <w:rPr>
          <w:sz w:val="22"/>
          <w:szCs w:val="22"/>
        </w:rPr>
      </w:pPr>
      <w:r w:rsidRPr="00D04B46">
        <w:rPr>
          <w:sz w:val="22"/>
          <w:szCs w:val="22"/>
        </w:rPr>
        <w:t xml:space="preserve">Wszelkie koszty związane z przygotowaniem i złożeniem oferty ponosi </w:t>
      </w:r>
      <w:r w:rsidR="00906DE1" w:rsidRPr="00D04B46">
        <w:rPr>
          <w:sz w:val="22"/>
          <w:szCs w:val="22"/>
        </w:rPr>
        <w:t>W</w:t>
      </w:r>
      <w:r w:rsidRPr="00D04B46">
        <w:rPr>
          <w:sz w:val="22"/>
          <w:szCs w:val="22"/>
        </w:rPr>
        <w:t>ykonawca.</w:t>
      </w:r>
    </w:p>
    <w:p w14:paraId="49E38BBE" w14:textId="77777777" w:rsidR="0073527C" w:rsidRPr="00D04B46" w:rsidRDefault="0073527C" w:rsidP="00EA6A42">
      <w:pPr>
        <w:widowControl/>
        <w:suppressAutoHyphens w:val="0"/>
        <w:jc w:val="both"/>
        <w:rPr>
          <w:sz w:val="16"/>
        </w:rPr>
      </w:pPr>
    </w:p>
    <w:p w14:paraId="348D3BBD" w14:textId="77777777" w:rsidR="00D92693" w:rsidRPr="00D04B46" w:rsidRDefault="00D92693" w:rsidP="00D92693">
      <w:pPr>
        <w:tabs>
          <w:tab w:val="left" w:pos="426"/>
        </w:tabs>
        <w:suppressAutoHyphens w:val="0"/>
        <w:jc w:val="both"/>
        <w:rPr>
          <w:b/>
          <w:bCs/>
          <w:color w:val="000000"/>
          <w:sz w:val="22"/>
          <w:szCs w:val="22"/>
        </w:rPr>
      </w:pPr>
      <w:r w:rsidRPr="00D04B46">
        <w:rPr>
          <w:b/>
          <w:sz w:val="22"/>
          <w:szCs w:val="22"/>
        </w:rPr>
        <w:t>Rozdział XIII – Miejsce oraz t</w:t>
      </w:r>
      <w:r w:rsidRPr="00D04B46">
        <w:rPr>
          <w:b/>
          <w:bCs/>
          <w:color w:val="000000"/>
          <w:sz w:val="22"/>
          <w:szCs w:val="22"/>
        </w:rPr>
        <w:t>ermin składania i otwarcia ofert.</w:t>
      </w:r>
    </w:p>
    <w:p w14:paraId="29399223" w14:textId="579951F2" w:rsidR="00D92693" w:rsidRPr="00D04B46" w:rsidRDefault="00D92693" w:rsidP="00D73214">
      <w:pPr>
        <w:pStyle w:val="Akapitzlist"/>
        <w:numPr>
          <w:ilvl w:val="0"/>
          <w:numId w:val="63"/>
        </w:numPr>
        <w:ind w:left="426" w:hanging="426"/>
        <w:jc w:val="both"/>
        <w:rPr>
          <w:bCs/>
          <w:sz w:val="22"/>
        </w:rPr>
      </w:pPr>
      <w:r w:rsidRPr="00D04B46">
        <w:rPr>
          <w:bCs/>
          <w:sz w:val="22"/>
        </w:rPr>
        <w:t xml:space="preserve">Oferty należy składać w terminie </w:t>
      </w:r>
      <w:r w:rsidRPr="00D04B46">
        <w:rPr>
          <w:b/>
          <w:bCs/>
          <w:sz w:val="22"/>
        </w:rPr>
        <w:t xml:space="preserve">do dnia </w:t>
      </w:r>
      <w:r w:rsidR="00D04B46" w:rsidRPr="00D04B46">
        <w:rPr>
          <w:b/>
          <w:sz w:val="22"/>
        </w:rPr>
        <w:t>24.02</w:t>
      </w:r>
      <w:r w:rsidRPr="00D04B46">
        <w:rPr>
          <w:b/>
          <w:sz w:val="22"/>
        </w:rPr>
        <w:t>.2023 r. do godziny 10:00</w:t>
      </w:r>
      <w:r w:rsidRPr="00D04B46">
        <w:rPr>
          <w:b/>
          <w:bCs/>
          <w:sz w:val="22"/>
        </w:rPr>
        <w:t xml:space="preserve">, </w:t>
      </w:r>
      <w:r w:rsidRPr="00D04B46">
        <w:rPr>
          <w:bCs/>
          <w:sz w:val="22"/>
        </w:rPr>
        <w:t>na zasadach, opisanych w rozdziale IX ust. 1-2 SWZ.</w:t>
      </w:r>
    </w:p>
    <w:p w14:paraId="20A7FF57" w14:textId="77777777" w:rsidR="00D92693" w:rsidRPr="00D04B46" w:rsidRDefault="00D92693" w:rsidP="00D73214">
      <w:pPr>
        <w:pStyle w:val="Akapitzlist"/>
        <w:numPr>
          <w:ilvl w:val="0"/>
          <w:numId w:val="63"/>
        </w:numPr>
        <w:ind w:left="426" w:hanging="426"/>
        <w:jc w:val="both"/>
        <w:rPr>
          <w:bCs/>
          <w:sz w:val="22"/>
        </w:rPr>
      </w:pPr>
      <w:r w:rsidRPr="00D04B46">
        <w:rPr>
          <w:sz w:val="22"/>
        </w:rPr>
        <w:t xml:space="preserve">Wykonawca przed upływem terminu do składania ofert może wycofać ofertę zgodnie z regulaminem na </w:t>
      </w:r>
      <w:hyperlink r:id="rId40" w:history="1">
        <w:r w:rsidRPr="00D04B46">
          <w:rPr>
            <w:rStyle w:val="Hipercze"/>
            <w:sz w:val="22"/>
          </w:rPr>
          <w:t>https://platformazakupowa.pl</w:t>
        </w:r>
      </w:hyperlink>
      <w:r w:rsidRPr="00D04B46">
        <w:rPr>
          <w:sz w:val="22"/>
        </w:rPr>
        <w:t xml:space="preserve">. </w:t>
      </w:r>
      <w:r w:rsidRPr="00D04B46">
        <w:rPr>
          <w:color w:val="000000"/>
          <w:sz w:val="22"/>
        </w:rPr>
        <w:t xml:space="preserve">Sposób wycofania oferty zamieszczono w instrukcji dostępnej adresem: </w:t>
      </w:r>
      <w:hyperlink r:id="rId41" w:history="1">
        <w:r w:rsidRPr="00D04B46">
          <w:rPr>
            <w:rStyle w:val="Hipercze"/>
            <w:sz w:val="22"/>
          </w:rPr>
          <w:t>https://platformazakupowa.pl/strona/45-instrukcje</w:t>
        </w:r>
      </w:hyperlink>
      <w:r w:rsidRPr="00D04B46">
        <w:rPr>
          <w:color w:val="000000"/>
          <w:sz w:val="22"/>
        </w:rPr>
        <w:t xml:space="preserve">. Oferta nie może zostać wycofana po upływie terminu składania ofert. </w:t>
      </w:r>
    </w:p>
    <w:p w14:paraId="67FB700A" w14:textId="77777777" w:rsidR="00D92693" w:rsidRPr="00D04B46" w:rsidRDefault="00D92693" w:rsidP="00D73214">
      <w:pPr>
        <w:pStyle w:val="Akapitzlist"/>
        <w:numPr>
          <w:ilvl w:val="0"/>
          <w:numId w:val="63"/>
        </w:numPr>
        <w:ind w:left="426" w:hanging="426"/>
        <w:jc w:val="both"/>
        <w:rPr>
          <w:bCs/>
          <w:sz w:val="22"/>
        </w:rPr>
      </w:pPr>
      <w:r w:rsidRPr="00D04B46">
        <w:rPr>
          <w:sz w:val="22"/>
        </w:rPr>
        <w:t>Zamawiający odrzuci ofertę złożoną po terminie składania ofert.</w:t>
      </w:r>
    </w:p>
    <w:p w14:paraId="34061BC1" w14:textId="7AF76AF7" w:rsidR="00D92693" w:rsidRPr="00D04B46" w:rsidRDefault="00D92693" w:rsidP="00D73214">
      <w:pPr>
        <w:pStyle w:val="Akapitzlist"/>
        <w:numPr>
          <w:ilvl w:val="0"/>
          <w:numId w:val="63"/>
        </w:numPr>
        <w:ind w:left="426" w:hanging="426"/>
        <w:jc w:val="both"/>
        <w:rPr>
          <w:bCs/>
          <w:sz w:val="22"/>
        </w:rPr>
      </w:pPr>
      <w:r w:rsidRPr="00D04B46">
        <w:rPr>
          <w:sz w:val="22"/>
        </w:rPr>
        <w:t xml:space="preserve">Otwarcie ofert nastąpi </w:t>
      </w:r>
      <w:r w:rsidRPr="00D04B46">
        <w:rPr>
          <w:b/>
          <w:sz w:val="22"/>
        </w:rPr>
        <w:t xml:space="preserve">w dniu </w:t>
      </w:r>
      <w:r w:rsidR="00D04B46" w:rsidRPr="00D04B46">
        <w:rPr>
          <w:b/>
          <w:sz w:val="22"/>
        </w:rPr>
        <w:t>24.02</w:t>
      </w:r>
      <w:r w:rsidRPr="00D04B46">
        <w:rPr>
          <w:b/>
          <w:sz w:val="22"/>
        </w:rPr>
        <w:t xml:space="preserve">.2023 r. o godzinie 11:00 </w:t>
      </w:r>
      <w:r w:rsidRPr="00D04B46">
        <w:rPr>
          <w:sz w:val="22"/>
        </w:rPr>
        <w:t xml:space="preserve">za pośrednictwem </w:t>
      </w:r>
      <w:hyperlink r:id="rId42" w:history="1">
        <w:r w:rsidRPr="00D04B46">
          <w:rPr>
            <w:rStyle w:val="Hipercze"/>
            <w:sz w:val="22"/>
          </w:rPr>
          <w:t>https://platformazakupowa.pl</w:t>
        </w:r>
      </w:hyperlink>
      <w:r w:rsidRPr="00D04B46">
        <w:rPr>
          <w:sz w:val="22"/>
        </w:rPr>
        <w:t>.</w:t>
      </w:r>
    </w:p>
    <w:p w14:paraId="69639912" w14:textId="77777777" w:rsidR="00D92693" w:rsidRPr="00175C43" w:rsidRDefault="00D92693" w:rsidP="00D73214">
      <w:pPr>
        <w:pStyle w:val="Nagwek"/>
        <w:numPr>
          <w:ilvl w:val="0"/>
          <w:numId w:val="63"/>
        </w:numPr>
        <w:spacing w:line="240" w:lineRule="auto"/>
        <w:ind w:left="426" w:hanging="426"/>
        <w:jc w:val="both"/>
        <w:rPr>
          <w:rFonts w:ascii="Times New Roman" w:hAnsi="Times New Roman"/>
          <w:sz w:val="22"/>
          <w:szCs w:val="22"/>
        </w:rPr>
      </w:pPr>
      <w:r w:rsidRPr="00D04B46">
        <w:rPr>
          <w:rFonts w:ascii="Times New Roman" w:hAnsi="Times New Roman"/>
          <w:sz w:val="22"/>
          <w:szCs w:val="22"/>
        </w:rPr>
        <w:t xml:space="preserve">W przypadku zmiany terminu składania ofert, Zamawiający zamieści informację o   jego   przedłużeniu na </w:t>
      </w:r>
      <w:hyperlink r:id="rId43" w:history="1">
        <w:r w:rsidRPr="00D04B46">
          <w:rPr>
            <w:rStyle w:val="Hipercze"/>
            <w:rFonts w:ascii="Times New Roman" w:hAnsi="Times New Roman"/>
            <w:sz w:val="22"/>
            <w:szCs w:val="22"/>
          </w:rPr>
          <w:t>https://platformazakupowa.pl</w:t>
        </w:r>
      </w:hyperlink>
      <w:r w:rsidRPr="00175C43">
        <w:rPr>
          <w:rFonts w:ascii="Times New Roman" w:hAnsi="Times New Roman"/>
          <w:sz w:val="22"/>
          <w:szCs w:val="22"/>
        </w:rPr>
        <w:t xml:space="preserve"> – adres profilu nabywcy – </w:t>
      </w:r>
      <w:hyperlink r:id="rId44" w:history="1">
        <w:r w:rsidRPr="00175C43">
          <w:rPr>
            <w:rStyle w:val="Hipercze"/>
            <w:rFonts w:ascii="Times New Roman" w:hAnsi="Times New Roman"/>
            <w:bCs/>
            <w:sz w:val="22"/>
            <w:szCs w:val="22"/>
          </w:rPr>
          <w:t>https://platformazakupowa.pl/pn/uj_edu</w:t>
        </w:r>
      </w:hyperlink>
      <w:r w:rsidRPr="00175C43">
        <w:rPr>
          <w:rFonts w:ascii="Times New Roman" w:hAnsi="Times New Roman"/>
          <w:bCs/>
          <w:sz w:val="22"/>
          <w:szCs w:val="22"/>
        </w:rPr>
        <w:t>, w zakładce właściwej dla prowadzonego postępowania, w sekcji „Komunikaty”.</w:t>
      </w:r>
    </w:p>
    <w:p w14:paraId="2CF43F33" w14:textId="77777777" w:rsidR="00D92693" w:rsidRPr="00175C43" w:rsidRDefault="00D92693" w:rsidP="00D73214">
      <w:pPr>
        <w:pStyle w:val="Nagwek"/>
        <w:numPr>
          <w:ilvl w:val="0"/>
          <w:numId w:val="63"/>
        </w:numPr>
        <w:spacing w:line="240" w:lineRule="auto"/>
        <w:ind w:left="426" w:hanging="426"/>
        <w:jc w:val="both"/>
        <w:rPr>
          <w:rFonts w:ascii="Times New Roman" w:hAnsi="Times New Roman"/>
          <w:sz w:val="22"/>
          <w:szCs w:val="22"/>
        </w:rPr>
      </w:pPr>
      <w:r w:rsidRPr="00175C43">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31296471" w14:textId="77777777" w:rsidR="00D92693" w:rsidRPr="00175C43" w:rsidRDefault="00D92693" w:rsidP="00D73214">
      <w:pPr>
        <w:pStyle w:val="Nagwek"/>
        <w:numPr>
          <w:ilvl w:val="0"/>
          <w:numId w:val="63"/>
        </w:numPr>
        <w:spacing w:line="240" w:lineRule="auto"/>
        <w:ind w:left="426" w:hanging="426"/>
        <w:jc w:val="both"/>
        <w:rPr>
          <w:rFonts w:ascii="Times New Roman" w:hAnsi="Times New Roman"/>
          <w:sz w:val="22"/>
          <w:szCs w:val="22"/>
        </w:rPr>
      </w:pPr>
      <w:r w:rsidRPr="00175C43">
        <w:rPr>
          <w:rFonts w:ascii="Times New Roman" w:hAnsi="Times New Roman"/>
          <w:sz w:val="22"/>
          <w:szCs w:val="22"/>
        </w:rPr>
        <w:t xml:space="preserve">Zamawiający najpóźniej przed otwarciem ofert udostępni na </w:t>
      </w:r>
      <w:hyperlink r:id="rId45" w:history="1">
        <w:r w:rsidRPr="00175C43">
          <w:rPr>
            <w:rStyle w:val="Hipercze"/>
            <w:rFonts w:ascii="Times New Roman" w:hAnsi="Times New Roman"/>
            <w:sz w:val="22"/>
            <w:szCs w:val="22"/>
          </w:rPr>
          <w:t>https://platformazakupowa.pl</w:t>
        </w:r>
      </w:hyperlink>
      <w:r w:rsidRPr="00175C43">
        <w:rPr>
          <w:rFonts w:ascii="Times New Roman" w:hAnsi="Times New Roman"/>
          <w:sz w:val="22"/>
          <w:szCs w:val="22"/>
        </w:rPr>
        <w:t xml:space="preserve"> – adres profilu nabywcy – </w:t>
      </w:r>
      <w:hyperlink r:id="rId46" w:history="1">
        <w:r w:rsidRPr="00175C43">
          <w:rPr>
            <w:rStyle w:val="Hipercze"/>
            <w:rFonts w:ascii="Times New Roman" w:hAnsi="Times New Roman"/>
            <w:bCs/>
            <w:sz w:val="22"/>
            <w:szCs w:val="22"/>
          </w:rPr>
          <w:t>https://platformazakupowa.pl/pn/uj_edu</w:t>
        </w:r>
      </w:hyperlink>
      <w:r w:rsidRPr="00175C43">
        <w:rPr>
          <w:rFonts w:ascii="Times New Roman" w:hAnsi="Times New Roman"/>
          <w:bCs/>
          <w:sz w:val="22"/>
          <w:szCs w:val="22"/>
        </w:rPr>
        <w:t xml:space="preserve">, w zakładce właściwej dla prowadzonego postępowania, w sekcji „Komunikaty”, </w:t>
      </w:r>
      <w:r w:rsidRPr="00175C43">
        <w:rPr>
          <w:rFonts w:ascii="Times New Roman" w:hAnsi="Times New Roman"/>
          <w:sz w:val="22"/>
          <w:szCs w:val="22"/>
        </w:rPr>
        <w:t>informację o kwocie, jaką zamierza przeznaczyć na sfinansowanie zamówienia.</w:t>
      </w:r>
    </w:p>
    <w:p w14:paraId="1BFEFF85" w14:textId="77777777" w:rsidR="00D92693" w:rsidRPr="00175C43" w:rsidRDefault="00D92693" w:rsidP="00D73214">
      <w:pPr>
        <w:pStyle w:val="Nagwek"/>
        <w:numPr>
          <w:ilvl w:val="0"/>
          <w:numId w:val="63"/>
        </w:numPr>
        <w:spacing w:line="240" w:lineRule="auto"/>
        <w:ind w:left="426" w:hanging="426"/>
        <w:jc w:val="both"/>
        <w:rPr>
          <w:rFonts w:ascii="Times New Roman" w:hAnsi="Times New Roman"/>
          <w:sz w:val="22"/>
          <w:szCs w:val="22"/>
        </w:rPr>
      </w:pPr>
      <w:r w:rsidRPr="00175C43">
        <w:rPr>
          <w:rFonts w:ascii="Times New Roman" w:hAnsi="Times New Roman"/>
          <w:sz w:val="22"/>
          <w:szCs w:val="22"/>
        </w:rPr>
        <w:t xml:space="preserve">Zamawiający niezwłocznie po otwarciu ofert, udostępni na stronie internetowej prowadzonego </w:t>
      </w:r>
      <w:r w:rsidRPr="00175C43">
        <w:rPr>
          <w:rFonts w:ascii="Times New Roman" w:hAnsi="Times New Roman"/>
          <w:sz w:val="22"/>
          <w:szCs w:val="22"/>
        </w:rPr>
        <w:br/>
        <w:t>postępowania informacje o:</w:t>
      </w:r>
    </w:p>
    <w:p w14:paraId="209D5B33" w14:textId="77777777" w:rsidR="00D92693" w:rsidRPr="00175C43" w:rsidRDefault="00D92693" w:rsidP="00D73214">
      <w:pPr>
        <w:pStyle w:val="Nagwek"/>
        <w:numPr>
          <w:ilvl w:val="1"/>
          <w:numId w:val="63"/>
        </w:numPr>
        <w:tabs>
          <w:tab w:val="clear" w:pos="4536"/>
          <w:tab w:val="clear" w:pos="9072"/>
        </w:tabs>
        <w:spacing w:line="240" w:lineRule="auto"/>
        <w:ind w:left="851" w:hanging="426"/>
        <w:jc w:val="both"/>
        <w:rPr>
          <w:rFonts w:ascii="Times New Roman" w:hAnsi="Times New Roman"/>
          <w:sz w:val="22"/>
          <w:szCs w:val="22"/>
        </w:rPr>
      </w:pPr>
      <w:r w:rsidRPr="00175C43">
        <w:rPr>
          <w:rFonts w:ascii="Times New Roman" w:hAnsi="Times New Roman"/>
          <w:sz w:val="22"/>
          <w:szCs w:val="22"/>
        </w:rPr>
        <w:t xml:space="preserve"> nazwach albo imionach i nazwiskach oraz siedzibach lub miejscach prowadzonej działalności gospodarczej albo miejscach zamieszkania Wykonawców, których oferty zostały</w:t>
      </w:r>
      <w:r w:rsidRPr="00175C43">
        <w:rPr>
          <w:rFonts w:ascii="Times New Roman" w:hAnsi="Times New Roman"/>
          <w:spacing w:val="-3"/>
          <w:sz w:val="22"/>
          <w:szCs w:val="22"/>
        </w:rPr>
        <w:t xml:space="preserve"> </w:t>
      </w:r>
      <w:r w:rsidRPr="00175C43">
        <w:rPr>
          <w:rFonts w:ascii="Times New Roman" w:hAnsi="Times New Roman"/>
          <w:sz w:val="22"/>
          <w:szCs w:val="22"/>
        </w:rPr>
        <w:t>otwarte;</w:t>
      </w:r>
    </w:p>
    <w:p w14:paraId="4FC06AC0" w14:textId="77777777" w:rsidR="00D92693" w:rsidRPr="00175C43" w:rsidRDefault="00D92693" w:rsidP="00D73214">
      <w:pPr>
        <w:pStyle w:val="Nagwek"/>
        <w:numPr>
          <w:ilvl w:val="1"/>
          <w:numId w:val="63"/>
        </w:numPr>
        <w:tabs>
          <w:tab w:val="clear" w:pos="4536"/>
          <w:tab w:val="clear" w:pos="9072"/>
        </w:tabs>
        <w:spacing w:line="240" w:lineRule="auto"/>
        <w:ind w:left="851" w:hanging="426"/>
        <w:jc w:val="both"/>
        <w:rPr>
          <w:rFonts w:ascii="Times New Roman" w:hAnsi="Times New Roman"/>
          <w:sz w:val="22"/>
          <w:szCs w:val="22"/>
        </w:rPr>
      </w:pPr>
      <w:r w:rsidRPr="00175C43">
        <w:rPr>
          <w:rFonts w:ascii="Times New Roman" w:hAnsi="Times New Roman"/>
          <w:sz w:val="22"/>
          <w:szCs w:val="22"/>
        </w:rPr>
        <w:lastRenderedPageBreak/>
        <w:t xml:space="preserve"> cenach lub kosztach zawartych w</w:t>
      </w:r>
      <w:r w:rsidRPr="00175C43">
        <w:rPr>
          <w:rFonts w:ascii="Times New Roman" w:hAnsi="Times New Roman"/>
          <w:spacing w:val="-4"/>
          <w:sz w:val="22"/>
          <w:szCs w:val="22"/>
        </w:rPr>
        <w:t xml:space="preserve"> </w:t>
      </w:r>
      <w:r w:rsidRPr="00175C43">
        <w:rPr>
          <w:rFonts w:ascii="Times New Roman" w:hAnsi="Times New Roman"/>
          <w:sz w:val="22"/>
          <w:szCs w:val="22"/>
        </w:rPr>
        <w:t>ofertach.</w:t>
      </w:r>
    </w:p>
    <w:p w14:paraId="23CC1C92" w14:textId="77777777" w:rsidR="00D92693" w:rsidRPr="00175C43" w:rsidRDefault="00D92693" w:rsidP="00D73214">
      <w:pPr>
        <w:pStyle w:val="Akapitzlist"/>
        <w:numPr>
          <w:ilvl w:val="0"/>
          <w:numId w:val="63"/>
        </w:numPr>
        <w:ind w:left="426" w:hanging="426"/>
        <w:jc w:val="both"/>
        <w:rPr>
          <w:bCs/>
          <w:sz w:val="22"/>
          <w:u w:val="single"/>
        </w:rPr>
      </w:pPr>
      <w:r w:rsidRPr="00175C43">
        <w:rPr>
          <w:sz w:val="22"/>
          <w:u w:val="single"/>
        </w:rPr>
        <w:t xml:space="preserve">Zamawiający nie przewiduje przeprowadzania jawnej sesji otwarcia ofert z udziałem </w:t>
      </w:r>
      <w:r w:rsidRPr="00175C43">
        <w:rPr>
          <w:sz w:val="22"/>
          <w:u w:val="single"/>
        </w:rPr>
        <w:br/>
        <w:t>Wykonawców, jak też transmitowania sesji otwarcia za pośrednictwem elektronicznych narzędzi do przekazu wideo on-line.</w:t>
      </w:r>
    </w:p>
    <w:p w14:paraId="7D4747B1" w14:textId="77777777" w:rsidR="00164EBF" w:rsidRPr="00175C43" w:rsidRDefault="00164EBF" w:rsidP="00164EBF">
      <w:pPr>
        <w:pStyle w:val="Zwykytekst"/>
        <w:ind w:left="426"/>
        <w:jc w:val="both"/>
        <w:rPr>
          <w:rFonts w:cs="Arial"/>
          <w:sz w:val="16"/>
          <w:szCs w:val="16"/>
        </w:rPr>
      </w:pPr>
    </w:p>
    <w:p w14:paraId="329650C1" w14:textId="77777777" w:rsidR="00021006" w:rsidRPr="00175C43" w:rsidRDefault="00A325F4" w:rsidP="00A325F4">
      <w:pPr>
        <w:widowControl/>
        <w:tabs>
          <w:tab w:val="left" w:pos="426"/>
        </w:tabs>
        <w:suppressAutoHyphens w:val="0"/>
        <w:jc w:val="both"/>
        <w:rPr>
          <w:b/>
          <w:bCs/>
          <w:color w:val="000000" w:themeColor="text1"/>
          <w:sz w:val="22"/>
          <w:szCs w:val="22"/>
        </w:rPr>
      </w:pPr>
      <w:r w:rsidRPr="00175C43">
        <w:rPr>
          <w:b/>
          <w:bCs/>
          <w:color w:val="000000" w:themeColor="text1"/>
          <w:sz w:val="22"/>
          <w:szCs w:val="22"/>
        </w:rPr>
        <w:t xml:space="preserve">Rozdział XIV - </w:t>
      </w:r>
      <w:r w:rsidR="5CD32AA8" w:rsidRPr="00175C43">
        <w:rPr>
          <w:b/>
          <w:bCs/>
          <w:color w:val="000000" w:themeColor="text1"/>
          <w:sz w:val="22"/>
          <w:szCs w:val="22"/>
        </w:rPr>
        <w:t>Opis sposobu obliczenia ceny.</w:t>
      </w:r>
    </w:p>
    <w:p w14:paraId="0B9B2286" w14:textId="77777777" w:rsidR="00322DCB" w:rsidRPr="00175C43" w:rsidRDefault="00322DCB" w:rsidP="00D73214">
      <w:pPr>
        <w:widowControl/>
        <w:numPr>
          <w:ilvl w:val="0"/>
          <w:numId w:val="4"/>
        </w:numPr>
        <w:tabs>
          <w:tab w:val="clear" w:pos="720"/>
          <w:tab w:val="num" w:pos="851"/>
          <w:tab w:val="left" w:pos="900"/>
        </w:tabs>
        <w:suppressAutoHyphens w:val="0"/>
        <w:ind w:left="426" w:hanging="426"/>
        <w:jc w:val="both"/>
        <w:rPr>
          <w:sz w:val="22"/>
          <w:szCs w:val="22"/>
        </w:rPr>
      </w:pPr>
      <w:r w:rsidRPr="00175C43">
        <w:rPr>
          <w:sz w:val="22"/>
          <w:szCs w:val="22"/>
        </w:rPr>
        <w:t>Cenę ryczałtową oferty należy podać w złotych polskich, uwzględniając wszelkie koszty niezbędne do jego wykonania. Należy ją ustalić w oparciu o indywidualną kalkulację produktów wskazanych w Załączniku A sporządzoną z podaniem cen jednostkowych.</w:t>
      </w:r>
    </w:p>
    <w:p w14:paraId="59883363" w14:textId="5A3A10F0" w:rsidR="00322DCB" w:rsidRPr="00175C43" w:rsidRDefault="00322DCB" w:rsidP="00D73214">
      <w:pPr>
        <w:widowControl/>
        <w:numPr>
          <w:ilvl w:val="0"/>
          <w:numId w:val="4"/>
        </w:numPr>
        <w:tabs>
          <w:tab w:val="clear" w:pos="720"/>
          <w:tab w:val="num" w:pos="851"/>
          <w:tab w:val="left" w:pos="900"/>
        </w:tabs>
        <w:suppressAutoHyphens w:val="0"/>
        <w:ind w:left="426" w:hanging="426"/>
        <w:jc w:val="both"/>
        <w:rPr>
          <w:sz w:val="22"/>
          <w:szCs w:val="22"/>
        </w:rPr>
      </w:pPr>
      <w:r w:rsidRPr="00175C43">
        <w:rPr>
          <w:sz w:val="22"/>
          <w:szCs w:val="22"/>
        </w:rPr>
        <w:t>Ostateczne wynagrodzenie Wykonawcy uzależnione jest od wielkości faktycznie zrealizowanego zamówienia.</w:t>
      </w:r>
    </w:p>
    <w:p w14:paraId="59284C75" w14:textId="77777777" w:rsidR="00322DCB" w:rsidRPr="00175C43" w:rsidRDefault="00322DCB" w:rsidP="00D73214">
      <w:pPr>
        <w:widowControl/>
        <w:numPr>
          <w:ilvl w:val="0"/>
          <w:numId w:val="4"/>
        </w:numPr>
        <w:tabs>
          <w:tab w:val="clear" w:pos="720"/>
          <w:tab w:val="num" w:pos="851"/>
          <w:tab w:val="left" w:pos="900"/>
        </w:tabs>
        <w:suppressAutoHyphens w:val="0"/>
        <w:ind w:left="426" w:hanging="426"/>
        <w:jc w:val="both"/>
        <w:rPr>
          <w:sz w:val="22"/>
          <w:szCs w:val="22"/>
        </w:rPr>
      </w:pPr>
      <w:r w:rsidRPr="00175C43">
        <w:rPr>
          <w:sz w:val="22"/>
          <w:szCs w:val="22"/>
        </w:rPr>
        <w:t xml:space="preserve">Nie przewiduje się zmiany wartości umowy, tzn. iż wskazana cena ryczałtowa będzie wartością stałą w okresie realizacji przedmiotu zamówienia za całość przedmiotu zamówienia. </w:t>
      </w:r>
    </w:p>
    <w:p w14:paraId="7A0A0921" w14:textId="673EF34D" w:rsidR="00322DCB" w:rsidRPr="00175C43" w:rsidRDefault="00322DCB" w:rsidP="00D73214">
      <w:pPr>
        <w:widowControl/>
        <w:numPr>
          <w:ilvl w:val="0"/>
          <w:numId w:val="4"/>
        </w:numPr>
        <w:tabs>
          <w:tab w:val="clear" w:pos="720"/>
          <w:tab w:val="num" w:pos="851"/>
          <w:tab w:val="left" w:pos="900"/>
        </w:tabs>
        <w:suppressAutoHyphens w:val="0"/>
        <w:ind w:left="426" w:hanging="426"/>
        <w:jc w:val="both"/>
        <w:rPr>
          <w:sz w:val="22"/>
          <w:szCs w:val="22"/>
        </w:rPr>
      </w:pPr>
      <w:r w:rsidRPr="00175C43">
        <w:rPr>
          <w:sz w:val="22"/>
          <w:szCs w:val="22"/>
        </w:rPr>
        <w:t xml:space="preserve">Wysokość wynagrodzenia będzie ustalana przez Zamawiającego oddzielnie dla każdego zamówienia na podstawie cen zawartych w ofercie Wykonawcy dla produktów wymienionych </w:t>
      </w:r>
      <w:r w:rsidR="000F721F" w:rsidRPr="00175C43">
        <w:rPr>
          <w:sz w:val="22"/>
          <w:szCs w:val="22"/>
        </w:rPr>
        <w:br/>
      </w:r>
      <w:r w:rsidRPr="00175C43">
        <w:rPr>
          <w:sz w:val="22"/>
          <w:szCs w:val="22"/>
        </w:rPr>
        <w:t>w Załączniku A.</w:t>
      </w:r>
    </w:p>
    <w:p w14:paraId="6E0D3504" w14:textId="77777777" w:rsidR="00322DCB" w:rsidRPr="00175C43" w:rsidRDefault="00322DCB" w:rsidP="00D73214">
      <w:pPr>
        <w:widowControl/>
        <w:numPr>
          <w:ilvl w:val="0"/>
          <w:numId w:val="4"/>
        </w:numPr>
        <w:tabs>
          <w:tab w:val="clear" w:pos="720"/>
          <w:tab w:val="num" w:pos="851"/>
          <w:tab w:val="left" w:pos="900"/>
        </w:tabs>
        <w:suppressAutoHyphens w:val="0"/>
        <w:ind w:left="426" w:hanging="426"/>
        <w:jc w:val="both"/>
        <w:rPr>
          <w:sz w:val="22"/>
          <w:szCs w:val="22"/>
        </w:rPr>
      </w:pPr>
      <w:r w:rsidRPr="00175C43">
        <w:rPr>
          <w:sz w:val="22"/>
          <w:szCs w:val="22"/>
        </w:rPr>
        <w:t xml:space="preserve">Ceny muszą być podane i wyliczone w zaokrągleniu do dwóch miejsc po przecinku (zasada zaokrąglenia – poniżej 5 należy końcówkę pominąć, powyżej i równe 5 należy zaokrąglić w górę). </w:t>
      </w:r>
    </w:p>
    <w:p w14:paraId="0BB7C860" w14:textId="00A8A97F" w:rsidR="00322DCB" w:rsidRPr="00175C43" w:rsidRDefault="00322DCB" w:rsidP="00D73214">
      <w:pPr>
        <w:widowControl/>
        <w:numPr>
          <w:ilvl w:val="0"/>
          <w:numId w:val="4"/>
        </w:numPr>
        <w:tabs>
          <w:tab w:val="clear" w:pos="720"/>
          <w:tab w:val="num" w:pos="851"/>
          <w:tab w:val="left" w:pos="900"/>
        </w:tabs>
        <w:suppressAutoHyphens w:val="0"/>
        <w:ind w:left="426" w:hanging="426"/>
        <w:jc w:val="both"/>
        <w:rPr>
          <w:sz w:val="22"/>
          <w:szCs w:val="22"/>
        </w:rPr>
      </w:pPr>
      <w:r w:rsidRPr="00175C43">
        <w:rPr>
          <w:sz w:val="22"/>
          <w:szCs w:val="22"/>
        </w:rPr>
        <w:t xml:space="preserve">Jeżeli złożono ofertę, której wybór prowadziłby do powstania u </w:t>
      </w:r>
      <w:r w:rsidR="006959E0" w:rsidRPr="00175C43">
        <w:rPr>
          <w:sz w:val="22"/>
          <w:szCs w:val="22"/>
        </w:rPr>
        <w:t>Z</w:t>
      </w:r>
      <w:r w:rsidRPr="00175C43">
        <w:rPr>
          <w:sz w:val="22"/>
          <w:szCs w:val="22"/>
        </w:rPr>
        <w:t>amawiającego obowiązku podatkowego zgodnie z przepisami o podatku od towarów i usług, Zamawiający  w celu oceny takiej oferty dolicza do przedstawionej w niej ceny podatek od towarów i usług, który miałby obowiązek rozliczyć zgodnie z tymi przepisami.</w:t>
      </w:r>
    </w:p>
    <w:p w14:paraId="248ED056" w14:textId="4D6AE404" w:rsidR="00322DCB" w:rsidRPr="00175C43" w:rsidRDefault="00322DCB" w:rsidP="00D73214">
      <w:pPr>
        <w:widowControl/>
        <w:numPr>
          <w:ilvl w:val="0"/>
          <w:numId w:val="4"/>
        </w:numPr>
        <w:tabs>
          <w:tab w:val="clear" w:pos="720"/>
          <w:tab w:val="num" w:pos="851"/>
          <w:tab w:val="left" w:pos="900"/>
        </w:tabs>
        <w:suppressAutoHyphens w:val="0"/>
        <w:ind w:left="426" w:hanging="426"/>
        <w:jc w:val="both"/>
        <w:rPr>
          <w:sz w:val="22"/>
          <w:szCs w:val="22"/>
        </w:rPr>
      </w:pPr>
      <w:r w:rsidRPr="00175C43">
        <w:rPr>
          <w:sz w:val="22"/>
          <w:szCs w:val="22"/>
        </w:rPr>
        <w:t xml:space="preserve">Wykonawca, składając ofertę, informuje </w:t>
      </w:r>
      <w:r w:rsidR="006959E0" w:rsidRPr="00175C43">
        <w:rPr>
          <w:sz w:val="22"/>
          <w:szCs w:val="22"/>
        </w:rPr>
        <w:t>Z</w:t>
      </w:r>
      <w:r w:rsidRPr="00175C43">
        <w:rPr>
          <w:sz w:val="22"/>
          <w:szCs w:val="22"/>
        </w:rPr>
        <w:t xml:space="preserve">amawiającego, czy wybór oferty będzie prowadzić do powstania u </w:t>
      </w:r>
      <w:r w:rsidR="006959E0" w:rsidRPr="00175C43">
        <w:rPr>
          <w:sz w:val="22"/>
          <w:szCs w:val="22"/>
        </w:rPr>
        <w:t>Z</w:t>
      </w:r>
      <w:r w:rsidRPr="00175C43">
        <w:rPr>
          <w:sz w:val="22"/>
          <w:szCs w:val="22"/>
        </w:rPr>
        <w:t>amawiającego obowiązku podatkowego, wskazując nazwę (rodzaj) towaru lub usługi, których dostawa lub świadczenie będzie prowadzić do jego powstania, oraz wskazując ich wartość bez kwoty podatku.</w:t>
      </w:r>
    </w:p>
    <w:p w14:paraId="107A1231" w14:textId="0836436E" w:rsidR="00C176EA" w:rsidRDefault="00C176EA" w:rsidP="002C2D20">
      <w:pPr>
        <w:widowControl/>
        <w:tabs>
          <w:tab w:val="left" w:pos="900"/>
        </w:tabs>
        <w:suppressAutoHyphens w:val="0"/>
        <w:ind w:left="720"/>
        <w:jc w:val="both"/>
        <w:rPr>
          <w:sz w:val="16"/>
        </w:rPr>
      </w:pPr>
    </w:p>
    <w:p w14:paraId="24C5805F" w14:textId="47DA8136" w:rsidR="000F721F" w:rsidRDefault="000F721F" w:rsidP="002C2D20">
      <w:pPr>
        <w:widowControl/>
        <w:tabs>
          <w:tab w:val="left" w:pos="900"/>
        </w:tabs>
        <w:suppressAutoHyphens w:val="0"/>
        <w:ind w:left="720"/>
        <w:jc w:val="both"/>
        <w:rPr>
          <w:sz w:val="16"/>
        </w:rPr>
      </w:pPr>
    </w:p>
    <w:p w14:paraId="249BD4DD" w14:textId="77777777" w:rsidR="000F721F" w:rsidRPr="00E27B17" w:rsidRDefault="000F721F" w:rsidP="002C2D20">
      <w:pPr>
        <w:widowControl/>
        <w:tabs>
          <w:tab w:val="left" w:pos="900"/>
        </w:tabs>
        <w:suppressAutoHyphens w:val="0"/>
        <w:ind w:left="720"/>
        <w:jc w:val="both"/>
        <w:rPr>
          <w:sz w:val="16"/>
        </w:rPr>
      </w:pPr>
    </w:p>
    <w:p w14:paraId="36189640" w14:textId="77777777" w:rsidR="00021006" w:rsidRPr="00175C43" w:rsidRDefault="00697E01" w:rsidP="00697E01">
      <w:pPr>
        <w:widowControl/>
        <w:tabs>
          <w:tab w:val="left" w:pos="426"/>
        </w:tabs>
        <w:suppressAutoHyphens w:val="0"/>
        <w:jc w:val="both"/>
        <w:rPr>
          <w:b/>
          <w:bCs/>
          <w:color w:val="000000" w:themeColor="text1"/>
          <w:sz w:val="22"/>
          <w:szCs w:val="22"/>
        </w:rPr>
      </w:pPr>
      <w:r w:rsidRPr="00175C43">
        <w:rPr>
          <w:b/>
          <w:bCs/>
          <w:color w:val="000000" w:themeColor="text1"/>
          <w:sz w:val="22"/>
          <w:szCs w:val="22"/>
        </w:rPr>
        <w:t xml:space="preserve">Rozdział XV - </w:t>
      </w:r>
      <w:r w:rsidR="5CD32AA8" w:rsidRPr="00175C43">
        <w:rPr>
          <w:b/>
          <w:bCs/>
          <w:color w:val="000000" w:themeColor="text1"/>
          <w:sz w:val="22"/>
          <w:szCs w:val="22"/>
        </w:rPr>
        <w:t>Opis kryteriów, którymi Zamawiający będzie się kierował przy wyborze oferty wraz z podaniem znaczenia tych kryteriów i sposobu oceny ofert.</w:t>
      </w:r>
    </w:p>
    <w:p w14:paraId="6848F4C8" w14:textId="77777777" w:rsidR="00997503" w:rsidRPr="00175C43" w:rsidRDefault="00997503" w:rsidP="00D73214">
      <w:pPr>
        <w:pStyle w:val="Akapitzlist"/>
        <w:numPr>
          <w:ilvl w:val="0"/>
          <w:numId w:val="18"/>
        </w:numPr>
        <w:tabs>
          <w:tab w:val="num" w:pos="2552"/>
        </w:tabs>
        <w:ind w:left="426" w:hanging="426"/>
        <w:jc w:val="both"/>
        <w:rPr>
          <w:color w:val="000000" w:themeColor="text1"/>
          <w:sz w:val="22"/>
        </w:rPr>
      </w:pPr>
      <w:r w:rsidRPr="00175C43">
        <w:rPr>
          <w:color w:val="000000" w:themeColor="text1"/>
          <w:sz w:val="22"/>
        </w:rPr>
        <w:t>Kryteria oceny ofert i ich znaczenie:</w:t>
      </w:r>
    </w:p>
    <w:p w14:paraId="3DE0A60E" w14:textId="67362020" w:rsidR="00137D51" w:rsidRPr="00175C43" w:rsidRDefault="00137D51" w:rsidP="00D73214">
      <w:pPr>
        <w:pStyle w:val="Akapitzlist"/>
        <w:numPr>
          <w:ilvl w:val="1"/>
          <w:numId w:val="48"/>
        </w:numPr>
        <w:spacing w:before="60" w:after="60"/>
        <w:ind w:left="851" w:hanging="425"/>
        <w:jc w:val="both"/>
        <w:rPr>
          <w:color w:val="000000" w:themeColor="text1"/>
          <w:sz w:val="22"/>
        </w:rPr>
      </w:pPr>
      <w:r w:rsidRPr="00175C43">
        <w:rPr>
          <w:b/>
          <w:bCs/>
          <w:sz w:val="22"/>
        </w:rPr>
        <w:t>Cena całkowita oferty – C - waga kryterium 60%:</w:t>
      </w:r>
    </w:p>
    <w:p w14:paraId="6E4F3815" w14:textId="77777777" w:rsidR="00137D51" w:rsidRPr="00175C43" w:rsidRDefault="00137D51" w:rsidP="000F721F">
      <w:pPr>
        <w:ind w:left="851"/>
        <w:jc w:val="both"/>
        <w:rPr>
          <w:sz w:val="22"/>
          <w:szCs w:val="22"/>
        </w:rPr>
      </w:pPr>
      <w:r w:rsidRPr="00175C43">
        <w:rPr>
          <w:sz w:val="22"/>
          <w:szCs w:val="22"/>
        </w:rPr>
        <w:t xml:space="preserve">Punkty przyznawane w ramach kryterium "Cena oferty" będą obliczane zgodnie </w:t>
      </w:r>
      <w:r w:rsidRPr="00175C43">
        <w:rPr>
          <w:sz w:val="22"/>
          <w:szCs w:val="22"/>
        </w:rPr>
        <w:br/>
        <w:t>z poniższym wzorem:</w:t>
      </w:r>
    </w:p>
    <w:p w14:paraId="70276507" w14:textId="77777777" w:rsidR="00137D51" w:rsidRPr="00175C43" w:rsidRDefault="00137D51" w:rsidP="000F721F">
      <w:pPr>
        <w:ind w:left="851"/>
        <w:jc w:val="both"/>
        <w:rPr>
          <w:sz w:val="22"/>
          <w:szCs w:val="22"/>
        </w:rPr>
      </w:pPr>
      <w:r w:rsidRPr="00175C43">
        <w:rPr>
          <w:sz w:val="22"/>
          <w:szCs w:val="22"/>
        </w:rPr>
        <w:t>C = (</w:t>
      </w:r>
      <w:proofErr w:type="spellStart"/>
      <w:r w:rsidRPr="00175C43">
        <w:rPr>
          <w:sz w:val="22"/>
          <w:szCs w:val="22"/>
        </w:rPr>
        <w:t>C</w:t>
      </w:r>
      <w:r w:rsidRPr="00175C43">
        <w:rPr>
          <w:sz w:val="22"/>
          <w:szCs w:val="22"/>
          <w:vertAlign w:val="subscript"/>
        </w:rPr>
        <w:t>naj</w:t>
      </w:r>
      <w:proofErr w:type="spellEnd"/>
      <w:r w:rsidRPr="00175C43">
        <w:rPr>
          <w:sz w:val="22"/>
          <w:szCs w:val="22"/>
        </w:rPr>
        <w:t xml:space="preserve"> / </w:t>
      </w:r>
      <w:proofErr w:type="spellStart"/>
      <w:r w:rsidRPr="00175C43">
        <w:rPr>
          <w:sz w:val="22"/>
          <w:szCs w:val="22"/>
        </w:rPr>
        <w:t>C</w:t>
      </w:r>
      <w:r w:rsidRPr="00175C43">
        <w:rPr>
          <w:sz w:val="22"/>
          <w:szCs w:val="22"/>
          <w:vertAlign w:val="subscript"/>
        </w:rPr>
        <w:t>oferty</w:t>
      </w:r>
      <w:proofErr w:type="spellEnd"/>
      <w:r w:rsidRPr="00175C43">
        <w:rPr>
          <w:sz w:val="22"/>
          <w:szCs w:val="22"/>
        </w:rPr>
        <w:t>) x 60</w:t>
      </w:r>
    </w:p>
    <w:p w14:paraId="325BB0DC" w14:textId="77777777" w:rsidR="00137D51" w:rsidRPr="00175C43" w:rsidRDefault="00137D51" w:rsidP="000F721F">
      <w:pPr>
        <w:ind w:left="851"/>
        <w:jc w:val="both"/>
        <w:rPr>
          <w:sz w:val="22"/>
          <w:szCs w:val="22"/>
        </w:rPr>
      </w:pPr>
      <w:r w:rsidRPr="00175C43">
        <w:rPr>
          <w:sz w:val="22"/>
          <w:szCs w:val="22"/>
        </w:rPr>
        <w:t>Gdzie:</w:t>
      </w:r>
    </w:p>
    <w:p w14:paraId="029CB062" w14:textId="77777777" w:rsidR="00137D51" w:rsidRPr="00175C43" w:rsidRDefault="00137D51" w:rsidP="000F721F">
      <w:pPr>
        <w:ind w:left="851"/>
        <w:jc w:val="both"/>
        <w:rPr>
          <w:sz w:val="22"/>
          <w:szCs w:val="22"/>
        </w:rPr>
      </w:pPr>
      <w:r w:rsidRPr="00175C43">
        <w:rPr>
          <w:sz w:val="22"/>
          <w:szCs w:val="22"/>
        </w:rPr>
        <w:t>C – oznacza liczba punktów przyznaną danej ofercie</w:t>
      </w:r>
    </w:p>
    <w:p w14:paraId="50274584" w14:textId="77777777" w:rsidR="00137D51" w:rsidRPr="00175C43" w:rsidRDefault="00137D51" w:rsidP="000F721F">
      <w:pPr>
        <w:ind w:left="851"/>
        <w:jc w:val="both"/>
        <w:rPr>
          <w:sz w:val="22"/>
          <w:szCs w:val="22"/>
        </w:rPr>
      </w:pPr>
      <w:r w:rsidRPr="00175C43">
        <w:rPr>
          <w:sz w:val="22"/>
          <w:szCs w:val="22"/>
        </w:rPr>
        <w:t>C</w:t>
      </w:r>
      <w:r w:rsidRPr="00175C43">
        <w:rPr>
          <w:sz w:val="22"/>
          <w:szCs w:val="22"/>
          <w:vertAlign w:val="subscript"/>
        </w:rPr>
        <w:t xml:space="preserve">naj </w:t>
      </w:r>
      <w:r w:rsidRPr="00175C43">
        <w:rPr>
          <w:sz w:val="22"/>
          <w:szCs w:val="22"/>
        </w:rPr>
        <w:t>- najniższa cena spośród ocenianych ofert</w:t>
      </w:r>
    </w:p>
    <w:p w14:paraId="0DA2AF5A" w14:textId="77777777" w:rsidR="00137D51" w:rsidRPr="00175C43" w:rsidRDefault="00137D51" w:rsidP="000F721F">
      <w:pPr>
        <w:ind w:left="851"/>
        <w:jc w:val="both"/>
        <w:rPr>
          <w:sz w:val="22"/>
          <w:szCs w:val="22"/>
        </w:rPr>
      </w:pPr>
      <w:proofErr w:type="spellStart"/>
      <w:r w:rsidRPr="00175C43">
        <w:rPr>
          <w:sz w:val="22"/>
          <w:szCs w:val="22"/>
        </w:rPr>
        <w:t>C</w:t>
      </w:r>
      <w:r w:rsidRPr="00175C43">
        <w:rPr>
          <w:sz w:val="22"/>
          <w:szCs w:val="22"/>
          <w:vertAlign w:val="subscript"/>
        </w:rPr>
        <w:t>oferty</w:t>
      </w:r>
      <w:proofErr w:type="spellEnd"/>
      <w:r w:rsidRPr="00175C43">
        <w:rPr>
          <w:sz w:val="22"/>
          <w:szCs w:val="22"/>
        </w:rPr>
        <w:t xml:space="preserve"> - cena ocenianej oferty.</w:t>
      </w:r>
    </w:p>
    <w:p w14:paraId="352DC45F" w14:textId="6A0BAC8A" w:rsidR="00137D51" w:rsidRPr="00175C43" w:rsidRDefault="00137D51" w:rsidP="000F721F">
      <w:pPr>
        <w:ind w:left="851"/>
        <w:jc w:val="both"/>
        <w:rPr>
          <w:b/>
          <w:sz w:val="22"/>
          <w:szCs w:val="22"/>
          <w:u w:val="single"/>
        </w:rPr>
      </w:pPr>
      <w:r w:rsidRPr="00175C43">
        <w:rPr>
          <w:sz w:val="22"/>
          <w:szCs w:val="22"/>
          <w:u w:val="single"/>
        </w:rPr>
        <w:t xml:space="preserve">W związku z powyższym maksymalna liczba punktów jaką można otrzymać w ramach przedmiotowego kryterium to </w:t>
      </w:r>
      <w:r w:rsidRPr="00175C43">
        <w:rPr>
          <w:b/>
          <w:sz w:val="22"/>
          <w:szCs w:val="22"/>
          <w:u w:val="single"/>
        </w:rPr>
        <w:t>60 pkt.</w:t>
      </w:r>
    </w:p>
    <w:p w14:paraId="37D33E96" w14:textId="0260DD9E" w:rsidR="00137D51" w:rsidRPr="00175C43" w:rsidRDefault="00137D51" w:rsidP="00D73214">
      <w:pPr>
        <w:pStyle w:val="Akapitzlist"/>
        <w:numPr>
          <w:ilvl w:val="1"/>
          <w:numId w:val="48"/>
        </w:numPr>
        <w:spacing w:before="60" w:after="60"/>
        <w:ind w:left="851" w:hanging="425"/>
        <w:jc w:val="both"/>
        <w:rPr>
          <w:b/>
          <w:bCs/>
          <w:sz w:val="22"/>
        </w:rPr>
      </w:pPr>
      <w:r w:rsidRPr="00175C43">
        <w:rPr>
          <w:b/>
          <w:bCs/>
          <w:sz w:val="22"/>
        </w:rPr>
        <w:t xml:space="preserve">Termin ważności – W- waga kryterium 30%: </w:t>
      </w:r>
    </w:p>
    <w:p w14:paraId="3E14E4AC" w14:textId="77777777" w:rsidR="00137D51" w:rsidRPr="00175C43" w:rsidRDefault="00137D51" w:rsidP="000F721F">
      <w:pPr>
        <w:ind w:left="851"/>
        <w:jc w:val="both"/>
        <w:rPr>
          <w:sz w:val="22"/>
          <w:szCs w:val="22"/>
        </w:rPr>
      </w:pPr>
      <w:r w:rsidRPr="00175C43">
        <w:rPr>
          <w:sz w:val="22"/>
          <w:szCs w:val="22"/>
        </w:rPr>
        <w:t>Punkty przyznawane w ramach kryterium "</w:t>
      </w:r>
      <w:r w:rsidRPr="00175C43">
        <w:rPr>
          <w:b/>
          <w:bCs/>
          <w:sz w:val="22"/>
          <w:szCs w:val="22"/>
        </w:rPr>
        <w:t>Termin ważności</w:t>
      </w:r>
      <w:r w:rsidRPr="00175C43">
        <w:rPr>
          <w:sz w:val="22"/>
          <w:szCs w:val="22"/>
        </w:rPr>
        <w:t xml:space="preserve">" będą obliczane zgodnie </w:t>
      </w:r>
      <w:r w:rsidRPr="00175C43">
        <w:rPr>
          <w:sz w:val="22"/>
          <w:szCs w:val="22"/>
        </w:rPr>
        <w:br/>
        <w:t>z poniższym wzorem:</w:t>
      </w:r>
    </w:p>
    <w:p w14:paraId="42956EB4" w14:textId="77777777" w:rsidR="00137D51" w:rsidRPr="00175C43" w:rsidRDefault="00137D51" w:rsidP="000F721F">
      <w:pPr>
        <w:ind w:left="851"/>
        <w:jc w:val="both"/>
        <w:rPr>
          <w:sz w:val="22"/>
          <w:szCs w:val="22"/>
        </w:rPr>
      </w:pPr>
      <w:r w:rsidRPr="00175C43">
        <w:rPr>
          <w:sz w:val="22"/>
          <w:szCs w:val="22"/>
        </w:rPr>
        <w:t>W = (</w:t>
      </w:r>
      <w:proofErr w:type="spellStart"/>
      <w:r w:rsidRPr="00175C43">
        <w:rPr>
          <w:sz w:val="22"/>
          <w:szCs w:val="22"/>
        </w:rPr>
        <w:t>Woferty</w:t>
      </w:r>
      <w:proofErr w:type="spellEnd"/>
      <w:r w:rsidRPr="00175C43">
        <w:rPr>
          <w:sz w:val="22"/>
          <w:szCs w:val="22"/>
        </w:rPr>
        <w:t>/</w:t>
      </w:r>
      <w:proofErr w:type="spellStart"/>
      <w:r w:rsidRPr="00175C43">
        <w:rPr>
          <w:sz w:val="22"/>
          <w:szCs w:val="22"/>
        </w:rPr>
        <w:t>Wnaj</w:t>
      </w:r>
      <w:proofErr w:type="spellEnd"/>
      <w:r w:rsidRPr="00175C43">
        <w:rPr>
          <w:sz w:val="22"/>
          <w:szCs w:val="22"/>
        </w:rPr>
        <w:t>) x 30</w:t>
      </w:r>
    </w:p>
    <w:p w14:paraId="79C4CF85" w14:textId="77777777" w:rsidR="00137D51" w:rsidRPr="00175C43" w:rsidRDefault="00137D51" w:rsidP="000F721F">
      <w:pPr>
        <w:ind w:left="851"/>
        <w:jc w:val="both"/>
        <w:rPr>
          <w:sz w:val="22"/>
          <w:szCs w:val="22"/>
        </w:rPr>
      </w:pPr>
      <w:r w:rsidRPr="00175C43">
        <w:rPr>
          <w:sz w:val="22"/>
          <w:szCs w:val="22"/>
        </w:rPr>
        <w:t xml:space="preserve">gdzie: </w:t>
      </w:r>
    </w:p>
    <w:p w14:paraId="0E5A233F" w14:textId="77777777" w:rsidR="00137D51" w:rsidRPr="00175C43" w:rsidRDefault="00137D51" w:rsidP="000F721F">
      <w:pPr>
        <w:ind w:left="851"/>
        <w:jc w:val="both"/>
        <w:rPr>
          <w:sz w:val="22"/>
          <w:szCs w:val="22"/>
        </w:rPr>
      </w:pPr>
      <w:r w:rsidRPr="00175C43">
        <w:rPr>
          <w:sz w:val="22"/>
          <w:szCs w:val="22"/>
        </w:rPr>
        <w:t>W – ilość punktów w ramach kryterium okres przydatności (obliczana do dwóch miejsc po przecinku)</w:t>
      </w:r>
    </w:p>
    <w:p w14:paraId="3306DA2A" w14:textId="77777777" w:rsidR="00137D51" w:rsidRPr="00175C43" w:rsidRDefault="00137D51" w:rsidP="000F721F">
      <w:pPr>
        <w:ind w:left="851"/>
        <w:jc w:val="both"/>
        <w:rPr>
          <w:sz w:val="22"/>
          <w:szCs w:val="22"/>
        </w:rPr>
      </w:pPr>
      <w:proofErr w:type="spellStart"/>
      <w:r w:rsidRPr="00175C43">
        <w:rPr>
          <w:sz w:val="22"/>
          <w:szCs w:val="22"/>
        </w:rPr>
        <w:t>Wnaj</w:t>
      </w:r>
      <w:proofErr w:type="spellEnd"/>
      <w:r w:rsidRPr="00175C43">
        <w:rPr>
          <w:sz w:val="22"/>
          <w:szCs w:val="22"/>
        </w:rPr>
        <w:t xml:space="preserve"> – najdłuższy okres przydatności spośród ocenianych ofert (w %)</w:t>
      </w:r>
    </w:p>
    <w:p w14:paraId="28EC5287" w14:textId="77777777" w:rsidR="00137D51" w:rsidRPr="00175C43" w:rsidRDefault="00137D51" w:rsidP="000F721F">
      <w:pPr>
        <w:ind w:left="851"/>
        <w:jc w:val="both"/>
        <w:rPr>
          <w:sz w:val="22"/>
          <w:szCs w:val="22"/>
        </w:rPr>
      </w:pPr>
      <w:proofErr w:type="spellStart"/>
      <w:r w:rsidRPr="00175C43">
        <w:rPr>
          <w:sz w:val="22"/>
          <w:szCs w:val="22"/>
        </w:rPr>
        <w:t>Woferty</w:t>
      </w:r>
      <w:proofErr w:type="spellEnd"/>
      <w:r w:rsidRPr="00175C43">
        <w:rPr>
          <w:sz w:val="22"/>
          <w:szCs w:val="22"/>
        </w:rPr>
        <w:t xml:space="preserve"> – okres przydatności oferty ocenianej (w %)</w:t>
      </w:r>
    </w:p>
    <w:p w14:paraId="0D26D3A5" w14:textId="77777777" w:rsidR="00137D51" w:rsidRPr="00175C43" w:rsidRDefault="00137D51" w:rsidP="000F721F">
      <w:pPr>
        <w:ind w:left="851"/>
        <w:jc w:val="both"/>
        <w:rPr>
          <w:sz w:val="22"/>
          <w:szCs w:val="22"/>
        </w:rPr>
      </w:pPr>
      <w:r w:rsidRPr="00175C43">
        <w:rPr>
          <w:sz w:val="22"/>
          <w:szCs w:val="22"/>
        </w:rPr>
        <w:t>Produkty, których dostawa stanowi przedmiot zamówienia, w dniu dostawy winny mieć nie mniej niż 75% okresu przydatności określonego przez producenta, o ile został on określony.</w:t>
      </w:r>
    </w:p>
    <w:p w14:paraId="2592292D" w14:textId="77777777" w:rsidR="00137D51" w:rsidRPr="00175C43" w:rsidRDefault="00137D51" w:rsidP="000F721F">
      <w:pPr>
        <w:ind w:left="851"/>
        <w:jc w:val="both"/>
        <w:rPr>
          <w:sz w:val="22"/>
          <w:szCs w:val="22"/>
        </w:rPr>
      </w:pPr>
      <w:r w:rsidRPr="00175C43">
        <w:rPr>
          <w:sz w:val="22"/>
          <w:szCs w:val="22"/>
        </w:rPr>
        <w:t xml:space="preserve">Maksymalny okres przydatności wynosi 90%. W przypadku zaoferowania przez Wykonawcę </w:t>
      </w:r>
      <w:r w:rsidRPr="00175C43">
        <w:rPr>
          <w:sz w:val="22"/>
          <w:szCs w:val="22"/>
        </w:rPr>
        <w:lastRenderedPageBreak/>
        <w:t>okresu przydatności dłuższego niż 90% do wzoru zostanie podstawiony okres przydatności 90%.</w:t>
      </w:r>
    </w:p>
    <w:p w14:paraId="73425AB8" w14:textId="77777777" w:rsidR="00137D51" w:rsidRPr="00175C43" w:rsidRDefault="00137D51" w:rsidP="000F721F">
      <w:pPr>
        <w:ind w:left="851"/>
        <w:jc w:val="both"/>
        <w:rPr>
          <w:sz w:val="22"/>
          <w:szCs w:val="22"/>
          <w:u w:val="single"/>
        </w:rPr>
      </w:pPr>
      <w:r w:rsidRPr="00175C43">
        <w:rPr>
          <w:sz w:val="22"/>
          <w:szCs w:val="22"/>
          <w:u w:val="single"/>
        </w:rPr>
        <w:t xml:space="preserve">W związku z powyższym maksymalna liczba punktów jaką można otrzymać w ramach przedmiotowego kryterium to </w:t>
      </w:r>
      <w:r w:rsidRPr="00175C43">
        <w:rPr>
          <w:b/>
          <w:sz w:val="22"/>
          <w:szCs w:val="22"/>
          <w:u w:val="single"/>
        </w:rPr>
        <w:t>30 pkt.</w:t>
      </w:r>
    </w:p>
    <w:p w14:paraId="539F2799" w14:textId="77777777" w:rsidR="00137D51" w:rsidRPr="00175C43" w:rsidRDefault="00137D51" w:rsidP="00D73214">
      <w:pPr>
        <w:pStyle w:val="Akapitzlist"/>
        <w:numPr>
          <w:ilvl w:val="1"/>
          <w:numId w:val="48"/>
        </w:numPr>
        <w:tabs>
          <w:tab w:val="left" w:pos="851"/>
        </w:tabs>
        <w:spacing w:before="60" w:after="60"/>
        <w:ind w:left="851" w:hanging="425"/>
        <w:jc w:val="both"/>
        <w:rPr>
          <w:b/>
          <w:bCs/>
          <w:sz w:val="22"/>
        </w:rPr>
      </w:pPr>
      <w:r w:rsidRPr="00175C43">
        <w:rPr>
          <w:b/>
          <w:bCs/>
          <w:sz w:val="22"/>
        </w:rPr>
        <w:t>System powiadamiania o dostawie - waga kryterium 10%:</w:t>
      </w:r>
    </w:p>
    <w:p w14:paraId="1BBF0202" w14:textId="77777777" w:rsidR="00137D51" w:rsidRPr="00175C43" w:rsidRDefault="00137D51" w:rsidP="000F721F">
      <w:pPr>
        <w:ind w:left="851"/>
        <w:jc w:val="both"/>
        <w:rPr>
          <w:sz w:val="22"/>
          <w:szCs w:val="22"/>
        </w:rPr>
      </w:pPr>
      <w:r w:rsidRPr="00175C43">
        <w:rPr>
          <w:sz w:val="22"/>
          <w:szCs w:val="22"/>
        </w:rPr>
        <w:t xml:space="preserve">Przez System powiadamiania o dostawie, Zamawiający rozumie, iż na adres mailowy osoby składającej zamówienie, w dniu wysłania przez Wykonawcę przesyłki </w:t>
      </w:r>
      <w:r w:rsidRPr="00175C43">
        <w:rPr>
          <w:sz w:val="22"/>
          <w:szCs w:val="22"/>
        </w:rPr>
        <w:br/>
        <w:t>z zamówieniem, zostanie wysłana informacja o nadaniu przesyłki oraz o przewidywanym terminie dostawy.</w:t>
      </w:r>
    </w:p>
    <w:p w14:paraId="09BCD003" w14:textId="5A9083D9" w:rsidR="00137D51" w:rsidRPr="00175C43" w:rsidRDefault="00137D51" w:rsidP="000F721F">
      <w:pPr>
        <w:ind w:left="851"/>
        <w:jc w:val="both"/>
        <w:rPr>
          <w:sz w:val="22"/>
          <w:szCs w:val="22"/>
        </w:rPr>
      </w:pPr>
      <w:r w:rsidRPr="00175C43">
        <w:rPr>
          <w:sz w:val="22"/>
          <w:szCs w:val="22"/>
        </w:rPr>
        <w:t xml:space="preserve">Za zaoferowanie Systemu powiadamiania o dostawie, Zamawiający przyzna </w:t>
      </w:r>
      <w:r w:rsidR="00917B10" w:rsidRPr="00175C43">
        <w:rPr>
          <w:sz w:val="22"/>
          <w:szCs w:val="22"/>
        </w:rPr>
        <w:br/>
      </w:r>
      <w:r w:rsidRPr="00175C43">
        <w:rPr>
          <w:b/>
          <w:sz w:val="22"/>
          <w:szCs w:val="22"/>
        </w:rPr>
        <w:t>10 punktów</w:t>
      </w:r>
      <w:r w:rsidRPr="00175C43">
        <w:rPr>
          <w:sz w:val="22"/>
          <w:szCs w:val="22"/>
        </w:rPr>
        <w:t>.</w:t>
      </w:r>
    </w:p>
    <w:p w14:paraId="2B84A8EE" w14:textId="77777777" w:rsidR="00137D51" w:rsidRPr="00175C43" w:rsidRDefault="00137D51" w:rsidP="000F721F">
      <w:pPr>
        <w:ind w:left="851"/>
        <w:jc w:val="both"/>
        <w:rPr>
          <w:sz w:val="22"/>
          <w:szCs w:val="22"/>
        </w:rPr>
      </w:pPr>
      <w:r w:rsidRPr="00175C43">
        <w:rPr>
          <w:sz w:val="22"/>
          <w:szCs w:val="22"/>
        </w:rPr>
        <w:t xml:space="preserve">Za niezaoferowanie Systemu powiadamiania o dostawie, Zamawiający przyzna </w:t>
      </w:r>
      <w:r w:rsidRPr="00175C43">
        <w:rPr>
          <w:sz w:val="22"/>
          <w:szCs w:val="22"/>
        </w:rPr>
        <w:br/>
      </w:r>
      <w:r w:rsidRPr="00175C43">
        <w:rPr>
          <w:b/>
          <w:sz w:val="22"/>
          <w:szCs w:val="22"/>
        </w:rPr>
        <w:t>0 punktów.</w:t>
      </w:r>
    </w:p>
    <w:p w14:paraId="1B5181E3" w14:textId="77777777" w:rsidR="00137D51" w:rsidRPr="00175C43" w:rsidRDefault="00137D51" w:rsidP="000F721F">
      <w:pPr>
        <w:ind w:left="851"/>
        <w:jc w:val="both"/>
        <w:rPr>
          <w:sz w:val="22"/>
          <w:szCs w:val="22"/>
          <w:u w:val="single"/>
        </w:rPr>
      </w:pPr>
      <w:r w:rsidRPr="00175C43">
        <w:rPr>
          <w:sz w:val="22"/>
          <w:szCs w:val="22"/>
          <w:u w:val="single"/>
        </w:rPr>
        <w:t xml:space="preserve">W związku z powyższym maksymalna liczba punktów jaką można otrzymać w ramach przedmiotowego kryterium to </w:t>
      </w:r>
      <w:r w:rsidRPr="00175C43">
        <w:rPr>
          <w:b/>
          <w:sz w:val="22"/>
          <w:szCs w:val="22"/>
          <w:u w:val="single"/>
        </w:rPr>
        <w:t>10 pkt.</w:t>
      </w:r>
    </w:p>
    <w:p w14:paraId="20F0A99F" w14:textId="77777777" w:rsidR="00137D51" w:rsidRPr="00175C43" w:rsidRDefault="00137D51" w:rsidP="00D73214">
      <w:pPr>
        <w:pStyle w:val="Akapitzlist"/>
        <w:numPr>
          <w:ilvl w:val="0"/>
          <w:numId w:val="18"/>
        </w:numPr>
        <w:tabs>
          <w:tab w:val="num" w:pos="2552"/>
        </w:tabs>
        <w:ind w:left="426" w:hanging="426"/>
        <w:jc w:val="both"/>
        <w:rPr>
          <w:sz w:val="22"/>
        </w:rPr>
      </w:pPr>
      <w:r w:rsidRPr="00175C43">
        <w:rPr>
          <w:color w:val="000000" w:themeColor="text1"/>
          <w:sz w:val="22"/>
        </w:rPr>
        <w:t>Wszystkie obliczenia punktów będą dokonywane z dokładnością do dwóch miejsc po przecinku (bez zaokrągleń).</w:t>
      </w:r>
    </w:p>
    <w:p w14:paraId="4BA80F87" w14:textId="77777777" w:rsidR="00137D51" w:rsidRPr="00175C43" w:rsidRDefault="00137D51" w:rsidP="00D73214">
      <w:pPr>
        <w:pStyle w:val="Akapitzlist"/>
        <w:numPr>
          <w:ilvl w:val="0"/>
          <w:numId w:val="18"/>
        </w:numPr>
        <w:tabs>
          <w:tab w:val="num" w:pos="2552"/>
        </w:tabs>
        <w:ind w:left="426" w:hanging="426"/>
        <w:jc w:val="both"/>
        <w:rPr>
          <w:sz w:val="22"/>
        </w:rPr>
      </w:pPr>
      <w:r w:rsidRPr="00175C43">
        <w:rPr>
          <w:color w:val="000000" w:themeColor="text1"/>
          <w:sz w:val="22"/>
        </w:rPr>
        <w:t xml:space="preserve">Oferta Wykonawcy, która uzyska najwyższą sumaryczną liczbę punktów, uznana zostanie za najkorzystniejszą. </w:t>
      </w:r>
    </w:p>
    <w:p w14:paraId="7CD4DC51" w14:textId="18BA4B1E" w:rsidR="00E3276C" w:rsidRPr="00175C43" w:rsidRDefault="00E3276C" w:rsidP="00D73214">
      <w:pPr>
        <w:pStyle w:val="Akapitzlist"/>
        <w:numPr>
          <w:ilvl w:val="0"/>
          <w:numId w:val="18"/>
        </w:numPr>
        <w:tabs>
          <w:tab w:val="num" w:pos="2552"/>
        </w:tabs>
        <w:ind w:left="426" w:hanging="426"/>
        <w:jc w:val="both"/>
        <w:rPr>
          <w:color w:val="000000" w:themeColor="text1"/>
          <w:sz w:val="22"/>
        </w:rPr>
      </w:pPr>
      <w:r w:rsidRPr="00175C43">
        <w:rPr>
          <w:color w:val="000000" w:themeColor="text1"/>
          <w:sz w:val="22"/>
        </w:rPr>
        <w:t xml:space="preserve">Jeżeli nie można wybrać najkorzystniejszej oferty z uwagi na to, że dwie lub więcej ofert przedstawia taki sam bilans ceny lub kosztu i innych kryteriów oceny ofert, </w:t>
      </w:r>
      <w:r w:rsidR="006959E0" w:rsidRPr="00175C43">
        <w:rPr>
          <w:color w:val="000000" w:themeColor="text1"/>
          <w:sz w:val="22"/>
        </w:rPr>
        <w:t>Z</w:t>
      </w:r>
      <w:r w:rsidRPr="00175C43">
        <w:rPr>
          <w:color w:val="000000" w:themeColor="text1"/>
          <w:sz w:val="22"/>
        </w:rPr>
        <w:t xml:space="preserve">amawiający wybiera spośród tych ofert ofertę, która otrzymała najwyższą ocenę w kryterium </w:t>
      </w:r>
      <w:r w:rsidR="00735802" w:rsidRPr="00175C43">
        <w:rPr>
          <w:color w:val="000000" w:themeColor="text1"/>
          <w:sz w:val="22"/>
        </w:rPr>
        <w:br/>
      </w:r>
      <w:r w:rsidRPr="00175C43">
        <w:rPr>
          <w:color w:val="000000" w:themeColor="text1"/>
          <w:sz w:val="22"/>
        </w:rPr>
        <w:t>o najwyższej wadze.</w:t>
      </w:r>
    </w:p>
    <w:p w14:paraId="0D15049E" w14:textId="3DE07353" w:rsidR="00E3276C" w:rsidRPr="00175C43" w:rsidRDefault="00E3276C" w:rsidP="00D73214">
      <w:pPr>
        <w:pStyle w:val="Akapitzlist"/>
        <w:numPr>
          <w:ilvl w:val="0"/>
          <w:numId w:val="18"/>
        </w:numPr>
        <w:tabs>
          <w:tab w:val="num" w:pos="2552"/>
        </w:tabs>
        <w:ind w:left="426" w:hanging="426"/>
        <w:jc w:val="both"/>
        <w:rPr>
          <w:color w:val="000000" w:themeColor="text1"/>
          <w:sz w:val="22"/>
        </w:rPr>
      </w:pPr>
      <w:r w:rsidRPr="00175C43">
        <w:rPr>
          <w:color w:val="000000" w:themeColor="text1"/>
          <w:sz w:val="22"/>
        </w:rPr>
        <w:t xml:space="preserve">Jeżeli oferty otrzymały taką samą ocenę w kryterium o najwyższej wadze, </w:t>
      </w:r>
      <w:r w:rsidR="006959E0" w:rsidRPr="00175C43">
        <w:rPr>
          <w:color w:val="000000" w:themeColor="text1"/>
          <w:sz w:val="22"/>
        </w:rPr>
        <w:t>Z</w:t>
      </w:r>
      <w:r w:rsidRPr="00175C43">
        <w:rPr>
          <w:color w:val="000000" w:themeColor="text1"/>
          <w:sz w:val="22"/>
        </w:rPr>
        <w:t>amawiający wybiera ofertę z najniższą ceną lub najniższym kosztem.</w:t>
      </w:r>
    </w:p>
    <w:p w14:paraId="7A5ED82B" w14:textId="48883268" w:rsidR="00E3276C" w:rsidRPr="00175C43" w:rsidRDefault="00E3276C" w:rsidP="00D73214">
      <w:pPr>
        <w:pStyle w:val="Akapitzlist"/>
        <w:numPr>
          <w:ilvl w:val="0"/>
          <w:numId w:val="18"/>
        </w:numPr>
        <w:tabs>
          <w:tab w:val="num" w:pos="2552"/>
        </w:tabs>
        <w:ind w:left="426" w:hanging="426"/>
        <w:jc w:val="both"/>
        <w:rPr>
          <w:color w:val="000000" w:themeColor="text1"/>
          <w:sz w:val="22"/>
        </w:rPr>
      </w:pPr>
      <w:r w:rsidRPr="00175C43">
        <w:rPr>
          <w:color w:val="000000" w:themeColor="text1"/>
          <w:sz w:val="22"/>
        </w:rPr>
        <w:t xml:space="preserve">Jeżeli nie można dokonać wyboru oferty w sposób, o którym mowa w ust. </w:t>
      </w:r>
      <w:r w:rsidR="00735802" w:rsidRPr="00175C43">
        <w:rPr>
          <w:color w:val="000000" w:themeColor="text1"/>
          <w:sz w:val="22"/>
        </w:rPr>
        <w:t>5</w:t>
      </w:r>
      <w:r w:rsidRPr="00175C43">
        <w:rPr>
          <w:color w:val="000000" w:themeColor="text1"/>
          <w:sz w:val="22"/>
        </w:rPr>
        <w:t xml:space="preserve">, </w:t>
      </w:r>
      <w:r w:rsidR="006959E0" w:rsidRPr="00175C43">
        <w:rPr>
          <w:color w:val="000000" w:themeColor="text1"/>
          <w:sz w:val="22"/>
        </w:rPr>
        <w:t>Z</w:t>
      </w:r>
      <w:r w:rsidRPr="00175C43">
        <w:rPr>
          <w:color w:val="000000" w:themeColor="text1"/>
          <w:sz w:val="22"/>
        </w:rPr>
        <w:t xml:space="preserve">amawiający wzywa </w:t>
      </w:r>
      <w:r w:rsidR="00906DE1" w:rsidRPr="00175C43">
        <w:rPr>
          <w:color w:val="000000" w:themeColor="text1"/>
          <w:sz w:val="22"/>
        </w:rPr>
        <w:t>W</w:t>
      </w:r>
      <w:r w:rsidRPr="00175C43">
        <w:rPr>
          <w:color w:val="000000" w:themeColor="text1"/>
          <w:sz w:val="22"/>
        </w:rPr>
        <w:t>ykonawców, którzy złożyli te oferty, do złożenia w terminie określonym przez zamawiającego ofert dodatkowych zawierających nową cenę lub koszt.</w:t>
      </w:r>
    </w:p>
    <w:p w14:paraId="2397E15C" w14:textId="77777777" w:rsidR="00E97404" w:rsidRPr="00466299" w:rsidRDefault="00E97404" w:rsidP="00E97404">
      <w:pPr>
        <w:widowControl/>
        <w:suppressAutoHyphens w:val="0"/>
        <w:ind w:left="720"/>
        <w:jc w:val="both"/>
        <w:rPr>
          <w:sz w:val="16"/>
        </w:rPr>
      </w:pPr>
    </w:p>
    <w:p w14:paraId="4CCE5668" w14:textId="77777777" w:rsidR="000F721F" w:rsidRPr="00175C43" w:rsidRDefault="000F721F" w:rsidP="000F721F">
      <w:pPr>
        <w:jc w:val="both"/>
        <w:rPr>
          <w:b/>
          <w:bCs/>
          <w:sz w:val="22"/>
          <w:szCs w:val="22"/>
        </w:rPr>
      </w:pPr>
      <w:r w:rsidRPr="00175C43">
        <w:rPr>
          <w:b/>
          <w:bCs/>
          <w:sz w:val="22"/>
          <w:szCs w:val="22"/>
        </w:rPr>
        <w:t>Rozdział XVI – Informacje o formalnościach, jakie powinny zostać dopełnione po wyborze oferty w celu zawarcia umowy w sprawie zamówienia publicznego</w:t>
      </w:r>
    </w:p>
    <w:p w14:paraId="22D5C3E0" w14:textId="77777777" w:rsidR="000F721F" w:rsidRPr="00175C43" w:rsidRDefault="000F721F" w:rsidP="00D73214">
      <w:pPr>
        <w:widowControl/>
        <w:numPr>
          <w:ilvl w:val="0"/>
          <w:numId w:val="64"/>
        </w:numPr>
        <w:ind w:left="426" w:hanging="426"/>
        <w:contextualSpacing/>
        <w:jc w:val="both"/>
        <w:rPr>
          <w:bCs/>
          <w:sz w:val="22"/>
          <w:szCs w:val="22"/>
        </w:rPr>
      </w:pPr>
      <w:r w:rsidRPr="00175C43">
        <w:rPr>
          <w:sz w:val="22"/>
          <w:szCs w:val="22"/>
        </w:rPr>
        <w:t>Przed podpisaniem umowy Wykonawca powinien złożyć:</w:t>
      </w:r>
    </w:p>
    <w:p w14:paraId="7DC83805" w14:textId="77777777" w:rsidR="000F721F" w:rsidRPr="00175C43" w:rsidRDefault="000F721F" w:rsidP="000F721F">
      <w:pPr>
        <w:tabs>
          <w:tab w:val="left" w:pos="426"/>
        </w:tabs>
        <w:ind w:left="851" w:hanging="425"/>
        <w:contextualSpacing/>
        <w:jc w:val="both"/>
        <w:rPr>
          <w:sz w:val="22"/>
          <w:szCs w:val="22"/>
        </w:rPr>
      </w:pPr>
      <w:r w:rsidRPr="00175C43">
        <w:rPr>
          <w:sz w:val="22"/>
          <w:szCs w:val="22"/>
        </w:rPr>
        <w:t xml:space="preserve">1.1  </w:t>
      </w:r>
      <w:r w:rsidRPr="00175C43">
        <w:rPr>
          <w:sz w:val="22"/>
          <w:szCs w:val="22"/>
        </w:rPr>
        <w:tab/>
        <w:t>kopię umowy(-ów) określającej podstawy i zasady wspólnego ubiegania się o udzielenie zamówienia publicznego – w przypadku złożenia oferty przez podmioty występujące wspólnie (tj. konsorcjum);</w:t>
      </w:r>
    </w:p>
    <w:p w14:paraId="051A1B3F" w14:textId="77777777" w:rsidR="000F721F" w:rsidRPr="00175C43" w:rsidRDefault="000F721F" w:rsidP="000F721F">
      <w:pPr>
        <w:tabs>
          <w:tab w:val="left" w:pos="1418"/>
        </w:tabs>
        <w:ind w:left="851" w:hanging="425"/>
        <w:contextualSpacing/>
        <w:jc w:val="both"/>
        <w:rPr>
          <w:sz w:val="22"/>
          <w:szCs w:val="22"/>
        </w:rPr>
      </w:pPr>
      <w:r w:rsidRPr="00175C43">
        <w:rPr>
          <w:sz w:val="22"/>
          <w:szCs w:val="22"/>
        </w:rPr>
        <w:t xml:space="preserve">1.2 </w:t>
      </w:r>
      <w:r w:rsidRPr="00175C43">
        <w:rPr>
          <w:sz w:val="22"/>
          <w:szCs w:val="22"/>
        </w:rPr>
        <w:tab/>
        <w:t>wykaz podwykonawców z zakresem powierzanych im zadań, o ile przewiduje się ich udział w realizacji zamówienia;</w:t>
      </w:r>
    </w:p>
    <w:p w14:paraId="5593E413" w14:textId="77777777" w:rsidR="000F721F" w:rsidRPr="00175C43" w:rsidRDefault="000F721F" w:rsidP="00D73214">
      <w:pPr>
        <w:pStyle w:val="Akapitzlist"/>
        <w:numPr>
          <w:ilvl w:val="1"/>
          <w:numId w:val="65"/>
        </w:numPr>
        <w:ind w:left="851" w:hanging="425"/>
        <w:jc w:val="both"/>
        <w:rPr>
          <w:sz w:val="22"/>
        </w:rPr>
      </w:pPr>
      <w:r w:rsidRPr="00175C43">
        <w:rPr>
          <w:bCs/>
          <w:sz w:val="22"/>
        </w:rPr>
        <w:t xml:space="preserve">oświadczenie o niepodleganiu wykluczeniu – art. 7 ust. 1 ustawy z dnia 13 kwietnia 2022  r. o szczególnych rozwiązaniach w zakresie przeciwdziałania wspieraniu agresji na Ukrainę oraz służących ochronie bezpieczeństwa narodowego (Dz.U. z 2022 r., poz. 835) – </w:t>
      </w:r>
      <w:r w:rsidRPr="00175C43">
        <w:rPr>
          <w:sz w:val="22"/>
        </w:rPr>
        <w:t>w przypadku wykonawców wspólnie ubiegających się o zamówienie oświadczenie składa każdy z nich;</w:t>
      </w:r>
    </w:p>
    <w:p w14:paraId="25A1A2D7" w14:textId="74B8B20A" w:rsidR="000F721F" w:rsidRPr="00175C43" w:rsidRDefault="000F721F" w:rsidP="00D73214">
      <w:pPr>
        <w:pStyle w:val="Akapitzlist"/>
        <w:numPr>
          <w:ilvl w:val="1"/>
          <w:numId w:val="65"/>
        </w:numPr>
        <w:ind w:left="851" w:hanging="425"/>
        <w:jc w:val="both"/>
        <w:rPr>
          <w:sz w:val="22"/>
        </w:rPr>
      </w:pPr>
      <w:r w:rsidRPr="00175C43">
        <w:rPr>
          <w:bCs/>
          <w:sz w:val="22"/>
        </w:rPr>
        <w:t xml:space="preserve">oświadczenie o niepodleganiu wykluczeniu – art. </w:t>
      </w:r>
      <w:r w:rsidRPr="00175C43">
        <w:rPr>
          <w:sz w:val="22"/>
        </w:rPr>
        <w:t xml:space="preserve">5k rozporządzenia Rady (UE) nr 833/2014 z dnia 31 lipca 2014 r. dotyczącego środków ograniczających w związku z działaniami Rosji destabilizującymi sytuację na Ukrainie (Dz. Urz. UE nr L 229 z 31 lipca 2014 r., str. 1), </w:t>
      </w:r>
      <w:r w:rsidRPr="00175C43">
        <w:rPr>
          <w:sz w:val="22"/>
        </w:rPr>
        <w:br/>
        <w:t xml:space="preserve">w brzmieniu nadanym rozporządzeniem Rady (UE) 2022/576 w sprawie zmiany rozporządzenia (UE) nr 833/2014 dotyczącego środków ograniczających w związku </w:t>
      </w:r>
      <w:r w:rsidR="00175C43">
        <w:rPr>
          <w:sz w:val="22"/>
        </w:rPr>
        <w:br/>
      </w:r>
      <w:r w:rsidRPr="00175C43">
        <w:rPr>
          <w:sz w:val="22"/>
        </w:rPr>
        <w:t>z działaniami Rosji destabilizującymi sytuację na Ukrainie (Dz. Urz. UE nr L 111 z 8 kwietnia 2022 r., str. 1) – w przypadku wykonawców wspólnie ubiegających się o zamówienie oświadczenie składa każdy z nich;</w:t>
      </w:r>
    </w:p>
    <w:p w14:paraId="44F0E833" w14:textId="77777777" w:rsidR="000F721F" w:rsidRPr="00175C43" w:rsidRDefault="000F721F" w:rsidP="000F721F">
      <w:pPr>
        <w:tabs>
          <w:tab w:val="left" w:pos="1418"/>
        </w:tabs>
        <w:ind w:left="851" w:hanging="425"/>
        <w:contextualSpacing/>
        <w:jc w:val="both"/>
        <w:rPr>
          <w:bCs/>
          <w:sz w:val="22"/>
          <w:szCs w:val="22"/>
        </w:rPr>
      </w:pPr>
      <w:r w:rsidRPr="00175C43">
        <w:rPr>
          <w:iCs/>
          <w:sz w:val="22"/>
          <w:szCs w:val="22"/>
        </w:rPr>
        <w:t>1.5</w:t>
      </w:r>
      <w:r w:rsidRPr="00175C43">
        <w:rPr>
          <w:iCs/>
          <w:sz w:val="22"/>
          <w:szCs w:val="22"/>
        </w:rPr>
        <w:tab/>
        <w:t>w przypadku, gdy na podwykonawcę lub dostawcę przypada ponad 10% wartości zamówienia, podwykonawca lub dostawca potwierdza brak podstaw do wykluczenia na podstawie art. 5k Rozporządzenia sankcyjnego, poprzez złożenie oświadczeń, o którym mowa w ust. 1.4 powyżej.</w:t>
      </w:r>
    </w:p>
    <w:p w14:paraId="6908BB0D" w14:textId="77777777" w:rsidR="000F721F" w:rsidRPr="00175C43" w:rsidRDefault="000F721F" w:rsidP="000F721F">
      <w:pPr>
        <w:tabs>
          <w:tab w:val="left" w:pos="1"/>
          <w:tab w:val="left" w:pos="284"/>
        </w:tabs>
        <w:ind w:left="426" w:hanging="425"/>
        <w:contextualSpacing/>
        <w:jc w:val="both"/>
        <w:rPr>
          <w:bCs/>
          <w:sz w:val="22"/>
          <w:szCs w:val="22"/>
        </w:rPr>
      </w:pPr>
      <w:r w:rsidRPr="00175C43">
        <w:rPr>
          <w:sz w:val="22"/>
          <w:szCs w:val="22"/>
        </w:rPr>
        <w:lastRenderedPageBreak/>
        <w:t xml:space="preserve">2. </w:t>
      </w:r>
      <w:r w:rsidRPr="00175C43">
        <w:rPr>
          <w:sz w:val="22"/>
          <w:szCs w:val="22"/>
        </w:rPr>
        <w:tab/>
        <w:t>Wybrany Wykonawca jest zobowiązany do zawarcia umowy w terminie i miejscu wyznaczonym przez Zamawiającego.</w:t>
      </w:r>
    </w:p>
    <w:p w14:paraId="6EE70235" w14:textId="77777777" w:rsidR="00E97404" w:rsidRPr="00175C43" w:rsidRDefault="00E97404" w:rsidP="00E97404">
      <w:pPr>
        <w:widowControl/>
        <w:suppressAutoHyphens w:val="0"/>
        <w:ind w:left="720"/>
        <w:jc w:val="both"/>
        <w:rPr>
          <w:sz w:val="22"/>
          <w:szCs w:val="22"/>
        </w:rPr>
      </w:pPr>
    </w:p>
    <w:p w14:paraId="2F4CA4DD" w14:textId="77777777" w:rsidR="004B00FB" w:rsidRPr="00175C43" w:rsidRDefault="004B00FB" w:rsidP="004B00FB">
      <w:pPr>
        <w:widowControl/>
        <w:suppressAutoHyphens w:val="0"/>
        <w:jc w:val="both"/>
        <w:rPr>
          <w:b/>
          <w:bCs/>
          <w:sz w:val="22"/>
          <w:szCs w:val="22"/>
        </w:rPr>
      </w:pPr>
      <w:r w:rsidRPr="00175C43">
        <w:rPr>
          <w:b/>
          <w:bCs/>
          <w:sz w:val="22"/>
          <w:szCs w:val="22"/>
        </w:rPr>
        <w:t>Rozdział XVI</w:t>
      </w:r>
      <w:r w:rsidR="00A33322" w:rsidRPr="00175C43">
        <w:rPr>
          <w:b/>
          <w:bCs/>
          <w:sz w:val="22"/>
          <w:szCs w:val="22"/>
        </w:rPr>
        <w:t>I</w:t>
      </w:r>
      <w:r w:rsidRPr="00175C43">
        <w:rPr>
          <w:b/>
          <w:bCs/>
          <w:sz w:val="22"/>
          <w:szCs w:val="22"/>
        </w:rPr>
        <w:t xml:space="preserve"> - Wymagania dotyczące zabezpieczenia należytego wykonania umowy.</w:t>
      </w:r>
    </w:p>
    <w:p w14:paraId="2A5D84A2" w14:textId="77777777" w:rsidR="004B00FB" w:rsidRPr="00175C43" w:rsidRDefault="004B00FB" w:rsidP="004B00FB">
      <w:pPr>
        <w:widowControl/>
        <w:suppressAutoHyphens w:val="0"/>
        <w:jc w:val="both"/>
        <w:rPr>
          <w:sz w:val="22"/>
          <w:szCs w:val="22"/>
        </w:rPr>
      </w:pPr>
      <w:r w:rsidRPr="00175C43">
        <w:rPr>
          <w:sz w:val="22"/>
          <w:szCs w:val="22"/>
        </w:rPr>
        <w:t>Zamawiający nie przewiduje konieczności wniesienia zabezpieczenia należytego wykonania umowy.</w:t>
      </w:r>
    </w:p>
    <w:p w14:paraId="60B6063A" w14:textId="77777777" w:rsidR="004B00FB" w:rsidRPr="00175C43" w:rsidRDefault="004B00FB" w:rsidP="004B00FB">
      <w:pPr>
        <w:widowControl/>
        <w:suppressAutoHyphens w:val="0"/>
        <w:jc w:val="both"/>
        <w:rPr>
          <w:sz w:val="22"/>
          <w:szCs w:val="22"/>
        </w:rPr>
      </w:pPr>
    </w:p>
    <w:p w14:paraId="4219D4EF" w14:textId="3BAA68B1" w:rsidR="004B00FB" w:rsidRPr="00175C43" w:rsidRDefault="004B00FB" w:rsidP="004B00FB">
      <w:pPr>
        <w:widowControl/>
        <w:suppressAutoHyphens w:val="0"/>
        <w:jc w:val="both"/>
        <w:rPr>
          <w:b/>
          <w:bCs/>
          <w:sz w:val="22"/>
          <w:szCs w:val="22"/>
        </w:rPr>
      </w:pPr>
      <w:r w:rsidRPr="00175C43">
        <w:rPr>
          <w:b/>
          <w:bCs/>
          <w:sz w:val="22"/>
          <w:szCs w:val="22"/>
        </w:rPr>
        <w:t xml:space="preserve">Rozdział XVIII - </w:t>
      </w:r>
      <w:r w:rsidR="004136C7" w:rsidRPr="00175C43">
        <w:rPr>
          <w:b/>
          <w:bCs/>
          <w:sz w:val="22"/>
          <w:szCs w:val="22"/>
        </w:rPr>
        <w:t xml:space="preserve">Projektowane postanowienia umowy </w:t>
      </w:r>
      <w:r w:rsidRPr="00175C43">
        <w:rPr>
          <w:b/>
          <w:bCs/>
          <w:sz w:val="22"/>
          <w:szCs w:val="22"/>
        </w:rPr>
        <w:t>–</w:t>
      </w:r>
      <w:r w:rsidR="00783210" w:rsidRPr="00175C43">
        <w:rPr>
          <w:b/>
          <w:bCs/>
          <w:sz w:val="22"/>
          <w:szCs w:val="22"/>
        </w:rPr>
        <w:t xml:space="preserve"> </w:t>
      </w:r>
      <w:r w:rsidRPr="00175C43">
        <w:rPr>
          <w:b/>
          <w:bCs/>
          <w:sz w:val="22"/>
          <w:szCs w:val="22"/>
        </w:rPr>
        <w:t xml:space="preserve">Załącznik Nr </w:t>
      </w:r>
      <w:r w:rsidR="003F47DF" w:rsidRPr="00175C43">
        <w:rPr>
          <w:b/>
          <w:bCs/>
          <w:sz w:val="22"/>
          <w:szCs w:val="22"/>
        </w:rPr>
        <w:t>2</w:t>
      </w:r>
      <w:r w:rsidRPr="00175C43">
        <w:rPr>
          <w:b/>
          <w:bCs/>
          <w:sz w:val="22"/>
          <w:szCs w:val="22"/>
        </w:rPr>
        <w:t xml:space="preserve"> do SWZ.</w:t>
      </w:r>
    </w:p>
    <w:p w14:paraId="15E7142A" w14:textId="77777777" w:rsidR="003C58FE" w:rsidRPr="00175C43" w:rsidRDefault="003C58FE" w:rsidP="004B00FB">
      <w:pPr>
        <w:widowControl/>
        <w:suppressAutoHyphens w:val="0"/>
        <w:jc w:val="both"/>
        <w:rPr>
          <w:b/>
          <w:bCs/>
          <w:sz w:val="22"/>
          <w:szCs w:val="22"/>
        </w:rPr>
      </w:pPr>
    </w:p>
    <w:p w14:paraId="5C449791" w14:textId="77777777" w:rsidR="000F721F" w:rsidRPr="00175C43" w:rsidRDefault="000F721F" w:rsidP="000F721F">
      <w:pPr>
        <w:jc w:val="both"/>
        <w:rPr>
          <w:b/>
          <w:bCs/>
          <w:sz w:val="22"/>
          <w:szCs w:val="22"/>
        </w:rPr>
      </w:pPr>
      <w:r w:rsidRPr="00175C43">
        <w:rPr>
          <w:b/>
          <w:bCs/>
          <w:sz w:val="22"/>
          <w:szCs w:val="22"/>
        </w:rPr>
        <w:t>Rozdział XIX – Pouczenie ośrodkach ochrony prawnej przysługujących Wykonawcy w toku postępowania o udzielenie zamówienia publicznego</w:t>
      </w:r>
    </w:p>
    <w:p w14:paraId="4E776D31" w14:textId="77777777" w:rsidR="000F721F" w:rsidRPr="00175C43" w:rsidRDefault="000F721F" w:rsidP="00D73214">
      <w:pPr>
        <w:widowControl/>
        <w:numPr>
          <w:ilvl w:val="0"/>
          <w:numId w:val="66"/>
        </w:numPr>
        <w:ind w:left="426" w:hanging="426"/>
        <w:contextualSpacing/>
        <w:jc w:val="both"/>
        <w:rPr>
          <w:bCs/>
          <w:sz w:val="22"/>
          <w:szCs w:val="22"/>
        </w:rPr>
      </w:pPr>
      <w:r w:rsidRPr="00175C43">
        <w:rPr>
          <w:spacing w:val="-1"/>
          <w:sz w:val="22"/>
          <w:szCs w:val="22"/>
        </w:rPr>
        <w:t>Ś</w:t>
      </w:r>
      <w:r w:rsidRPr="00175C43">
        <w:rPr>
          <w:spacing w:val="-3"/>
          <w:sz w:val="22"/>
          <w:szCs w:val="22"/>
        </w:rPr>
        <w:t>r</w:t>
      </w:r>
      <w:r w:rsidRPr="00175C43">
        <w:rPr>
          <w:sz w:val="22"/>
          <w:szCs w:val="22"/>
        </w:rPr>
        <w:t>od</w:t>
      </w:r>
      <w:r w:rsidRPr="00175C43">
        <w:rPr>
          <w:spacing w:val="-5"/>
          <w:sz w:val="22"/>
          <w:szCs w:val="22"/>
        </w:rPr>
        <w:t>k</w:t>
      </w:r>
      <w:r w:rsidRPr="00175C43">
        <w:rPr>
          <w:sz w:val="22"/>
          <w:szCs w:val="22"/>
        </w:rPr>
        <w:t>i o</w:t>
      </w:r>
      <w:r w:rsidRPr="00175C43">
        <w:rPr>
          <w:spacing w:val="-2"/>
          <w:sz w:val="22"/>
          <w:szCs w:val="22"/>
        </w:rPr>
        <w:t>c</w:t>
      </w:r>
      <w:r w:rsidRPr="00175C43">
        <w:rPr>
          <w:spacing w:val="-3"/>
          <w:sz w:val="22"/>
          <w:szCs w:val="22"/>
        </w:rPr>
        <w:t>h</w:t>
      </w:r>
      <w:r w:rsidRPr="00175C43">
        <w:rPr>
          <w:sz w:val="22"/>
          <w:szCs w:val="22"/>
        </w:rPr>
        <w:t>r</w:t>
      </w:r>
      <w:r w:rsidRPr="00175C43">
        <w:rPr>
          <w:spacing w:val="-3"/>
          <w:sz w:val="22"/>
          <w:szCs w:val="22"/>
        </w:rPr>
        <w:t>o</w:t>
      </w:r>
      <w:r w:rsidRPr="00175C43">
        <w:rPr>
          <w:sz w:val="22"/>
          <w:szCs w:val="22"/>
        </w:rPr>
        <w:t xml:space="preserve">ny </w:t>
      </w:r>
      <w:r w:rsidRPr="00175C43">
        <w:rPr>
          <w:spacing w:val="-3"/>
          <w:sz w:val="22"/>
          <w:szCs w:val="22"/>
        </w:rPr>
        <w:t>p</w:t>
      </w:r>
      <w:r w:rsidRPr="00175C43">
        <w:rPr>
          <w:spacing w:val="-2"/>
          <w:sz w:val="22"/>
          <w:szCs w:val="22"/>
        </w:rPr>
        <w:t>r</w:t>
      </w:r>
      <w:r w:rsidRPr="00175C43">
        <w:rPr>
          <w:sz w:val="22"/>
          <w:szCs w:val="22"/>
        </w:rPr>
        <w:t>a</w:t>
      </w:r>
      <w:r w:rsidRPr="00175C43">
        <w:rPr>
          <w:spacing w:val="-4"/>
          <w:sz w:val="22"/>
          <w:szCs w:val="22"/>
        </w:rPr>
        <w:t>w</w:t>
      </w:r>
      <w:r w:rsidRPr="00175C43">
        <w:rPr>
          <w:sz w:val="22"/>
          <w:szCs w:val="22"/>
        </w:rPr>
        <w:t>n</w:t>
      </w:r>
      <w:r w:rsidRPr="00175C43">
        <w:rPr>
          <w:spacing w:val="-2"/>
          <w:sz w:val="22"/>
          <w:szCs w:val="22"/>
        </w:rPr>
        <w:t>e</w:t>
      </w:r>
      <w:r w:rsidRPr="00175C43">
        <w:rPr>
          <w:sz w:val="22"/>
          <w:szCs w:val="22"/>
        </w:rPr>
        <w:t>j pr</w:t>
      </w:r>
      <w:r w:rsidRPr="00175C43">
        <w:rPr>
          <w:spacing w:val="-2"/>
          <w:sz w:val="22"/>
          <w:szCs w:val="22"/>
        </w:rPr>
        <w:t>z</w:t>
      </w:r>
      <w:r w:rsidRPr="00175C43">
        <w:rPr>
          <w:spacing w:val="-5"/>
          <w:sz w:val="22"/>
          <w:szCs w:val="22"/>
        </w:rPr>
        <w:t>y</w:t>
      </w:r>
      <w:r w:rsidRPr="00175C43">
        <w:rPr>
          <w:spacing w:val="-1"/>
          <w:sz w:val="22"/>
          <w:szCs w:val="22"/>
        </w:rPr>
        <w:t>sł</w:t>
      </w:r>
      <w:r w:rsidRPr="00175C43">
        <w:rPr>
          <w:sz w:val="22"/>
          <w:szCs w:val="22"/>
        </w:rPr>
        <w:t>u</w:t>
      </w:r>
      <w:r w:rsidRPr="00175C43">
        <w:rPr>
          <w:spacing w:val="-3"/>
          <w:sz w:val="22"/>
          <w:szCs w:val="22"/>
        </w:rPr>
        <w:t>gu</w:t>
      </w:r>
      <w:r w:rsidRPr="00175C43">
        <w:rPr>
          <w:sz w:val="22"/>
          <w:szCs w:val="22"/>
        </w:rPr>
        <w:t>ją</w:t>
      </w:r>
      <w:r w:rsidRPr="00175C43">
        <w:rPr>
          <w:spacing w:val="-2"/>
          <w:sz w:val="22"/>
          <w:szCs w:val="22"/>
        </w:rPr>
        <w:t xml:space="preserve"> </w:t>
      </w:r>
      <w:r w:rsidRPr="00175C43">
        <w:rPr>
          <w:sz w:val="22"/>
          <w:szCs w:val="22"/>
        </w:rPr>
        <w:t>W</w:t>
      </w:r>
      <w:r w:rsidRPr="00175C43">
        <w:rPr>
          <w:spacing w:val="-2"/>
          <w:sz w:val="22"/>
          <w:szCs w:val="22"/>
        </w:rPr>
        <w:t>y</w:t>
      </w:r>
      <w:r w:rsidRPr="00175C43">
        <w:rPr>
          <w:spacing w:val="-3"/>
          <w:sz w:val="22"/>
          <w:szCs w:val="22"/>
        </w:rPr>
        <w:t>ko</w:t>
      </w:r>
      <w:r w:rsidRPr="00175C43">
        <w:rPr>
          <w:sz w:val="22"/>
          <w:szCs w:val="22"/>
        </w:rPr>
        <w:t>n</w:t>
      </w:r>
      <w:r w:rsidRPr="00175C43">
        <w:rPr>
          <w:spacing w:val="-2"/>
          <w:sz w:val="22"/>
          <w:szCs w:val="22"/>
        </w:rPr>
        <w:t>aw</w:t>
      </w:r>
      <w:r w:rsidRPr="00175C43">
        <w:rPr>
          <w:sz w:val="22"/>
          <w:szCs w:val="22"/>
        </w:rPr>
        <w:t>c</w:t>
      </w:r>
      <w:r w:rsidRPr="00175C43">
        <w:rPr>
          <w:spacing w:val="-2"/>
          <w:sz w:val="22"/>
          <w:szCs w:val="22"/>
        </w:rPr>
        <w:t>y</w:t>
      </w:r>
      <w:r w:rsidRPr="00175C43">
        <w:rPr>
          <w:sz w:val="22"/>
          <w:szCs w:val="22"/>
        </w:rPr>
        <w:t>, je</w:t>
      </w:r>
      <w:r w:rsidRPr="00175C43">
        <w:rPr>
          <w:spacing w:val="-2"/>
          <w:sz w:val="22"/>
          <w:szCs w:val="22"/>
        </w:rPr>
        <w:t>żel</w:t>
      </w:r>
      <w:r w:rsidRPr="00175C43">
        <w:rPr>
          <w:spacing w:val="1"/>
          <w:sz w:val="22"/>
          <w:szCs w:val="22"/>
        </w:rPr>
        <w:t>i</w:t>
      </w:r>
      <w:r w:rsidRPr="00175C43">
        <w:rPr>
          <w:sz w:val="22"/>
          <w:szCs w:val="22"/>
        </w:rPr>
        <w:t xml:space="preserve"> </w:t>
      </w:r>
      <w:r w:rsidRPr="00175C43">
        <w:rPr>
          <w:spacing w:val="-4"/>
          <w:sz w:val="22"/>
          <w:szCs w:val="22"/>
        </w:rPr>
        <w:t>m</w:t>
      </w:r>
      <w:r w:rsidRPr="00175C43">
        <w:rPr>
          <w:sz w:val="22"/>
          <w:szCs w:val="22"/>
        </w:rPr>
        <w:t>a l</w:t>
      </w:r>
      <w:r w:rsidRPr="00175C43">
        <w:rPr>
          <w:spacing w:val="-3"/>
          <w:sz w:val="22"/>
          <w:szCs w:val="22"/>
        </w:rPr>
        <w:t>u</w:t>
      </w:r>
      <w:r w:rsidRPr="00175C43">
        <w:rPr>
          <w:sz w:val="22"/>
          <w:szCs w:val="22"/>
        </w:rPr>
        <w:t xml:space="preserve">b </w:t>
      </w:r>
      <w:r w:rsidRPr="00175C43">
        <w:rPr>
          <w:spacing w:val="-4"/>
          <w:sz w:val="22"/>
          <w:szCs w:val="22"/>
        </w:rPr>
        <w:t>m</w:t>
      </w:r>
      <w:r w:rsidRPr="00175C43">
        <w:rPr>
          <w:spacing w:val="-2"/>
          <w:sz w:val="22"/>
          <w:szCs w:val="22"/>
        </w:rPr>
        <w:t>ia</w:t>
      </w:r>
      <w:r w:rsidRPr="00175C43">
        <w:rPr>
          <w:sz w:val="22"/>
          <w:szCs w:val="22"/>
        </w:rPr>
        <w:t>ł i</w:t>
      </w:r>
      <w:r w:rsidRPr="00175C43">
        <w:rPr>
          <w:spacing w:val="-3"/>
          <w:sz w:val="22"/>
          <w:szCs w:val="22"/>
        </w:rPr>
        <w:t>n</w:t>
      </w:r>
      <w:r w:rsidRPr="00175C43">
        <w:rPr>
          <w:spacing w:val="-2"/>
          <w:sz w:val="22"/>
          <w:szCs w:val="22"/>
        </w:rPr>
        <w:t>ter</w:t>
      </w:r>
      <w:r w:rsidRPr="00175C43">
        <w:rPr>
          <w:sz w:val="22"/>
          <w:szCs w:val="22"/>
        </w:rPr>
        <w:t>es w u</w:t>
      </w:r>
      <w:r w:rsidRPr="00175C43">
        <w:rPr>
          <w:spacing w:val="-2"/>
          <w:sz w:val="22"/>
          <w:szCs w:val="22"/>
        </w:rPr>
        <w:t>z</w:t>
      </w:r>
      <w:r w:rsidRPr="00175C43">
        <w:rPr>
          <w:spacing w:val="-3"/>
          <w:sz w:val="22"/>
          <w:szCs w:val="22"/>
        </w:rPr>
        <w:t>y</w:t>
      </w:r>
      <w:r w:rsidRPr="00175C43">
        <w:rPr>
          <w:spacing w:val="-1"/>
          <w:sz w:val="22"/>
          <w:szCs w:val="22"/>
        </w:rPr>
        <w:t>s</w:t>
      </w:r>
      <w:r w:rsidRPr="00175C43">
        <w:rPr>
          <w:spacing w:val="-5"/>
          <w:sz w:val="22"/>
          <w:szCs w:val="22"/>
        </w:rPr>
        <w:t>k</w:t>
      </w:r>
      <w:r w:rsidRPr="00175C43">
        <w:rPr>
          <w:sz w:val="22"/>
          <w:szCs w:val="22"/>
        </w:rPr>
        <w:t>a</w:t>
      </w:r>
      <w:r w:rsidRPr="00175C43">
        <w:rPr>
          <w:spacing w:val="-2"/>
          <w:sz w:val="22"/>
          <w:szCs w:val="22"/>
        </w:rPr>
        <w:t>n</w:t>
      </w:r>
      <w:r w:rsidRPr="00175C43">
        <w:rPr>
          <w:spacing w:val="-4"/>
          <w:sz w:val="22"/>
          <w:szCs w:val="22"/>
        </w:rPr>
        <w:t>i</w:t>
      </w:r>
      <w:r w:rsidRPr="00175C43">
        <w:rPr>
          <w:sz w:val="22"/>
          <w:szCs w:val="22"/>
        </w:rPr>
        <w:t>u zamówienia oraz poniósł́ lub możė ponieść szkodę w wyniku naruszenia przez Zamawiającego przepisów ustawy PZP.</w:t>
      </w:r>
    </w:p>
    <w:p w14:paraId="56A4D0A2" w14:textId="77777777" w:rsidR="000F721F" w:rsidRPr="00175C43" w:rsidRDefault="000F721F" w:rsidP="00D73214">
      <w:pPr>
        <w:widowControl/>
        <w:numPr>
          <w:ilvl w:val="0"/>
          <w:numId w:val="66"/>
        </w:numPr>
        <w:ind w:left="426" w:hanging="426"/>
        <w:contextualSpacing/>
        <w:jc w:val="both"/>
        <w:rPr>
          <w:bCs/>
          <w:sz w:val="22"/>
          <w:szCs w:val="22"/>
        </w:rPr>
      </w:pPr>
      <w:r w:rsidRPr="00175C43">
        <w:rPr>
          <w:spacing w:val="-1"/>
          <w:sz w:val="22"/>
          <w:szCs w:val="22"/>
        </w:rPr>
        <w:t>Odwołanie przysługuje na:</w:t>
      </w:r>
    </w:p>
    <w:p w14:paraId="0BE4BCE8" w14:textId="77777777" w:rsidR="000F721F" w:rsidRPr="00175C43" w:rsidRDefault="000F721F" w:rsidP="00D73214">
      <w:pPr>
        <w:pStyle w:val="Akapitzlist"/>
        <w:numPr>
          <w:ilvl w:val="1"/>
          <w:numId w:val="67"/>
        </w:numPr>
        <w:tabs>
          <w:tab w:val="left" w:pos="426"/>
        </w:tabs>
        <w:suppressAutoHyphens/>
        <w:ind w:left="851" w:hanging="425"/>
        <w:jc w:val="both"/>
        <w:rPr>
          <w:spacing w:val="-1"/>
          <w:sz w:val="22"/>
        </w:rPr>
      </w:pPr>
      <w:r w:rsidRPr="00175C43">
        <w:rPr>
          <w:sz w:val="22"/>
        </w:rPr>
        <w:t>niezgodną z przepisami ustawy czynność Zamawiającego, podjętą w postępowaniu o udzielenie zamówienia, w tym na projektowane postanowienie</w:t>
      </w:r>
      <w:r w:rsidRPr="00175C43">
        <w:rPr>
          <w:spacing w:val="-26"/>
          <w:sz w:val="22"/>
        </w:rPr>
        <w:t xml:space="preserve"> </w:t>
      </w:r>
      <w:r w:rsidRPr="00175C43">
        <w:rPr>
          <w:sz w:val="22"/>
        </w:rPr>
        <w:t>umowy;</w:t>
      </w:r>
    </w:p>
    <w:p w14:paraId="612FD2E4" w14:textId="77777777" w:rsidR="000F721F" w:rsidRPr="00175C43" w:rsidRDefault="000F721F" w:rsidP="00D73214">
      <w:pPr>
        <w:pStyle w:val="Akapitzlist"/>
        <w:numPr>
          <w:ilvl w:val="1"/>
          <w:numId w:val="67"/>
        </w:numPr>
        <w:tabs>
          <w:tab w:val="left" w:pos="426"/>
        </w:tabs>
        <w:suppressAutoHyphens/>
        <w:ind w:left="851" w:hanging="425"/>
        <w:jc w:val="both"/>
        <w:rPr>
          <w:spacing w:val="-1"/>
          <w:sz w:val="22"/>
        </w:rPr>
      </w:pPr>
      <w:r w:rsidRPr="00175C43">
        <w:rPr>
          <w:sz w:val="22"/>
        </w:rPr>
        <w:t>zaniechanie czynnoścí w postępowaniu o udzielenie zamówienia, do której Zamawiający̨ był obowiązany̨ na podstawie ustawy PZP.</w:t>
      </w:r>
    </w:p>
    <w:p w14:paraId="02BA6107" w14:textId="77777777" w:rsidR="000F721F" w:rsidRPr="00175C43" w:rsidRDefault="000F721F" w:rsidP="00D73214">
      <w:pPr>
        <w:pStyle w:val="Akapitzlist"/>
        <w:widowControl w:val="0"/>
        <w:numPr>
          <w:ilvl w:val="0"/>
          <w:numId w:val="66"/>
        </w:numPr>
        <w:tabs>
          <w:tab w:val="left" w:pos="1793"/>
        </w:tabs>
        <w:suppressAutoHyphens/>
        <w:ind w:left="426" w:hanging="426"/>
        <w:jc w:val="both"/>
        <w:rPr>
          <w:spacing w:val="-1"/>
          <w:sz w:val="22"/>
        </w:rPr>
      </w:pPr>
      <w:r w:rsidRPr="00175C43">
        <w:rPr>
          <w:spacing w:val="-1"/>
          <w:sz w:val="22"/>
        </w:rPr>
        <w:t>Odwołanie wnosi się do Prezesa Krajowej Izby Odwoławczej w formie pisemnej albo w formie elektronicznej albo w postaci elektronicznej opatrzone podpisem zaufanym.</w:t>
      </w:r>
    </w:p>
    <w:p w14:paraId="4329081C" w14:textId="77777777" w:rsidR="000F721F" w:rsidRPr="00175C43" w:rsidRDefault="000F721F" w:rsidP="00D73214">
      <w:pPr>
        <w:pStyle w:val="Akapitzlist"/>
        <w:widowControl w:val="0"/>
        <w:numPr>
          <w:ilvl w:val="0"/>
          <w:numId w:val="66"/>
        </w:numPr>
        <w:tabs>
          <w:tab w:val="left" w:pos="1793"/>
        </w:tabs>
        <w:suppressAutoHyphens/>
        <w:ind w:left="426" w:hanging="426"/>
        <w:jc w:val="both"/>
        <w:rPr>
          <w:spacing w:val="-1"/>
          <w:sz w:val="22"/>
        </w:rPr>
      </w:pPr>
      <w:r w:rsidRPr="00175C43">
        <w:rPr>
          <w:spacing w:val="-1"/>
          <w:sz w:val="22"/>
        </w:rPr>
        <w:t>Na orzeczenie Krajowej Izby Odwoławczej oraz postanowienie Prezesa Krajowej Izby Odwoławczej, o któryḿ mowa w art. 519 ust. 1 ustawy PZP, stronom oraz uczestnikom postepowania odwoławczego przysługuje skarga do sądu. Skargę̨ wnosi się, do Sądu Okręgowego w Warszawie – sądu zamówień publicznych za pośrednictweḿ Prezesa Krajowej Izby Odwoławczej.</w:t>
      </w:r>
    </w:p>
    <w:p w14:paraId="1828E75A" w14:textId="77777777" w:rsidR="000F721F" w:rsidRPr="00175C43" w:rsidRDefault="000F721F" w:rsidP="00D73214">
      <w:pPr>
        <w:pStyle w:val="Akapitzlist"/>
        <w:widowControl w:val="0"/>
        <w:numPr>
          <w:ilvl w:val="0"/>
          <w:numId w:val="66"/>
        </w:numPr>
        <w:tabs>
          <w:tab w:val="left" w:pos="1793"/>
        </w:tabs>
        <w:suppressAutoHyphens/>
        <w:ind w:left="426" w:hanging="426"/>
        <w:jc w:val="both"/>
        <w:rPr>
          <w:spacing w:val="-1"/>
          <w:sz w:val="22"/>
        </w:rPr>
      </w:pPr>
      <w:r w:rsidRPr="00175C43">
        <w:rPr>
          <w:spacing w:val="-1"/>
          <w:sz w:val="22"/>
        </w:rPr>
        <w:t>Szczegółowe informacje dotyczące środków ochrony prawnej określone są w Dziale IX „Środki ochrony prawnej” ustawy PZP.</w:t>
      </w:r>
    </w:p>
    <w:p w14:paraId="7BB6CE85" w14:textId="3F40BEF5" w:rsidR="00735802" w:rsidRDefault="00735802" w:rsidP="0009269F">
      <w:pPr>
        <w:widowControl/>
        <w:suppressAutoHyphens w:val="0"/>
        <w:jc w:val="both"/>
        <w:rPr>
          <w:b/>
          <w:bCs/>
          <w:sz w:val="16"/>
          <w:szCs w:val="16"/>
        </w:rPr>
      </w:pPr>
    </w:p>
    <w:p w14:paraId="03A27928" w14:textId="77777777" w:rsidR="00C9552E" w:rsidRPr="003C58FE" w:rsidRDefault="00C9552E" w:rsidP="0009269F">
      <w:pPr>
        <w:widowControl/>
        <w:suppressAutoHyphens w:val="0"/>
        <w:jc w:val="both"/>
        <w:rPr>
          <w:b/>
          <w:bCs/>
          <w:sz w:val="16"/>
          <w:szCs w:val="16"/>
        </w:rPr>
      </w:pPr>
    </w:p>
    <w:p w14:paraId="066E7A7D" w14:textId="23407AE1" w:rsidR="0009269F" w:rsidRPr="00175C43" w:rsidRDefault="0009269F" w:rsidP="0009269F">
      <w:pPr>
        <w:widowControl/>
        <w:suppressAutoHyphens w:val="0"/>
        <w:jc w:val="both"/>
        <w:rPr>
          <w:b/>
          <w:bCs/>
          <w:sz w:val="22"/>
          <w:szCs w:val="22"/>
        </w:rPr>
      </w:pPr>
      <w:r w:rsidRPr="00175C43">
        <w:rPr>
          <w:b/>
          <w:bCs/>
          <w:sz w:val="22"/>
          <w:szCs w:val="22"/>
        </w:rPr>
        <w:t>Rozdział XX - Postanowienia ogólne.</w:t>
      </w:r>
    </w:p>
    <w:p w14:paraId="41572F4D" w14:textId="7283A43D" w:rsidR="00C120FD" w:rsidRPr="00175C43" w:rsidRDefault="00C120FD" w:rsidP="00D73214">
      <w:pPr>
        <w:widowControl/>
        <w:numPr>
          <w:ilvl w:val="0"/>
          <w:numId w:val="10"/>
        </w:numPr>
        <w:tabs>
          <w:tab w:val="clear" w:pos="644"/>
        </w:tabs>
        <w:suppressAutoHyphens w:val="0"/>
        <w:ind w:left="426" w:hanging="426"/>
        <w:jc w:val="both"/>
        <w:rPr>
          <w:sz w:val="22"/>
          <w:szCs w:val="22"/>
        </w:rPr>
      </w:pPr>
      <w:r w:rsidRPr="00175C43">
        <w:rPr>
          <w:sz w:val="22"/>
          <w:szCs w:val="22"/>
        </w:rPr>
        <w:t>Zamawiający nie dopuszcza składania ofert częściowych. Z uwagi na specyfikę przedmiotu zamówienia (sukcesywna dostawa odczynników i materiałów zużywalnych, w</w:t>
      </w:r>
      <w:r w:rsidR="00783210" w:rsidRPr="00175C43">
        <w:rPr>
          <w:sz w:val="22"/>
          <w:szCs w:val="22"/>
        </w:rPr>
        <w:t> </w:t>
      </w:r>
      <w:r w:rsidRPr="00175C43">
        <w:rPr>
          <w:sz w:val="22"/>
          <w:szCs w:val="22"/>
        </w:rPr>
        <w:t xml:space="preserve">oparciu </w:t>
      </w:r>
      <w:r w:rsidR="00C9552E" w:rsidRPr="00175C43">
        <w:rPr>
          <w:sz w:val="22"/>
          <w:szCs w:val="22"/>
        </w:rPr>
        <w:br/>
      </w:r>
      <w:r w:rsidRPr="00175C43">
        <w:rPr>
          <w:sz w:val="22"/>
          <w:szCs w:val="22"/>
        </w:rPr>
        <w:t>o przygotowana listę produktów), Zamawiający w</w:t>
      </w:r>
      <w:r w:rsidR="00783210" w:rsidRPr="00175C43">
        <w:rPr>
          <w:sz w:val="22"/>
          <w:szCs w:val="22"/>
        </w:rPr>
        <w:t> </w:t>
      </w:r>
      <w:r w:rsidRPr="00175C43">
        <w:rPr>
          <w:sz w:val="22"/>
          <w:szCs w:val="22"/>
        </w:rPr>
        <w:t>celu minimalizacji okresu oczekiwania na produkt, zmniejszenia kosztów dostawy oraz uzyskania takich samych parametrów (skład jakościowy i ilościowy, czystość, itd.) w</w:t>
      </w:r>
      <w:r w:rsidR="00783210" w:rsidRPr="00175C43">
        <w:rPr>
          <w:sz w:val="22"/>
          <w:szCs w:val="22"/>
        </w:rPr>
        <w:t> </w:t>
      </w:r>
      <w:r w:rsidRPr="00175C43">
        <w:rPr>
          <w:sz w:val="22"/>
          <w:szCs w:val="22"/>
        </w:rPr>
        <w:t>ramach jednej umowy, co ułatwia zagwarantowanie powtarzalności wyników badań naukowych, nie dokonuje podziału</w:t>
      </w:r>
      <w:r w:rsidR="00C9552E" w:rsidRPr="00175C43">
        <w:rPr>
          <w:sz w:val="22"/>
          <w:szCs w:val="22"/>
        </w:rPr>
        <w:t xml:space="preserve"> </w:t>
      </w:r>
      <w:r w:rsidRPr="00175C43">
        <w:rPr>
          <w:sz w:val="22"/>
          <w:szCs w:val="22"/>
        </w:rPr>
        <w:t>na części.</w:t>
      </w:r>
    </w:p>
    <w:p w14:paraId="125284B5" w14:textId="77777777" w:rsidR="0009269F" w:rsidRPr="00175C43" w:rsidRDefault="0009269F" w:rsidP="00D73214">
      <w:pPr>
        <w:widowControl/>
        <w:numPr>
          <w:ilvl w:val="0"/>
          <w:numId w:val="10"/>
        </w:numPr>
        <w:tabs>
          <w:tab w:val="clear" w:pos="644"/>
        </w:tabs>
        <w:suppressAutoHyphens w:val="0"/>
        <w:ind w:left="426" w:hanging="426"/>
        <w:jc w:val="both"/>
        <w:rPr>
          <w:sz w:val="22"/>
          <w:szCs w:val="22"/>
        </w:rPr>
      </w:pPr>
      <w:r w:rsidRPr="00175C43">
        <w:rPr>
          <w:sz w:val="22"/>
          <w:szCs w:val="22"/>
        </w:rPr>
        <w:t>Zamawiający nie przewiduje możliwości zawarcia umowy ramowej.</w:t>
      </w:r>
    </w:p>
    <w:p w14:paraId="02B9DA6A" w14:textId="7DD44DBB" w:rsidR="0009269F" w:rsidRPr="00175C43" w:rsidRDefault="0009269F" w:rsidP="00D73214">
      <w:pPr>
        <w:widowControl/>
        <w:numPr>
          <w:ilvl w:val="0"/>
          <w:numId w:val="10"/>
        </w:numPr>
        <w:tabs>
          <w:tab w:val="clear" w:pos="644"/>
        </w:tabs>
        <w:suppressAutoHyphens w:val="0"/>
        <w:ind w:left="426" w:hanging="426"/>
        <w:jc w:val="both"/>
        <w:rPr>
          <w:sz w:val="22"/>
          <w:szCs w:val="22"/>
        </w:rPr>
      </w:pPr>
      <w:r w:rsidRPr="00175C43">
        <w:rPr>
          <w:sz w:val="22"/>
          <w:szCs w:val="22"/>
        </w:rPr>
        <w:t>Zamawiający</w:t>
      </w:r>
      <w:r w:rsidR="00A76B2F" w:rsidRPr="00175C43">
        <w:rPr>
          <w:sz w:val="22"/>
          <w:szCs w:val="22"/>
        </w:rPr>
        <w:t xml:space="preserve"> nie</w:t>
      </w:r>
      <w:r w:rsidRPr="00175C43">
        <w:rPr>
          <w:sz w:val="22"/>
          <w:szCs w:val="22"/>
        </w:rPr>
        <w:t xml:space="preserve"> przewiduje możliwości udzieleni</w:t>
      </w:r>
      <w:r w:rsidR="00E05D49" w:rsidRPr="00175C43">
        <w:rPr>
          <w:sz w:val="22"/>
          <w:szCs w:val="22"/>
        </w:rPr>
        <w:t>a</w:t>
      </w:r>
      <w:r w:rsidRPr="00175C43">
        <w:rPr>
          <w:sz w:val="22"/>
          <w:szCs w:val="22"/>
        </w:rPr>
        <w:t xml:space="preserve"> zamówienia polegającego na powtórzeniu podobnych </w:t>
      </w:r>
      <w:r w:rsidR="0013184B" w:rsidRPr="00175C43">
        <w:rPr>
          <w:sz w:val="22"/>
          <w:szCs w:val="22"/>
        </w:rPr>
        <w:t>dostaw</w:t>
      </w:r>
      <w:r w:rsidRPr="00175C43">
        <w:rPr>
          <w:sz w:val="22"/>
          <w:szCs w:val="22"/>
        </w:rPr>
        <w:t xml:space="preserve"> podstawie art. 214 ust. 1 pkt </w:t>
      </w:r>
      <w:r w:rsidR="0013184B" w:rsidRPr="00175C43">
        <w:rPr>
          <w:sz w:val="22"/>
          <w:szCs w:val="22"/>
        </w:rPr>
        <w:t>8</w:t>
      </w:r>
      <w:r w:rsidRPr="00175C43">
        <w:rPr>
          <w:sz w:val="22"/>
          <w:szCs w:val="22"/>
        </w:rPr>
        <w:t xml:space="preserve"> ustawy PZP.</w:t>
      </w:r>
    </w:p>
    <w:p w14:paraId="2EFCD300" w14:textId="77777777" w:rsidR="0009269F" w:rsidRPr="00175C43" w:rsidRDefault="0009269F" w:rsidP="00D73214">
      <w:pPr>
        <w:widowControl/>
        <w:numPr>
          <w:ilvl w:val="0"/>
          <w:numId w:val="10"/>
        </w:numPr>
        <w:tabs>
          <w:tab w:val="clear" w:pos="644"/>
        </w:tabs>
        <w:suppressAutoHyphens w:val="0"/>
        <w:ind w:left="426" w:hanging="426"/>
        <w:jc w:val="both"/>
        <w:rPr>
          <w:sz w:val="22"/>
          <w:szCs w:val="22"/>
        </w:rPr>
      </w:pPr>
      <w:r w:rsidRPr="00175C43">
        <w:rPr>
          <w:sz w:val="22"/>
          <w:szCs w:val="22"/>
        </w:rPr>
        <w:t>Zamawiający nie dopuszcza składania ofert wariantowych.</w:t>
      </w:r>
    </w:p>
    <w:p w14:paraId="34376D36" w14:textId="77777777" w:rsidR="0009269F" w:rsidRPr="00175C43" w:rsidRDefault="0009269F" w:rsidP="00D73214">
      <w:pPr>
        <w:widowControl/>
        <w:numPr>
          <w:ilvl w:val="0"/>
          <w:numId w:val="10"/>
        </w:numPr>
        <w:tabs>
          <w:tab w:val="clear" w:pos="644"/>
        </w:tabs>
        <w:suppressAutoHyphens w:val="0"/>
        <w:ind w:left="426" w:hanging="426"/>
        <w:jc w:val="both"/>
        <w:rPr>
          <w:sz w:val="22"/>
          <w:szCs w:val="22"/>
        </w:rPr>
      </w:pPr>
      <w:r w:rsidRPr="00175C43">
        <w:rPr>
          <w:sz w:val="22"/>
          <w:szCs w:val="22"/>
        </w:rPr>
        <w:t xml:space="preserve">Rozliczenia pomiędzy Wykonawcą a Zamawiającym będą dokonywane w złotych polskich (PLN). </w:t>
      </w:r>
    </w:p>
    <w:p w14:paraId="4D6582AA" w14:textId="77777777" w:rsidR="0009269F" w:rsidRPr="00175C43" w:rsidRDefault="0009269F" w:rsidP="00D73214">
      <w:pPr>
        <w:widowControl/>
        <w:numPr>
          <w:ilvl w:val="0"/>
          <w:numId w:val="10"/>
        </w:numPr>
        <w:tabs>
          <w:tab w:val="clear" w:pos="644"/>
        </w:tabs>
        <w:suppressAutoHyphens w:val="0"/>
        <w:ind w:left="426" w:hanging="426"/>
        <w:jc w:val="both"/>
        <w:rPr>
          <w:sz w:val="22"/>
          <w:szCs w:val="22"/>
        </w:rPr>
      </w:pPr>
      <w:r w:rsidRPr="00175C43">
        <w:rPr>
          <w:bCs/>
          <w:sz w:val="22"/>
          <w:szCs w:val="22"/>
        </w:rPr>
        <w:t>Zamawiający nie przewiduje aukcji elektronicznej.</w:t>
      </w:r>
    </w:p>
    <w:p w14:paraId="09EDB2DB" w14:textId="77777777" w:rsidR="00C9552E" w:rsidRPr="00175C43" w:rsidRDefault="0009269F" w:rsidP="00D73214">
      <w:pPr>
        <w:widowControl/>
        <w:numPr>
          <w:ilvl w:val="0"/>
          <w:numId w:val="10"/>
        </w:numPr>
        <w:tabs>
          <w:tab w:val="clear" w:pos="644"/>
        </w:tabs>
        <w:suppressAutoHyphens w:val="0"/>
        <w:ind w:left="426" w:hanging="426"/>
        <w:jc w:val="both"/>
        <w:rPr>
          <w:sz w:val="22"/>
          <w:szCs w:val="22"/>
        </w:rPr>
      </w:pPr>
      <w:r w:rsidRPr="00175C43">
        <w:rPr>
          <w:bCs/>
          <w:sz w:val="22"/>
          <w:szCs w:val="22"/>
        </w:rPr>
        <w:t>Zamawiający nie przewiduje zwrotu kosztów udziału w postępowaniu.</w:t>
      </w:r>
    </w:p>
    <w:p w14:paraId="6AC9E9D3" w14:textId="681928C5" w:rsidR="00C9552E" w:rsidRPr="00175C43" w:rsidRDefault="00C9552E" w:rsidP="00D73214">
      <w:pPr>
        <w:widowControl/>
        <w:numPr>
          <w:ilvl w:val="0"/>
          <w:numId w:val="10"/>
        </w:numPr>
        <w:tabs>
          <w:tab w:val="clear" w:pos="644"/>
        </w:tabs>
        <w:suppressAutoHyphens w:val="0"/>
        <w:ind w:left="426" w:hanging="426"/>
        <w:jc w:val="both"/>
        <w:rPr>
          <w:sz w:val="22"/>
          <w:szCs w:val="22"/>
        </w:rPr>
      </w:pPr>
      <w:r w:rsidRPr="00175C43">
        <w:rPr>
          <w:bCs/>
        </w:rPr>
        <w:t xml:space="preserve">Zamawiający nie przewiduje udzielenia zaliczki na poczet realizacji umowy o zamówienie publiczne zgodnie z projektowanymi postanowieniami umownymi.   </w:t>
      </w:r>
    </w:p>
    <w:p w14:paraId="5B769F1B" w14:textId="31827469" w:rsidR="0009269F" w:rsidRPr="00175C43" w:rsidRDefault="0009269F" w:rsidP="00D73214">
      <w:pPr>
        <w:widowControl/>
        <w:numPr>
          <w:ilvl w:val="0"/>
          <w:numId w:val="10"/>
        </w:numPr>
        <w:tabs>
          <w:tab w:val="clear" w:pos="644"/>
          <w:tab w:val="num" w:pos="720"/>
        </w:tabs>
        <w:suppressAutoHyphens w:val="0"/>
        <w:ind w:left="426" w:hanging="426"/>
        <w:jc w:val="both"/>
        <w:rPr>
          <w:sz w:val="22"/>
          <w:szCs w:val="22"/>
        </w:rPr>
      </w:pPr>
      <w:r w:rsidRPr="00175C43">
        <w:rPr>
          <w:bCs/>
          <w:sz w:val="22"/>
          <w:szCs w:val="22"/>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 według wzoru stanowiącego załącznik nr</w:t>
      </w:r>
      <w:r w:rsidR="00380947" w:rsidRPr="00175C43">
        <w:rPr>
          <w:bCs/>
          <w:sz w:val="22"/>
          <w:szCs w:val="22"/>
        </w:rPr>
        <w:t xml:space="preserve"> </w:t>
      </w:r>
      <w:r w:rsidR="00175C43" w:rsidRPr="00175C43">
        <w:rPr>
          <w:bCs/>
          <w:sz w:val="22"/>
          <w:szCs w:val="22"/>
        </w:rPr>
        <w:t>3</w:t>
      </w:r>
      <w:r w:rsidR="000F721F" w:rsidRPr="00175C43">
        <w:rPr>
          <w:bCs/>
          <w:sz w:val="22"/>
          <w:szCs w:val="22"/>
        </w:rPr>
        <w:t xml:space="preserve"> </w:t>
      </w:r>
      <w:r w:rsidRPr="00175C43">
        <w:rPr>
          <w:bCs/>
          <w:sz w:val="22"/>
          <w:szCs w:val="22"/>
        </w:rPr>
        <w:t>do formularza oferty.</w:t>
      </w:r>
    </w:p>
    <w:p w14:paraId="70C2C2CC" w14:textId="77777777" w:rsidR="0009269F" w:rsidRPr="00C9552E" w:rsidRDefault="0009269F" w:rsidP="0009269F">
      <w:pPr>
        <w:widowControl/>
        <w:suppressAutoHyphens w:val="0"/>
        <w:jc w:val="both"/>
        <w:rPr>
          <w:sz w:val="16"/>
          <w:szCs w:val="16"/>
          <w:highlight w:val="yellow"/>
        </w:rPr>
      </w:pPr>
    </w:p>
    <w:p w14:paraId="58272744" w14:textId="77777777" w:rsidR="00C9552E" w:rsidRPr="00175C43" w:rsidRDefault="00C9552E" w:rsidP="00C9552E">
      <w:pPr>
        <w:jc w:val="both"/>
        <w:rPr>
          <w:b/>
          <w:bCs/>
          <w:sz w:val="22"/>
          <w:szCs w:val="22"/>
        </w:rPr>
      </w:pPr>
      <w:r w:rsidRPr="00175C43">
        <w:rPr>
          <w:b/>
          <w:bCs/>
          <w:sz w:val="22"/>
          <w:szCs w:val="22"/>
        </w:rPr>
        <w:t>Rozdział XXI – Informacje o przetwarzaniu danych osobowych – dotyczy Wykonawcy będącego osobą fizyczną</w:t>
      </w:r>
    </w:p>
    <w:p w14:paraId="711A3C35" w14:textId="77777777" w:rsidR="00C9552E" w:rsidRPr="00175C43" w:rsidRDefault="00C9552E" w:rsidP="00C9552E">
      <w:pPr>
        <w:jc w:val="both"/>
        <w:rPr>
          <w:bCs/>
          <w:sz w:val="22"/>
          <w:szCs w:val="22"/>
        </w:rPr>
      </w:pPr>
      <w:r w:rsidRPr="00175C43">
        <w:rPr>
          <w:sz w:val="22"/>
          <w:szCs w:val="22"/>
        </w:rPr>
        <w:t xml:space="preserve">Zgodnie z art. 13 i 14  Rozporządzenia Parlamentu Europejskiego i Rady (UE) 2016/679 z dnia </w:t>
      </w:r>
      <w:r w:rsidRPr="00175C43">
        <w:rPr>
          <w:sz w:val="22"/>
          <w:szCs w:val="22"/>
        </w:rPr>
        <w:lastRenderedPageBreak/>
        <w:t>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1684BBA9" w14:textId="77777777" w:rsidR="00C9552E" w:rsidRPr="00175C43" w:rsidRDefault="00C9552E" w:rsidP="00D73214">
      <w:pPr>
        <w:widowControl/>
        <w:numPr>
          <w:ilvl w:val="3"/>
          <w:numId w:val="68"/>
        </w:numPr>
        <w:ind w:left="426" w:hanging="426"/>
        <w:contextualSpacing/>
        <w:jc w:val="both"/>
        <w:rPr>
          <w:sz w:val="22"/>
          <w:szCs w:val="22"/>
        </w:rPr>
      </w:pPr>
      <w:r w:rsidRPr="00175C43">
        <w:rPr>
          <w:b/>
          <w:sz w:val="22"/>
          <w:szCs w:val="22"/>
        </w:rPr>
        <w:t>Administratorem</w:t>
      </w:r>
      <w:r w:rsidRPr="00175C43">
        <w:rPr>
          <w:sz w:val="22"/>
          <w:szCs w:val="22"/>
        </w:rPr>
        <w:t xml:space="preserve"> Pani/Pana danych osobowych jest Uniwersytet Jagielloński, ul. Gołębia 24, </w:t>
      </w:r>
      <w:r w:rsidRPr="00175C43">
        <w:rPr>
          <w:sz w:val="22"/>
          <w:szCs w:val="22"/>
        </w:rPr>
        <w:br/>
        <w:t>31-007 Kraków, reprezentowany przez Rektora UJ.</w:t>
      </w:r>
    </w:p>
    <w:p w14:paraId="7D20065A" w14:textId="77777777" w:rsidR="00C9552E" w:rsidRPr="00175C43" w:rsidRDefault="00C9552E" w:rsidP="00D73214">
      <w:pPr>
        <w:widowControl/>
        <w:numPr>
          <w:ilvl w:val="3"/>
          <w:numId w:val="68"/>
        </w:numPr>
        <w:ind w:left="426" w:hanging="426"/>
        <w:contextualSpacing/>
        <w:jc w:val="both"/>
        <w:rPr>
          <w:sz w:val="22"/>
          <w:szCs w:val="22"/>
        </w:rPr>
      </w:pPr>
      <w:r w:rsidRPr="00175C43">
        <w:rPr>
          <w:b/>
          <w:sz w:val="22"/>
          <w:szCs w:val="22"/>
        </w:rPr>
        <w:t>Uniwersytet Jagielloński wyznaczył Inspektora Ochrony Danych</w:t>
      </w:r>
      <w:r w:rsidRPr="00175C43">
        <w:rPr>
          <w:sz w:val="22"/>
          <w:szCs w:val="22"/>
        </w:rPr>
        <w:t xml:space="preserve">, ul. Gołębia 24, 31-007 Kraków, pokój nr 5. Kontakt z Inspektorem możliwy jest przez e-mail: </w:t>
      </w:r>
      <w:hyperlink r:id="rId47">
        <w:r w:rsidRPr="00175C43">
          <w:rPr>
            <w:color w:val="0000FF"/>
            <w:sz w:val="22"/>
            <w:szCs w:val="22"/>
            <w:u w:val="single"/>
          </w:rPr>
          <w:t>iod@uj.edu.pl</w:t>
        </w:r>
      </w:hyperlink>
      <w:r w:rsidRPr="00175C43">
        <w:rPr>
          <w:sz w:val="22"/>
          <w:szCs w:val="22"/>
        </w:rPr>
        <w:t xml:space="preserve"> lub pod nr telefonu +4812 663 12 25.</w:t>
      </w:r>
    </w:p>
    <w:p w14:paraId="50A0A13B" w14:textId="77777777" w:rsidR="00C9552E" w:rsidRPr="00175C43" w:rsidRDefault="00C9552E" w:rsidP="00D73214">
      <w:pPr>
        <w:widowControl/>
        <w:numPr>
          <w:ilvl w:val="3"/>
          <w:numId w:val="68"/>
        </w:numPr>
        <w:ind w:left="426" w:hanging="426"/>
        <w:contextualSpacing/>
        <w:jc w:val="both"/>
        <w:rPr>
          <w:i/>
          <w:sz w:val="22"/>
          <w:szCs w:val="22"/>
        </w:rPr>
      </w:pPr>
      <w:r w:rsidRPr="00175C43">
        <w:rPr>
          <w:sz w:val="22"/>
          <w:szCs w:val="22"/>
        </w:rPr>
        <w:t>Pani/Pana dane osobowe przetwarzane będą na podstawie art. 6 ust. 1 lit. c) RODO w celu związanym z postępowaniem o udzielenie przedmiotowego zamówienia publicznego.</w:t>
      </w:r>
    </w:p>
    <w:p w14:paraId="3D563C0F" w14:textId="77777777" w:rsidR="00C9552E" w:rsidRPr="00175C43" w:rsidRDefault="00C9552E" w:rsidP="00D73214">
      <w:pPr>
        <w:widowControl/>
        <w:numPr>
          <w:ilvl w:val="3"/>
          <w:numId w:val="68"/>
        </w:numPr>
        <w:ind w:left="426" w:hanging="426"/>
        <w:contextualSpacing/>
        <w:jc w:val="both"/>
        <w:rPr>
          <w:sz w:val="22"/>
          <w:szCs w:val="22"/>
        </w:rPr>
      </w:pPr>
      <w:r w:rsidRPr="00175C43">
        <w:rPr>
          <w:sz w:val="22"/>
          <w:szCs w:val="22"/>
        </w:rPr>
        <w:t xml:space="preserve">Podanie przez Panią/Pana danych osobowych jest wymogiem ustawowym określonym w przepisach ustawy PZP związanym z udziałem w postępowaniu o udzielenie zamówienia publicznego. </w:t>
      </w:r>
    </w:p>
    <w:p w14:paraId="304AED4F" w14:textId="77777777" w:rsidR="00C9552E" w:rsidRPr="00175C43" w:rsidRDefault="00C9552E" w:rsidP="00D73214">
      <w:pPr>
        <w:widowControl/>
        <w:numPr>
          <w:ilvl w:val="3"/>
          <w:numId w:val="68"/>
        </w:numPr>
        <w:ind w:left="426" w:hanging="426"/>
        <w:contextualSpacing/>
        <w:jc w:val="both"/>
        <w:rPr>
          <w:sz w:val="22"/>
          <w:szCs w:val="22"/>
        </w:rPr>
      </w:pPr>
      <w:r w:rsidRPr="00175C43">
        <w:rPr>
          <w:sz w:val="22"/>
          <w:szCs w:val="22"/>
        </w:rPr>
        <w:t>Konsekwencje niepodania danych osobowych wynikają z ustawy PZP.</w:t>
      </w:r>
    </w:p>
    <w:p w14:paraId="457EABB7" w14:textId="77777777" w:rsidR="00C9552E" w:rsidRPr="00175C43" w:rsidRDefault="00C9552E" w:rsidP="00D73214">
      <w:pPr>
        <w:widowControl/>
        <w:numPr>
          <w:ilvl w:val="3"/>
          <w:numId w:val="68"/>
        </w:numPr>
        <w:ind w:left="426" w:hanging="426"/>
        <w:contextualSpacing/>
        <w:jc w:val="both"/>
        <w:rPr>
          <w:sz w:val="22"/>
          <w:szCs w:val="22"/>
        </w:rPr>
      </w:pPr>
      <w:r w:rsidRPr="00175C43">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78E7847" w14:textId="77777777" w:rsidR="00C9552E" w:rsidRPr="00175C43" w:rsidRDefault="00C9552E" w:rsidP="00D73214">
      <w:pPr>
        <w:widowControl/>
        <w:numPr>
          <w:ilvl w:val="3"/>
          <w:numId w:val="68"/>
        </w:numPr>
        <w:ind w:left="426" w:hanging="426"/>
        <w:contextualSpacing/>
        <w:jc w:val="both"/>
        <w:rPr>
          <w:sz w:val="22"/>
          <w:szCs w:val="22"/>
        </w:rPr>
      </w:pPr>
      <w:r w:rsidRPr="00175C43">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FA90BBE" w14:textId="77777777" w:rsidR="00C9552E" w:rsidRPr="00175C43" w:rsidRDefault="00C9552E" w:rsidP="00D73214">
      <w:pPr>
        <w:widowControl/>
        <w:numPr>
          <w:ilvl w:val="3"/>
          <w:numId w:val="68"/>
        </w:numPr>
        <w:ind w:left="426" w:hanging="426"/>
        <w:contextualSpacing/>
        <w:jc w:val="both"/>
        <w:rPr>
          <w:sz w:val="22"/>
          <w:szCs w:val="22"/>
        </w:rPr>
      </w:pPr>
      <w:r w:rsidRPr="00175C43">
        <w:rPr>
          <w:sz w:val="22"/>
          <w:szCs w:val="22"/>
        </w:rPr>
        <w:t xml:space="preserve">Posiada Pani/Pan prawo do: </w:t>
      </w:r>
    </w:p>
    <w:p w14:paraId="33344A98" w14:textId="77777777" w:rsidR="00C9552E" w:rsidRPr="00175C43" w:rsidRDefault="00C9552E" w:rsidP="00D73214">
      <w:pPr>
        <w:widowControl/>
        <w:numPr>
          <w:ilvl w:val="0"/>
          <w:numId w:val="69"/>
        </w:numPr>
        <w:ind w:left="851" w:hanging="425"/>
        <w:contextualSpacing/>
        <w:jc w:val="both"/>
        <w:rPr>
          <w:sz w:val="22"/>
          <w:szCs w:val="22"/>
        </w:rPr>
      </w:pPr>
      <w:r w:rsidRPr="00175C43">
        <w:rPr>
          <w:sz w:val="22"/>
          <w:szCs w:val="22"/>
        </w:rPr>
        <w:t>na podstawie art. 15 RODO prawo dostępu do danych osobowych Pani/Pana dotyczących;</w:t>
      </w:r>
    </w:p>
    <w:p w14:paraId="781E8980" w14:textId="77777777" w:rsidR="00C9552E" w:rsidRPr="00175C43" w:rsidRDefault="00C9552E" w:rsidP="00D73214">
      <w:pPr>
        <w:widowControl/>
        <w:numPr>
          <w:ilvl w:val="0"/>
          <w:numId w:val="69"/>
        </w:numPr>
        <w:ind w:left="851" w:hanging="425"/>
        <w:contextualSpacing/>
        <w:jc w:val="both"/>
        <w:rPr>
          <w:sz w:val="22"/>
          <w:szCs w:val="22"/>
        </w:rPr>
      </w:pPr>
      <w:r w:rsidRPr="00175C43">
        <w:rPr>
          <w:sz w:val="22"/>
          <w:szCs w:val="22"/>
        </w:rPr>
        <w:t>na podstawie art. 16 RODO prawo do sprostowania Pani/Pana danych osobowych;</w:t>
      </w:r>
    </w:p>
    <w:p w14:paraId="468DDD00" w14:textId="77777777" w:rsidR="00C9552E" w:rsidRPr="00175C43" w:rsidRDefault="00C9552E" w:rsidP="00D73214">
      <w:pPr>
        <w:widowControl/>
        <w:numPr>
          <w:ilvl w:val="0"/>
          <w:numId w:val="69"/>
        </w:numPr>
        <w:ind w:left="851" w:hanging="425"/>
        <w:contextualSpacing/>
        <w:jc w:val="both"/>
        <w:rPr>
          <w:sz w:val="22"/>
          <w:szCs w:val="22"/>
        </w:rPr>
      </w:pPr>
      <w:r w:rsidRPr="00175C43">
        <w:rPr>
          <w:sz w:val="22"/>
          <w:szCs w:val="22"/>
        </w:rPr>
        <w:t>na podstawie art. 18 RODO prawo żądania od administratora ograniczenia przetwarzania danych osobowych,</w:t>
      </w:r>
    </w:p>
    <w:p w14:paraId="4B64193F" w14:textId="77777777" w:rsidR="00C9552E" w:rsidRPr="00175C43" w:rsidRDefault="00C9552E" w:rsidP="00D73214">
      <w:pPr>
        <w:widowControl/>
        <w:numPr>
          <w:ilvl w:val="0"/>
          <w:numId w:val="69"/>
        </w:numPr>
        <w:ind w:left="851" w:hanging="425"/>
        <w:contextualSpacing/>
        <w:jc w:val="both"/>
        <w:rPr>
          <w:sz w:val="22"/>
          <w:szCs w:val="22"/>
        </w:rPr>
      </w:pPr>
      <w:r w:rsidRPr="00175C43">
        <w:rPr>
          <w:sz w:val="22"/>
          <w:szCs w:val="22"/>
        </w:rPr>
        <w:t>prawo do wniesienia skargi do Prezesa Urzędu Ochrony Danych Osobowych, gdy uzna Pani/Pan, że przetwarzanie danych osobowych Pani/Pana dotyczących narusza przepisy RODO.</w:t>
      </w:r>
    </w:p>
    <w:p w14:paraId="5A297454" w14:textId="77777777" w:rsidR="00C9552E" w:rsidRPr="00175C43" w:rsidRDefault="00C9552E" w:rsidP="00D73214">
      <w:pPr>
        <w:widowControl/>
        <w:numPr>
          <w:ilvl w:val="3"/>
          <w:numId w:val="68"/>
        </w:numPr>
        <w:ind w:left="426" w:hanging="426"/>
        <w:contextualSpacing/>
        <w:jc w:val="both"/>
        <w:rPr>
          <w:sz w:val="22"/>
          <w:szCs w:val="22"/>
        </w:rPr>
      </w:pPr>
      <w:r w:rsidRPr="00175C43">
        <w:rPr>
          <w:sz w:val="22"/>
          <w:szCs w:val="22"/>
        </w:rPr>
        <w:t>Nie przysługuje Pani/Panu prawo do:</w:t>
      </w:r>
    </w:p>
    <w:p w14:paraId="0360B0AE" w14:textId="77777777" w:rsidR="00C9552E" w:rsidRPr="00175C43" w:rsidRDefault="00C9552E" w:rsidP="00D73214">
      <w:pPr>
        <w:widowControl/>
        <w:numPr>
          <w:ilvl w:val="0"/>
          <w:numId w:val="70"/>
        </w:numPr>
        <w:ind w:left="851" w:hanging="425"/>
        <w:contextualSpacing/>
        <w:jc w:val="both"/>
        <w:rPr>
          <w:sz w:val="22"/>
          <w:szCs w:val="22"/>
        </w:rPr>
      </w:pPr>
      <w:r w:rsidRPr="00175C43">
        <w:rPr>
          <w:sz w:val="22"/>
          <w:szCs w:val="22"/>
        </w:rPr>
        <w:t>prawo do usunięcia danych osobowych w zw. z art. 17 ust. 3 lit. b), d) lub e) RODO,</w:t>
      </w:r>
    </w:p>
    <w:p w14:paraId="2F66C7D9" w14:textId="77777777" w:rsidR="00C9552E" w:rsidRPr="00175C43" w:rsidRDefault="00C9552E" w:rsidP="00D73214">
      <w:pPr>
        <w:widowControl/>
        <w:numPr>
          <w:ilvl w:val="0"/>
          <w:numId w:val="70"/>
        </w:numPr>
        <w:ind w:left="851" w:hanging="425"/>
        <w:contextualSpacing/>
        <w:jc w:val="both"/>
        <w:rPr>
          <w:sz w:val="22"/>
          <w:szCs w:val="22"/>
        </w:rPr>
      </w:pPr>
      <w:r w:rsidRPr="00175C43">
        <w:rPr>
          <w:sz w:val="22"/>
          <w:szCs w:val="22"/>
        </w:rPr>
        <w:t>prawo do przenoszenia danych osobowych, o którym mowa w art. 20 RODO,</w:t>
      </w:r>
    </w:p>
    <w:p w14:paraId="150D91FF" w14:textId="77777777" w:rsidR="00C9552E" w:rsidRPr="00175C43" w:rsidRDefault="00C9552E" w:rsidP="00D73214">
      <w:pPr>
        <w:widowControl/>
        <w:numPr>
          <w:ilvl w:val="0"/>
          <w:numId w:val="70"/>
        </w:numPr>
        <w:ind w:left="851" w:hanging="425"/>
        <w:contextualSpacing/>
        <w:jc w:val="both"/>
        <w:rPr>
          <w:sz w:val="22"/>
          <w:szCs w:val="22"/>
        </w:rPr>
      </w:pPr>
      <w:r w:rsidRPr="00175C43">
        <w:rPr>
          <w:sz w:val="22"/>
          <w:szCs w:val="22"/>
        </w:rPr>
        <w:t>prawo sprzeciwu, wobec przetwarzania danych osobowych, gdyż podstawą prawną przetwarzania Pani/Pana danych osobowych jest art. 6 ust. 1 lit. c) w zw. z art. 21 RODO.</w:t>
      </w:r>
    </w:p>
    <w:p w14:paraId="44A6A606" w14:textId="77777777" w:rsidR="00C9552E" w:rsidRPr="00175C43" w:rsidRDefault="00C9552E" w:rsidP="00D73214">
      <w:pPr>
        <w:widowControl/>
        <w:numPr>
          <w:ilvl w:val="3"/>
          <w:numId w:val="68"/>
        </w:numPr>
        <w:ind w:left="426" w:hanging="426"/>
        <w:contextualSpacing/>
        <w:jc w:val="both"/>
        <w:rPr>
          <w:sz w:val="22"/>
          <w:szCs w:val="22"/>
        </w:rPr>
      </w:pPr>
      <w:r w:rsidRPr="00175C43">
        <w:rPr>
          <w:b/>
          <w:sz w:val="22"/>
          <w:szCs w:val="22"/>
        </w:rPr>
        <w:t>Pana/Pani dane osobowe, o których mowa w art. 10 RODO</w:t>
      </w:r>
      <w:r w:rsidRPr="00175C43">
        <w:rPr>
          <w:sz w:val="22"/>
          <w:szCs w:val="22"/>
        </w:rPr>
        <w:t>, mogą zostać udostępnione, w celu umożliwienia korzystania ze środków ochrony prawnej, o których mowa w Dziale IX ustawy PZP, do upływu terminu na ich wniesienie.</w:t>
      </w:r>
    </w:p>
    <w:p w14:paraId="483C0B79" w14:textId="77777777" w:rsidR="00C9552E" w:rsidRPr="00175C43" w:rsidRDefault="00C9552E" w:rsidP="00D73214">
      <w:pPr>
        <w:widowControl/>
        <w:numPr>
          <w:ilvl w:val="3"/>
          <w:numId w:val="68"/>
        </w:numPr>
        <w:ind w:left="426" w:hanging="426"/>
        <w:contextualSpacing/>
        <w:jc w:val="both"/>
        <w:rPr>
          <w:sz w:val="22"/>
          <w:szCs w:val="22"/>
        </w:rPr>
      </w:pPr>
      <w:r w:rsidRPr="00175C43">
        <w:rPr>
          <w:sz w:val="22"/>
          <w:szCs w:val="22"/>
        </w:rPr>
        <w:t xml:space="preserve">Zamawiający informuje, że </w:t>
      </w:r>
      <w:r w:rsidRPr="00175C43">
        <w:rPr>
          <w:b/>
          <w:sz w:val="22"/>
          <w:szCs w:val="22"/>
        </w:rPr>
        <w:t>w odniesieniu do Pani/Pana danych osobowych</w:t>
      </w:r>
      <w:r w:rsidRPr="00175C43">
        <w:rPr>
          <w:sz w:val="22"/>
          <w:szCs w:val="22"/>
        </w:rPr>
        <w:t xml:space="preserve"> decyzje nie będą podejmowane w sposób zautomatyzowany, stosownie do art. 22 RODO.</w:t>
      </w:r>
    </w:p>
    <w:p w14:paraId="4290EBE3" w14:textId="77777777" w:rsidR="00C9552E" w:rsidRPr="00175C43" w:rsidRDefault="00C9552E" w:rsidP="00D73214">
      <w:pPr>
        <w:widowControl/>
        <w:numPr>
          <w:ilvl w:val="3"/>
          <w:numId w:val="68"/>
        </w:numPr>
        <w:ind w:left="426" w:hanging="426"/>
        <w:contextualSpacing/>
        <w:jc w:val="both"/>
        <w:rPr>
          <w:sz w:val="22"/>
          <w:szCs w:val="22"/>
        </w:rPr>
      </w:pPr>
      <w:r w:rsidRPr="00175C43">
        <w:rPr>
          <w:sz w:val="22"/>
          <w:szCs w:val="22"/>
        </w:rPr>
        <w:t xml:space="preserve">W przypadku gdy wykonanie obowiązków, o których mowa w art. 15 ust. 1 - 3 RODO, celem realizacji Pani/Pana uprawnienia wskazanego pkt 8 lit. a) powyżej, wymagałoby niewspółmiernie dużego wysiłku, </w:t>
      </w:r>
      <w:r w:rsidRPr="00175C43">
        <w:rPr>
          <w:b/>
          <w:sz w:val="22"/>
          <w:szCs w:val="22"/>
        </w:rPr>
        <w:t>Zamawiający może żądać od Pana/Pani</w:t>
      </w:r>
      <w:r w:rsidRPr="00175C43">
        <w:rPr>
          <w:sz w:val="22"/>
          <w:szCs w:val="22"/>
        </w:rPr>
        <w:t>, wskazania dodatkowych informacji mających na celu sprecyzowanie żądania, w szczególności podania nazwy lub daty wszczętego albo zakończonego postępowania o udzielenie zamówienia publicznego.</w:t>
      </w:r>
    </w:p>
    <w:p w14:paraId="4CB62F84" w14:textId="77777777" w:rsidR="00C9552E" w:rsidRPr="00175C43" w:rsidRDefault="00C9552E" w:rsidP="00D73214">
      <w:pPr>
        <w:widowControl/>
        <w:numPr>
          <w:ilvl w:val="3"/>
          <w:numId w:val="68"/>
        </w:numPr>
        <w:ind w:left="426" w:hanging="426"/>
        <w:contextualSpacing/>
        <w:jc w:val="both"/>
        <w:rPr>
          <w:sz w:val="22"/>
          <w:szCs w:val="22"/>
        </w:rPr>
      </w:pPr>
      <w:r w:rsidRPr="00175C43">
        <w:rPr>
          <w:b/>
          <w:sz w:val="22"/>
          <w:szCs w:val="22"/>
        </w:rPr>
        <w:t>Skorzystanie przez Panią/Pana</w:t>
      </w:r>
      <w:r w:rsidRPr="00175C43">
        <w:rPr>
          <w:sz w:val="22"/>
          <w:szCs w:val="22"/>
        </w:rPr>
        <w:t xml:space="preserve">, z uprawnienia wskazanego pkt 8 lit. b) powyżej, do sprostowania lub uzupełnienia danych osobowych, o którym mowa w art. 16 RODO, nie może skutkować zmianą wyniku postępowania o udzielenie zamówienia publicznego, ani zmianą postanowień umowy </w:t>
      </w:r>
      <w:r w:rsidRPr="00175C43">
        <w:rPr>
          <w:sz w:val="22"/>
          <w:szCs w:val="22"/>
        </w:rPr>
        <w:br/>
        <w:t>w zakresie niezgodnym z ustawą PZP, ani nie może naruszać integralności protokołu postępowania o udzielenie zamówienia publicznego oraz jego załączników.</w:t>
      </w:r>
    </w:p>
    <w:p w14:paraId="0449C2CF" w14:textId="77777777" w:rsidR="00C9552E" w:rsidRPr="00175C43" w:rsidRDefault="00C9552E" w:rsidP="00D73214">
      <w:pPr>
        <w:widowControl/>
        <w:numPr>
          <w:ilvl w:val="3"/>
          <w:numId w:val="68"/>
        </w:numPr>
        <w:ind w:left="426" w:hanging="426"/>
        <w:contextualSpacing/>
        <w:jc w:val="both"/>
        <w:rPr>
          <w:sz w:val="22"/>
          <w:szCs w:val="22"/>
          <w:u w:val="single"/>
        </w:rPr>
      </w:pPr>
      <w:r w:rsidRPr="00175C43">
        <w:rPr>
          <w:b/>
          <w:sz w:val="22"/>
          <w:szCs w:val="22"/>
        </w:rPr>
        <w:t>Skorzystanie przez Panią/Pana</w:t>
      </w:r>
      <w:r w:rsidRPr="00175C43">
        <w:rPr>
          <w:sz w:val="22"/>
          <w:szCs w:val="22"/>
        </w:rPr>
        <w:t>, z uprawnienia wskazanego pkt 8 lit. c) powyżej,</w:t>
      </w:r>
      <w:r w:rsidRPr="00175C43">
        <w:rPr>
          <w:b/>
          <w:sz w:val="22"/>
          <w:szCs w:val="22"/>
        </w:rPr>
        <w:t xml:space="preserve"> </w:t>
      </w:r>
      <w:r w:rsidRPr="00175C43">
        <w:rPr>
          <w:sz w:val="22"/>
          <w:szCs w:val="22"/>
        </w:rPr>
        <w:t>polegającym na</w:t>
      </w:r>
      <w:r w:rsidRPr="00175C43">
        <w:rPr>
          <w:b/>
          <w:sz w:val="22"/>
          <w:szCs w:val="22"/>
        </w:rPr>
        <w:t xml:space="preserve"> </w:t>
      </w:r>
      <w:r w:rsidRPr="00175C43">
        <w:rPr>
          <w:sz w:val="22"/>
          <w:szCs w:val="22"/>
        </w:rPr>
        <w:t xml:space="preserve">żądaniu ograniczenia przetwarzania danych, o którym mowa w art. 18 ust. 1 Rozporządzenia </w:t>
      </w:r>
      <w:r w:rsidRPr="00175C43">
        <w:rPr>
          <w:sz w:val="22"/>
          <w:szCs w:val="22"/>
        </w:rPr>
        <w:lastRenderedPageBreak/>
        <w:t xml:space="preserve">Ogólnego, nie ogranicza przetwarzania danych osobowych do czasu zakończenia postępowania o udzielenie zamówienia publicznego oraz również po postępowania w przypadku wystąpienia okoliczności, o których mowa w art. 18 ust. 2 RODO </w:t>
      </w:r>
      <w:r w:rsidRPr="00175C43">
        <w:rPr>
          <w:sz w:val="22"/>
          <w:szCs w:val="22"/>
          <w:u w:val="single"/>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B5E45DC" w14:textId="77777777" w:rsidR="0009269F" w:rsidRPr="00175C43" w:rsidRDefault="0009269F" w:rsidP="0009269F">
      <w:pPr>
        <w:widowControl/>
        <w:suppressAutoHyphens w:val="0"/>
        <w:jc w:val="both"/>
        <w:rPr>
          <w:sz w:val="22"/>
          <w:szCs w:val="22"/>
        </w:rPr>
      </w:pPr>
    </w:p>
    <w:p w14:paraId="5AAACEE7" w14:textId="77777777" w:rsidR="0009269F" w:rsidRPr="00175C43" w:rsidRDefault="0009269F" w:rsidP="0009269F">
      <w:pPr>
        <w:widowControl/>
        <w:suppressAutoHyphens w:val="0"/>
        <w:jc w:val="both"/>
        <w:rPr>
          <w:b/>
          <w:bCs/>
        </w:rPr>
      </w:pPr>
      <w:r w:rsidRPr="00175C43">
        <w:rPr>
          <w:b/>
          <w:bCs/>
        </w:rPr>
        <w:t>Rozdział XXII - Załączniki do SWZ</w:t>
      </w:r>
    </w:p>
    <w:p w14:paraId="65D066C8" w14:textId="6A14C792" w:rsidR="0009269F" w:rsidRPr="00175C43" w:rsidRDefault="0009269F" w:rsidP="0009269F">
      <w:pPr>
        <w:widowControl/>
        <w:suppressAutoHyphens w:val="0"/>
        <w:jc w:val="both"/>
        <w:rPr>
          <w:b/>
          <w:bCs/>
        </w:rPr>
      </w:pPr>
      <w:r w:rsidRPr="00175C43">
        <w:rPr>
          <w:b/>
          <w:bCs/>
        </w:rPr>
        <w:t>Załącznik A – Opis Przedmiotu Zamówienia</w:t>
      </w:r>
      <w:r w:rsidR="007B6D9D" w:rsidRPr="00175C43">
        <w:rPr>
          <w:b/>
          <w:bCs/>
        </w:rPr>
        <w:t>;</w:t>
      </w:r>
    </w:p>
    <w:p w14:paraId="0703F1F5" w14:textId="3A392B58" w:rsidR="0009269F" w:rsidRPr="00175C43" w:rsidRDefault="0009269F" w:rsidP="0009269F">
      <w:pPr>
        <w:widowControl/>
        <w:suppressAutoHyphens w:val="0"/>
        <w:jc w:val="both"/>
        <w:rPr>
          <w:b/>
          <w:bCs/>
        </w:rPr>
      </w:pPr>
      <w:r w:rsidRPr="00175C43">
        <w:rPr>
          <w:b/>
          <w:bCs/>
        </w:rPr>
        <w:t>Załącznik nr 1 – Formularz oferty</w:t>
      </w:r>
      <w:r w:rsidR="007B6D9D" w:rsidRPr="00175C43">
        <w:rPr>
          <w:b/>
          <w:bCs/>
        </w:rPr>
        <w:t>;</w:t>
      </w:r>
    </w:p>
    <w:p w14:paraId="0C74F41E" w14:textId="1D589553" w:rsidR="0009269F" w:rsidRPr="00C9552E" w:rsidRDefault="0009269F" w:rsidP="00CB64E5">
      <w:pPr>
        <w:widowControl/>
        <w:suppressAutoHyphens w:val="0"/>
        <w:jc w:val="both"/>
        <w:rPr>
          <w:b/>
          <w:bCs/>
          <w:color w:val="000000" w:themeColor="text1"/>
        </w:rPr>
      </w:pPr>
      <w:r w:rsidRPr="00175C43">
        <w:rPr>
          <w:b/>
          <w:bCs/>
        </w:rPr>
        <w:t xml:space="preserve">Załącznik nr 2 – </w:t>
      </w:r>
      <w:r w:rsidR="004136C7" w:rsidRPr="00175C43">
        <w:rPr>
          <w:b/>
          <w:bCs/>
        </w:rPr>
        <w:t>Projektowane postanowienia umowy</w:t>
      </w:r>
      <w:r w:rsidR="00C9552E" w:rsidRPr="00175C43">
        <w:rPr>
          <w:b/>
          <w:bCs/>
        </w:rPr>
        <w:t xml:space="preserve"> – wzór umowy.</w:t>
      </w:r>
    </w:p>
    <w:p w14:paraId="7DC5D552" w14:textId="77777777" w:rsidR="00DA0E80" w:rsidRPr="001F4FB9" w:rsidRDefault="00DA0E80" w:rsidP="00B16F20">
      <w:pPr>
        <w:widowControl/>
        <w:suppressAutoHyphens w:val="0"/>
        <w:jc w:val="both"/>
        <w:rPr>
          <w:bCs/>
        </w:rPr>
      </w:pPr>
    </w:p>
    <w:p w14:paraId="2995B45C" w14:textId="77777777" w:rsidR="00E170F6" w:rsidRDefault="00E97404" w:rsidP="00BD1979">
      <w:pPr>
        <w:widowControl/>
        <w:suppressAutoHyphens w:val="0"/>
        <w:jc w:val="both"/>
        <w:rPr>
          <w:bCs/>
        </w:rPr>
      </w:pPr>
      <w:r>
        <w:rPr>
          <w:bCs/>
        </w:rPr>
        <w:br w:type="page"/>
      </w:r>
    </w:p>
    <w:p w14:paraId="6F34F3C7" w14:textId="77777777" w:rsidR="00A34ECE" w:rsidRDefault="00A34ECE" w:rsidP="5CD32AA8">
      <w:pPr>
        <w:widowControl/>
        <w:suppressAutoHyphens w:val="0"/>
        <w:jc w:val="right"/>
        <w:rPr>
          <w:b/>
          <w:bCs/>
        </w:rPr>
      </w:pPr>
    </w:p>
    <w:p w14:paraId="5D7908A3" w14:textId="77777777" w:rsidR="00C92AEE" w:rsidRPr="00E97404" w:rsidRDefault="5CD32AA8" w:rsidP="5CD32AA8">
      <w:pPr>
        <w:widowControl/>
        <w:suppressAutoHyphens w:val="0"/>
        <w:jc w:val="right"/>
        <w:rPr>
          <w:b/>
          <w:bCs/>
        </w:rPr>
      </w:pPr>
      <w:r w:rsidRPr="5CD32AA8">
        <w:rPr>
          <w:b/>
          <w:bCs/>
        </w:rPr>
        <w:t xml:space="preserve">Załącznik nr 1 do </w:t>
      </w:r>
      <w:r w:rsidR="00D26321">
        <w:rPr>
          <w:b/>
          <w:bCs/>
        </w:rPr>
        <w:t>SWZ</w:t>
      </w:r>
    </w:p>
    <w:p w14:paraId="074D2C0F" w14:textId="77777777" w:rsidR="00C176EA" w:rsidRDefault="00C176EA" w:rsidP="00BD1979">
      <w:pPr>
        <w:widowControl/>
        <w:suppressAutoHyphens w:val="0"/>
        <w:jc w:val="both"/>
        <w:rPr>
          <w:bCs/>
        </w:rPr>
      </w:pPr>
    </w:p>
    <w:p w14:paraId="339D493E" w14:textId="45E8F8E5" w:rsidR="001756BA" w:rsidRPr="004951C3" w:rsidRDefault="5CD32AA8" w:rsidP="002E024C">
      <w:pPr>
        <w:widowControl/>
        <w:suppressAutoHyphens w:val="0"/>
        <w:rPr>
          <w:b/>
          <w:bCs/>
        </w:rPr>
      </w:pPr>
      <w:r w:rsidRPr="5CD32AA8">
        <w:rPr>
          <w:b/>
          <w:bCs/>
          <w:u w:val="single"/>
        </w:rPr>
        <w:t>FORMULARZ</w:t>
      </w:r>
      <w:r w:rsidR="007717B6">
        <w:rPr>
          <w:b/>
          <w:bCs/>
          <w:u w:val="single"/>
        </w:rPr>
        <w:t xml:space="preserve"> </w:t>
      </w:r>
      <w:r w:rsidRPr="5CD32AA8">
        <w:rPr>
          <w:b/>
          <w:bCs/>
          <w:u w:val="single"/>
        </w:rPr>
        <w:t xml:space="preserve">OFERTY </w:t>
      </w:r>
      <w:r w:rsidR="00C9552E">
        <w:rPr>
          <w:b/>
          <w:bCs/>
          <w:u w:val="single"/>
        </w:rPr>
        <w:t>– Numer sprawy 80.272.516.2022</w:t>
      </w:r>
    </w:p>
    <w:p w14:paraId="78AF92CD" w14:textId="17BCF958" w:rsidR="001E1FF2" w:rsidRPr="00EC3109" w:rsidRDefault="001E1FF2" w:rsidP="001E1FF2">
      <w:pPr>
        <w:ind w:left="426"/>
        <w:jc w:val="both"/>
        <w:rPr>
          <w:b/>
          <w:bCs/>
        </w:rPr>
      </w:pPr>
      <w:r w:rsidRPr="00EC3109">
        <w:rPr>
          <w:b/>
          <w:bCs/>
        </w:rPr>
        <w:t>_____________________________________________</w:t>
      </w:r>
      <w:r>
        <w:rPr>
          <w:b/>
          <w:bCs/>
        </w:rPr>
        <w:t>___________________________</w:t>
      </w:r>
    </w:p>
    <w:p w14:paraId="029FB9D7" w14:textId="77777777" w:rsidR="001E1FF2" w:rsidRPr="00C9552E" w:rsidRDefault="001E1FF2" w:rsidP="001E1FF2">
      <w:pPr>
        <w:ind w:left="540"/>
        <w:jc w:val="both"/>
        <w:outlineLvl w:val="0"/>
        <w:rPr>
          <w:i/>
          <w:iCs/>
          <w:sz w:val="22"/>
          <w:szCs w:val="22"/>
          <w:u w:val="single"/>
        </w:rPr>
      </w:pPr>
    </w:p>
    <w:p w14:paraId="5485139C" w14:textId="77777777" w:rsidR="00C9552E" w:rsidRPr="00C9552E" w:rsidRDefault="00C9552E" w:rsidP="00C9552E">
      <w:pPr>
        <w:ind w:firstLine="426"/>
        <w:jc w:val="both"/>
        <w:outlineLvl w:val="0"/>
        <w:rPr>
          <w:b/>
          <w:bCs/>
          <w:i/>
          <w:iCs/>
          <w:sz w:val="22"/>
          <w:szCs w:val="22"/>
        </w:rPr>
      </w:pPr>
      <w:r w:rsidRPr="00C9552E">
        <w:rPr>
          <w:i/>
          <w:iCs/>
          <w:sz w:val="22"/>
          <w:szCs w:val="22"/>
          <w:u w:val="single"/>
        </w:rPr>
        <w:t>ZAMAWIAJĄCY</w:t>
      </w:r>
      <w:r w:rsidRPr="00C9552E">
        <w:rPr>
          <w:i/>
          <w:iCs/>
          <w:sz w:val="22"/>
          <w:szCs w:val="22"/>
        </w:rPr>
        <w:t>:</w:t>
      </w:r>
      <w:r w:rsidRPr="00C9552E">
        <w:rPr>
          <w:b/>
          <w:bCs/>
          <w:sz w:val="22"/>
          <w:szCs w:val="22"/>
        </w:rPr>
        <w:tab/>
      </w:r>
      <w:r w:rsidRPr="00C9552E">
        <w:rPr>
          <w:b/>
          <w:bCs/>
          <w:i/>
          <w:iCs/>
          <w:sz w:val="22"/>
          <w:szCs w:val="22"/>
        </w:rPr>
        <w:t xml:space="preserve">Uniwersytet Jagielloński </w:t>
      </w:r>
    </w:p>
    <w:p w14:paraId="104E1D8B" w14:textId="77777777" w:rsidR="00C9552E" w:rsidRPr="00C9552E" w:rsidRDefault="00C9552E" w:rsidP="00C9552E">
      <w:pPr>
        <w:ind w:left="1842" w:firstLine="282"/>
        <w:jc w:val="both"/>
        <w:rPr>
          <w:b/>
          <w:bCs/>
          <w:sz w:val="22"/>
          <w:szCs w:val="22"/>
        </w:rPr>
      </w:pPr>
      <w:r w:rsidRPr="00C9552E">
        <w:rPr>
          <w:b/>
          <w:bCs/>
          <w:i/>
          <w:iCs/>
          <w:sz w:val="22"/>
          <w:szCs w:val="22"/>
        </w:rPr>
        <w:t>ul. Gołębia 24, 31 – 007 Kraków</w:t>
      </w:r>
      <w:r w:rsidRPr="00C9552E">
        <w:rPr>
          <w:b/>
          <w:bCs/>
          <w:sz w:val="22"/>
          <w:szCs w:val="22"/>
        </w:rPr>
        <w:t>;</w:t>
      </w:r>
    </w:p>
    <w:p w14:paraId="1FD0171E" w14:textId="4830D9B5" w:rsidR="00C9552E" w:rsidRPr="00C9552E" w:rsidRDefault="00C9552E" w:rsidP="00C9552E">
      <w:pPr>
        <w:ind w:left="426"/>
        <w:jc w:val="both"/>
        <w:rPr>
          <w:b/>
          <w:bCs/>
          <w:i/>
          <w:iCs/>
          <w:sz w:val="22"/>
          <w:szCs w:val="22"/>
        </w:rPr>
      </w:pPr>
      <w:r w:rsidRPr="00C9552E">
        <w:rPr>
          <w:i/>
          <w:iCs/>
          <w:sz w:val="22"/>
          <w:szCs w:val="22"/>
          <w:u w:val="single"/>
        </w:rPr>
        <w:t>Jednostka prowadząca sprawę</w:t>
      </w:r>
      <w:r w:rsidRPr="00C9552E">
        <w:rPr>
          <w:i/>
          <w:iCs/>
          <w:sz w:val="22"/>
          <w:szCs w:val="22"/>
        </w:rPr>
        <w:t xml:space="preserve">: </w:t>
      </w:r>
      <w:r w:rsidRPr="00C9552E">
        <w:rPr>
          <w:i/>
          <w:iCs/>
          <w:sz w:val="22"/>
          <w:szCs w:val="22"/>
        </w:rPr>
        <w:tab/>
      </w:r>
      <w:r w:rsidRPr="00C9552E">
        <w:rPr>
          <w:b/>
          <w:bCs/>
          <w:i/>
          <w:iCs/>
          <w:sz w:val="22"/>
          <w:szCs w:val="22"/>
        </w:rPr>
        <w:t>Dział Zamówień Publicznych UJ</w:t>
      </w:r>
    </w:p>
    <w:p w14:paraId="0D13A787" w14:textId="77777777" w:rsidR="00C9552E" w:rsidRPr="00C9552E" w:rsidRDefault="00C9552E" w:rsidP="00C9552E">
      <w:pPr>
        <w:ind w:left="3258" w:firstLine="287"/>
        <w:jc w:val="both"/>
        <w:outlineLvl w:val="0"/>
        <w:rPr>
          <w:b/>
          <w:bCs/>
          <w:sz w:val="22"/>
          <w:szCs w:val="22"/>
        </w:rPr>
      </w:pPr>
      <w:r w:rsidRPr="00C9552E">
        <w:rPr>
          <w:b/>
          <w:bCs/>
          <w:i/>
          <w:iCs/>
          <w:sz w:val="22"/>
          <w:szCs w:val="22"/>
        </w:rPr>
        <w:t>ul. Straszewskiego 25/3 i 4, 31-113 Kraków</w:t>
      </w:r>
    </w:p>
    <w:p w14:paraId="065A03FB" w14:textId="6929FC3F" w:rsidR="001E1FF2" w:rsidRPr="00C9552E" w:rsidRDefault="001E1FF2" w:rsidP="001E1FF2">
      <w:pPr>
        <w:ind w:left="426"/>
        <w:jc w:val="both"/>
        <w:outlineLvl w:val="0"/>
        <w:rPr>
          <w:b/>
          <w:bCs/>
          <w:sz w:val="22"/>
          <w:szCs w:val="22"/>
          <w:u w:val="single"/>
        </w:rPr>
      </w:pPr>
      <w:r w:rsidRPr="00C9552E">
        <w:rPr>
          <w:b/>
          <w:bCs/>
          <w:sz w:val="22"/>
          <w:szCs w:val="22"/>
        </w:rPr>
        <w:t>_____________________________________________________________________</w:t>
      </w:r>
      <w:r w:rsidR="00C9552E">
        <w:rPr>
          <w:b/>
          <w:bCs/>
          <w:sz w:val="22"/>
          <w:szCs w:val="22"/>
          <w:u w:val="single"/>
        </w:rPr>
        <w:t xml:space="preserve">             </w:t>
      </w:r>
      <w:r w:rsidRPr="00C9552E">
        <w:rPr>
          <w:b/>
          <w:bCs/>
          <w:sz w:val="22"/>
          <w:szCs w:val="22"/>
        </w:rPr>
        <w:t>___</w:t>
      </w:r>
    </w:p>
    <w:p w14:paraId="465770BA" w14:textId="77777777" w:rsidR="001E1FF2" w:rsidRPr="00C9552E" w:rsidRDefault="001E1FF2" w:rsidP="001E1FF2">
      <w:pPr>
        <w:ind w:left="426"/>
        <w:jc w:val="both"/>
        <w:rPr>
          <w:sz w:val="22"/>
          <w:szCs w:val="22"/>
        </w:rPr>
      </w:pPr>
      <w:r w:rsidRPr="00C9552E">
        <w:rPr>
          <w:i/>
          <w:iCs/>
          <w:sz w:val="22"/>
          <w:szCs w:val="22"/>
          <w:u w:val="single"/>
        </w:rPr>
        <w:t>Nazwa (Firma) wykonawcy:</w:t>
      </w:r>
      <w:r w:rsidRPr="00C9552E">
        <w:rPr>
          <w:sz w:val="22"/>
          <w:szCs w:val="22"/>
        </w:rPr>
        <w:tab/>
      </w:r>
      <w:r w:rsidRPr="00C9552E">
        <w:rPr>
          <w:sz w:val="22"/>
          <w:szCs w:val="22"/>
        </w:rPr>
        <w:tab/>
      </w:r>
    </w:p>
    <w:p w14:paraId="238C606C" w14:textId="77777777" w:rsidR="001E1FF2" w:rsidRPr="00C9552E" w:rsidRDefault="001E1FF2" w:rsidP="001E1FF2">
      <w:pPr>
        <w:ind w:left="426"/>
        <w:jc w:val="right"/>
        <w:rPr>
          <w:sz w:val="22"/>
          <w:szCs w:val="22"/>
          <w:u w:val="single"/>
        </w:rPr>
      </w:pPr>
      <w:r w:rsidRPr="00C9552E">
        <w:rPr>
          <w:sz w:val="22"/>
          <w:szCs w:val="22"/>
          <w:u w:val="single"/>
        </w:rPr>
        <w:t>................................................................................</w:t>
      </w:r>
    </w:p>
    <w:p w14:paraId="5B5BC256" w14:textId="77777777" w:rsidR="001E1FF2" w:rsidRPr="00C9552E" w:rsidRDefault="001E1FF2" w:rsidP="001E1FF2">
      <w:pPr>
        <w:ind w:left="426"/>
        <w:jc w:val="right"/>
        <w:rPr>
          <w:sz w:val="22"/>
          <w:szCs w:val="22"/>
          <w:u w:val="single"/>
        </w:rPr>
      </w:pPr>
      <w:r w:rsidRPr="00C9552E">
        <w:rPr>
          <w:sz w:val="22"/>
          <w:szCs w:val="22"/>
          <w:u w:val="single"/>
        </w:rPr>
        <w:t>................................................................................</w:t>
      </w:r>
    </w:p>
    <w:p w14:paraId="6A3B326F" w14:textId="77777777" w:rsidR="001E1FF2" w:rsidRPr="00C9552E" w:rsidRDefault="001E1FF2" w:rsidP="001E1FF2">
      <w:pPr>
        <w:ind w:left="426"/>
        <w:jc w:val="both"/>
        <w:rPr>
          <w:sz w:val="22"/>
          <w:szCs w:val="22"/>
        </w:rPr>
      </w:pPr>
      <w:r w:rsidRPr="00C9552E">
        <w:rPr>
          <w:i/>
          <w:iCs/>
          <w:sz w:val="22"/>
          <w:szCs w:val="22"/>
          <w:u w:val="single"/>
        </w:rPr>
        <w:t xml:space="preserve">Adres siedziby: </w:t>
      </w:r>
      <w:r w:rsidRPr="00C9552E">
        <w:rPr>
          <w:sz w:val="22"/>
          <w:szCs w:val="22"/>
        </w:rPr>
        <w:tab/>
      </w:r>
      <w:r w:rsidRPr="00C9552E">
        <w:rPr>
          <w:sz w:val="22"/>
          <w:szCs w:val="22"/>
        </w:rPr>
        <w:tab/>
      </w:r>
      <w:r w:rsidRPr="00C9552E">
        <w:rPr>
          <w:sz w:val="22"/>
          <w:szCs w:val="22"/>
        </w:rPr>
        <w:tab/>
      </w:r>
      <w:r w:rsidRPr="00C9552E">
        <w:rPr>
          <w:sz w:val="22"/>
          <w:szCs w:val="22"/>
        </w:rPr>
        <w:tab/>
      </w:r>
    </w:p>
    <w:p w14:paraId="7C0ABA51" w14:textId="77777777" w:rsidR="001E1FF2" w:rsidRPr="00C9552E" w:rsidRDefault="001E1FF2" w:rsidP="001E1FF2">
      <w:pPr>
        <w:ind w:left="426"/>
        <w:jc w:val="right"/>
        <w:rPr>
          <w:sz w:val="22"/>
          <w:szCs w:val="22"/>
          <w:u w:val="single"/>
        </w:rPr>
      </w:pPr>
      <w:r w:rsidRPr="00C9552E">
        <w:rPr>
          <w:sz w:val="22"/>
          <w:szCs w:val="22"/>
          <w:u w:val="single"/>
        </w:rPr>
        <w:t>................................................................................</w:t>
      </w:r>
    </w:p>
    <w:p w14:paraId="429AA824" w14:textId="77777777" w:rsidR="001E1FF2" w:rsidRPr="00C9552E" w:rsidRDefault="001E1FF2" w:rsidP="001E1FF2">
      <w:pPr>
        <w:ind w:left="426"/>
        <w:jc w:val="right"/>
        <w:rPr>
          <w:sz w:val="22"/>
          <w:szCs w:val="22"/>
          <w:u w:val="single"/>
        </w:rPr>
      </w:pPr>
      <w:r w:rsidRPr="00C9552E">
        <w:rPr>
          <w:sz w:val="22"/>
          <w:szCs w:val="22"/>
          <w:u w:val="single"/>
        </w:rPr>
        <w:t>................................................................................</w:t>
      </w:r>
    </w:p>
    <w:p w14:paraId="42314A84" w14:textId="77777777" w:rsidR="001E1FF2" w:rsidRPr="00C9552E" w:rsidRDefault="001E1FF2" w:rsidP="001E1FF2">
      <w:pPr>
        <w:ind w:left="426"/>
        <w:jc w:val="both"/>
        <w:rPr>
          <w:sz w:val="22"/>
          <w:szCs w:val="22"/>
        </w:rPr>
      </w:pPr>
      <w:r w:rsidRPr="00C9552E">
        <w:rPr>
          <w:i/>
          <w:iCs/>
          <w:sz w:val="22"/>
          <w:szCs w:val="22"/>
          <w:u w:val="single"/>
        </w:rPr>
        <w:t>Adres do korespondencji:</w:t>
      </w:r>
      <w:r w:rsidRPr="00C9552E">
        <w:rPr>
          <w:sz w:val="22"/>
          <w:szCs w:val="22"/>
        </w:rPr>
        <w:tab/>
      </w:r>
      <w:r w:rsidRPr="00C9552E">
        <w:rPr>
          <w:sz w:val="22"/>
          <w:szCs w:val="22"/>
        </w:rPr>
        <w:tab/>
      </w:r>
    </w:p>
    <w:p w14:paraId="780470D5" w14:textId="77777777" w:rsidR="001E1FF2" w:rsidRPr="00C9552E" w:rsidRDefault="001E1FF2" w:rsidP="001E1FF2">
      <w:pPr>
        <w:ind w:left="426"/>
        <w:jc w:val="right"/>
        <w:rPr>
          <w:sz w:val="22"/>
          <w:szCs w:val="22"/>
          <w:u w:val="single"/>
          <w:lang w:val="da-DK"/>
        </w:rPr>
      </w:pPr>
      <w:r w:rsidRPr="00C9552E">
        <w:rPr>
          <w:sz w:val="22"/>
          <w:szCs w:val="22"/>
          <w:u w:val="single"/>
          <w:lang w:val="da-DK"/>
        </w:rPr>
        <w:t>................................................................................</w:t>
      </w:r>
    </w:p>
    <w:p w14:paraId="5D699523" w14:textId="77777777" w:rsidR="001E1FF2" w:rsidRPr="00C9552E" w:rsidRDefault="001E1FF2" w:rsidP="001E1FF2">
      <w:pPr>
        <w:ind w:left="426"/>
        <w:jc w:val="right"/>
        <w:rPr>
          <w:i/>
          <w:iCs/>
          <w:sz w:val="22"/>
          <w:szCs w:val="22"/>
          <w:u w:val="single"/>
          <w:lang w:val="de-DE"/>
        </w:rPr>
      </w:pPr>
      <w:r w:rsidRPr="00C9552E">
        <w:rPr>
          <w:sz w:val="22"/>
          <w:szCs w:val="22"/>
          <w:u w:val="single"/>
          <w:lang w:val="de-DE"/>
        </w:rPr>
        <w:t>................................................................................</w:t>
      </w:r>
    </w:p>
    <w:p w14:paraId="368B4000" w14:textId="77777777" w:rsidR="001E1FF2" w:rsidRPr="00C9552E" w:rsidRDefault="001E1FF2" w:rsidP="001E1FF2">
      <w:pPr>
        <w:ind w:left="426"/>
        <w:jc w:val="both"/>
        <w:rPr>
          <w:i/>
          <w:iCs/>
          <w:sz w:val="22"/>
          <w:szCs w:val="22"/>
          <w:u w:val="single"/>
          <w:lang w:val="de-DE"/>
        </w:rPr>
      </w:pPr>
      <w:r w:rsidRPr="00C9552E">
        <w:rPr>
          <w:i/>
          <w:iCs/>
          <w:sz w:val="22"/>
          <w:szCs w:val="22"/>
          <w:u w:val="single"/>
          <w:lang w:val="de-DE"/>
        </w:rPr>
        <w:t>Kontakt:</w:t>
      </w:r>
    </w:p>
    <w:p w14:paraId="17230323" w14:textId="77777777" w:rsidR="001E1FF2" w:rsidRPr="00C9552E" w:rsidRDefault="001E1FF2" w:rsidP="001E1FF2">
      <w:pPr>
        <w:ind w:left="426" w:firstLine="282"/>
        <w:jc w:val="right"/>
        <w:outlineLvl w:val="0"/>
        <w:rPr>
          <w:sz w:val="22"/>
          <w:szCs w:val="22"/>
          <w:u w:val="single"/>
          <w:lang w:val="de-DE"/>
        </w:rPr>
      </w:pPr>
      <w:r w:rsidRPr="00C9552E">
        <w:rPr>
          <w:i/>
          <w:iCs/>
          <w:sz w:val="22"/>
          <w:szCs w:val="22"/>
          <w:u w:val="single"/>
          <w:lang w:val="de-DE"/>
        </w:rPr>
        <w:t>tel.:</w:t>
      </w:r>
      <w:r w:rsidRPr="00C9552E">
        <w:rPr>
          <w:i/>
          <w:iCs/>
          <w:sz w:val="22"/>
          <w:szCs w:val="22"/>
          <w:lang w:val="de-DE"/>
        </w:rPr>
        <w:tab/>
      </w:r>
      <w:r w:rsidRPr="00C9552E">
        <w:rPr>
          <w:sz w:val="22"/>
          <w:szCs w:val="22"/>
          <w:u w:val="single"/>
          <w:lang w:val="de-DE"/>
        </w:rPr>
        <w:t>...................................................................</w:t>
      </w:r>
    </w:p>
    <w:p w14:paraId="353C25F7" w14:textId="77777777" w:rsidR="001E1FF2" w:rsidRPr="00C9552E" w:rsidRDefault="001E1FF2" w:rsidP="001E1FF2">
      <w:pPr>
        <w:ind w:left="426" w:firstLine="282"/>
        <w:jc w:val="right"/>
        <w:outlineLvl w:val="0"/>
        <w:rPr>
          <w:sz w:val="22"/>
          <w:szCs w:val="22"/>
          <w:u w:val="single"/>
          <w:lang w:val="de-DE"/>
        </w:rPr>
      </w:pPr>
      <w:r w:rsidRPr="00C9552E">
        <w:rPr>
          <w:i/>
          <w:iCs/>
          <w:sz w:val="22"/>
          <w:szCs w:val="22"/>
          <w:u w:val="single"/>
          <w:lang w:val="de-DE"/>
        </w:rPr>
        <w:t>fax:</w:t>
      </w:r>
      <w:r w:rsidRPr="00C9552E">
        <w:rPr>
          <w:sz w:val="22"/>
          <w:szCs w:val="22"/>
          <w:lang w:val="de-DE"/>
        </w:rPr>
        <w:tab/>
      </w:r>
      <w:r w:rsidRPr="00C9552E">
        <w:rPr>
          <w:sz w:val="22"/>
          <w:szCs w:val="22"/>
          <w:u w:val="single"/>
          <w:lang w:val="de-DE"/>
        </w:rPr>
        <w:t>...................................................................</w:t>
      </w:r>
    </w:p>
    <w:p w14:paraId="5F893CCF" w14:textId="549CCF62" w:rsidR="001E1FF2" w:rsidRPr="00C9552E" w:rsidRDefault="001E6F9F" w:rsidP="00175C43">
      <w:pPr>
        <w:jc w:val="right"/>
        <w:outlineLvl w:val="0"/>
        <w:rPr>
          <w:sz w:val="22"/>
          <w:szCs w:val="22"/>
          <w:u w:val="single"/>
          <w:lang w:val="da-DK"/>
        </w:rPr>
      </w:pPr>
      <w:r w:rsidRPr="00C9552E">
        <w:rPr>
          <w:i/>
          <w:iCs/>
          <w:sz w:val="22"/>
          <w:szCs w:val="22"/>
          <w:lang w:val="da-DK"/>
        </w:rPr>
        <w:t xml:space="preserve">                                                                       </w:t>
      </w:r>
      <w:r w:rsidR="00C9552E">
        <w:rPr>
          <w:i/>
          <w:iCs/>
          <w:sz w:val="22"/>
          <w:szCs w:val="22"/>
          <w:lang w:val="da-DK"/>
        </w:rPr>
        <w:tab/>
      </w:r>
      <w:r w:rsidRPr="00C9552E">
        <w:rPr>
          <w:i/>
          <w:iCs/>
          <w:sz w:val="22"/>
          <w:szCs w:val="22"/>
          <w:lang w:val="da-DK"/>
        </w:rPr>
        <w:t xml:space="preserve"> </w:t>
      </w:r>
      <w:r w:rsidR="001E1FF2" w:rsidRPr="00C9552E">
        <w:rPr>
          <w:i/>
          <w:iCs/>
          <w:sz w:val="22"/>
          <w:szCs w:val="22"/>
          <w:u w:val="single"/>
          <w:lang w:val="da-DK"/>
        </w:rPr>
        <w:t>e-mail:</w:t>
      </w:r>
      <w:r w:rsidR="001E1FF2" w:rsidRPr="00C9552E">
        <w:rPr>
          <w:sz w:val="22"/>
          <w:szCs w:val="22"/>
          <w:lang w:val="da-DK"/>
        </w:rPr>
        <w:t xml:space="preserve">   </w:t>
      </w:r>
      <w:r w:rsidR="001E1FF2" w:rsidRPr="00C9552E">
        <w:rPr>
          <w:sz w:val="22"/>
          <w:szCs w:val="22"/>
          <w:u w:val="single"/>
          <w:lang w:val="da-DK"/>
        </w:rPr>
        <w:t>..................</w:t>
      </w:r>
      <w:r w:rsidR="00175C43">
        <w:rPr>
          <w:sz w:val="22"/>
          <w:szCs w:val="22"/>
          <w:u w:val="single"/>
          <w:lang w:val="da-DK"/>
        </w:rPr>
        <w:t>...</w:t>
      </w:r>
      <w:r w:rsidR="001E1FF2" w:rsidRPr="00C9552E">
        <w:rPr>
          <w:sz w:val="22"/>
          <w:szCs w:val="22"/>
          <w:u w:val="single"/>
          <w:lang w:val="da-DK"/>
        </w:rPr>
        <w:t>..............................................</w:t>
      </w:r>
    </w:p>
    <w:p w14:paraId="2EEEC75D" w14:textId="0806C3AF" w:rsidR="001E1FF2" w:rsidRPr="00C9552E" w:rsidRDefault="001E1FF2" w:rsidP="001E1FF2">
      <w:pPr>
        <w:ind w:left="426"/>
        <w:jc w:val="both"/>
        <w:outlineLvl w:val="0"/>
        <w:rPr>
          <w:i/>
          <w:iCs/>
          <w:sz w:val="22"/>
          <w:szCs w:val="22"/>
          <w:u w:val="single"/>
        </w:rPr>
      </w:pPr>
      <w:r w:rsidRPr="00C9552E">
        <w:rPr>
          <w:i/>
          <w:iCs/>
          <w:sz w:val="22"/>
          <w:szCs w:val="22"/>
          <w:u w:val="single"/>
        </w:rPr>
        <w:t>Inne dane:</w:t>
      </w:r>
      <w:r w:rsidR="00175C43">
        <w:rPr>
          <w:i/>
          <w:iCs/>
          <w:sz w:val="22"/>
          <w:szCs w:val="22"/>
          <w:u w:val="single"/>
        </w:rPr>
        <w:t>.</w:t>
      </w:r>
    </w:p>
    <w:p w14:paraId="1962FF6C" w14:textId="77777777" w:rsidR="001E1FF2" w:rsidRPr="00C9552E" w:rsidRDefault="001E1FF2" w:rsidP="001E1FF2">
      <w:pPr>
        <w:ind w:left="426"/>
        <w:jc w:val="right"/>
        <w:outlineLvl w:val="0"/>
        <w:rPr>
          <w:sz w:val="22"/>
          <w:szCs w:val="22"/>
          <w:u w:val="single"/>
        </w:rPr>
      </w:pPr>
      <w:r w:rsidRPr="00C9552E">
        <w:rPr>
          <w:i/>
          <w:iCs/>
          <w:sz w:val="22"/>
          <w:szCs w:val="22"/>
          <w:u w:val="single"/>
        </w:rPr>
        <w:t>NIP</w:t>
      </w:r>
      <w:r w:rsidRPr="00C9552E">
        <w:rPr>
          <w:sz w:val="22"/>
          <w:szCs w:val="22"/>
        </w:rPr>
        <w:t>:</w:t>
      </w:r>
      <w:r w:rsidRPr="00C9552E">
        <w:rPr>
          <w:sz w:val="22"/>
          <w:szCs w:val="22"/>
        </w:rPr>
        <w:tab/>
      </w:r>
      <w:r w:rsidRPr="00C9552E">
        <w:rPr>
          <w:i/>
          <w:iCs/>
          <w:sz w:val="22"/>
          <w:szCs w:val="22"/>
        </w:rPr>
        <w:t xml:space="preserve"> </w:t>
      </w:r>
      <w:r w:rsidRPr="00C9552E">
        <w:rPr>
          <w:sz w:val="22"/>
          <w:szCs w:val="22"/>
          <w:u w:val="single"/>
        </w:rPr>
        <w:t>.............................................................</w:t>
      </w:r>
    </w:p>
    <w:p w14:paraId="05ED9466" w14:textId="77777777" w:rsidR="001E1FF2" w:rsidRPr="00C9552E" w:rsidRDefault="001E1FF2" w:rsidP="001E1FF2">
      <w:pPr>
        <w:ind w:left="426"/>
        <w:jc w:val="right"/>
        <w:outlineLvl w:val="0"/>
        <w:rPr>
          <w:sz w:val="22"/>
          <w:szCs w:val="22"/>
          <w:u w:val="single"/>
        </w:rPr>
      </w:pPr>
      <w:r w:rsidRPr="00C9552E">
        <w:rPr>
          <w:i/>
          <w:iCs/>
          <w:sz w:val="22"/>
          <w:szCs w:val="22"/>
          <w:u w:val="single"/>
        </w:rPr>
        <w:t>REGON</w:t>
      </w:r>
      <w:r w:rsidRPr="00C9552E">
        <w:rPr>
          <w:sz w:val="22"/>
          <w:szCs w:val="22"/>
        </w:rPr>
        <w:t xml:space="preserve">:   </w:t>
      </w:r>
      <w:r w:rsidRPr="00C9552E">
        <w:rPr>
          <w:sz w:val="22"/>
          <w:szCs w:val="22"/>
          <w:u w:val="single"/>
        </w:rPr>
        <w:t>...............................................................</w:t>
      </w:r>
    </w:p>
    <w:p w14:paraId="304373B7" w14:textId="4F389D5C" w:rsidR="00FC6439" w:rsidRDefault="00FC6439" w:rsidP="006C1437">
      <w:pPr>
        <w:widowControl/>
        <w:suppressAutoHyphens w:val="0"/>
        <w:ind w:left="540" w:hanging="540"/>
        <w:jc w:val="both"/>
        <w:outlineLvl w:val="0"/>
        <w:rPr>
          <w:lang w:val="fr-FR"/>
        </w:rPr>
      </w:pPr>
    </w:p>
    <w:p w14:paraId="567E3872" w14:textId="77777777" w:rsidR="00C9552E" w:rsidRPr="00C9552E" w:rsidRDefault="00C9552E" w:rsidP="00C9552E">
      <w:pPr>
        <w:jc w:val="both"/>
        <w:outlineLvl w:val="0"/>
        <w:rPr>
          <w:bCs/>
          <w:i/>
          <w:iCs/>
          <w:sz w:val="22"/>
          <w:szCs w:val="22"/>
        </w:rPr>
      </w:pPr>
      <w:r w:rsidRPr="00C9552E">
        <w:rPr>
          <w:bCs/>
          <w:i/>
          <w:iCs/>
          <w:sz w:val="22"/>
          <w:szCs w:val="22"/>
          <w:u w:val="single"/>
        </w:rPr>
        <w:t>Dane umożliwiające dostęp do dokumentów potwierdzających umocowanie osoby działającej w imieniu wykonawcy</w:t>
      </w:r>
      <w:r w:rsidRPr="00C9552E">
        <w:rPr>
          <w:bCs/>
          <w:i/>
          <w:iCs/>
          <w:sz w:val="22"/>
          <w:szCs w:val="22"/>
        </w:rPr>
        <w:t xml:space="preserve"> (należy zaznaczyć właściwe i ewentualnie uzupełnić): </w:t>
      </w:r>
    </w:p>
    <w:p w14:paraId="43485B2F" w14:textId="77777777" w:rsidR="00C9552E" w:rsidRPr="00C9552E" w:rsidRDefault="009912C4" w:rsidP="00C9552E">
      <w:pPr>
        <w:jc w:val="both"/>
        <w:outlineLvl w:val="0"/>
        <w:rPr>
          <w:bCs/>
          <w:i/>
          <w:iCs/>
          <w:sz w:val="22"/>
          <w:szCs w:val="22"/>
        </w:rPr>
      </w:pPr>
      <w:sdt>
        <w:sdtPr>
          <w:rPr>
            <w:bCs/>
            <w:iCs/>
            <w:sz w:val="22"/>
            <w:szCs w:val="22"/>
          </w:rPr>
          <w:id w:val="-942834283"/>
          <w14:checkbox>
            <w14:checked w14:val="0"/>
            <w14:checkedState w14:val="2612" w14:font="MS Gothic"/>
            <w14:uncheckedState w14:val="2610" w14:font="MS Gothic"/>
          </w14:checkbox>
        </w:sdtPr>
        <w:sdtEndPr/>
        <w:sdtContent>
          <w:r w:rsidR="00C9552E" w:rsidRPr="00C9552E">
            <w:rPr>
              <w:rFonts w:ascii="Segoe UI Symbol" w:eastAsia="MS Gothic" w:hAnsi="Segoe UI Symbol" w:cs="Segoe UI Symbol"/>
              <w:bCs/>
              <w:iCs/>
              <w:sz w:val="22"/>
              <w:szCs w:val="22"/>
            </w:rPr>
            <w:t>☐</w:t>
          </w:r>
        </w:sdtContent>
      </w:sdt>
      <w:r w:rsidR="00C9552E" w:rsidRPr="00C9552E">
        <w:rPr>
          <w:bCs/>
          <w:iCs/>
          <w:sz w:val="22"/>
          <w:szCs w:val="22"/>
        </w:rPr>
        <w:t xml:space="preserve">   </w:t>
      </w:r>
      <w:r w:rsidR="00C9552E" w:rsidRPr="00C9552E">
        <w:rPr>
          <w:bCs/>
          <w:i/>
          <w:iCs/>
          <w:sz w:val="22"/>
          <w:szCs w:val="22"/>
        </w:rPr>
        <w:t xml:space="preserve">wyszukiwarka KRS: </w:t>
      </w:r>
      <w:hyperlink r:id="rId48" w:history="1">
        <w:r w:rsidR="00C9552E" w:rsidRPr="00C9552E">
          <w:rPr>
            <w:rStyle w:val="Hipercze"/>
            <w:bCs/>
            <w:iCs/>
            <w:sz w:val="22"/>
            <w:szCs w:val="22"/>
          </w:rPr>
          <w:t>https://ekrs.ms.gov.pl/web/wyszukiwarka-krs/strona-glowna/</w:t>
        </w:r>
      </w:hyperlink>
      <w:r w:rsidR="00C9552E" w:rsidRPr="00C9552E">
        <w:rPr>
          <w:bCs/>
          <w:i/>
          <w:iCs/>
          <w:sz w:val="22"/>
          <w:szCs w:val="22"/>
        </w:rPr>
        <w:t>,</w:t>
      </w:r>
    </w:p>
    <w:p w14:paraId="49DEF7E2" w14:textId="77777777" w:rsidR="00C9552E" w:rsidRPr="00C9552E" w:rsidRDefault="009912C4" w:rsidP="00C9552E">
      <w:pPr>
        <w:jc w:val="left"/>
        <w:outlineLvl w:val="0"/>
        <w:rPr>
          <w:bCs/>
          <w:i/>
          <w:iCs/>
          <w:sz w:val="22"/>
          <w:szCs w:val="22"/>
        </w:rPr>
      </w:pPr>
      <w:sdt>
        <w:sdtPr>
          <w:rPr>
            <w:bCs/>
            <w:iCs/>
            <w:sz w:val="22"/>
            <w:szCs w:val="22"/>
          </w:rPr>
          <w:id w:val="415450997"/>
          <w14:checkbox>
            <w14:checked w14:val="0"/>
            <w14:checkedState w14:val="2612" w14:font="MS Gothic"/>
            <w14:uncheckedState w14:val="2610" w14:font="MS Gothic"/>
          </w14:checkbox>
        </w:sdtPr>
        <w:sdtEndPr/>
        <w:sdtContent>
          <w:r w:rsidR="00C9552E" w:rsidRPr="00C9552E">
            <w:rPr>
              <w:rFonts w:ascii="Segoe UI Symbol" w:eastAsia="MS Gothic" w:hAnsi="Segoe UI Symbol" w:cs="Segoe UI Symbol"/>
              <w:bCs/>
              <w:iCs/>
              <w:sz w:val="22"/>
              <w:szCs w:val="22"/>
            </w:rPr>
            <w:t>☐</w:t>
          </w:r>
        </w:sdtContent>
      </w:sdt>
      <w:r w:rsidR="00C9552E" w:rsidRPr="00C9552E">
        <w:rPr>
          <w:bCs/>
          <w:iCs/>
          <w:sz w:val="22"/>
          <w:szCs w:val="22"/>
        </w:rPr>
        <w:t xml:space="preserve">   </w:t>
      </w:r>
      <w:r w:rsidR="00C9552E" w:rsidRPr="00C9552E">
        <w:rPr>
          <w:bCs/>
          <w:i/>
          <w:iCs/>
          <w:sz w:val="22"/>
          <w:szCs w:val="22"/>
        </w:rPr>
        <w:t xml:space="preserve">przeglądanie wpisów CEIDG: </w:t>
      </w:r>
      <w:hyperlink r:id="rId49" w:history="1">
        <w:r w:rsidR="00C9552E" w:rsidRPr="00C9552E">
          <w:rPr>
            <w:rStyle w:val="Hipercze"/>
            <w:bCs/>
            <w:iCs/>
            <w:sz w:val="22"/>
            <w:szCs w:val="22"/>
          </w:rPr>
          <w:t>https://aplikacja.ceidg.gov.pl/ceidg/ceidg.public.ui/search.aspx</w:t>
        </w:r>
      </w:hyperlink>
      <w:r w:rsidR="00C9552E" w:rsidRPr="00C9552E">
        <w:rPr>
          <w:bCs/>
          <w:i/>
          <w:iCs/>
          <w:sz w:val="22"/>
          <w:szCs w:val="22"/>
        </w:rPr>
        <w:t xml:space="preserve">, </w:t>
      </w:r>
    </w:p>
    <w:p w14:paraId="09D882D4" w14:textId="77777777" w:rsidR="00C9552E" w:rsidRPr="00C9552E" w:rsidRDefault="009912C4" w:rsidP="00C9552E">
      <w:pPr>
        <w:jc w:val="left"/>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EndPr/>
        <w:sdtContent>
          <w:r w:rsidR="00C9552E" w:rsidRPr="00C9552E">
            <w:rPr>
              <w:rFonts w:ascii="Segoe UI Symbol" w:eastAsia="MS Gothic" w:hAnsi="Segoe UI Symbol" w:cs="Segoe UI Symbol"/>
              <w:bCs/>
              <w:iCs/>
              <w:sz w:val="22"/>
              <w:szCs w:val="22"/>
            </w:rPr>
            <w:t>☐</w:t>
          </w:r>
        </w:sdtContent>
      </w:sdt>
      <w:r w:rsidR="00C9552E" w:rsidRPr="00C9552E">
        <w:rPr>
          <w:bCs/>
          <w:iCs/>
          <w:sz w:val="22"/>
          <w:szCs w:val="22"/>
        </w:rPr>
        <w:t xml:space="preserve">   </w:t>
      </w:r>
      <w:r w:rsidR="00C9552E" w:rsidRPr="00C9552E">
        <w:rPr>
          <w:bCs/>
          <w:i/>
          <w:iCs/>
          <w:sz w:val="22"/>
          <w:szCs w:val="22"/>
        </w:rPr>
        <w:t xml:space="preserve">znajdują się w bezpłatnych i ogólnodostępnych bazach danych dostępnych pod następującym </w:t>
      </w:r>
      <w:r w:rsidR="00C9552E" w:rsidRPr="00C9552E">
        <w:rPr>
          <w:bCs/>
          <w:i/>
          <w:iCs/>
          <w:sz w:val="22"/>
          <w:szCs w:val="22"/>
        </w:rPr>
        <w:br/>
        <w:t xml:space="preserve">  adresem internetowym (podać adres internetowy): </w:t>
      </w:r>
      <w:r w:rsidR="00C9552E" w:rsidRPr="00C9552E">
        <w:rPr>
          <w:bCs/>
          <w:i/>
          <w:iCs/>
          <w:sz w:val="22"/>
          <w:szCs w:val="22"/>
          <w:u w:val="single"/>
        </w:rPr>
        <w:t>https://........................................</w:t>
      </w:r>
      <w:r w:rsidR="00C9552E" w:rsidRPr="00C9552E">
        <w:rPr>
          <w:bCs/>
          <w:i/>
          <w:iCs/>
          <w:sz w:val="22"/>
          <w:szCs w:val="22"/>
        </w:rPr>
        <w:t>,</w:t>
      </w:r>
    </w:p>
    <w:p w14:paraId="521FBDCE" w14:textId="77777777" w:rsidR="00C9552E" w:rsidRPr="00C9552E" w:rsidRDefault="009912C4" w:rsidP="00C9552E">
      <w:pPr>
        <w:jc w:val="left"/>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EndPr/>
        <w:sdtContent>
          <w:r w:rsidR="00C9552E" w:rsidRPr="00C9552E">
            <w:rPr>
              <w:rFonts w:ascii="Segoe UI Symbol" w:eastAsia="MS Gothic" w:hAnsi="Segoe UI Symbol" w:cs="Segoe UI Symbol"/>
              <w:bCs/>
              <w:iCs/>
              <w:sz w:val="22"/>
              <w:szCs w:val="22"/>
            </w:rPr>
            <w:t>☐</w:t>
          </w:r>
        </w:sdtContent>
      </w:sdt>
      <w:r w:rsidR="00C9552E" w:rsidRPr="00C9552E">
        <w:rPr>
          <w:bCs/>
          <w:iCs/>
          <w:sz w:val="22"/>
          <w:szCs w:val="22"/>
        </w:rPr>
        <w:t xml:space="preserve">   </w:t>
      </w:r>
      <w:r w:rsidR="00C9552E" w:rsidRPr="00C9552E">
        <w:rPr>
          <w:bCs/>
          <w:i/>
          <w:iCs/>
          <w:sz w:val="22"/>
          <w:szCs w:val="22"/>
        </w:rPr>
        <w:t>znajdują się w dokumencie/</w:t>
      </w:r>
      <w:proofErr w:type="spellStart"/>
      <w:r w:rsidR="00C9552E" w:rsidRPr="00C9552E">
        <w:rPr>
          <w:bCs/>
          <w:i/>
          <w:iCs/>
          <w:sz w:val="22"/>
          <w:szCs w:val="22"/>
        </w:rPr>
        <w:t>tach</w:t>
      </w:r>
      <w:proofErr w:type="spellEnd"/>
      <w:r w:rsidR="00C9552E" w:rsidRPr="00C9552E">
        <w:rPr>
          <w:bCs/>
          <w:i/>
          <w:iCs/>
          <w:sz w:val="22"/>
          <w:szCs w:val="22"/>
        </w:rPr>
        <w:t xml:space="preserve"> dołączonym/</w:t>
      </w:r>
      <w:proofErr w:type="spellStart"/>
      <w:r w:rsidR="00C9552E" w:rsidRPr="00C9552E">
        <w:rPr>
          <w:bCs/>
          <w:i/>
          <w:iCs/>
          <w:sz w:val="22"/>
          <w:szCs w:val="22"/>
        </w:rPr>
        <w:t>ch</w:t>
      </w:r>
      <w:proofErr w:type="spellEnd"/>
      <w:r w:rsidR="00C9552E" w:rsidRPr="00C9552E">
        <w:rPr>
          <w:bCs/>
          <w:i/>
          <w:iCs/>
          <w:sz w:val="22"/>
          <w:szCs w:val="22"/>
        </w:rPr>
        <w:t xml:space="preserve"> do oferty.</w:t>
      </w:r>
    </w:p>
    <w:p w14:paraId="49F9BF98" w14:textId="0D37F6A6" w:rsidR="00C9552E" w:rsidRDefault="00C9552E" w:rsidP="006C1437">
      <w:pPr>
        <w:widowControl/>
        <w:suppressAutoHyphens w:val="0"/>
        <w:ind w:left="540" w:hanging="540"/>
        <w:jc w:val="both"/>
        <w:outlineLvl w:val="0"/>
        <w:rPr>
          <w:lang w:val="fr-FR"/>
        </w:rPr>
      </w:pPr>
    </w:p>
    <w:p w14:paraId="7AE7BE22" w14:textId="4FAC0BC4" w:rsidR="00C9552E" w:rsidRPr="00175C43" w:rsidRDefault="00C9552E" w:rsidP="00C9552E">
      <w:pPr>
        <w:jc w:val="both"/>
        <w:rPr>
          <w:i/>
          <w:iCs/>
          <w:sz w:val="22"/>
          <w:szCs w:val="22"/>
          <w:u w:val="single"/>
        </w:rPr>
      </w:pPr>
      <w:r w:rsidRPr="00C9552E">
        <w:rPr>
          <w:i/>
          <w:iCs/>
          <w:sz w:val="22"/>
          <w:szCs w:val="22"/>
          <w:u w:val="single"/>
        </w:rPr>
        <w:t xml:space="preserve">Nawiązując do ogłoszonego postępowania prowadzonego w trybie przetargu nieograniczonego na Wyłonienie Wykonawcy w zakresie sukcesywnej dostawy odczynników dla jednostek organizacyjnych Uniwersytetu </w:t>
      </w:r>
      <w:r w:rsidRPr="00175C43">
        <w:rPr>
          <w:i/>
          <w:iCs/>
          <w:sz w:val="22"/>
          <w:szCs w:val="22"/>
          <w:u w:val="single"/>
        </w:rPr>
        <w:t>Jagiellońskiego (z wyłączeniem Collegium Medicum UJ) składamy poniższą ofertę:</w:t>
      </w:r>
    </w:p>
    <w:p w14:paraId="635E240B" w14:textId="77777777" w:rsidR="00AB7B29" w:rsidRPr="00175C43" w:rsidRDefault="00AB7B29" w:rsidP="00AB7B29">
      <w:pPr>
        <w:jc w:val="both"/>
        <w:rPr>
          <w:i/>
          <w:iCs/>
          <w:sz w:val="16"/>
          <w:szCs w:val="16"/>
          <w:u w:val="single"/>
        </w:rPr>
      </w:pPr>
    </w:p>
    <w:p w14:paraId="4AB73B9C" w14:textId="06A3230A" w:rsidR="003C58FE" w:rsidRPr="00175C43" w:rsidRDefault="003C58FE" w:rsidP="00D73214">
      <w:pPr>
        <w:widowControl/>
        <w:numPr>
          <w:ilvl w:val="0"/>
          <w:numId w:val="2"/>
        </w:numPr>
        <w:tabs>
          <w:tab w:val="clear" w:pos="555"/>
          <w:tab w:val="num" w:pos="426"/>
        </w:tabs>
        <w:suppressAutoHyphens w:val="0"/>
        <w:ind w:left="426" w:hanging="426"/>
        <w:jc w:val="both"/>
        <w:rPr>
          <w:sz w:val="22"/>
          <w:szCs w:val="22"/>
        </w:rPr>
      </w:pPr>
      <w:r w:rsidRPr="00175C43">
        <w:rPr>
          <w:sz w:val="22"/>
          <w:szCs w:val="22"/>
        </w:rPr>
        <w:t xml:space="preserve">oferujemy wykonanie całości przedmiotu zamówienia </w:t>
      </w:r>
      <w:r w:rsidRPr="00175C43">
        <w:rPr>
          <w:color w:val="000000" w:themeColor="text1"/>
          <w:sz w:val="22"/>
          <w:szCs w:val="22"/>
        </w:rPr>
        <w:t>podstawowego</w:t>
      </w:r>
      <w:r w:rsidRPr="00175C43">
        <w:rPr>
          <w:sz w:val="22"/>
          <w:szCs w:val="22"/>
        </w:rPr>
        <w:t xml:space="preserve"> za łączną kwotę netto </w:t>
      </w:r>
      <w:r w:rsidRPr="00175C43">
        <w:rPr>
          <w:b/>
          <w:sz w:val="22"/>
          <w:szCs w:val="22"/>
          <w:lang w:eastAsia="en-US"/>
        </w:rPr>
        <w:t>……………………………*</w:t>
      </w:r>
      <w:r w:rsidRPr="00175C43">
        <w:rPr>
          <w:sz w:val="22"/>
          <w:szCs w:val="22"/>
        </w:rPr>
        <w:t xml:space="preserve">, plus należny podatek VAT, co daje kwotę brutto </w:t>
      </w:r>
      <w:r w:rsidRPr="00175C43">
        <w:rPr>
          <w:b/>
          <w:sz w:val="22"/>
          <w:szCs w:val="22"/>
        </w:rPr>
        <w:t>….......................</w:t>
      </w:r>
      <w:r w:rsidRPr="00175C43">
        <w:rPr>
          <w:b/>
          <w:i/>
          <w:iCs/>
          <w:sz w:val="22"/>
          <w:szCs w:val="22"/>
        </w:rPr>
        <w:t xml:space="preserve"> *</w:t>
      </w:r>
      <w:r w:rsidRPr="00175C43">
        <w:rPr>
          <w:i/>
          <w:iCs/>
          <w:sz w:val="22"/>
          <w:szCs w:val="22"/>
        </w:rPr>
        <w:t xml:space="preserve"> </w:t>
      </w:r>
      <w:r w:rsidRPr="00175C43">
        <w:rPr>
          <w:sz w:val="22"/>
          <w:szCs w:val="22"/>
        </w:rPr>
        <w:t xml:space="preserve"> (słownie :………....</w:t>
      </w:r>
      <w:r w:rsidRPr="00175C43">
        <w:rPr>
          <w:i/>
          <w:iCs/>
          <w:sz w:val="22"/>
          <w:szCs w:val="22"/>
        </w:rPr>
        <w:t xml:space="preserve"> *</w:t>
      </w:r>
      <w:r w:rsidRPr="00175C43">
        <w:rPr>
          <w:sz w:val="22"/>
          <w:szCs w:val="22"/>
        </w:rPr>
        <w:t xml:space="preserve">), </w:t>
      </w:r>
    </w:p>
    <w:p w14:paraId="042AE7C6" w14:textId="2CFA4808" w:rsidR="00F417F0" w:rsidRPr="00175C43" w:rsidRDefault="00F417F0" w:rsidP="00D73214">
      <w:pPr>
        <w:widowControl/>
        <w:numPr>
          <w:ilvl w:val="0"/>
          <w:numId w:val="2"/>
        </w:numPr>
        <w:tabs>
          <w:tab w:val="clear" w:pos="555"/>
        </w:tabs>
        <w:suppressAutoHyphens w:val="0"/>
        <w:ind w:left="425" w:hanging="425"/>
        <w:jc w:val="both"/>
        <w:rPr>
          <w:sz w:val="22"/>
          <w:szCs w:val="22"/>
        </w:rPr>
      </w:pPr>
      <w:r w:rsidRPr="00175C43">
        <w:rPr>
          <w:sz w:val="22"/>
          <w:szCs w:val="22"/>
        </w:rPr>
        <w:t xml:space="preserve">oświadczamy, iż zgodnie z </w:t>
      </w:r>
      <w:bookmarkStart w:id="3" w:name="_Hlk66261163"/>
      <w:r w:rsidR="003C58FE" w:rsidRPr="00175C43">
        <w:rPr>
          <w:sz w:val="22"/>
          <w:szCs w:val="22"/>
        </w:rPr>
        <w:t>Rozdziałem II</w:t>
      </w:r>
      <w:r w:rsidR="00C9552E" w:rsidRPr="00175C43">
        <w:rPr>
          <w:sz w:val="22"/>
          <w:szCs w:val="22"/>
        </w:rPr>
        <w:t>I</w:t>
      </w:r>
      <w:r w:rsidR="003C58FE" w:rsidRPr="00175C43">
        <w:rPr>
          <w:sz w:val="22"/>
          <w:szCs w:val="22"/>
        </w:rPr>
        <w:t xml:space="preserve"> ust. 3</w:t>
      </w:r>
      <w:r w:rsidR="00C9552E" w:rsidRPr="00175C43">
        <w:rPr>
          <w:sz w:val="22"/>
          <w:szCs w:val="22"/>
        </w:rPr>
        <w:t xml:space="preserve">.7 </w:t>
      </w:r>
      <w:r w:rsidRPr="00175C43">
        <w:rPr>
          <w:sz w:val="22"/>
          <w:szCs w:val="22"/>
        </w:rPr>
        <w:t>lit. a</w:t>
      </w:r>
      <w:r w:rsidR="00EC254B" w:rsidRPr="00175C43">
        <w:rPr>
          <w:sz w:val="22"/>
          <w:szCs w:val="22"/>
        </w:rPr>
        <w:t>)</w:t>
      </w:r>
      <w:r w:rsidRPr="00175C43">
        <w:rPr>
          <w:sz w:val="22"/>
          <w:szCs w:val="22"/>
        </w:rPr>
        <w:t xml:space="preserve"> </w:t>
      </w:r>
      <w:r w:rsidR="000C7A00" w:rsidRPr="00175C43">
        <w:rPr>
          <w:sz w:val="22"/>
          <w:szCs w:val="22"/>
        </w:rPr>
        <w:t>SWZ</w:t>
      </w:r>
      <w:bookmarkEnd w:id="3"/>
      <w:r w:rsidRPr="00175C43">
        <w:rPr>
          <w:sz w:val="22"/>
          <w:szCs w:val="22"/>
        </w:rPr>
        <w:t xml:space="preserve"> minimalny wymagany termin ważności (przydatności) poszczególnych produktów w momencie dostawy do Zamawiającego nie będzie krótszy niż 75% terminu ważności określonego przez producenta, o ile został on określony przez producenta, Jednakże mając na uwadze zapisy</w:t>
      </w:r>
      <w:r w:rsidR="00735802" w:rsidRPr="00175C43">
        <w:rPr>
          <w:sz w:val="22"/>
          <w:szCs w:val="22"/>
        </w:rPr>
        <w:t xml:space="preserve"> rozdziału XV ust. 1.2 SWZ</w:t>
      </w:r>
      <w:r w:rsidRPr="00175C43">
        <w:rPr>
          <w:sz w:val="22"/>
          <w:szCs w:val="22"/>
        </w:rPr>
        <w:t>, w celu uzyskania dodatkowych punktów w kryterium oceny ofert w tym zakresie oświadczam, że oferuję:</w:t>
      </w:r>
    </w:p>
    <w:p w14:paraId="7D0A43F5" w14:textId="77777777" w:rsidR="00F417F0" w:rsidRPr="00175C43" w:rsidRDefault="00F417F0" w:rsidP="00F417F0">
      <w:pPr>
        <w:widowControl/>
        <w:suppressAutoHyphens w:val="0"/>
        <w:ind w:left="517"/>
        <w:jc w:val="both"/>
        <w:rPr>
          <w:b/>
          <w:sz w:val="22"/>
          <w:szCs w:val="22"/>
        </w:rPr>
      </w:pPr>
      <w:r w:rsidRPr="00175C43">
        <w:rPr>
          <w:b/>
          <w:sz w:val="22"/>
          <w:szCs w:val="22"/>
        </w:rPr>
        <w:t xml:space="preserve">- termin ważności wynoszący …… % </w:t>
      </w:r>
      <w:r w:rsidRPr="00175C43">
        <w:rPr>
          <w:sz w:val="22"/>
          <w:szCs w:val="22"/>
        </w:rPr>
        <w:t>terminu ważności określonego przez producenta</w:t>
      </w:r>
      <w:r w:rsidRPr="00175C43">
        <w:rPr>
          <w:b/>
          <w:sz w:val="22"/>
          <w:szCs w:val="22"/>
        </w:rPr>
        <w:t>*.</w:t>
      </w:r>
    </w:p>
    <w:p w14:paraId="0DDE1494" w14:textId="77777777" w:rsidR="00F417F0" w:rsidRPr="00175C43" w:rsidRDefault="00F417F0" w:rsidP="00D73214">
      <w:pPr>
        <w:widowControl/>
        <w:numPr>
          <w:ilvl w:val="0"/>
          <w:numId w:val="2"/>
        </w:numPr>
        <w:tabs>
          <w:tab w:val="clear" w:pos="555"/>
          <w:tab w:val="num" w:pos="360"/>
        </w:tabs>
        <w:suppressAutoHyphens w:val="0"/>
        <w:ind w:left="360" w:hanging="360"/>
        <w:jc w:val="both"/>
        <w:rPr>
          <w:b/>
          <w:sz w:val="22"/>
          <w:szCs w:val="22"/>
        </w:rPr>
      </w:pPr>
      <w:r w:rsidRPr="00175C43">
        <w:rPr>
          <w:sz w:val="22"/>
          <w:szCs w:val="22"/>
        </w:rPr>
        <w:t xml:space="preserve">w celu uzyskania dodatkowych punktów w kryterium oceny ofert </w:t>
      </w:r>
      <w:r w:rsidRPr="00175C43">
        <w:rPr>
          <w:b/>
          <w:sz w:val="22"/>
          <w:szCs w:val="22"/>
        </w:rPr>
        <w:t>oferujemy System powiadamiania o dostawie – TAK* / NIE*</w:t>
      </w:r>
    </w:p>
    <w:p w14:paraId="36C01B40" w14:textId="18AA21CB" w:rsidR="00F417F0" w:rsidRPr="00175C43" w:rsidRDefault="00F417F0" w:rsidP="00D73214">
      <w:pPr>
        <w:widowControl/>
        <w:numPr>
          <w:ilvl w:val="0"/>
          <w:numId w:val="2"/>
        </w:numPr>
        <w:tabs>
          <w:tab w:val="clear" w:pos="555"/>
          <w:tab w:val="num" w:pos="360"/>
        </w:tabs>
        <w:suppressAutoHyphens w:val="0"/>
        <w:ind w:left="360" w:hanging="360"/>
        <w:jc w:val="both"/>
        <w:rPr>
          <w:sz w:val="22"/>
          <w:szCs w:val="22"/>
        </w:rPr>
      </w:pPr>
      <w:r w:rsidRPr="00175C43">
        <w:rPr>
          <w:sz w:val="22"/>
          <w:szCs w:val="22"/>
        </w:rPr>
        <w:t>oferujemy termin realizacji zamówienia zgodny z wymaganiami opisanymi w rozdziale I</w:t>
      </w:r>
      <w:r w:rsidR="00C9552E" w:rsidRPr="00175C43">
        <w:rPr>
          <w:sz w:val="22"/>
          <w:szCs w:val="22"/>
        </w:rPr>
        <w:t>I</w:t>
      </w:r>
      <w:r w:rsidRPr="00175C43">
        <w:rPr>
          <w:sz w:val="22"/>
          <w:szCs w:val="22"/>
        </w:rPr>
        <w:t>I oraz V SWZ</w:t>
      </w:r>
      <w:r w:rsidR="001A43DF" w:rsidRPr="00175C43">
        <w:rPr>
          <w:sz w:val="22"/>
          <w:szCs w:val="22"/>
        </w:rPr>
        <w:t>,</w:t>
      </w:r>
    </w:p>
    <w:p w14:paraId="3A999301" w14:textId="329187BF" w:rsidR="00E07E41" w:rsidRPr="00175C43" w:rsidRDefault="0013184B" w:rsidP="00D73214">
      <w:pPr>
        <w:widowControl/>
        <w:numPr>
          <w:ilvl w:val="0"/>
          <w:numId w:val="2"/>
        </w:numPr>
        <w:tabs>
          <w:tab w:val="clear" w:pos="555"/>
          <w:tab w:val="num" w:pos="360"/>
        </w:tabs>
        <w:suppressAutoHyphens w:val="0"/>
        <w:ind w:left="360" w:hanging="360"/>
        <w:jc w:val="both"/>
        <w:rPr>
          <w:sz w:val="22"/>
          <w:szCs w:val="22"/>
        </w:rPr>
      </w:pPr>
      <w:r w:rsidRPr="00175C43">
        <w:rPr>
          <w:iCs/>
          <w:sz w:val="22"/>
          <w:szCs w:val="22"/>
        </w:rPr>
        <w:lastRenderedPageBreak/>
        <w:t>oświadczamy, że oferujemy przedmiot zamówienia zgodny z wymaganiami i warunkami określonymi przez Zamawia</w:t>
      </w:r>
      <w:r w:rsidR="004C3C31" w:rsidRPr="00175C43">
        <w:rPr>
          <w:iCs/>
          <w:sz w:val="22"/>
          <w:szCs w:val="22"/>
        </w:rPr>
        <w:t>jącego w S</w:t>
      </w:r>
      <w:r w:rsidRPr="00175C43">
        <w:rPr>
          <w:iCs/>
          <w:sz w:val="22"/>
          <w:szCs w:val="22"/>
        </w:rPr>
        <w:t xml:space="preserve">WZ i potwierdzamy przyjęcie warunków umownych </w:t>
      </w:r>
      <w:r w:rsidR="00D04B46">
        <w:rPr>
          <w:iCs/>
          <w:sz w:val="22"/>
          <w:szCs w:val="22"/>
        </w:rPr>
        <w:br/>
      </w:r>
      <w:r w:rsidRPr="00175C43">
        <w:rPr>
          <w:iCs/>
          <w:sz w:val="22"/>
          <w:szCs w:val="22"/>
        </w:rPr>
        <w:t>i w</w:t>
      </w:r>
      <w:r w:rsidR="004C3C31" w:rsidRPr="00175C43">
        <w:rPr>
          <w:iCs/>
          <w:sz w:val="22"/>
          <w:szCs w:val="22"/>
        </w:rPr>
        <w:t>arunków płatności zawartych w S</w:t>
      </w:r>
      <w:r w:rsidRPr="00175C43">
        <w:rPr>
          <w:iCs/>
          <w:sz w:val="22"/>
          <w:szCs w:val="22"/>
        </w:rPr>
        <w:t>WZ i we wzorze u</w:t>
      </w:r>
      <w:r w:rsidR="004C3C31" w:rsidRPr="00175C43">
        <w:rPr>
          <w:iCs/>
          <w:sz w:val="22"/>
          <w:szCs w:val="22"/>
        </w:rPr>
        <w:t>mowy stanowiącym załącznik do S</w:t>
      </w:r>
      <w:r w:rsidRPr="00175C43">
        <w:rPr>
          <w:iCs/>
          <w:sz w:val="22"/>
          <w:szCs w:val="22"/>
        </w:rPr>
        <w:t xml:space="preserve">WZ, </w:t>
      </w:r>
      <w:r w:rsidR="00E07E41" w:rsidRPr="00175C43">
        <w:rPr>
          <w:sz w:val="22"/>
          <w:szCs w:val="22"/>
        </w:rPr>
        <w:t xml:space="preserve">oświadczamy, że wypełniliśmy obowiązki informacyjne przewidziane w art. 13 lub art. 14 </w:t>
      </w:r>
      <w:r w:rsidR="00E07E41" w:rsidRPr="00175C43">
        <w:rPr>
          <w:bCs/>
          <w:i/>
          <w:sz w:val="22"/>
          <w:szCs w:val="22"/>
        </w:rPr>
        <w:t xml:space="preserve">Rozporządzenia Parlamentu Europejskiego i Rady UE 2016/679 z dnia 27 kwietnia 2016 r. </w:t>
      </w:r>
      <w:r w:rsidR="00D04B46">
        <w:rPr>
          <w:bCs/>
          <w:i/>
          <w:sz w:val="22"/>
          <w:szCs w:val="22"/>
        </w:rPr>
        <w:br/>
      </w:r>
      <w:r w:rsidR="00E07E41" w:rsidRPr="00175C43">
        <w:rPr>
          <w:bCs/>
          <w:i/>
          <w:sz w:val="22"/>
          <w:szCs w:val="22"/>
        </w:rPr>
        <w:t xml:space="preserve">w sprawie ochrony osób fizycznych w związku z przetwarzaniem danych osobowych i w sprawie swobodnego przepływu takich danych oraz uchylenia dyrektywy 95/46/WE </w:t>
      </w:r>
      <w:r w:rsidR="00E07E41" w:rsidRPr="00175C43">
        <w:rPr>
          <w:bCs/>
          <w:sz w:val="22"/>
          <w:szCs w:val="22"/>
        </w:rPr>
        <w:t xml:space="preserve">wobec osób fizycznych, </w:t>
      </w:r>
      <w:r w:rsidR="00E07E41" w:rsidRPr="00175C43">
        <w:rPr>
          <w:sz w:val="22"/>
          <w:szCs w:val="22"/>
        </w:rPr>
        <w:t>od których dane osobowe bezpośrednio lub pośrednio pozyskaliśmy w celu ubiegania się o udzielenie zamówienia publicznego w niniejszym postępowaniu,</w:t>
      </w:r>
    </w:p>
    <w:p w14:paraId="5D5F19B4" w14:textId="77777777" w:rsidR="0013184B" w:rsidRPr="00175C43" w:rsidRDefault="0013184B" w:rsidP="00D73214">
      <w:pPr>
        <w:widowControl/>
        <w:numPr>
          <w:ilvl w:val="0"/>
          <w:numId w:val="2"/>
        </w:numPr>
        <w:tabs>
          <w:tab w:val="clear" w:pos="555"/>
          <w:tab w:val="num" w:pos="360"/>
        </w:tabs>
        <w:suppressAutoHyphens w:val="0"/>
        <w:ind w:left="360" w:hanging="360"/>
        <w:jc w:val="both"/>
        <w:rPr>
          <w:iCs/>
          <w:sz w:val="22"/>
          <w:szCs w:val="22"/>
        </w:rPr>
      </w:pPr>
      <w:r w:rsidRPr="00175C43">
        <w:rPr>
          <w:iCs/>
          <w:sz w:val="22"/>
          <w:szCs w:val="22"/>
        </w:rPr>
        <w:t>oświadczamy, że wybór oferty:</w:t>
      </w:r>
    </w:p>
    <w:p w14:paraId="2469E3D0" w14:textId="26900EA8" w:rsidR="0013184B" w:rsidRPr="00175C43" w:rsidRDefault="0013184B" w:rsidP="0013184B">
      <w:pPr>
        <w:widowControl/>
        <w:suppressAutoHyphens w:val="0"/>
        <w:ind w:left="555" w:hanging="195"/>
        <w:jc w:val="both"/>
        <w:rPr>
          <w:sz w:val="22"/>
          <w:szCs w:val="22"/>
        </w:rPr>
      </w:pPr>
      <w:r w:rsidRPr="00175C43">
        <w:rPr>
          <w:sz w:val="22"/>
          <w:szCs w:val="22"/>
        </w:rPr>
        <w:t xml:space="preserve">- nie będzie prowadził do powstania u Zamawiającego obowiązku podatkowego zgodnie </w:t>
      </w:r>
      <w:r w:rsidR="00735802" w:rsidRPr="00175C43">
        <w:rPr>
          <w:sz w:val="22"/>
          <w:szCs w:val="22"/>
        </w:rPr>
        <w:br/>
      </w:r>
      <w:r w:rsidRPr="00175C43">
        <w:rPr>
          <w:sz w:val="22"/>
          <w:szCs w:val="22"/>
        </w:rPr>
        <w:t>z przepisami o podatku od towarów i usług.*</w:t>
      </w:r>
    </w:p>
    <w:p w14:paraId="0D5558BD" w14:textId="7F8F1141" w:rsidR="0013184B" w:rsidRPr="00175C43" w:rsidRDefault="0013184B" w:rsidP="00734648">
      <w:pPr>
        <w:widowControl/>
        <w:suppressAutoHyphens w:val="0"/>
        <w:ind w:left="555" w:hanging="195"/>
        <w:jc w:val="both"/>
        <w:rPr>
          <w:sz w:val="22"/>
          <w:szCs w:val="22"/>
        </w:rPr>
      </w:pPr>
      <w:r w:rsidRPr="00175C43">
        <w:rPr>
          <w:sz w:val="22"/>
          <w:szCs w:val="22"/>
        </w:rPr>
        <w:t xml:space="preserve">- będzie prowadził do powstania u Zamawiającego obowiązku podatkowego zgodnie </w:t>
      </w:r>
      <w:r w:rsidR="00735802" w:rsidRPr="00175C43">
        <w:rPr>
          <w:sz w:val="22"/>
          <w:szCs w:val="22"/>
        </w:rPr>
        <w:br/>
      </w:r>
      <w:r w:rsidRPr="00175C43">
        <w:rPr>
          <w:sz w:val="22"/>
          <w:szCs w:val="22"/>
        </w:rPr>
        <w:t>z przepisami o podatku od towarów i usług. Powyższy obowiązek podatkowy będzie dotyczył (tak zwany „odwrócony VAT”) ……………………………..………… (</w:t>
      </w:r>
      <w:r w:rsidRPr="00175C43">
        <w:rPr>
          <w:i/>
          <w:sz w:val="22"/>
          <w:szCs w:val="22"/>
        </w:rPr>
        <w:t>Wpisać nazwę /rodzaj towaru lub usługi, które będą prowadziły do powstania u Zamawiającego obowiązku podatkowego zgodnie z przepisami o podatku od towarów i usług)</w:t>
      </w:r>
      <w:r w:rsidRPr="00175C43">
        <w:rPr>
          <w:i/>
          <w:sz w:val="22"/>
          <w:szCs w:val="22"/>
          <w:vertAlign w:val="superscript"/>
        </w:rPr>
        <w:t xml:space="preserve"> </w:t>
      </w:r>
      <w:r w:rsidRPr="00175C43">
        <w:rPr>
          <w:sz w:val="22"/>
          <w:szCs w:val="22"/>
        </w:rPr>
        <w:t>objętych przedmiotem zamówienia.*</w:t>
      </w:r>
    </w:p>
    <w:p w14:paraId="1E3A0AA7" w14:textId="6AC9A1B1" w:rsidR="0013184B" w:rsidRPr="00175C43" w:rsidRDefault="0013184B" w:rsidP="00D73214">
      <w:pPr>
        <w:widowControl/>
        <w:numPr>
          <w:ilvl w:val="0"/>
          <w:numId w:val="2"/>
        </w:numPr>
        <w:tabs>
          <w:tab w:val="clear" w:pos="555"/>
          <w:tab w:val="num" w:pos="360"/>
        </w:tabs>
        <w:suppressAutoHyphens w:val="0"/>
        <w:ind w:left="360" w:hanging="360"/>
        <w:jc w:val="both"/>
        <w:rPr>
          <w:iCs/>
          <w:sz w:val="22"/>
          <w:szCs w:val="22"/>
        </w:rPr>
      </w:pPr>
      <w:r w:rsidRPr="00175C43">
        <w:rPr>
          <w:iCs/>
          <w:sz w:val="22"/>
          <w:szCs w:val="22"/>
        </w:rPr>
        <w:t>oferujemy termin płatności wynoszący do 30 dni liczony od doręczenia faktury odpowiednio dla wymagań</w:t>
      </w:r>
      <w:r w:rsidR="004C3C31" w:rsidRPr="00175C43">
        <w:rPr>
          <w:iCs/>
          <w:sz w:val="22"/>
          <w:szCs w:val="22"/>
        </w:rPr>
        <w:t xml:space="preserve"> określonych w S</w:t>
      </w:r>
      <w:r w:rsidRPr="00175C43">
        <w:rPr>
          <w:iCs/>
          <w:sz w:val="22"/>
          <w:szCs w:val="22"/>
        </w:rPr>
        <w:t xml:space="preserve">WZ, </w:t>
      </w:r>
    </w:p>
    <w:p w14:paraId="33B760CA" w14:textId="77777777" w:rsidR="0013184B" w:rsidRPr="00175C43" w:rsidRDefault="0013184B" w:rsidP="00D73214">
      <w:pPr>
        <w:widowControl/>
        <w:numPr>
          <w:ilvl w:val="0"/>
          <w:numId w:val="2"/>
        </w:numPr>
        <w:tabs>
          <w:tab w:val="clear" w:pos="555"/>
          <w:tab w:val="num" w:pos="360"/>
        </w:tabs>
        <w:suppressAutoHyphens w:val="0"/>
        <w:ind w:left="360" w:hanging="360"/>
        <w:jc w:val="both"/>
        <w:rPr>
          <w:iCs/>
          <w:sz w:val="22"/>
          <w:szCs w:val="22"/>
        </w:rPr>
      </w:pPr>
      <w:r w:rsidRPr="00175C43">
        <w:rPr>
          <w:iCs/>
          <w:sz w:val="22"/>
          <w:szCs w:val="22"/>
        </w:rPr>
        <w:t>w przypadku przyznania zamówienia - zobowiązujemy się do zawarcia umowy w miejscu i terminie wyznaczonym przez Zamawiającego,</w:t>
      </w:r>
    </w:p>
    <w:p w14:paraId="4BA93A56" w14:textId="77777777" w:rsidR="006E454F" w:rsidRPr="00175C43" w:rsidRDefault="0013184B" w:rsidP="00D73214">
      <w:pPr>
        <w:widowControl/>
        <w:numPr>
          <w:ilvl w:val="0"/>
          <w:numId w:val="2"/>
        </w:numPr>
        <w:tabs>
          <w:tab w:val="clear" w:pos="555"/>
          <w:tab w:val="num" w:pos="360"/>
        </w:tabs>
        <w:suppressAutoHyphens w:val="0"/>
        <w:ind w:left="360" w:hanging="360"/>
        <w:jc w:val="both"/>
        <w:rPr>
          <w:iCs/>
          <w:sz w:val="22"/>
          <w:szCs w:val="22"/>
        </w:rPr>
      </w:pPr>
      <w:r w:rsidRPr="00175C43">
        <w:rPr>
          <w:iCs/>
          <w:sz w:val="22"/>
          <w:szCs w:val="22"/>
        </w:rPr>
        <w:t>oświadczamy, że uważamy się za związanych niniejszą ofertą na czas wskazany w </w:t>
      </w:r>
      <w:r w:rsidR="001F505C" w:rsidRPr="00175C43">
        <w:rPr>
          <w:iCs/>
          <w:sz w:val="22"/>
          <w:szCs w:val="22"/>
        </w:rPr>
        <w:t>Rozdz. XI SWZ</w:t>
      </w:r>
      <w:r w:rsidRPr="00175C43">
        <w:rPr>
          <w:iCs/>
          <w:sz w:val="22"/>
          <w:szCs w:val="22"/>
        </w:rPr>
        <w:t>,</w:t>
      </w:r>
    </w:p>
    <w:p w14:paraId="6C5FDC9B" w14:textId="59E54587" w:rsidR="006E454F" w:rsidRPr="00175C43" w:rsidRDefault="006E454F" w:rsidP="00D73214">
      <w:pPr>
        <w:widowControl/>
        <w:numPr>
          <w:ilvl w:val="0"/>
          <w:numId w:val="2"/>
        </w:numPr>
        <w:tabs>
          <w:tab w:val="clear" w:pos="555"/>
          <w:tab w:val="num" w:pos="0"/>
        </w:tabs>
        <w:suppressAutoHyphens w:val="0"/>
        <w:ind w:left="426" w:hanging="426"/>
        <w:jc w:val="both"/>
        <w:rPr>
          <w:iCs/>
          <w:sz w:val="22"/>
          <w:szCs w:val="22"/>
        </w:rPr>
      </w:pPr>
      <w:r w:rsidRPr="00175C43">
        <w:rPr>
          <w:sz w:val="22"/>
        </w:rPr>
        <w:t>osobą upoważnioną do kontaktów z Zamawiającym w zakresie złożonej oferty oraz w sprawach związanych z realizacją zamówienia jest: ……………………………………………………….</w:t>
      </w:r>
    </w:p>
    <w:p w14:paraId="349F2A42" w14:textId="77777777" w:rsidR="006E454F" w:rsidRPr="00175C43" w:rsidRDefault="006E454F" w:rsidP="006E454F">
      <w:pPr>
        <w:pStyle w:val="Akapitzlist"/>
        <w:ind w:left="426"/>
        <w:jc w:val="both"/>
        <w:rPr>
          <w:i/>
          <w:sz w:val="22"/>
        </w:rPr>
      </w:pPr>
      <w:r w:rsidRPr="00175C43">
        <w:rPr>
          <w:i/>
          <w:sz w:val="22"/>
        </w:rPr>
        <w:t>[*wypełnić dane personalne i adresowe – tel.; e-mail]</w:t>
      </w:r>
    </w:p>
    <w:p w14:paraId="5924FADE" w14:textId="70386F19" w:rsidR="006E454F" w:rsidRPr="00175C43" w:rsidRDefault="006E454F" w:rsidP="00D73214">
      <w:pPr>
        <w:pStyle w:val="Akapitzlist"/>
        <w:widowControl w:val="0"/>
        <w:numPr>
          <w:ilvl w:val="0"/>
          <w:numId w:val="2"/>
        </w:numPr>
        <w:tabs>
          <w:tab w:val="clear" w:pos="555"/>
          <w:tab w:val="num" w:pos="0"/>
        </w:tabs>
        <w:suppressAutoHyphens/>
        <w:ind w:left="426" w:hanging="426"/>
        <w:jc w:val="both"/>
        <w:rPr>
          <w:sz w:val="22"/>
        </w:rPr>
      </w:pPr>
      <w:r w:rsidRPr="00175C43">
        <w:rPr>
          <w:sz w:val="22"/>
        </w:rPr>
        <w:t>oświadczam, że jestem (należy zaznaczyć z poniższej listy):</w:t>
      </w:r>
    </w:p>
    <w:p w14:paraId="7AB90F21" w14:textId="77777777" w:rsidR="006E454F" w:rsidRPr="00175C43" w:rsidRDefault="006E454F" w:rsidP="00D73214">
      <w:pPr>
        <w:pStyle w:val="Akapitzlist"/>
        <w:widowControl w:val="0"/>
        <w:numPr>
          <w:ilvl w:val="0"/>
          <w:numId w:val="71"/>
        </w:numPr>
        <w:suppressAutoHyphens/>
        <w:ind w:left="851"/>
        <w:jc w:val="both"/>
        <w:rPr>
          <w:sz w:val="22"/>
        </w:rPr>
      </w:pPr>
      <w:r w:rsidRPr="00175C43">
        <w:rPr>
          <w:sz w:val="22"/>
        </w:rPr>
        <w:t xml:space="preserve">mikroprzedsiębiorstwem, </w:t>
      </w:r>
    </w:p>
    <w:p w14:paraId="28866831" w14:textId="77777777" w:rsidR="006E454F" w:rsidRPr="00175C43" w:rsidRDefault="006E454F" w:rsidP="00D73214">
      <w:pPr>
        <w:pStyle w:val="Akapitzlist"/>
        <w:widowControl w:val="0"/>
        <w:numPr>
          <w:ilvl w:val="0"/>
          <w:numId w:val="71"/>
        </w:numPr>
        <w:suppressAutoHyphens/>
        <w:ind w:left="851"/>
        <w:jc w:val="both"/>
        <w:rPr>
          <w:sz w:val="22"/>
        </w:rPr>
      </w:pPr>
      <w:r w:rsidRPr="00175C43">
        <w:rPr>
          <w:sz w:val="22"/>
        </w:rPr>
        <w:t xml:space="preserve">małym przedsiębiorstwem, </w:t>
      </w:r>
    </w:p>
    <w:p w14:paraId="4757D560" w14:textId="77777777" w:rsidR="006E454F" w:rsidRPr="00175C43" w:rsidRDefault="006E454F" w:rsidP="00D73214">
      <w:pPr>
        <w:pStyle w:val="Akapitzlist"/>
        <w:widowControl w:val="0"/>
        <w:numPr>
          <w:ilvl w:val="0"/>
          <w:numId w:val="71"/>
        </w:numPr>
        <w:suppressAutoHyphens/>
        <w:ind w:left="851"/>
        <w:jc w:val="both"/>
        <w:rPr>
          <w:sz w:val="22"/>
        </w:rPr>
      </w:pPr>
      <w:r w:rsidRPr="00175C43">
        <w:rPr>
          <w:sz w:val="22"/>
        </w:rPr>
        <w:t xml:space="preserve">średnim przedsiębiorstwem, </w:t>
      </w:r>
    </w:p>
    <w:p w14:paraId="0FA198D9" w14:textId="77777777" w:rsidR="006E454F" w:rsidRPr="00175C43" w:rsidRDefault="006E454F" w:rsidP="00D73214">
      <w:pPr>
        <w:pStyle w:val="Akapitzlist"/>
        <w:widowControl w:val="0"/>
        <w:numPr>
          <w:ilvl w:val="0"/>
          <w:numId w:val="71"/>
        </w:numPr>
        <w:suppressAutoHyphens/>
        <w:ind w:left="851"/>
        <w:jc w:val="both"/>
        <w:rPr>
          <w:sz w:val="22"/>
        </w:rPr>
      </w:pPr>
      <w:r w:rsidRPr="00175C43">
        <w:rPr>
          <w:sz w:val="22"/>
        </w:rPr>
        <w:t xml:space="preserve">jednoosobową działalność gospodarcza, </w:t>
      </w:r>
    </w:p>
    <w:p w14:paraId="45716F8F" w14:textId="77777777" w:rsidR="006E454F" w:rsidRPr="00175C43" w:rsidRDefault="006E454F" w:rsidP="00D73214">
      <w:pPr>
        <w:pStyle w:val="Akapitzlist"/>
        <w:widowControl w:val="0"/>
        <w:numPr>
          <w:ilvl w:val="0"/>
          <w:numId w:val="71"/>
        </w:numPr>
        <w:suppressAutoHyphens/>
        <w:ind w:left="851"/>
        <w:jc w:val="both"/>
        <w:rPr>
          <w:sz w:val="22"/>
        </w:rPr>
      </w:pPr>
      <w:r w:rsidRPr="00175C43">
        <w:rPr>
          <w:sz w:val="22"/>
        </w:rPr>
        <w:t xml:space="preserve">osoba fizyczna nieprowadząca działalności gospodarczej, </w:t>
      </w:r>
    </w:p>
    <w:p w14:paraId="23075BF7" w14:textId="45FE3B00" w:rsidR="006E454F" w:rsidRPr="00175C43" w:rsidRDefault="006E454F" w:rsidP="00D73214">
      <w:pPr>
        <w:pStyle w:val="Akapitzlist"/>
        <w:widowControl w:val="0"/>
        <w:numPr>
          <w:ilvl w:val="0"/>
          <w:numId w:val="71"/>
        </w:numPr>
        <w:suppressAutoHyphens/>
        <w:ind w:left="851"/>
        <w:jc w:val="both"/>
      </w:pPr>
      <w:r w:rsidRPr="00175C43">
        <w:rPr>
          <w:sz w:val="22"/>
        </w:rPr>
        <w:t>inny rodzaj, (jaki)………………..</w:t>
      </w:r>
    </w:p>
    <w:p w14:paraId="492D94EF" w14:textId="77777777" w:rsidR="0013184B" w:rsidRPr="00175C43" w:rsidRDefault="0013184B" w:rsidP="00D73214">
      <w:pPr>
        <w:widowControl/>
        <w:numPr>
          <w:ilvl w:val="0"/>
          <w:numId w:val="2"/>
        </w:numPr>
        <w:tabs>
          <w:tab w:val="clear" w:pos="555"/>
          <w:tab w:val="num" w:pos="360"/>
        </w:tabs>
        <w:suppressAutoHyphens w:val="0"/>
        <w:ind w:left="360" w:hanging="360"/>
        <w:jc w:val="both"/>
        <w:rPr>
          <w:iCs/>
          <w:sz w:val="22"/>
          <w:szCs w:val="22"/>
        </w:rPr>
      </w:pPr>
      <w:r w:rsidRPr="00175C43">
        <w:rPr>
          <w:iCs/>
          <w:sz w:val="22"/>
          <w:szCs w:val="22"/>
        </w:rPr>
        <w:t>załącznikami do niniejszego formularza oferty są:</w:t>
      </w:r>
    </w:p>
    <w:p w14:paraId="74B76332" w14:textId="2D1A81E8" w:rsidR="0013184B" w:rsidRPr="00175C43" w:rsidRDefault="0013184B" w:rsidP="006E454F">
      <w:pPr>
        <w:tabs>
          <w:tab w:val="num" w:pos="426"/>
        </w:tabs>
        <w:ind w:left="851" w:hanging="425"/>
        <w:jc w:val="both"/>
        <w:rPr>
          <w:sz w:val="22"/>
          <w:szCs w:val="22"/>
        </w:rPr>
      </w:pPr>
      <w:r w:rsidRPr="00175C43">
        <w:rPr>
          <w:i/>
          <w:iCs/>
          <w:sz w:val="22"/>
          <w:szCs w:val="22"/>
          <w:u w:val="single"/>
        </w:rPr>
        <w:t>załącznik nr 1</w:t>
      </w:r>
      <w:r w:rsidRPr="00175C43">
        <w:rPr>
          <w:sz w:val="22"/>
          <w:szCs w:val="22"/>
        </w:rPr>
        <w:t xml:space="preserve"> –</w:t>
      </w:r>
      <w:r w:rsidR="006E454F" w:rsidRPr="00175C43">
        <w:rPr>
          <w:sz w:val="22"/>
          <w:szCs w:val="22"/>
        </w:rPr>
        <w:t xml:space="preserve"> </w:t>
      </w:r>
      <w:r w:rsidRPr="00175C43">
        <w:rPr>
          <w:sz w:val="22"/>
          <w:szCs w:val="22"/>
        </w:rPr>
        <w:t>JEDZ</w:t>
      </w:r>
      <w:r w:rsidR="006E454F" w:rsidRPr="00175C43">
        <w:rPr>
          <w:sz w:val="22"/>
          <w:szCs w:val="22"/>
        </w:rPr>
        <w:t>;</w:t>
      </w:r>
    </w:p>
    <w:p w14:paraId="3A657538" w14:textId="41C7A25C" w:rsidR="0013184B" w:rsidRPr="00175C43" w:rsidRDefault="0013184B" w:rsidP="006E454F">
      <w:pPr>
        <w:tabs>
          <w:tab w:val="num" w:pos="426"/>
        </w:tabs>
        <w:ind w:left="851" w:hanging="425"/>
        <w:jc w:val="both"/>
        <w:rPr>
          <w:sz w:val="22"/>
          <w:szCs w:val="22"/>
        </w:rPr>
      </w:pPr>
      <w:r w:rsidRPr="00175C43">
        <w:rPr>
          <w:i/>
          <w:iCs/>
          <w:sz w:val="22"/>
          <w:szCs w:val="22"/>
          <w:u w:val="single"/>
        </w:rPr>
        <w:t>załącznik nr 2</w:t>
      </w:r>
      <w:r w:rsidRPr="00175C43">
        <w:rPr>
          <w:sz w:val="22"/>
          <w:szCs w:val="22"/>
        </w:rPr>
        <w:t xml:space="preserve"> – kalkulacja ceny oferty i opis przedmiotu zamówienia</w:t>
      </w:r>
      <w:r w:rsidR="006E454F" w:rsidRPr="00175C43">
        <w:rPr>
          <w:sz w:val="22"/>
          <w:szCs w:val="22"/>
        </w:rPr>
        <w:t>;</w:t>
      </w:r>
    </w:p>
    <w:p w14:paraId="614EA927" w14:textId="50CF482C" w:rsidR="0013184B" w:rsidRPr="00175C43" w:rsidRDefault="0013184B" w:rsidP="006E454F">
      <w:pPr>
        <w:tabs>
          <w:tab w:val="num" w:pos="426"/>
        </w:tabs>
        <w:ind w:left="1985" w:hanging="1559"/>
        <w:jc w:val="both"/>
        <w:rPr>
          <w:sz w:val="22"/>
          <w:szCs w:val="22"/>
        </w:rPr>
      </w:pPr>
      <w:r w:rsidRPr="00175C43">
        <w:rPr>
          <w:i/>
          <w:iCs/>
          <w:sz w:val="22"/>
          <w:szCs w:val="22"/>
          <w:u w:val="single"/>
        </w:rPr>
        <w:t>załącznik nr 3</w:t>
      </w:r>
      <w:r w:rsidRPr="00175C43">
        <w:rPr>
          <w:sz w:val="22"/>
          <w:szCs w:val="22"/>
        </w:rPr>
        <w:t xml:space="preserve"> - </w:t>
      </w:r>
      <w:r w:rsidR="006E454F" w:rsidRPr="00175C43">
        <w:rPr>
          <w:sz w:val="22"/>
          <w:szCs w:val="22"/>
        </w:rPr>
        <w:t>oświadczenie o powierzeniu podwykonawcom wykonania części przedmiotu zamówienia (Wykaz podwykonawców – o ile dotyczy);</w:t>
      </w:r>
    </w:p>
    <w:p w14:paraId="21BC25C5" w14:textId="29101CFB" w:rsidR="0013184B" w:rsidRPr="00175C43" w:rsidRDefault="0013184B" w:rsidP="006E454F">
      <w:pPr>
        <w:tabs>
          <w:tab w:val="num" w:pos="426"/>
        </w:tabs>
        <w:ind w:left="851" w:hanging="425"/>
        <w:jc w:val="both"/>
        <w:rPr>
          <w:sz w:val="22"/>
          <w:szCs w:val="22"/>
        </w:rPr>
      </w:pPr>
      <w:r w:rsidRPr="00175C43">
        <w:rPr>
          <w:i/>
          <w:iCs/>
          <w:sz w:val="22"/>
          <w:szCs w:val="22"/>
          <w:u w:val="single"/>
        </w:rPr>
        <w:t>załącznik nr 4</w:t>
      </w:r>
      <w:r w:rsidRPr="00175C43">
        <w:rPr>
          <w:sz w:val="22"/>
          <w:szCs w:val="22"/>
        </w:rPr>
        <w:t xml:space="preserve"> – pisemne zobowiązanie podmiotu na zasobach którego polega Wykonawca</w:t>
      </w:r>
    </w:p>
    <w:p w14:paraId="7F8478AD" w14:textId="1B49C218" w:rsidR="006E454F" w:rsidRPr="00175C43" w:rsidRDefault="006E454F" w:rsidP="006E454F">
      <w:pPr>
        <w:ind w:left="1843" w:hanging="1417"/>
        <w:jc w:val="both"/>
        <w:rPr>
          <w:bCs/>
          <w:sz w:val="22"/>
        </w:rPr>
      </w:pPr>
      <w:r w:rsidRPr="00175C43">
        <w:rPr>
          <w:bCs/>
          <w:i/>
          <w:sz w:val="22"/>
          <w:u w:val="single"/>
        </w:rPr>
        <w:t xml:space="preserve">załącznik nr 5 </w:t>
      </w:r>
      <w:r w:rsidRPr="00175C43">
        <w:rPr>
          <w:bCs/>
          <w:i/>
          <w:sz w:val="22"/>
        </w:rPr>
        <w:t>–</w:t>
      </w:r>
      <w:r w:rsidRPr="00175C43">
        <w:rPr>
          <w:bCs/>
          <w:sz w:val="22"/>
        </w:rPr>
        <w:t xml:space="preserve"> oświadczenie o niepodleganiu wykluczeniu – art. 7 ust. 1 ustawy z dnia 13 kwietnia 2022  r. o szczególnych rozwiązaniach w zakresie przeciwdziałania wspieraniu agresji na Ukrainę oraz służących ochronie bezpieczeństwa narodowego (Dz.U. </w:t>
      </w:r>
      <w:r w:rsidRPr="00175C43">
        <w:rPr>
          <w:bCs/>
          <w:sz w:val="22"/>
        </w:rPr>
        <w:br/>
        <w:t>z 2022 r., poz. 835) – w przypadku wykonawców wspólnie ubiegających się o zamówienie oświadczenie składa każdy z nich;</w:t>
      </w:r>
    </w:p>
    <w:p w14:paraId="18168AE6" w14:textId="347210A1" w:rsidR="006E454F" w:rsidRPr="00636024" w:rsidRDefault="006E454F" w:rsidP="006E454F">
      <w:pPr>
        <w:pStyle w:val="Akapitzlist"/>
        <w:suppressAutoHyphens/>
        <w:ind w:left="1843" w:hanging="1417"/>
        <w:jc w:val="both"/>
        <w:rPr>
          <w:bCs/>
          <w:sz w:val="22"/>
        </w:rPr>
      </w:pPr>
      <w:r w:rsidRPr="00175C43">
        <w:rPr>
          <w:bCs/>
          <w:i/>
          <w:sz w:val="22"/>
          <w:u w:val="single"/>
        </w:rPr>
        <w:t>załącznik nr 6 -</w:t>
      </w:r>
      <w:r w:rsidRPr="00175C43">
        <w:rPr>
          <w:bCs/>
          <w:sz w:val="22"/>
        </w:rPr>
        <w:t xml:space="preserve"> oświadczenie o niepodleganiu wykluczeniu – art. 5k rozporządzenia Rady (UE) nr 833/2014 z dnia 31 lipca 2014 r. </w:t>
      </w:r>
      <w:r w:rsidRPr="00636024">
        <w:rPr>
          <w:bCs/>
          <w:sz w:val="22"/>
        </w:rPr>
        <w:t xml:space="preserve">dotyczącego środków ograniczających </w:t>
      </w:r>
      <w:r w:rsidRPr="00636024">
        <w:rPr>
          <w:bCs/>
          <w:sz w:val="22"/>
        </w:rPr>
        <w:br/>
        <w:t>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wykonawców wspólnie ubiegających się o zamówienie oświadczenie składa każdy z nich;</w:t>
      </w:r>
    </w:p>
    <w:p w14:paraId="6A349D53" w14:textId="77777777" w:rsidR="006E454F" w:rsidRPr="00636024" w:rsidRDefault="006E454F" w:rsidP="006E454F">
      <w:pPr>
        <w:tabs>
          <w:tab w:val="num" w:pos="426"/>
        </w:tabs>
        <w:ind w:left="851" w:hanging="425"/>
        <w:jc w:val="both"/>
        <w:rPr>
          <w:sz w:val="22"/>
          <w:szCs w:val="22"/>
        </w:rPr>
      </w:pPr>
    </w:p>
    <w:p w14:paraId="402C93E8" w14:textId="77777777" w:rsidR="0013184B" w:rsidRPr="00636024" w:rsidRDefault="0013184B" w:rsidP="0013184B">
      <w:pPr>
        <w:tabs>
          <w:tab w:val="num" w:pos="540"/>
        </w:tabs>
        <w:ind w:left="540" w:hanging="256"/>
        <w:jc w:val="both"/>
      </w:pPr>
    </w:p>
    <w:p w14:paraId="3FAF9A34" w14:textId="77777777" w:rsidR="006E454F" w:rsidRPr="00175C43" w:rsidRDefault="006E454F" w:rsidP="006E454F">
      <w:pPr>
        <w:tabs>
          <w:tab w:val="left" w:pos="1843"/>
        </w:tabs>
        <w:ind w:left="426"/>
        <w:jc w:val="both"/>
      </w:pPr>
      <w:r w:rsidRPr="00175C43">
        <w:rPr>
          <w:i/>
          <w:iCs/>
        </w:rPr>
        <w:t>I</w:t>
      </w:r>
      <w:r w:rsidR="0013184B" w:rsidRPr="00175C43">
        <w:rPr>
          <w:i/>
          <w:iCs/>
        </w:rPr>
        <w:t>nne</w:t>
      </w:r>
      <w:r w:rsidRPr="00175C43">
        <w:rPr>
          <w:i/>
          <w:iCs/>
        </w:rPr>
        <w:t>:</w:t>
      </w:r>
      <w:r w:rsidR="0013184B" w:rsidRPr="00175C43">
        <w:t xml:space="preserve"> </w:t>
      </w:r>
    </w:p>
    <w:p w14:paraId="64D631BF" w14:textId="7ADD8A00" w:rsidR="006E454F" w:rsidRPr="00175C43" w:rsidRDefault="006E454F" w:rsidP="00D73214">
      <w:pPr>
        <w:pStyle w:val="Akapitzlist"/>
        <w:numPr>
          <w:ilvl w:val="0"/>
          <w:numId w:val="72"/>
        </w:numPr>
        <w:tabs>
          <w:tab w:val="left" w:pos="1058"/>
        </w:tabs>
        <w:ind w:left="1418" w:hanging="425"/>
        <w:jc w:val="both"/>
        <w:rPr>
          <w:bCs/>
          <w:sz w:val="22"/>
        </w:rPr>
      </w:pPr>
      <w:r w:rsidRPr="00175C43">
        <w:rPr>
          <w:bCs/>
          <w:sz w:val="22"/>
        </w:rPr>
        <w:t>pełnomocnictwo (zgodnie z ust. 5-7 rozdziału XII) lub inny dokument potwierdzający umocowanie do reprezentowania wykonawcy;</w:t>
      </w:r>
    </w:p>
    <w:p w14:paraId="083F5118" w14:textId="521779E2" w:rsidR="006E454F" w:rsidRPr="00175C43" w:rsidRDefault="006E454F" w:rsidP="00D73214">
      <w:pPr>
        <w:pStyle w:val="Akapitzlist"/>
        <w:numPr>
          <w:ilvl w:val="0"/>
          <w:numId w:val="72"/>
        </w:numPr>
        <w:tabs>
          <w:tab w:val="left" w:pos="1058"/>
        </w:tabs>
        <w:ind w:left="1418" w:hanging="425"/>
        <w:jc w:val="both"/>
        <w:rPr>
          <w:bCs/>
          <w:sz w:val="22"/>
        </w:rPr>
      </w:pPr>
      <w:r w:rsidRPr="00175C43">
        <w:rPr>
          <w:bCs/>
          <w:sz w:val="22"/>
        </w:rPr>
        <w:t>KRS lub CEiDG – o ile nie podano w JEDZ danych do ogólnodostępnych baz.</w:t>
      </w:r>
    </w:p>
    <w:p w14:paraId="0932F696" w14:textId="0016BDFE" w:rsidR="0013184B" w:rsidRPr="00175C43" w:rsidRDefault="0013184B" w:rsidP="0013184B">
      <w:pPr>
        <w:tabs>
          <w:tab w:val="num" w:pos="540"/>
        </w:tabs>
        <w:ind w:left="540" w:hanging="256"/>
        <w:jc w:val="both"/>
      </w:pPr>
    </w:p>
    <w:p w14:paraId="487E64A0" w14:textId="77777777" w:rsidR="006E454F" w:rsidRPr="00175C43" w:rsidRDefault="006E454F" w:rsidP="0013184B">
      <w:pPr>
        <w:tabs>
          <w:tab w:val="num" w:pos="540"/>
        </w:tabs>
        <w:ind w:left="540" w:hanging="256"/>
        <w:jc w:val="both"/>
      </w:pPr>
    </w:p>
    <w:p w14:paraId="0CE4C5E0" w14:textId="5314EE20" w:rsidR="0013184B" w:rsidRPr="00175C43" w:rsidRDefault="0013184B" w:rsidP="00734648">
      <w:pPr>
        <w:ind w:left="360"/>
        <w:jc w:val="both"/>
        <w:rPr>
          <w:i/>
          <w:iCs/>
        </w:rPr>
      </w:pPr>
      <w:r w:rsidRPr="00175C43">
        <w:rPr>
          <w:b/>
          <w:bCs/>
          <w:i/>
          <w:iCs/>
          <w:sz w:val="20"/>
          <w:szCs w:val="20"/>
          <w:u w:val="single"/>
        </w:rPr>
        <w:t>Uwaga! Miejsca wykropkowane i/lub oznaczone „*” we wzorze formularza oferty i wzorach jego załączników Wykonawca zobowiązany jest odpowiednio do ich treści wypełnić lub skreślić.</w:t>
      </w:r>
    </w:p>
    <w:p w14:paraId="3F87D76D" w14:textId="77777777" w:rsidR="0013184B" w:rsidRPr="00175C43" w:rsidRDefault="0013184B" w:rsidP="0013184B">
      <w:pPr>
        <w:widowControl/>
        <w:suppressAutoHyphens w:val="0"/>
        <w:jc w:val="both"/>
        <w:rPr>
          <w:b/>
          <w:bCs/>
        </w:rPr>
      </w:pPr>
    </w:p>
    <w:p w14:paraId="59603B26" w14:textId="77777777" w:rsidR="00652DCC" w:rsidRPr="00175C43" w:rsidRDefault="00652DCC" w:rsidP="001F27A9">
      <w:pPr>
        <w:pStyle w:val="Tekstpodstawowy"/>
        <w:spacing w:line="240" w:lineRule="auto"/>
        <w:ind w:left="540"/>
        <w:jc w:val="right"/>
        <w:outlineLvl w:val="0"/>
        <w:rPr>
          <w:b/>
          <w:bCs/>
        </w:rPr>
      </w:pPr>
    </w:p>
    <w:p w14:paraId="018603A2" w14:textId="77777777" w:rsidR="001F505C" w:rsidRPr="00175C43" w:rsidRDefault="001F505C" w:rsidP="00F417F0">
      <w:pPr>
        <w:pStyle w:val="Tekstpodstawowy"/>
        <w:spacing w:line="240" w:lineRule="auto"/>
        <w:ind w:left="540"/>
        <w:jc w:val="center"/>
        <w:outlineLvl w:val="0"/>
        <w:rPr>
          <w:b/>
          <w:bCs/>
        </w:rPr>
        <w:sectPr w:rsidR="001F505C" w:rsidRPr="00175C43" w:rsidSect="0076434C">
          <w:headerReference w:type="default" r:id="rId50"/>
          <w:footerReference w:type="even" r:id="rId51"/>
          <w:footerReference w:type="default" r:id="rId52"/>
          <w:pgSz w:w="11906" w:h="16838"/>
          <w:pgMar w:top="1662" w:right="1418" w:bottom="1418" w:left="1418" w:header="708" w:footer="708" w:gutter="0"/>
          <w:cols w:space="708"/>
          <w:docGrid w:linePitch="360"/>
        </w:sectPr>
      </w:pPr>
    </w:p>
    <w:p w14:paraId="4C0769AA" w14:textId="2C548ED3" w:rsidR="001F505C" w:rsidRPr="00175C43" w:rsidRDefault="001F505C" w:rsidP="00F417F0">
      <w:pPr>
        <w:pStyle w:val="Tekstpodstawowy"/>
        <w:spacing w:line="240" w:lineRule="auto"/>
        <w:outlineLvl w:val="0"/>
        <w:rPr>
          <w:b/>
          <w:bCs/>
        </w:rPr>
      </w:pPr>
    </w:p>
    <w:p w14:paraId="5D0E8449" w14:textId="77777777" w:rsidR="001C7BCD" w:rsidRPr="00175C43" w:rsidRDefault="001C7BCD" w:rsidP="001C7BCD">
      <w:pPr>
        <w:tabs>
          <w:tab w:val="left" w:pos="1260"/>
        </w:tabs>
        <w:jc w:val="right"/>
        <w:rPr>
          <w:b/>
          <w:i/>
          <w:iCs/>
          <w:sz w:val="22"/>
          <w:szCs w:val="22"/>
        </w:rPr>
      </w:pPr>
      <w:r w:rsidRPr="00175C43">
        <w:rPr>
          <w:b/>
          <w:i/>
          <w:iCs/>
          <w:sz w:val="22"/>
          <w:szCs w:val="22"/>
        </w:rPr>
        <w:t>Załącznik nr 1 do formularza oferty – JEDZ</w:t>
      </w:r>
    </w:p>
    <w:p w14:paraId="3D10CC85" w14:textId="77777777" w:rsidR="001E6F9F" w:rsidRPr="00175C43" w:rsidRDefault="001E6F9F" w:rsidP="00E07E41">
      <w:pPr>
        <w:pStyle w:val="Tekstpodstawowy"/>
        <w:spacing w:line="240" w:lineRule="auto"/>
        <w:ind w:left="540"/>
        <w:jc w:val="right"/>
        <w:outlineLvl w:val="0"/>
        <w:rPr>
          <w:b/>
          <w:bCs/>
        </w:rPr>
      </w:pPr>
    </w:p>
    <w:p w14:paraId="2738FFE6" w14:textId="163CFF09" w:rsidR="00E07E41" w:rsidRPr="00175C43" w:rsidRDefault="00E07E41" w:rsidP="00E07E41">
      <w:pPr>
        <w:pStyle w:val="Tekstpodstawowy"/>
        <w:spacing w:line="240" w:lineRule="auto"/>
        <w:ind w:left="540"/>
        <w:jc w:val="right"/>
        <w:outlineLvl w:val="0"/>
        <w:rPr>
          <w:b/>
          <w:bCs/>
          <w:i/>
          <w:iCs/>
        </w:rPr>
      </w:pPr>
      <w:r w:rsidRPr="00175C43">
        <w:rPr>
          <w:b/>
          <w:bCs/>
          <w:i/>
          <w:iCs/>
        </w:rPr>
        <w:t>Załącznik nr 2 do formularza oferty</w:t>
      </w:r>
    </w:p>
    <w:p w14:paraId="50BDD812" w14:textId="77777777" w:rsidR="00E07E41" w:rsidRPr="00175C43" w:rsidRDefault="00E07E41" w:rsidP="00E07E41">
      <w:pPr>
        <w:pStyle w:val="Tekstpodstawowy"/>
        <w:spacing w:line="240" w:lineRule="auto"/>
        <w:ind w:left="540"/>
        <w:jc w:val="right"/>
        <w:outlineLvl w:val="0"/>
        <w:rPr>
          <w:b/>
          <w:bCs/>
        </w:rPr>
      </w:pPr>
    </w:p>
    <w:p w14:paraId="1E170940" w14:textId="77777777" w:rsidR="00E07E41" w:rsidRPr="00175C43" w:rsidRDefault="00E07E41" w:rsidP="00E07E41">
      <w:pPr>
        <w:pStyle w:val="Tekstpodstawowy"/>
        <w:spacing w:line="240" w:lineRule="auto"/>
        <w:ind w:left="540"/>
        <w:jc w:val="right"/>
        <w:outlineLvl w:val="0"/>
        <w:rPr>
          <w:b/>
          <w:bCs/>
        </w:rPr>
      </w:pPr>
    </w:p>
    <w:p w14:paraId="74CAA680" w14:textId="77777777" w:rsidR="00E07E41" w:rsidRPr="00175C43" w:rsidRDefault="00E07E41" w:rsidP="00E07E41">
      <w:pPr>
        <w:spacing w:before="120" w:after="120"/>
        <w:jc w:val="both"/>
      </w:pPr>
      <w:r w:rsidRPr="00175C43">
        <w:t xml:space="preserve">Nazwa Wykonawcy:                                                   </w:t>
      </w:r>
    </w:p>
    <w:p w14:paraId="1D627CEE" w14:textId="77777777" w:rsidR="00E07E41" w:rsidRPr="00175C43" w:rsidRDefault="00E07E41" w:rsidP="00E07E41">
      <w:pPr>
        <w:pStyle w:val="Tekstpodstawowy"/>
        <w:spacing w:line="240" w:lineRule="auto"/>
        <w:rPr>
          <w:i/>
          <w:iCs/>
        </w:rPr>
      </w:pPr>
      <w:r w:rsidRPr="00175C43" w:rsidDel="001E441A">
        <w:rPr>
          <w:i/>
          <w:iCs/>
        </w:rPr>
        <w:t xml:space="preserve"> </w:t>
      </w:r>
    </w:p>
    <w:p w14:paraId="665F76D3" w14:textId="77777777" w:rsidR="00E07E41" w:rsidRPr="00175C43" w:rsidRDefault="00E07E41" w:rsidP="00E07E41">
      <w:pPr>
        <w:pStyle w:val="Tekstpodstawowy"/>
        <w:spacing w:line="240" w:lineRule="auto"/>
      </w:pPr>
    </w:p>
    <w:p w14:paraId="775E579D" w14:textId="77777777" w:rsidR="00E07E41" w:rsidRPr="00175C43" w:rsidRDefault="00E07E41" w:rsidP="00E07E41">
      <w:pPr>
        <w:pStyle w:val="Tekstpodstawowy"/>
        <w:spacing w:line="240" w:lineRule="auto"/>
        <w:jc w:val="center"/>
        <w:rPr>
          <w:b/>
          <w:bCs/>
        </w:rPr>
      </w:pPr>
      <w:r w:rsidRPr="00175C43">
        <w:rPr>
          <w:b/>
          <w:bCs/>
        </w:rPr>
        <w:t>KALKULACJA CENOWA</w:t>
      </w:r>
    </w:p>
    <w:p w14:paraId="79540F81" w14:textId="77777777" w:rsidR="00E07E41" w:rsidRPr="00175C43" w:rsidRDefault="00E07E41" w:rsidP="00E07E41">
      <w:pPr>
        <w:pStyle w:val="Tekstpodstawowy"/>
        <w:spacing w:line="240" w:lineRule="auto"/>
      </w:pPr>
    </w:p>
    <w:p w14:paraId="28E3B03D" w14:textId="2E95DCBB" w:rsidR="00E07E41" w:rsidRDefault="00E07E41" w:rsidP="00E07E41">
      <w:pPr>
        <w:pStyle w:val="Tekstpodstawowy"/>
        <w:spacing w:line="240" w:lineRule="auto"/>
      </w:pPr>
      <w:r w:rsidRPr="00175C43">
        <w:t>Należy sporządzić zgodnie z Załącznikiem A do SWZ stanowiącym równocześnie kalkulację cenową oferty.</w:t>
      </w:r>
    </w:p>
    <w:p w14:paraId="536D73BA" w14:textId="77777777" w:rsidR="001F505C" w:rsidRDefault="001F505C" w:rsidP="001F505C">
      <w:pPr>
        <w:widowControl/>
        <w:suppressAutoHyphens w:val="0"/>
        <w:jc w:val="both"/>
        <w:rPr>
          <w:b/>
          <w:bCs/>
        </w:rPr>
        <w:sectPr w:rsidR="001F505C" w:rsidSect="00F417F0">
          <w:pgSz w:w="11907" w:h="16840" w:code="9"/>
          <w:pgMar w:top="582" w:right="1418" w:bottom="1418" w:left="1418" w:header="568" w:footer="708" w:gutter="0"/>
          <w:cols w:space="708"/>
          <w:noEndnote/>
          <w:docGrid w:linePitch="326"/>
        </w:sectPr>
      </w:pPr>
    </w:p>
    <w:p w14:paraId="28FD7FA9" w14:textId="77777777" w:rsidR="00347882" w:rsidRDefault="00347882" w:rsidP="008536B1">
      <w:pPr>
        <w:pStyle w:val="Tekstpodstawowy"/>
        <w:spacing w:line="240" w:lineRule="auto"/>
        <w:ind w:left="540"/>
        <w:jc w:val="right"/>
        <w:rPr>
          <w:b/>
          <w:bCs/>
        </w:rPr>
      </w:pPr>
    </w:p>
    <w:p w14:paraId="20174F1D" w14:textId="0407D1EA" w:rsidR="00C92AEE" w:rsidRPr="00175C43" w:rsidRDefault="5CD32AA8" w:rsidP="00917578">
      <w:pPr>
        <w:pStyle w:val="Tekstpodstawowy"/>
        <w:ind w:left="540"/>
        <w:jc w:val="right"/>
        <w:rPr>
          <w:b/>
          <w:bCs/>
          <w:i/>
          <w:iCs/>
          <w:color w:val="000000" w:themeColor="text1"/>
        </w:rPr>
      </w:pPr>
      <w:r w:rsidRPr="00175C43">
        <w:rPr>
          <w:b/>
          <w:bCs/>
          <w:i/>
          <w:iCs/>
          <w:color w:val="000000" w:themeColor="text1"/>
        </w:rPr>
        <w:t>Załącznik nr 3 do formularza oferty</w:t>
      </w:r>
    </w:p>
    <w:p w14:paraId="508BC85B" w14:textId="1D9238C2" w:rsidR="001E6F9F" w:rsidRPr="00175C43" w:rsidRDefault="001E6F9F" w:rsidP="001E6F9F">
      <w:pPr>
        <w:pStyle w:val="Tekstpodstawowy"/>
        <w:rPr>
          <w:b/>
          <w:bCs/>
          <w:i/>
          <w:iCs/>
          <w:color w:val="000000" w:themeColor="text1"/>
        </w:rPr>
      </w:pPr>
    </w:p>
    <w:p w14:paraId="40F3B66E" w14:textId="77777777" w:rsidR="006E454F" w:rsidRPr="00175C43" w:rsidRDefault="006E454F" w:rsidP="006E454F">
      <w:pPr>
        <w:pStyle w:val="Tekstpodstawowy"/>
        <w:spacing w:line="240" w:lineRule="auto"/>
        <w:jc w:val="center"/>
        <w:rPr>
          <w:b/>
          <w:iCs/>
          <w:color w:val="000000"/>
          <w:sz w:val="22"/>
          <w:szCs w:val="22"/>
          <w:u w:val="single"/>
        </w:rPr>
      </w:pPr>
      <w:r w:rsidRPr="00175C43">
        <w:rPr>
          <w:b/>
          <w:iCs/>
          <w:color w:val="000000"/>
          <w:sz w:val="22"/>
          <w:szCs w:val="22"/>
          <w:u w:val="single"/>
        </w:rPr>
        <w:t>OŚWIADCZENIE</w:t>
      </w:r>
    </w:p>
    <w:p w14:paraId="60AA7A18" w14:textId="77777777" w:rsidR="006E454F" w:rsidRPr="00175C43" w:rsidRDefault="006E454F" w:rsidP="006E454F">
      <w:pPr>
        <w:pStyle w:val="Tekstpodstawowy"/>
        <w:spacing w:line="240" w:lineRule="auto"/>
        <w:jc w:val="center"/>
        <w:rPr>
          <w:b/>
          <w:i/>
          <w:iCs/>
          <w:color w:val="000000"/>
          <w:sz w:val="22"/>
          <w:szCs w:val="22"/>
          <w:u w:val="single"/>
        </w:rPr>
      </w:pPr>
      <w:r w:rsidRPr="00175C43">
        <w:rPr>
          <w:b/>
          <w:i/>
          <w:iCs/>
          <w:color w:val="000000"/>
          <w:sz w:val="22"/>
          <w:szCs w:val="22"/>
          <w:u w:val="single"/>
        </w:rPr>
        <w:t>(wykaz podwykonawców)</w:t>
      </w:r>
    </w:p>
    <w:p w14:paraId="071AC649" w14:textId="77777777" w:rsidR="006E454F" w:rsidRPr="00175C43" w:rsidRDefault="006E454F" w:rsidP="006E454F">
      <w:pPr>
        <w:pStyle w:val="Tekstpodstawowy"/>
        <w:spacing w:line="240" w:lineRule="auto"/>
        <w:rPr>
          <w:sz w:val="22"/>
          <w:szCs w:val="22"/>
        </w:rPr>
      </w:pPr>
      <w:r w:rsidRPr="00175C43">
        <w:rPr>
          <w:sz w:val="22"/>
          <w:szCs w:val="22"/>
        </w:rPr>
        <w:t>Oświadczamy, że:</w:t>
      </w:r>
    </w:p>
    <w:p w14:paraId="293590A6" w14:textId="77777777" w:rsidR="006E454F" w:rsidRPr="00175C43" w:rsidRDefault="006E454F" w:rsidP="006E454F">
      <w:pPr>
        <w:pStyle w:val="Tekstpodstawowy"/>
        <w:spacing w:line="240" w:lineRule="auto"/>
        <w:rPr>
          <w:sz w:val="22"/>
          <w:szCs w:val="22"/>
        </w:rPr>
      </w:pPr>
    </w:p>
    <w:p w14:paraId="06FAF7A4" w14:textId="77777777" w:rsidR="006E454F" w:rsidRPr="00175C43" w:rsidRDefault="006E454F" w:rsidP="00D73214">
      <w:pPr>
        <w:pStyle w:val="Tekstpodstawowy"/>
        <w:numPr>
          <w:ilvl w:val="0"/>
          <w:numId w:val="73"/>
        </w:numPr>
        <w:spacing w:line="240" w:lineRule="auto"/>
        <w:ind w:left="426"/>
        <w:rPr>
          <w:sz w:val="22"/>
          <w:szCs w:val="22"/>
        </w:rPr>
      </w:pPr>
      <w:r w:rsidRPr="00175C43">
        <w:rPr>
          <w:b/>
          <w:bCs/>
          <w:sz w:val="22"/>
          <w:szCs w:val="22"/>
        </w:rPr>
        <w:t>powierzamy*</w:t>
      </w:r>
      <w:r w:rsidRPr="00175C43">
        <w:rPr>
          <w:sz w:val="22"/>
          <w:szCs w:val="22"/>
        </w:rPr>
        <w:t xml:space="preserve"> następującym podwykonawcom wykonanie następujących części (zakresu) zamówienia:</w:t>
      </w:r>
    </w:p>
    <w:p w14:paraId="64FAFF0E" w14:textId="77777777" w:rsidR="006E454F" w:rsidRPr="00175C43" w:rsidRDefault="006E454F" w:rsidP="006E454F">
      <w:pPr>
        <w:pStyle w:val="Tekstpodstawowy"/>
        <w:spacing w:line="240" w:lineRule="auto"/>
        <w:ind w:left="426"/>
        <w:rPr>
          <w:sz w:val="22"/>
          <w:szCs w:val="22"/>
        </w:rPr>
      </w:pPr>
    </w:p>
    <w:p w14:paraId="0C17A9EF" w14:textId="77777777" w:rsidR="006E454F" w:rsidRPr="00175C43" w:rsidRDefault="006E454F" w:rsidP="00D73214">
      <w:pPr>
        <w:pStyle w:val="Tekstpodstawowy"/>
        <w:numPr>
          <w:ilvl w:val="0"/>
          <w:numId w:val="74"/>
        </w:numPr>
        <w:spacing w:line="240" w:lineRule="auto"/>
        <w:rPr>
          <w:sz w:val="22"/>
          <w:szCs w:val="22"/>
        </w:rPr>
      </w:pPr>
      <w:r w:rsidRPr="00175C43">
        <w:rPr>
          <w:sz w:val="22"/>
          <w:szCs w:val="22"/>
        </w:rPr>
        <w:t>Podwykonawca: ………………………………………………………………………………..</w:t>
      </w:r>
    </w:p>
    <w:p w14:paraId="02DEF43E" w14:textId="77777777" w:rsidR="006E454F" w:rsidRPr="00175C43" w:rsidRDefault="006E454F" w:rsidP="006E454F">
      <w:pPr>
        <w:ind w:left="786"/>
      </w:pPr>
      <w:r w:rsidRPr="00175C43">
        <w:rPr>
          <w:i/>
          <w:sz w:val="18"/>
          <w:szCs w:val="18"/>
        </w:rPr>
        <w:t>[*podać: pełną nazwę/firmę; adres; w zależności od podmiotu: NIP/PESEL, numer KRS/CEIDG]</w:t>
      </w:r>
    </w:p>
    <w:p w14:paraId="3E4CADC3" w14:textId="77777777" w:rsidR="006E454F" w:rsidRPr="00175C43" w:rsidRDefault="006E454F" w:rsidP="006E454F">
      <w:pPr>
        <w:pStyle w:val="Tekstpodstawowy"/>
        <w:spacing w:line="240" w:lineRule="auto"/>
        <w:ind w:left="709"/>
        <w:rPr>
          <w:sz w:val="22"/>
          <w:szCs w:val="22"/>
        </w:rPr>
      </w:pPr>
      <w:r w:rsidRPr="00175C43">
        <w:rPr>
          <w:sz w:val="22"/>
          <w:szCs w:val="22"/>
        </w:rPr>
        <w:t>Zakres zamówienia ……………………………………………………………………………..</w:t>
      </w:r>
    </w:p>
    <w:p w14:paraId="1EB2F75F" w14:textId="77777777" w:rsidR="006E454F" w:rsidRPr="00175C43" w:rsidRDefault="006E454F" w:rsidP="006E454F">
      <w:pPr>
        <w:pStyle w:val="Tekstpodstawowy"/>
        <w:spacing w:line="240" w:lineRule="auto"/>
        <w:ind w:left="709"/>
        <w:rPr>
          <w:sz w:val="22"/>
          <w:szCs w:val="22"/>
        </w:rPr>
      </w:pPr>
      <w:r w:rsidRPr="00175C43">
        <w:rPr>
          <w:sz w:val="22"/>
          <w:szCs w:val="22"/>
        </w:rPr>
        <w:t>………………………………………………………………………………………………….</w:t>
      </w:r>
    </w:p>
    <w:p w14:paraId="52C8C6B6" w14:textId="77777777" w:rsidR="006E454F" w:rsidRPr="00175C43" w:rsidRDefault="006E454F" w:rsidP="006E454F">
      <w:pPr>
        <w:pStyle w:val="Tekstpodstawowy"/>
        <w:spacing w:line="240" w:lineRule="auto"/>
        <w:ind w:left="709"/>
        <w:rPr>
          <w:sz w:val="22"/>
          <w:szCs w:val="22"/>
        </w:rPr>
      </w:pPr>
      <w:r w:rsidRPr="00175C43">
        <w:rPr>
          <w:sz w:val="22"/>
          <w:szCs w:val="22"/>
        </w:rPr>
        <w:t>………………………………………………………………………………………………….</w:t>
      </w:r>
    </w:p>
    <w:p w14:paraId="7B7C0DBA" w14:textId="77777777" w:rsidR="006E454F" w:rsidRPr="00175C43" w:rsidRDefault="006E454F" w:rsidP="006E454F">
      <w:pPr>
        <w:pStyle w:val="Tekstpodstawowy"/>
        <w:spacing w:line="240" w:lineRule="auto"/>
        <w:ind w:left="709"/>
        <w:rPr>
          <w:i/>
          <w:sz w:val="18"/>
          <w:szCs w:val="18"/>
        </w:rPr>
      </w:pPr>
      <w:r w:rsidRPr="00175C43">
        <w:rPr>
          <w:i/>
          <w:sz w:val="18"/>
          <w:szCs w:val="18"/>
        </w:rPr>
        <w:t>[*podać]</w:t>
      </w:r>
    </w:p>
    <w:p w14:paraId="6127A210" w14:textId="77777777" w:rsidR="006E454F" w:rsidRPr="00175C43" w:rsidRDefault="006E454F" w:rsidP="006E454F">
      <w:pPr>
        <w:pStyle w:val="Tekstpodstawowy"/>
        <w:spacing w:line="240" w:lineRule="auto"/>
        <w:ind w:left="709"/>
        <w:rPr>
          <w:rFonts w:ascii="Tahoma" w:hAnsi="Tahoma" w:cs="Tahoma"/>
          <w:i/>
          <w:sz w:val="18"/>
          <w:szCs w:val="18"/>
        </w:rPr>
      </w:pPr>
    </w:p>
    <w:p w14:paraId="488125A4" w14:textId="77777777" w:rsidR="006E454F" w:rsidRPr="00175C43" w:rsidRDefault="006E454F" w:rsidP="006E454F">
      <w:pPr>
        <w:pStyle w:val="Tekstpodstawowy"/>
        <w:spacing w:line="240" w:lineRule="auto"/>
        <w:ind w:left="709"/>
        <w:rPr>
          <w:b/>
          <w:bCs/>
          <w:iCs/>
          <w:sz w:val="22"/>
          <w:szCs w:val="22"/>
        </w:rPr>
      </w:pPr>
      <w:r w:rsidRPr="00175C43">
        <w:rPr>
          <w:b/>
          <w:bCs/>
          <w:iCs/>
          <w:sz w:val="22"/>
          <w:szCs w:val="22"/>
        </w:rPr>
        <w:t>Na ww. podwykonawcę przypada …….. % wartości zamówienia.</w:t>
      </w:r>
    </w:p>
    <w:p w14:paraId="1D8DD8A6" w14:textId="77777777" w:rsidR="006E454F" w:rsidRPr="00175C43" w:rsidRDefault="006E454F" w:rsidP="006E454F">
      <w:pPr>
        <w:pStyle w:val="Tekstpodstawowy"/>
        <w:spacing w:line="240" w:lineRule="auto"/>
        <w:ind w:left="709"/>
        <w:rPr>
          <w:i/>
          <w:sz w:val="18"/>
          <w:szCs w:val="18"/>
        </w:rPr>
      </w:pPr>
      <w:r w:rsidRPr="00175C43">
        <w:rPr>
          <w:i/>
          <w:sz w:val="18"/>
          <w:szCs w:val="18"/>
        </w:rPr>
        <w:t>[*podać; w przypadku, gdy na podwykonawcę lub dostawcę przypada ponad 10% wartości zamówienia, podlega on obligatoryjnej weryfikacji w zakresie braku podstaw do wykluczenia na podstawie art. 5k cyt. w treści SWZ rozporządzenia]</w:t>
      </w:r>
    </w:p>
    <w:p w14:paraId="65BD2A80" w14:textId="77777777" w:rsidR="006E454F" w:rsidRPr="00175C43" w:rsidRDefault="006E454F" w:rsidP="006E454F">
      <w:pPr>
        <w:pStyle w:val="Tekstpodstawowy"/>
        <w:spacing w:line="240" w:lineRule="auto"/>
        <w:rPr>
          <w:sz w:val="22"/>
          <w:szCs w:val="22"/>
        </w:rPr>
      </w:pPr>
    </w:p>
    <w:p w14:paraId="2514544E" w14:textId="77777777" w:rsidR="006E454F" w:rsidRPr="00175C43" w:rsidRDefault="006E454F" w:rsidP="00D73214">
      <w:pPr>
        <w:pStyle w:val="Tekstpodstawowy"/>
        <w:numPr>
          <w:ilvl w:val="0"/>
          <w:numId w:val="74"/>
        </w:numPr>
        <w:spacing w:line="240" w:lineRule="auto"/>
        <w:rPr>
          <w:sz w:val="22"/>
          <w:szCs w:val="22"/>
        </w:rPr>
      </w:pPr>
      <w:r w:rsidRPr="00175C43">
        <w:rPr>
          <w:sz w:val="22"/>
          <w:szCs w:val="22"/>
        </w:rPr>
        <w:t>Podwykonawca: ………………………………………………………………………………..</w:t>
      </w:r>
    </w:p>
    <w:p w14:paraId="17F30C14" w14:textId="77777777" w:rsidR="006E454F" w:rsidRPr="00175C43" w:rsidRDefault="006E454F" w:rsidP="006E454F">
      <w:pPr>
        <w:ind w:left="786"/>
      </w:pPr>
      <w:r w:rsidRPr="00175C43">
        <w:rPr>
          <w:rFonts w:ascii="Tahoma" w:hAnsi="Tahoma" w:cs="Tahoma"/>
          <w:i/>
          <w:sz w:val="18"/>
          <w:szCs w:val="18"/>
        </w:rPr>
        <w:t>[*podać: pełną nazwę/firmę; adres; w zależności od podmiotu: NIP/PESEL, numer KRS/CEIDG]</w:t>
      </w:r>
    </w:p>
    <w:p w14:paraId="622329A4" w14:textId="77777777" w:rsidR="006E454F" w:rsidRPr="00175C43" w:rsidRDefault="006E454F" w:rsidP="006E454F">
      <w:pPr>
        <w:pStyle w:val="Tekstpodstawowy"/>
        <w:spacing w:line="240" w:lineRule="auto"/>
        <w:ind w:left="709"/>
        <w:rPr>
          <w:sz w:val="22"/>
          <w:szCs w:val="22"/>
        </w:rPr>
      </w:pPr>
      <w:r w:rsidRPr="00175C43">
        <w:rPr>
          <w:sz w:val="22"/>
          <w:szCs w:val="22"/>
        </w:rPr>
        <w:t>Zakres zamówienia …………………………………………………………………………..…</w:t>
      </w:r>
    </w:p>
    <w:p w14:paraId="7A015244" w14:textId="77777777" w:rsidR="006E454F" w:rsidRPr="00175C43" w:rsidRDefault="006E454F" w:rsidP="006E454F">
      <w:pPr>
        <w:pStyle w:val="Tekstpodstawowy"/>
        <w:spacing w:line="240" w:lineRule="auto"/>
        <w:ind w:left="709"/>
        <w:rPr>
          <w:sz w:val="22"/>
          <w:szCs w:val="22"/>
        </w:rPr>
      </w:pPr>
      <w:r w:rsidRPr="00175C43">
        <w:rPr>
          <w:sz w:val="22"/>
          <w:szCs w:val="22"/>
        </w:rPr>
        <w:t>…………………………………………………………………………………………………..</w:t>
      </w:r>
    </w:p>
    <w:p w14:paraId="1FBDE4CE" w14:textId="77777777" w:rsidR="006E454F" w:rsidRPr="00175C43" w:rsidRDefault="006E454F" w:rsidP="006E454F">
      <w:pPr>
        <w:pStyle w:val="Tekstpodstawowy"/>
        <w:spacing w:line="240" w:lineRule="auto"/>
        <w:ind w:left="709"/>
        <w:rPr>
          <w:sz w:val="22"/>
          <w:szCs w:val="22"/>
        </w:rPr>
      </w:pPr>
      <w:r w:rsidRPr="00175C43">
        <w:rPr>
          <w:sz w:val="22"/>
          <w:szCs w:val="22"/>
        </w:rPr>
        <w:t>………………………………………………………………………………………………….</w:t>
      </w:r>
    </w:p>
    <w:p w14:paraId="52FF6E1A" w14:textId="77777777" w:rsidR="006E454F" w:rsidRPr="00175C43" w:rsidRDefault="006E454F" w:rsidP="006E454F">
      <w:pPr>
        <w:pStyle w:val="Tekstpodstawowy"/>
        <w:spacing w:line="240" w:lineRule="auto"/>
        <w:ind w:left="709"/>
        <w:rPr>
          <w:i/>
          <w:sz w:val="18"/>
          <w:szCs w:val="18"/>
        </w:rPr>
      </w:pPr>
      <w:r w:rsidRPr="00175C43">
        <w:rPr>
          <w:i/>
          <w:sz w:val="18"/>
          <w:szCs w:val="18"/>
        </w:rPr>
        <w:t>[*podać]</w:t>
      </w:r>
    </w:p>
    <w:p w14:paraId="2C2FCF49" w14:textId="77777777" w:rsidR="006E454F" w:rsidRPr="00175C43" w:rsidRDefault="006E454F" w:rsidP="006E454F">
      <w:pPr>
        <w:pStyle w:val="Tekstpodstawowy"/>
        <w:spacing w:line="240" w:lineRule="auto"/>
        <w:ind w:left="709"/>
        <w:rPr>
          <w:rFonts w:ascii="Tahoma" w:hAnsi="Tahoma" w:cs="Tahoma"/>
          <w:i/>
          <w:sz w:val="18"/>
          <w:szCs w:val="18"/>
        </w:rPr>
      </w:pPr>
    </w:p>
    <w:p w14:paraId="412FF651" w14:textId="77777777" w:rsidR="006E454F" w:rsidRPr="00175C43" w:rsidRDefault="006E454F" w:rsidP="006E454F">
      <w:pPr>
        <w:pStyle w:val="Tekstpodstawowy"/>
        <w:spacing w:line="240" w:lineRule="auto"/>
        <w:ind w:left="709"/>
        <w:rPr>
          <w:b/>
          <w:bCs/>
          <w:iCs/>
          <w:sz w:val="22"/>
          <w:szCs w:val="22"/>
        </w:rPr>
      </w:pPr>
      <w:r w:rsidRPr="00175C43">
        <w:rPr>
          <w:b/>
          <w:bCs/>
          <w:iCs/>
          <w:sz w:val="22"/>
          <w:szCs w:val="22"/>
        </w:rPr>
        <w:t>Na ww. podwykonawcę przypada …….. % wartości zamówienia.</w:t>
      </w:r>
    </w:p>
    <w:p w14:paraId="68095040" w14:textId="77777777" w:rsidR="006E454F" w:rsidRPr="00175C43" w:rsidRDefault="006E454F" w:rsidP="006E454F">
      <w:pPr>
        <w:pStyle w:val="Tekstpodstawowy"/>
        <w:spacing w:line="240" w:lineRule="auto"/>
        <w:ind w:left="709"/>
        <w:rPr>
          <w:i/>
          <w:sz w:val="18"/>
          <w:szCs w:val="18"/>
        </w:rPr>
      </w:pPr>
      <w:r w:rsidRPr="00175C43">
        <w:rPr>
          <w:rFonts w:ascii="Tahoma" w:hAnsi="Tahoma" w:cs="Tahoma"/>
          <w:i/>
          <w:sz w:val="18"/>
          <w:szCs w:val="18"/>
        </w:rPr>
        <w:t>[*</w:t>
      </w:r>
      <w:r w:rsidRPr="00175C43">
        <w:rPr>
          <w:i/>
          <w:sz w:val="18"/>
          <w:szCs w:val="18"/>
        </w:rPr>
        <w:t>podać; w przypadku, gdy na podwykonawcę lub dostawcę przypada ponad 10% wartości zamówienia, podlega on obligatoryjnej weryfikacji w zakresie braku podstaw do wykluczenia na podstawie art. 5k cyt. w treści SWZ rozporządzenia]</w:t>
      </w:r>
    </w:p>
    <w:p w14:paraId="48588463" w14:textId="77777777" w:rsidR="006E454F" w:rsidRPr="00175C43" w:rsidRDefault="006E454F" w:rsidP="006E454F">
      <w:pPr>
        <w:pStyle w:val="Tekstpodstawowy"/>
        <w:spacing w:line="240" w:lineRule="auto"/>
        <w:rPr>
          <w:sz w:val="22"/>
          <w:szCs w:val="22"/>
        </w:rPr>
      </w:pPr>
    </w:p>
    <w:p w14:paraId="06DB9B57" w14:textId="77777777" w:rsidR="006E454F" w:rsidRPr="00175C43" w:rsidRDefault="006E454F" w:rsidP="00D73214">
      <w:pPr>
        <w:pStyle w:val="Tekstpodstawowy"/>
        <w:numPr>
          <w:ilvl w:val="0"/>
          <w:numId w:val="73"/>
        </w:numPr>
        <w:spacing w:line="240" w:lineRule="auto"/>
        <w:ind w:left="426"/>
        <w:rPr>
          <w:sz w:val="22"/>
          <w:szCs w:val="22"/>
        </w:rPr>
      </w:pPr>
      <w:r w:rsidRPr="00175C43">
        <w:rPr>
          <w:b/>
          <w:bCs/>
          <w:sz w:val="22"/>
          <w:szCs w:val="22"/>
        </w:rPr>
        <w:t>nie powierzamy*</w:t>
      </w:r>
      <w:r w:rsidRPr="00175C43">
        <w:rPr>
          <w:sz w:val="22"/>
          <w:szCs w:val="22"/>
        </w:rPr>
        <w:t xml:space="preserve"> podwykonawcom żadnej części (zakresu) zamówienia</w:t>
      </w:r>
    </w:p>
    <w:p w14:paraId="31E3161F" w14:textId="77777777" w:rsidR="006E454F" w:rsidRPr="00175C43" w:rsidRDefault="006E454F" w:rsidP="006E454F">
      <w:pPr>
        <w:pStyle w:val="Tekstpodstawowy"/>
        <w:spacing w:line="240" w:lineRule="auto"/>
        <w:ind w:left="709"/>
        <w:rPr>
          <w:i/>
          <w:sz w:val="18"/>
          <w:szCs w:val="18"/>
        </w:rPr>
      </w:pPr>
      <w:r w:rsidRPr="00175C43">
        <w:rPr>
          <w:i/>
          <w:sz w:val="18"/>
          <w:szCs w:val="18"/>
        </w:rPr>
        <w:t>[*w razie braku podwykonawców – niepotrzebne skreślić]</w:t>
      </w:r>
    </w:p>
    <w:p w14:paraId="6FD481F8" w14:textId="77777777" w:rsidR="006E454F" w:rsidRPr="00175C43" w:rsidRDefault="006E454F" w:rsidP="006E454F">
      <w:pPr>
        <w:pStyle w:val="Tekstpodstawowy"/>
        <w:spacing w:line="240" w:lineRule="auto"/>
        <w:rPr>
          <w:sz w:val="22"/>
          <w:szCs w:val="22"/>
        </w:rPr>
      </w:pPr>
    </w:p>
    <w:p w14:paraId="468AF7B6" w14:textId="77777777" w:rsidR="006E454F" w:rsidRPr="00175C43" w:rsidRDefault="006E454F" w:rsidP="006E454F">
      <w:pPr>
        <w:pStyle w:val="Tekstpodstawowy"/>
        <w:spacing w:line="240" w:lineRule="auto"/>
        <w:rPr>
          <w:b/>
          <w:i/>
        </w:rPr>
      </w:pPr>
      <w:r w:rsidRPr="00175C43">
        <w:rPr>
          <w:rFonts w:ascii="Tahoma" w:hAnsi="Tahoma" w:cs="Tahoma"/>
          <w:b/>
          <w:i/>
          <w:sz w:val="18"/>
          <w:szCs w:val="18"/>
        </w:rPr>
        <w:t xml:space="preserve"> [Jeżeli wykonawca nie wykreśli żadnej z powyższych opcji, zamawiający uzna, że nie powierza podwykonawcom wykonania żadnych prac objętych przedmiotowym zamówieniem]</w:t>
      </w:r>
    </w:p>
    <w:p w14:paraId="326CA9D4" w14:textId="0DBBE942" w:rsidR="001E6F9F" w:rsidRPr="00175C43" w:rsidRDefault="001E6F9F" w:rsidP="00917578">
      <w:pPr>
        <w:pStyle w:val="Tekstpodstawowy"/>
        <w:ind w:left="540"/>
        <w:jc w:val="right"/>
        <w:rPr>
          <w:b/>
          <w:bCs/>
          <w:i/>
          <w:iCs/>
          <w:color w:val="000000" w:themeColor="text1"/>
        </w:rPr>
      </w:pPr>
    </w:p>
    <w:p w14:paraId="7CF04823" w14:textId="290C6BA4" w:rsidR="001E6F9F" w:rsidRPr="00175C43" w:rsidRDefault="001E6F9F" w:rsidP="00917578">
      <w:pPr>
        <w:pStyle w:val="Tekstpodstawowy"/>
        <w:ind w:left="540"/>
        <w:jc w:val="right"/>
        <w:rPr>
          <w:b/>
          <w:bCs/>
          <w:i/>
          <w:iCs/>
          <w:color w:val="000000" w:themeColor="text1"/>
        </w:rPr>
      </w:pPr>
    </w:p>
    <w:p w14:paraId="5C8A2F0B" w14:textId="3C3BA93D" w:rsidR="001E6F9F" w:rsidRPr="00175C43" w:rsidRDefault="001E6F9F" w:rsidP="00917578">
      <w:pPr>
        <w:pStyle w:val="Tekstpodstawowy"/>
        <w:ind w:left="540"/>
        <w:jc w:val="right"/>
        <w:rPr>
          <w:b/>
          <w:bCs/>
          <w:i/>
          <w:iCs/>
          <w:color w:val="000000" w:themeColor="text1"/>
        </w:rPr>
      </w:pPr>
    </w:p>
    <w:p w14:paraId="57D866BF" w14:textId="23EA8235" w:rsidR="001E6F9F" w:rsidRPr="00175C43" w:rsidRDefault="001E6F9F" w:rsidP="00917578">
      <w:pPr>
        <w:pStyle w:val="Tekstpodstawowy"/>
        <w:ind w:left="540"/>
        <w:jc w:val="right"/>
        <w:rPr>
          <w:b/>
          <w:bCs/>
          <w:i/>
          <w:iCs/>
          <w:color w:val="000000" w:themeColor="text1"/>
        </w:rPr>
      </w:pPr>
    </w:p>
    <w:p w14:paraId="7691F667" w14:textId="58A6D4BD" w:rsidR="001E6F9F" w:rsidRPr="00175C43" w:rsidRDefault="001E6F9F" w:rsidP="00917578">
      <w:pPr>
        <w:pStyle w:val="Tekstpodstawowy"/>
        <w:ind w:left="540"/>
        <w:jc w:val="right"/>
        <w:rPr>
          <w:b/>
          <w:bCs/>
          <w:i/>
          <w:iCs/>
          <w:color w:val="000000" w:themeColor="text1"/>
        </w:rPr>
      </w:pPr>
    </w:p>
    <w:p w14:paraId="133C324D" w14:textId="07626D12" w:rsidR="001E6F9F" w:rsidRPr="00175C43" w:rsidRDefault="001E6F9F" w:rsidP="00917578">
      <w:pPr>
        <w:pStyle w:val="Tekstpodstawowy"/>
        <w:ind w:left="540"/>
        <w:jc w:val="right"/>
        <w:rPr>
          <w:b/>
          <w:bCs/>
          <w:i/>
          <w:iCs/>
          <w:color w:val="000000" w:themeColor="text1"/>
        </w:rPr>
      </w:pPr>
    </w:p>
    <w:p w14:paraId="65FF0EBF" w14:textId="04E5B2F8" w:rsidR="001E6F9F" w:rsidRPr="00175C43" w:rsidRDefault="001E6F9F" w:rsidP="00917578">
      <w:pPr>
        <w:pStyle w:val="Tekstpodstawowy"/>
        <w:ind w:left="540"/>
        <w:jc w:val="right"/>
        <w:rPr>
          <w:b/>
          <w:bCs/>
          <w:i/>
          <w:iCs/>
          <w:color w:val="000000" w:themeColor="text1"/>
        </w:rPr>
      </w:pPr>
    </w:p>
    <w:p w14:paraId="7B0F980D" w14:textId="20492143" w:rsidR="001E6F9F" w:rsidRPr="00175C43" w:rsidRDefault="001E6F9F" w:rsidP="00917578">
      <w:pPr>
        <w:pStyle w:val="Tekstpodstawowy"/>
        <w:ind w:left="540"/>
        <w:jc w:val="right"/>
        <w:rPr>
          <w:b/>
          <w:bCs/>
          <w:i/>
          <w:iCs/>
          <w:color w:val="000000" w:themeColor="text1"/>
        </w:rPr>
      </w:pPr>
    </w:p>
    <w:p w14:paraId="308DC89B" w14:textId="4A559DCD" w:rsidR="001E6F9F" w:rsidRPr="00175C43" w:rsidRDefault="001E6F9F" w:rsidP="00917578">
      <w:pPr>
        <w:pStyle w:val="Tekstpodstawowy"/>
        <w:ind w:left="540"/>
        <w:jc w:val="right"/>
        <w:rPr>
          <w:b/>
          <w:bCs/>
          <w:i/>
          <w:iCs/>
          <w:color w:val="000000" w:themeColor="text1"/>
        </w:rPr>
      </w:pPr>
    </w:p>
    <w:p w14:paraId="5193A3DA" w14:textId="2801CEFE" w:rsidR="001E6F9F" w:rsidRPr="00175C43" w:rsidRDefault="001E6F9F" w:rsidP="00917578">
      <w:pPr>
        <w:pStyle w:val="Tekstpodstawowy"/>
        <w:ind w:left="540"/>
        <w:jc w:val="right"/>
        <w:rPr>
          <w:b/>
          <w:bCs/>
          <w:i/>
          <w:iCs/>
          <w:color w:val="000000" w:themeColor="text1"/>
        </w:rPr>
      </w:pPr>
    </w:p>
    <w:p w14:paraId="513EA489" w14:textId="4F78B8A0" w:rsidR="001E6F9F" w:rsidRPr="00175C43" w:rsidRDefault="001E6F9F" w:rsidP="001E6F9F">
      <w:pPr>
        <w:pStyle w:val="Tekstpodstawowy"/>
        <w:rPr>
          <w:b/>
          <w:bCs/>
          <w:i/>
          <w:iCs/>
          <w:color w:val="000000" w:themeColor="text1"/>
        </w:rPr>
      </w:pPr>
    </w:p>
    <w:p w14:paraId="654FA3F2" w14:textId="77777777" w:rsidR="001E6F9F" w:rsidRPr="00175C43" w:rsidRDefault="001E6F9F" w:rsidP="001E6F9F">
      <w:pPr>
        <w:pStyle w:val="Tekstpodstawowy"/>
        <w:rPr>
          <w:b/>
          <w:bCs/>
          <w:i/>
          <w:iCs/>
          <w:color w:val="000000" w:themeColor="text1"/>
        </w:rPr>
      </w:pPr>
    </w:p>
    <w:p w14:paraId="68D67CA5" w14:textId="3A03C86A" w:rsidR="001E6F9F" w:rsidRPr="00175C43" w:rsidRDefault="001E6F9F" w:rsidP="001E6F9F">
      <w:pPr>
        <w:pStyle w:val="Tekstpodstawowy"/>
        <w:ind w:left="540"/>
        <w:jc w:val="right"/>
        <w:rPr>
          <w:b/>
          <w:bCs/>
          <w:i/>
          <w:iCs/>
          <w:color w:val="000000" w:themeColor="text1"/>
        </w:rPr>
      </w:pPr>
      <w:r w:rsidRPr="00175C43">
        <w:rPr>
          <w:b/>
          <w:bCs/>
          <w:i/>
          <w:iCs/>
          <w:color w:val="000000" w:themeColor="text1"/>
        </w:rPr>
        <w:t>Załącznik nr 4 do formularza oferty</w:t>
      </w:r>
    </w:p>
    <w:p w14:paraId="609A67F1" w14:textId="77777777" w:rsidR="001C7BCD" w:rsidRPr="00175C43" w:rsidRDefault="001C7BCD" w:rsidP="001C7BCD">
      <w:pPr>
        <w:pStyle w:val="Nagwek2"/>
        <w:rPr>
          <w:rFonts w:ascii="Times New Roman" w:hAnsi="Times New Roman"/>
          <w:sz w:val="22"/>
          <w:szCs w:val="22"/>
        </w:rPr>
      </w:pPr>
      <w:r w:rsidRPr="00175C43">
        <w:rPr>
          <w:rFonts w:ascii="Times New Roman" w:hAnsi="Times New Roman"/>
          <w:sz w:val="22"/>
          <w:szCs w:val="22"/>
        </w:rPr>
        <w:t xml:space="preserve">Nazwa Podmiotu udostępniającego zasoby Wykonawcy:     </w:t>
      </w:r>
    </w:p>
    <w:p w14:paraId="74D1CEE0" w14:textId="5B9AE6F0" w:rsidR="001C7BCD" w:rsidRPr="00175C43" w:rsidRDefault="001C7BCD" w:rsidP="001C7BCD">
      <w:pPr>
        <w:pStyle w:val="Nagwek2"/>
        <w:rPr>
          <w:rFonts w:ascii="Times New Roman" w:hAnsi="Times New Roman"/>
          <w:i w:val="0"/>
          <w:color w:val="000000" w:themeColor="text1"/>
          <w:sz w:val="22"/>
          <w:szCs w:val="22"/>
        </w:rPr>
      </w:pPr>
      <w:r w:rsidRPr="00175C43">
        <w:rPr>
          <w:rFonts w:ascii="Times New Roman" w:hAnsi="Times New Roman"/>
          <w:sz w:val="22"/>
          <w:szCs w:val="22"/>
        </w:rPr>
        <w:t xml:space="preserve">                                              </w:t>
      </w:r>
    </w:p>
    <w:p w14:paraId="2FFA6DA6" w14:textId="77777777" w:rsidR="001C7BCD" w:rsidRPr="00175C43" w:rsidRDefault="001C7BCD" w:rsidP="001C7BCD">
      <w:pPr>
        <w:pStyle w:val="Tekstpodstawowy"/>
        <w:spacing w:line="240" w:lineRule="auto"/>
        <w:jc w:val="center"/>
        <w:outlineLvl w:val="0"/>
        <w:rPr>
          <w:b/>
          <w:bCs/>
          <w:sz w:val="22"/>
          <w:szCs w:val="22"/>
          <w:u w:val="single"/>
        </w:rPr>
      </w:pPr>
    </w:p>
    <w:p w14:paraId="354D3FF7" w14:textId="77777777" w:rsidR="001C7BCD" w:rsidRPr="00175C43" w:rsidRDefault="001C7BCD" w:rsidP="001C7BCD">
      <w:pPr>
        <w:pStyle w:val="Tekstpodstawowy"/>
        <w:spacing w:line="240" w:lineRule="auto"/>
        <w:jc w:val="center"/>
        <w:outlineLvl w:val="0"/>
        <w:rPr>
          <w:b/>
          <w:bCs/>
          <w:sz w:val="22"/>
          <w:szCs w:val="22"/>
          <w:u w:val="single"/>
        </w:rPr>
      </w:pPr>
      <w:r w:rsidRPr="00175C43">
        <w:rPr>
          <w:b/>
          <w:bCs/>
          <w:sz w:val="22"/>
          <w:szCs w:val="22"/>
          <w:u w:val="single"/>
        </w:rPr>
        <w:t xml:space="preserve">OŚWIADCZENIE </w:t>
      </w:r>
    </w:p>
    <w:p w14:paraId="6F9BA538" w14:textId="77777777" w:rsidR="001C7BCD" w:rsidRPr="00175C43" w:rsidRDefault="001C7BCD" w:rsidP="001C7BCD">
      <w:pPr>
        <w:pStyle w:val="Tekstpodstawowy"/>
        <w:spacing w:line="240" w:lineRule="auto"/>
        <w:jc w:val="center"/>
        <w:outlineLvl w:val="0"/>
        <w:rPr>
          <w:b/>
          <w:bCs/>
          <w:sz w:val="22"/>
          <w:szCs w:val="22"/>
          <w:u w:val="single"/>
        </w:rPr>
      </w:pPr>
      <w:r w:rsidRPr="00175C43">
        <w:rPr>
          <w:b/>
          <w:bCs/>
          <w:sz w:val="22"/>
          <w:szCs w:val="22"/>
          <w:u w:val="single"/>
        </w:rPr>
        <w:t>DOTYCZĄCE PODMIOTU UDOSTĘPNIAJĄCEGO ZASOBY WYKONAWCY</w:t>
      </w:r>
    </w:p>
    <w:p w14:paraId="411E41EA" w14:textId="77777777" w:rsidR="001C7BCD" w:rsidRPr="00175C43" w:rsidRDefault="001C7BCD" w:rsidP="001C7BCD">
      <w:pPr>
        <w:pStyle w:val="Tekstpodstawowy"/>
        <w:spacing w:line="240" w:lineRule="auto"/>
        <w:jc w:val="center"/>
        <w:outlineLvl w:val="0"/>
        <w:rPr>
          <w:b/>
          <w:bCs/>
          <w:sz w:val="22"/>
          <w:szCs w:val="22"/>
          <w:u w:val="single"/>
        </w:rPr>
      </w:pPr>
    </w:p>
    <w:p w14:paraId="40D38F7D" w14:textId="77777777" w:rsidR="001C7BCD" w:rsidRPr="00175C43" w:rsidRDefault="001C7BCD" w:rsidP="001C7BCD">
      <w:pPr>
        <w:pStyle w:val="Tekstpodstawowy"/>
        <w:spacing w:line="240" w:lineRule="auto"/>
        <w:ind w:left="426"/>
        <w:outlineLvl w:val="0"/>
        <w:rPr>
          <w:b/>
          <w:sz w:val="22"/>
          <w:szCs w:val="22"/>
          <w:u w:val="single"/>
        </w:rPr>
      </w:pPr>
      <w:r w:rsidRPr="00175C43">
        <w:rPr>
          <w:b/>
          <w:bCs/>
          <w:i/>
          <w:sz w:val="22"/>
          <w:szCs w:val="22"/>
          <w:u w:val="single"/>
        </w:rPr>
        <w:t>[należy przedstawić dla każdego podmiotu udostępniającego zasoby Wykonawcy oddzielnie – oświadczenie składane przez podmiot udostępniający]</w:t>
      </w:r>
    </w:p>
    <w:p w14:paraId="0F349451" w14:textId="77777777" w:rsidR="001C7BCD" w:rsidRPr="00175C43" w:rsidRDefault="001C7BCD" w:rsidP="001C7BCD"/>
    <w:tbl>
      <w:tblPr>
        <w:tblW w:w="9211" w:type="dxa"/>
        <w:tblInd w:w="-709" w:type="dxa"/>
        <w:tblCellMar>
          <w:left w:w="70" w:type="dxa"/>
          <w:right w:w="70" w:type="dxa"/>
        </w:tblCellMar>
        <w:tblLook w:val="0000" w:firstRow="0" w:lastRow="0" w:firstColumn="0" w:lastColumn="0" w:noHBand="0" w:noVBand="0"/>
      </w:tblPr>
      <w:tblGrid>
        <w:gridCol w:w="1986"/>
        <w:gridCol w:w="7225"/>
      </w:tblGrid>
      <w:tr w:rsidR="001C7BCD" w:rsidRPr="00175C43" w14:paraId="0C6455A6" w14:textId="77777777" w:rsidTr="001C7BCD">
        <w:tc>
          <w:tcPr>
            <w:tcW w:w="1986" w:type="dxa"/>
          </w:tcPr>
          <w:p w14:paraId="6F2A9C19" w14:textId="77777777" w:rsidR="001C7BCD" w:rsidRPr="00175C43" w:rsidRDefault="001C7BCD" w:rsidP="001C7BCD">
            <w:pPr>
              <w:autoSpaceDE w:val="0"/>
              <w:autoSpaceDN w:val="0"/>
              <w:adjustRightInd w:val="0"/>
              <w:spacing w:before="60"/>
              <w:ind w:firstLine="67"/>
              <w:jc w:val="both"/>
              <w:rPr>
                <w:sz w:val="22"/>
                <w:szCs w:val="22"/>
              </w:rPr>
            </w:pPr>
            <w:r w:rsidRPr="00175C43">
              <w:rPr>
                <w:sz w:val="22"/>
                <w:szCs w:val="22"/>
              </w:rPr>
              <w:t xml:space="preserve">Nazwa </w:t>
            </w:r>
          </w:p>
        </w:tc>
        <w:tc>
          <w:tcPr>
            <w:tcW w:w="7225" w:type="dxa"/>
          </w:tcPr>
          <w:p w14:paraId="50B35F85" w14:textId="77777777" w:rsidR="001C7BCD" w:rsidRPr="00175C43" w:rsidRDefault="001C7BCD" w:rsidP="001C7BCD">
            <w:pPr>
              <w:autoSpaceDE w:val="0"/>
              <w:autoSpaceDN w:val="0"/>
              <w:adjustRightInd w:val="0"/>
              <w:spacing w:before="60"/>
              <w:jc w:val="both"/>
              <w:rPr>
                <w:spacing w:val="40"/>
                <w:sz w:val="22"/>
                <w:szCs w:val="22"/>
              </w:rPr>
            </w:pPr>
            <w:r w:rsidRPr="00175C43">
              <w:rPr>
                <w:sz w:val="22"/>
                <w:szCs w:val="22"/>
              </w:rPr>
              <w:t>......................................................................</w:t>
            </w:r>
          </w:p>
        </w:tc>
      </w:tr>
      <w:tr w:rsidR="001C7BCD" w:rsidRPr="00175C43" w14:paraId="0E8DCFC6" w14:textId="77777777" w:rsidTr="001C7BCD">
        <w:tc>
          <w:tcPr>
            <w:tcW w:w="1986" w:type="dxa"/>
          </w:tcPr>
          <w:p w14:paraId="00367D1A" w14:textId="77777777" w:rsidR="001C7BCD" w:rsidRPr="00175C43" w:rsidRDefault="001C7BCD" w:rsidP="001C7BCD">
            <w:pPr>
              <w:autoSpaceDE w:val="0"/>
              <w:autoSpaceDN w:val="0"/>
              <w:adjustRightInd w:val="0"/>
              <w:spacing w:before="60"/>
              <w:jc w:val="both"/>
              <w:rPr>
                <w:sz w:val="22"/>
                <w:szCs w:val="22"/>
              </w:rPr>
            </w:pPr>
            <w:r w:rsidRPr="00175C43">
              <w:rPr>
                <w:sz w:val="22"/>
                <w:szCs w:val="22"/>
              </w:rPr>
              <w:t xml:space="preserve">Adres </w:t>
            </w:r>
          </w:p>
        </w:tc>
        <w:tc>
          <w:tcPr>
            <w:tcW w:w="7225" w:type="dxa"/>
          </w:tcPr>
          <w:p w14:paraId="4569FFF9" w14:textId="77777777" w:rsidR="001C7BCD" w:rsidRPr="00175C43" w:rsidRDefault="001C7BCD" w:rsidP="001C7BCD">
            <w:pPr>
              <w:autoSpaceDE w:val="0"/>
              <w:autoSpaceDN w:val="0"/>
              <w:adjustRightInd w:val="0"/>
              <w:spacing w:before="60"/>
              <w:jc w:val="both"/>
              <w:rPr>
                <w:sz w:val="22"/>
                <w:szCs w:val="22"/>
              </w:rPr>
            </w:pPr>
            <w:r w:rsidRPr="00175C43">
              <w:rPr>
                <w:sz w:val="22"/>
                <w:szCs w:val="22"/>
              </w:rPr>
              <w:t>......................................................................</w:t>
            </w:r>
          </w:p>
        </w:tc>
      </w:tr>
    </w:tbl>
    <w:p w14:paraId="71689866" w14:textId="77777777" w:rsidR="001C7BCD" w:rsidRPr="00175C43" w:rsidRDefault="001C7BCD" w:rsidP="001C7BCD">
      <w:pPr>
        <w:pStyle w:val="Tekstpodstawowywcity3"/>
        <w:spacing w:before="60" w:after="0"/>
        <w:ind w:left="284"/>
        <w:jc w:val="both"/>
        <w:rPr>
          <w:sz w:val="22"/>
          <w:szCs w:val="22"/>
        </w:rPr>
      </w:pPr>
    </w:p>
    <w:p w14:paraId="54AB671B" w14:textId="77777777" w:rsidR="001C7BCD" w:rsidRPr="00175C43" w:rsidRDefault="001C7BCD" w:rsidP="001C7BCD">
      <w:pPr>
        <w:autoSpaceDE w:val="0"/>
        <w:autoSpaceDN w:val="0"/>
        <w:adjustRightInd w:val="0"/>
        <w:jc w:val="both"/>
        <w:rPr>
          <w:sz w:val="22"/>
          <w:szCs w:val="22"/>
        </w:rPr>
      </w:pPr>
      <w:r w:rsidRPr="00175C43">
        <w:rPr>
          <w:sz w:val="22"/>
          <w:szCs w:val="22"/>
        </w:rPr>
        <w:t xml:space="preserve">Ja (My) </w:t>
      </w:r>
      <w:r w:rsidRPr="00175C43">
        <w:rPr>
          <w:i/>
          <w:sz w:val="22"/>
          <w:szCs w:val="22"/>
        </w:rPr>
        <w:t>(dokument winien zostać złożony w oryginale i opatrzony podpisem kwalifikowanym osób reprezentujących podmiot udostępniający zasoby Wykonawcy)</w:t>
      </w:r>
    </w:p>
    <w:p w14:paraId="4E9F5FEF" w14:textId="77777777" w:rsidR="001C7BCD" w:rsidRPr="00175C43" w:rsidRDefault="001C7BCD" w:rsidP="001C7BCD">
      <w:pPr>
        <w:autoSpaceDE w:val="0"/>
        <w:autoSpaceDN w:val="0"/>
        <w:adjustRightInd w:val="0"/>
        <w:rPr>
          <w:sz w:val="22"/>
          <w:szCs w:val="22"/>
        </w:rPr>
      </w:pPr>
      <w:r w:rsidRPr="00175C43">
        <w:rPr>
          <w:sz w:val="22"/>
          <w:szCs w:val="22"/>
        </w:rPr>
        <w:t>…………………………………………………………………………………………………………………………………………………………………………………………………….</w:t>
      </w:r>
    </w:p>
    <w:p w14:paraId="53302798" w14:textId="77777777" w:rsidR="001C7BCD" w:rsidRPr="00175C43" w:rsidRDefault="001C7BCD" w:rsidP="001C7BCD">
      <w:pPr>
        <w:autoSpaceDE w:val="0"/>
        <w:autoSpaceDN w:val="0"/>
        <w:adjustRightInd w:val="0"/>
        <w:jc w:val="left"/>
        <w:rPr>
          <w:sz w:val="22"/>
          <w:szCs w:val="22"/>
        </w:rPr>
      </w:pPr>
      <w:r w:rsidRPr="00175C43">
        <w:rPr>
          <w:sz w:val="22"/>
          <w:szCs w:val="22"/>
        </w:rPr>
        <w:t>działając w imieniu i na rzecz : …………………………………………………………………………………………………………………………………………………………………………………………………….</w:t>
      </w:r>
    </w:p>
    <w:p w14:paraId="796BCEE7" w14:textId="77777777" w:rsidR="001C7BCD" w:rsidRPr="00175C43" w:rsidRDefault="001C7BCD" w:rsidP="001C7BCD">
      <w:pPr>
        <w:autoSpaceDE w:val="0"/>
        <w:autoSpaceDN w:val="0"/>
        <w:adjustRightInd w:val="0"/>
        <w:rPr>
          <w:sz w:val="22"/>
          <w:szCs w:val="22"/>
        </w:rPr>
      </w:pPr>
    </w:p>
    <w:p w14:paraId="37ED6835" w14:textId="77777777" w:rsidR="001C7BCD" w:rsidRPr="00175C43" w:rsidRDefault="001C7BCD" w:rsidP="001C7BCD">
      <w:pPr>
        <w:autoSpaceDE w:val="0"/>
        <w:autoSpaceDN w:val="0"/>
        <w:adjustRightInd w:val="0"/>
        <w:jc w:val="left"/>
        <w:rPr>
          <w:i/>
          <w:sz w:val="22"/>
          <w:szCs w:val="22"/>
          <w:u w:val="single"/>
        </w:rPr>
      </w:pPr>
      <w:r w:rsidRPr="00175C43">
        <w:rPr>
          <w:sz w:val="22"/>
          <w:szCs w:val="22"/>
        </w:rPr>
        <w:t>oświadczam(y), że w niniejszym postępowaniu, zobowiązuję (zobowiązujemy) się udostępnić swoje zasoby Wykonawcy:</w:t>
      </w:r>
    </w:p>
    <w:p w14:paraId="29C38F80" w14:textId="77777777" w:rsidR="001C7BCD" w:rsidRPr="00175C43" w:rsidRDefault="001C7BCD" w:rsidP="001C7BCD">
      <w:pPr>
        <w:autoSpaceDE w:val="0"/>
        <w:autoSpaceDN w:val="0"/>
        <w:adjustRightInd w:val="0"/>
        <w:jc w:val="both"/>
        <w:rPr>
          <w:sz w:val="22"/>
          <w:szCs w:val="22"/>
        </w:rPr>
      </w:pPr>
      <w:r w:rsidRPr="00175C43">
        <w:rPr>
          <w:sz w:val="22"/>
          <w:szCs w:val="22"/>
        </w:rPr>
        <w:t>…………………………………………………………………………………………………………………………………………………………………………………………………….</w:t>
      </w:r>
    </w:p>
    <w:p w14:paraId="4E64D799" w14:textId="38C8DBB9" w:rsidR="001C7BCD" w:rsidRPr="00175C43" w:rsidRDefault="001C7BCD" w:rsidP="001C7BCD">
      <w:pPr>
        <w:autoSpaceDE w:val="0"/>
        <w:autoSpaceDN w:val="0"/>
        <w:adjustRightInd w:val="0"/>
        <w:rPr>
          <w:sz w:val="22"/>
          <w:szCs w:val="22"/>
        </w:rPr>
      </w:pPr>
      <w:r w:rsidRPr="00175C43">
        <w:rPr>
          <w:sz w:val="22"/>
          <w:szCs w:val="22"/>
        </w:rPr>
        <w:t>(pełna nazwa Wykonawcy i adres/siedziba Wykonawcy)</w:t>
      </w:r>
    </w:p>
    <w:p w14:paraId="0CA214A3" w14:textId="40FE6F2E" w:rsidR="001C7BCD" w:rsidRPr="00175C43" w:rsidRDefault="001C7BCD" w:rsidP="001C7BCD">
      <w:pPr>
        <w:autoSpaceDE w:val="0"/>
        <w:autoSpaceDN w:val="0"/>
        <w:adjustRightInd w:val="0"/>
        <w:rPr>
          <w:sz w:val="22"/>
          <w:szCs w:val="22"/>
        </w:rPr>
      </w:pPr>
    </w:p>
    <w:p w14:paraId="7BFC19DD" w14:textId="77777777" w:rsidR="001C7BCD" w:rsidRPr="00175C43" w:rsidRDefault="001C7BCD" w:rsidP="001C7BCD">
      <w:pPr>
        <w:autoSpaceDE w:val="0"/>
        <w:autoSpaceDN w:val="0"/>
        <w:adjustRightInd w:val="0"/>
        <w:rPr>
          <w:sz w:val="22"/>
          <w:szCs w:val="22"/>
        </w:rPr>
      </w:pPr>
    </w:p>
    <w:p w14:paraId="0DAFE7F8" w14:textId="77777777" w:rsidR="001C7BCD" w:rsidRPr="00175C43" w:rsidRDefault="001C7BCD" w:rsidP="001C7BCD">
      <w:pPr>
        <w:autoSpaceDE w:val="0"/>
        <w:autoSpaceDN w:val="0"/>
        <w:adjustRightInd w:val="0"/>
        <w:jc w:val="both"/>
        <w:rPr>
          <w:sz w:val="22"/>
          <w:szCs w:val="22"/>
        </w:rPr>
      </w:pPr>
      <w:r w:rsidRPr="00175C43">
        <w:rPr>
          <w:sz w:val="22"/>
          <w:szCs w:val="22"/>
        </w:rPr>
        <w:t>W celu oceny, czy ww. Wykonawca będzie dysponował moimi zasobami w stopniu niezbędnym dla należytego wykonania zamówienia oraz oceny, czy stosunek nas łączący gwarantuje rzeczywisty dostęp do moich zasobów podaję:</w:t>
      </w:r>
    </w:p>
    <w:p w14:paraId="3062D156" w14:textId="77777777" w:rsidR="001C7BCD" w:rsidRPr="00175C43" w:rsidRDefault="001C7BCD" w:rsidP="00D73214">
      <w:pPr>
        <w:widowControl/>
        <w:numPr>
          <w:ilvl w:val="0"/>
          <w:numId w:val="11"/>
        </w:numPr>
        <w:tabs>
          <w:tab w:val="clear" w:pos="1260"/>
          <w:tab w:val="num" w:pos="540"/>
        </w:tabs>
        <w:suppressAutoHyphens w:val="0"/>
        <w:autoSpaceDE w:val="0"/>
        <w:autoSpaceDN w:val="0"/>
        <w:adjustRightInd w:val="0"/>
        <w:ind w:hanging="1260"/>
        <w:jc w:val="left"/>
        <w:rPr>
          <w:sz w:val="22"/>
          <w:szCs w:val="22"/>
        </w:rPr>
      </w:pPr>
      <w:r w:rsidRPr="00175C43">
        <w:rPr>
          <w:sz w:val="22"/>
          <w:szCs w:val="22"/>
        </w:rPr>
        <w:t>zakres moich zasobów dostępnych Wykonawcy:</w:t>
      </w:r>
    </w:p>
    <w:p w14:paraId="5A05AB94" w14:textId="77777777" w:rsidR="001C7BCD" w:rsidRPr="00175C43" w:rsidRDefault="001C7BCD" w:rsidP="001C7BCD">
      <w:pPr>
        <w:autoSpaceDE w:val="0"/>
        <w:autoSpaceDN w:val="0"/>
        <w:adjustRightInd w:val="0"/>
        <w:ind w:left="567"/>
        <w:jc w:val="left"/>
        <w:rPr>
          <w:sz w:val="22"/>
          <w:szCs w:val="22"/>
        </w:rPr>
      </w:pPr>
      <w:r w:rsidRPr="00175C43">
        <w:rPr>
          <w:sz w:val="22"/>
          <w:szCs w:val="22"/>
        </w:rPr>
        <w:t>……………………………………………………………………………………………………………………………………………………………………………………….…</w:t>
      </w:r>
    </w:p>
    <w:p w14:paraId="269436B7" w14:textId="77777777" w:rsidR="001C7BCD" w:rsidRPr="00175C43" w:rsidRDefault="001C7BCD" w:rsidP="001C7BCD">
      <w:pPr>
        <w:autoSpaceDE w:val="0"/>
        <w:autoSpaceDN w:val="0"/>
        <w:adjustRightInd w:val="0"/>
        <w:ind w:left="567"/>
        <w:jc w:val="left"/>
        <w:rPr>
          <w:sz w:val="22"/>
          <w:szCs w:val="22"/>
        </w:rPr>
      </w:pPr>
      <w:r w:rsidRPr="00175C43">
        <w:rPr>
          <w:sz w:val="22"/>
          <w:szCs w:val="22"/>
        </w:rPr>
        <w:t>…………………………………………………………………………………………………………………………………………………………………………………………</w:t>
      </w:r>
    </w:p>
    <w:p w14:paraId="1F03DE2D" w14:textId="77777777" w:rsidR="001C7BCD" w:rsidRPr="00175C43" w:rsidRDefault="001C7BCD" w:rsidP="001C7BCD">
      <w:pPr>
        <w:autoSpaceDE w:val="0"/>
        <w:autoSpaceDN w:val="0"/>
        <w:adjustRightInd w:val="0"/>
        <w:ind w:left="567"/>
        <w:jc w:val="left"/>
        <w:rPr>
          <w:sz w:val="22"/>
          <w:szCs w:val="22"/>
        </w:rPr>
      </w:pPr>
      <w:r w:rsidRPr="00175C43">
        <w:rPr>
          <w:sz w:val="22"/>
          <w:szCs w:val="22"/>
        </w:rPr>
        <w:t>…………………………………………………………………………………………………………………………………………………………………………………….……</w:t>
      </w:r>
    </w:p>
    <w:p w14:paraId="726F3A10" w14:textId="77777777" w:rsidR="001C7BCD" w:rsidRPr="00175C43" w:rsidRDefault="001C7BCD" w:rsidP="00D73214">
      <w:pPr>
        <w:widowControl/>
        <w:numPr>
          <w:ilvl w:val="0"/>
          <w:numId w:val="11"/>
        </w:numPr>
        <w:tabs>
          <w:tab w:val="clear" w:pos="1260"/>
          <w:tab w:val="num" w:pos="540"/>
        </w:tabs>
        <w:suppressAutoHyphens w:val="0"/>
        <w:autoSpaceDE w:val="0"/>
        <w:autoSpaceDN w:val="0"/>
        <w:adjustRightInd w:val="0"/>
        <w:ind w:hanging="1260"/>
        <w:jc w:val="left"/>
        <w:rPr>
          <w:sz w:val="22"/>
          <w:szCs w:val="22"/>
        </w:rPr>
      </w:pPr>
      <w:r w:rsidRPr="00175C43">
        <w:rPr>
          <w:sz w:val="22"/>
          <w:szCs w:val="22"/>
        </w:rPr>
        <w:t>sposób wykorzystania moich zasobów przez Wykonawcę przy wykonywaniu zamówienia:</w:t>
      </w:r>
    </w:p>
    <w:p w14:paraId="30137039" w14:textId="77777777" w:rsidR="001C7BCD" w:rsidRPr="00175C43" w:rsidRDefault="001C7BCD" w:rsidP="001C7BCD">
      <w:pPr>
        <w:autoSpaceDE w:val="0"/>
        <w:autoSpaceDN w:val="0"/>
        <w:adjustRightInd w:val="0"/>
        <w:ind w:left="567"/>
        <w:jc w:val="left"/>
        <w:rPr>
          <w:sz w:val="22"/>
          <w:szCs w:val="22"/>
        </w:rPr>
      </w:pPr>
      <w:r w:rsidRPr="00175C43">
        <w:rPr>
          <w:sz w:val="22"/>
          <w:szCs w:val="22"/>
        </w:rPr>
        <w:t>……………………………………………………………………………………………………………………………………………………………………………….…………</w:t>
      </w:r>
    </w:p>
    <w:p w14:paraId="74C510A6" w14:textId="77777777" w:rsidR="001C7BCD" w:rsidRPr="00175C43" w:rsidRDefault="001C7BCD" w:rsidP="001C7BCD">
      <w:pPr>
        <w:autoSpaceDE w:val="0"/>
        <w:autoSpaceDN w:val="0"/>
        <w:adjustRightInd w:val="0"/>
        <w:ind w:left="567"/>
        <w:jc w:val="left"/>
        <w:rPr>
          <w:sz w:val="22"/>
          <w:szCs w:val="22"/>
        </w:rPr>
      </w:pPr>
      <w:r w:rsidRPr="00175C43">
        <w:rPr>
          <w:sz w:val="22"/>
          <w:szCs w:val="22"/>
        </w:rPr>
        <w:t>…………………………………………………………………………………………………………………………………………………………………………………………</w:t>
      </w:r>
    </w:p>
    <w:p w14:paraId="471C9742" w14:textId="77777777" w:rsidR="001C7BCD" w:rsidRPr="00175C43" w:rsidRDefault="001C7BCD" w:rsidP="001C7BCD">
      <w:pPr>
        <w:autoSpaceDE w:val="0"/>
        <w:autoSpaceDN w:val="0"/>
        <w:adjustRightInd w:val="0"/>
        <w:ind w:left="567"/>
        <w:jc w:val="left"/>
        <w:rPr>
          <w:sz w:val="22"/>
          <w:szCs w:val="22"/>
        </w:rPr>
      </w:pPr>
      <w:r w:rsidRPr="00175C43">
        <w:rPr>
          <w:sz w:val="22"/>
          <w:szCs w:val="22"/>
        </w:rPr>
        <w:t>……………………………………………………………………………………….……</w:t>
      </w:r>
    </w:p>
    <w:p w14:paraId="2EE388A2" w14:textId="77777777" w:rsidR="001C7BCD" w:rsidRPr="00175C43" w:rsidRDefault="001C7BCD" w:rsidP="00D73214">
      <w:pPr>
        <w:widowControl/>
        <w:numPr>
          <w:ilvl w:val="0"/>
          <w:numId w:val="11"/>
        </w:numPr>
        <w:tabs>
          <w:tab w:val="clear" w:pos="1260"/>
          <w:tab w:val="num" w:pos="540"/>
        </w:tabs>
        <w:suppressAutoHyphens w:val="0"/>
        <w:autoSpaceDE w:val="0"/>
        <w:autoSpaceDN w:val="0"/>
        <w:adjustRightInd w:val="0"/>
        <w:ind w:hanging="1260"/>
        <w:jc w:val="left"/>
        <w:rPr>
          <w:sz w:val="22"/>
          <w:szCs w:val="22"/>
        </w:rPr>
      </w:pPr>
      <w:r w:rsidRPr="00175C43">
        <w:rPr>
          <w:sz w:val="22"/>
          <w:szCs w:val="22"/>
        </w:rPr>
        <w:t>charakteru stosunku, jaki będzie mnie łączył z Wykonawcą:</w:t>
      </w:r>
    </w:p>
    <w:p w14:paraId="69FD7788" w14:textId="77777777" w:rsidR="001C7BCD" w:rsidRPr="00175C43" w:rsidRDefault="001C7BCD" w:rsidP="001C7BCD">
      <w:pPr>
        <w:autoSpaceDE w:val="0"/>
        <w:autoSpaceDN w:val="0"/>
        <w:adjustRightInd w:val="0"/>
        <w:ind w:left="567"/>
        <w:jc w:val="left"/>
        <w:rPr>
          <w:sz w:val="22"/>
          <w:szCs w:val="22"/>
        </w:rPr>
      </w:pPr>
      <w:r w:rsidRPr="00175C43">
        <w:rPr>
          <w:sz w:val="22"/>
          <w:szCs w:val="22"/>
        </w:rPr>
        <w:t>……………………………………………………………………………………………………</w:t>
      </w:r>
      <w:r w:rsidRPr="00175C43">
        <w:rPr>
          <w:sz w:val="22"/>
          <w:szCs w:val="22"/>
        </w:rPr>
        <w:lastRenderedPageBreak/>
        <w:t>……………………………………………………………………………………</w:t>
      </w:r>
    </w:p>
    <w:p w14:paraId="3BDF7D97" w14:textId="77777777" w:rsidR="001C7BCD" w:rsidRPr="00175C43" w:rsidRDefault="001C7BCD" w:rsidP="001C7BCD">
      <w:pPr>
        <w:autoSpaceDE w:val="0"/>
        <w:autoSpaceDN w:val="0"/>
        <w:adjustRightInd w:val="0"/>
        <w:ind w:left="567"/>
        <w:jc w:val="left"/>
        <w:rPr>
          <w:sz w:val="22"/>
          <w:szCs w:val="22"/>
        </w:rPr>
      </w:pPr>
      <w:r w:rsidRPr="00175C43">
        <w:rPr>
          <w:sz w:val="22"/>
          <w:szCs w:val="22"/>
        </w:rPr>
        <w:t>…………………………………………………………………………………………………………………………………………………………………………………….……</w:t>
      </w:r>
    </w:p>
    <w:p w14:paraId="07E1D3E3" w14:textId="77777777" w:rsidR="001C7BCD" w:rsidRPr="00175C43" w:rsidRDefault="001C7BCD" w:rsidP="001C7BCD">
      <w:pPr>
        <w:autoSpaceDE w:val="0"/>
        <w:autoSpaceDN w:val="0"/>
        <w:adjustRightInd w:val="0"/>
        <w:ind w:left="567"/>
        <w:jc w:val="left"/>
        <w:rPr>
          <w:sz w:val="22"/>
          <w:szCs w:val="22"/>
        </w:rPr>
      </w:pPr>
      <w:r w:rsidRPr="00175C43">
        <w:rPr>
          <w:sz w:val="22"/>
          <w:szCs w:val="22"/>
        </w:rPr>
        <w:t>…………………………………………………………………………………………………………………………………………………………………………………………</w:t>
      </w:r>
    </w:p>
    <w:p w14:paraId="7D8A709F" w14:textId="77777777" w:rsidR="001C7BCD" w:rsidRPr="00175C43" w:rsidRDefault="001C7BCD" w:rsidP="00D73214">
      <w:pPr>
        <w:widowControl/>
        <w:numPr>
          <w:ilvl w:val="0"/>
          <w:numId w:val="11"/>
        </w:numPr>
        <w:tabs>
          <w:tab w:val="clear" w:pos="1260"/>
          <w:tab w:val="num" w:pos="540"/>
        </w:tabs>
        <w:suppressAutoHyphens w:val="0"/>
        <w:autoSpaceDE w:val="0"/>
        <w:autoSpaceDN w:val="0"/>
        <w:adjustRightInd w:val="0"/>
        <w:ind w:hanging="1260"/>
        <w:jc w:val="left"/>
        <w:rPr>
          <w:sz w:val="22"/>
          <w:szCs w:val="22"/>
        </w:rPr>
      </w:pPr>
      <w:r w:rsidRPr="00175C43">
        <w:rPr>
          <w:sz w:val="22"/>
          <w:szCs w:val="22"/>
        </w:rPr>
        <w:t>zakres i okres mojego udziału przy wykonywaniu zamówienia:</w:t>
      </w:r>
    </w:p>
    <w:p w14:paraId="430F76B4" w14:textId="77777777" w:rsidR="001C7BCD" w:rsidRPr="00175C43" w:rsidRDefault="001C7BCD" w:rsidP="001C7BCD">
      <w:pPr>
        <w:autoSpaceDE w:val="0"/>
        <w:autoSpaceDN w:val="0"/>
        <w:adjustRightInd w:val="0"/>
        <w:ind w:left="567"/>
        <w:jc w:val="left"/>
        <w:rPr>
          <w:sz w:val="22"/>
          <w:szCs w:val="22"/>
        </w:rPr>
      </w:pPr>
      <w:r w:rsidRPr="00175C43">
        <w:rPr>
          <w:sz w:val="22"/>
          <w:szCs w:val="22"/>
        </w:rPr>
        <w:t>…………………………………………………………………………………………………………………………………………………………………………………………</w:t>
      </w:r>
    </w:p>
    <w:p w14:paraId="4349A371" w14:textId="77777777" w:rsidR="001C7BCD" w:rsidRPr="00175C43" w:rsidRDefault="001C7BCD" w:rsidP="001C7BCD">
      <w:pPr>
        <w:autoSpaceDE w:val="0"/>
        <w:autoSpaceDN w:val="0"/>
        <w:adjustRightInd w:val="0"/>
        <w:ind w:left="567"/>
        <w:jc w:val="left"/>
        <w:rPr>
          <w:sz w:val="22"/>
          <w:szCs w:val="22"/>
        </w:rPr>
      </w:pPr>
      <w:r w:rsidRPr="00175C43">
        <w:rPr>
          <w:sz w:val="22"/>
          <w:szCs w:val="22"/>
        </w:rPr>
        <w:t>…………………………………………………………………………………………………………………………………………………………………………………………</w:t>
      </w:r>
    </w:p>
    <w:p w14:paraId="7B100DE6" w14:textId="77777777" w:rsidR="001C7BCD" w:rsidRPr="00175C43" w:rsidRDefault="001C7BCD" w:rsidP="001C7BCD">
      <w:pPr>
        <w:autoSpaceDE w:val="0"/>
        <w:autoSpaceDN w:val="0"/>
        <w:adjustRightInd w:val="0"/>
        <w:ind w:left="567"/>
        <w:jc w:val="left"/>
        <w:rPr>
          <w:sz w:val="22"/>
          <w:szCs w:val="22"/>
        </w:rPr>
      </w:pPr>
      <w:r w:rsidRPr="00175C43">
        <w:rPr>
          <w:sz w:val="22"/>
          <w:szCs w:val="22"/>
        </w:rPr>
        <w:t>…………………………………………………………………………………………………………………………………………………………………………………………</w:t>
      </w:r>
    </w:p>
    <w:p w14:paraId="31F22751" w14:textId="77777777" w:rsidR="001C7BCD" w:rsidRPr="00175C43" w:rsidRDefault="001C7BCD" w:rsidP="001C7BCD">
      <w:pPr>
        <w:autoSpaceDE w:val="0"/>
        <w:autoSpaceDN w:val="0"/>
        <w:adjustRightInd w:val="0"/>
        <w:ind w:left="567"/>
        <w:jc w:val="left"/>
        <w:rPr>
          <w:sz w:val="22"/>
          <w:szCs w:val="22"/>
        </w:rPr>
      </w:pPr>
    </w:p>
    <w:p w14:paraId="31DB2485" w14:textId="77777777" w:rsidR="001C7BCD" w:rsidRPr="00175C43" w:rsidRDefault="001C7BCD" w:rsidP="00D73214">
      <w:pPr>
        <w:pStyle w:val="Akapitzlist"/>
        <w:widowControl w:val="0"/>
        <w:numPr>
          <w:ilvl w:val="0"/>
          <w:numId w:val="11"/>
        </w:numPr>
        <w:tabs>
          <w:tab w:val="clear" w:pos="1260"/>
        </w:tabs>
        <w:suppressAutoHyphens/>
        <w:ind w:left="567" w:hanging="567"/>
        <w:jc w:val="both"/>
        <w:rPr>
          <w:b/>
          <w:sz w:val="22"/>
          <w:u w:val="single"/>
        </w:rPr>
      </w:pPr>
      <w:r w:rsidRPr="00175C43">
        <w:rPr>
          <w:b/>
          <w:sz w:val="22"/>
          <w:u w:val="single"/>
        </w:rPr>
        <w:t>spełniam warunki udziału w postępowaniu w zakresie, w którym mnie dotyczą – zgodnie z JEDZ.</w:t>
      </w:r>
    </w:p>
    <w:p w14:paraId="3F14D0D7" w14:textId="77777777" w:rsidR="001C7BCD" w:rsidRPr="00175C43" w:rsidRDefault="001C7BCD" w:rsidP="00D73214">
      <w:pPr>
        <w:pStyle w:val="Akapitzlist"/>
        <w:widowControl w:val="0"/>
        <w:numPr>
          <w:ilvl w:val="0"/>
          <w:numId w:val="11"/>
        </w:numPr>
        <w:tabs>
          <w:tab w:val="clear" w:pos="1260"/>
        </w:tabs>
        <w:suppressAutoHyphens/>
        <w:ind w:left="567" w:hanging="567"/>
        <w:jc w:val="both"/>
        <w:rPr>
          <w:b/>
          <w:sz w:val="22"/>
          <w:u w:val="single"/>
        </w:rPr>
      </w:pPr>
      <w:r w:rsidRPr="00175C43">
        <w:rPr>
          <w:b/>
          <w:sz w:val="22"/>
          <w:u w:val="single"/>
        </w:rPr>
        <w:t xml:space="preserve">oświadczam, że nie podlegam wykluczeniu </w:t>
      </w:r>
      <w:r w:rsidRPr="00175C43">
        <w:rPr>
          <w:b/>
          <w:bCs/>
          <w:sz w:val="22"/>
          <w:u w:val="single"/>
        </w:rPr>
        <w:t>na podstawie art. 7 ust. 1 ustawy z dnia 13 kwietnia 2022 r. o szczególnych rozwiązaniach w zakresie przeciwdziałania wspieraniu agresji na Ukrainę oraz służących ochronie bezpieczeństwa narodowego (Dz.U. z 2022 r., poz. 835);</w:t>
      </w:r>
    </w:p>
    <w:p w14:paraId="1C9CAFBC" w14:textId="77777777" w:rsidR="001C7BCD" w:rsidRPr="00175C43" w:rsidRDefault="001C7BCD" w:rsidP="00D73214">
      <w:pPr>
        <w:pStyle w:val="Akapitzlist"/>
        <w:widowControl w:val="0"/>
        <w:numPr>
          <w:ilvl w:val="0"/>
          <w:numId w:val="11"/>
        </w:numPr>
        <w:tabs>
          <w:tab w:val="clear" w:pos="1260"/>
        </w:tabs>
        <w:suppressAutoHyphens/>
        <w:ind w:left="567" w:hanging="567"/>
        <w:jc w:val="both"/>
        <w:rPr>
          <w:b/>
          <w:sz w:val="22"/>
          <w:u w:val="single"/>
        </w:rPr>
      </w:pPr>
      <w:r w:rsidRPr="00175C43">
        <w:rPr>
          <w:b/>
          <w:sz w:val="22"/>
          <w:u w:val="single"/>
        </w:rPr>
        <w:t xml:space="preserve">oświadczam, że nie podlegam wykluczeniu </w:t>
      </w:r>
      <w:r w:rsidRPr="00175C43">
        <w:rPr>
          <w:b/>
          <w:bCs/>
          <w:sz w:val="22"/>
          <w:u w:val="single"/>
        </w:rPr>
        <w:t>na podstawie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01521A98" w14:textId="77777777" w:rsidR="001C7BCD" w:rsidRPr="00175C43" w:rsidRDefault="001C7BCD" w:rsidP="006E454F">
      <w:pPr>
        <w:jc w:val="right"/>
        <w:rPr>
          <w:b/>
          <w:i/>
          <w:iCs/>
          <w:sz w:val="22"/>
          <w:szCs w:val="22"/>
        </w:rPr>
      </w:pPr>
    </w:p>
    <w:p w14:paraId="23CD2B4C" w14:textId="6515135B" w:rsidR="001C7BCD" w:rsidRPr="00175C43" w:rsidRDefault="001C7BCD">
      <w:pPr>
        <w:widowControl/>
        <w:suppressAutoHyphens w:val="0"/>
        <w:jc w:val="left"/>
        <w:rPr>
          <w:b/>
          <w:i/>
          <w:iCs/>
        </w:rPr>
      </w:pPr>
      <w:r w:rsidRPr="00175C43">
        <w:rPr>
          <w:b/>
          <w:i/>
          <w:iCs/>
          <w:sz w:val="22"/>
          <w:szCs w:val="22"/>
        </w:rPr>
        <w:br w:type="page"/>
      </w:r>
    </w:p>
    <w:p w14:paraId="33373DBC" w14:textId="77777777" w:rsidR="00175C43" w:rsidRDefault="00175C43" w:rsidP="006E454F">
      <w:pPr>
        <w:jc w:val="right"/>
        <w:rPr>
          <w:b/>
          <w:i/>
          <w:iCs/>
        </w:rPr>
      </w:pPr>
    </w:p>
    <w:p w14:paraId="34AA2119" w14:textId="65E23C7C" w:rsidR="006E454F" w:rsidRPr="00175C43" w:rsidRDefault="006E454F" w:rsidP="006E454F">
      <w:pPr>
        <w:jc w:val="right"/>
        <w:rPr>
          <w:b/>
          <w:i/>
          <w:iCs/>
        </w:rPr>
      </w:pPr>
      <w:r w:rsidRPr="00175C43">
        <w:rPr>
          <w:b/>
          <w:i/>
          <w:iCs/>
        </w:rPr>
        <w:t>Załącznik 5 do formularza oferty</w:t>
      </w:r>
    </w:p>
    <w:p w14:paraId="7DC48236" w14:textId="77777777" w:rsidR="006E454F" w:rsidRPr="00175C43" w:rsidRDefault="006E454F" w:rsidP="006E454F">
      <w:pPr>
        <w:rPr>
          <w:b/>
          <w:bCs/>
          <w:i/>
          <w:color w:val="000000"/>
          <w:u w:val="single"/>
        </w:rPr>
      </w:pPr>
    </w:p>
    <w:p w14:paraId="76C4526A" w14:textId="77777777" w:rsidR="006E454F" w:rsidRPr="00175C43" w:rsidRDefault="006E454F" w:rsidP="006E454F">
      <w:pPr>
        <w:rPr>
          <w:b/>
          <w:bCs/>
          <w:i/>
          <w:color w:val="000000"/>
          <w:u w:val="single"/>
        </w:rPr>
      </w:pPr>
      <w:r w:rsidRPr="00175C43">
        <w:rPr>
          <w:b/>
          <w:bCs/>
          <w:i/>
          <w:color w:val="000000"/>
          <w:u w:val="single"/>
        </w:rPr>
        <w:t>OŚWIADCZENIE</w:t>
      </w:r>
    </w:p>
    <w:p w14:paraId="649AB600" w14:textId="77777777" w:rsidR="006E454F" w:rsidRPr="00175C43" w:rsidRDefault="006E454F" w:rsidP="006E454F">
      <w:pPr>
        <w:rPr>
          <w:b/>
          <w:bCs/>
          <w:i/>
          <w:color w:val="000000"/>
          <w:u w:val="single"/>
        </w:rPr>
      </w:pPr>
      <w:r w:rsidRPr="00175C43">
        <w:rPr>
          <w:b/>
          <w:bCs/>
          <w:i/>
          <w:color w:val="000000"/>
          <w:u w:val="single"/>
        </w:rPr>
        <w:t xml:space="preserve">O NIEPODLEGANIU WYKLUCZENIU NA PODSTAWIE DODATKOWYCH </w:t>
      </w:r>
    </w:p>
    <w:p w14:paraId="1E4503D4" w14:textId="77777777" w:rsidR="006E454F" w:rsidRPr="00175C43" w:rsidRDefault="006E454F" w:rsidP="006E454F">
      <w:pPr>
        <w:rPr>
          <w:b/>
          <w:bCs/>
          <w:i/>
          <w:color w:val="000000"/>
          <w:u w:val="single"/>
        </w:rPr>
      </w:pPr>
      <w:r w:rsidRPr="00175C43">
        <w:rPr>
          <w:b/>
          <w:bCs/>
          <w:i/>
          <w:color w:val="000000"/>
          <w:u w:val="single"/>
        </w:rPr>
        <w:t>PRZESŁANEK</w:t>
      </w:r>
    </w:p>
    <w:p w14:paraId="58B0B016" w14:textId="77777777" w:rsidR="006E454F" w:rsidRPr="00175C43" w:rsidRDefault="006E454F" w:rsidP="006E454F">
      <w:pPr>
        <w:rPr>
          <w:b/>
          <w:bCs/>
          <w:i/>
          <w:color w:val="000000"/>
          <w:u w:val="single"/>
        </w:rPr>
      </w:pPr>
    </w:p>
    <w:p w14:paraId="0D600E31" w14:textId="0F7C17F4" w:rsidR="006E454F" w:rsidRPr="00175C43" w:rsidRDefault="006E454F" w:rsidP="006E454F">
      <w:pPr>
        <w:pStyle w:val="Tekstpodstawowy"/>
        <w:spacing w:line="240" w:lineRule="auto"/>
        <w:outlineLvl w:val="0"/>
        <w:rPr>
          <w:i/>
          <w:sz w:val="22"/>
          <w:szCs w:val="22"/>
          <w:u w:val="single"/>
        </w:rPr>
      </w:pPr>
      <w:r w:rsidRPr="00175C43">
        <w:rPr>
          <w:i/>
          <w:iCs/>
          <w:sz w:val="22"/>
          <w:szCs w:val="22"/>
          <w:u w:val="single"/>
        </w:rPr>
        <w:t xml:space="preserve">Składając ofertę w postępowaniu prowadzonym w trybie przetargu nieograniczonego na wyłonienie wykonawcy w zakresie sukcesywnej dostawy odczynników dla jednostek organizacyjnych Uniwersytetu Jagiellońskiego (z wyłączeniem Collegium Medicum UJ), </w:t>
      </w:r>
      <w:r w:rsidRPr="00175C43">
        <w:rPr>
          <w:i/>
          <w:sz w:val="22"/>
          <w:szCs w:val="22"/>
          <w:u w:val="single"/>
        </w:rPr>
        <w:t>Znak sprawy 80.272.516.2022</w:t>
      </w:r>
      <w:r w:rsidRPr="00175C43">
        <w:rPr>
          <w:i/>
          <w:sz w:val="22"/>
          <w:szCs w:val="22"/>
        </w:rPr>
        <w:t xml:space="preserve">, </w:t>
      </w:r>
      <w:r w:rsidRPr="00175C43">
        <w:rPr>
          <w:iCs/>
          <w:sz w:val="22"/>
          <w:szCs w:val="22"/>
        </w:rPr>
        <w:t xml:space="preserve">w związku </w:t>
      </w:r>
      <w:r w:rsidR="00175C43">
        <w:rPr>
          <w:iCs/>
          <w:sz w:val="22"/>
          <w:szCs w:val="22"/>
        </w:rPr>
        <w:br/>
      </w:r>
      <w:r w:rsidRPr="00175C43">
        <w:rPr>
          <w:iCs/>
          <w:sz w:val="22"/>
          <w:szCs w:val="22"/>
        </w:rPr>
        <w:t xml:space="preserve">z wejściem w życie dnia 16 kwietnia 2022 r. ustawy z dnia 13 kwietnia 2022 r. o </w:t>
      </w:r>
      <w:r w:rsidRPr="00175C43">
        <w:rPr>
          <w:sz w:val="22"/>
          <w:szCs w:val="22"/>
        </w:rPr>
        <w:t> szczególnych rozwiązaniach w zakresie przeciwdziałania wspieraniu agresji na Ukrainę oraz służących ochronie bezpieczeństwa narodowego (Dz.U. z 2022 r., poz. 835), oświadczam, iż nie podlegam wykluczeniu na podstawie art. 7 ust. 1 ustawy z dnia 13 kwietnia 2022 r. o szczególnych rozwiązaniach w zakresie przeciwdziałania wspieraniu agresji na Ukrainę oraz służących ochronie bezpieczeństwa narodowego (Dz.U. z 2022 r., poz. 835), tj.:</w:t>
      </w:r>
    </w:p>
    <w:p w14:paraId="390D2B3E" w14:textId="77777777" w:rsidR="006E454F" w:rsidRPr="00175C43" w:rsidRDefault="006E454F" w:rsidP="00D73214">
      <w:pPr>
        <w:pStyle w:val="Akapitzlist"/>
        <w:numPr>
          <w:ilvl w:val="0"/>
          <w:numId w:val="75"/>
        </w:numPr>
        <w:ind w:left="709" w:hanging="425"/>
        <w:jc w:val="both"/>
        <w:rPr>
          <w:sz w:val="22"/>
        </w:rPr>
      </w:pPr>
      <w:r w:rsidRPr="00175C43">
        <w:rPr>
          <w:sz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4940C144" w14:textId="77777777" w:rsidR="006E454F" w:rsidRPr="00175C43" w:rsidRDefault="006E454F" w:rsidP="00D73214">
      <w:pPr>
        <w:pStyle w:val="Akapitzlist"/>
        <w:numPr>
          <w:ilvl w:val="0"/>
          <w:numId w:val="75"/>
        </w:numPr>
        <w:ind w:left="709" w:hanging="425"/>
        <w:jc w:val="both"/>
        <w:rPr>
          <w:sz w:val="22"/>
        </w:rPr>
      </w:pPr>
      <w:r w:rsidRPr="00175C43">
        <w:rPr>
          <w:sz w:val="22"/>
        </w:rPr>
        <w:t xml:space="preserve">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w:t>
      </w:r>
      <w:r w:rsidRPr="00175C43">
        <w:rPr>
          <w:sz w:val="22"/>
        </w:rPr>
        <w:br/>
        <w:t>rzeczywistym od dnia 24 lutego 2022 r., o ile została wpisana na listę na podstawie decyzji w sprawie wpisu na listę rozstrzygającej o zastosowaniu środka, o którym mowa w art. 1 pkt 3 cyt. ustawy;</w:t>
      </w:r>
    </w:p>
    <w:p w14:paraId="54431C14" w14:textId="7A181903" w:rsidR="006E454F" w:rsidRPr="00175C43" w:rsidRDefault="006E454F" w:rsidP="00D73214">
      <w:pPr>
        <w:pStyle w:val="Akapitzlist"/>
        <w:numPr>
          <w:ilvl w:val="0"/>
          <w:numId w:val="75"/>
        </w:numPr>
        <w:ind w:left="709" w:hanging="425"/>
        <w:jc w:val="both"/>
        <w:rPr>
          <w:sz w:val="22"/>
        </w:rPr>
      </w:pPr>
      <w:r w:rsidRPr="00175C43">
        <w:rPr>
          <w:sz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2D9904F5" w14:textId="77777777" w:rsidR="006E454F" w:rsidRPr="00175C43" w:rsidRDefault="006E454F" w:rsidP="006E454F">
      <w:pPr>
        <w:jc w:val="both"/>
        <w:rPr>
          <w:sz w:val="22"/>
          <w:szCs w:val="22"/>
        </w:rPr>
      </w:pPr>
    </w:p>
    <w:p w14:paraId="625FEEBD" w14:textId="69482338" w:rsidR="006E454F" w:rsidRPr="00175C43" w:rsidRDefault="006E454F" w:rsidP="006E454F">
      <w:pPr>
        <w:ind w:firstLine="349"/>
        <w:jc w:val="both"/>
        <w:rPr>
          <w:sz w:val="22"/>
          <w:szCs w:val="22"/>
        </w:rPr>
      </w:pPr>
      <w:r w:rsidRPr="00175C43">
        <w:rPr>
          <w:sz w:val="22"/>
          <w:szCs w:val="22"/>
        </w:rPr>
        <w:t xml:space="preserve">Równocześnie oświadczam, że wszystkie informacje podane w powyższych oświadczeniach </w:t>
      </w:r>
      <w:r w:rsidR="00175C43">
        <w:rPr>
          <w:sz w:val="22"/>
          <w:szCs w:val="22"/>
        </w:rPr>
        <w:br/>
      </w:r>
      <w:r w:rsidRPr="00175C43">
        <w:rPr>
          <w:sz w:val="22"/>
          <w:szCs w:val="22"/>
        </w:rPr>
        <w:t>są aktualne i zgodne z prawdą oraz zostały przedstawione z pełną świadomością konsekwencji wprowadzenia zamawiającego w błąd przy przedstawianiu informacji.</w:t>
      </w:r>
    </w:p>
    <w:p w14:paraId="1556AA4B" w14:textId="77777777" w:rsidR="006E454F" w:rsidRPr="00175C43" w:rsidRDefault="006E454F" w:rsidP="006E454F">
      <w:pPr>
        <w:ind w:firstLine="349"/>
      </w:pPr>
    </w:p>
    <w:p w14:paraId="38CFCCB9" w14:textId="77777777" w:rsidR="006E454F" w:rsidRPr="00175C43" w:rsidRDefault="006E454F" w:rsidP="006E454F">
      <w:pPr>
        <w:pStyle w:val="Akapitzlist"/>
        <w:ind w:left="0"/>
        <w:rPr>
          <w:rFonts w:cstheme="minorHAnsi"/>
          <w:i/>
          <w:iCs/>
          <w:sz w:val="18"/>
          <w:szCs w:val="18"/>
        </w:rPr>
      </w:pPr>
    </w:p>
    <w:p w14:paraId="16EDA801" w14:textId="77777777" w:rsidR="006E454F" w:rsidRPr="00175C43" w:rsidRDefault="006E454F" w:rsidP="006E454F">
      <w:pPr>
        <w:pStyle w:val="Tekstpodstawowy"/>
        <w:spacing w:line="240" w:lineRule="auto"/>
        <w:outlineLvl w:val="0"/>
        <w:rPr>
          <w:b/>
          <w:i/>
          <w:sz w:val="22"/>
          <w:szCs w:val="22"/>
        </w:rPr>
      </w:pPr>
    </w:p>
    <w:p w14:paraId="3652FD30" w14:textId="77777777" w:rsidR="006E454F" w:rsidRPr="00175C43" w:rsidRDefault="006E454F" w:rsidP="006E454F">
      <w:pPr>
        <w:pStyle w:val="Tekstpodstawowy"/>
        <w:spacing w:line="240" w:lineRule="auto"/>
        <w:outlineLvl w:val="0"/>
        <w:rPr>
          <w:b/>
          <w:i/>
          <w:sz w:val="22"/>
          <w:szCs w:val="22"/>
        </w:rPr>
      </w:pPr>
    </w:p>
    <w:p w14:paraId="28C7F793" w14:textId="77777777" w:rsidR="006E454F" w:rsidRPr="00175C43" w:rsidRDefault="006E454F" w:rsidP="006E454F">
      <w:pPr>
        <w:rPr>
          <w:b/>
        </w:rPr>
      </w:pPr>
      <w:r w:rsidRPr="00175C43">
        <w:rPr>
          <w:b/>
        </w:rPr>
        <w:br w:type="page"/>
      </w:r>
    </w:p>
    <w:p w14:paraId="1A7193C7" w14:textId="77777777" w:rsidR="006E454F" w:rsidRPr="00175C43" w:rsidRDefault="006E454F" w:rsidP="006E454F">
      <w:pPr>
        <w:jc w:val="right"/>
        <w:rPr>
          <w:b/>
          <w:i/>
          <w:iCs/>
        </w:rPr>
      </w:pPr>
      <w:r w:rsidRPr="00175C43">
        <w:rPr>
          <w:b/>
          <w:i/>
          <w:iCs/>
        </w:rPr>
        <w:lastRenderedPageBreak/>
        <w:t>Załącznik 6 do formularza oferty</w:t>
      </w:r>
    </w:p>
    <w:p w14:paraId="123EF6D0" w14:textId="6E65DD9E" w:rsidR="006E454F" w:rsidRPr="00175C43" w:rsidRDefault="006E454F" w:rsidP="006E454F">
      <w:pPr>
        <w:rPr>
          <w:b/>
          <w:bCs/>
          <w:i/>
          <w:color w:val="000000"/>
          <w:u w:val="single"/>
        </w:rPr>
      </w:pPr>
    </w:p>
    <w:p w14:paraId="54F3E9F0" w14:textId="77777777" w:rsidR="006E454F" w:rsidRPr="00175C43" w:rsidRDefault="006E454F" w:rsidP="006E454F">
      <w:pPr>
        <w:rPr>
          <w:b/>
          <w:bCs/>
          <w:i/>
          <w:color w:val="000000"/>
          <w:u w:val="single"/>
        </w:rPr>
      </w:pPr>
    </w:p>
    <w:p w14:paraId="148F41E9" w14:textId="77777777" w:rsidR="006E454F" w:rsidRPr="00175C43" w:rsidRDefault="006E454F" w:rsidP="006E454F">
      <w:pPr>
        <w:rPr>
          <w:b/>
          <w:bCs/>
          <w:i/>
          <w:color w:val="000000"/>
          <w:u w:val="single"/>
        </w:rPr>
      </w:pPr>
      <w:r w:rsidRPr="00175C43">
        <w:rPr>
          <w:b/>
          <w:bCs/>
          <w:i/>
          <w:color w:val="000000"/>
          <w:u w:val="single"/>
        </w:rPr>
        <w:t>OŚWIADCZENIE</w:t>
      </w:r>
    </w:p>
    <w:p w14:paraId="56E051E6" w14:textId="77777777" w:rsidR="006E454F" w:rsidRPr="00175C43" w:rsidRDefault="006E454F" w:rsidP="006E454F">
      <w:pPr>
        <w:rPr>
          <w:b/>
          <w:bCs/>
          <w:i/>
          <w:color w:val="000000"/>
          <w:u w:val="single"/>
        </w:rPr>
      </w:pPr>
      <w:r w:rsidRPr="00175C43">
        <w:rPr>
          <w:b/>
          <w:bCs/>
          <w:i/>
          <w:color w:val="000000"/>
          <w:u w:val="single"/>
        </w:rPr>
        <w:t xml:space="preserve">O NIEPODLEGANIU WYKLUCZENIU NA PODSTAWIE DODATKOWYCH </w:t>
      </w:r>
    </w:p>
    <w:p w14:paraId="76B2BE9E" w14:textId="77777777" w:rsidR="006E454F" w:rsidRPr="00175C43" w:rsidRDefault="006E454F" w:rsidP="006E454F">
      <w:pPr>
        <w:rPr>
          <w:b/>
          <w:bCs/>
          <w:i/>
          <w:color w:val="000000"/>
          <w:u w:val="single"/>
        </w:rPr>
      </w:pPr>
      <w:r w:rsidRPr="00175C43">
        <w:rPr>
          <w:b/>
          <w:bCs/>
          <w:i/>
          <w:color w:val="000000"/>
          <w:u w:val="single"/>
        </w:rPr>
        <w:t>PRZESŁANEK</w:t>
      </w:r>
    </w:p>
    <w:p w14:paraId="424799FA" w14:textId="77777777" w:rsidR="006E454F" w:rsidRPr="00175C43" w:rsidRDefault="006E454F" w:rsidP="006E454F">
      <w:pPr>
        <w:rPr>
          <w:b/>
          <w:bCs/>
          <w:i/>
          <w:color w:val="000000"/>
          <w:u w:val="single"/>
        </w:rPr>
      </w:pPr>
    </w:p>
    <w:p w14:paraId="4FEAD8EC" w14:textId="1C616B61" w:rsidR="006E454F" w:rsidRPr="00175C43" w:rsidRDefault="006E454F" w:rsidP="006E454F">
      <w:pPr>
        <w:jc w:val="both"/>
        <w:rPr>
          <w:sz w:val="22"/>
          <w:szCs w:val="22"/>
        </w:rPr>
      </w:pPr>
      <w:r w:rsidRPr="00175C43">
        <w:rPr>
          <w:i/>
          <w:iCs/>
          <w:sz w:val="22"/>
          <w:szCs w:val="22"/>
          <w:u w:val="single"/>
        </w:rPr>
        <w:t xml:space="preserve">Składając ofertę w postępowaniu prowadzonym w trybie przetargu nieograniczonego na </w:t>
      </w:r>
      <w:r w:rsidRPr="00175C43">
        <w:rPr>
          <w:i/>
          <w:sz w:val="22"/>
          <w:szCs w:val="22"/>
          <w:u w:val="single"/>
        </w:rPr>
        <w:t>wyłonienie wykonawcy w zakresie sukcesywnej dostawy odczynników dla jednostek organizacyjnych Uniwersytetu Jagiellońskiego (z wyłączeniem Collegium Medicum UJ), Znak sprawy 80.272.516.2022</w:t>
      </w:r>
      <w:r w:rsidRPr="00175C43">
        <w:rPr>
          <w:i/>
          <w:sz w:val="22"/>
          <w:szCs w:val="22"/>
        </w:rPr>
        <w:t xml:space="preserve">, </w:t>
      </w:r>
      <w:r w:rsidRPr="00175C43">
        <w:rPr>
          <w:iCs/>
          <w:sz w:val="22"/>
          <w:szCs w:val="22"/>
        </w:rPr>
        <w:t xml:space="preserve">oświadczam, iż nie podlegam wykluczeniu na podstawie </w:t>
      </w:r>
      <w:r w:rsidRPr="00175C43">
        <w:rPr>
          <w:sz w:val="22"/>
          <w:szCs w:val="22"/>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F90AC0C" w14:textId="77777777" w:rsidR="006E454F" w:rsidRPr="00175C43" w:rsidRDefault="006E454F" w:rsidP="00D73214">
      <w:pPr>
        <w:pStyle w:val="Tekstprzypisudolnego"/>
        <w:widowControl/>
        <w:numPr>
          <w:ilvl w:val="0"/>
          <w:numId w:val="76"/>
        </w:numPr>
        <w:suppressAutoHyphens w:val="0"/>
        <w:jc w:val="left"/>
        <w:rPr>
          <w:sz w:val="22"/>
          <w:szCs w:val="22"/>
        </w:rPr>
      </w:pPr>
      <w:r w:rsidRPr="00175C43">
        <w:rPr>
          <w:sz w:val="22"/>
          <w:szCs w:val="22"/>
        </w:rPr>
        <w:t>obywateli rosyjskich lub osób fizycznych lub prawnych, podmiotów lub organów z siedzibą w Rosji;</w:t>
      </w:r>
    </w:p>
    <w:p w14:paraId="6C255226" w14:textId="77777777" w:rsidR="006E454F" w:rsidRPr="00175C43" w:rsidRDefault="006E454F" w:rsidP="00D73214">
      <w:pPr>
        <w:pStyle w:val="Tekstprzypisudolnego"/>
        <w:widowControl/>
        <w:numPr>
          <w:ilvl w:val="0"/>
          <w:numId w:val="76"/>
        </w:numPr>
        <w:suppressAutoHyphens w:val="0"/>
        <w:jc w:val="left"/>
        <w:rPr>
          <w:sz w:val="22"/>
          <w:szCs w:val="22"/>
        </w:rPr>
      </w:pPr>
      <w:bookmarkStart w:id="6" w:name="_Hlk102557314"/>
      <w:r w:rsidRPr="00175C43">
        <w:rPr>
          <w:sz w:val="22"/>
          <w:szCs w:val="22"/>
        </w:rPr>
        <w:t>osób prawnych, podmiotów lub organów, do których prawa własności bezpośrednio lub pośrednio w ponad 50 % należą do podmiotu, o którym mowa w lit. a) niniejszego ustępu; lub</w:t>
      </w:r>
      <w:bookmarkEnd w:id="6"/>
    </w:p>
    <w:p w14:paraId="6ECD7D81" w14:textId="77777777" w:rsidR="006E454F" w:rsidRPr="00175C43" w:rsidRDefault="006E454F" w:rsidP="00D73214">
      <w:pPr>
        <w:pStyle w:val="Tekstprzypisudolnego"/>
        <w:widowControl/>
        <w:numPr>
          <w:ilvl w:val="0"/>
          <w:numId w:val="76"/>
        </w:numPr>
        <w:suppressAutoHyphens w:val="0"/>
        <w:jc w:val="left"/>
        <w:rPr>
          <w:sz w:val="22"/>
          <w:szCs w:val="22"/>
        </w:rPr>
      </w:pPr>
      <w:r w:rsidRPr="00175C43">
        <w:rPr>
          <w:sz w:val="22"/>
          <w:szCs w:val="22"/>
        </w:rPr>
        <w:t>osób fizycznych lub prawnych, podmiotów lub organów działających w imieniu lub pod kierunkiem podmiotu, o którym mowa w lit. a) lub b) niniejszego ustępu,</w:t>
      </w:r>
    </w:p>
    <w:p w14:paraId="5C54A7E3" w14:textId="77777777" w:rsidR="006E454F" w:rsidRPr="00175C43" w:rsidRDefault="006E454F" w:rsidP="006E454F">
      <w:pPr>
        <w:pStyle w:val="Tekstprzypisudolnego"/>
        <w:jc w:val="both"/>
        <w:rPr>
          <w:sz w:val="22"/>
          <w:szCs w:val="22"/>
        </w:rPr>
      </w:pPr>
      <w:r w:rsidRPr="00175C43">
        <w:rPr>
          <w:sz w:val="22"/>
          <w:szCs w:val="22"/>
        </w:rPr>
        <w:t>w tym podwykonawców, dostawców lub podmiotów, na których zdolności polega się w rozumieniu dyrektyw w sprawie zamówień publicznych, w przypadku gdy przypada na nich ponad 10 % wartości zamówienia.</w:t>
      </w:r>
    </w:p>
    <w:p w14:paraId="36B98A34" w14:textId="77777777" w:rsidR="006E454F" w:rsidRPr="00175C43" w:rsidRDefault="006E454F" w:rsidP="006E454F">
      <w:pPr>
        <w:pStyle w:val="Akapitzlist"/>
        <w:ind w:left="709"/>
        <w:rPr>
          <w:sz w:val="22"/>
        </w:rPr>
      </w:pPr>
    </w:p>
    <w:p w14:paraId="06F7C576" w14:textId="77777777" w:rsidR="006E454F" w:rsidRPr="006E454F" w:rsidRDefault="006E454F" w:rsidP="006E454F">
      <w:pPr>
        <w:ind w:firstLine="349"/>
        <w:jc w:val="both"/>
        <w:rPr>
          <w:sz w:val="22"/>
          <w:szCs w:val="22"/>
        </w:rPr>
      </w:pPr>
      <w:r w:rsidRPr="00175C43">
        <w:rPr>
          <w:sz w:val="22"/>
          <w:szCs w:val="22"/>
        </w:rPr>
        <w:t xml:space="preserve">Równocześnie oświadczam, że wszystkie informacje podane w powyższych oświadczeniach </w:t>
      </w:r>
      <w:r w:rsidRPr="00175C43">
        <w:rPr>
          <w:sz w:val="22"/>
          <w:szCs w:val="22"/>
        </w:rPr>
        <w:br/>
        <w:t>są aktualne i zgodne z prawdą oraz zostały przedstawione z pełną świadomością konsekwencji wprowadzenia Zamawiającego w błąd przy przedstawianiu informacji.</w:t>
      </w:r>
    </w:p>
    <w:p w14:paraId="6A5EE7CD" w14:textId="77777777" w:rsidR="006E454F" w:rsidRPr="00115330" w:rsidRDefault="006E454F" w:rsidP="006E454F">
      <w:pPr>
        <w:pStyle w:val="Akapitzlist"/>
        <w:ind w:left="0"/>
      </w:pPr>
    </w:p>
    <w:p w14:paraId="55EF9C8E" w14:textId="77777777" w:rsidR="006E454F" w:rsidRPr="00115330" w:rsidRDefault="006E454F" w:rsidP="006E454F">
      <w:pPr>
        <w:pStyle w:val="Akapitzlist"/>
        <w:ind w:left="0"/>
      </w:pPr>
    </w:p>
    <w:p w14:paraId="6455E1CE" w14:textId="77777777" w:rsidR="006E454F" w:rsidRPr="00115330" w:rsidRDefault="006E454F" w:rsidP="006E454F">
      <w:pPr>
        <w:rPr>
          <w:iCs/>
        </w:rPr>
      </w:pPr>
    </w:p>
    <w:p w14:paraId="5B5BA657" w14:textId="4DC47D18" w:rsidR="00F71C64" w:rsidRDefault="00F71C64">
      <w:pPr>
        <w:widowControl/>
        <w:suppressAutoHyphens w:val="0"/>
        <w:jc w:val="left"/>
        <w:rPr>
          <w:spacing w:val="-4"/>
        </w:rPr>
      </w:pPr>
    </w:p>
    <w:p w14:paraId="21A481D1" w14:textId="6C718D0D" w:rsidR="002B78A9" w:rsidRDefault="002B78A9" w:rsidP="002B78A9">
      <w:pPr>
        <w:widowControl/>
        <w:suppressAutoHyphens w:val="0"/>
        <w:jc w:val="right"/>
        <w:rPr>
          <w:spacing w:val="-4"/>
        </w:rPr>
      </w:pPr>
    </w:p>
    <w:p w14:paraId="58E0B602" w14:textId="77777777" w:rsidR="006E454F" w:rsidRDefault="006E454F">
      <w:pPr>
        <w:widowControl/>
        <w:suppressAutoHyphens w:val="0"/>
        <w:jc w:val="left"/>
        <w:rPr>
          <w:b/>
          <w:bCs/>
          <w:i/>
          <w:iCs/>
          <w:sz w:val="22"/>
          <w:szCs w:val="22"/>
        </w:rPr>
      </w:pPr>
      <w:r>
        <w:rPr>
          <w:b/>
          <w:bCs/>
          <w:i/>
          <w:iCs/>
          <w:sz w:val="22"/>
          <w:szCs w:val="22"/>
        </w:rPr>
        <w:br w:type="page"/>
      </w:r>
    </w:p>
    <w:p w14:paraId="74D3DB2E" w14:textId="77777777" w:rsidR="00175C43" w:rsidRDefault="00175C43">
      <w:pPr>
        <w:widowControl/>
        <w:suppressAutoHyphens w:val="0"/>
        <w:ind w:left="540"/>
        <w:jc w:val="right"/>
        <w:rPr>
          <w:b/>
          <w:bCs/>
          <w:i/>
          <w:iCs/>
          <w:sz w:val="22"/>
          <w:szCs w:val="22"/>
        </w:rPr>
      </w:pPr>
    </w:p>
    <w:p w14:paraId="3F15010C" w14:textId="30382443" w:rsidR="00C92AEE" w:rsidRPr="006E454F" w:rsidRDefault="5CD32AA8">
      <w:pPr>
        <w:widowControl/>
        <w:suppressAutoHyphens w:val="0"/>
        <w:ind w:left="540"/>
        <w:jc w:val="right"/>
        <w:rPr>
          <w:i/>
          <w:iCs/>
        </w:rPr>
      </w:pPr>
      <w:r w:rsidRPr="006E454F">
        <w:rPr>
          <w:b/>
          <w:bCs/>
          <w:i/>
          <w:iCs/>
          <w:sz w:val="22"/>
          <w:szCs w:val="22"/>
        </w:rPr>
        <w:t xml:space="preserve">Załącznik nr 2 do </w:t>
      </w:r>
      <w:r w:rsidR="00D26321" w:rsidRPr="006E454F">
        <w:rPr>
          <w:b/>
          <w:bCs/>
          <w:i/>
          <w:iCs/>
          <w:sz w:val="22"/>
          <w:szCs w:val="22"/>
        </w:rPr>
        <w:t>SWZ</w:t>
      </w:r>
    </w:p>
    <w:p w14:paraId="23D60633" w14:textId="77777777" w:rsidR="00C92AEE" w:rsidRPr="006E454F" w:rsidRDefault="00C92AEE" w:rsidP="00C92AEE">
      <w:pPr>
        <w:widowControl/>
        <w:suppressAutoHyphens w:val="0"/>
        <w:ind w:left="540"/>
        <w:jc w:val="both"/>
        <w:rPr>
          <w:i/>
          <w:iCs/>
          <w:lang w:val="x-none" w:eastAsia="x-none"/>
        </w:rPr>
      </w:pPr>
    </w:p>
    <w:p w14:paraId="1647428C" w14:textId="25EB34E7" w:rsidR="002F70E1" w:rsidRPr="00791CEE" w:rsidRDefault="00292ACD" w:rsidP="002F70E1">
      <w:pPr>
        <w:widowControl/>
        <w:suppressAutoHyphens w:val="0"/>
        <w:jc w:val="both"/>
        <w:rPr>
          <w:b/>
          <w:bCs/>
        </w:rPr>
      </w:pPr>
      <w:r>
        <w:rPr>
          <w:noProof/>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3AAB4EE0" w14:textId="58FDBE37" w:rsidR="00734648" w:rsidRDefault="00734648" w:rsidP="002F70E1">
      <w:pPr>
        <w:widowControl/>
        <w:suppressAutoHyphens w:val="0"/>
        <w:jc w:val="both"/>
        <w:rPr>
          <w:b/>
          <w:bCs/>
          <w:sz w:val="16"/>
        </w:rPr>
      </w:pPr>
    </w:p>
    <w:p w14:paraId="11FCED6E" w14:textId="75D70900" w:rsidR="00734648" w:rsidRPr="00175C43" w:rsidRDefault="004C394B" w:rsidP="00734648">
      <w:pPr>
        <w:pStyle w:val="Tekstpodstawowy"/>
        <w:spacing w:line="240" w:lineRule="auto"/>
        <w:ind w:left="540"/>
        <w:jc w:val="center"/>
        <w:outlineLvl w:val="0"/>
        <w:rPr>
          <w:b/>
          <w:szCs w:val="24"/>
          <w:u w:val="single"/>
        </w:rPr>
      </w:pPr>
      <w:r w:rsidRPr="00175C43">
        <w:rPr>
          <w:b/>
          <w:szCs w:val="24"/>
          <w:u w:val="single"/>
        </w:rPr>
        <w:t xml:space="preserve">PROJEKTOWANE POSTANOWIENIA UMOWY </w:t>
      </w:r>
      <w:r w:rsidR="00734648" w:rsidRPr="00175C43">
        <w:rPr>
          <w:b/>
          <w:szCs w:val="24"/>
          <w:u w:val="single"/>
        </w:rPr>
        <w:t>80.272</w:t>
      </w:r>
      <w:r w:rsidR="00CB443C" w:rsidRPr="00175C43">
        <w:rPr>
          <w:b/>
          <w:szCs w:val="24"/>
          <w:u w:val="single"/>
        </w:rPr>
        <w:t>.</w:t>
      </w:r>
      <w:r w:rsidR="006E454F" w:rsidRPr="00175C43">
        <w:rPr>
          <w:b/>
          <w:szCs w:val="24"/>
          <w:u w:val="single"/>
        </w:rPr>
        <w:t>516.2022</w:t>
      </w:r>
    </w:p>
    <w:p w14:paraId="2F2D4404" w14:textId="77777777" w:rsidR="00734648" w:rsidRPr="00175C43" w:rsidRDefault="00734648" w:rsidP="00734648">
      <w:pPr>
        <w:pStyle w:val="Tekstpodstawowy"/>
        <w:spacing w:line="240" w:lineRule="auto"/>
        <w:ind w:left="540"/>
        <w:jc w:val="center"/>
        <w:outlineLvl w:val="0"/>
        <w:rPr>
          <w:b/>
          <w:sz w:val="22"/>
          <w:szCs w:val="22"/>
          <w:u w:val="single"/>
        </w:rPr>
      </w:pPr>
    </w:p>
    <w:p w14:paraId="769729FD" w14:textId="77777777" w:rsidR="00734648" w:rsidRPr="00175C43" w:rsidRDefault="00734648" w:rsidP="00734648">
      <w:pPr>
        <w:jc w:val="both"/>
        <w:rPr>
          <w:b/>
          <w:sz w:val="22"/>
          <w:szCs w:val="22"/>
        </w:rPr>
      </w:pPr>
      <w:r w:rsidRPr="00175C43">
        <w:rPr>
          <w:b/>
          <w:sz w:val="22"/>
          <w:szCs w:val="22"/>
        </w:rPr>
        <w:t>zawarta w Krakowie w dniu ................ r. pomiędzy:</w:t>
      </w:r>
    </w:p>
    <w:p w14:paraId="2032B544" w14:textId="77777777" w:rsidR="00734648" w:rsidRPr="00175C43" w:rsidRDefault="00734648" w:rsidP="00734648">
      <w:pPr>
        <w:jc w:val="both"/>
        <w:rPr>
          <w:b/>
          <w:sz w:val="22"/>
          <w:szCs w:val="22"/>
        </w:rPr>
      </w:pPr>
      <w:r w:rsidRPr="00175C43">
        <w:rPr>
          <w:b/>
          <w:sz w:val="22"/>
          <w:szCs w:val="22"/>
        </w:rPr>
        <w:t xml:space="preserve">Uniwersytetem </w:t>
      </w:r>
      <w:r w:rsidRPr="00175C43">
        <w:rPr>
          <w:b/>
          <w:bCs/>
          <w:sz w:val="22"/>
          <w:szCs w:val="22"/>
        </w:rPr>
        <w:t>Jagiellońskim z siedzibą przy ul. Gołębiej 24, 31-007 Kraków, NIP 675-000-22-36, zwanym dalej „Zamawiającym”, reprezentowanym przez:</w:t>
      </w:r>
      <w:r w:rsidRPr="00175C43">
        <w:rPr>
          <w:b/>
          <w:sz w:val="22"/>
          <w:szCs w:val="22"/>
        </w:rPr>
        <w:t xml:space="preserve"> </w:t>
      </w:r>
    </w:p>
    <w:p w14:paraId="5460A9F9" w14:textId="77777777" w:rsidR="00734648" w:rsidRPr="00175C43" w:rsidRDefault="00734648" w:rsidP="00734648">
      <w:pPr>
        <w:pStyle w:val="Tekstpodstawowy31"/>
        <w:spacing w:after="0" w:line="240" w:lineRule="auto"/>
        <w:jc w:val="both"/>
        <w:rPr>
          <w:rFonts w:ascii="Times New Roman" w:hAnsi="Times New Roman"/>
          <w:b/>
          <w:sz w:val="22"/>
          <w:szCs w:val="22"/>
          <w:lang w:eastAsia="pl-PL"/>
        </w:rPr>
      </w:pPr>
      <w:r w:rsidRPr="00175C43">
        <w:rPr>
          <w:rFonts w:ascii="Times New Roman" w:hAnsi="Times New Roman"/>
          <w:b/>
          <w:sz w:val="22"/>
          <w:szCs w:val="22"/>
          <w:lang w:eastAsia="pl-PL"/>
        </w:rPr>
        <w:t>……………….  – ………………….. UJ, przy kontrasygnacie finansowej Kwestora UJ</w:t>
      </w:r>
    </w:p>
    <w:p w14:paraId="1B659F1C" w14:textId="77777777" w:rsidR="00734648" w:rsidRPr="00175C43" w:rsidRDefault="00734648" w:rsidP="00734648">
      <w:pPr>
        <w:widowControl/>
        <w:suppressAutoHyphens w:val="0"/>
        <w:jc w:val="both"/>
        <w:rPr>
          <w:b/>
          <w:sz w:val="22"/>
          <w:szCs w:val="22"/>
        </w:rPr>
      </w:pPr>
      <w:r w:rsidRPr="00175C43">
        <w:rPr>
          <w:b/>
          <w:sz w:val="22"/>
          <w:szCs w:val="22"/>
        </w:rPr>
        <w:t xml:space="preserve">a </w:t>
      </w:r>
    </w:p>
    <w:p w14:paraId="2495ACFF" w14:textId="77777777" w:rsidR="00734648" w:rsidRPr="00175C43" w:rsidRDefault="00734648" w:rsidP="00734648">
      <w:pPr>
        <w:widowControl/>
        <w:suppressAutoHyphens w:val="0"/>
        <w:jc w:val="both"/>
        <w:rPr>
          <w:b/>
          <w:sz w:val="22"/>
          <w:szCs w:val="22"/>
        </w:rPr>
      </w:pPr>
      <w:r w:rsidRPr="00175C43">
        <w:rPr>
          <w:b/>
          <w:sz w:val="22"/>
          <w:szCs w:val="22"/>
        </w:rPr>
        <w:t xml:space="preserve">………………………, wpisanym do ………., NIP: ………., REGON: ………, zwanym dalej „Wykonawcą”, reprezentowanym przez: </w:t>
      </w:r>
    </w:p>
    <w:p w14:paraId="1D1A727A" w14:textId="77777777" w:rsidR="00734648" w:rsidRPr="00175C43" w:rsidRDefault="00734648" w:rsidP="00734648">
      <w:pPr>
        <w:pStyle w:val="BodyText21"/>
        <w:widowControl/>
        <w:rPr>
          <w:rFonts w:ascii="Times New Roman" w:hAnsi="Times New Roman"/>
          <w:b/>
          <w:szCs w:val="22"/>
        </w:rPr>
      </w:pPr>
      <w:r w:rsidRPr="00175C43">
        <w:rPr>
          <w:rFonts w:ascii="Times New Roman" w:hAnsi="Times New Roman"/>
          <w:b/>
          <w:bCs/>
          <w:szCs w:val="22"/>
        </w:rPr>
        <w:t>1. ………..</w:t>
      </w:r>
    </w:p>
    <w:p w14:paraId="1AA682DF" w14:textId="77777777" w:rsidR="00734648" w:rsidRPr="00175C43" w:rsidRDefault="00734648" w:rsidP="00734648">
      <w:pPr>
        <w:pStyle w:val="Tekstpodstawowy"/>
        <w:spacing w:line="240" w:lineRule="auto"/>
        <w:rPr>
          <w:sz w:val="22"/>
          <w:szCs w:val="22"/>
        </w:rPr>
      </w:pPr>
    </w:p>
    <w:p w14:paraId="593FCCA8" w14:textId="0C4E3F65" w:rsidR="00153FFF" w:rsidRPr="00175C43" w:rsidRDefault="00153FFF" w:rsidP="005A5835">
      <w:pPr>
        <w:jc w:val="both"/>
        <w:rPr>
          <w:i/>
          <w:iCs/>
          <w:sz w:val="22"/>
          <w:szCs w:val="22"/>
        </w:rPr>
      </w:pPr>
      <w:r w:rsidRPr="00175C43">
        <w:rPr>
          <w:i/>
          <w:iCs/>
          <w:sz w:val="22"/>
          <w:szCs w:val="22"/>
        </w:rPr>
        <w:t xml:space="preserve">W wyniku przeprowadzenia postępowania </w:t>
      </w:r>
      <w:r w:rsidR="00A76B2F" w:rsidRPr="00175C43">
        <w:rPr>
          <w:i/>
          <w:iCs/>
          <w:sz w:val="22"/>
          <w:szCs w:val="22"/>
        </w:rPr>
        <w:t>w trybie przetargu nieograniczonego</w:t>
      </w:r>
      <w:r w:rsidRPr="00175C43">
        <w:rPr>
          <w:i/>
          <w:iCs/>
          <w:sz w:val="22"/>
          <w:szCs w:val="22"/>
        </w:rPr>
        <w:t xml:space="preserve">, na podstawie art. </w:t>
      </w:r>
      <w:r w:rsidR="00A76B2F" w:rsidRPr="00175C43">
        <w:rPr>
          <w:i/>
          <w:iCs/>
          <w:sz w:val="22"/>
          <w:szCs w:val="22"/>
        </w:rPr>
        <w:t>132</w:t>
      </w:r>
      <w:r w:rsidRPr="00175C43">
        <w:rPr>
          <w:i/>
          <w:iCs/>
          <w:sz w:val="22"/>
          <w:szCs w:val="22"/>
        </w:rPr>
        <w:t xml:space="preserve"> ustawy z dnia 11 września 2019r. – Prawo zamówień publicznych (Dz. U. 20</w:t>
      </w:r>
      <w:r w:rsidR="00F12300" w:rsidRPr="00175C43">
        <w:rPr>
          <w:i/>
          <w:iCs/>
          <w:sz w:val="22"/>
          <w:szCs w:val="22"/>
        </w:rPr>
        <w:t>2</w:t>
      </w:r>
      <w:r w:rsidR="006E454F" w:rsidRPr="00175C43">
        <w:rPr>
          <w:i/>
          <w:iCs/>
          <w:sz w:val="22"/>
          <w:szCs w:val="22"/>
        </w:rPr>
        <w:t>2</w:t>
      </w:r>
      <w:r w:rsidRPr="00175C43">
        <w:rPr>
          <w:i/>
          <w:iCs/>
          <w:sz w:val="22"/>
          <w:szCs w:val="22"/>
        </w:rPr>
        <w:t xml:space="preserve"> poz. </w:t>
      </w:r>
      <w:r w:rsidR="00F12300" w:rsidRPr="00175C43">
        <w:rPr>
          <w:i/>
          <w:iCs/>
          <w:sz w:val="22"/>
          <w:szCs w:val="22"/>
        </w:rPr>
        <w:t>1</w:t>
      </w:r>
      <w:r w:rsidR="006E454F" w:rsidRPr="00175C43">
        <w:rPr>
          <w:i/>
          <w:iCs/>
          <w:sz w:val="22"/>
          <w:szCs w:val="22"/>
        </w:rPr>
        <w:t>710</w:t>
      </w:r>
      <w:r w:rsidRPr="00175C43">
        <w:rPr>
          <w:i/>
          <w:iCs/>
          <w:sz w:val="22"/>
          <w:szCs w:val="22"/>
        </w:rPr>
        <w:t xml:space="preserve"> ze zm.) </w:t>
      </w:r>
      <w:r w:rsidR="00BC1210" w:rsidRPr="00175C43">
        <w:rPr>
          <w:i/>
          <w:iCs/>
          <w:sz w:val="22"/>
          <w:szCs w:val="22"/>
        </w:rPr>
        <w:t xml:space="preserve">dalej „PZP” </w:t>
      </w:r>
      <w:r w:rsidRPr="00175C43">
        <w:rPr>
          <w:i/>
          <w:iCs/>
          <w:sz w:val="22"/>
          <w:szCs w:val="22"/>
        </w:rPr>
        <w:t>zawarto umowę następującej treści:</w:t>
      </w:r>
    </w:p>
    <w:p w14:paraId="2D8E93A0" w14:textId="77777777" w:rsidR="00734648" w:rsidRPr="00175C43" w:rsidRDefault="00734648" w:rsidP="006A6A5D">
      <w:pPr>
        <w:widowControl/>
        <w:suppressAutoHyphens w:val="0"/>
        <w:spacing w:after="120"/>
        <w:ind w:left="539"/>
        <w:outlineLvl w:val="0"/>
        <w:rPr>
          <w:b/>
          <w:bCs/>
          <w:sz w:val="16"/>
        </w:rPr>
      </w:pPr>
    </w:p>
    <w:p w14:paraId="13C506E8" w14:textId="77777777" w:rsidR="006A6A5D" w:rsidRPr="00175C43" w:rsidRDefault="00734648" w:rsidP="006A6A5D">
      <w:pPr>
        <w:widowControl/>
        <w:suppressAutoHyphens w:val="0"/>
        <w:ind w:left="539"/>
        <w:outlineLvl w:val="0"/>
        <w:rPr>
          <w:b/>
          <w:bCs/>
          <w:sz w:val="22"/>
          <w:szCs w:val="22"/>
        </w:rPr>
      </w:pPr>
      <w:r w:rsidRPr="00175C43">
        <w:rPr>
          <w:b/>
          <w:bCs/>
          <w:sz w:val="22"/>
          <w:szCs w:val="22"/>
        </w:rPr>
        <w:t xml:space="preserve">§ 1 </w:t>
      </w:r>
    </w:p>
    <w:p w14:paraId="51C22742" w14:textId="5098DF8D" w:rsidR="00734648" w:rsidRPr="00175C43" w:rsidRDefault="00734648" w:rsidP="006A6A5D">
      <w:pPr>
        <w:widowControl/>
        <w:suppressAutoHyphens w:val="0"/>
        <w:spacing w:after="120"/>
        <w:ind w:left="539"/>
        <w:outlineLvl w:val="0"/>
        <w:rPr>
          <w:sz w:val="22"/>
          <w:szCs w:val="22"/>
        </w:rPr>
      </w:pPr>
      <w:r w:rsidRPr="00175C43">
        <w:rPr>
          <w:b/>
          <w:bCs/>
          <w:sz w:val="22"/>
          <w:szCs w:val="22"/>
        </w:rPr>
        <w:t>Przedmiot umowy</w:t>
      </w:r>
    </w:p>
    <w:p w14:paraId="2068F4EB" w14:textId="3676F1E1" w:rsidR="00734648" w:rsidRPr="00175C43" w:rsidRDefault="00734648" w:rsidP="00D73214">
      <w:pPr>
        <w:widowControl/>
        <w:numPr>
          <w:ilvl w:val="0"/>
          <w:numId w:val="12"/>
        </w:numPr>
        <w:tabs>
          <w:tab w:val="clear" w:pos="720"/>
          <w:tab w:val="num" w:pos="426"/>
          <w:tab w:val="num" w:pos="928"/>
        </w:tabs>
        <w:suppressAutoHyphens w:val="0"/>
        <w:ind w:left="426" w:hanging="426"/>
        <w:jc w:val="both"/>
        <w:rPr>
          <w:rFonts w:cs="Arial"/>
          <w:sz w:val="22"/>
          <w:szCs w:val="22"/>
        </w:rPr>
      </w:pPr>
      <w:r w:rsidRPr="00175C43">
        <w:rPr>
          <w:rFonts w:cs="Arial"/>
          <w:sz w:val="22"/>
          <w:szCs w:val="22"/>
        </w:rPr>
        <w:t xml:space="preserve">Zamawiający powierza, a Wykonawca przyjmuje do zrealizowania sukcesywną (wykonywaną </w:t>
      </w:r>
      <w:r w:rsidR="000A175C" w:rsidRPr="00175C43">
        <w:rPr>
          <w:rFonts w:cs="Arial"/>
          <w:sz w:val="22"/>
          <w:szCs w:val="22"/>
        </w:rPr>
        <w:br/>
      </w:r>
      <w:r w:rsidRPr="00175C43">
        <w:rPr>
          <w:rFonts w:cs="Arial"/>
          <w:sz w:val="22"/>
          <w:szCs w:val="22"/>
        </w:rPr>
        <w:t xml:space="preserve">w częściach) dostawę </w:t>
      </w:r>
      <w:r w:rsidRPr="00175C43">
        <w:rPr>
          <w:sz w:val="22"/>
          <w:szCs w:val="22"/>
        </w:rPr>
        <w:t xml:space="preserve">odczynników i materiałów zużywalnych, zwanych dalej odczynnikami lub produktami, dla jednostek organizacyjnych Uniwersytetu Jagiellońskiego w Krakowie </w:t>
      </w:r>
      <w:r w:rsidR="000A175C" w:rsidRPr="00175C43">
        <w:rPr>
          <w:sz w:val="22"/>
          <w:szCs w:val="22"/>
        </w:rPr>
        <w:br/>
      </w:r>
      <w:r w:rsidRPr="00175C43">
        <w:rPr>
          <w:sz w:val="22"/>
          <w:szCs w:val="22"/>
        </w:rPr>
        <w:t>(z wyłączeniem Collegium Medicum UJ), przeznaczonych w szczególności do działalności statutowej, naukowej, badawczej i eksperymentalno</w:t>
      </w:r>
      <w:r w:rsidR="00DF4456" w:rsidRPr="00175C43">
        <w:rPr>
          <w:sz w:val="22"/>
          <w:szCs w:val="22"/>
        </w:rPr>
        <w:t>-</w:t>
      </w:r>
      <w:r w:rsidRPr="00175C43">
        <w:rPr>
          <w:sz w:val="22"/>
          <w:szCs w:val="22"/>
        </w:rPr>
        <w:t xml:space="preserve">rozwojowej na warunkach określonych </w:t>
      </w:r>
      <w:r w:rsidR="000A175C" w:rsidRPr="00175C43">
        <w:rPr>
          <w:sz w:val="22"/>
          <w:szCs w:val="22"/>
        </w:rPr>
        <w:br/>
      </w:r>
      <w:r w:rsidRPr="00175C43">
        <w:rPr>
          <w:sz w:val="22"/>
          <w:szCs w:val="22"/>
        </w:rPr>
        <w:t>w umowie.</w:t>
      </w:r>
    </w:p>
    <w:p w14:paraId="55EE3AA7" w14:textId="77777777" w:rsidR="00244CF3" w:rsidRPr="00175C43" w:rsidRDefault="00244CF3" w:rsidP="00D73214">
      <w:pPr>
        <w:widowControl/>
        <w:numPr>
          <w:ilvl w:val="0"/>
          <w:numId w:val="12"/>
        </w:numPr>
        <w:tabs>
          <w:tab w:val="clear" w:pos="720"/>
          <w:tab w:val="num" w:pos="426"/>
          <w:tab w:val="num" w:pos="928"/>
        </w:tabs>
        <w:suppressAutoHyphens w:val="0"/>
        <w:ind w:left="426" w:hanging="426"/>
        <w:jc w:val="both"/>
        <w:rPr>
          <w:sz w:val="22"/>
          <w:szCs w:val="22"/>
        </w:rPr>
      </w:pPr>
      <w:r w:rsidRPr="00175C43">
        <w:rPr>
          <w:sz w:val="22"/>
          <w:szCs w:val="22"/>
        </w:rPr>
        <w:t>Wykaz produktów objętych umową wraz z ich ceną jednostkową zawiera Załącznik nr 1 do umowy.</w:t>
      </w:r>
    </w:p>
    <w:p w14:paraId="2F4CFD13" w14:textId="77777777" w:rsidR="00244CF3" w:rsidRPr="00175C43" w:rsidRDefault="00244CF3" w:rsidP="00D73214">
      <w:pPr>
        <w:pStyle w:val="Akapitzlist"/>
        <w:numPr>
          <w:ilvl w:val="1"/>
          <w:numId w:val="43"/>
        </w:numPr>
        <w:ind w:left="851" w:hanging="425"/>
        <w:jc w:val="both"/>
        <w:rPr>
          <w:sz w:val="22"/>
        </w:rPr>
      </w:pPr>
      <w:r w:rsidRPr="00175C43">
        <w:rPr>
          <w:sz w:val="22"/>
        </w:rPr>
        <w:t>Zamawiający dopuszcza dostarczanie produktów o innej pojemności, masie lub opakowaniu niż te wskazane w Załączniku 1 do umowy, jednakże dopuszczalne są tylko pojemności, masa lub opakowania mniejsze, przy zachowaniu proporcjonalności ceny wynikającej z ww. Załącznika.</w:t>
      </w:r>
    </w:p>
    <w:p w14:paraId="2A27DD73" w14:textId="05D2EFFE" w:rsidR="00734648" w:rsidRPr="00175C43" w:rsidRDefault="00734648" w:rsidP="00D73214">
      <w:pPr>
        <w:widowControl/>
        <w:numPr>
          <w:ilvl w:val="0"/>
          <w:numId w:val="12"/>
        </w:numPr>
        <w:tabs>
          <w:tab w:val="clear" w:pos="720"/>
          <w:tab w:val="num" w:pos="426"/>
          <w:tab w:val="num" w:pos="928"/>
        </w:tabs>
        <w:suppressAutoHyphens w:val="0"/>
        <w:ind w:left="426" w:hanging="426"/>
        <w:jc w:val="both"/>
        <w:rPr>
          <w:rFonts w:cs="Arial"/>
          <w:b/>
          <w:sz w:val="22"/>
          <w:szCs w:val="22"/>
        </w:rPr>
      </w:pPr>
      <w:r w:rsidRPr="00175C43">
        <w:rPr>
          <w:sz w:val="22"/>
          <w:szCs w:val="22"/>
        </w:rPr>
        <w:t xml:space="preserve">Ilości produktów wskazane w załączniku nr 1  są wielkościami orientacyjnymi i mogą ulec zmianie (zmniejszeniu lub zwiększeniu) w trakcie trwania umowy w ramach zamówień zamiennie bilansujących.  </w:t>
      </w:r>
      <w:r w:rsidR="00854793" w:rsidRPr="00175C43">
        <w:rPr>
          <w:sz w:val="22"/>
          <w:szCs w:val="22"/>
        </w:rPr>
        <w:t xml:space="preserve">Zamawiający zobowiązuje się do wykorzystania </w:t>
      </w:r>
      <w:r w:rsidR="00854793" w:rsidRPr="00175C43">
        <w:rPr>
          <w:b/>
          <w:sz w:val="22"/>
          <w:szCs w:val="22"/>
        </w:rPr>
        <w:t>co najmniej 50% wartości umowy.</w:t>
      </w:r>
    </w:p>
    <w:p w14:paraId="56675E64" w14:textId="56A15C1D" w:rsidR="00734648" w:rsidRPr="00175C43" w:rsidRDefault="00734648" w:rsidP="00D73214">
      <w:pPr>
        <w:widowControl/>
        <w:numPr>
          <w:ilvl w:val="0"/>
          <w:numId w:val="12"/>
        </w:numPr>
        <w:tabs>
          <w:tab w:val="clear" w:pos="720"/>
          <w:tab w:val="num" w:pos="426"/>
          <w:tab w:val="num" w:pos="928"/>
        </w:tabs>
        <w:suppressAutoHyphens w:val="0"/>
        <w:ind w:left="426" w:hanging="426"/>
        <w:jc w:val="both"/>
        <w:rPr>
          <w:rFonts w:cs="Arial"/>
          <w:sz w:val="22"/>
          <w:szCs w:val="22"/>
        </w:rPr>
      </w:pPr>
      <w:r w:rsidRPr="00175C43">
        <w:rPr>
          <w:sz w:val="22"/>
          <w:szCs w:val="22"/>
        </w:rPr>
        <w:t xml:space="preserve">Wykonawca oświadcza, że odczynniki stanowiące przedmiot niniejszej umowy pochodzą </w:t>
      </w:r>
      <w:r w:rsidR="000A175C" w:rsidRPr="00175C43">
        <w:rPr>
          <w:sz w:val="22"/>
          <w:szCs w:val="22"/>
        </w:rPr>
        <w:br/>
      </w:r>
      <w:r w:rsidRPr="00175C43">
        <w:rPr>
          <w:sz w:val="22"/>
          <w:szCs w:val="22"/>
        </w:rPr>
        <w:t>z bieżącej produkcji, posiadają wszelkie wymagane prawem atesty i świadectwa dopuszczające je do obrotu na terytorium Rzeczpospolitej Polskiej, jak również deklaracje zgodności WE lub Certyfikaty CE, które  Wykonawca zobowiązuje się przedstawić do dostawy, której dotyczą, jeśli wymagają tego odpowiednie przepisy prawa polskiego lub zażąda tego użytkownik.</w:t>
      </w:r>
    </w:p>
    <w:p w14:paraId="569D0575" w14:textId="77777777" w:rsidR="00734648" w:rsidRPr="00175C43" w:rsidRDefault="00734648" w:rsidP="00D73214">
      <w:pPr>
        <w:widowControl/>
        <w:numPr>
          <w:ilvl w:val="0"/>
          <w:numId w:val="12"/>
        </w:numPr>
        <w:tabs>
          <w:tab w:val="clear" w:pos="720"/>
          <w:tab w:val="num" w:pos="426"/>
          <w:tab w:val="num" w:pos="928"/>
        </w:tabs>
        <w:suppressAutoHyphens w:val="0"/>
        <w:ind w:left="426" w:hanging="426"/>
        <w:jc w:val="both"/>
        <w:rPr>
          <w:rFonts w:cs="Arial"/>
          <w:sz w:val="22"/>
          <w:szCs w:val="22"/>
        </w:rPr>
      </w:pPr>
      <w:r w:rsidRPr="00175C43">
        <w:rPr>
          <w:sz w:val="22"/>
          <w:szCs w:val="22"/>
        </w:rPr>
        <w:t>Wykonawca jest zobowiązany do informowania Zamawiającego o każdorazowych akcjach promocyjnych dotyczących produktów będących przedmiotem umowy. Informacja w tym zakresie winna zostać przekazana Zamawiającemu do maksymalnie 4 godzin od ogłoszenia akcji promocyjnej drogą elektroniczną na adres:………………</w:t>
      </w:r>
    </w:p>
    <w:p w14:paraId="60E73F41" w14:textId="23B39D44" w:rsidR="00734648" w:rsidRPr="00175C43" w:rsidRDefault="00244CF3" w:rsidP="00D73214">
      <w:pPr>
        <w:widowControl/>
        <w:numPr>
          <w:ilvl w:val="0"/>
          <w:numId w:val="12"/>
        </w:numPr>
        <w:tabs>
          <w:tab w:val="clear" w:pos="720"/>
          <w:tab w:val="num" w:pos="426"/>
          <w:tab w:val="num" w:pos="928"/>
        </w:tabs>
        <w:suppressAutoHyphens w:val="0"/>
        <w:ind w:left="426" w:hanging="426"/>
        <w:jc w:val="both"/>
        <w:rPr>
          <w:rFonts w:cs="Arial"/>
          <w:sz w:val="22"/>
          <w:szCs w:val="22"/>
        </w:rPr>
      </w:pPr>
      <w:r w:rsidRPr="00175C43">
        <w:rPr>
          <w:sz w:val="22"/>
          <w:szCs w:val="22"/>
        </w:rPr>
        <w:t xml:space="preserve">Zamawiający w ramach realizacji umowy ma prawo do korzystania z akcji promocyjnych pod warunkiem uzyskania obniżenia ceny w stosunku do ceny zaproponowanej w ofercie na produkty </w:t>
      </w:r>
      <w:r w:rsidRPr="00175C43">
        <w:rPr>
          <w:sz w:val="22"/>
          <w:szCs w:val="22"/>
        </w:rPr>
        <w:lastRenderedPageBreak/>
        <w:t xml:space="preserve">opisane w przedmiocie zamówienia. W przypadku dokonywania zakupów w ramach akcji promocyjnych, pierwszeństwo mają zasady obowiązujące w akcji promocyjnej, </w:t>
      </w:r>
      <w:r w:rsidR="000A175C" w:rsidRPr="00175C43">
        <w:rPr>
          <w:sz w:val="22"/>
          <w:szCs w:val="22"/>
        </w:rPr>
        <w:br/>
      </w:r>
      <w:r w:rsidRPr="00175C43">
        <w:rPr>
          <w:sz w:val="22"/>
          <w:szCs w:val="22"/>
        </w:rPr>
        <w:t>o ile są one odmienne od uregulowań zawartych w umowie. W zakresie nieuregulowanym akcją promocyjną, zastosowanie mają zapisy umowy</w:t>
      </w:r>
      <w:r w:rsidR="00734648" w:rsidRPr="00175C43">
        <w:rPr>
          <w:sz w:val="22"/>
          <w:szCs w:val="22"/>
        </w:rPr>
        <w:t xml:space="preserve">. </w:t>
      </w:r>
    </w:p>
    <w:p w14:paraId="20A79996" w14:textId="3CA4FF3D" w:rsidR="00734648" w:rsidRPr="00175C43" w:rsidRDefault="00244CF3" w:rsidP="00D73214">
      <w:pPr>
        <w:widowControl/>
        <w:numPr>
          <w:ilvl w:val="0"/>
          <w:numId w:val="12"/>
        </w:numPr>
        <w:tabs>
          <w:tab w:val="clear" w:pos="720"/>
          <w:tab w:val="num" w:pos="426"/>
          <w:tab w:val="num" w:pos="928"/>
        </w:tabs>
        <w:suppressAutoHyphens w:val="0"/>
        <w:ind w:left="426" w:hanging="426"/>
        <w:jc w:val="both"/>
        <w:rPr>
          <w:rFonts w:cs="Arial"/>
        </w:rPr>
      </w:pPr>
      <w:r w:rsidRPr="00175C43">
        <w:rPr>
          <w:sz w:val="22"/>
          <w:szCs w:val="22"/>
        </w:rPr>
        <w:t xml:space="preserve">W przypadku wycofania z dystrybucji odczynnika lub materiału zużywalnego wymienionego </w:t>
      </w:r>
      <w:r w:rsidR="000A175C" w:rsidRPr="00175C43">
        <w:rPr>
          <w:sz w:val="22"/>
          <w:szCs w:val="22"/>
        </w:rPr>
        <w:br/>
      </w:r>
      <w:r w:rsidRPr="00175C43">
        <w:rPr>
          <w:sz w:val="22"/>
          <w:szCs w:val="22"/>
        </w:rPr>
        <w:t>w Załączniku nr 1 i zastąpienia go produktem zastępczym (równoważnym), Wykonawca jest zobowiązany do poinformowania Zamawiającego z uzasadnieniem potwierdzającym równoważność produktu, parametry produktu oraz cenę. Zamawiający ma prawo wyrazić zgodę na wprowadzenie zamiennika, co zostanie potwierdzone zawarciem aneksu do umowy lub odmówić przyjęcia produktu zamiennego, co zostanie potwierdzone zawarciem aneksu do umowy zawierającym ograniczona listę produktów ze stosownym obniżeniem wartości umowy</w:t>
      </w:r>
      <w:r w:rsidR="00734648" w:rsidRPr="00175C43">
        <w:t>.</w:t>
      </w:r>
    </w:p>
    <w:p w14:paraId="58BBCC8F" w14:textId="77777777" w:rsidR="00734648" w:rsidRPr="00175C43" w:rsidRDefault="00734648" w:rsidP="00D73214">
      <w:pPr>
        <w:widowControl/>
        <w:numPr>
          <w:ilvl w:val="0"/>
          <w:numId w:val="12"/>
        </w:numPr>
        <w:tabs>
          <w:tab w:val="clear" w:pos="720"/>
          <w:tab w:val="num" w:pos="426"/>
          <w:tab w:val="num" w:pos="928"/>
        </w:tabs>
        <w:suppressAutoHyphens w:val="0"/>
        <w:ind w:left="426" w:hanging="426"/>
        <w:jc w:val="both"/>
        <w:rPr>
          <w:sz w:val="22"/>
          <w:szCs w:val="22"/>
        </w:rPr>
      </w:pPr>
      <w:r w:rsidRPr="00175C43">
        <w:rPr>
          <w:sz w:val="22"/>
          <w:szCs w:val="22"/>
        </w:rPr>
        <w:t>Ogólne warunki realizacji przedmiotu umowy:</w:t>
      </w:r>
    </w:p>
    <w:p w14:paraId="37A36536" w14:textId="77777777" w:rsidR="00734648" w:rsidRPr="00175C43" w:rsidRDefault="00734648" w:rsidP="00D73214">
      <w:pPr>
        <w:widowControl/>
        <w:numPr>
          <w:ilvl w:val="1"/>
          <w:numId w:val="39"/>
        </w:numPr>
        <w:tabs>
          <w:tab w:val="clear" w:pos="792"/>
        </w:tabs>
        <w:suppressAutoHyphens w:val="0"/>
        <w:ind w:left="993" w:hanging="567"/>
        <w:jc w:val="both"/>
        <w:rPr>
          <w:sz w:val="22"/>
          <w:szCs w:val="22"/>
        </w:rPr>
      </w:pPr>
      <w:r w:rsidRPr="00175C43">
        <w:rPr>
          <w:sz w:val="22"/>
          <w:szCs w:val="22"/>
        </w:rPr>
        <w:t xml:space="preserve">Minimalny wymagany termin ważności (przydatności) poszczególnych produktów </w:t>
      </w:r>
      <w:r w:rsidRPr="00175C43">
        <w:rPr>
          <w:sz w:val="22"/>
          <w:szCs w:val="22"/>
        </w:rPr>
        <w:br/>
        <w:t xml:space="preserve">w momencie dostawy do Zamawiającego nie może być krótszy niż 75% terminu ważności określonego przez producenta </w:t>
      </w:r>
    </w:p>
    <w:p w14:paraId="126EAB9A" w14:textId="39662BCF" w:rsidR="00734648" w:rsidRPr="00175C43" w:rsidRDefault="00734648" w:rsidP="00D73214">
      <w:pPr>
        <w:widowControl/>
        <w:numPr>
          <w:ilvl w:val="1"/>
          <w:numId w:val="39"/>
        </w:numPr>
        <w:tabs>
          <w:tab w:val="clear" w:pos="792"/>
        </w:tabs>
        <w:suppressAutoHyphens w:val="0"/>
        <w:ind w:left="993" w:hanging="567"/>
        <w:jc w:val="both"/>
        <w:rPr>
          <w:sz w:val="22"/>
          <w:szCs w:val="22"/>
        </w:rPr>
      </w:pPr>
      <w:r w:rsidRPr="00175C43">
        <w:rPr>
          <w:sz w:val="22"/>
          <w:szCs w:val="22"/>
        </w:rPr>
        <w:t xml:space="preserve">Wykonawca zobowiązany będzie do dostawy odczynników, bez względu na zamawianą ilość asortymentu i jego wartość oraz </w:t>
      </w:r>
      <w:r w:rsidR="00054527" w:rsidRPr="00175C43">
        <w:rPr>
          <w:sz w:val="22"/>
          <w:szCs w:val="22"/>
        </w:rPr>
        <w:t xml:space="preserve">do </w:t>
      </w:r>
      <w:r w:rsidR="00BA764F" w:rsidRPr="00175C43">
        <w:rPr>
          <w:sz w:val="22"/>
          <w:szCs w:val="22"/>
        </w:rPr>
        <w:t xml:space="preserve">ich </w:t>
      </w:r>
      <w:r w:rsidRPr="00175C43">
        <w:rPr>
          <w:sz w:val="22"/>
          <w:szCs w:val="22"/>
        </w:rPr>
        <w:t>konfekcjonowani</w:t>
      </w:r>
      <w:r w:rsidR="005F129F" w:rsidRPr="00175C43">
        <w:rPr>
          <w:sz w:val="22"/>
          <w:szCs w:val="22"/>
        </w:rPr>
        <w:t>a</w:t>
      </w:r>
      <w:r w:rsidRPr="00175C43">
        <w:rPr>
          <w:sz w:val="22"/>
          <w:szCs w:val="22"/>
        </w:rPr>
        <w:t xml:space="preserve"> na własny koszt oraz wniesienia do miejsca wskazanego w poszczególnych zamówieniach zgodnie z poniższą listą. Z uwagi na ewentualne zmiany organizacyjne, Zamawiający dopuszcza zmianę oraz zwiększenie liczby miejsc dostawy i każdorazowo zmiana taka będzie podlegać aneksowaniu.</w:t>
      </w:r>
      <w:r w:rsidR="004668E6" w:rsidRPr="00175C43">
        <w:rPr>
          <w:sz w:val="22"/>
          <w:szCs w:val="22"/>
        </w:rPr>
        <w:t xml:space="preserve"> </w:t>
      </w:r>
      <w:bookmarkStart w:id="7" w:name="_Hlk69717500"/>
      <w:r w:rsidR="004668E6" w:rsidRPr="00175C43">
        <w:rPr>
          <w:sz w:val="22"/>
          <w:szCs w:val="22"/>
        </w:rPr>
        <w:t xml:space="preserve">Zamawiający zastrzega, iż z uwagi na dokonywanie pojedynczych zamówień </w:t>
      </w:r>
      <w:r w:rsidR="00C5191A" w:rsidRPr="00175C43">
        <w:rPr>
          <w:sz w:val="22"/>
          <w:szCs w:val="22"/>
        </w:rPr>
        <w:t xml:space="preserve">również </w:t>
      </w:r>
      <w:r w:rsidR="004668E6" w:rsidRPr="00175C43">
        <w:rPr>
          <w:sz w:val="22"/>
          <w:szCs w:val="22"/>
        </w:rPr>
        <w:t xml:space="preserve">przez inne jednostki UJ, </w:t>
      </w:r>
      <w:r w:rsidR="007F023E" w:rsidRPr="00175C43">
        <w:rPr>
          <w:sz w:val="22"/>
          <w:szCs w:val="22"/>
        </w:rPr>
        <w:t xml:space="preserve">niż wymienione poniżej, </w:t>
      </w:r>
      <w:r w:rsidR="004668E6" w:rsidRPr="00175C43">
        <w:rPr>
          <w:sz w:val="22"/>
          <w:szCs w:val="22"/>
        </w:rPr>
        <w:t xml:space="preserve">w nielicznych przypadkach Zamawiający może wskazać miejsce dostawy do </w:t>
      </w:r>
      <w:r w:rsidR="007F1F49" w:rsidRPr="00175C43">
        <w:rPr>
          <w:sz w:val="22"/>
          <w:szCs w:val="22"/>
        </w:rPr>
        <w:t xml:space="preserve">innej </w:t>
      </w:r>
      <w:r w:rsidR="004668E6" w:rsidRPr="00175C43">
        <w:rPr>
          <w:sz w:val="22"/>
          <w:szCs w:val="22"/>
        </w:rPr>
        <w:t>lokalizacji jednostek UJ na terenie Krakowa, niż wskazane w tabeli poniżej.</w:t>
      </w:r>
      <w:r w:rsidRPr="00175C43">
        <w:rPr>
          <w:sz w:val="22"/>
          <w:szCs w:val="22"/>
        </w:rPr>
        <w:t xml:space="preserve"> </w:t>
      </w:r>
      <w:bookmarkEnd w:id="7"/>
      <w:r w:rsidRPr="00175C43">
        <w:rPr>
          <w:sz w:val="22"/>
          <w:szCs w:val="22"/>
        </w:rPr>
        <w:t xml:space="preserve">Zamawiający zastrzega, iż z uwagi na prowadzone badania z innymi jednostkami, w wyjątkowych i bardzo </w:t>
      </w:r>
      <w:r w:rsidR="00711145" w:rsidRPr="00175C43">
        <w:rPr>
          <w:sz w:val="22"/>
          <w:szCs w:val="22"/>
        </w:rPr>
        <w:t xml:space="preserve">nielicznych </w:t>
      </w:r>
      <w:r w:rsidRPr="00175C43">
        <w:rPr>
          <w:sz w:val="22"/>
          <w:szCs w:val="22"/>
        </w:rPr>
        <w:t xml:space="preserve">przypadkach, Zamawiający może wskazać miejsce dostawy na inny adres na terenie Polski, </w:t>
      </w:r>
      <w:r w:rsidR="008B135A" w:rsidRPr="00175C43">
        <w:rPr>
          <w:sz w:val="22"/>
          <w:szCs w:val="22"/>
        </w:rPr>
        <w:t>przy czym</w:t>
      </w:r>
      <w:r w:rsidR="00A76B2F" w:rsidRPr="00175C43">
        <w:rPr>
          <w:sz w:val="22"/>
          <w:szCs w:val="22"/>
        </w:rPr>
        <w:t xml:space="preserve"> </w:t>
      </w:r>
      <w:r w:rsidRPr="00175C43">
        <w:rPr>
          <w:sz w:val="22"/>
          <w:szCs w:val="22"/>
        </w:rPr>
        <w:t xml:space="preserve">faktura winna zostać wystawiona na Zamawiającego. </w:t>
      </w:r>
    </w:p>
    <w:p w14:paraId="3AB9E466" w14:textId="77777777" w:rsidR="00734648" w:rsidRPr="00175C43" w:rsidRDefault="00734648" w:rsidP="00734648">
      <w:pPr>
        <w:widowControl/>
        <w:suppressAutoHyphens w:val="0"/>
        <w:ind w:left="426"/>
        <w:jc w:val="both"/>
      </w:pPr>
    </w:p>
    <w:tbl>
      <w:tblPr>
        <w:tblOverlap w:val="never"/>
        <w:tblW w:w="9355" w:type="dxa"/>
        <w:jc w:val="center"/>
        <w:tblLayout w:type="fixed"/>
        <w:tblCellMar>
          <w:left w:w="10" w:type="dxa"/>
          <w:right w:w="10" w:type="dxa"/>
        </w:tblCellMar>
        <w:tblLook w:val="04A0" w:firstRow="1" w:lastRow="0" w:firstColumn="1" w:lastColumn="0" w:noHBand="0" w:noVBand="1"/>
      </w:tblPr>
      <w:tblGrid>
        <w:gridCol w:w="704"/>
        <w:gridCol w:w="3801"/>
        <w:gridCol w:w="4850"/>
      </w:tblGrid>
      <w:tr w:rsidR="000A175C" w:rsidRPr="00175C43" w14:paraId="1AF3B86F" w14:textId="77777777" w:rsidTr="003753F7">
        <w:trPr>
          <w:trHeight w:hRule="exact" w:val="508"/>
          <w:jc w:val="center"/>
        </w:trPr>
        <w:tc>
          <w:tcPr>
            <w:tcW w:w="704" w:type="dxa"/>
            <w:tcBorders>
              <w:top w:val="single" w:sz="4" w:space="0" w:color="auto"/>
              <w:left w:val="single" w:sz="4" w:space="0" w:color="auto"/>
            </w:tcBorders>
            <w:shd w:val="clear" w:color="auto" w:fill="D9D9D9" w:themeFill="background1" w:themeFillShade="D9"/>
          </w:tcPr>
          <w:p w14:paraId="21EE8DB5" w14:textId="77777777" w:rsidR="000A175C" w:rsidRPr="00175C43" w:rsidRDefault="000A175C" w:rsidP="003753F7">
            <w:pPr>
              <w:pStyle w:val="Other0"/>
              <w:shd w:val="clear" w:color="auto" w:fill="auto"/>
              <w:spacing w:after="240"/>
              <w:rPr>
                <w:rFonts w:ascii="Times New Roman" w:hAnsi="Times New Roman" w:cs="Times New Roman"/>
                <w:b/>
                <w:bCs/>
              </w:rPr>
            </w:pPr>
            <w:r w:rsidRPr="00175C43">
              <w:rPr>
                <w:rFonts w:ascii="Times New Roman" w:hAnsi="Times New Roman" w:cs="Times New Roman"/>
                <w:b/>
                <w:bCs/>
              </w:rPr>
              <w:t>Lp.</w:t>
            </w:r>
          </w:p>
        </w:tc>
        <w:tc>
          <w:tcPr>
            <w:tcW w:w="3801" w:type="dxa"/>
            <w:tcBorders>
              <w:top w:val="single" w:sz="4" w:space="0" w:color="auto"/>
              <w:left w:val="single" w:sz="4" w:space="0" w:color="auto"/>
            </w:tcBorders>
            <w:shd w:val="clear" w:color="auto" w:fill="D9D9D9" w:themeFill="background1" w:themeFillShade="D9"/>
            <w:vAlign w:val="bottom"/>
          </w:tcPr>
          <w:p w14:paraId="57BF28DA" w14:textId="77777777" w:rsidR="000A175C" w:rsidRPr="00175C43" w:rsidRDefault="000A175C" w:rsidP="003753F7">
            <w:pPr>
              <w:pStyle w:val="Other0"/>
              <w:shd w:val="clear" w:color="auto" w:fill="auto"/>
              <w:spacing w:line="360" w:lineRule="auto"/>
              <w:rPr>
                <w:rFonts w:ascii="Times New Roman" w:hAnsi="Times New Roman" w:cs="Times New Roman"/>
              </w:rPr>
            </w:pPr>
            <w:r w:rsidRPr="00175C43">
              <w:rPr>
                <w:rFonts w:ascii="Times New Roman" w:hAnsi="Times New Roman" w:cs="Times New Roman"/>
                <w:b/>
                <w:bCs/>
                <w:lang w:bidi="en-US"/>
              </w:rPr>
              <w:t>Nazwa jednostki</w:t>
            </w:r>
          </w:p>
        </w:tc>
        <w:tc>
          <w:tcPr>
            <w:tcW w:w="4850" w:type="dxa"/>
            <w:tcBorders>
              <w:top w:val="single" w:sz="4" w:space="0" w:color="auto"/>
              <w:left w:val="single" w:sz="4" w:space="0" w:color="auto"/>
              <w:right w:val="single" w:sz="4" w:space="0" w:color="auto"/>
            </w:tcBorders>
            <w:shd w:val="clear" w:color="auto" w:fill="D9D9D9" w:themeFill="background1" w:themeFillShade="D9"/>
            <w:vAlign w:val="bottom"/>
          </w:tcPr>
          <w:p w14:paraId="5B8F13B4" w14:textId="77777777" w:rsidR="000A175C" w:rsidRPr="00175C43" w:rsidRDefault="000A175C" w:rsidP="003753F7">
            <w:pPr>
              <w:pStyle w:val="Other0"/>
              <w:shd w:val="clear" w:color="auto" w:fill="auto"/>
              <w:spacing w:line="360" w:lineRule="auto"/>
              <w:rPr>
                <w:rFonts w:ascii="Times New Roman" w:hAnsi="Times New Roman" w:cs="Times New Roman"/>
              </w:rPr>
            </w:pPr>
            <w:r w:rsidRPr="00175C43">
              <w:rPr>
                <w:rFonts w:ascii="Times New Roman" w:hAnsi="Times New Roman" w:cs="Times New Roman"/>
                <w:b/>
                <w:bCs/>
                <w:lang w:bidi="en-US"/>
              </w:rPr>
              <w:t>Miejsce</w:t>
            </w:r>
          </w:p>
        </w:tc>
      </w:tr>
      <w:tr w:rsidR="000A175C" w:rsidRPr="00175C43" w14:paraId="0FA52474" w14:textId="77777777" w:rsidTr="003753F7">
        <w:trPr>
          <w:trHeight w:hRule="exact" w:val="570"/>
          <w:jc w:val="center"/>
        </w:trPr>
        <w:tc>
          <w:tcPr>
            <w:tcW w:w="704" w:type="dxa"/>
            <w:tcBorders>
              <w:top w:val="single" w:sz="4" w:space="0" w:color="auto"/>
              <w:left w:val="single" w:sz="4" w:space="0" w:color="auto"/>
            </w:tcBorders>
            <w:shd w:val="clear" w:color="auto" w:fill="FFFFFF"/>
            <w:vAlign w:val="center"/>
          </w:tcPr>
          <w:p w14:paraId="12F73E36" w14:textId="77777777" w:rsidR="000A175C" w:rsidRPr="00175C43" w:rsidRDefault="000A175C" w:rsidP="003753F7">
            <w:pPr>
              <w:pStyle w:val="Other0"/>
              <w:shd w:val="clear" w:color="auto" w:fill="auto"/>
              <w:rPr>
                <w:rFonts w:ascii="Times New Roman" w:hAnsi="Times New Roman" w:cs="Times New Roman"/>
                <w:lang w:bidi="pl-PL"/>
              </w:rPr>
            </w:pPr>
            <w:r w:rsidRPr="00175C43">
              <w:rPr>
                <w:rFonts w:ascii="Times New Roman" w:hAnsi="Times New Roman" w:cs="Times New Roman"/>
                <w:lang w:bidi="pl-PL"/>
              </w:rPr>
              <w:t>1</w:t>
            </w:r>
          </w:p>
        </w:tc>
        <w:tc>
          <w:tcPr>
            <w:tcW w:w="3801" w:type="dxa"/>
            <w:tcBorders>
              <w:top w:val="single" w:sz="4" w:space="0" w:color="auto"/>
              <w:left w:val="single" w:sz="4" w:space="0" w:color="auto"/>
            </w:tcBorders>
            <w:shd w:val="clear" w:color="auto" w:fill="FFFFFF"/>
            <w:vAlign w:val="center"/>
          </w:tcPr>
          <w:p w14:paraId="321A66D3" w14:textId="77777777" w:rsidR="000A175C" w:rsidRPr="00175C43" w:rsidRDefault="000A175C" w:rsidP="003753F7">
            <w:pPr>
              <w:pStyle w:val="Other0"/>
              <w:shd w:val="clear" w:color="auto" w:fill="auto"/>
              <w:rPr>
                <w:rFonts w:ascii="Times New Roman" w:hAnsi="Times New Roman" w:cs="Times New Roman"/>
              </w:rPr>
            </w:pPr>
            <w:r w:rsidRPr="00175C43">
              <w:rPr>
                <w:rFonts w:ascii="Times New Roman" w:hAnsi="Times New Roman" w:cs="Times New Roman"/>
                <w:lang w:bidi="pl-PL"/>
              </w:rPr>
              <w:t xml:space="preserve">Wydział </w:t>
            </w:r>
            <w:r w:rsidRPr="00175C43">
              <w:rPr>
                <w:rFonts w:ascii="Times New Roman" w:hAnsi="Times New Roman" w:cs="Times New Roman"/>
                <w:lang w:bidi="en-US"/>
              </w:rPr>
              <w:t>Biochemii, Biofizyki i Biotechnologii</w:t>
            </w:r>
          </w:p>
        </w:tc>
        <w:tc>
          <w:tcPr>
            <w:tcW w:w="4850" w:type="dxa"/>
            <w:tcBorders>
              <w:top w:val="single" w:sz="4" w:space="0" w:color="auto"/>
              <w:left w:val="single" w:sz="4" w:space="0" w:color="auto"/>
              <w:right w:val="single" w:sz="4" w:space="0" w:color="auto"/>
            </w:tcBorders>
            <w:shd w:val="clear" w:color="auto" w:fill="FFFFFF"/>
            <w:vAlign w:val="center"/>
          </w:tcPr>
          <w:p w14:paraId="39E771E3" w14:textId="77777777" w:rsidR="000A175C" w:rsidRPr="00175C43" w:rsidRDefault="000A175C" w:rsidP="003753F7">
            <w:pPr>
              <w:pStyle w:val="Other0"/>
              <w:shd w:val="clear" w:color="auto" w:fill="auto"/>
              <w:rPr>
                <w:rFonts w:ascii="Times New Roman" w:hAnsi="Times New Roman" w:cs="Times New Roman"/>
              </w:rPr>
            </w:pPr>
            <w:r w:rsidRPr="00175C43">
              <w:rPr>
                <w:rFonts w:ascii="Times New Roman" w:hAnsi="Times New Roman" w:cs="Times New Roman"/>
                <w:lang w:bidi="en-US"/>
              </w:rPr>
              <w:t xml:space="preserve">Dziekanat </w:t>
            </w:r>
          </w:p>
          <w:p w14:paraId="7F08E502" w14:textId="77777777" w:rsidR="000A175C" w:rsidRPr="00175C43" w:rsidRDefault="000A175C" w:rsidP="003753F7">
            <w:pPr>
              <w:pStyle w:val="Other0"/>
              <w:shd w:val="clear" w:color="auto" w:fill="auto"/>
              <w:rPr>
                <w:rFonts w:ascii="Times New Roman" w:hAnsi="Times New Roman" w:cs="Times New Roman"/>
              </w:rPr>
            </w:pPr>
            <w:r w:rsidRPr="00175C43">
              <w:rPr>
                <w:rFonts w:ascii="Times New Roman" w:hAnsi="Times New Roman" w:cs="Times New Roman"/>
                <w:lang w:bidi="en-US"/>
              </w:rPr>
              <w:t>ul. Gronostajowa 7</w:t>
            </w:r>
          </w:p>
          <w:p w14:paraId="13466BE0" w14:textId="77777777" w:rsidR="000A175C" w:rsidRPr="00175C43" w:rsidRDefault="000A175C" w:rsidP="003753F7">
            <w:pPr>
              <w:pStyle w:val="Other0"/>
              <w:shd w:val="clear" w:color="auto" w:fill="auto"/>
              <w:rPr>
                <w:rFonts w:ascii="Times New Roman" w:hAnsi="Times New Roman" w:cs="Times New Roman"/>
              </w:rPr>
            </w:pPr>
          </w:p>
        </w:tc>
      </w:tr>
      <w:tr w:rsidR="000A175C" w:rsidRPr="00175C43" w14:paraId="10FCA9C6" w14:textId="77777777" w:rsidTr="003753F7">
        <w:trPr>
          <w:trHeight w:hRule="exact" w:val="564"/>
          <w:jc w:val="center"/>
        </w:trPr>
        <w:tc>
          <w:tcPr>
            <w:tcW w:w="704" w:type="dxa"/>
            <w:tcBorders>
              <w:top w:val="single" w:sz="4" w:space="0" w:color="auto"/>
              <w:left w:val="single" w:sz="4" w:space="0" w:color="auto"/>
            </w:tcBorders>
            <w:shd w:val="clear" w:color="auto" w:fill="FFFFFF"/>
            <w:vAlign w:val="center"/>
          </w:tcPr>
          <w:p w14:paraId="4D7432D5" w14:textId="77777777" w:rsidR="000A175C" w:rsidRPr="00175C43" w:rsidRDefault="000A175C" w:rsidP="003753F7">
            <w:pPr>
              <w:pStyle w:val="Other0"/>
              <w:shd w:val="clear" w:color="auto" w:fill="auto"/>
              <w:rPr>
                <w:rFonts w:ascii="Times New Roman" w:hAnsi="Times New Roman" w:cs="Times New Roman"/>
                <w:lang w:bidi="pl-PL"/>
              </w:rPr>
            </w:pPr>
            <w:r w:rsidRPr="00175C43">
              <w:rPr>
                <w:rFonts w:ascii="Times New Roman" w:hAnsi="Times New Roman" w:cs="Times New Roman"/>
                <w:lang w:bidi="pl-PL"/>
              </w:rPr>
              <w:t>2</w:t>
            </w:r>
          </w:p>
        </w:tc>
        <w:tc>
          <w:tcPr>
            <w:tcW w:w="3801" w:type="dxa"/>
            <w:tcBorders>
              <w:top w:val="single" w:sz="4" w:space="0" w:color="auto"/>
              <w:left w:val="single" w:sz="4" w:space="0" w:color="auto"/>
            </w:tcBorders>
            <w:shd w:val="clear" w:color="auto" w:fill="FFFFFF"/>
            <w:vAlign w:val="center"/>
          </w:tcPr>
          <w:p w14:paraId="7DCEF429" w14:textId="77777777" w:rsidR="000A175C" w:rsidRPr="00175C43" w:rsidRDefault="000A175C" w:rsidP="003753F7">
            <w:pPr>
              <w:pStyle w:val="Other0"/>
              <w:shd w:val="clear" w:color="auto" w:fill="auto"/>
              <w:rPr>
                <w:rFonts w:ascii="Times New Roman" w:hAnsi="Times New Roman" w:cs="Times New Roman"/>
              </w:rPr>
            </w:pPr>
            <w:r w:rsidRPr="00175C43">
              <w:rPr>
                <w:rFonts w:ascii="Times New Roman" w:hAnsi="Times New Roman" w:cs="Times New Roman"/>
                <w:lang w:bidi="pl-PL"/>
              </w:rPr>
              <w:t xml:space="preserve">Wydział </w:t>
            </w:r>
            <w:r w:rsidRPr="00175C43">
              <w:rPr>
                <w:rFonts w:ascii="Times New Roman" w:hAnsi="Times New Roman" w:cs="Times New Roman"/>
                <w:lang w:bidi="en-US"/>
              </w:rPr>
              <w:t>Biologii</w:t>
            </w:r>
          </w:p>
          <w:p w14:paraId="0779C07C" w14:textId="77777777" w:rsidR="000A175C" w:rsidRPr="00175C43" w:rsidRDefault="000A175C" w:rsidP="003753F7">
            <w:pPr>
              <w:pStyle w:val="Other0"/>
              <w:shd w:val="clear" w:color="auto" w:fill="auto"/>
              <w:rPr>
                <w:rFonts w:ascii="Times New Roman" w:hAnsi="Times New Roman" w:cs="Times New Roman"/>
                <w:lang w:bidi="pl-PL"/>
              </w:rPr>
            </w:pPr>
            <w:r w:rsidRPr="00175C43">
              <w:rPr>
                <w:rFonts w:ascii="Times New Roman" w:hAnsi="Times New Roman" w:cs="Times New Roman"/>
                <w:lang w:bidi="en-US"/>
              </w:rPr>
              <w:t xml:space="preserve">Instytut Nauk o </w:t>
            </w:r>
            <w:r w:rsidRPr="00175C43">
              <w:rPr>
                <w:rFonts w:ascii="Times New Roman" w:hAnsi="Times New Roman" w:cs="Times New Roman"/>
                <w:lang w:bidi="pl-PL"/>
              </w:rPr>
              <w:t>Środowisku</w:t>
            </w:r>
          </w:p>
        </w:tc>
        <w:tc>
          <w:tcPr>
            <w:tcW w:w="4850" w:type="dxa"/>
            <w:tcBorders>
              <w:top w:val="single" w:sz="4" w:space="0" w:color="auto"/>
              <w:left w:val="single" w:sz="4" w:space="0" w:color="auto"/>
              <w:right w:val="single" w:sz="4" w:space="0" w:color="auto"/>
            </w:tcBorders>
            <w:shd w:val="clear" w:color="auto" w:fill="FFFFFF"/>
            <w:vAlign w:val="center"/>
          </w:tcPr>
          <w:p w14:paraId="64DA04A0" w14:textId="77777777" w:rsidR="000A175C" w:rsidRPr="00175C43" w:rsidRDefault="000A175C" w:rsidP="003753F7">
            <w:pPr>
              <w:pStyle w:val="Other0"/>
              <w:shd w:val="clear" w:color="auto" w:fill="auto"/>
              <w:rPr>
                <w:rFonts w:ascii="Times New Roman" w:hAnsi="Times New Roman" w:cs="Times New Roman"/>
              </w:rPr>
            </w:pPr>
            <w:r w:rsidRPr="00175C43">
              <w:rPr>
                <w:rFonts w:ascii="Times New Roman" w:hAnsi="Times New Roman" w:cs="Times New Roman"/>
                <w:lang w:bidi="en-US"/>
              </w:rPr>
              <w:t xml:space="preserve">Sekretariat </w:t>
            </w:r>
          </w:p>
          <w:p w14:paraId="1AF05514" w14:textId="77777777" w:rsidR="000A175C" w:rsidRPr="00175C43" w:rsidRDefault="000A175C" w:rsidP="003753F7">
            <w:pPr>
              <w:pStyle w:val="Other0"/>
              <w:shd w:val="clear" w:color="auto" w:fill="auto"/>
              <w:rPr>
                <w:rFonts w:ascii="Times New Roman" w:hAnsi="Times New Roman" w:cs="Times New Roman"/>
              </w:rPr>
            </w:pPr>
            <w:r w:rsidRPr="00175C43">
              <w:rPr>
                <w:rFonts w:ascii="Times New Roman" w:hAnsi="Times New Roman" w:cs="Times New Roman"/>
                <w:lang w:bidi="en-US"/>
              </w:rPr>
              <w:t>ul. Gronostajowa 7</w:t>
            </w:r>
          </w:p>
        </w:tc>
      </w:tr>
      <w:tr w:rsidR="000A175C" w:rsidRPr="00175C43" w14:paraId="10156316" w14:textId="77777777" w:rsidTr="003753F7">
        <w:trPr>
          <w:trHeight w:hRule="exact" w:val="572"/>
          <w:jc w:val="center"/>
        </w:trPr>
        <w:tc>
          <w:tcPr>
            <w:tcW w:w="704" w:type="dxa"/>
            <w:tcBorders>
              <w:top w:val="single" w:sz="4" w:space="0" w:color="auto"/>
              <w:left w:val="single" w:sz="4" w:space="0" w:color="auto"/>
            </w:tcBorders>
            <w:shd w:val="clear" w:color="auto" w:fill="FFFFFF"/>
            <w:vAlign w:val="center"/>
          </w:tcPr>
          <w:p w14:paraId="4809CBAC" w14:textId="77777777" w:rsidR="000A175C" w:rsidRPr="00175C43" w:rsidRDefault="000A175C" w:rsidP="003753F7">
            <w:pPr>
              <w:pStyle w:val="Other0"/>
              <w:shd w:val="clear" w:color="auto" w:fill="auto"/>
              <w:rPr>
                <w:rFonts w:ascii="Times New Roman" w:hAnsi="Times New Roman" w:cs="Times New Roman"/>
                <w:lang w:bidi="pl-PL"/>
              </w:rPr>
            </w:pPr>
            <w:r w:rsidRPr="00175C43">
              <w:rPr>
                <w:rFonts w:ascii="Times New Roman" w:hAnsi="Times New Roman" w:cs="Times New Roman"/>
                <w:lang w:bidi="pl-PL"/>
              </w:rPr>
              <w:t>3</w:t>
            </w:r>
          </w:p>
        </w:tc>
        <w:tc>
          <w:tcPr>
            <w:tcW w:w="3801" w:type="dxa"/>
            <w:tcBorders>
              <w:top w:val="single" w:sz="4" w:space="0" w:color="auto"/>
              <w:left w:val="single" w:sz="4" w:space="0" w:color="auto"/>
            </w:tcBorders>
            <w:shd w:val="clear" w:color="auto" w:fill="FFFFFF"/>
            <w:vAlign w:val="center"/>
          </w:tcPr>
          <w:p w14:paraId="3AD76EE9" w14:textId="77777777" w:rsidR="000A175C" w:rsidRPr="00175C43" w:rsidRDefault="000A175C" w:rsidP="003753F7">
            <w:pPr>
              <w:pStyle w:val="Other0"/>
              <w:shd w:val="clear" w:color="auto" w:fill="auto"/>
              <w:rPr>
                <w:rFonts w:ascii="Times New Roman" w:hAnsi="Times New Roman" w:cs="Times New Roman"/>
              </w:rPr>
            </w:pPr>
            <w:r w:rsidRPr="00175C43">
              <w:rPr>
                <w:rFonts w:ascii="Times New Roman" w:hAnsi="Times New Roman" w:cs="Times New Roman"/>
                <w:lang w:bidi="pl-PL"/>
              </w:rPr>
              <w:t xml:space="preserve">Wydział </w:t>
            </w:r>
            <w:r w:rsidRPr="00175C43">
              <w:rPr>
                <w:rFonts w:ascii="Times New Roman" w:hAnsi="Times New Roman" w:cs="Times New Roman"/>
                <w:lang w:bidi="en-US"/>
              </w:rPr>
              <w:t>Biologii</w:t>
            </w:r>
          </w:p>
          <w:p w14:paraId="75C6A9EC" w14:textId="77777777" w:rsidR="000A175C" w:rsidRPr="00175C43" w:rsidRDefault="000A175C" w:rsidP="003753F7">
            <w:pPr>
              <w:pStyle w:val="Other0"/>
              <w:shd w:val="clear" w:color="auto" w:fill="auto"/>
              <w:rPr>
                <w:rFonts w:ascii="Times New Roman" w:hAnsi="Times New Roman" w:cs="Times New Roman"/>
              </w:rPr>
            </w:pPr>
            <w:r w:rsidRPr="00175C43">
              <w:rPr>
                <w:rFonts w:ascii="Times New Roman" w:hAnsi="Times New Roman" w:cs="Times New Roman"/>
                <w:lang w:bidi="en-US"/>
              </w:rPr>
              <w:t xml:space="preserve">Instytut Zoologii i </w:t>
            </w:r>
            <w:r w:rsidRPr="00175C43">
              <w:rPr>
                <w:rFonts w:ascii="Times New Roman" w:hAnsi="Times New Roman" w:cs="Times New Roman"/>
                <w:lang w:bidi="pl-PL"/>
              </w:rPr>
              <w:t xml:space="preserve">Badań </w:t>
            </w:r>
            <w:r w:rsidRPr="00175C43">
              <w:rPr>
                <w:rFonts w:ascii="Times New Roman" w:hAnsi="Times New Roman" w:cs="Times New Roman"/>
                <w:lang w:bidi="en-US"/>
              </w:rPr>
              <w:t>Biomedycznych</w:t>
            </w:r>
          </w:p>
        </w:tc>
        <w:tc>
          <w:tcPr>
            <w:tcW w:w="4850" w:type="dxa"/>
            <w:tcBorders>
              <w:top w:val="single" w:sz="4" w:space="0" w:color="auto"/>
              <w:left w:val="single" w:sz="4" w:space="0" w:color="auto"/>
              <w:right w:val="single" w:sz="4" w:space="0" w:color="auto"/>
            </w:tcBorders>
            <w:shd w:val="clear" w:color="auto" w:fill="FFFFFF"/>
            <w:vAlign w:val="center"/>
          </w:tcPr>
          <w:p w14:paraId="6171B54C" w14:textId="77777777" w:rsidR="000A175C" w:rsidRPr="00175C43" w:rsidRDefault="000A175C" w:rsidP="003753F7">
            <w:pPr>
              <w:pStyle w:val="Other0"/>
              <w:shd w:val="clear" w:color="auto" w:fill="auto"/>
              <w:rPr>
                <w:rFonts w:ascii="Times New Roman" w:hAnsi="Times New Roman" w:cs="Times New Roman"/>
              </w:rPr>
            </w:pPr>
            <w:r w:rsidRPr="00175C43">
              <w:rPr>
                <w:rFonts w:ascii="Times New Roman" w:hAnsi="Times New Roman" w:cs="Times New Roman"/>
                <w:lang w:bidi="en-US"/>
              </w:rPr>
              <w:t xml:space="preserve">Portiernia parter </w:t>
            </w:r>
          </w:p>
          <w:p w14:paraId="62451A78" w14:textId="77777777" w:rsidR="000A175C" w:rsidRPr="00175C43" w:rsidRDefault="000A175C" w:rsidP="003753F7">
            <w:pPr>
              <w:pStyle w:val="Other0"/>
              <w:shd w:val="clear" w:color="auto" w:fill="auto"/>
              <w:rPr>
                <w:rFonts w:ascii="Times New Roman" w:hAnsi="Times New Roman" w:cs="Times New Roman"/>
              </w:rPr>
            </w:pPr>
            <w:r w:rsidRPr="00175C43">
              <w:rPr>
                <w:rFonts w:ascii="Times New Roman" w:hAnsi="Times New Roman" w:cs="Times New Roman"/>
                <w:lang w:bidi="en-US"/>
              </w:rPr>
              <w:t>ul. Gronostajowa 9</w:t>
            </w:r>
          </w:p>
        </w:tc>
      </w:tr>
      <w:tr w:rsidR="000A175C" w:rsidRPr="00175C43" w14:paraId="6CD56B14" w14:textId="77777777" w:rsidTr="003753F7">
        <w:trPr>
          <w:trHeight w:hRule="exact" w:val="566"/>
          <w:jc w:val="center"/>
        </w:trPr>
        <w:tc>
          <w:tcPr>
            <w:tcW w:w="704" w:type="dxa"/>
            <w:tcBorders>
              <w:top w:val="single" w:sz="4" w:space="0" w:color="auto"/>
              <w:left w:val="single" w:sz="4" w:space="0" w:color="auto"/>
            </w:tcBorders>
            <w:shd w:val="clear" w:color="auto" w:fill="FFFFFF"/>
            <w:vAlign w:val="center"/>
          </w:tcPr>
          <w:p w14:paraId="1F86EF47" w14:textId="77777777" w:rsidR="000A175C" w:rsidRPr="00175C43" w:rsidRDefault="000A175C" w:rsidP="003753F7">
            <w:pPr>
              <w:pStyle w:val="Other0"/>
              <w:shd w:val="clear" w:color="auto" w:fill="auto"/>
              <w:rPr>
                <w:rFonts w:ascii="Times New Roman" w:hAnsi="Times New Roman" w:cs="Times New Roman"/>
                <w:lang w:bidi="pl-PL"/>
              </w:rPr>
            </w:pPr>
            <w:r w:rsidRPr="00175C43">
              <w:rPr>
                <w:rFonts w:ascii="Times New Roman" w:hAnsi="Times New Roman" w:cs="Times New Roman"/>
                <w:lang w:bidi="pl-PL"/>
              </w:rPr>
              <w:t>4</w:t>
            </w:r>
          </w:p>
        </w:tc>
        <w:tc>
          <w:tcPr>
            <w:tcW w:w="3801" w:type="dxa"/>
            <w:tcBorders>
              <w:top w:val="single" w:sz="4" w:space="0" w:color="auto"/>
              <w:left w:val="single" w:sz="4" w:space="0" w:color="auto"/>
            </w:tcBorders>
            <w:shd w:val="clear" w:color="auto" w:fill="FFFFFF"/>
            <w:vAlign w:val="center"/>
          </w:tcPr>
          <w:p w14:paraId="169637AF" w14:textId="77777777" w:rsidR="000A175C" w:rsidRPr="00175C43" w:rsidRDefault="000A175C" w:rsidP="003753F7">
            <w:pPr>
              <w:pStyle w:val="Other0"/>
              <w:shd w:val="clear" w:color="auto" w:fill="auto"/>
              <w:rPr>
                <w:rFonts w:ascii="Times New Roman" w:hAnsi="Times New Roman" w:cs="Times New Roman"/>
              </w:rPr>
            </w:pPr>
            <w:r w:rsidRPr="00175C43">
              <w:rPr>
                <w:rFonts w:ascii="Times New Roman" w:hAnsi="Times New Roman" w:cs="Times New Roman"/>
                <w:lang w:bidi="pl-PL"/>
              </w:rPr>
              <w:t xml:space="preserve">Wydział </w:t>
            </w:r>
            <w:r w:rsidRPr="00175C43">
              <w:rPr>
                <w:rFonts w:ascii="Times New Roman" w:hAnsi="Times New Roman" w:cs="Times New Roman"/>
                <w:lang w:bidi="en-US"/>
              </w:rPr>
              <w:t>Biologii</w:t>
            </w:r>
          </w:p>
          <w:p w14:paraId="1BE2F397" w14:textId="77777777" w:rsidR="000A175C" w:rsidRPr="00175C43" w:rsidRDefault="000A175C" w:rsidP="003753F7">
            <w:pPr>
              <w:pStyle w:val="Other0"/>
              <w:shd w:val="clear" w:color="auto" w:fill="auto"/>
              <w:rPr>
                <w:rFonts w:ascii="Times New Roman" w:hAnsi="Times New Roman" w:cs="Times New Roman"/>
              </w:rPr>
            </w:pPr>
            <w:r w:rsidRPr="00175C43">
              <w:rPr>
                <w:rFonts w:ascii="Times New Roman" w:hAnsi="Times New Roman" w:cs="Times New Roman"/>
                <w:lang w:bidi="en-US"/>
              </w:rPr>
              <w:t>Instytut Botaniki</w:t>
            </w:r>
          </w:p>
        </w:tc>
        <w:tc>
          <w:tcPr>
            <w:tcW w:w="4850" w:type="dxa"/>
            <w:tcBorders>
              <w:top w:val="single" w:sz="4" w:space="0" w:color="auto"/>
              <w:left w:val="single" w:sz="4" w:space="0" w:color="auto"/>
              <w:right w:val="single" w:sz="4" w:space="0" w:color="auto"/>
            </w:tcBorders>
            <w:shd w:val="clear" w:color="auto" w:fill="FFFFFF"/>
            <w:vAlign w:val="center"/>
          </w:tcPr>
          <w:p w14:paraId="6CA7B87A" w14:textId="77777777" w:rsidR="000A175C" w:rsidRPr="00175C43" w:rsidRDefault="000A175C" w:rsidP="003753F7">
            <w:pPr>
              <w:pStyle w:val="Other0"/>
              <w:shd w:val="clear" w:color="auto" w:fill="auto"/>
              <w:rPr>
                <w:rFonts w:ascii="Times New Roman" w:hAnsi="Times New Roman" w:cs="Times New Roman"/>
              </w:rPr>
            </w:pPr>
            <w:r w:rsidRPr="00175C43">
              <w:rPr>
                <w:rFonts w:ascii="Times New Roman" w:hAnsi="Times New Roman" w:cs="Times New Roman"/>
                <w:lang w:bidi="en-US"/>
              </w:rPr>
              <w:t>Sekretariat</w:t>
            </w:r>
            <w:r w:rsidRPr="00175C43">
              <w:rPr>
                <w:rFonts w:ascii="Times New Roman" w:hAnsi="Times New Roman" w:cs="Times New Roman"/>
              </w:rPr>
              <w:t xml:space="preserve">, </w:t>
            </w:r>
            <w:r w:rsidRPr="00175C43">
              <w:rPr>
                <w:rFonts w:ascii="Times New Roman" w:hAnsi="Times New Roman" w:cs="Times New Roman"/>
                <w:lang w:bidi="pl-PL"/>
              </w:rPr>
              <w:t xml:space="preserve">pokój </w:t>
            </w:r>
            <w:r w:rsidRPr="00175C43">
              <w:rPr>
                <w:rFonts w:ascii="Times New Roman" w:hAnsi="Times New Roman" w:cs="Times New Roman"/>
                <w:lang w:bidi="en-US"/>
              </w:rPr>
              <w:t>0.03</w:t>
            </w:r>
          </w:p>
          <w:p w14:paraId="795D0B3D" w14:textId="77777777" w:rsidR="000A175C" w:rsidRPr="00175C43" w:rsidRDefault="000A175C" w:rsidP="003753F7">
            <w:pPr>
              <w:pStyle w:val="Other0"/>
              <w:shd w:val="clear" w:color="auto" w:fill="auto"/>
              <w:rPr>
                <w:rFonts w:ascii="Times New Roman" w:hAnsi="Times New Roman" w:cs="Times New Roman"/>
              </w:rPr>
            </w:pPr>
            <w:r w:rsidRPr="00175C43">
              <w:rPr>
                <w:rFonts w:ascii="Times New Roman" w:hAnsi="Times New Roman" w:cs="Times New Roman"/>
              </w:rPr>
              <w:t>ul. Gronostajowa 3</w:t>
            </w:r>
          </w:p>
          <w:p w14:paraId="01852B29" w14:textId="77777777" w:rsidR="000A175C" w:rsidRPr="00175C43" w:rsidRDefault="000A175C" w:rsidP="003753F7">
            <w:pPr>
              <w:pStyle w:val="Other0"/>
              <w:shd w:val="clear" w:color="auto" w:fill="auto"/>
              <w:rPr>
                <w:rFonts w:ascii="Times New Roman" w:hAnsi="Times New Roman" w:cs="Times New Roman"/>
              </w:rPr>
            </w:pPr>
          </w:p>
        </w:tc>
      </w:tr>
      <w:tr w:rsidR="000A175C" w:rsidRPr="00175C43" w14:paraId="738C0B29" w14:textId="77777777" w:rsidTr="003753F7">
        <w:trPr>
          <w:trHeight w:hRule="exact" w:val="858"/>
          <w:jc w:val="center"/>
        </w:trPr>
        <w:tc>
          <w:tcPr>
            <w:tcW w:w="704" w:type="dxa"/>
            <w:tcBorders>
              <w:top w:val="single" w:sz="4" w:space="0" w:color="auto"/>
              <w:left w:val="single" w:sz="4" w:space="0" w:color="auto"/>
            </w:tcBorders>
            <w:shd w:val="clear" w:color="auto" w:fill="FFFFFF"/>
            <w:vAlign w:val="center"/>
          </w:tcPr>
          <w:p w14:paraId="5279DE65" w14:textId="77777777" w:rsidR="000A175C" w:rsidRPr="00175C43" w:rsidRDefault="000A175C" w:rsidP="003753F7">
            <w:pPr>
              <w:pStyle w:val="Other0"/>
              <w:shd w:val="clear" w:color="auto" w:fill="auto"/>
              <w:rPr>
                <w:rFonts w:ascii="Times New Roman" w:hAnsi="Times New Roman" w:cs="Times New Roman"/>
                <w:lang w:bidi="pl-PL"/>
              </w:rPr>
            </w:pPr>
            <w:r w:rsidRPr="00175C43">
              <w:rPr>
                <w:rFonts w:ascii="Times New Roman" w:hAnsi="Times New Roman" w:cs="Times New Roman"/>
                <w:lang w:bidi="pl-PL"/>
              </w:rPr>
              <w:t>5</w:t>
            </w:r>
          </w:p>
        </w:tc>
        <w:tc>
          <w:tcPr>
            <w:tcW w:w="3801" w:type="dxa"/>
            <w:tcBorders>
              <w:top w:val="single" w:sz="4" w:space="0" w:color="auto"/>
              <w:left w:val="single" w:sz="4" w:space="0" w:color="auto"/>
            </w:tcBorders>
            <w:shd w:val="clear" w:color="auto" w:fill="FFFFFF"/>
            <w:vAlign w:val="center"/>
          </w:tcPr>
          <w:p w14:paraId="28559EF0" w14:textId="77777777" w:rsidR="000A175C" w:rsidRPr="00175C43" w:rsidRDefault="000A175C" w:rsidP="003753F7">
            <w:pPr>
              <w:pStyle w:val="Other0"/>
              <w:shd w:val="clear" w:color="auto" w:fill="auto"/>
              <w:rPr>
                <w:rFonts w:ascii="Times New Roman" w:hAnsi="Times New Roman" w:cs="Times New Roman"/>
              </w:rPr>
            </w:pPr>
            <w:r w:rsidRPr="00175C43">
              <w:rPr>
                <w:rFonts w:ascii="Times New Roman" w:hAnsi="Times New Roman" w:cs="Times New Roman"/>
                <w:lang w:bidi="pl-PL"/>
              </w:rPr>
              <w:t xml:space="preserve">Wydział </w:t>
            </w:r>
            <w:r w:rsidRPr="00175C43">
              <w:rPr>
                <w:rFonts w:ascii="Times New Roman" w:hAnsi="Times New Roman" w:cs="Times New Roman"/>
                <w:lang w:bidi="en-US"/>
              </w:rPr>
              <w:t>Biologii</w:t>
            </w:r>
          </w:p>
          <w:p w14:paraId="77BF1348" w14:textId="77777777" w:rsidR="000A175C" w:rsidRPr="00175C43" w:rsidRDefault="000A175C" w:rsidP="003753F7">
            <w:pPr>
              <w:pStyle w:val="Other0"/>
              <w:shd w:val="clear" w:color="auto" w:fill="auto"/>
              <w:rPr>
                <w:rFonts w:ascii="Times New Roman" w:hAnsi="Times New Roman" w:cs="Times New Roman"/>
                <w:lang w:bidi="pl-PL"/>
              </w:rPr>
            </w:pPr>
            <w:r w:rsidRPr="00175C43">
              <w:rPr>
                <w:rFonts w:ascii="Times New Roman" w:hAnsi="Times New Roman" w:cs="Times New Roman"/>
                <w:lang w:bidi="en-US"/>
              </w:rPr>
              <w:t>Instytut Botaniki</w:t>
            </w:r>
          </w:p>
        </w:tc>
        <w:tc>
          <w:tcPr>
            <w:tcW w:w="4850" w:type="dxa"/>
            <w:tcBorders>
              <w:top w:val="single" w:sz="4" w:space="0" w:color="auto"/>
              <w:left w:val="single" w:sz="4" w:space="0" w:color="auto"/>
              <w:right w:val="single" w:sz="4" w:space="0" w:color="auto"/>
            </w:tcBorders>
            <w:shd w:val="clear" w:color="auto" w:fill="FFFFFF"/>
            <w:vAlign w:val="center"/>
          </w:tcPr>
          <w:p w14:paraId="7853B6E6" w14:textId="77777777" w:rsidR="000A175C" w:rsidRPr="00175C43" w:rsidRDefault="000A175C" w:rsidP="003753F7">
            <w:pPr>
              <w:pStyle w:val="Other0"/>
              <w:shd w:val="clear" w:color="auto" w:fill="auto"/>
              <w:ind w:right="-9"/>
              <w:rPr>
                <w:rFonts w:ascii="Times New Roman" w:hAnsi="Times New Roman" w:cs="Times New Roman"/>
              </w:rPr>
            </w:pPr>
            <w:r w:rsidRPr="00175C43">
              <w:rPr>
                <w:rFonts w:ascii="Times New Roman" w:hAnsi="Times New Roman" w:cs="Times New Roman"/>
                <w:lang w:bidi="pl-PL"/>
              </w:rPr>
              <w:t xml:space="preserve">Pokój pracowników </w:t>
            </w:r>
            <w:r w:rsidRPr="00175C43">
              <w:rPr>
                <w:rFonts w:ascii="Times New Roman" w:hAnsi="Times New Roman" w:cs="Times New Roman"/>
                <w:lang w:bidi="en-US"/>
              </w:rPr>
              <w:t>technicznych</w:t>
            </w:r>
            <w:r w:rsidRPr="00175C43">
              <w:rPr>
                <w:rFonts w:ascii="Times New Roman" w:hAnsi="Times New Roman" w:cs="Times New Roman"/>
              </w:rPr>
              <w:t xml:space="preserve">, </w:t>
            </w:r>
          </w:p>
          <w:p w14:paraId="3E9C9E99" w14:textId="77777777" w:rsidR="000A175C" w:rsidRPr="00175C43" w:rsidRDefault="000A175C" w:rsidP="003753F7">
            <w:pPr>
              <w:pStyle w:val="Other0"/>
              <w:shd w:val="clear" w:color="auto" w:fill="auto"/>
              <w:rPr>
                <w:rFonts w:ascii="Times New Roman" w:hAnsi="Times New Roman" w:cs="Times New Roman"/>
              </w:rPr>
            </w:pPr>
            <w:r w:rsidRPr="00175C43">
              <w:rPr>
                <w:rFonts w:ascii="Times New Roman" w:hAnsi="Times New Roman" w:cs="Times New Roman"/>
                <w:lang w:bidi="pl-PL"/>
              </w:rPr>
              <w:t xml:space="preserve">pokój </w:t>
            </w:r>
            <w:r w:rsidRPr="00175C43">
              <w:rPr>
                <w:rFonts w:ascii="Times New Roman" w:hAnsi="Times New Roman" w:cs="Times New Roman"/>
                <w:lang w:bidi="en-US"/>
              </w:rPr>
              <w:t xml:space="preserve">2.26 </w:t>
            </w:r>
          </w:p>
          <w:p w14:paraId="197D35F7" w14:textId="77777777" w:rsidR="000A175C" w:rsidRPr="00175C43" w:rsidRDefault="000A175C" w:rsidP="003753F7">
            <w:pPr>
              <w:pStyle w:val="Other0"/>
              <w:shd w:val="clear" w:color="auto" w:fill="auto"/>
              <w:rPr>
                <w:rFonts w:ascii="Times New Roman" w:hAnsi="Times New Roman" w:cs="Times New Roman"/>
              </w:rPr>
            </w:pPr>
            <w:r w:rsidRPr="00175C43">
              <w:rPr>
                <w:rFonts w:ascii="Times New Roman" w:hAnsi="Times New Roman" w:cs="Times New Roman"/>
                <w:lang w:bidi="en-US"/>
              </w:rPr>
              <w:t xml:space="preserve">ul. Gronostajowa 9, </w:t>
            </w:r>
          </w:p>
        </w:tc>
      </w:tr>
      <w:tr w:rsidR="000A175C" w:rsidRPr="00175C43" w14:paraId="599A199A" w14:textId="77777777" w:rsidTr="003753F7">
        <w:trPr>
          <w:trHeight w:hRule="exact" w:val="538"/>
          <w:jc w:val="center"/>
        </w:trPr>
        <w:tc>
          <w:tcPr>
            <w:tcW w:w="704" w:type="dxa"/>
            <w:tcBorders>
              <w:top w:val="single" w:sz="4" w:space="0" w:color="auto"/>
              <w:left w:val="single" w:sz="4" w:space="0" w:color="auto"/>
            </w:tcBorders>
            <w:shd w:val="clear" w:color="auto" w:fill="FFFFFF"/>
            <w:vAlign w:val="center"/>
          </w:tcPr>
          <w:p w14:paraId="5E951A34" w14:textId="77777777" w:rsidR="000A175C" w:rsidRPr="00175C43" w:rsidRDefault="000A175C" w:rsidP="003753F7">
            <w:pPr>
              <w:pStyle w:val="Other0"/>
              <w:shd w:val="clear" w:color="auto" w:fill="auto"/>
              <w:rPr>
                <w:rFonts w:ascii="Times New Roman" w:hAnsi="Times New Roman" w:cs="Times New Roman"/>
                <w:lang w:bidi="pl-PL"/>
              </w:rPr>
            </w:pPr>
            <w:r w:rsidRPr="00175C43">
              <w:rPr>
                <w:rFonts w:ascii="Times New Roman" w:hAnsi="Times New Roman" w:cs="Times New Roman"/>
                <w:lang w:bidi="pl-PL"/>
              </w:rPr>
              <w:t>6</w:t>
            </w:r>
          </w:p>
        </w:tc>
        <w:tc>
          <w:tcPr>
            <w:tcW w:w="3801" w:type="dxa"/>
            <w:tcBorders>
              <w:top w:val="single" w:sz="4" w:space="0" w:color="auto"/>
              <w:left w:val="single" w:sz="4" w:space="0" w:color="auto"/>
            </w:tcBorders>
            <w:shd w:val="clear" w:color="auto" w:fill="FFFFFF"/>
            <w:vAlign w:val="center"/>
          </w:tcPr>
          <w:p w14:paraId="191B35E7" w14:textId="77777777" w:rsidR="000A175C" w:rsidRPr="00175C43" w:rsidRDefault="000A175C" w:rsidP="003753F7">
            <w:pPr>
              <w:pStyle w:val="Other0"/>
              <w:shd w:val="clear" w:color="auto" w:fill="auto"/>
              <w:rPr>
                <w:rFonts w:ascii="Times New Roman" w:hAnsi="Times New Roman" w:cs="Times New Roman"/>
              </w:rPr>
            </w:pPr>
            <w:r w:rsidRPr="00175C43">
              <w:rPr>
                <w:rFonts w:ascii="Times New Roman" w:hAnsi="Times New Roman" w:cs="Times New Roman"/>
                <w:lang w:bidi="pl-PL"/>
              </w:rPr>
              <w:t xml:space="preserve">Małopolskie </w:t>
            </w:r>
            <w:r w:rsidRPr="00175C43">
              <w:rPr>
                <w:rFonts w:ascii="Times New Roman" w:hAnsi="Times New Roman" w:cs="Times New Roman"/>
                <w:lang w:bidi="en-US"/>
              </w:rPr>
              <w:t>Centrum Biotechnologii</w:t>
            </w:r>
          </w:p>
        </w:tc>
        <w:tc>
          <w:tcPr>
            <w:tcW w:w="4850" w:type="dxa"/>
            <w:tcBorders>
              <w:top w:val="single" w:sz="4" w:space="0" w:color="auto"/>
              <w:left w:val="single" w:sz="4" w:space="0" w:color="auto"/>
              <w:right w:val="single" w:sz="4" w:space="0" w:color="auto"/>
            </w:tcBorders>
            <w:shd w:val="clear" w:color="auto" w:fill="FFFFFF"/>
            <w:vAlign w:val="center"/>
          </w:tcPr>
          <w:p w14:paraId="43EF9FCE" w14:textId="77777777" w:rsidR="000A175C" w:rsidRPr="00175C43" w:rsidRDefault="000A175C" w:rsidP="003753F7">
            <w:pPr>
              <w:pStyle w:val="Other0"/>
              <w:shd w:val="clear" w:color="auto" w:fill="auto"/>
              <w:rPr>
                <w:rFonts w:ascii="Times New Roman" w:hAnsi="Times New Roman" w:cs="Times New Roman"/>
              </w:rPr>
            </w:pPr>
            <w:r w:rsidRPr="00175C43">
              <w:rPr>
                <w:rFonts w:ascii="Times New Roman" w:hAnsi="Times New Roman" w:cs="Times New Roman"/>
                <w:lang w:bidi="en-US"/>
              </w:rPr>
              <w:t xml:space="preserve">Portiernia </w:t>
            </w:r>
          </w:p>
          <w:p w14:paraId="5AD28736" w14:textId="77777777" w:rsidR="000A175C" w:rsidRPr="00175C43" w:rsidRDefault="000A175C" w:rsidP="003753F7">
            <w:pPr>
              <w:pStyle w:val="Other0"/>
              <w:shd w:val="clear" w:color="auto" w:fill="auto"/>
              <w:rPr>
                <w:rFonts w:ascii="Times New Roman" w:hAnsi="Times New Roman" w:cs="Times New Roman"/>
              </w:rPr>
            </w:pPr>
            <w:r w:rsidRPr="00175C43">
              <w:rPr>
                <w:rFonts w:ascii="Times New Roman" w:hAnsi="Times New Roman" w:cs="Times New Roman"/>
                <w:lang w:bidi="en-US"/>
              </w:rPr>
              <w:t>ul. Gronostajowa 7A</w:t>
            </w:r>
          </w:p>
        </w:tc>
      </w:tr>
      <w:tr w:rsidR="000A175C" w:rsidRPr="00175C43" w14:paraId="363A43ED" w14:textId="77777777" w:rsidTr="003753F7">
        <w:trPr>
          <w:trHeight w:hRule="exact" w:val="580"/>
          <w:jc w:val="center"/>
        </w:trPr>
        <w:tc>
          <w:tcPr>
            <w:tcW w:w="704" w:type="dxa"/>
            <w:tcBorders>
              <w:top w:val="single" w:sz="4" w:space="0" w:color="auto"/>
              <w:left w:val="single" w:sz="4" w:space="0" w:color="auto"/>
            </w:tcBorders>
            <w:shd w:val="clear" w:color="auto" w:fill="FFFFFF"/>
            <w:vAlign w:val="center"/>
          </w:tcPr>
          <w:p w14:paraId="07D513DF" w14:textId="77777777" w:rsidR="000A175C" w:rsidRPr="00175C43" w:rsidRDefault="000A175C" w:rsidP="003753F7">
            <w:pPr>
              <w:pStyle w:val="Other0"/>
              <w:shd w:val="clear" w:color="auto" w:fill="auto"/>
              <w:rPr>
                <w:rFonts w:ascii="Times New Roman" w:hAnsi="Times New Roman" w:cs="Times New Roman"/>
              </w:rPr>
            </w:pPr>
            <w:r w:rsidRPr="00175C43">
              <w:rPr>
                <w:rFonts w:ascii="Times New Roman" w:hAnsi="Times New Roman" w:cs="Times New Roman"/>
              </w:rPr>
              <w:t>7</w:t>
            </w:r>
          </w:p>
        </w:tc>
        <w:tc>
          <w:tcPr>
            <w:tcW w:w="3801" w:type="dxa"/>
            <w:tcBorders>
              <w:top w:val="single" w:sz="4" w:space="0" w:color="auto"/>
              <w:left w:val="single" w:sz="4" w:space="0" w:color="auto"/>
            </w:tcBorders>
            <w:shd w:val="clear" w:color="auto" w:fill="FFFFFF"/>
            <w:vAlign w:val="center"/>
          </w:tcPr>
          <w:p w14:paraId="14680D35" w14:textId="77777777" w:rsidR="000A175C" w:rsidRPr="00175C43" w:rsidRDefault="000A175C" w:rsidP="003753F7">
            <w:pPr>
              <w:pStyle w:val="Other0"/>
              <w:shd w:val="clear" w:color="auto" w:fill="auto"/>
              <w:rPr>
                <w:rFonts w:ascii="Times New Roman" w:hAnsi="Times New Roman" w:cs="Times New Roman"/>
                <w:lang w:val="en-US"/>
              </w:rPr>
            </w:pPr>
            <w:r w:rsidRPr="00175C43">
              <w:rPr>
                <w:rFonts w:ascii="Times New Roman" w:hAnsi="Times New Roman" w:cs="Times New Roman"/>
                <w:lang w:val="en-US" w:bidi="en-US"/>
              </w:rPr>
              <w:t>Jagiellonian Centre for Experimental Therapeutics (JCET)</w:t>
            </w:r>
          </w:p>
        </w:tc>
        <w:tc>
          <w:tcPr>
            <w:tcW w:w="4850" w:type="dxa"/>
            <w:tcBorders>
              <w:top w:val="single" w:sz="4" w:space="0" w:color="auto"/>
              <w:left w:val="single" w:sz="4" w:space="0" w:color="auto"/>
              <w:right w:val="single" w:sz="4" w:space="0" w:color="auto"/>
            </w:tcBorders>
            <w:shd w:val="clear" w:color="auto" w:fill="FFFFFF"/>
            <w:vAlign w:val="center"/>
          </w:tcPr>
          <w:p w14:paraId="76CF70C2" w14:textId="77777777" w:rsidR="000A175C" w:rsidRPr="00175C43" w:rsidRDefault="000A175C" w:rsidP="003753F7">
            <w:pPr>
              <w:pStyle w:val="Other0"/>
              <w:shd w:val="clear" w:color="auto" w:fill="auto"/>
              <w:rPr>
                <w:rFonts w:ascii="Times New Roman" w:hAnsi="Times New Roman" w:cs="Times New Roman"/>
                <w:lang w:bidi="pl-PL"/>
              </w:rPr>
            </w:pPr>
            <w:r w:rsidRPr="00175C43">
              <w:rPr>
                <w:rFonts w:ascii="Times New Roman" w:hAnsi="Times New Roman" w:cs="Times New Roman"/>
                <w:lang w:bidi="en-US"/>
              </w:rPr>
              <w:t xml:space="preserve">Recepcja JCET, Budynek A, II </w:t>
            </w:r>
            <w:r w:rsidRPr="00175C43">
              <w:rPr>
                <w:rFonts w:ascii="Times New Roman" w:hAnsi="Times New Roman" w:cs="Times New Roman"/>
                <w:lang w:bidi="pl-PL"/>
              </w:rPr>
              <w:t xml:space="preserve">piętro </w:t>
            </w:r>
          </w:p>
          <w:p w14:paraId="0F25BFC3" w14:textId="77777777" w:rsidR="000A175C" w:rsidRPr="00175C43" w:rsidRDefault="000A175C" w:rsidP="003753F7">
            <w:pPr>
              <w:pStyle w:val="Other0"/>
              <w:shd w:val="clear" w:color="auto" w:fill="auto"/>
              <w:rPr>
                <w:rFonts w:ascii="Times New Roman" w:hAnsi="Times New Roman" w:cs="Times New Roman"/>
              </w:rPr>
            </w:pPr>
            <w:r w:rsidRPr="00175C43">
              <w:rPr>
                <w:rFonts w:ascii="Times New Roman" w:hAnsi="Times New Roman" w:cs="Times New Roman"/>
                <w:lang w:bidi="en-US"/>
              </w:rPr>
              <w:t xml:space="preserve">ul. </w:t>
            </w:r>
            <w:r w:rsidRPr="00175C43">
              <w:rPr>
                <w:rFonts w:ascii="Times New Roman" w:hAnsi="Times New Roman" w:cs="Times New Roman"/>
                <w:lang w:bidi="pl-PL"/>
              </w:rPr>
              <w:t xml:space="preserve">Bobrzyńskiego </w:t>
            </w:r>
            <w:r w:rsidRPr="00175C43">
              <w:rPr>
                <w:rFonts w:ascii="Times New Roman" w:hAnsi="Times New Roman" w:cs="Times New Roman"/>
                <w:lang w:bidi="en-US"/>
              </w:rPr>
              <w:t>14</w:t>
            </w:r>
          </w:p>
        </w:tc>
      </w:tr>
      <w:tr w:rsidR="000A175C" w:rsidRPr="00175C43" w14:paraId="4F338F1B" w14:textId="77777777" w:rsidTr="003753F7">
        <w:trPr>
          <w:trHeight w:hRule="exact" w:val="791"/>
          <w:jc w:val="center"/>
        </w:trPr>
        <w:tc>
          <w:tcPr>
            <w:tcW w:w="704" w:type="dxa"/>
            <w:tcBorders>
              <w:top w:val="single" w:sz="4" w:space="0" w:color="auto"/>
              <w:left w:val="single" w:sz="4" w:space="0" w:color="auto"/>
              <w:bottom w:val="single" w:sz="4" w:space="0" w:color="auto"/>
            </w:tcBorders>
            <w:shd w:val="clear" w:color="auto" w:fill="FFFFFF"/>
            <w:vAlign w:val="center"/>
          </w:tcPr>
          <w:p w14:paraId="744CBBC1" w14:textId="77777777" w:rsidR="000A175C" w:rsidRPr="00175C43" w:rsidRDefault="000A175C" w:rsidP="003753F7">
            <w:pPr>
              <w:pStyle w:val="Other0"/>
              <w:shd w:val="clear" w:color="auto" w:fill="auto"/>
              <w:rPr>
                <w:rFonts w:ascii="Times New Roman" w:hAnsi="Times New Roman" w:cs="Times New Roman"/>
                <w:lang w:bidi="pl-PL"/>
              </w:rPr>
            </w:pPr>
            <w:r w:rsidRPr="00175C43">
              <w:rPr>
                <w:rFonts w:ascii="Times New Roman" w:hAnsi="Times New Roman" w:cs="Times New Roman"/>
                <w:lang w:bidi="pl-PL"/>
              </w:rPr>
              <w:t>8</w:t>
            </w:r>
          </w:p>
        </w:tc>
        <w:tc>
          <w:tcPr>
            <w:tcW w:w="3801" w:type="dxa"/>
            <w:tcBorders>
              <w:top w:val="single" w:sz="4" w:space="0" w:color="auto"/>
              <w:left w:val="single" w:sz="4" w:space="0" w:color="auto"/>
              <w:bottom w:val="single" w:sz="4" w:space="0" w:color="auto"/>
            </w:tcBorders>
            <w:shd w:val="clear" w:color="auto" w:fill="FFFFFF"/>
            <w:vAlign w:val="center"/>
          </w:tcPr>
          <w:p w14:paraId="3ECBC117" w14:textId="77777777" w:rsidR="000A175C" w:rsidRPr="00175C43" w:rsidRDefault="000A175C" w:rsidP="003753F7">
            <w:pPr>
              <w:pStyle w:val="Other0"/>
              <w:shd w:val="clear" w:color="auto" w:fill="auto"/>
              <w:rPr>
                <w:rFonts w:ascii="Times New Roman" w:hAnsi="Times New Roman" w:cs="Times New Roman"/>
              </w:rPr>
            </w:pPr>
            <w:r w:rsidRPr="00175C43">
              <w:rPr>
                <w:rFonts w:ascii="Times New Roman" w:hAnsi="Times New Roman" w:cs="Times New Roman"/>
                <w:lang w:bidi="pl-PL"/>
              </w:rPr>
              <w:t xml:space="preserve">Wydział </w:t>
            </w:r>
            <w:r w:rsidRPr="00175C43">
              <w:rPr>
                <w:rFonts w:ascii="Times New Roman" w:hAnsi="Times New Roman" w:cs="Times New Roman"/>
                <w:lang w:bidi="en-US"/>
              </w:rPr>
              <w:t>Chemii</w:t>
            </w:r>
          </w:p>
        </w:tc>
        <w:tc>
          <w:tcPr>
            <w:tcW w:w="4850" w:type="dxa"/>
            <w:tcBorders>
              <w:top w:val="single" w:sz="4" w:space="0" w:color="auto"/>
              <w:left w:val="single" w:sz="4" w:space="0" w:color="auto"/>
              <w:bottom w:val="single" w:sz="4" w:space="0" w:color="auto"/>
              <w:right w:val="single" w:sz="4" w:space="0" w:color="auto"/>
            </w:tcBorders>
            <w:shd w:val="clear" w:color="auto" w:fill="FFFFFF"/>
            <w:vAlign w:val="center"/>
          </w:tcPr>
          <w:p w14:paraId="29BB7170" w14:textId="77777777" w:rsidR="000A175C" w:rsidRPr="00175C43" w:rsidRDefault="000A175C" w:rsidP="003753F7">
            <w:pPr>
              <w:pStyle w:val="Other0"/>
              <w:shd w:val="clear" w:color="auto" w:fill="auto"/>
              <w:rPr>
                <w:rFonts w:ascii="Times New Roman" w:hAnsi="Times New Roman" w:cs="Times New Roman"/>
              </w:rPr>
            </w:pPr>
            <w:r w:rsidRPr="00175C43">
              <w:rPr>
                <w:rFonts w:ascii="Times New Roman" w:hAnsi="Times New Roman" w:cs="Times New Roman"/>
                <w:lang w:bidi="en-US"/>
              </w:rPr>
              <w:t xml:space="preserve">Centralny Magazyn </w:t>
            </w:r>
            <w:r w:rsidRPr="00175C43">
              <w:rPr>
                <w:rFonts w:ascii="Times New Roman" w:hAnsi="Times New Roman" w:cs="Times New Roman"/>
                <w:lang w:bidi="pl-PL"/>
              </w:rPr>
              <w:t xml:space="preserve">Odczynników </w:t>
            </w:r>
            <w:r w:rsidRPr="00175C43">
              <w:rPr>
                <w:rFonts w:ascii="Times New Roman" w:hAnsi="Times New Roman" w:cs="Times New Roman"/>
                <w:lang w:bidi="en-US"/>
              </w:rPr>
              <w:t xml:space="preserve">i </w:t>
            </w:r>
            <w:r w:rsidRPr="00175C43">
              <w:rPr>
                <w:rFonts w:ascii="Times New Roman" w:hAnsi="Times New Roman" w:cs="Times New Roman"/>
                <w:lang w:bidi="pl-PL"/>
              </w:rPr>
              <w:t xml:space="preserve">Odpadów </w:t>
            </w:r>
            <w:r w:rsidRPr="00175C43">
              <w:rPr>
                <w:rFonts w:ascii="Times New Roman" w:hAnsi="Times New Roman" w:cs="Times New Roman"/>
              </w:rPr>
              <w:t>Chemicznych,</w:t>
            </w:r>
            <w:r w:rsidRPr="00175C43">
              <w:rPr>
                <w:rFonts w:ascii="Times New Roman" w:hAnsi="Times New Roman" w:cs="Times New Roman"/>
                <w:lang w:bidi="en-US"/>
              </w:rPr>
              <w:t xml:space="preserve"> </w:t>
            </w:r>
            <w:r w:rsidRPr="00175C43">
              <w:rPr>
                <w:rFonts w:ascii="Times New Roman" w:hAnsi="Times New Roman" w:cs="Times New Roman"/>
                <w:lang w:bidi="pl-PL"/>
              </w:rPr>
              <w:t xml:space="preserve">pokój </w:t>
            </w:r>
            <w:r w:rsidRPr="00175C43">
              <w:rPr>
                <w:rFonts w:ascii="Times New Roman" w:hAnsi="Times New Roman" w:cs="Times New Roman"/>
                <w:lang w:bidi="en-US"/>
              </w:rPr>
              <w:t xml:space="preserve">D0-16 </w:t>
            </w:r>
          </w:p>
          <w:p w14:paraId="16FBA69D" w14:textId="77777777" w:rsidR="000A175C" w:rsidRPr="00175C43" w:rsidRDefault="000A175C" w:rsidP="003753F7">
            <w:pPr>
              <w:pStyle w:val="Other0"/>
              <w:shd w:val="clear" w:color="auto" w:fill="auto"/>
              <w:rPr>
                <w:rFonts w:ascii="Times New Roman" w:hAnsi="Times New Roman" w:cs="Times New Roman"/>
              </w:rPr>
            </w:pPr>
            <w:r w:rsidRPr="00175C43">
              <w:rPr>
                <w:rFonts w:ascii="Times New Roman" w:hAnsi="Times New Roman" w:cs="Times New Roman"/>
                <w:lang w:bidi="en-US"/>
              </w:rPr>
              <w:t>ul. Gronostajowa 2</w:t>
            </w:r>
          </w:p>
        </w:tc>
      </w:tr>
      <w:tr w:rsidR="000A175C" w:rsidRPr="00175C43" w14:paraId="3874A86D" w14:textId="77777777" w:rsidTr="003753F7">
        <w:trPr>
          <w:trHeight w:hRule="exact" w:val="791"/>
          <w:jc w:val="center"/>
        </w:trPr>
        <w:tc>
          <w:tcPr>
            <w:tcW w:w="704" w:type="dxa"/>
            <w:tcBorders>
              <w:top w:val="single" w:sz="4" w:space="0" w:color="auto"/>
              <w:left w:val="single" w:sz="4" w:space="0" w:color="auto"/>
              <w:bottom w:val="single" w:sz="4" w:space="0" w:color="auto"/>
            </w:tcBorders>
            <w:shd w:val="clear" w:color="auto" w:fill="FFFFFF"/>
            <w:vAlign w:val="center"/>
          </w:tcPr>
          <w:p w14:paraId="0805CFE2" w14:textId="77777777" w:rsidR="000A175C" w:rsidRPr="00175C43" w:rsidRDefault="000A175C" w:rsidP="003753F7">
            <w:pPr>
              <w:pStyle w:val="Other0"/>
              <w:shd w:val="clear" w:color="auto" w:fill="auto"/>
              <w:rPr>
                <w:rFonts w:ascii="Times New Roman" w:hAnsi="Times New Roman" w:cs="Times New Roman"/>
                <w:lang w:bidi="pl-PL"/>
              </w:rPr>
            </w:pPr>
            <w:r w:rsidRPr="00175C43">
              <w:rPr>
                <w:rFonts w:ascii="Times New Roman" w:hAnsi="Times New Roman" w:cs="Times New Roman"/>
                <w:lang w:bidi="pl-PL"/>
              </w:rPr>
              <w:t>9</w:t>
            </w:r>
          </w:p>
        </w:tc>
        <w:tc>
          <w:tcPr>
            <w:tcW w:w="3801" w:type="dxa"/>
            <w:tcBorders>
              <w:top w:val="single" w:sz="4" w:space="0" w:color="auto"/>
              <w:left w:val="single" w:sz="4" w:space="0" w:color="auto"/>
              <w:bottom w:val="single" w:sz="4" w:space="0" w:color="auto"/>
            </w:tcBorders>
            <w:shd w:val="clear" w:color="auto" w:fill="FFFFFF"/>
            <w:vAlign w:val="center"/>
          </w:tcPr>
          <w:p w14:paraId="6204D91B" w14:textId="77777777" w:rsidR="000A175C" w:rsidRPr="00175C43" w:rsidRDefault="000A175C" w:rsidP="003753F7">
            <w:pPr>
              <w:pStyle w:val="Other0"/>
              <w:shd w:val="clear" w:color="auto" w:fill="auto"/>
              <w:rPr>
                <w:rFonts w:ascii="Times New Roman" w:hAnsi="Times New Roman" w:cs="Times New Roman"/>
                <w:lang w:bidi="pl-PL"/>
              </w:rPr>
            </w:pPr>
            <w:r w:rsidRPr="00175C43">
              <w:rPr>
                <w:rFonts w:ascii="Times New Roman" w:hAnsi="Times New Roman" w:cs="Times New Roman"/>
                <w:lang w:bidi="pl-PL"/>
              </w:rPr>
              <w:t>Wydział Geografii</w:t>
            </w:r>
          </w:p>
          <w:p w14:paraId="6F09D000" w14:textId="77777777" w:rsidR="000A175C" w:rsidRPr="00175C43" w:rsidRDefault="000A175C" w:rsidP="003753F7">
            <w:pPr>
              <w:pStyle w:val="Other0"/>
              <w:shd w:val="clear" w:color="auto" w:fill="auto"/>
              <w:rPr>
                <w:rFonts w:ascii="Times New Roman" w:hAnsi="Times New Roman" w:cs="Times New Roman"/>
                <w:lang w:bidi="pl-PL"/>
              </w:rPr>
            </w:pPr>
            <w:r w:rsidRPr="00175C43">
              <w:rPr>
                <w:rFonts w:ascii="Times New Roman" w:hAnsi="Times New Roman" w:cs="Times New Roman"/>
                <w:lang w:bidi="pl-PL"/>
              </w:rPr>
              <w:t>Instytut Nauk Geologicznych</w:t>
            </w:r>
          </w:p>
        </w:tc>
        <w:tc>
          <w:tcPr>
            <w:tcW w:w="4850" w:type="dxa"/>
            <w:tcBorders>
              <w:top w:val="single" w:sz="4" w:space="0" w:color="auto"/>
              <w:left w:val="single" w:sz="4" w:space="0" w:color="auto"/>
              <w:bottom w:val="single" w:sz="4" w:space="0" w:color="auto"/>
              <w:right w:val="single" w:sz="4" w:space="0" w:color="auto"/>
            </w:tcBorders>
            <w:shd w:val="clear" w:color="auto" w:fill="FFFFFF"/>
            <w:vAlign w:val="center"/>
          </w:tcPr>
          <w:p w14:paraId="667D7F1E" w14:textId="77777777" w:rsidR="000A175C" w:rsidRPr="00175C43" w:rsidRDefault="000A175C" w:rsidP="003753F7">
            <w:pPr>
              <w:pStyle w:val="Other0"/>
              <w:shd w:val="clear" w:color="auto" w:fill="auto"/>
              <w:rPr>
                <w:rFonts w:ascii="Times New Roman" w:hAnsi="Times New Roman" w:cs="Times New Roman"/>
                <w:lang w:bidi="en-US"/>
              </w:rPr>
            </w:pPr>
            <w:r w:rsidRPr="00175C43">
              <w:rPr>
                <w:rFonts w:ascii="Times New Roman" w:hAnsi="Times New Roman" w:cs="Times New Roman"/>
                <w:lang w:bidi="en-US"/>
              </w:rPr>
              <w:t xml:space="preserve">Sekretariat ING </w:t>
            </w:r>
          </w:p>
          <w:p w14:paraId="77828A1F" w14:textId="77777777" w:rsidR="000A175C" w:rsidRPr="00175C43" w:rsidRDefault="000A175C" w:rsidP="003753F7">
            <w:pPr>
              <w:pStyle w:val="Other0"/>
              <w:shd w:val="clear" w:color="auto" w:fill="auto"/>
              <w:rPr>
                <w:rFonts w:ascii="Times New Roman" w:hAnsi="Times New Roman" w:cs="Times New Roman"/>
                <w:lang w:bidi="en-US"/>
              </w:rPr>
            </w:pPr>
            <w:r w:rsidRPr="00175C43">
              <w:rPr>
                <w:rFonts w:ascii="Times New Roman" w:hAnsi="Times New Roman" w:cs="Times New Roman"/>
                <w:lang w:bidi="en-US"/>
              </w:rPr>
              <w:t>pokój 2.05</w:t>
            </w:r>
          </w:p>
          <w:p w14:paraId="65F9BA80" w14:textId="77777777" w:rsidR="000A175C" w:rsidRPr="00175C43" w:rsidRDefault="000A175C" w:rsidP="003753F7">
            <w:pPr>
              <w:pStyle w:val="Other0"/>
              <w:shd w:val="clear" w:color="auto" w:fill="auto"/>
              <w:rPr>
                <w:rFonts w:ascii="Times New Roman" w:hAnsi="Times New Roman" w:cs="Times New Roman"/>
                <w:lang w:bidi="en-US"/>
              </w:rPr>
            </w:pPr>
            <w:r w:rsidRPr="00175C43">
              <w:rPr>
                <w:rFonts w:ascii="Times New Roman" w:hAnsi="Times New Roman" w:cs="Times New Roman"/>
                <w:lang w:bidi="en-US"/>
              </w:rPr>
              <w:t>ul. Gronostajowa 3a</w:t>
            </w:r>
          </w:p>
        </w:tc>
      </w:tr>
      <w:tr w:rsidR="000A175C" w:rsidRPr="00175C43" w14:paraId="37C58475" w14:textId="77777777" w:rsidTr="003753F7">
        <w:trPr>
          <w:trHeight w:hRule="exact" w:val="791"/>
          <w:jc w:val="center"/>
        </w:trPr>
        <w:tc>
          <w:tcPr>
            <w:tcW w:w="704" w:type="dxa"/>
            <w:tcBorders>
              <w:top w:val="single" w:sz="4" w:space="0" w:color="auto"/>
              <w:left w:val="single" w:sz="4" w:space="0" w:color="auto"/>
              <w:bottom w:val="single" w:sz="4" w:space="0" w:color="auto"/>
            </w:tcBorders>
            <w:shd w:val="clear" w:color="auto" w:fill="FFFFFF"/>
            <w:vAlign w:val="center"/>
          </w:tcPr>
          <w:p w14:paraId="6E6E34F6" w14:textId="77777777" w:rsidR="000A175C" w:rsidRPr="00175C43" w:rsidRDefault="000A175C" w:rsidP="003753F7">
            <w:pPr>
              <w:pStyle w:val="Other0"/>
              <w:shd w:val="clear" w:color="auto" w:fill="auto"/>
              <w:rPr>
                <w:rFonts w:ascii="Times New Roman" w:hAnsi="Times New Roman" w:cs="Times New Roman"/>
                <w:lang w:bidi="pl-PL"/>
              </w:rPr>
            </w:pPr>
            <w:r w:rsidRPr="00175C43">
              <w:rPr>
                <w:rFonts w:ascii="Times New Roman" w:hAnsi="Times New Roman" w:cs="Times New Roman"/>
                <w:lang w:bidi="pl-PL"/>
              </w:rPr>
              <w:lastRenderedPageBreak/>
              <w:t>10</w:t>
            </w:r>
          </w:p>
        </w:tc>
        <w:tc>
          <w:tcPr>
            <w:tcW w:w="3801" w:type="dxa"/>
            <w:tcBorders>
              <w:top w:val="single" w:sz="4" w:space="0" w:color="auto"/>
              <w:left w:val="single" w:sz="4" w:space="0" w:color="auto"/>
              <w:bottom w:val="single" w:sz="4" w:space="0" w:color="auto"/>
            </w:tcBorders>
            <w:shd w:val="clear" w:color="auto" w:fill="FFFFFF"/>
            <w:vAlign w:val="center"/>
          </w:tcPr>
          <w:p w14:paraId="14F2B9A1" w14:textId="77777777" w:rsidR="000A175C" w:rsidRPr="00175C43" w:rsidRDefault="000A175C" w:rsidP="003753F7">
            <w:pPr>
              <w:pStyle w:val="Other0"/>
              <w:shd w:val="clear" w:color="auto" w:fill="auto"/>
              <w:rPr>
                <w:rFonts w:ascii="Times New Roman" w:hAnsi="Times New Roman" w:cs="Times New Roman"/>
                <w:lang w:bidi="pl-PL"/>
              </w:rPr>
            </w:pPr>
            <w:r w:rsidRPr="00175C43">
              <w:rPr>
                <w:rFonts w:ascii="Times New Roman" w:hAnsi="Times New Roman" w:cs="Times New Roman"/>
                <w:lang w:bidi="pl-PL"/>
              </w:rPr>
              <w:t>Wydział Geografii</w:t>
            </w:r>
          </w:p>
          <w:p w14:paraId="3EC81D7F" w14:textId="77777777" w:rsidR="000A175C" w:rsidRPr="00175C43" w:rsidRDefault="000A175C" w:rsidP="003753F7">
            <w:pPr>
              <w:pStyle w:val="Other0"/>
              <w:shd w:val="clear" w:color="auto" w:fill="auto"/>
              <w:rPr>
                <w:rFonts w:ascii="Times New Roman" w:hAnsi="Times New Roman" w:cs="Times New Roman"/>
                <w:lang w:bidi="pl-PL"/>
              </w:rPr>
            </w:pPr>
            <w:r w:rsidRPr="00175C43">
              <w:rPr>
                <w:rFonts w:ascii="Times New Roman" w:hAnsi="Times New Roman" w:cs="Times New Roman"/>
                <w:lang w:bidi="pl-PL"/>
              </w:rPr>
              <w:t xml:space="preserve">Instytut Geografii i Gospodarki Przestrzennej </w:t>
            </w:r>
          </w:p>
        </w:tc>
        <w:tc>
          <w:tcPr>
            <w:tcW w:w="4850" w:type="dxa"/>
            <w:tcBorders>
              <w:top w:val="single" w:sz="4" w:space="0" w:color="auto"/>
              <w:left w:val="single" w:sz="4" w:space="0" w:color="auto"/>
              <w:bottom w:val="single" w:sz="4" w:space="0" w:color="auto"/>
              <w:right w:val="single" w:sz="4" w:space="0" w:color="auto"/>
            </w:tcBorders>
            <w:shd w:val="clear" w:color="auto" w:fill="FFFFFF"/>
            <w:vAlign w:val="center"/>
          </w:tcPr>
          <w:p w14:paraId="1E2059F8" w14:textId="77777777" w:rsidR="000A175C" w:rsidRPr="00175C43" w:rsidRDefault="000A175C" w:rsidP="003753F7">
            <w:pPr>
              <w:pStyle w:val="Other0"/>
              <w:shd w:val="clear" w:color="auto" w:fill="auto"/>
              <w:rPr>
                <w:rFonts w:ascii="Times New Roman" w:hAnsi="Times New Roman" w:cs="Times New Roman"/>
                <w:lang w:bidi="en-US"/>
              </w:rPr>
            </w:pPr>
            <w:r w:rsidRPr="00175C43">
              <w:rPr>
                <w:rFonts w:ascii="Times New Roman" w:hAnsi="Times New Roman" w:cs="Times New Roman"/>
                <w:lang w:bidi="en-US"/>
              </w:rPr>
              <w:t>Laboratorium IGiGP</w:t>
            </w:r>
          </w:p>
          <w:p w14:paraId="5A2847D9" w14:textId="77777777" w:rsidR="000A175C" w:rsidRPr="00175C43" w:rsidRDefault="000A175C" w:rsidP="003753F7">
            <w:pPr>
              <w:pStyle w:val="Other0"/>
              <w:shd w:val="clear" w:color="auto" w:fill="auto"/>
              <w:rPr>
                <w:rFonts w:ascii="Times New Roman" w:hAnsi="Times New Roman" w:cs="Times New Roman"/>
                <w:lang w:bidi="en-US"/>
              </w:rPr>
            </w:pPr>
            <w:r w:rsidRPr="00175C43">
              <w:rPr>
                <w:rFonts w:ascii="Times New Roman" w:hAnsi="Times New Roman" w:cs="Times New Roman"/>
                <w:lang w:bidi="en-US"/>
              </w:rPr>
              <w:t>pokój 0.52</w:t>
            </w:r>
          </w:p>
          <w:p w14:paraId="565937FB" w14:textId="77777777" w:rsidR="000A175C" w:rsidRPr="00175C43" w:rsidRDefault="000A175C" w:rsidP="003753F7">
            <w:pPr>
              <w:pStyle w:val="Other0"/>
              <w:shd w:val="clear" w:color="auto" w:fill="auto"/>
              <w:rPr>
                <w:rFonts w:ascii="Times New Roman" w:hAnsi="Times New Roman" w:cs="Times New Roman"/>
                <w:lang w:bidi="en-US"/>
              </w:rPr>
            </w:pPr>
            <w:r w:rsidRPr="00175C43">
              <w:rPr>
                <w:rFonts w:ascii="Times New Roman" w:hAnsi="Times New Roman" w:cs="Times New Roman"/>
                <w:lang w:bidi="en-US"/>
              </w:rPr>
              <w:t>ul. Gronostajowa 7</w:t>
            </w:r>
          </w:p>
        </w:tc>
      </w:tr>
      <w:tr w:rsidR="000A175C" w:rsidRPr="00175C43" w14:paraId="55CEB0D4" w14:textId="77777777" w:rsidTr="003753F7">
        <w:trPr>
          <w:trHeight w:hRule="exact" w:val="791"/>
          <w:jc w:val="center"/>
        </w:trPr>
        <w:tc>
          <w:tcPr>
            <w:tcW w:w="704" w:type="dxa"/>
            <w:tcBorders>
              <w:top w:val="single" w:sz="4" w:space="0" w:color="auto"/>
              <w:left w:val="single" w:sz="4" w:space="0" w:color="auto"/>
              <w:bottom w:val="single" w:sz="4" w:space="0" w:color="auto"/>
            </w:tcBorders>
            <w:shd w:val="clear" w:color="auto" w:fill="FFFFFF"/>
            <w:vAlign w:val="center"/>
          </w:tcPr>
          <w:p w14:paraId="2F77420A" w14:textId="77777777" w:rsidR="000A175C" w:rsidRPr="00175C43" w:rsidRDefault="000A175C" w:rsidP="003753F7">
            <w:pPr>
              <w:pStyle w:val="Other0"/>
              <w:shd w:val="clear" w:color="auto" w:fill="auto"/>
              <w:rPr>
                <w:rFonts w:ascii="Times New Roman" w:hAnsi="Times New Roman" w:cs="Times New Roman"/>
                <w:lang w:bidi="pl-PL"/>
              </w:rPr>
            </w:pPr>
            <w:r w:rsidRPr="00175C43">
              <w:rPr>
                <w:rFonts w:ascii="Times New Roman" w:hAnsi="Times New Roman" w:cs="Times New Roman"/>
                <w:lang w:bidi="pl-PL"/>
              </w:rPr>
              <w:t>11</w:t>
            </w:r>
          </w:p>
        </w:tc>
        <w:tc>
          <w:tcPr>
            <w:tcW w:w="3801" w:type="dxa"/>
            <w:tcBorders>
              <w:top w:val="single" w:sz="4" w:space="0" w:color="auto"/>
              <w:left w:val="single" w:sz="4" w:space="0" w:color="auto"/>
              <w:bottom w:val="single" w:sz="4" w:space="0" w:color="auto"/>
            </w:tcBorders>
            <w:shd w:val="clear" w:color="auto" w:fill="FFFFFF"/>
            <w:vAlign w:val="center"/>
          </w:tcPr>
          <w:p w14:paraId="0D2D42B1" w14:textId="77777777" w:rsidR="000A175C" w:rsidRPr="00175C43" w:rsidRDefault="000A175C" w:rsidP="003753F7">
            <w:pPr>
              <w:pStyle w:val="Other0"/>
              <w:shd w:val="clear" w:color="auto" w:fill="auto"/>
              <w:rPr>
                <w:rFonts w:ascii="Times New Roman" w:hAnsi="Times New Roman" w:cs="Times New Roman"/>
                <w:lang w:bidi="pl-PL"/>
              </w:rPr>
            </w:pPr>
            <w:r w:rsidRPr="00175C43">
              <w:rPr>
                <w:rFonts w:ascii="Times New Roman" w:hAnsi="Times New Roman" w:cs="Times New Roman"/>
                <w:lang w:bidi="pl-PL"/>
              </w:rPr>
              <w:t>Wydział Fizyki, Astronomii i Informatyki Stosowanej</w:t>
            </w:r>
          </w:p>
        </w:tc>
        <w:tc>
          <w:tcPr>
            <w:tcW w:w="4850" w:type="dxa"/>
            <w:tcBorders>
              <w:top w:val="single" w:sz="4" w:space="0" w:color="auto"/>
              <w:left w:val="single" w:sz="4" w:space="0" w:color="auto"/>
              <w:bottom w:val="single" w:sz="4" w:space="0" w:color="auto"/>
              <w:right w:val="single" w:sz="4" w:space="0" w:color="auto"/>
            </w:tcBorders>
            <w:shd w:val="clear" w:color="auto" w:fill="FFFFFF"/>
            <w:vAlign w:val="center"/>
          </w:tcPr>
          <w:p w14:paraId="1C64379A" w14:textId="77777777" w:rsidR="000A175C" w:rsidRPr="00175C43" w:rsidRDefault="000A175C" w:rsidP="003753F7">
            <w:pPr>
              <w:pStyle w:val="Other0"/>
              <w:shd w:val="clear" w:color="auto" w:fill="auto"/>
              <w:rPr>
                <w:rFonts w:ascii="Times New Roman" w:hAnsi="Times New Roman" w:cs="Times New Roman"/>
                <w:lang w:bidi="en-US"/>
              </w:rPr>
            </w:pPr>
            <w:r w:rsidRPr="00175C43">
              <w:rPr>
                <w:rFonts w:ascii="Times New Roman" w:hAnsi="Times New Roman" w:cs="Times New Roman"/>
                <w:lang w:bidi="en-US"/>
              </w:rPr>
              <w:t xml:space="preserve">Sekretariat Ogólny </w:t>
            </w:r>
          </w:p>
          <w:p w14:paraId="4BB5C45E" w14:textId="77777777" w:rsidR="000A175C" w:rsidRPr="00175C43" w:rsidRDefault="000A175C" w:rsidP="003753F7">
            <w:pPr>
              <w:pStyle w:val="Other0"/>
              <w:shd w:val="clear" w:color="auto" w:fill="auto"/>
              <w:rPr>
                <w:rFonts w:ascii="Times New Roman" w:hAnsi="Times New Roman" w:cs="Times New Roman"/>
                <w:lang w:bidi="en-US"/>
              </w:rPr>
            </w:pPr>
            <w:r w:rsidRPr="00175C43">
              <w:rPr>
                <w:rFonts w:ascii="Times New Roman" w:hAnsi="Times New Roman" w:cs="Times New Roman"/>
                <w:lang w:bidi="en-US"/>
              </w:rPr>
              <w:t>pokój H-0-01</w:t>
            </w:r>
          </w:p>
          <w:p w14:paraId="173B378C" w14:textId="77777777" w:rsidR="000A175C" w:rsidRPr="00175C43" w:rsidRDefault="000A175C" w:rsidP="003753F7">
            <w:pPr>
              <w:pStyle w:val="Other0"/>
              <w:shd w:val="clear" w:color="auto" w:fill="auto"/>
              <w:rPr>
                <w:rFonts w:ascii="Times New Roman" w:hAnsi="Times New Roman" w:cs="Times New Roman"/>
                <w:i/>
                <w:lang w:bidi="en-US"/>
              </w:rPr>
            </w:pPr>
            <w:r w:rsidRPr="00175C43">
              <w:rPr>
                <w:rFonts w:ascii="Times New Roman" w:hAnsi="Times New Roman" w:cs="Times New Roman"/>
                <w:lang w:bidi="en-US"/>
              </w:rPr>
              <w:t>ul. Łojasiewicza 11</w:t>
            </w:r>
          </w:p>
        </w:tc>
      </w:tr>
      <w:tr w:rsidR="000A175C" w:rsidRPr="00175C43" w14:paraId="50C528AE" w14:textId="77777777" w:rsidTr="003753F7">
        <w:trPr>
          <w:trHeight w:hRule="exact" w:val="791"/>
          <w:jc w:val="center"/>
        </w:trPr>
        <w:tc>
          <w:tcPr>
            <w:tcW w:w="704" w:type="dxa"/>
            <w:tcBorders>
              <w:top w:val="single" w:sz="4" w:space="0" w:color="auto"/>
              <w:left w:val="single" w:sz="4" w:space="0" w:color="auto"/>
              <w:bottom w:val="single" w:sz="4" w:space="0" w:color="auto"/>
            </w:tcBorders>
            <w:shd w:val="clear" w:color="auto" w:fill="FFFFFF"/>
            <w:vAlign w:val="center"/>
          </w:tcPr>
          <w:p w14:paraId="75628CFA" w14:textId="77777777" w:rsidR="000A175C" w:rsidRPr="00175C43" w:rsidRDefault="000A175C" w:rsidP="003753F7">
            <w:pPr>
              <w:pStyle w:val="Other0"/>
              <w:shd w:val="clear" w:color="auto" w:fill="auto"/>
              <w:rPr>
                <w:rFonts w:ascii="Times New Roman" w:hAnsi="Times New Roman" w:cs="Times New Roman"/>
                <w:lang w:bidi="pl-PL"/>
              </w:rPr>
            </w:pPr>
            <w:r w:rsidRPr="00175C43">
              <w:rPr>
                <w:rFonts w:ascii="Times New Roman" w:hAnsi="Times New Roman" w:cs="Times New Roman"/>
                <w:lang w:bidi="pl-PL"/>
              </w:rPr>
              <w:t>12</w:t>
            </w:r>
          </w:p>
        </w:tc>
        <w:tc>
          <w:tcPr>
            <w:tcW w:w="3801" w:type="dxa"/>
            <w:tcBorders>
              <w:top w:val="single" w:sz="4" w:space="0" w:color="auto"/>
              <w:left w:val="single" w:sz="4" w:space="0" w:color="auto"/>
              <w:bottom w:val="single" w:sz="4" w:space="0" w:color="auto"/>
            </w:tcBorders>
            <w:shd w:val="clear" w:color="auto" w:fill="FFFFFF"/>
            <w:vAlign w:val="center"/>
          </w:tcPr>
          <w:p w14:paraId="60C75C76" w14:textId="77777777" w:rsidR="000A175C" w:rsidRPr="00175C43" w:rsidRDefault="000A175C" w:rsidP="003753F7">
            <w:pPr>
              <w:pStyle w:val="Other0"/>
              <w:shd w:val="clear" w:color="auto" w:fill="auto"/>
              <w:rPr>
                <w:rFonts w:ascii="Times New Roman" w:hAnsi="Times New Roman" w:cs="Times New Roman"/>
                <w:lang w:bidi="pl-PL"/>
              </w:rPr>
            </w:pPr>
            <w:r w:rsidRPr="00175C43">
              <w:rPr>
                <w:rFonts w:ascii="Times New Roman" w:hAnsi="Times New Roman" w:cs="Times New Roman"/>
                <w:lang w:bidi="pl-PL"/>
              </w:rPr>
              <w:t>Biblioteka Jagiellońska - Klinika Papieru</w:t>
            </w:r>
          </w:p>
        </w:tc>
        <w:tc>
          <w:tcPr>
            <w:tcW w:w="4850" w:type="dxa"/>
            <w:tcBorders>
              <w:top w:val="single" w:sz="4" w:space="0" w:color="auto"/>
              <w:left w:val="single" w:sz="4" w:space="0" w:color="auto"/>
              <w:bottom w:val="single" w:sz="4" w:space="0" w:color="auto"/>
              <w:right w:val="single" w:sz="4" w:space="0" w:color="auto"/>
            </w:tcBorders>
            <w:shd w:val="clear" w:color="auto" w:fill="FFFFFF"/>
            <w:vAlign w:val="center"/>
          </w:tcPr>
          <w:p w14:paraId="4B6B482B" w14:textId="77777777" w:rsidR="000A175C" w:rsidRPr="00175C43" w:rsidRDefault="000A175C" w:rsidP="003753F7">
            <w:pPr>
              <w:pStyle w:val="Other0"/>
              <w:shd w:val="clear" w:color="auto" w:fill="auto"/>
              <w:rPr>
                <w:rFonts w:ascii="Times New Roman" w:hAnsi="Times New Roman" w:cs="Times New Roman"/>
                <w:lang w:bidi="en-US"/>
              </w:rPr>
            </w:pPr>
            <w:r w:rsidRPr="00175C43">
              <w:rPr>
                <w:rFonts w:ascii="Times New Roman" w:hAnsi="Times New Roman" w:cs="Times New Roman"/>
                <w:lang w:bidi="en-US"/>
              </w:rPr>
              <w:t xml:space="preserve">al. Mickiewicza 22, </w:t>
            </w:r>
          </w:p>
          <w:p w14:paraId="5B330EA1" w14:textId="21FEEA32" w:rsidR="000A175C" w:rsidRPr="00175C43" w:rsidRDefault="000A175C" w:rsidP="003753F7">
            <w:pPr>
              <w:pStyle w:val="Other0"/>
              <w:shd w:val="clear" w:color="auto" w:fill="auto"/>
              <w:rPr>
                <w:rFonts w:ascii="Times New Roman" w:hAnsi="Times New Roman" w:cs="Times New Roman"/>
                <w:lang w:bidi="en-US"/>
              </w:rPr>
            </w:pPr>
            <w:r w:rsidRPr="00175C43">
              <w:rPr>
                <w:rFonts w:ascii="Times New Roman" w:hAnsi="Times New Roman" w:cs="Times New Roman"/>
                <w:lang w:bidi="en-US"/>
              </w:rPr>
              <w:t>30-059 Kraków</w:t>
            </w:r>
          </w:p>
        </w:tc>
      </w:tr>
      <w:tr w:rsidR="000A175C" w:rsidRPr="00175C43" w14:paraId="5979DA33" w14:textId="77777777" w:rsidTr="003753F7">
        <w:trPr>
          <w:trHeight w:hRule="exact" w:val="791"/>
          <w:jc w:val="center"/>
        </w:trPr>
        <w:tc>
          <w:tcPr>
            <w:tcW w:w="704" w:type="dxa"/>
            <w:tcBorders>
              <w:top w:val="single" w:sz="4" w:space="0" w:color="auto"/>
              <w:left w:val="single" w:sz="4" w:space="0" w:color="auto"/>
              <w:bottom w:val="single" w:sz="4" w:space="0" w:color="auto"/>
            </w:tcBorders>
            <w:shd w:val="clear" w:color="auto" w:fill="FFFFFF"/>
            <w:vAlign w:val="center"/>
          </w:tcPr>
          <w:p w14:paraId="36B66E28" w14:textId="77777777" w:rsidR="000A175C" w:rsidRPr="00175C43" w:rsidRDefault="000A175C" w:rsidP="003753F7">
            <w:pPr>
              <w:pStyle w:val="Other0"/>
              <w:shd w:val="clear" w:color="auto" w:fill="auto"/>
              <w:rPr>
                <w:rFonts w:ascii="Times New Roman" w:hAnsi="Times New Roman" w:cs="Times New Roman"/>
                <w:lang w:bidi="pl-PL"/>
              </w:rPr>
            </w:pPr>
            <w:r w:rsidRPr="00175C43">
              <w:rPr>
                <w:rFonts w:ascii="Times New Roman" w:hAnsi="Times New Roman" w:cs="Times New Roman"/>
                <w:lang w:bidi="pl-PL"/>
              </w:rPr>
              <w:t>13</w:t>
            </w:r>
          </w:p>
        </w:tc>
        <w:tc>
          <w:tcPr>
            <w:tcW w:w="3801" w:type="dxa"/>
            <w:tcBorders>
              <w:top w:val="single" w:sz="4" w:space="0" w:color="auto"/>
              <w:left w:val="single" w:sz="4" w:space="0" w:color="auto"/>
              <w:bottom w:val="single" w:sz="4" w:space="0" w:color="auto"/>
            </w:tcBorders>
            <w:shd w:val="clear" w:color="auto" w:fill="FFFFFF"/>
            <w:vAlign w:val="center"/>
          </w:tcPr>
          <w:p w14:paraId="0FACD14C" w14:textId="77777777" w:rsidR="000A175C" w:rsidRPr="00175C43" w:rsidRDefault="000A175C" w:rsidP="003753F7">
            <w:pPr>
              <w:pStyle w:val="Other0"/>
              <w:shd w:val="clear" w:color="auto" w:fill="auto"/>
              <w:rPr>
                <w:rFonts w:ascii="Times New Roman" w:hAnsi="Times New Roman" w:cs="Times New Roman"/>
                <w:lang w:bidi="pl-PL"/>
              </w:rPr>
            </w:pPr>
            <w:r w:rsidRPr="00175C43">
              <w:rPr>
                <w:rFonts w:ascii="Times New Roman" w:hAnsi="Times New Roman" w:cs="Times New Roman"/>
                <w:lang w:bidi="pl-PL"/>
              </w:rPr>
              <w:t>Biblioteka Jagiellońska</w:t>
            </w:r>
          </w:p>
        </w:tc>
        <w:tc>
          <w:tcPr>
            <w:tcW w:w="4850" w:type="dxa"/>
            <w:tcBorders>
              <w:top w:val="single" w:sz="4" w:space="0" w:color="auto"/>
              <w:left w:val="single" w:sz="4" w:space="0" w:color="auto"/>
              <w:bottom w:val="single" w:sz="4" w:space="0" w:color="auto"/>
              <w:right w:val="single" w:sz="4" w:space="0" w:color="auto"/>
            </w:tcBorders>
            <w:shd w:val="clear" w:color="auto" w:fill="FFFFFF"/>
            <w:vAlign w:val="center"/>
          </w:tcPr>
          <w:p w14:paraId="74D982AE" w14:textId="77777777" w:rsidR="000A175C" w:rsidRPr="00175C43" w:rsidRDefault="000A175C" w:rsidP="003753F7">
            <w:pPr>
              <w:pStyle w:val="Other0"/>
              <w:shd w:val="clear" w:color="auto" w:fill="auto"/>
              <w:rPr>
                <w:rFonts w:ascii="Times New Roman" w:hAnsi="Times New Roman" w:cs="Times New Roman"/>
                <w:lang w:bidi="en-US"/>
              </w:rPr>
            </w:pPr>
            <w:r w:rsidRPr="00175C43">
              <w:rPr>
                <w:rFonts w:ascii="Times New Roman" w:hAnsi="Times New Roman" w:cs="Times New Roman"/>
                <w:lang w:bidi="en-US"/>
              </w:rPr>
              <w:t xml:space="preserve">al. Mickiewicza 22, </w:t>
            </w:r>
          </w:p>
          <w:p w14:paraId="1349D6A4" w14:textId="553CB7AD" w:rsidR="000A175C" w:rsidRPr="00175C43" w:rsidRDefault="000A175C" w:rsidP="003753F7">
            <w:pPr>
              <w:pStyle w:val="Other0"/>
              <w:shd w:val="clear" w:color="auto" w:fill="auto"/>
              <w:rPr>
                <w:rFonts w:ascii="Times New Roman" w:hAnsi="Times New Roman" w:cs="Times New Roman"/>
                <w:lang w:bidi="en-US"/>
              </w:rPr>
            </w:pPr>
            <w:r w:rsidRPr="00175C43">
              <w:rPr>
                <w:rFonts w:ascii="Times New Roman" w:hAnsi="Times New Roman" w:cs="Times New Roman"/>
                <w:lang w:bidi="en-US"/>
              </w:rPr>
              <w:t>30-059 Kraków</w:t>
            </w:r>
          </w:p>
          <w:p w14:paraId="73E5FF23" w14:textId="5777356F" w:rsidR="000A175C" w:rsidRPr="00175C43" w:rsidRDefault="000A175C" w:rsidP="003753F7">
            <w:pPr>
              <w:pStyle w:val="Other0"/>
              <w:shd w:val="clear" w:color="auto" w:fill="auto"/>
              <w:rPr>
                <w:rFonts w:ascii="Times New Roman" w:hAnsi="Times New Roman" w:cs="Times New Roman"/>
                <w:lang w:bidi="en-US"/>
              </w:rPr>
            </w:pPr>
            <w:r w:rsidRPr="00175C43">
              <w:rPr>
                <w:rFonts w:ascii="Times New Roman" w:hAnsi="Times New Roman" w:cs="Times New Roman"/>
                <w:lang w:bidi="en-US"/>
              </w:rPr>
              <w:t>(Pakownia)</w:t>
            </w:r>
          </w:p>
        </w:tc>
      </w:tr>
    </w:tbl>
    <w:p w14:paraId="493CFD77" w14:textId="77777777" w:rsidR="00734648" w:rsidRPr="00175C43" w:rsidRDefault="00734648" w:rsidP="00734648">
      <w:pPr>
        <w:widowControl/>
        <w:suppressAutoHyphens w:val="0"/>
        <w:ind w:left="426"/>
        <w:jc w:val="both"/>
      </w:pPr>
    </w:p>
    <w:p w14:paraId="43D490E0" w14:textId="1A1B3042" w:rsidR="00734648" w:rsidRPr="00175C43" w:rsidRDefault="00734648" w:rsidP="00D73214">
      <w:pPr>
        <w:widowControl/>
        <w:numPr>
          <w:ilvl w:val="1"/>
          <w:numId w:val="39"/>
        </w:numPr>
        <w:suppressAutoHyphens w:val="0"/>
        <w:jc w:val="both"/>
        <w:rPr>
          <w:sz w:val="22"/>
          <w:szCs w:val="22"/>
        </w:rPr>
      </w:pPr>
      <w:r w:rsidRPr="00175C43">
        <w:rPr>
          <w:sz w:val="22"/>
          <w:szCs w:val="22"/>
        </w:rPr>
        <w:t xml:space="preserve">Zamówienia dla poszczególnych jednostek Zamawiającego (zgodnie z listą wskazaną powyżej) będą pakowane i fakturowane osobno. Zamawiający wymaga, aby na każdej dostarczanej paczce Wykonawca zamieszczał nr zamówienia, imię i nazwisko osoby składającej zamówienie, wyraźną informację, iż paczka zawiera fakturę/faktury, informację </w:t>
      </w:r>
      <w:r w:rsidR="000A175C" w:rsidRPr="00175C43">
        <w:rPr>
          <w:sz w:val="22"/>
          <w:szCs w:val="22"/>
        </w:rPr>
        <w:br/>
      </w:r>
      <w:r w:rsidRPr="00175C43">
        <w:rPr>
          <w:sz w:val="22"/>
          <w:szCs w:val="22"/>
        </w:rPr>
        <w:t>o temperaturze transportu i warunki przechowywania przedmiotu zamówienia, pod rygorem odmowy przyjęcia dostawy przez Zamawiającego.</w:t>
      </w:r>
    </w:p>
    <w:p w14:paraId="4CC6C8A0" w14:textId="2017237A" w:rsidR="00734648" w:rsidRPr="00175C43" w:rsidRDefault="00734648" w:rsidP="00D73214">
      <w:pPr>
        <w:widowControl/>
        <w:numPr>
          <w:ilvl w:val="1"/>
          <w:numId w:val="39"/>
        </w:numPr>
        <w:suppressAutoHyphens w:val="0"/>
        <w:jc w:val="both"/>
        <w:rPr>
          <w:sz w:val="22"/>
          <w:szCs w:val="22"/>
        </w:rPr>
      </w:pPr>
      <w:r w:rsidRPr="00175C43">
        <w:rPr>
          <w:sz w:val="22"/>
          <w:szCs w:val="22"/>
        </w:rPr>
        <w:t xml:space="preserve">W przypadku gdy jedno zamówienie obejmuje produkty o różnym terminie dostawy, Wykonawca jest zobowiązany do oddzielnego dostarczania produktów z zamówienia </w:t>
      </w:r>
      <w:r w:rsidR="000A175C" w:rsidRPr="00175C43">
        <w:rPr>
          <w:sz w:val="22"/>
          <w:szCs w:val="22"/>
        </w:rPr>
        <w:br/>
      </w:r>
      <w:r w:rsidRPr="00175C43">
        <w:rPr>
          <w:sz w:val="22"/>
          <w:szCs w:val="22"/>
        </w:rPr>
        <w:t>z zachowaniem podziału zamówienia na towary o tym samym terminie dostawy przy jednoczesnym wystawianiu faktury dla każdej dostawy oddzielnie.</w:t>
      </w:r>
    </w:p>
    <w:p w14:paraId="4D57C90D" w14:textId="14118175" w:rsidR="00244CF3" w:rsidRPr="00175C43" w:rsidRDefault="00244CF3" w:rsidP="00D73214">
      <w:pPr>
        <w:widowControl/>
        <w:numPr>
          <w:ilvl w:val="1"/>
          <w:numId w:val="39"/>
        </w:numPr>
        <w:suppressAutoHyphens w:val="0"/>
        <w:jc w:val="both"/>
        <w:rPr>
          <w:sz w:val="22"/>
          <w:szCs w:val="22"/>
        </w:rPr>
      </w:pPr>
      <w:r w:rsidRPr="00175C43">
        <w:rPr>
          <w:sz w:val="22"/>
          <w:szCs w:val="22"/>
        </w:rPr>
        <w:t>Dostawy muszą być realizowane maksymalnie w terminie 7 dn</w:t>
      </w:r>
      <w:r w:rsidR="000B1C67" w:rsidRPr="00175C43">
        <w:rPr>
          <w:sz w:val="22"/>
          <w:szCs w:val="22"/>
        </w:rPr>
        <w:t>i roboczych,</w:t>
      </w:r>
      <w:r w:rsidRPr="00175C43">
        <w:rPr>
          <w:sz w:val="22"/>
          <w:szCs w:val="22"/>
        </w:rPr>
        <w:t xml:space="preserve"> liczonych </w:t>
      </w:r>
      <w:r w:rsidR="000A175C" w:rsidRPr="00175C43">
        <w:rPr>
          <w:sz w:val="22"/>
          <w:szCs w:val="22"/>
        </w:rPr>
        <w:br/>
      </w:r>
      <w:r w:rsidRPr="00175C43">
        <w:rPr>
          <w:sz w:val="22"/>
          <w:szCs w:val="22"/>
        </w:rPr>
        <w:t>od pierwszego roboczego dnia następującego po dniu złożenia zamówienia, z wyłączeniem produktów, które są produkowane i magazynowe poza granicami Polski, dla których dostawy winny zostać zrealizowane maksymalnie do 21 dni liczonych od pierwszego roboczego dnia następującego po dniu złożenia zamówienia</w:t>
      </w:r>
      <w:r w:rsidRPr="00175C43">
        <w:rPr>
          <w:i/>
          <w:sz w:val="22"/>
          <w:szCs w:val="22"/>
        </w:rPr>
        <w:t>.</w:t>
      </w:r>
      <w:r w:rsidRPr="00175C43">
        <w:rPr>
          <w:sz w:val="22"/>
          <w:szCs w:val="22"/>
        </w:rPr>
        <w:t xml:space="preserve"> W szczególnych sytuacjach uzasadnionych przez Wykonawcę, wynikających m.in. z cyklu produkcyjnego, dostępności produktów, Zamawiający może dopuścić wydłużenie terminu realizacji zamówienia, co zostanie potwierdzone przez osobę dokonującą zamówienie informacją mailową. Za dni robocze Zamawiający uznaje dni od poniedziałku do piątku z wyłączeniem dni ustawowo wolnych </w:t>
      </w:r>
      <w:r w:rsidR="00D04B46">
        <w:rPr>
          <w:sz w:val="22"/>
          <w:szCs w:val="22"/>
        </w:rPr>
        <w:br/>
      </w:r>
      <w:r w:rsidRPr="00175C43">
        <w:rPr>
          <w:sz w:val="22"/>
          <w:szCs w:val="22"/>
        </w:rPr>
        <w:t>od pracy</w:t>
      </w:r>
      <w:r w:rsidR="00775772" w:rsidRPr="00175C43">
        <w:rPr>
          <w:sz w:val="22"/>
          <w:szCs w:val="22"/>
        </w:rPr>
        <w:t>.</w:t>
      </w:r>
      <w:r w:rsidRPr="00175C43">
        <w:rPr>
          <w:sz w:val="22"/>
          <w:szCs w:val="22"/>
        </w:rPr>
        <w:t xml:space="preserve"> </w:t>
      </w:r>
    </w:p>
    <w:p w14:paraId="325A307D" w14:textId="77777777" w:rsidR="00734648" w:rsidRPr="00175C43" w:rsidRDefault="00734648" w:rsidP="00D73214">
      <w:pPr>
        <w:widowControl/>
        <w:numPr>
          <w:ilvl w:val="1"/>
          <w:numId w:val="39"/>
        </w:numPr>
        <w:suppressAutoHyphens w:val="0"/>
        <w:jc w:val="both"/>
        <w:rPr>
          <w:sz w:val="22"/>
          <w:szCs w:val="22"/>
        </w:rPr>
      </w:pPr>
      <w:r w:rsidRPr="00175C43">
        <w:rPr>
          <w:bCs/>
          <w:color w:val="000000"/>
          <w:sz w:val="22"/>
          <w:szCs w:val="22"/>
        </w:rPr>
        <w:t>W przypadku odczynników, które podlegają obostrzeniom prawnym, np. wymagana deklaracja ostatecznego użytkownika itp., termin dostawy rozpoczyna się od daty dostarczenia przez Zamawiającego wymaganych dokumentów.</w:t>
      </w:r>
    </w:p>
    <w:p w14:paraId="4902EFF8" w14:textId="7EA02706" w:rsidR="00734648" w:rsidRPr="00175C43" w:rsidRDefault="00734648" w:rsidP="00D73214">
      <w:pPr>
        <w:widowControl/>
        <w:numPr>
          <w:ilvl w:val="1"/>
          <w:numId w:val="39"/>
        </w:numPr>
        <w:suppressAutoHyphens w:val="0"/>
        <w:jc w:val="both"/>
        <w:rPr>
          <w:sz w:val="22"/>
          <w:szCs w:val="22"/>
        </w:rPr>
      </w:pPr>
      <w:r w:rsidRPr="00175C43">
        <w:rPr>
          <w:sz w:val="22"/>
          <w:szCs w:val="22"/>
        </w:rPr>
        <w:t xml:space="preserve">W przypadku, gdy z jakiegokolwiek powodu leżącego po stronie Wykonawcy nie dostarczy on w wyznaczonym terminie zamówionego przedmiotu umowy, po upływie terminów dostawy wskazanych w lit. </w:t>
      </w:r>
      <w:r w:rsidR="00CC54B8" w:rsidRPr="00175C43">
        <w:rPr>
          <w:sz w:val="22"/>
          <w:szCs w:val="22"/>
        </w:rPr>
        <w:t>e</w:t>
      </w:r>
      <w:r w:rsidRPr="00175C43">
        <w:rPr>
          <w:sz w:val="22"/>
          <w:szCs w:val="22"/>
        </w:rPr>
        <w:t xml:space="preserve">) powyżej, Zamawiający ma prawo do zakupu zamówionego przedmiotu umowy we własnym zakresie, a Wykonawca zobowiązany będzie do pokrycia różnicy kosztów pomiędzy ceną z umowy a kosztem zakupu u innego dostawcy w ciągu 14 dni kalendarzowych od daty otrzymania wezwania wraz z dowodem zapłaty. Wykonawca wyraża zgodę </w:t>
      </w:r>
      <w:r w:rsidR="00D04B46">
        <w:rPr>
          <w:sz w:val="22"/>
          <w:szCs w:val="22"/>
        </w:rPr>
        <w:br/>
      </w:r>
      <w:r w:rsidRPr="00175C43">
        <w:rPr>
          <w:sz w:val="22"/>
          <w:szCs w:val="22"/>
        </w:rPr>
        <w:t>na potrącenie należności z przysługującego mu wynagrodzenia,</w:t>
      </w:r>
    </w:p>
    <w:p w14:paraId="10BCEA28" w14:textId="77777777" w:rsidR="00734648" w:rsidRPr="00175C43" w:rsidRDefault="00734648" w:rsidP="00D73214">
      <w:pPr>
        <w:widowControl/>
        <w:numPr>
          <w:ilvl w:val="1"/>
          <w:numId w:val="39"/>
        </w:numPr>
        <w:suppressAutoHyphens w:val="0"/>
        <w:jc w:val="both"/>
        <w:rPr>
          <w:sz w:val="22"/>
          <w:szCs w:val="22"/>
        </w:rPr>
      </w:pPr>
      <w:r w:rsidRPr="00175C43">
        <w:rPr>
          <w:sz w:val="22"/>
          <w:szCs w:val="22"/>
        </w:rPr>
        <w:t>Zamawiający może odmówić przyjęcia dostawy w przypadku:</w:t>
      </w:r>
    </w:p>
    <w:p w14:paraId="3A6FAF4A" w14:textId="77777777" w:rsidR="00734648" w:rsidRPr="00175C43" w:rsidRDefault="00734648" w:rsidP="00D73214">
      <w:pPr>
        <w:widowControl/>
        <w:numPr>
          <w:ilvl w:val="1"/>
          <w:numId w:val="37"/>
        </w:numPr>
        <w:tabs>
          <w:tab w:val="clear" w:pos="792"/>
          <w:tab w:val="num" w:pos="993"/>
        </w:tabs>
        <w:suppressAutoHyphens w:val="0"/>
        <w:ind w:left="993" w:hanging="426"/>
        <w:jc w:val="both"/>
        <w:rPr>
          <w:sz w:val="22"/>
          <w:szCs w:val="22"/>
        </w:rPr>
      </w:pPr>
      <w:r w:rsidRPr="00175C43">
        <w:rPr>
          <w:sz w:val="22"/>
          <w:szCs w:val="22"/>
        </w:rPr>
        <w:t>niespełnienia przez oferowane dostawy wymagań, o których mowa w § 1 ust. 4;</w:t>
      </w:r>
    </w:p>
    <w:p w14:paraId="69A46A8B" w14:textId="77777777" w:rsidR="00734648" w:rsidRPr="00175C43" w:rsidRDefault="00734648" w:rsidP="00D73214">
      <w:pPr>
        <w:widowControl/>
        <w:numPr>
          <w:ilvl w:val="1"/>
          <w:numId w:val="37"/>
        </w:numPr>
        <w:tabs>
          <w:tab w:val="clear" w:pos="792"/>
          <w:tab w:val="num" w:pos="993"/>
        </w:tabs>
        <w:suppressAutoHyphens w:val="0"/>
        <w:ind w:left="993" w:hanging="426"/>
        <w:jc w:val="both"/>
        <w:rPr>
          <w:sz w:val="22"/>
          <w:szCs w:val="22"/>
        </w:rPr>
      </w:pPr>
      <w:r w:rsidRPr="00175C43">
        <w:rPr>
          <w:sz w:val="22"/>
          <w:szCs w:val="22"/>
        </w:rPr>
        <w:t>stwierdzenia rozbieżności pomiędzy zamawianym a dostarczonym przedmiotem zamówienia;</w:t>
      </w:r>
    </w:p>
    <w:p w14:paraId="63984D55" w14:textId="77777777" w:rsidR="00734648" w:rsidRPr="00175C43" w:rsidRDefault="00734648" w:rsidP="00D73214">
      <w:pPr>
        <w:widowControl/>
        <w:numPr>
          <w:ilvl w:val="1"/>
          <w:numId w:val="37"/>
        </w:numPr>
        <w:tabs>
          <w:tab w:val="clear" w:pos="792"/>
          <w:tab w:val="num" w:pos="993"/>
        </w:tabs>
        <w:suppressAutoHyphens w:val="0"/>
        <w:ind w:left="993" w:hanging="426"/>
        <w:jc w:val="both"/>
        <w:rPr>
          <w:sz w:val="22"/>
          <w:szCs w:val="22"/>
        </w:rPr>
      </w:pPr>
      <w:r w:rsidRPr="00175C43">
        <w:rPr>
          <w:sz w:val="22"/>
          <w:szCs w:val="22"/>
        </w:rPr>
        <w:t>uszkodzenia lub wady uniemożliwiającej użycie, w tym z tytułu niezachowania właściwej temperatury podczas transportu;</w:t>
      </w:r>
    </w:p>
    <w:p w14:paraId="64DB92DD" w14:textId="77777777" w:rsidR="00734648" w:rsidRPr="00175C43" w:rsidRDefault="00734648" w:rsidP="00D73214">
      <w:pPr>
        <w:widowControl/>
        <w:numPr>
          <w:ilvl w:val="1"/>
          <w:numId w:val="37"/>
        </w:numPr>
        <w:tabs>
          <w:tab w:val="clear" w:pos="792"/>
          <w:tab w:val="num" w:pos="993"/>
        </w:tabs>
        <w:suppressAutoHyphens w:val="0"/>
        <w:ind w:left="993" w:hanging="426"/>
        <w:jc w:val="both"/>
        <w:rPr>
          <w:sz w:val="22"/>
          <w:szCs w:val="22"/>
        </w:rPr>
      </w:pPr>
      <w:r w:rsidRPr="00175C43">
        <w:rPr>
          <w:sz w:val="22"/>
          <w:szCs w:val="22"/>
        </w:rPr>
        <w:t>dostawy przedmiotu zamówienia niezgodnej z lit. a –f powyżej;</w:t>
      </w:r>
    </w:p>
    <w:p w14:paraId="569E1215" w14:textId="77777777" w:rsidR="00734648" w:rsidRPr="00175C43" w:rsidRDefault="00734648" w:rsidP="00D73214">
      <w:pPr>
        <w:widowControl/>
        <w:numPr>
          <w:ilvl w:val="1"/>
          <w:numId w:val="37"/>
        </w:numPr>
        <w:tabs>
          <w:tab w:val="clear" w:pos="792"/>
          <w:tab w:val="num" w:pos="993"/>
        </w:tabs>
        <w:suppressAutoHyphens w:val="0"/>
        <w:ind w:left="993" w:hanging="426"/>
        <w:jc w:val="both"/>
        <w:rPr>
          <w:sz w:val="22"/>
          <w:szCs w:val="22"/>
        </w:rPr>
      </w:pPr>
      <w:r w:rsidRPr="00175C43">
        <w:rPr>
          <w:sz w:val="22"/>
          <w:szCs w:val="22"/>
        </w:rPr>
        <w:t xml:space="preserve">niespełnienia przez oferowane dostawy wymagań, o których mowa w § 5 ust. 1. </w:t>
      </w:r>
    </w:p>
    <w:p w14:paraId="09289BC1" w14:textId="77777777" w:rsidR="00734648" w:rsidRPr="00175C43" w:rsidRDefault="00734648" w:rsidP="00D73214">
      <w:pPr>
        <w:widowControl/>
        <w:numPr>
          <w:ilvl w:val="1"/>
          <w:numId w:val="37"/>
        </w:numPr>
        <w:tabs>
          <w:tab w:val="clear" w:pos="792"/>
          <w:tab w:val="num" w:pos="993"/>
        </w:tabs>
        <w:suppressAutoHyphens w:val="0"/>
        <w:ind w:left="993" w:hanging="426"/>
        <w:jc w:val="both"/>
        <w:rPr>
          <w:sz w:val="22"/>
          <w:szCs w:val="22"/>
        </w:rPr>
      </w:pPr>
      <w:r w:rsidRPr="00175C43">
        <w:rPr>
          <w:sz w:val="22"/>
          <w:szCs w:val="22"/>
        </w:rPr>
        <w:lastRenderedPageBreak/>
        <w:t>Zamawiający nie ponosi odpowiedzialności za poniesione przez Wykonawcę koszty związane z nieprzyjęciem dostawy z przyczyn wymienionych w ust. 21 i może naliczyć kary umowne za opóźnienie w dostawie, określone w § 7 ust. 2 lit. a)  nin. umowy.</w:t>
      </w:r>
    </w:p>
    <w:p w14:paraId="75EBF2B5" w14:textId="77777777" w:rsidR="00734648" w:rsidRPr="00175C43" w:rsidRDefault="00734648" w:rsidP="00D73214">
      <w:pPr>
        <w:pStyle w:val="Akapitzlist"/>
        <w:numPr>
          <w:ilvl w:val="1"/>
          <w:numId w:val="41"/>
        </w:numPr>
        <w:jc w:val="both"/>
        <w:rPr>
          <w:szCs w:val="24"/>
        </w:rPr>
      </w:pPr>
      <w:r w:rsidRPr="00175C43">
        <w:rPr>
          <w:sz w:val="22"/>
        </w:rPr>
        <w:t>Zamówienia będą składane każdorazowo w formie pisemnej drogą elektroniczną</w:t>
      </w:r>
      <w:r w:rsidRPr="00175C43">
        <w:rPr>
          <w:szCs w:val="24"/>
        </w:rPr>
        <w:t>:</w:t>
      </w:r>
    </w:p>
    <w:p w14:paraId="77CB0169" w14:textId="77777777" w:rsidR="00734648" w:rsidRPr="00175C43" w:rsidRDefault="00734648" w:rsidP="00D73214">
      <w:pPr>
        <w:pStyle w:val="Akapitzlist"/>
        <w:numPr>
          <w:ilvl w:val="0"/>
          <w:numId w:val="42"/>
        </w:numPr>
        <w:jc w:val="both"/>
        <w:rPr>
          <w:sz w:val="22"/>
        </w:rPr>
      </w:pPr>
      <w:r w:rsidRPr="00175C43">
        <w:rPr>
          <w:sz w:val="22"/>
        </w:rPr>
        <w:t>przy użyciu dedykowanej dla Zamawiającego autoryzowanej platformy zakupowej. Platforma musi spełniać następujące wymagania:</w:t>
      </w:r>
    </w:p>
    <w:p w14:paraId="42021C7E" w14:textId="77777777" w:rsidR="00734648" w:rsidRPr="00175C43" w:rsidRDefault="00734648" w:rsidP="00D73214">
      <w:pPr>
        <w:pStyle w:val="Akapitzlist"/>
        <w:numPr>
          <w:ilvl w:val="0"/>
          <w:numId w:val="36"/>
        </w:numPr>
        <w:ind w:left="1134" w:hanging="283"/>
        <w:jc w:val="both"/>
        <w:rPr>
          <w:sz w:val="22"/>
        </w:rPr>
      </w:pPr>
      <w:r w:rsidRPr="00175C43">
        <w:rPr>
          <w:sz w:val="22"/>
        </w:rPr>
        <w:t>logowanie do systemu z użyciem uniwersyteckiego adresu:</w:t>
      </w:r>
    </w:p>
    <w:p w14:paraId="660BF7A5" w14:textId="77777777" w:rsidR="00734648" w:rsidRPr="00175C43" w:rsidRDefault="00734648" w:rsidP="00734648">
      <w:pPr>
        <w:pStyle w:val="Akapitzlist"/>
        <w:ind w:left="1134"/>
        <w:jc w:val="both"/>
        <w:rPr>
          <w:sz w:val="22"/>
        </w:rPr>
      </w:pPr>
      <w:r w:rsidRPr="00175C43">
        <w:rPr>
          <w:sz w:val="22"/>
        </w:rPr>
        <w:t xml:space="preserve"> </w:t>
      </w:r>
      <w:hyperlink r:id="rId54" w:history="1">
        <w:r w:rsidRPr="00175C43">
          <w:rPr>
            <w:rStyle w:val="Hipercze"/>
            <w:sz w:val="22"/>
          </w:rPr>
          <w:t>imię.nazwisko@uj.edu.pl</w:t>
        </w:r>
      </w:hyperlink>
    </w:p>
    <w:p w14:paraId="74286807" w14:textId="77777777" w:rsidR="00734648" w:rsidRPr="00175C43" w:rsidRDefault="00734648" w:rsidP="00D73214">
      <w:pPr>
        <w:pStyle w:val="Akapitzlist"/>
        <w:numPr>
          <w:ilvl w:val="0"/>
          <w:numId w:val="36"/>
        </w:numPr>
        <w:ind w:left="1134" w:hanging="283"/>
        <w:jc w:val="both"/>
        <w:rPr>
          <w:sz w:val="22"/>
        </w:rPr>
      </w:pPr>
      <w:r w:rsidRPr="00175C43">
        <w:rPr>
          <w:sz w:val="22"/>
        </w:rPr>
        <w:t>hasło ustalone na etapie podpisywania umowy,</w:t>
      </w:r>
    </w:p>
    <w:p w14:paraId="4D2BD4BF" w14:textId="054B58E9" w:rsidR="00734648" w:rsidRPr="00175C43" w:rsidRDefault="00734648" w:rsidP="00D73214">
      <w:pPr>
        <w:pStyle w:val="Akapitzlist"/>
        <w:numPr>
          <w:ilvl w:val="0"/>
          <w:numId w:val="36"/>
        </w:numPr>
        <w:ind w:left="1134" w:hanging="283"/>
        <w:jc w:val="both"/>
        <w:rPr>
          <w:sz w:val="22"/>
        </w:rPr>
      </w:pPr>
      <w:r w:rsidRPr="00175C43">
        <w:rPr>
          <w:sz w:val="22"/>
        </w:rPr>
        <w:t xml:space="preserve">po zalogowaniu powinna być dostępna lista produktów zgodna z  Załącznikiem A do </w:t>
      </w:r>
      <w:r w:rsidR="00527B9D" w:rsidRPr="00175C43">
        <w:rPr>
          <w:sz w:val="22"/>
        </w:rPr>
        <w:t>SWZ</w:t>
      </w:r>
      <w:r w:rsidRPr="00175C43">
        <w:rPr>
          <w:sz w:val="22"/>
        </w:rPr>
        <w:t xml:space="preserve"> zawierająca ceny wynikające z oferty,</w:t>
      </w:r>
    </w:p>
    <w:p w14:paraId="258D7523" w14:textId="77777777" w:rsidR="00734648" w:rsidRPr="00175C43" w:rsidRDefault="00734648" w:rsidP="00D73214">
      <w:pPr>
        <w:pStyle w:val="Akapitzlist"/>
        <w:numPr>
          <w:ilvl w:val="0"/>
          <w:numId w:val="36"/>
        </w:numPr>
        <w:ind w:left="1134" w:hanging="283"/>
        <w:jc w:val="both"/>
        <w:rPr>
          <w:sz w:val="22"/>
        </w:rPr>
      </w:pPr>
      <w:r w:rsidRPr="00175C43">
        <w:rPr>
          <w:sz w:val="22"/>
        </w:rPr>
        <w:t xml:space="preserve">podczas zamawiania osoba zamawiająca wybiera do koszyka zamawiane produkty, </w:t>
      </w:r>
    </w:p>
    <w:p w14:paraId="3ED379B6" w14:textId="77777777" w:rsidR="00734648" w:rsidRPr="00175C43" w:rsidRDefault="00734648" w:rsidP="00D73214">
      <w:pPr>
        <w:pStyle w:val="Akapitzlist"/>
        <w:numPr>
          <w:ilvl w:val="0"/>
          <w:numId w:val="36"/>
        </w:numPr>
        <w:ind w:left="1134" w:hanging="283"/>
        <w:jc w:val="both"/>
        <w:rPr>
          <w:sz w:val="22"/>
        </w:rPr>
      </w:pPr>
      <w:r w:rsidRPr="00175C43">
        <w:rPr>
          <w:sz w:val="22"/>
        </w:rPr>
        <w:t>do akceptacji zamówienia niezbędnym jest podanie imienia i nazwiska osoby zamawiającej, miejsca dostawy, nazwa jednostki zamawiającej (np. zakład/ pracownia/grupa badawcza),</w:t>
      </w:r>
    </w:p>
    <w:p w14:paraId="51F10538" w14:textId="77777777" w:rsidR="00734648" w:rsidRPr="00175C43" w:rsidRDefault="00734648" w:rsidP="00D73214">
      <w:pPr>
        <w:pStyle w:val="Akapitzlist"/>
        <w:numPr>
          <w:ilvl w:val="0"/>
          <w:numId w:val="36"/>
        </w:numPr>
        <w:ind w:left="1134" w:hanging="283"/>
        <w:jc w:val="both"/>
        <w:rPr>
          <w:sz w:val="22"/>
        </w:rPr>
      </w:pPr>
      <w:r w:rsidRPr="00175C43">
        <w:rPr>
          <w:sz w:val="22"/>
        </w:rPr>
        <w:t xml:space="preserve">platforma winna umożliwiać dostęp do informacji w zakresie wartości bieżącej umowy oraz wartości dotychczas zamówionych produktów, przez wszystkich użytkowników Uniwersytetu Jagiellońskiego. </w:t>
      </w:r>
    </w:p>
    <w:p w14:paraId="266227D6" w14:textId="77777777" w:rsidR="00734648" w:rsidRPr="00175C43" w:rsidRDefault="00734648" w:rsidP="00D73214">
      <w:pPr>
        <w:pStyle w:val="Akapitzlist"/>
        <w:numPr>
          <w:ilvl w:val="0"/>
          <w:numId w:val="42"/>
        </w:numPr>
        <w:jc w:val="both"/>
        <w:rPr>
          <w:sz w:val="22"/>
        </w:rPr>
      </w:pPr>
      <w:r w:rsidRPr="00175C43">
        <w:rPr>
          <w:rFonts w:eastAsia="Calibri"/>
          <w:sz w:val="22"/>
        </w:rPr>
        <w:t>na adres mailowy Wykonawcy ……@…… lub za pomocą sklepu internetowego dostępnego pod adresem ……….,</w:t>
      </w:r>
    </w:p>
    <w:p w14:paraId="1E9F0533" w14:textId="44711194" w:rsidR="00734648" w:rsidRPr="00175C43" w:rsidRDefault="00734648" w:rsidP="00D73214">
      <w:pPr>
        <w:pStyle w:val="Akapitzlist"/>
        <w:numPr>
          <w:ilvl w:val="0"/>
          <w:numId w:val="36"/>
        </w:numPr>
        <w:ind w:left="1134" w:hanging="283"/>
        <w:jc w:val="both"/>
        <w:rPr>
          <w:sz w:val="22"/>
        </w:rPr>
      </w:pPr>
      <w:r w:rsidRPr="00175C43">
        <w:rPr>
          <w:sz w:val="22"/>
        </w:rPr>
        <w:t xml:space="preserve">osoba zamawiająca po wybraniu zamawianych produktów, podaje imię </w:t>
      </w:r>
      <w:r w:rsidRPr="00175C43">
        <w:rPr>
          <w:sz w:val="22"/>
        </w:rPr>
        <w:br/>
        <w:t>i nazwisko, miejsce dostawy, nazwę jednostki zamawiającej, a następnie otrzymuje potwierdzenie otrzymania zamówienia wraz z podsumowaniem uwzględniającym zaoferowane w Załączniku nr 1 do umowy ceny produktów.</w:t>
      </w:r>
    </w:p>
    <w:p w14:paraId="559741CE" w14:textId="25FA33A5" w:rsidR="00734648" w:rsidRPr="00175C43" w:rsidRDefault="00734648" w:rsidP="00D73214">
      <w:pPr>
        <w:pStyle w:val="Akapitzlist"/>
        <w:numPr>
          <w:ilvl w:val="1"/>
          <w:numId w:val="41"/>
        </w:numPr>
        <w:jc w:val="both"/>
        <w:rPr>
          <w:sz w:val="22"/>
        </w:rPr>
      </w:pPr>
      <w:r w:rsidRPr="00175C43">
        <w:rPr>
          <w:sz w:val="22"/>
        </w:rPr>
        <w:t>Wykonawca, na żądanie Zamawiającego, nie częściej niż raz na 1 miesiąc, jest zobowiązany do podania informacji w zakresie wartości dotychczas zamówionych produktów przez wszystkich użytkowników Uniwersytetu Jagiellońskiego w ramach zawartej umowy.</w:t>
      </w:r>
    </w:p>
    <w:p w14:paraId="26C4523B" w14:textId="77777777" w:rsidR="00734648" w:rsidRPr="00175C43" w:rsidRDefault="00734648" w:rsidP="00D73214">
      <w:pPr>
        <w:widowControl/>
        <w:numPr>
          <w:ilvl w:val="0"/>
          <w:numId w:val="12"/>
        </w:numPr>
        <w:tabs>
          <w:tab w:val="clear" w:pos="720"/>
          <w:tab w:val="num" w:pos="426"/>
          <w:tab w:val="num" w:pos="928"/>
        </w:tabs>
        <w:suppressAutoHyphens w:val="0"/>
        <w:ind w:left="426" w:hanging="426"/>
        <w:jc w:val="both"/>
        <w:rPr>
          <w:rFonts w:cs="Arial"/>
          <w:sz w:val="22"/>
          <w:szCs w:val="22"/>
        </w:rPr>
      </w:pPr>
      <w:r w:rsidRPr="00175C43">
        <w:rPr>
          <w:rFonts w:cs="Arial"/>
          <w:sz w:val="22"/>
          <w:szCs w:val="22"/>
        </w:rPr>
        <w:t xml:space="preserve">Wykonawca oświadcza, że posiada odpowiednią wiedzę, doświadczenie i dysponuje stosowną bazą do wykonania przedmiotu umowy. </w:t>
      </w:r>
    </w:p>
    <w:p w14:paraId="54936578" w14:textId="77777777" w:rsidR="00734648" w:rsidRPr="00175C43" w:rsidRDefault="00734648" w:rsidP="00D73214">
      <w:pPr>
        <w:widowControl/>
        <w:numPr>
          <w:ilvl w:val="0"/>
          <w:numId w:val="12"/>
        </w:numPr>
        <w:tabs>
          <w:tab w:val="clear" w:pos="720"/>
          <w:tab w:val="num" w:pos="426"/>
        </w:tabs>
        <w:suppressAutoHyphens w:val="0"/>
        <w:ind w:left="426" w:hanging="426"/>
        <w:jc w:val="both"/>
        <w:rPr>
          <w:rFonts w:cs="Arial"/>
          <w:sz w:val="22"/>
          <w:szCs w:val="22"/>
        </w:rPr>
      </w:pPr>
      <w:r w:rsidRPr="00175C43">
        <w:rPr>
          <w:rFonts w:cs="Arial"/>
          <w:sz w:val="22"/>
          <w:szCs w:val="22"/>
        </w:rPr>
        <w:t xml:space="preserve">Wykonawca oświadcza, iż przedmiot umowy wykona z zachowaniem wysokiej jakości użytych materiałów i wykonywanych prac oraz dotrzyma umówionych terminów, przy zachowaniu należytej staranności, uwzględniając zawodowy charakter prowadzonej przez niego działalności. </w:t>
      </w:r>
    </w:p>
    <w:p w14:paraId="35A883BC" w14:textId="2C2CA8D6" w:rsidR="00734648" w:rsidRPr="00175C43" w:rsidRDefault="00734648" w:rsidP="00D73214">
      <w:pPr>
        <w:widowControl/>
        <w:numPr>
          <w:ilvl w:val="0"/>
          <w:numId w:val="12"/>
        </w:numPr>
        <w:tabs>
          <w:tab w:val="clear" w:pos="720"/>
          <w:tab w:val="num" w:pos="426"/>
        </w:tabs>
        <w:suppressAutoHyphens w:val="0"/>
        <w:ind w:left="426" w:hanging="426"/>
        <w:jc w:val="both"/>
        <w:rPr>
          <w:rFonts w:cs="Arial"/>
          <w:sz w:val="22"/>
          <w:szCs w:val="22"/>
        </w:rPr>
      </w:pPr>
      <w:r w:rsidRPr="00175C43">
        <w:rPr>
          <w:rFonts w:cs="Arial"/>
          <w:sz w:val="22"/>
          <w:szCs w:val="22"/>
        </w:rPr>
        <w:t xml:space="preserve">Integralną częścią niniejszej umowy jest dokumentacja postępowania przetargowego, </w:t>
      </w:r>
      <w:r w:rsidRPr="00175C43">
        <w:rPr>
          <w:rFonts w:cs="Arial"/>
          <w:sz w:val="22"/>
          <w:szCs w:val="22"/>
        </w:rPr>
        <w:br/>
        <w:t xml:space="preserve">w szczególności </w:t>
      </w:r>
      <w:r w:rsidR="00527B9D" w:rsidRPr="00175C43">
        <w:rPr>
          <w:rFonts w:cs="Arial"/>
          <w:sz w:val="22"/>
          <w:szCs w:val="22"/>
        </w:rPr>
        <w:t>SWZ</w:t>
      </w:r>
      <w:r w:rsidRPr="00175C43">
        <w:rPr>
          <w:rFonts w:cs="Arial"/>
          <w:sz w:val="22"/>
          <w:szCs w:val="22"/>
        </w:rPr>
        <w:t xml:space="preserve"> wraz z załącznikami i oferta Wykonawcy z dnia ………</w:t>
      </w:r>
      <w:r w:rsidR="00D04B46">
        <w:rPr>
          <w:rFonts w:cs="Arial"/>
          <w:sz w:val="22"/>
          <w:szCs w:val="22"/>
        </w:rPr>
        <w:t>.........</w:t>
      </w:r>
      <w:r w:rsidRPr="00175C43">
        <w:rPr>
          <w:rFonts w:cs="Arial"/>
          <w:sz w:val="22"/>
          <w:szCs w:val="22"/>
        </w:rPr>
        <w:t xml:space="preserve">…………… </w:t>
      </w:r>
    </w:p>
    <w:p w14:paraId="1CD2A6A7" w14:textId="77777777" w:rsidR="00734648" w:rsidRPr="00175C43" w:rsidRDefault="00734648" w:rsidP="00D73214">
      <w:pPr>
        <w:widowControl/>
        <w:numPr>
          <w:ilvl w:val="0"/>
          <w:numId w:val="12"/>
        </w:numPr>
        <w:tabs>
          <w:tab w:val="clear" w:pos="720"/>
          <w:tab w:val="num" w:pos="426"/>
        </w:tabs>
        <w:suppressAutoHyphens w:val="0"/>
        <w:ind w:left="426" w:hanging="426"/>
        <w:jc w:val="both"/>
        <w:rPr>
          <w:rFonts w:cs="Arial"/>
          <w:sz w:val="22"/>
          <w:szCs w:val="22"/>
        </w:rPr>
      </w:pPr>
      <w:r w:rsidRPr="00175C43">
        <w:rPr>
          <w:rFonts w:cs="Arial"/>
          <w:sz w:val="22"/>
          <w:szCs w:val="22"/>
        </w:rPr>
        <w:t>Przedmiot umowy będzie realizowany przez Wykonawcę siłami własnymi/ siłami własnymi i przy pomocy podwykonawców</w:t>
      </w:r>
      <w:r w:rsidRPr="00175C43">
        <w:rPr>
          <w:rStyle w:val="Odwoanieprzypisudolnego"/>
          <w:sz w:val="22"/>
          <w:szCs w:val="22"/>
        </w:rPr>
        <w:footnoteReference w:id="2"/>
      </w:r>
      <w:r w:rsidRPr="00175C43">
        <w:rPr>
          <w:rFonts w:cs="Arial"/>
          <w:sz w:val="22"/>
          <w:szCs w:val="22"/>
        </w:rPr>
        <w:t>.</w:t>
      </w:r>
    </w:p>
    <w:p w14:paraId="585028F6" w14:textId="77777777" w:rsidR="00734648" w:rsidRPr="00175C43" w:rsidRDefault="00734648" w:rsidP="00D73214">
      <w:pPr>
        <w:widowControl/>
        <w:numPr>
          <w:ilvl w:val="0"/>
          <w:numId w:val="12"/>
        </w:numPr>
        <w:tabs>
          <w:tab w:val="clear" w:pos="720"/>
          <w:tab w:val="num" w:pos="426"/>
        </w:tabs>
        <w:suppressAutoHyphens w:val="0"/>
        <w:ind w:left="426" w:hanging="426"/>
        <w:jc w:val="both"/>
        <w:rPr>
          <w:rFonts w:cs="Arial"/>
          <w:sz w:val="22"/>
          <w:szCs w:val="22"/>
        </w:rPr>
      </w:pPr>
      <w:r w:rsidRPr="00175C43">
        <w:rPr>
          <w:rFonts w:cs="Arial"/>
          <w:sz w:val="22"/>
          <w:szCs w:val="22"/>
        </w:rPr>
        <w:t>Zlecenie wykonania części przedmiotu umowy podwykonawcom nie zmienia zobowiązania Wykonawcy względem Zamawiającego za należyte wykonanie tej części. Wykonawca jest odpowiedzialny za działania, uchybienia i zaniedbania podwykonawców w takim samym stopniu, jak za działania, uchybienia i zaniedbania własne.</w:t>
      </w:r>
      <w:r w:rsidRPr="00175C43">
        <w:rPr>
          <w:rFonts w:cs="Arial"/>
          <w:sz w:val="22"/>
          <w:szCs w:val="22"/>
          <w:vertAlign w:val="superscript"/>
        </w:rPr>
        <w:footnoteReference w:id="3"/>
      </w:r>
    </w:p>
    <w:p w14:paraId="16404C79" w14:textId="77777777" w:rsidR="00734648" w:rsidRPr="00175C43" w:rsidRDefault="00734648" w:rsidP="00D73214">
      <w:pPr>
        <w:widowControl/>
        <w:numPr>
          <w:ilvl w:val="0"/>
          <w:numId w:val="12"/>
        </w:numPr>
        <w:tabs>
          <w:tab w:val="clear" w:pos="720"/>
          <w:tab w:val="num" w:pos="426"/>
        </w:tabs>
        <w:suppressAutoHyphens w:val="0"/>
        <w:ind w:left="426" w:hanging="426"/>
        <w:jc w:val="both"/>
        <w:rPr>
          <w:rFonts w:cs="Arial"/>
          <w:sz w:val="22"/>
          <w:szCs w:val="22"/>
        </w:rPr>
      </w:pPr>
      <w:r w:rsidRPr="00175C43">
        <w:rPr>
          <w:rFonts w:cs="Arial"/>
          <w:sz w:val="22"/>
          <w:szCs w:val="22"/>
        </w:rPr>
        <w:t xml:space="preserve">Wykonawca ponosi całkowitą odpowiedzialność materialną i prawną za powstałe </w:t>
      </w:r>
      <w:r w:rsidRPr="00175C43">
        <w:rPr>
          <w:rFonts w:cs="Arial"/>
          <w:sz w:val="22"/>
          <w:szCs w:val="22"/>
        </w:rPr>
        <w:br/>
        <w:t xml:space="preserve">u Zamawiającego, jak i osób trzecich, szkody spowodowane działalnością wynikłą </w:t>
      </w:r>
      <w:r w:rsidRPr="00175C43">
        <w:rPr>
          <w:rFonts w:cs="Arial"/>
          <w:sz w:val="22"/>
          <w:szCs w:val="22"/>
        </w:rPr>
        <w:br/>
        <w:t>z realizacji niniejszej umowy.</w:t>
      </w:r>
    </w:p>
    <w:p w14:paraId="2D2A8523" w14:textId="5CBF6D37" w:rsidR="00734648" w:rsidRPr="00175C43" w:rsidRDefault="00734648" w:rsidP="00D73214">
      <w:pPr>
        <w:widowControl/>
        <w:numPr>
          <w:ilvl w:val="0"/>
          <w:numId w:val="12"/>
        </w:numPr>
        <w:tabs>
          <w:tab w:val="clear" w:pos="720"/>
          <w:tab w:val="num" w:pos="426"/>
        </w:tabs>
        <w:suppressAutoHyphens w:val="0"/>
        <w:ind w:left="426" w:hanging="426"/>
        <w:jc w:val="both"/>
        <w:rPr>
          <w:rFonts w:cs="Arial"/>
          <w:sz w:val="22"/>
          <w:szCs w:val="22"/>
        </w:rPr>
      </w:pPr>
      <w:r w:rsidRPr="00175C43">
        <w:rPr>
          <w:rFonts w:cs="Arial"/>
          <w:sz w:val="22"/>
          <w:szCs w:val="22"/>
        </w:rPr>
        <w:t xml:space="preserve">Jeśli Wykonawca w toku postępowania o udzielenie zamówienia publicznego w wyniku, którego zawarto niniejszą umowę, powoływał się na zasoby innych podmiotów będących jego podwykonawcami, w zakresie wskazanym w art. 22a ust. 1 ustawy PZP, w przypadku jego zmiany, w celu wykazania spełniania warunków udziału w postępowaniu, Wykonawca jest obowiązany wykazać, że proponowany inny podwykonawca lub on samodzielnie spełnia je w stopniu nie mniejszym niż określony w </w:t>
      </w:r>
      <w:r w:rsidR="00527B9D" w:rsidRPr="00175C43">
        <w:rPr>
          <w:rFonts w:cs="Arial"/>
          <w:sz w:val="22"/>
          <w:szCs w:val="22"/>
        </w:rPr>
        <w:t>SWZ</w:t>
      </w:r>
      <w:r w:rsidRPr="00175C43">
        <w:rPr>
          <w:rFonts w:cs="Arial"/>
          <w:sz w:val="22"/>
          <w:szCs w:val="22"/>
        </w:rPr>
        <w:t>. Wykonawca zobowiązany jest do wykazania, że nowy podmiot trzeci lub podwykonawca nie podlega wykluczeniu z postepowania</w:t>
      </w:r>
      <w:r w:rsidRPr="00175C43">
        <w:rPr>
          <w:rStyle w:val="Odwoanieprzypisudolnego"/>
          <w:sz w:val="22"/>
          <w:szCs w:val="22"/>
        </w:rPr>
        <w:footnoteReference w:id="4"/>
      </w:r>
      <w:r w:rsidRPr="00175C43">
        <w:rPr>
          <w:rFonts w:cs="Arial"/>
          <w:sz w:val="22"/>
          <w:szCs w:val="22"/>
        </w:rPr>
        <w:t>.</w:t>
      </w:r>
    </w:p>
    <w:p w14:paraId="36CDB1DF" w14:textId="0CD8AFB7" w:rsidR="000A175C" w:rsidRDefault="000A175C" w:rsidP="000A175C">
      <w:pPr>
        <w:widowControl/>
        <w:suppressAutoHyphens w:val="0"/>
        <w:ind w:left="426"/>
        <w:jc w:val="both"/>
        <w:rPr>
          <w:rFonts w:cs="Arial"/>
          <w:sz w:val="22"/>
          <w:szCs w:val="22"/>
        </w:rPr>
      </w:pPr>
    </w:p>
    <w:p w14:paraId="588B45F1" w14:textId="77777777" w:rsidR="000A175C" w:rsidRPr="000A175C" w:rsidRDefault="000A175C" w:rsidP="000A175C">
      <w:pPr>
        <w:widowControl/>
        <w:suppressAutoHyphens w:val="0"/>
        <w:ind w:left="426"/>
        <w:jc w:val="both"/>
        <w:rPr>
          <w:rFonts w:cs="Arial"/>
          <w:sz w:val="22"/>
          <w:szCs w:val="22"/>
        </w:rPr>
      </w:pPr>
    </w:p>
    <w:p w14:paraId="77C1C62E" w14:textId="77777777" w:rsidR="006A6A5D" w:rsidRPr="00175C43" w:rsidRDefault="00734648" w:rsidP="006A6A5D">
      <w:pPr>
        <w:pStyle w:val="Tekstpodstawowy"/>
        <w:spacing w:line="240" w:lineRule="auto"/>
        <w:ind w:left="425" w:hanging="425"/>
        <w:jc w:val="center"/>
        <w:rPr>
          <w:b/>
          <w:bCs/>
          <w:sz w:val="22"/>
          <w:szCs w:val="22"/>
        </w:rPr>
      </w:pPr>
      <w:r w:rsidRPr="00175C43">
        <w:rPr>
          <w:b/>
          <w:bCs/>
          <w:sz w:val="22"/>
          <w:szCs w:val="22"/>
        </w:rPr>
        <w:t xml:space="preserve">§ 2 </w:t>
      </w:r>
    </w:p>
    <w:p w14:paraId="53425386" w14:textId="7263BFCB" w:rsidR="00734648" w:rsidRPr="00175C43" w:rsidRDefault="00734648" w:rsidP="006A6A5D">
      <w:pPr>
        <w:pStyle w:val="Tekstpodstawowy"/>
        <w:spacing w:after="120" w:line="240" w:lineRule="auto"/>
        <w:ind w:left="425" w:hanging="425"/>
        <w:jc w:val="center"/>
        <w:rPr>
          <w:b/>
          <w:bCs/>
          <w:sz w:val="22"/>
          <w:szCs w:val="22"/>
        </w:rPr>
      </w:pPr>
      <w:r w:rsidRPr="00175C43">
        <w:rPr>
          <w:b/>
          <w:bCs/>
          <w:sz w:val="22"/>
          <w:szCs w:val="22"/>
        </w:rPr>
        <w:t>Okres i warunki realizacji umowy</w:t>
      </w:r>
    </w:p>
    <w:p w14:paraId="328B2448" w14:textId="6A0223A5" w:rsidR="00734648" w:rsidRPr="00175C43" w:rsidRDefault="00734648" w:rsidP="00D73214">
      <w:pPr>
        <w:pStyle w:val="Akapitzlist"/>
        <w:numPr>
          <w:ilvl w:val="0"/>
          <w:numId w:val="30"/>
        </w:numPr>
        <w:adjustRightInd w:val="0"/>
        <w:ind w:left="426" w:hanging="426"/>
        <w:jc w:val="both"/>
        <w:textAlignment w:val="baseline"/>
        <w:rPr>
          <w:bCs/>
          <w:color w:val="000000"/>
          <w:sz w:val="22"/>
        </w:rPr>
      </w:pPr>
      <w:r w:rsidRPr="00175C43">
        <w:rPr>
          <w:bCs/>
          <w:color w:val="000000"/>
          <w:sz w:val="22"/>
        </w:rPr>
        <w:t>Umowa zostaje zawarta na okres 12 miesięcy</w:t>
      </w:r>
      <w:r w:rsidRPr="00175C43">
        <w:rPr>
          <w:sz w:val="22"/>
        </w:rPr>
        <w:t xml:space="preserve">, z zastrzeżeniem postanowień ust. 2 </w:t>
      </w:r>
      <w:r w:rsidRPr="00175C43">
        <w:rPr>
          <w:bCs/>
          <w:color w:val="000000"/>
          <w:sz w:val="22"/>
        </w:rPr>
        <w:t xml:space="preserve"> lub do wyczerpania kwoty przeznaczonej na jej realizację, o której mowa w § 3 ust. 2 umowy (maksymalne wynagrodzenie Wykonawcy)</w:t>
      </w:r>
      <w:r w:rsidR="00586CEA" w:rsidRPr="00175C43">
        <w:rPr>
          <w:bCs/>
          <w:color w:val="000000"/>
          <w:sz w:val="22"/>
        </w:rPr>
        <w:t>, w zależności od tego co nastąpi wcześniej.</w:t>
      </w:r>
    </w:p>
    <w:p w14:paraId="1EFBA783" w14:textId="5CF643E1" w:rsidR="00734648" w:rsidRPr="00175C43" w:rsidRDefault="00734648" w:rsidP="00D73214">
      <w:pPr>
        <w:pStyle w:val="Akapitzlist"/>
        <w:numPr>
          <w:ilvl w:val="0"/>
          <w:numId w:val="30"/>
        </w:numPr>
        <w:adjustRightInd w:val="0"/>
        <w:ind w:left="426" w:hanging="426"/>
        <w:jc w:val="both"/>
        <w:textAlignment w:val="baseline"/>
        <w:rPr>
          <w:bCs/>
          <w:color w:val="000000"/>
          <w:sz w:val="22"/>
        </w:rPr>
      </w:pPr>
      <w:r w:rsidRPr="00175C43">
        <w:rPr>
          <w:sz w:val="22"/>
        </w:rPr>
        <w:t xml:space="preserve">Jeżeli w okresie realizacji umowy określonym w ust. 1 nie zostanie wyczerpana kwota wskazana w § 3 ust. 2, </w:t>
      </w:r>
      <w:r w:rsidRPr="00175C43">
        <w:rPr>
          <w:bCs/>
          <w:color w:val="000000"/>
          <w:sz w:val="22"/>
        </w:rPr>
        <w:t xml:space="preserve">Zamawiający zastrzega możliwość przedłużenia </w:t>
      </w:r>
      <w:r w:rsidRPr="00175C43">
        <w:rPr>
          <w:sz w:val="22"/>
        </w:rPr>
        <w:t xml:space="preserve">okresu jej obowiązywania   </w:t>
      </w:r>
      <w:r w:rsidR="000A175C" w:rsidRPr="00175C43">
        <w:rPr>
          <w:sz w:val="22"/>
        </w:rPr>
        <w:br/>
      </w:r>
      <w:r w:rsidRPr="00175C43">
        <w:rPr>
          <w:sz w:val="22"/>
        </w:rPr>
        <w:t>o</w:t>
      </w:r>
      <w:r w:rsidR="000A175C" w:rsidRPr="00175C43">
        <w:rPr>
          <w:sz w:val="22"/>
        </w:rPr>
        <w:t xml:space="preserve"> </w:t>
      </w:r>
      <w:r w:rsidRPr="00175C43">
        <w:rPr>
          <w:sz w:val="22"/>
        </w:rPr>
        <w:t xml:space="preserve">maksymalnie kolejne 6 miesięcy. </w:t>
      </w:r>
      <w:r w:rsidRPr="00175C43">
        <w:rPr>
          <w:bCs/>
          <w:color w:val="000000"/>
          <w:sz w:val="22"/>
        </w:rPr>
        <w:t>Zmiana taka wymaga sporządzenia pisemnego aneksu.</w:t>
      </w:r>
    </w:p>
    <w:p w14:paraId="37561FC3" w14:textId="26D9543B" w:rsidR="00734648" w:rsidRPr="00175C43" w:rsidRDefault="00734648" w:rsidP="00D73214">
      <w:pPr>
        <w:pStyle w:val="Akapitzlist"/>
        <w:numPr>
          <w:ilvl w:val="0"/>
          <w:numId w:val="30"/>
        </w:numPr>
        <w:adjustRightInd w:val="0"/>
        <w:ind w:left="426" w:hanging="426"/>
        <w:jc w:val="both"/>
        <w:textAlignment w:val="baseline"/>
        <w:rPr>
          <w:bCs/>
          <w:color w:val="000000"/>
          <w:sz w:val="22"/>
        </w:rPr>
      </w:pPr>
      <w:r w:rsidRPr="00175C43">
        <w:rPr>
          <w:bCs/>
          <w:color w:val="000000"/>
          <w:sz w:val="22"/>
        </w:rPr>
        <w:t xml:space="preserve">Zamawiający zastrzega, iż w terminie do 2 (dwóch) dni roboczych od dnia dostawy produktów objętych zamówieniem przez Wykonawcę do określonej jednostki organizacyjnej UJ wskazanej </w:t>
      </w:r>
      <w:r w:rsidR="000A175C" w:rsidRPr="00175C43">
        <w:rPr>
          <w:bCs/>
          <w:color w:val="000000"/>
          <w:sz w:val="22"/>
        </w:rPr>
        <w:br/>
      </w:r>
      <w:r w:rsidRPr="00175C43">
        <w:rPr>
          <w:bCs/>
          <w:color w:val="000000"/>
          <w:sz w:val="22"/>
        </w:rPr>
        <w:t xml:space="preserve">w Zamówieniu, może zgłosić zastrzeżenia co do poprawności realizacji zamówienia. Wykonawca w terminie do 5 dni roboczych winien zrealizować dostawę zgodnie ze zgłoszonymi zastrzeżeniami przez Zamawiającego, lub dokonać uzgodnienia innego terminu na realizację zamówienia </w:t>
      </w:r>
      <w:r w:rsidR="000A175C" w:rsidRPr="00175C43">
        <w:rPr>
          <w:bCs/>
          <w:color w:val="000000"/>
          <w:sz w:val="22"/>
        </w:rPr>
        <w:br/>
      </w:r>
      <w:r w:rsidRPr="00175C43">
        <w:rPr>
          <w:bCs/>
          <w:color w:val="000000"/>
          <w:sz w:val="22"/>
        </w:rPr>
        <w:t>w przypadku wskazania obiektywnych przyczyn braku możliwości dochowania tego terminu. Zamawiający zastrzega, iż może nie wyrazić zgody  na termin zaproponowany przez Wykonawcę.</w:t>
      </w:r>
    </w:p>
    <w:p w14:paraId="7E0D4724" w14:textId="602E7B1A" w:rsidR="00734648" w:rsidRPr="00175C43" w:rsidRDefault="00734648" w:rsidP="00D73214">
      <w:pPr>
        <w:pStyle w:val="Akapitzlist"/>
        <w:numPr>
          <w:ilvl w:val="0"/>
          <w:numId w:val="30"/>
        </w:numPr>
        <w:adjustRightInd w:val="0"/>
        <w:ind w:left="426" w:hanging="426"/>
        <w:jc w:val="both"/>
        <w:textAlignment w:val="baseline"/>
        <w:rPr>
          <w:sz w:val="22"/>
        </w:rPr>
      </w:pPr>
      <w:r w:rsidRPr="00175C43">
        <w:rPr>
          <w:bCs/>
          <w:color w:val="000000"/>
          <w:sz w:val="22"/>
        </w:rPr>
        <w:t>Wykonawca jest zobowiązany dostarczyć zamawiane produkty do wskazanej w zamówieniu lokalizacji na koszt własny i własnym staraniem. Realizacja dostawy odbędzie się transportem odpowiednio przygotowanym do przewozu i zabezpieczonym przed ujemnym wpływem warunków</w:t>
      </w:r>
      <w:r w:rsidRPr="00175C43">
        <w:rPr>
          <w:sz w:val="22"/>
        </w:rPr>
        <w:t xml:space="preserve"> atmosferycznych, przemieszczaniem ładunku i innymi czynnikami wpływającymi na obniżenie jakości przedmiotu umowy. </w:t>
      </w:r>
    </w:p>
    <w:p w14:paraId="5E6F1EF8" w14:textId="77777777" w:rsidR="00734648" w:rsidRPr="00175C43" w:rsidRDefault="00734648" w:rsidP="00D73214">
      <w:pPr>
        <w:pStyle w:val="Akapitzlist"/>
        <w:numPr>
          <w:ilvl w:val="0"/>
          <w:numId w:val="30"/>
        </w:numPr>
        <w:adjustRightInd w:val="0"/>
        <w:ind w:left="426" w:hanging="426"/>
        <w:jc w:val="both"/>
        <w:textAlignment w:val="baseline"/>
        <w:rPr>
          <w:bCs/>
          <w:color w:val="000000"/>
          <w:sz w:val="22"/>
        </w:rPr>
      </w:pPr>
      <w:r w:rsidRPr="00175C43">
        <w:rPr>
          <w:bCs/>
          <w:color w:val="000000"/>
          <w:sz w:val="22"/>
        </w:rPr>
        <w:t xml:space="preserve">Wykonawca zobowiązuje się do dokonania dostawy przedmiotu umowy w sposób umożliwiający bezpieczną i niezakłóconą pracę Zamawiającego. </w:t>
      </w:r>
    </w:p>
    <w:p w14:paraId="7DF510A9" w14:textId="761BFE8C" w:rsidR="00734648" w:rsidRPr="00175C43" w:rsidRDefault="00734648" w:rsidP="00D73214">
      <w:pPr>
        <w:pStyle w:val="Akapitzlist"/>
        <w:numPr>
          <w:ilvl w:val="0"/>
          <w:numId w:val="30"/>
        </w:numPr>
        <w:adjustRightInd w:val="0"/>
        <w:ind w:left="426" w:hanging="426"/>
        <w:jc w:val="both"/>
        <w:textAlignment w:val="baseline"/>
        <w:rPr>
          <w:bCs/>
          <w:color w:val="000000"/>
          <w:sz w:val="22"/>
        </w:rPr>
      </w:pPr>
      <w:r w:rsidRPr="00175C43">
        <w:rPr>
          <w:bCs/>
          <w:color w:val="000000"/>
          <w:sz w:val="22"/>
        </w:rPr>
        <w:t xml:space="preserve">Za dotrzymanie terminu wykonania uważa się realizację i dostawę przedmiotu umowy zgodnie </w:t>
      </w:r>
      <w:r w:rsidR="00175C43">
        <w:rPr>
          <w:bCs/>
          <w:color w:val="000000"/>
          <w:sz w:val="22"/>
        </w:rPr>
        <w:br/>
      </w:r>
      <w:r w:rsidRPr="00175C43">
        <w:rPr>
          <w:bCs/>
          <w:color w:val="000000"/>
          <w:sz w:val="22"/>
        </w:rPr>
        <w:t xml:space="preserve">z Zamówieniem do wskazanych przez Zamawiającego lokalizacji, w terminie określonym w </w:t>
      </w:r>
      <w:r w:rsidR="00A76B2F" w:rsidRPr="00175C43">
        <w:rPr>
          <w:bCs/>
          <w:color w:val="000000"/>
          <w:sz w:val="22"/>
        </w:rPr>
        <w:t xml:space="preserve">§ 1 ust. </w:t>
      </w:r>
      <w:r w:rsidR="003E4735">
        <w:rPr>
          <w:bCs/>
          <w:color w:val="000000"/>
          <w:sz w:val="22"/>
        </w:rPr>
        <w:t>8</w:t>
      </w:r>
      <w:r w:rsidR="003E4735" w:rsidRPr="00175C43">
        <w:rPr>
          <w:bCs/>
          <w:color w:val="000000"/>
          <w:sz w:val="22"/>
        </w:rPr>
        <w:t xml:space="preserve"> </w:t>
      </w:r>
      <w:r w:rsidR="00A76B2F" w:rsidRPr="00175C43">
        <w:rPr>
          <w:bCs/>
          <w:color w:val="000000"/>
          <w:sz w:val="22"/>
        </w:rPr>
        <w:t>lit e).</w:t>
      </w:r>
      <w:r w:rsidRPr="00175C43">
        <w:rPr>
          <w:bCs/>
          <w:color w:val="000000"/>
          <w:sz w:val="22"/>
        </w:rPr>
        <w:t xml:space="preserve"> </w:t>
      </w:r>
    </w:p>
    <w:p w14:paraId="0810E9F8" w14:textId="77777777" w:rsidR="00413679" w:rsidRPr="00175C43" w:rsidRDefault="00413679" w:rsidP="00413679">
      <w:pPr>
        <w:pStyle w:val="Akapitzlist"/>
        <w:adjustRightInd w:val="0"/>
        <w:ind w:left="426"/>
        <w:jc w:val="both"/>
        <w:textAlignment w:val="baseline"/>
        <w:rPr>
          <w:bCs/>
          <w:color w:val="000000"/>
          <w:sz w:val="22"/>
        </w:rPr>
      </w:pPr>
    </w:p>
    <w:p w14:paraId="59CD67AF" w14:textId="77777777" w:rsidR="006A6A5D" w:rsidRPr="00175C43" w:rsidRDefault="00734648" w:rsidP="006A6A5D">
      <w:pPr>
        <w:pStyle w:val="Tekstpodstawowy"/>
        <w:spacing w:line="240" w:lineRule="auto"/>
        <w:ind w:left="539"/>
        <w:jc w:val="center"/>
        <w:rPr>
          <w:b/>
          <w:bCs/>
          <w:sz w:val="22"/>
          <w:szCs w:val="22"/>
        </w:rPr>
      </w:pPr>
      <w:r w:rsidRPr="00175C43">
        <w:rPr>
          <w:b/>
          <w:bCs/>
          <w:sz w:val="22"/>
          <w:szCs w:val="22"/>
        </w:rPr>
        <w:t xml:space="preserve">§ 3 </w:t>
      </w:r>
    </w:p>
    <w:p w14:paraId="3D8D0E2B" w14:textId="3C1DAEF3" w:rsidR="00734648" w:rsidRPr="00175C43" w:rsidRDefault="00734648" w:rsidP="006A6A5D">
      <w:pPr>
        <w:pStyle w:val="Tekstpodstawowy"/>
        <w:spacing w:after="120" w:line="240" w:lineRule="auto"/>
        <w:ind w:left="539"/>
        <w:jc w:val="center"/>
        <w:rPr>
          <w:b/>
          <w:bCs/>
          <w:sz w:val="22"/>
          <w:szCs w:val="22"/>
        </w:rPr>
      </w:pPr>
      <w:r w:rsidRPr="00175C43">
        <w:rPr>
          <w:b/>
          <w:bCs/>
          <w:sz w:val="22"/>
          <w:szCs w:val="22"/>
        </w:rPr>
        <w:t>Wynagrodzenie</w:t>
      </w:r>
    </w:p>
    <w:p w14:paraId="67655B50" w14:textId="2987CA12" w:rsidR="00734648" w:rsidRPr="00175C43" w:rsidRDefault="00734648" w:rsidP="00D73214">
      <w:pPr>
        <w:pStyle w:val="Tekstpodstawowy"/>
        <w:numPr>
          <w:ilvl w:val="6"/>
          <w:numId w:val="30"/>
        </w:numPr>
        <w:spacing w:line="240" w:lineRule="auto"/>
        <w:ind w:left="426" w:hanging="426"/>
        <w:rPr>
          <w:bCs/>
          <w:sz w:val="22"/>
          <w:szCs w:val="22"/>
        </w:rPr>
      </w:pPr>
      <w:r w:rsidRPr="00175C43">
        <w:rPr>
          <w:bCs/>
          <w:sz w:val="22"/>
          <w:szCs w:val="22"/>
        </w:rPr>
        <w:t xml:space="preserve">Wysokość wynagrodzenia przysługującego Wykonawcy za wykonanie przedmiotu umowy ustalona została na podstawie oferty Wykonawcy, w kwocie netto </w:t>
      </w:r>
      <w:r w:rsidRPr="00175C43">
        <w:rPr>
          <w:b/>
          <w:bCs/>
          <w:sz w:val="22"/>
          <w:szCs w:val="22"/>
        </w:rPr>
        <w:t>………</w:t>
      </w:r>
      <w:r w:rsidR="00D04B46">
        <w:rPr>
          <w:b/>
          <w:bCs/>
          <w:sz w:val="22"/>
          <w:szCs w:val="22"/>
        </w:rPr>
        <w:t>......</w:t>
      </w:r>
      <w:r w:rsidRPr="00175C43">
        <w:rPr>
          <w:b/>
          <w:bCs/>
          <w:sz w:val="22"/>
          <w:szCs w:val="22"/>
        </w:rPr>
        <w:t>…</w:t>
      </w:r>
      <w:r w:rsidR="00413679" w:rsidRPr="00175C43">
        <w:rPr>
          <w:b/>
          <w:bCs/>
          <w:sz w:val="22"/>
          <w:szCs w:val="22"/>
        </w:rPr>
        <w:t xml:space="preserve"> zł</w:t>
      </w:r>
      <w:r w:rsidRPr="00175C43">
        <w:rPr>
          <w:b/>
          <w:bCs/>
          <w:sz w:val="22"/>
          <w:szCs w:val="22"/>
        </w:rPr>
        <w:t xml:space="preserve"> </w:t>
      </w:r>
      <w:r w:rsidRPr="00175C43">
        <w:rPr>
          <w:bCs/>
          <w:sz w:val="22"/>
          <w:szCs w:val="22"/>
        </w:rPr>
        <w:t>(słownie: ………złotych …/100),</w:t>
      </w:r>
      <w:r w:rsidRPr="00175C43">
        <w:rPr>
          <w:b/>
          <w:bCs/>
          <w:sz w:val="22"/>
          <w:szCs w:val="22"/>
        </w:rPr>
        <w:t xml:space="preserve">  kwocie brutto ……</w:t>
      </w:r>
      <w:r w:rsidR="00D04B46">
        <w:rPr>
          <w:b/>
          <w:bCs/>
          <w:sz w:val="22"/>
          <w:szCs w:val="22"/>
        </w:rPr>
        <w:t>..</w:t>
      </w:r>
      <w:r w:rsidRPr="00175C43">
        <w:rPr>
          <w:b/>
          <w:bCs/>
          <w:sz w:val="22"/>
          <w:szCs w:val="22"/>
        </w:rPr>
        <w:t>……</w:t>
      </w:r>
      <w:r w:rsidRPr="00175C43">
        <w:rPr>
          <w:b/>
          <w:sz w:val="22"/>
          <w:szCs w:val="22"/>
        </w:rPr>
        <w:t xml:space="preserve"> </w:t>
      </w:r>
      <w:r w:rsidR="00413679" w:rsidRPr="00175C43">
        <w:rPr>
          <w:b/>
          <w:sz w:val="22"/>
          <w:szCs w:val="22"/>
        </w:rPr>
        <w:t>zł</w:t>
      </w:r>
      <w:r w:rsidRPr="00175C43">
        <w:rPr>
          <w:sz w:val="22"/>
          <w:szCs w:val="22"/>
        </w:rPr>
        <w:t xml:space="preserve"> (słownie: …… złotych …/100</w:t>
      </w:r>
      <w:r w:rsidRPr="00175C43">
        <w:rPr>
          <w:bCs/>
          <w:sz w:val="22"/>
          <w:szCs w:val="22"/>
        </w:rPr>
        <w:t>).</w:t>
      </w:r>
    </w:p>
    <w:p w14:paraId="366D0825" w14:textId="6B533D9F" w:rsidR="00734648" w:rsidRPr="00175C43" w:rsidRDefault="00734648" w:rsidP="00D73214">
      <w:pPr>
        <w:pStyle w:val="Tekstpodstawowy"/>
        <w:numPr>
          <w:ilvl w:val="6"/>
          <w:numId w:val="30"/>
        </w:numPr>
        <w:spacing w:line="240" w:lineRule="auto"/>
        <w:ind w:left="426" w:hanging="426"/>
        <w:rPr>
          <w:b/>
          <w:bCs/>
          <w:sz w:val="22"/>
          <w:szCs w:val="22"/>
        </w:rPr>
      </w:pPr>
      <w:r w:rsidRPr="00175C43">
        <w:rPr>
          <w:bCs/>
          <w:sz w:val="22"/>
          <w:szCs w:val="22"/>
        </w:rPr>
        <w:t xml:space="preserve">Zamawiający oświadcza, a Wykonawca przyjmuje do wiadomości i akceptuje, że maksymalne wynagrodzenie Wykonawcy w ramach niniejszej umowy wynosi </w:t>
      </w:r>
      <w:r w:rsidRPr="00175C43">
        <w:rPr>
          <w:sz w:val="22"/>
          <w:szCs w:val="22"/>
        </w:rPr>
        <w:t xml:space="preserve">kwotę brutto: </w:t>
      </w:r>
      <w:r w:rsidRPr="00175C43">
        <w:rPr>
          <w:b/>
          <w:sz w:val="22"/>
          <w:szCs w:val="22"/>
        </w:rPr>
        <w:t>……</w:t>
      </w:r>
      <w:r w:rsidR="00D04B46">
        <w:rPr>
          <w:b/>
          <w:sz w:val="22"/>
          <w:szCs w:val="22"/>
        </w:rPr>
        <w:t>......</w:t>
      </w:r>
      <w:r w:rsidRPr="00175C43">
        <w:rPr>
          <w:b/>
          <w:sz w:val="22"/>
          <w:szCs w:val="22"/>
        </w:rPr>
        <w:t>…</w:t>
      </w:r>
      <w:r w:rsidR="00413679" w:rsidRPr="00175C43">
        <w:rPr>
          <w:b/>
          <w:sz w:val="22"/>
          <w:szCs w:val="22"/>
        </w:rPr>
        <w:t xml:space="preserve"> zł</w:t>
      </w:r>
      <w:r w:rsidRPr="00175C43">
        <w:rPr>
          <w:sz w:val="22"/>
          <w:szCs w:val="22"/>
        </w:rPr>
        <w:t xml:space="preserve"> (słownie: …… złotych …/100), przy czym ostateczne rozliczenie między Stronami nastąpi na podstawie rzeczywiście zrealizowanych dostaw, przy zachowaniu zasad dotyczących cen produktów określonych w § 1 ust. 2 umowy.</w:t>
      </w:r>
      <w:r w:rsidRPr="00175C43">
        <w:rPr>
          <w:bCs/>
          <w:sz w:val="22"/>
          <w:szCs w:val="22"/>
        </w:rPr>
        <w:t xml:space="preserve"> Zgodnie z</w:t>
      </w:r>
      <w:r w:rsidRPr="00175C43">
        <w:rPr>
          <w:sz w:val="22"/>
          <w:szCs w:val="22"/>
        </w:rPr>
        <w:t xml:space="preserve"> </w:t>
      </w:r>
      <w:r w:rsidRPr="00175C43">
        <w:rPr>
          <w:bCs/>
          <w:sz w:val="22"/>
          <w:szCs w:val="22"/>
        </w:rPr>
        <w:t xml:space="preserve">Ustawą z dnia 11.03.2004 r. o podatku od towarów </w:t>
      </w:r>
      <w:r w:rsidR="00413679" w:rsidRPr="00175C43">
        <w:rPr>
          <w:bCs/>
          <w:sz w:val="22"/>
          <w:szCs w:val="22"/>
        </w:rPr>
        <w:br/>
      </w:r>
      <w:r w:rsidRPr="00175C43">
        <w:rPr>
          <w:bCs/>
          <w:sz w:val="22"/>
          <w:szCs w:val="22"/>
        </w:rPr>
        <w:t>i usług (Dz. U. z 202</w:t>
      </w:r>
      <w:r w:rsidR="005F779B">
        <w:rPr>
          <w:bCs/>
          <w:sz w:val="22"/>
          <w:szCs w:val="22"/>
        </w:rPr>
        <w:t>2</w:t>
      </w:r>
      <w:r w:rsidRPr="00175C43">
        <w:rPr>
          <w:bCs/>
          <w:sz w:val="22"/>
          <w:szCs w:val="22"/>
        </w:rPr>
        <w:t xml:space="preserve"> r. poz. </w:t>
      </w:r>
      <w:r w:rsidR="005F779B">
        <w:rPr>
          <w:bCs/>
          <w:sz w:val="22"/>
          <w:szCs w:val="22"/>
        </w:rPr>
        <w:t>931</w:t>
      </w:r>
      <w:r w:rsidR="00413679" w:rsidRPr="00175C43">
        <w:rPr>
          <w:bCs/>
          <w:sz w:val="22"/>
          <w:szCs w:val="22"/>
        </w:rPr>
        <w:t xml:space="preserve"> </w:t>
      </w:r>
      <w:r w:rsidRPr="00175C43">
        <w:rPr>
          <w:bCs/>
          <w:sz w:val="22"/>
          <w:szCs w:val="22"/>
        </w:rPr>
        <w:t xml:space="preserve">z </w:t>
      </w:r>
      <w:proofErr w:type="spellStart"/>
      <w:r w:rsidRPr="00175C43">
        <w:rPr>
          <w:bCs/>
          <w:sz w:val="22"/>
          <w:szCs w:val="22"/>
        </w:rPr>
        <w:t>późn</w:t>
      </w:r>
      <w:proofErr w:type="spellEnd"/>
      <w:r w:rsidRPr="00175C43">
        <w:rPr>
          <w:bCs/>
          <w:sz w:val="22"/>
          <w:szCs w:val="22"/>
        </w:rPr>
        <w:t>. zm.)</w:t>
      </w:r>
      <w:r w:rsidR="007F5E4B" w:rsidRPr="00175C43">
        <w:rPr>
          <w:bCs/>
          <w:sz w:val="22"/>
          <w:szCs w:val="22"/>
        </w:rPr>
        <w:t xml:space="preserve"> zwanej dalej „p.t.u.”</w:t>
      </w:r>
      <w:r w:rsidRPr="00175C43">
        <w:rPr>
          <w:bCs/>
          <w:sz w:val="22"/>
          <w:szCs w:val="22"/>
        </w:rPr>
        <w:t xml:space="preserve"> produkty objęte niniejsza umową opodatkowane są różnymi stawkami podatku VAT .</w:t>
      </w:r>
    </w:p>
    <w:p w14:paraId="0FDE457E" w14:textId="77777777" w:rsidR="00734648" w:rsidRPr="00175C43" w:rsidRDefault="00734648" w:rsidP="00D73214">
      <w:pPr>
        <w:pStyle w:val="Tekstpodstawowy"/>
        <w:numPr>
          <w:ilvl w:val="6"/>
          <w:numId w:val="30"/>
        </w:numPr>
        <w:spacing w:line="240" w:lineRule="auto"/>
        <w:ind w:left="426" w:hanging="426"/>
        <w:rPr>
          <w:sz w:val="22"/>
          <w:szCs w:val="22"/>
        </w:rPr>
      </w:pPr>
      <w:r w:rsidRPr="00175C43">
        <w:rPr>
          <w:sz w:val="22"/>
          <w:szCs w:val="22"/>
        </w:rPr>
        <w:t>Z tytułu należytego wykonania umowy na podstawie każdorazowego Zamówienia Zamawiający zapłaci wynagrodzenie w następujący sposób:</w:t>
      </w:r>
    </w:p>
    <w:p w14:paraId="578A9561" w14:textId="0082EC20" w:rsidR="0075043F" w:rsidRPr="00175C43" w:rsidRDefault="0075043F" w:rsidP="00D73214">
      <w:pPr>
        <w:pStyle w:val="Tekstpodstawowy"/>
        <w:numPr>
          <w:ilvl w:val="3"/>
          <w:numId w:val="31"/>
        </w:numPr>
        <w:tabs>
          <w:tab w:val="clear" w:pos="2880"/>
          <w:tab w:val="num" w:pos="851"/>
        </w:tabs>
        <w:spacing w:line="240" w:lineRule="auto"/>
        <w:ind w:left="851" w:hanging="425"/>
        <w:rPr>
          <w:sz w:val="22"/>
          <w:szCs w:val="22"/>
        </w:rPr>
      </w:pPr>
      <w:r w:rsidRPr="00175C43">
        <w:rPr>
          <w:sz w:val="22"/>
          <w:szCs w:val="22"/>
        </w:rPr>
        <w:t xml:space="preserve">wynagrodzenie za poszczególne Zamówienia będzie obliczone na podstawie iloczynu cen jednostkowych określonych w Załączniku nr 1 do Umowy oraz liczby dostarczonych produktów. </w:t>
      </w:r>
    </w:p>
    <w:p w14:paraId="0D3C68EC" w14:textId="77777777" w:rsidR="00734648" w:rsidRPr="00175C43" w:rsidRDefault="00734648" w:rsidP="00D73214">
      <w:pPr>
        <w:pStyle w:val="Tekstpodstawowy"/>
        <w:numPr>
          <w:ilvl w:val="3"/>
          <w:numId w:val="31"/>
        </w:numPr>
        <w:tabs>
          <w:tab w:val="clear" w:pos="2880"/>
          <w:tab w:val="num" w:pos="851"/>
        </w:tabs>
        <w:spacing w:line="240" w:lineRule="auto"/>
        <w:ind w:left="851" w:hanging="425"/>
        <w:rPr>
          <w:sz w:val="22"/>
          <w:szCs w:val="22"/>
        </w:rPr>
      </w:pPr>
      <w:r w:rsidRPr="00175C43">
        <w:rPr>
          <w:sz w:val="22"/>
          <w:szCs w:val="22"/>
        </w:rPr>
        <w:t xml:space="preserve">W przypadku korzystania z akcji promocyjnych, wynagrodzenie zostanie obliczone na podstawie cen zaoferowanych w akcji promocyjnej. </w:t>
      </w:r>
    </w:p>
    <w:p w14:paraId="6191E01A" w14:textId="77777777" w:rsidR="00734648" w:rsidRPr="00175C43" w:rsidRDefault="00734648" w:rsidP="00D73214">
      <w:pPr>
        <w:pStyle w:val="Tekstpodstawowy"/>
        <w:numPr>
          <w:ilvl w:val="3"/>
          <w:numId w:val="31"/>
        </w:numPr>
        <w:tabs>
          <w:tab w:val="clear" w:pos="2880"/>
          <w:tab w:val="num" w:pos="851"/>
        </w:tabs>
        <w:spacing w:line="240" w:lineRule="auto"/>
        <w:ind w:left="851" w:hanging="425"/>
        <w:rPr>
          <w:sz w:val="22"/>
          <w:szCs w:val="22"/>
        </w:rPr>
      </w:pPr>
      <w:r w:rsidRPr="00175C43">
        <w:rPr>
          <w:sz w:val="22"/>
          <w:szCs w:val="22"/>
        </w:rPr>
        <w:t>zapłata będzie następowała fakturami częściowymi po realizacji poszczególnego Zamówienia w całości i potwierdzenia odbioru.</w:t>
      </w:r>
    </w:p>
    <w:p w14:paraId="344F3264" w14:textId="38079350" w:rsidR="00734648" w:rsidRPr="00175C43" w:rsidRDefault="00734648" w:rsidP="00D73214">
      <w:pPr>
        <w:pStyle w:val="Tekstpodstawowy"/>
        <w:numPr>
          <w:ilvl w:val="6"/>
          <w:numId w:val="30"/>
        </w:numPr>
        <w:spacing w:line="240" w:lineRule="auto"/>
        <w:ind w:left="426" w:hanging="426"/>
        <w:rPr>
          <w:sz w:val="22"/>
          <w:szCs w:val="22"/>
        </w:rPr>
      </w:pPr>
      <w:r w:rsidRPr="00175C43">
        <w:rPr>
          <w:sz w:val="22"/>
          <w:szCs w:val="22"/>
        </w:rPr>
        <w:t xml:space="preserve">Wynagrodzenie ustala się jako ryczałtowe i uwzględnia ono w szczególności wszystkie koszty prac i czynności niezbędnych do wykonania przedmiotu umowy, w tym należności publicznoprawne, koszty dostawy, transportu, ubezpieczenia towarów, wniesienia do lokalizacji pokreślonych </w:t>
      </w:r>
      <w:r w:rsidR="00413679" w:rsidRPr="00175C43">
        <w:rPr>
          <w:sz w:val="22"/>
          <w:szCs w:val="22"/>
        </w:rPr>
        <w:br/>
      </w:r>
      <w:r w:rsidRPr="00175C43">
        <w:rPr>
          <w:sz w:val="22"/>
          <w:szCs w:val="22"/>
        </w:rPr>
        <w:t>w poszczególnych Zamówieniach, koszty odpowiedzialności z tytułu rękojmi za wady.</w:t>
      </w:r>
    </w:p>
    <w:p w14:paraId="5D4D0436" w14:textId="15AB233B" w:rsidR="00734648" w:rsidRPr="00175C43" w:rsidRDefault="00734648" w:rsidP="00D73214">
      <w:pPr>
        <w:widowControl/>
        <w:numPr>
          <w:ilvl w:val="0"/>
          <w:numId w:val="44"/>
        </w:numPr>
        <w:suppressAutoHyphens w:val="0"/>
        <w:ind w:left="426" w:hanging="426"/>
        <w:jc w:val="both"/>
        <w:rPr>
          <w:sz w:val="22"/>
          <w:szCs w:val="22"/>
        </w:rPr>
      </w:pPr>
      <w:r w:rsidRPr="00175C43">
        <w:rPr>
          <w:sz w:val="22"/>
          <w:szCs w:val="22"/>
        </w:rPr>
        <w:lastRenderedPageBreak/>
        <w:t xml:space="preserve">Wynagrodzenie nie będzie podlegać waloryzacji i zmianom, za wyjątkiem ustawowej zmiany stawki podatku od towarów i usług VAT. W przypadku ustawowego obniżenia lub podwyższenia stawki podatku od towarów i usług VAT w okresie realizacji umowy, Strony dokonają stosownej zmiany pozostałej do zapłaty należności wynikającej z umowy, po przeprowadzeniu ustaleń </w:t>
      </w:r>
      <w:r w:rsidR="00413679" w:rsidRPr="00175C43">
        <w:rPr>
          <w:sz w:val="22"/>
          <w:szCs w:val="22"/>
        </w:rPr>
        <w:br/>
      </w:r>
      <w:r w:rsidRPr="00175C43">
        <w:rPr>
          <w:sz w:val="22"/>
          <w:szCs w:val="22"/>
        </w:rPr>
        <w:t>i zawarciu aneksu, dla tej części wynagrodzenia umownego, której zmiana dotyczy.</w:t>
      </w:r>
    </w:p>
    <w:p w14:paraId="6EA77C4F" w14:textId="4CEF7E50" w:rsidR="00734648" w:rsidRPr="00175C43" w:rsidRDefault="00734648" w:rsidP="00D73214">
      <w:pPr>
        <w:widowControl/>
        <w:numPr>
          <w:ilvl w:val="0"/>
          <w:numId w:val="44"/>
        </w:numPr>
        <w:suppressAutoHyphens w:val="0"/>
        <w:ind w:left="426"/>
        <w:jc w:val="both"/>
        <w:rPr>
          <w:sz w:val="22"/>
          <w:szCs w:val="22"/>
        </w:rPr>
      </w:pPr>
      <w:r w:rsidRPr="00175C43">
        <w:rPr>
          <w:sz w:val="22"/>
          <w:szCs w:val="22"/>
        </w:rPr>
        <w:t xml:space="preserve">Zamawiający zastrzega, iż ceny jednostkowe za poszczególne produkty wymienione </w:t>
      </w:r>
      <w:r w:rsidRPr="00175C43">
        <w:rPr>
          <w:sz w:val="22"/>
          <w:szCs w:val="22"/>
        </w:rPr>
        <w:br/>
        <w:t>w Załączniku nr 1 do Umowy nie ulegną zmianie podczas trwania niniejszej umowy.</w:t>
      </w:r>
    </w:p>
    <w:p w14:paraId="2A58C3BC" w14:textId="77777777" w:rsidR="00734648" w:rsidRPr="00175C43" w:rsidRDefault="00734648" w:rsidP="00D73214">
      <w:pPr>
        <w:widowControl/>
        <w:numPr>
          <w:ilvl w:val="0"/>
          <w:numId w:val="44"/>
        </w:numPr>
        <w:suppressAutoHyphens w:val="0"/>
        <w:ind w:left="426"/>
        <w:jc w:val="both"/>
        <w:rPr>
          <w:sz w:val="22"/>
          <w:szCs w:val="22"/>
        </w:rPr>
      </w:pPr>
      <w:r w:rsidRPr="00175C43">
        <w:rPr>
          <w:sz w:val="22"/>
          <w:szCs w:val="22"/>
        </w:rPr>
        <w:t>Zamawiający jest podatnikiem VAT i posiada NIP 675-000-22-36.</w:t>
      </w:r>
    </w:p>
    <w:p w14:paraId="50130C99" w14:textId="7C0F41E2" w:rsidR="00734648" w:rsidRPr="00175C43" w:rsidRDefault="00734648" w:rsidP="00D73214">
      <w:pPr>
        <w:widowControl/>
        <w:numPr>
          <w:ilvl w:val="0"/>
          <w:numId w:val="44"/>
        </w:numPr>
        <w:suppressAutoHyphens w:val="0"/>
        <w:ind w:left="426"/>
        <w:jc w:val="both"/>
        <w:rPr>
          <w:sz w:val="22"/>
          <w:szCs w:val="22"/>
        </w:rPr>
      </w:pPr>
      <w:r w:rsidRPr="00175C43">
        <w:rPr>
          <w:sz w:val="22"/>
          <w:szCs w:val="22"/>
        </w:rPr>
        <w:t>Wykonawca jest podatnikiem VAT i posiada NIP …............................. lub nie jest podatnikiem VAT na terytorium Rzeczpospolitej Polskiej</w:t>
      </w:r>
      <w:r w:rsidRPr="00175C43">
        <w:rPr>
          <w:rStyle w:val="Odwoanieprzypisudolnego"/>
          <w:sz w:val="22"/>
          <w:szCs w:val="22"/>
        </w:rPr>
        <w:footnoteReference w:id="5"/>
      </w:r>
      <w:r w:rsidRPr="00175C43">
        <w:rPr>
          <w:sz w:val="22"/>
          <w:szCs w:val="22"/>
        </w:rPr>
        <w:t>.</w:t>
      </w:r>
    </w:p>
    <w:p w14:paraId="705F6A4B" w14:textId="77777777" w:rsidR="00413679" w:rsidRPr="00791CEE" w:rsidRDefault="00413679" w:rsidP="00413679">
      <w:pPr>
        <w:widowControl/>
        <w:suppressAutoHyphens w:val="0"/>
        <w:ind w:left="426"/>
        <w:jc w:val="both"/>
      </w:pPr>
    </w:p>
    <w:p w14:paraId="5124E2E2" w14:textId="77777777" w:rsidR="006A6A5D" w:rsidRPr="00175C43" w:rsidRDefault="00734648" w:rsidP="006A6A5D">
      <w:pPr>
        <w:pStyle w:val="Tekstpodstawowy"/>
        <w:spacing w:line="240" w:lineRule="auto"/>
        <w:ind w:left="539"/>
        <w:jc w:val="center"/>
        <w:rPr>
          <w:b/>
          <w:bCs/>
          <w:sz w:val="22"/>
          <w:szCs w:val="22"/>
        </w:rPr>
      </w:pPr>
      <w:r w:rsidRPr="00175C43">
        <w:rPr>
          <w:b/>
          <w:bCs/>
          <w:sz w:val="22"/>
          <w:szCs w:val="22"/>
        </w:rPr>
        <w:t xml:space="preserve">§ 4 </w:t>
      </w:r>
    </w:p>
    <w:p w14:paraId="1ECDA0BB" w14:textId="169444ED" w:rsidR="00734648" w:rsidRPr="00175C43" w:rsidRDefault="00734648" w:rsidP="006A6A5D">
      <w:pPr>
        <w:pStyle w:val="Tekstpodstawowy"/>
        <w:spacing w:after="120" w:line="240" w:lineRule="auto"/>
        <w:ind w:left="539"/>
        <w:jc w:val="center"/>
        <w:rPr>
          <w:b/>
          <w:bCs/>
          <w:sz w:val="22"/>
          <w:szCs w:val="22"/>
        </w:rPr>
      </w:pPr>
      <w:r w:rsidRPr="00175C43">
        <w:rPr>
          <w:b/>
          <w:bCs/>
          <w:sz w:val="22"/>
          <w:szCs w:val="22"/>
        </w:rPr>
        <w:t>Warunki płatności wynagrodzenia</w:t>
      </w:r>
    </w:p>
    <w:p w14:paraId="519BE77F" w14:textId="77777777" w:rsidR="00734648" w:rsidRPr="00175C43" w:rsidRDefault="00734648" w:rsidP="00D73214">
      <w:pPr>
        <w:widowControl/>
        <w:numPr>
          <w:ilvl w:val="0"/>
          <w:numId w:val="29"/>
        </w:numPr>
        <w:tabs>
          <w:tab w:val="clear" w:pos="6120"/>
        </w:tabs>
        <w:suppressAutoHyphens w:val="0"/>
        <w:ind w:left="426" w:hanging="426"/>
        <w:jc w:val="both"/>
        <w:rPr>
          <w:sz w:val="22"/>
          <w:szCs w:val="22"/>
        </w:rPr>
      </w:pPr>
      <w:r w:rsidRPr="00175C43">
        <w:rPr>
          <w:sz w:val="22"/>
          <w:szCs w:val="22"/>
        </w:rPr>
        <w:t xml:space="preserve">Wykonawca otrzyma wynagrodzenie po wykonaniu całości każdorazowego Zamówienia </w:t>
      </w:r>
      <w:r w:rsidRPr="00175C43">
        <w:rPr>
          <w:color w:val="000000"/>
          <w:sz w:val="22"/>
          <w:szCs w:val="22"/>
        </w:rPr>
        <w:t>(tj. </w:t>
      </w:r>
      <w:r w:rsidRPr="00175C43">
        <w:rPr>
          <w:sz w:val="22"/>
          <w:szCs w:val="22"/>
        </w:rPr>
        <w:t>wszystkich czynności, o których mowa w §1 umowy</w:t>
      </w:r>
      <w:r w:rsidRPr="00175C43">
        <w:rPr>
          <w:color w:val="000000"/>
          <w:sz w:val="22"/>
          <w:szCs w:val="22"/>
        </w:rPr>
        <w:t>)</w:t>
      </w:r>
      <w:r w:rsidRPr="00175C43">
        <w:rPr>
          <w:sz w:val="22"/>
          <w:szCs w:val="22"/>
        </w:rPr>
        <w:t xml:space="preserve"> i po złożeniu prawidłowo wystawionej faktury w siedzibie jednostki organizacyjnej wskazanej w Zamówieniu. </w:t>
      </w:r>
    </w:p>
    <w:p w14:paraId="650CCA80" w14:textId="77777777" w:rsidR="00734648" w:rsidRPr="00175C43" w:rsidRDefault="00734648" w:rsidP="00D73214">
      <w:pPr>
        <w:widowControl/>
        <w:numPr>
          <w:ilvl w:val="0"/>
          <w:numId w:val="29"/>
        </w:numPr>
        <w:tabs>
          <w:tab w:val="clear" w:pos="6120"/>
        </w:tabs>
        <w:suppressAutoHyphens w:val="0"/>
        <w:ind w:left="426" w:hanging="426"/>
        <w:jc w:val="both"/>
        <w:rPr>
          <w:color w:val="000000"/>
          <w:sz w:val="22"/>
          <w:szCs w:val="22"/>
        </w:rPr>
      </w:pPr>
      <w:r w:rsidRPr="00175C43">
        <w:rPr>
          <w:sz w:val="22"/>
          <w:szCs w:val="22"/>
        </w:rPr>
        <w:t xml:space="preserve">Termin zapłaty faktury za wykonany i odebrany przedmiot umowy ustala się do 30 dni </w:t>
      </w:r>
      <w:r w:rsidRPr="00175C43">
        <w:rPr>
          <w:color w:val="000000"/>
          <w:sz w:val="22"/>
          <w:szCs w:val="22"/>
        </w:rPr>
        <w:t>od dnia doręczenia prawidłowo wystawionej faktury, po odebraniu zamówienia.</w:t>
      </w:r>
    </w:p>
    <w:p w14:paraId="36C188C3" w14:textId="77777777" w:rsidR="00734648" w:rsidRPr="00175C43" w:rsidRDefault="00734648" w:rsidP="00D73214">
      <w:pPr>
        <w:pStyle w:val="Tekstpodstawowy"/>
        <w:numPr>
          <w:ilvl w:val="0"/>
          <w:numId w:val="29"/>
        </w:numPr>
        <w:tabs>
          <w:tab w:val="clear" w:pos="6120"/>
        </w:tabs>
        <w:spacing w:line="240" w:lineRule="auto"/>
        <w:ind w:left="426" w:hanging="426"/>
        <w:rPr>
          <w:sz w:val="22"/>
          <w:szCs w:val="22"/>
          <w:u w:val="single"/>
        </w:rPr>
      </w:pPr>
      <w:r w:rsidRPr="00175C43">
        <w:rPr>
          <w:sz w:val="22"/>
          <w:szCs w:val="22"/>
        </w:rPr>
        <w:t>Faktura winna być wystawiana w następujący sposób:</w:t>
      </w:r>
    </w:p>
    <w:p w14:paraId="39A868C6" w14:textId="77777777" w:rsidR="00734648" w:rsidRPr="00175C43" w:rsidRDefault="00734648" w:rsidP="00734648">
      <w:pPr>
        <w:ind w:left="426"/>
        <w:jc w:val="both"/>
        <w:rPr>
          <w:b/>
          <w:sz w:val="22"/>
          <w:szCs w:val="22"/>
        </w:rPr>
      </w:pPr>
      <w:r w:rsidRPr="00175C43">
        <w:rPr>
          <w:b/>
          <w:sz w:val="22"/>
          <w:szCs w:val="22"/>
        </w:rPr>
        <w:t xml:space="preserve">Uniwersytet Jagielloński, ul. Gołębia 24, 31-007 Kraków, </w:t>
      </w:r>
    </w:p>
    <w:p w14:paraId="0CC835CC" w14:textId="77777777" w:rsidR="00734648" w:rsidRPr="00175C43" w:rsidRDefault="00734648" w:rsidP="00734648">
      <w:pPr>
        <w:ind w:left="426"/>
        <w:jc w:val="both"/>
        <w:rPr>
          <w:b/>
          <w:sz w:val="22"/>
          <w:szCs w:val="22"/>
        </w:rPr>
      </w:pPr>
      <w:r w:rsidRPr="00175C43">
        <w:rPr>
          <w:b/>
          <w:sz w:val="22"/>
          <w:szCs w:val="22"/>
        </w:rPr>
        <w:t xml:space="preserve">NIP: 675-000-22-36, REGON: 000001270 </w:t>
      </w:r>
    </w:p>
    <w:p w14:paraId="329E814C" w14:textId="6224A428" w:rsidR="00734648" w:rsidRPr="00175C43" w:rsidRDefault="00734648" w:rsidP="00734648">
      <w:pPr>
        <w:ind w:left="426"/>
        <w:jc w:val="both"/>
        <w:rPr>
          <w:sz w:val="22"/>
          <w:szCs w:val="22"/>
          <w:u w:val="single"/>
        </w:rPr>
      </w:pPr>
      <w:r w:rsidRPr="00175C43">
        <w:rPr>
          <w:sz w:val="22"/>
          <w:szCs w:val="22"/>
          <w:u w:val="single"/>
        </w:rPr>
        <w:t>i opatrzona dopiskiem, dla jakiej Jednostki Zamawiającego zamówienie zrealizowano oraz numerem zamówienia i numerem umowy</w:t>
      </w:r>
      <w:r w:rsidR="00F26439" w:rsidRPr="00175C43">
        <w:rPr>
          <w:sz w:val="22"/>
          <w:szCs w:val="22"/>
          <w:u w:val="single"/>
        </w:rPr>
        <w:t xml:space="preserve"> </w:t>
      </w:r>
      <w:bookmarkStart w:id="8" w:name="_Hlk69974984"/>
      <w:r w:rsidR="00F26439" w:rsidRPr="00175C43">
        <w:rPr>
          <w:sz w:val="22"/>
          <w:szCs w:val="22"/>
          <w:u w:val="single"/>
        </w:rPr>
        <w:t>oraz imieniem i nazwiskiem osoby dokonującej zamówienia</w:t>
      </w:r>
      <w:bookmarkEnd w:id="8"/>
      <w:r w:rsidRPr="00175C43">
        <w:rPr>
          <w:sz w:val="22"/>
          <w:szCs w:val="22"/>
          <w:u w:val="single"/>
        </w:rPr>
        <w:t>.</w:t>
      </w:r>
    </w:p>
    <w:p w14:paraId="477AB08A" w14:textId="450D2368" w:rsidR="00734648" w:rsidRPr="00175C43" w:rsidRDefault="00734648" w:rsidP="00D73214">
      <w:pPr>
        <w:widowControl/>
        <w:numPr>
          <w:ilvl w:val="0"/>
          <w:numId w:val="29"/>
        </w:numPr>
        <w:tabs>
          <w:tab w:val="clear" w:pos="6120"/>
        </w:tabs>
        <w:suppressAutoHyphens w:val="0"/>
        <w:ind w:left="426" w:hanging="426"/>
        <w:jc w:val="both"/>
        <w:rPr>
          <w:color w:val="000000"/>
          <w:sz w:val="22"/>
          <w:szCs w:val="22"/>
        </w:rPr>
      </w:pPr>
      <w:r w:rsidRPr="00175C43">
        <w:rPr>
          <w:sz w:val="22"/>
          <w:szCs w:val="22"/>
        </w:rPr>
        <w:t xml:space="preserve">Wykonawca ze względu na obowiązujące na UJ zasady rozliczeń finansowych wystawi odrębną fakturę dla każdego złożonego Zamówienia, z zastrzeżeniem zasad opisanych w </w:t>
      </w:r>
      <w:r w:rsidRPr="00175C43">
        <w:rPr>
          <w:bCs/>
          <w:sz w:val="22"/>
          <w:szCs w:val="22"/>
        </w:rPr>
        <w:t>§ 1</w:t>
      </w:r>
      <w:r w:rsidRPr="00175C43">
        <w:rPr>
          <w:b/>
          <w:bCs/>
          <w:sz w:val="22"/>
          <w:szCs w:val="22"/>
        </w:rPr>
        <w:t xml:space="preserve"> </w:t>
      </w:r>
      <w:r w:rsidRPr="00175C43">
        <w:rPr>
          <w:sz w:val="22"/>
          <w:szCs w:val="22"/>
        </w:rPr>
        <w:t xml:space="preserve">ust. </w:t>
      </w:r>
      <w:r w:rsidR="001E6F9F" w:rsidRPr="00175C43">
        <w:rPr>
          <w:sz w:val="22"/>
          <w:szCs w:val="22"/>
        </w:rPr>
        <w:t>8</w:t>
      </w:r>
      <w:r w:rsidRPr="00175C43">
        <w:rPr>
          <w:sz w:val="22"/>
          <w:szCs w:val="22"/>
        </w:rPr>
        <w:t xml:space="preserve"> lit. c, d.</w:t>
      </w:r>
    </w:p>
    <w:p w14:paraId="48D367A3" w14:textId="43779EA4" w:rsidR="00734648" w:rsidRPr="00175C43" w:rsidRDefault="00734648" w:rsidP="00D73214">
      <w:pPr>
        <w:widowControl/>
        <w:numPr>
          <w:ilvl w:val="0"/>
          <w:numId w:val="29"/>
        </w:numPr>
        <w:tabs>
          <w:tab w:val="clear" w:pos="6120"/>
        </w:tabs>
        <w:suppressAutoHyphens w:val="0"/>
        <w:ind w:left="426" w:hanging="426"/>
        <w:jc w:val="both"/>
        <w:rPr>
          <w:color w:val="000000"/>
          <w:sz w:val="22"/>
          <w:szCs w:val="22"/>
        </w:rPr>
      </w:pPr>
      <w:r w:rsidRPr="00175C43">
        <w:rPr>
          <w:sz w:val="22"/>
          <w:szCs w:val="22"/>
        </w:rPr>
        <w:t xml:space="preserve">Wynagrodzenie przysługujące Wykonawcy jest płatne przelewem z rachunku Zamawiającego, </w:t>
      </w:r>
      <w:r w:rsidR="00175C43">
        <w:rPr>
          <w:sz w:val="22"/>
          <w:szCs w:val="22"/>
        </w:rPr>
        <w:br/>
      </w:r>
      <w:r w:rsidRPr="00175C43">
        <w:rPr>
          <w:sz w:val="22"/>
          <w:szCs w:val="22"/>
        </w:rPr>
        <w:t>na rachunek bankowy Wykonawcy wskazany w fakturze.</w:t>
      </w:r>
    </w:p>
    <w:p w14:paraId="713BB952" w14:textId="77777777" w:rsidR="00734648" w:rsidRPr="00175C43" w:rsidRDefault="00734648" w:rsidP="00D73214">
      <w:pPr>
        <w:widowControl/>
        <w:numPr>
          <w:ilvl w:val="0"/>
          <w:numId w:val="29"/>
        </w:numPr>
        <w:tabs>
          <w:tab w:val="clear" w:pos="6120"/>
        </w:tabs>
        <w:suppressAutoHyphens w:val="0"/>
        <w:ind w:left="426" w:hanging="426"/>
        <w:jc w:val="both"/>
        <w:rPr>
          <w:color w:val="000000"/>
          <w:sz w:val="22"/>
          <w:szCs w:val="22"/>
        </w:rPr>
      </w:pPr>
      <w:r w:rsidRPr="00175C43">
        <w:rPr>
          <w:sz w:val="22"/>
          <w:szCs w:val="22"/>
        </w:rPr>
        <w:t>Miejscem płatności jest Bank Zamawiającego, a dniem zapłaty jest dzień obciążenia rachunku Zamawiającego.</w:t>
      </w:r>
    </w:p>
    <w:p w14:paraId="1B416837" w14:textId="1A09D65D" w:rsidR="00734648" w:rsidRPr="00175C43" w:rsidRDefault="00734648" w:rsidP="00D73214">
      <w:pPr>
        <w:widowControl/>
        <w:numPr>
          <w:ilvl w:val="0"/>
          <w:numId w:val="29"/>
        </w:numPr>
        <w:tabs>
          <w:tab w:val="clear" w:pos="6120"/>
        </w:tabs>
        <w:suppressAutoHyphens w:val="0"/>
        <w:ind w:left="426" w:hanging="426"/>
        <w:jc w:val="both"/>
        <w:rPr>
          <w:color w:val="000000"/>
          <w:sz w:val="22"/>
          <w:szCs w:val="22"/>
        </w:rPr>
      </w:pPr>
      <w:r w:rsidRPr="00175C43">
        <w:rPr>
          <w:sz w:val="22"/>
          <w:szCs w:val="22"/>
          <w:lang w:eastAsia="en-US"/>
        </w:rPr>
        <w:t xml:space="preserve">W przypadku wystawiania przez Wykonawcę ustrukturyzowanych faktur elektronicznych </w:t>
      </w:r>
      <w:r w:rsidR="006A6A5D" w:rsidRPr="00175C43">
        <w:rPr>
          <w:sz w:val="22"/>
          <w:szCs w:val="22"/>
          <w:lang w:eastAsia="en-US"/>
        </w:rPr>
        <w:br/>
      </w:r>
      <w:r w:rsidRPr="00175C43">
        <w:rPr>
          <w:sz w:val="22"/>
          <w:szCs w:val="22"/>
          <w:lang w:eastAsia="en-US"/>
        </w:rPr>
        <w:t xml:space="preserve">w rozumieniu art. 6 ust. 1 ustawy z dnia 9 listopada 2018 r. o elektronicznym fakturowaniu </w:t>
      </w:r>
      <w:r w:rsidR="006A6A5D" w:rsidRPr="00175C43">
        <w:rPr>
          <w:sz w:val="22"/>
          <w:szCs w:val="22"/>
          <w:lang w:eastAsia="en-US"/>
        </w:rPr>
        <w:br/>
      </w:r>
      <w:r w:rsidRPr="00175C43">
        <w:rPr>
          <w:sz w:val="22"/>
          <w:szCs w:val="22"/>
          <w:lang w:eastAsia="en-US"/>
        </w:rPr>
        <w:t>w zamówieniach publicznych, koncesjach na roboty budowlane lub usługi oraz partnerstwie publiczno-prywatnym (Dz. U. 20</w:t>
      </w:r>
      <w:r w:rsidR="00DA009D" w:rsidRPr="00175C43">
        <w:rPr>
          <w:sz w:val="22"/>
          <w:szCs w:val="22"/>
          <w:lang w:eastAsia="en-US"/>
        </w:rPr>
        <w:t xml:space="preserve">20 r. </w:t>
      </w:r>
      <w:r w:rsidRPr="00175C43">
        <w:rPr>
          <w:sz w:val="22"/>
          <w:szCs w:val="22"/>
          <w:lang w:eastAsia="en-US"/>
        </w:rPr>
        <w:t xml:space="preserve"> poz. </w:t>
      </w:r>
      <w:r w:rsidR="00DA009D" w:rsidRPr="00175C43">
        <w:rPr>
          <w:sz w:val="22"/>
          <w:szCs w:val="22"/>
          <w:lang w:eastAsia="en-US"/>
        </w:rPr>
        <w:t>1666</w:t>
      </w:r>
      <w:r w:rsidRPr="00175C43">
        <w:rPr>
          <w:sz w:val="22"/>
          <w:szCs w:val="22"/>
          <w:lang w:eastAsia="en-US"/>
        </w:rPr>
        <w:t xml:space="preserve"> ze zm.) za pośrednictwem Platformy Elektronicznego Fakturowania dostępnej pod adresem: https://efaktura.gov.pl/, w polu „referencja”, Wykonawca wpisze adres e-mail w domenie uj.edu.pl osoby, od której otrzymał zamówienie.</w:t>
      </w:r>
    </w:p>
    <w:p w14:paraId="3747CF56" w14:textId="06716DC7" w:rsidR="00734648" w:rsidRPr="00175C43" w:rsidRDefault="00734648" w:rsidP="00D73214">
      <w:pPr>
        <w:widowControl/>
        <w:numPr>
          <w:ilvl w:val="0"/>
          <w:numId w:val="29"/>
        </w:numPr>
        <w:tabs>
          <w:tab w:val="clear" w:pos="6120"/>
        </w:tabs>
        <w:suppressAutoHyphens w:val="0"/>
        <w:ind w:left="426" w:hanging="426"/>
        <w:jc w:val="both"/>
        <w:rPr>
          <w:sz w:val="22"/>
          <w:szCs w:val="22"/>
          <w:lang w:eastAsia="en-US"/>
        </w:rPr>
      </w:pPr>
      <w:r w:rsidRPr="00175C43">
        <w:rPr>
          <w:sz w:val="22"/>
          <w:szCs w:val="22"/>
          <w:lang w:eastAsia="en-US"/>
        </w:rPr>
        <w:t xml:space="preserve">Wynagrodzenie będzie płatne przelewem na podstawie prawidłowo wystawionej faktury VAT </w:t>
      </w:r>
      <w:r w:rsidR="006A6A5D" w:rsidRPr="00175C43">
        <w:rPr>
          <w:sz w:val="22"/>
          <w:szCs w:val="22"/>
          <w:lang w:eastAsia="en-US"/>
        </w:rPr>
        <w:br/>
      </w:r>
      <w:r w:rsidRPr="00175C43">
        <w:rPr>
          <w:sz w:val="22"/>
          <w:szCs w:val="22"/>
          <w:lang w:eastAsia="en-US"/>
        </w:rPr>
        <w:t>w terminie do 30 dni od daty jej doręczenia, po odebraniu zamówienia i  wystąpieniu przesłanek do jej wystawienia.</w:t>
      </w:r>
    </w:p>
    <w:p w14:paraId="58E9E969" w14:textId="77777777" w:rsidR="00734648" w:rsidRPr="00175C43" w:rsidRDefault="00734648" w:rsidP="00D73214">
      <w:pPr>
        <w:widowControl/>
        <w:numPr>
          <w:ilvl w:val="0"/>
          <w:numId w:val="29"/>
        </w:numPr>
        <w:tabs>
          <w:tab w:val="clear" w:pos="6120"/>
        </w:tabs>
        <w:suppressAutoHyphens w:val="0"/>
        <w:ind w:left="426" w:hanging="426"/>
        <w:jc w:val="both"/>
        <w:rPr>
          <w:sz w:val="22"/>
          <w:szCs w:val="22"/>
          <w:lang w:eastAsia="en-US"/>
        </w:rPr>
      </w:pPr>
      <w:r w:rsidRPr="00175C43">
        <w:rPr>
          <w:sz w:val="22"/>
          <w:szCs w:val="22"/>
          <w:lang w:eastAsia="en-US"/>
        </w:rPr>
        <w:t xml:space="preserve">Wykonawca zobowiązany jest do wskazania numeru rachunku, który został ujawniony </w:t>
      </w:r>
      <w:r w:rsidRPr="00175C43">
        <w:rPr>
          <w:sz w:val="22"/>
          <w:szCs w:val="22"/>
          <w:lang w:eastAsia="en-US"/>
        </w:rPr>
        <w:br/>
        <w:t>w wykazie podmiotów zarejestrowanych jako podatnicy VAT, niezarejestrowanych oraz wykreślonych i przywróconych do rejestru VAT prowadzonym przez Szefa Krajowej Administracji Skarbowej (dalej: „Biała lista”).</w:t>
      </w:r>
    </w:p>
    <w:p w14:paraId="1F81D26F" w14:textId="488D236A" w:rsidR="00734648" w:rsidRPr="00175C43" w:rsidRDefault="00734648" w:rsidP="00D73214">
      <w:pPr>
        <w:widowControl/>
        <w:numPr>
          <w:ilvl w:val="0"/>
          <w:numId w:val="29"/>
        </w:numPr>
        <w:tabs>
          <w:tab w:val="clear" w:pos="6120"/>
        </w:tabs>
        <w:suppressAutoHyphens w:val="0"/>
        <w:ind w:left="426" w:hanging="426"/>
        <w:jc w:val="both"/>
        <w:rPr>
          <w:sz w:val="22"/>
          <w:szCs w:val="22"/>
          <w:lang w:eastAsia="en-US"/>
        </w:rPr>
      </w:pPr>
      <w:r w:rsidRPr="00175C43">
        <w:rPr>
          <w:rFonts w:eastAsia="Microsoft Sans Serif"/>
          <w:bCs/>
          <w:sz w:val="22"/>
          <w:szCs w:val="22"/>
        </w:rPr>
        <w:t xml:space="preserve">Zamawiający w przypadku, gdy Wykonawca jest zarejestrowany jako czynny podatnik podatku od towarów i usług Zamawiający może dokonać płatności wynagrodzenia </w:t>
      </w:r>
      <w:r w:rsidRPr="00175C43">
        <w:rPr>
          <w:rFonts w:eastAsia="Microsoft Sans Serif"/>
          <w:bCs/>
          <w:sz w:val="22"/>
          <w:szCs w:val="22"/>
        </w:rPr>
        <w:br/>
        <w:t xml:space="preserve">z zastosowaniem mechanizmu podzielonej płatności, to jest w sposób wskazany w art. 108a ust. 2 </w:t>
      </w:r>
      <w:r w:rsidR="00190D0A" w:rsidRPr="00175C43">
        <w:rPr>
          <w:rFonts w:eastAsia="Microsoft Sans Serif"/>
          <w:bCs/>
          <w:sz w:val="22"/>
          <w:szCs w:val="22"/>
        </w:rPr>
        <w:t>p.t.u.</w:t>
      </w:r>
      <w:r w:rsidRPr="00175C43">
        <w:rPr>
          <w:rFonts w:eastAsia="Microsoft Sans Serif"/>
          <w:bCs/>
          <w:sz w:val="22"/>
          <w:szCs w:val="22"/>
        </w:rPr>
        <w:t xml:space="preserve">. Postanowień zdania 1. nie stosuje się, gdy przedmiot umowy stanowi czynność zwolnioną </w:t>
      </w:r>
      <w:r w:rsidR="006A6A5D" w:rsidRPr="00175C43">
        <w:rPr>
          <w:rFonts w:eastAsia="Microsoft Sans Serif"/>
          <w:bCs/>
          <w:sz w:val="22"/>
          <w:szCs w:val="22"/>
        </w:rPr>
        <w:br/>
      </w:r>
      <w:r w:rsidRPr="00175C43">
        <w:rPr>
          <w:rFonts w:eastAsia="Microsoft Sans Serif"/>
          <w:bCs/>
          <w:sz w:val="22"/>
          <w:szCs w:val="22"/>
        </w:rPr>
        <w:t>z podatku VAT albo jest on objęty 0% stawką podatku VAT.</w:t>
      </w:r>
    </w:p>
    <w:p w14:paraId="5272B3A8" w14:textId="77777777" w:rsidR="00734648" w:rsidRPr="00175C43" w:rsidRDefault="00734648" w:rsidP="00D73214">
      <w:pPr>
        <w:widowControl/>
        <w:numPr>
          <w:ilvl w:val="0"/>
          <w:numId w:val="29"/>
        </w:numPr>
        <w:tabs>
          <w:tab w:val="clear" w:pos="6120"/>
        </w:tabs>
        <w:suppressAutoHyphens w:val="0"/>
        <w:ind w:left="426" w:hanging="426"/>
        <w:jc w:val="both"/>
        <w:rPr>
          <w:sz w:val="22"/>
          <w:szCs w:val="22"/>
          <w:lang w:eastAsia="en-US"/>
        </w:rPr>
      </w:pPr>
      <w:r w:rsidRPr="00175C43">
        <w:rPr>
          <w:rFonts w:eastAsia="Microsoft Sans Serif"/>
          <w:bCs/>
          <w:sz w:val="22"/>
          <w:szCs w:val="22"/>
        </w:rPr>
        <w:lastRenderedPageBreak/>
        <w:t>Wykonawca potwierdza, iż ujawniony na fakturze bankowy rachunek rozliczeniowy służy mu dla celów rozliczeń z tytułu prowadzonej przez niego działalności gospodarczej, dla którego prowadzony jest rachunek VAT.</w:t>
      </w:r>
    </w:p>
    <w:p w14:paraId="15630AE0" w14:textId="69947538" w:rsidR="00734648" w:rsidRPr="00175C43" w:rsidRDefault="00734648" w:rsidP="00D73214">
      <w:pPr>
        <w:widowControl/>
        <w:numPr>
          <w:ilvl w:val="0"/>
          <w:numId w:val="29"/>
        </w:numPr>
        <w:tabs>
          <w:tab w:val="clear" w:pos="6120"/>
        </w:tabs>
        <w:suppressAutoHyphens w:val="0"/>
        <w:ind w:left="426" w:hanging="426"/>
        <w:jc w:val="both"/>
        <w:rPr>
          <w:sz w:val="22"/>
          <w:szCs w:val="22"/>
          <w:lang w:eastAsia="en-US"/>
        </w:rPr>
      </w:pPr>
      <w:r w:rsidRPr="00175C43">
        <w:rPr>
          <w:rFonts w:eastAsia="Microsoft Sans Serif"/>
          <w:bCs/>
          <w:sz w:val="22"/>
          <w:szCs w:val="22"/>
        </w:rPr>
        <w:t xml:space="preserve">Zamawiający dokona płatności wynagrodzenia przelewem z rachunku Zamawiającego, </w:t>
      </w:r>
      <w:r w:rsidR="006A6A5D" w:rsidRPr="00175C43">
        <w:rPr>
          <w:rFonts w:eastAsia="Microsoft Sans Serif"/>
          <w:bCs/>
          <w:sz w:val="22"/>
          <w:szCs w:val="22"/>
        </w:rPr>
        <w:br/>
      </w:r>
      <w:r w:rsidRPr="00175C43">
        <w:rPr>
          <w:rFonts w:eastAsia="Microsoft Sans Serif"/>
          <w:bCs/>
          <w:sz w:val="22"/>
          <w:szCs w:val="22"/>
        </w:rPr>
        <w:t>na rachunek bankowy Wykonawcy wskazany w fakturze.</w:t>
      </w:r>
    </w:p>
    <w:p w14:paraId="6A86AD47" w14:textId="56B85F1A" w:rsidR="001E6F9F" w:rsidRPr="00175C43" w:rsidRDefault="00734648" w:rsidP="00D73214">
      <w:pPr>
        <w:widowControl/>
        <w:numPr>
          <w:ilvl w:val="0"/>
          <w:numId w:val="29"/>
        </w:numPr>
        <w:tabs>
          <w:tab w:val="clear" w:pos="6120"/>
        </w:tabs>
        <w:suppressAutoHyphens w:val="0"/>
        <w:ind w:left="426" w:hanging="426"/>
        <w:jc w:val="both"/>
        <w:rPr>
          <w:sz w:val="22"/>
          <w:szCs w:val="22"/>
          <w:lang w:eastAsia="en-US"/>
        </w:rPr>
      </w:pPr>
      <w:r w:rsidRPr="00175C43">
        <w:rPr>
          <w:sz w:val="22"/>
          <w:szCs w:val="22"/>
        </w:rPr>
        <w:t xml:space="preserve">W przypadku, gdy przedmiot umowy stanowi towar lub usługę zawarty w Załączniku nr 15 do </w:t>
      </w:r>
      <w:r w:rsidR="00190D0A" w:rsidRPr="00175C43">
        <w:rPr>
          <w:sz w:val="22"/>
          <w:szCs w:val="22"/>
        </w:rPr>
        <w:t>p.t.u.</w:t>
      </w:r>
      <w:r w:rsidRPr="00175C43">
        <w:rPr>
          <w:sz w:val="22"/>
          <w:szCs w:val="22"/>
        </w:rPr>
        <w:t xml:space="preserve"> oraz wysokość wynagrodzenia wskazanego w § 3 ust. 2 umowy jest równa albo przekracza kwotę 15 000,00 PLN brutto (art. 19 pkt 2 ustawy z dnia 6 marca 2018 r. – Prawo przedsiębiorców – t. j. Dz. U. 20</w:t>
      </w:r>
      <w:r w:rsidR="00F83E32" w:rsidRPr="00175C43">
        <w:rPr>
          <w:sz w:val="22"/>
          <w:szCs w:val="22"/>
        </w:rPr>
        <w:t xml:space="preserve">21 r. </w:t>
      </w:r>
      <w:r w:rsidRPr="00175C43">
        <w:rPr>
          <w:sz w:val="22"/>
          <w:szCs w:val="22"/>
        </w:rPr>
        <w:t xml:space="preserve">poz. </w:t>
      </w:r>
      <w:r w:rsidR="00F83E32" w:rsidRPr="00175C43">
        <w:rPr>
          <w:sz w:val="22"/>
          <w:szCs w:val="22"/>
        </w:rPr>
        <w:t>162</w:t>
      </w:r>
      <w:r w:rsidRPr="00175C43">
        <w:rPr>
          <w:sz w:val="22"/>
          <w:szCs w:val="22"/>
        </w:rPr>
        <w:t xml:space="preserve"> ze zm.), w związku z obowiązkiem zastosowania do ww. transakcji tzw. „mechanizmu podzielonej płatności”, Wykonawca opatrzy wystawioną fakturę adnotacją „mechanizm podzielonej płatności” (art. 106e ust. 1 pkt 18a </w:t>
      </w:r>
      <w:r w:rsidR="00F83E32" w:rsidRPr="00175C43">
        <w:rPr>
          <w:sz w:val="22"/>
          <w:szCs w:val="22"/>
        </w:rPr>
        <w:t>p.t.u.</w:t>
      </w:r>
      <w:r w:rsidRPr="00175C43">
        <w:rPr>
          <w:sz w:val="22"/>
          <w:szCs w:val="22"/>
        </w:rPr>
        <w:t xml:space="preserve">, zaś Zamawiający dokona płatności przy użyciu komunikatu przelewu udostępnionego przez Bank Zamawiającego zgodnie z art. 108a ust. 3 </w:t>
      </w:r>
      <w:r w:rsidR="007C44B4" w:rsidRPr="00175C43">
        <w:rPr>
          <w:sz w:val="22"/>
          <w:szCs w:val="22"/>
        </w:rPr>
        <w:t>p.t.u.</w:t>
      </w:r>
    </w:p>
    <w:p w14:paraId="02D8BDEA" w14:textId="77777777" w:rsidR="00413679" w:rsidRPr="00175C43" w:rsidRDefault="00413679" w:rsidP="00413679">
      <w:pPr>
        <w:widowControl/>
        <w:suppressAutoHyphens w:val="0"/>
        <w:ind w:left="426"/>
        <w:jc w:val="both"/>
        <w:rPr>
          <w:sz w:val="22"/>
          <w:szCs w:val="22"/>
          <w:lang w:eastAsia="en-US"/>
        </w:rPr>
      </w:pPr>
    </w:p>
    <w:p w14:paraId="730F9FD8" w14:textId="77777777" w:rsidR="006A6A5D" w:rsidRPr="00175C43" w:rsidRDefault="00734648" w:rsidP="006A6A5D">
      <w:pPr>
        <w:pStyle w:val="Tekstpodstawowy"/>
        <w:spacing w:line="240" w:lineRule="auto"/>
        <w:ind w:left="539"/>
        <w:jc w:val="center"/>
        <w:rPr>
          <w:b/>
          <w:bCs/>
          <w:sz w:val="22"/>
          <w:szCs w:val="22"/>
        </w:rPr>
      </w:pPr>
      <w:r w:rsidRPr="00175C43">
        <w:rPr>
          <w:b/>
          <w:bCs/>
          <w:sz w:val="22"/>
          <w:szCs w:val="22"/>
        </w:rPr>
        <w:t xml:space="preserve">§ 5 </w:t>
      </w:r>
    </w:p>
    <w:p w14:paraId="45BD95A0" w14:textId="0592FD64" w:rsidR="00734648" w:rsidRPr="00175C43" w:rsidRDefault="00734648" w:rsidP="006A6A5D">
      <w:pPr>
        <w:pStyle w:val="Tekstpodstawowy"/>
        <w:spacing w:after="120" w:line="240" w:lineRule="auto"/>
        <w:ind w:left="539"/>
        <w:jc w:val="center"/>
        <w:rPr>
          <w:b/>
          <w:bCs/>
          <w:sz w:val="22"/>
          <w:szCs w:val="22"/>
        </w:rPr>
      </w:pPr>
      <w:r w:rsidRPr="00175C43">
        <w:rPr>
          <w:b/>
          <w:bCs/>
          <w:sz w:val="22"/>
          <w:szCs w:val="22"/>
        </w:rPr>
        <w:t>Gwarancja i rękojmia</w:t>
      </w:r>
    </w:p>
    <w:p w14:paraId="1521F09F" w14:textId="19E889AC" w:rsidR="00734648" w:rsidRPr="00175C43" w:rsidRDefault="00734648" w:rsidP="00D73214">
      <w:pPr>
        <w:widowControl/>
        <w:numPr>
          <w:ilvl w:val="0"/>
          <w:numId w:val="38"/>
        </w:numPr>
        <w:tabs>
          <w:tab w:val="clear" w:pos="6120"/>
          <w:tab w:val="num" w:pos="426"/>
        </w:tabs>
        <w:suppressAutoHyphens w:val="0"/>
        <w:ind w:left="426" w:hanging="426"/>
        <w:jc w:val="both"/>
        <w:rPr>
          <w:sz w:val="22"/>
          <w:szCs w:val="22"/>
        </w:rPr>
      </w:pPr>
      <w:r w:rsidRPr="00175C43">
        <w:rPr>
          <w:sz w:val="22"/>
          <w:szCs w:val="22"/>
        </w:rPr>
        <w:t xml:space="preserve">Wykonawca udziela Zamawiającemu gwarancji na dostarczany przedmiot umowy na okres ważności (przydatności), o którym mowa w § 1 ust. </w:t>
      </w:r>
      <w:r w:rsidR="00B83A1A" w:rsidRPr="00175C43">
        <w:rPr>
          <w:sz w:val="22"/>
          <w:szCs w:val="22"/>
        </w:rPr>
        <w:t xml:space="preserve">8 </w:t>
      </w:r>
      <w:r w:rsidRPr="00175C43">
        <w:rPr>
          <w:sz w:val="22"/>
          <w:szCs w:val="22"/>
        </w:rPr>
        <w:t xml:space="preserve">lit. a). </w:t>
      </w:r>
    </w:p>
    <w:p w14:paraId="5218C0E7" w14:textId="4A1E0684" w:rsidR="00734648" w:rsidRPr="00175C43" w:rsidRDefault="00734648" w:rsidP="00D73214">
      <w:pPr>
        <w:widowControl/>
        <w:numPr>
          <w:ilvl w:val="0"/>
          <w:numId w:val="38"/>
        </w:numPr>
        <w:tabs>
          <w:tab w:val="clear" w:pos="6120"/>
          <w:tab w:val="num" w:pos="426"/>
        </w:tabs>
        <w:suppressAutoHyphens w:val="0"/>
        <w:ind w:left="426" w:hanging="426"/>
        <w:jc w:val="both"/>
        <w:rPr>
          <w:sz w:val="22"/>
          <w:szCs w:val="22"/>
        </w:rPr>
      </w:pPr>
      <w:r w:rsidRPr="00175C43">
        <w:rPr>
          <w:sz w:val="22"/>
          <w:szCs w:val="22"/>
        </w:rPr>
        <w:t xml:space="preserve">Wykonawca oświadcza, że przedmiot umowy jest wolny od wad fizycznych i prawnych, nie jest obciążony roszczeniami osób trzecich, jest zgodny oraz spełnia wszystkie obowiązujące normy prawne, bezpieczeństwa, przepisów polskich i UE oraz może być użytkowany zgodnie </w:t>
      </w:r>
      <w:r w:rsidR="006A6A5D" w:rsidRPr="00175C43">
        <w:rPr>
          <w:sz w:val="22"/>
          <w:szCs w:val="22"/>
        </w:rPr>
        <w:br/>
      </w:r>
      <w:r w:rsidRPr="00175C43">
        <w:rPr>
          <w:sz w:val="22"/>
          <w:szCs w:val="22"/>
        </w:rPr>
        <w:t>z przeznaczeniem opisanym w ofercie oraz, że zachowa w okresie gwarancji, wskazanym w ust. 1 powyżej pełne wartości jakościowe i użytkowe.</w:t>
      </w:r>
    </w:p>
    <w:p w14:paraId="1AAD4027" w14:textId="25E95088" w:rsidR="00734648" w:rsidRPr="00175C43" w:rsidRDefault="00734648" w:rsidP="00D73214">
      <w:pPr>
        <w:widowControl/>
        <w:numPr>
          <w:ilvl w:val="0"/>
          <w:numId w:val="38"/>
        </w:numPr>
        <w:tabs>
          <w:tab w:val="clear" w:pos="6120"/>
          <w:tab w:val="num" w:pos="426"/>
        </w:tabs>
        <w:suppressAutoHyphens w:val="0"/>
        <w:ind w:left="426" w:hanging="426"/>
        <w:jc w:val="both"/>
        <w:rPr>
          <w:sz w:val="22"/>
          <w:szCs w:val="22"/>
        </w:rPr>
      </w:pPr>
      <w:r w:rsidRPr="00175C43">
        <w:rPr>
          <w:sz w:val="22"/>
          <w:szCs w:val="22"/>
        </w:rPr>
        <w:t xml:space="preserve">Przez cały okres gwarancji Wykonawca zobowiązuje się do świadczenia wsparcia technicznego </w:t>
      </w:r>
      <w:r w:rsidR="006A6A5D" w:rsidRPr="00175C43">
        <w:rPr>
          <w:sz w:val="22"/>
          <w:szCs w:val="22"/>
        </w:rPr>
        <w:br/>
      </w:r>
      <w:r w:rsidRPr="00175C43">
        <w:rPr>
          <w:sz w:val="22"/>
          <w:szCs w:val="22"/>
        </w:rPr>
        <w:t>i aplikacyjnego przy korzystaniu z odczynników i materiałów zużywalnych będących przedmiotem umowy.</w:t>
      </w:r>
    </w:p>
    <w:p w14:paraId="0382D0AB" w14:textId="7CECDD0E" w:rsidR="00734648" w:rsidRPr="00175C43" w:rsidRDefault="00734648" w:rsidP="00D73214">
      <w:pPr>
        <w:widowControl/>
        <w:numPr>
          <w:ilvl w:val="0"/>
          <w:numId w:val="38"/>
        </w:numPr>
        <w:tabs>
          <w:tab w:val="clear" w:pos="6120"/>
          <w:tab w:val="num" w:pos="426"/>
        </w:tabs>
        <w:suppressAutoHyphens w:val="0"/>
        <w:ind w:left="426" w:hanging="426"/>
        <w:jc w:val="both"/>
        <w:rPr>
          <w:sz w:val="22"/>
          <w:szCs w:val="22"/>
        </w:rPr>
      </w:pPr>
      <w:r w:rsidRPr="00175C43">
        <w:rPr>
          <w:sz w:val="22"/>
          <w:szCs w:val="22"/>
        </w:rPr>
        <w:t xml:space="preserve">W razie pogorszenia się w okresie gwarancji parametrów jakościowych lub użytkowych dostarczonego przedmiotu umowy w stopniu uniemożliwiającym lub znacznie ograniczającym wykorzystanie go zgodnie z przeznaczeniem, jak również w razie stwierdzenia wad jakościowych dostarczonego przedmiotu umowy, Zamawiający niezwłocznie zgłosi reklamację faksem lub </w:t>
      </w:r>
      <w:r w:rsidR="006A6A5D" w:rsidRPr="00175C43">
        <w:rPr>
          <w:sz w:val="22"/>
          <w:szCs w:val="22"/>
        </w:rPr>
        <w:br/>
      </w:r>
      <w:r w:rsidRPr="00175C43">
        <w:rPr>
          <w:sz w:val="22"/>
          <w:szCs w:val="22"/>
        </w:rPr>
        <w:t>e-mailem do Wykonawcy. Wykonawca będzie przyjmował zgłoszenia na adres e-mail: ……………..………………….….</w:t>
      </w:r>
    </w:p>
    <w:p w14:paraId="4C8BE1F3" w14:textId="77777777" w:rsidR="00734648" w:rsidRPr="00175C43" w:rsidRDefault="00734648" w:rsidP="00D73214">
      <w:pPr>
        <w:widowControl/>
        <w:numPr>
          <w:ilvl w:val="0"/>
          <w:numId w:val="38"/>
        </w:numPr>
        <w:tabs>
          <w:tab w:val="clear" w:pos="6120"/>
          <w:tab w:val="num" w:pos="426"/>
        </w:tabs>
        <w:suppressAutoHyphens w:val="0"/>
        <w:ind w:left="426" w:hanging="426"/>
        <w:jc w:val="both"/>
      </w:pPr>
      <w:r w:rsidRPr="00175C43">
        <w:t>Wykonawca będzie przyjmował reklamacje bez względu na termin dostawy, jednak nie później, niż przed upływem terminu ważności dostarczonego przedmiotu umowy. Wykonawca wymieni wadliwą ilość przedmiotu umowy oraz dostarczy wymieniony wolny od wad przedmiot umowy do jednostki organizacyjnej Zamawiającego, która dokonała zgłoszenia reklamacji.</w:t>
      </w:r>
    </w:p>
    <w:p w14:paraId="2D67F91A" w14:textId="42934FC4" w:rsidR="00734648" w:rsidRPr="00175C43" w:rsidRDefault="00734648" w:rsidP="00D73214">
      <w:pPr>
        <w:widowControl/>
        <w:numPr>
          <w:ilvl w:val="0"/>
          <w:numId w:val="38"/>
        </w:numPr>
        <w:tabs>
          <w:tab w:val="clear" w:pos="6120"/>
          <w:tab w:val="num" w:pos="426"/>
        </w:tabs>
        <w:suppressAutoHyphens w:val="0"/>
        <w:ind w:left="426" w:hanging="426"/>
        <w:jc w:val="both"/>
      </w:pPr>
      <w:r w:rsidRPr="00175C43">
        <w:t xml:space="preserve">W okresie gwarancji Wykonawca na podstawie reklamacji zgłoszonej na piśmie </w:t>
      </w:r>
      <w:r w:rsidR="00D94E24">
        <w:t xml:space="preserve">lub emailem na adres ....................... </w:t>
      </w:r>
      <w:r w:rsidRPr="00175C43">
        <w:t xml:space="preserve">zobowiązany jest do bezpłatnej wymiany przedmiotu umowy na nowy, wolny od wad, na swój koszt w terminie nie dłuższym niż 21 dni kalendarzowych, a w przypadku produktów customizowanych 35 dni kalendarzowych, od dnia zgłoszenia wady przez Zamawiającego.  </w:t>
      </w:r>
    </w:p>
    <w:p w14:paraId="08CC1B69" w14:textId="77777777" w:rsidR="00734648" w:rsidRPr="00175C43" w:rsidRDefault="00734648" w:rsidP="00D73214">
      <w:pPr>
        <w:widowControl/>
        <w:numPr>
          <w:ilvl w:val="0"/>
          <w:numId w:val="38"/>
        </w:numPr>
        <w:tabs>
          <w:tab w:val="clear" w:pos="6120"/>
          <w:tab w:val="num" w:pos="426"/>
        </w:tabs>
        <w:suppressAutoHyphens w:val="0"/>
        <w:ind w:left="426" w:hanging="426"/>
        <w:jc w:val="both"/>
      </w:pPr>
      <w:r w:rsidRPr="00175C43">
        <w:t xml:space="preserve">Strony ustalają odpowiedzialność z tytułu rękojmi za wady na zasadach określonych </w:t>
      </w:r>
      <w:r w:rsidRPr="00175C43">
        <w:br/>
        <w:t xml:space="preserve">w Kodeksie cywilnym, przy czym okres rękojmi jest równy okresowi gwarancji, </w:t>
      </w:r>
      <w:r w:rsidRPr="00175C43">
        <w:br/>
        <w:t>z zastrzeżeniem że bieg terminu rękojmi rozpoczyna się w dacie dostawy towaru.</w:t>
      </w:r>
    </w:p>
    <w:p w14:paraId="19445121" w14:textId="77777777" w:rsidR="00734648" w:rsidRPr="00175C43" w:rsidRDefault="00734648" w:rsidP="00D73214">
      <w:pPr>
        <w:widowControl/>
        <w:numPr>
          <w:ilvl w:val="0"/>
          <w:numId w:val="38"/>
        </w:numPr>
        <w:tabs>
          <w:tab w:val="clear" w:pos="6120"/>
          <w:tab w:val="num" w:pos="426"/>
        </w:tabs>
        <w:suppressAutoHyphens w:val="0"/>
        <w:ind w:left="426" w:hanging="426"/>
        <w:jc w:val="both"/>
      </w:pPr>
      <w:r w:rsidRPr="00175C43">
        <w:t xml:space="preserve">Wykonawca gwarantuje najwyższą jakość dostarczonego przedmiotu umowy zgodnego </w:t>
      </w:r>
      <w:r w:rsidRPr="00175C43">
        <w:br/>
        <w:t xml:space="preserve">z umową. Odpowiedzialność z tytułu gwarancji obejmuje zarówno wady powstałe </w:t>
      </w:r>
      <w:r w:rsidRPr="00175C43">
        <w:br/>
        <w:t>z przyczyn tkwiących w przedmiocie umowy w chwili dokonania odbioru przez Zamawiającego, jak i wszelkie inne wady, powstałe z przyczyn, za które Wykonawca ponosi odpowiedzialność, pod warunkiem, że wady te ujawnią się w ciągu terminu obowiązywania gwarancji.</w:t>
      </w:r>
    </w:p>
    <w:p w14:paraId="3091052A" w14:textId="6010E518" w:rsidR="003B6450" w:rsidRPr="00175C43" w:rsidRDefault="00734648" w:rsidP="00D73214">
      <w:pPr>
        <w:widowControl/>
        <w:numPr>
          <w:ilvl w:val="0"/>
          <w:numId w:val="38"/>
        </w:numPr>
        <w:tabs>
          <w:tab w:val="clear" w:pos="6120"/>
          <w:tab w:val="num" w:pos="426"/>
        </w:tabs>
        <w:suppressAutoHyphens w:val="0"/>
        <w:ind w:left="426" w:hanging="426"/>
        <w:jc w:val="both"/>
      </w:pPr>
      <w:r w:rsidRPr="00175C43">
        <w:lastRenderedPageBreak/>
        <w:t xml:space="preserve">W przypadku niewywiązania się przez Wykonawcę z obowiązków wynikających </w:t>
      </w:r>
      <w:r w:rsidRPr="00175C43">
        <w:br/>
        <w:t xml:space="preserve">z gwarancji, w tym w szczególności wymiany przedmiotu umowy na wolny od wad </w:t>
      </w:r>
      <w:r w:rsidRPr="00175C43">
        <w:br/>
        <w:t>w terminie określonym w umowie lub w skierowanym wezwaniu, Zamawiający będzie uprawniony, bez upoważnienia sądowego, do jego zakupu, obciążając pełnymi kosztami Wykonawcę, na co Wykonawca wyraża zgodę, z jednoczesnym zachowaniem uprawnień do kar umownych od Wykonawcy i odszkodowania uzupełniającego. Wykonawca wyraża zgodę na potrącenie należności z przysługującego mu wynagrodzenia.</w:t>
      </w:r>
    </w:p>
    <w:p w14:paraId="0331C3B5" w14:textId="7DF8E3B3" w:rsidR="006A6A5D" w:rsidRPr="00175C43" w:rsidRDefault="006A6A5D" w:rsidP="006A6A5D">
      <w:pPr>
        <w:widowControl/>
        <w:suppressAutoHyphens w:val="0"/>
        <w:ind w:left="426"/>
        <w:jc w:val="both"/>
      </w:pPr>
    </w:p>
    <w:p w14:paraId="30A364B9" w14:textId="77777777" w:rsidR="006A6A5D" w:rsidRPr="00175C43" w:rsidRDefault="00734648" w:rsidP="006A6A5D">
      <w:pPr>
        <w:pStyle w:val="Tekstpodstawowy"/>
        <w:spacing w:line="240" w:lineRule="auto"/>
        <w:ind w:left="539"/>
        <w:jc w:val="center"/>
        <w:rPr>
          <w:b/>
          <w:bCs/>
          <w:sz w:val="22"/>
          <w:szCs w:val="22"/>
        </w:rPr>
      </w:pPr>
      <w:r w:rsidRPr="00175C43">
        <w:rPr>
          <w:b/>
          <w:bCs/>
          <w:sz w:val="22"/>
          <w:szCs w:val="22"/>
        </w:rPr>
        <w:t xml:space="preserve">§ 6 </w:t>
      </w:r>
    </w:p>
    <w:p w14:paraId="651D0EC9" w14:textId="64C9E6AD" w:rsidR="00734648" w:rsidRPr="00175C43" w:rsidRDefault="00734648" w:rsidP="006A6A5D">
      <w:pPr>
        <w:pStyle w:val="Tekstpodstawowy"/>
        <w:spacing w:after="120" w:line="240" w:lineRule="auto"/>
        <w:ind w:left="539"/>
        <w:jc w:val="center"/>
        <w:rPr>
          <w:b/>
          <w:bCs/>
          <w:sz w:val="22"/>
          <w:szCs w:val="22"/>
        </w:rPr>
      </w:pPr>
      <w:r w:rsidRPr="00175C43">
        <w:rPr>
          <w:b/>
          <w:bCs/>
          <w:sz w:val="22"/>
          <w:szCs w:val="22"/>
        </w:rPr>
        <w:t>Kary umowne</w:t>
      </w:r>
    </w:p>
    <w:p w14:paraId="26CD33A6" w14:textId="77777777" w:rsidR="00734648" w:rsidRPr="00175C43" w:rsidRDefault="00734648" w:rsidP="00D73214">
      <w:pPr>
        <w:widowControl/>
        <w:numPr>
          <w:ilvl w:val="0"/>
          <w:numId w:val="28"/>
        </w:numPr>
        <w:tabs>
          <w:tab w:val="clear" w:pos="927"/>
          <w:tab w:val="num" w:pos="851"/>
          <w:tab w:val="num" w:pos="1134"/>
        </w:tabs>
        <w:suppressAutoHyphens w:val="0"/>
        <w:ind w:left="426" w:hanging="426"/>
        <w:jc w:val="both"/>
        <w:rPr>
          <w:sz w:val="22"/>
          <w:szCs w:val="22"/>
        </w:rPr>
      </w:pPr>
      <w:r w:rsidRPr="00175C43">
        <w:rPr>
          <w:sz w:val="22"/>
          <w:szCs w:val="22"/>
        </w:rPr>
        <w:t>Strony zastrzegają sobie prawo do dochodzenia kar umownych za niewykonanie lub nienależyte wykonanie zobowiązań z umowy wynikających.</w:t>
      </w:r>
    </w:p>
    <w:p w14:paraId="29434019" w14:textId="77777777" w:rsidR="00734648" w:rsidRPr="00175C43" w:rsidRDefault="00734648" w:rsidP="00D73214">
      <w:pPr>
        <w:widowControl/>
        <w:numPr>
          <w:ilvl w:val="0"/>
          <w:numId w:val="28"/>
        </w:numPr>
        <w:tabs>
          <w:tab w:val="clear" w:pos="927"/>
          <w:tab w:val="num" w:pos="851"/>
          <w:tab w:val="num" w:pos="1134"/>
        </w:tabs>
        <w:suppressAutoHyphens w:val="0"/>
        <w:ind w:left="426" w:hanging="426"/>
        <w:jc w:val="both"/>
        <w:rPr>
          <w:sz w:val="22"/>
          <w:szCs w:val="22"/>
        </w:rPr>
      </w:pPr>
      <w:r w:rsidRPr="00175C43">
        <w:rPr>
          <w:sz w:val="22"/>
          <w:szCs w:val="22"/>
        </w:rPr>
        <w:t>Wykonawca, z zastrzeżeniem postanowień  ust. 5 niniejszego paragrafu, zapłaci Zamawiającemu karę umowną w poniższej wysokości w przypadku:</w:t>
      </w:r>
    </w:p>
    <w:p w14:paraId="13FEBBED" w14:textId="272D9F24" w:rsidR="00734648" w:rsidRPr="00175C43" w:rsidRDefault="00734648" w:rsidP="00D73214">
      <w:pPr>
        <w:widowControl/>
        <w:numPr>
          <w:ilvl w:val="0"/>
          <w:numId w:val="25"/>
        </w:numPr>
        <w:tabs>
          <w:tab w:val="clear" w:pos="1080"/>
        </w:tabs>
        <w:suppressAutoHyphens w:val="0"/>
        <w:ind w:left="851" w:hanging="425"/>
        <w:jc w:val="both"/>
        <w:rPr>
          <w:sz w:val="22"/>
          <w:szCs w:val="22"/>
        </w:rPr>
      </w:pPr>
      <w:r w:rsidRPr="00175C43">
        <w:rPr>
          <w:sz w:val="22"/>
          <w:szCs w:val="22"/>
        </w:rPr>
        <w:t xml:space="preserve">odstąpienia od umowy wskutek okoliczności </w:t>
      </w:r>
      <w:r w:rsidR="007A1F30" w:rsidRPr="00175C43">
        <w:rPr>
          <w:sz w:val="22"/>
          <w:szCs w:val="22"/>
        </w:rPr>
        <w:t xml:space="preserve">leżących po stronie Wykonawcy </w:t>
      </w:r>
      <w:r w:rsidR="006A6A5D" w:rsidRPr="00175C43">
        <w:rPr>
          <w:sz w:val="22"/>
          <w:szCs w:val="22"/>
        </w:rPr>
        <w:br/>
      </w:r>
      <w:r w:rsidRPr="00175C43">
        <w:rPr>
          <w:sz w:val="22"/>
          <w:szCs w:val="22"/>
        </w:rPr>
        <w:t>w wysokości 10% maksymalnego wynagrodzenia brutto ustalonego w § 3 ust. 2 umowy,</w:t>
      </w:r>
    </w:p>
    <w:p w14:paraId="2E7C3975" w14:textId="1F7CB6F0" w:rsidR="00734648" w:rsidRPr="00175C43" w:rsidRDefault="00734648" w:rsidP="00D73214">
      <w:pPr>
        <w:widowControl/>
        <w:numPr>
          <w:ilvl w:val="0"/>
          <w:numId w:val="25"/>
        </w:numPr>
        <w:tabs>
          <w:tab w:val="clear" w:pos="1080"/>
        </w:tabs>
        <w:suppressAutoHyphens w:val="0"/>
        <w:ind w:left="851" w:hanging="425"/>
        <w:jc w:val="both"/>
        <w:rPr>
          <w:sz w:val="22"/>
          <w:szCs w:val="22"/>
        </w:rPr>
      </w:pPr>
      <w:r w:rsidRPr="00175C43">
        <w:rPr>
          <w:sz w:val="22"/>
          <w:szCs w:val="22"/>
        </w:rPr>
        <w:t xml:space="preserve">niewykonania lub nienależytego wykonania umowy w wysokości 10% wynagrodzenia brutto ustalonego odpowiednio za niewykonaną lub nienależycie wykonaną dostawę poszczególnego Zamówienia, przy czym nienależyte wykonanie umowy to jej realizacja, która pozostaje </w:t>
      </w:r>
      <w:r w:rsidR="006A6A5D" w:rsidRPr="00175C43">
        <w:rPr>
          <w:sz w:val="22"/>
          <w:szCs w:val="22"/>
        </w:rPr>
        <w:br/>
      </w:r>
      <w:r w:rsidRPr="00175C43">
        <w:rPr>
          <w:sz w:val="22"/>
          <w:szCs w:val="22"/>
        </w:rPr>
        <w:t xml:space="preserve">w sprzeczności z zapisami umowy lub ofertą Wykonawcy, bądź zapisami </w:t>
      </w:r>
      <w:r w:rsidR="00527B9D" w:rsidRPr="00175C43">
        <w:rPr>
          <w:sz w:val="22"/>
          <w:szCs w:val="22"/>
        </w:rPr>
        <w:t>SWZ</w:t>
      </w:r>
      <w:r w:rsidRPr="00175C43">
        <w:rPr>
          <w:sz w:val="22"/>
          <w:szCs w:val="22"/>
        </w:rPr>
        <w:t xml:space="preserve">, albo też nie zapewnia osiągnięcia wymaganych parametrów, funkcjonalności i zakresów wynikających </w:t>
      </w:r>
      <w:r w:rsidR="006A6A5D" w:rsidRPr="00175C43">
        <w:rPr>
          <w:sz w:val="22"/>
          <w:szCs w:val="22"/>
        </w:rPr>
        <w:br/>
      </w:r>
      <w:r w:rsidRPr="00175C43">
        <w:rPr>
          <w:sz w:val="22"/>
          <w:szCs w:val="22"/>
        </w:rPr>
        <w:t xml:space="preserve">z </w:t>
      </w:r>
      <w:r w:rsidR="00527B9D" w:rsidRPr="00175C43">
        <w:rPr>
          <w:sz w:val="22"/>
          <w:szCs w:val="22"/>
        </w:rPr>
        <w:t>SWZ</w:t>
      </w:r>
      <w:r w:rsidRPr="00175C43">
        <w:rPr>
          <w:sz w:val="22"/>
          <w:szCs w:val="22"/>
        </w:rPr>
        <w:t xml:space="preserve"> i użytkowych przedmiotu umowy,</w:t>
      </w:r>
    </w:p>
    <w:p w14:paraId="6EB5067B" w14:textId="7C2529AC" w:rsidR="00734648" w:rsidRPr="00175C43" w:rsidRDefault="00FA504E" w:rsidP="00D73214">
      <w:pPr>
        <w:widowControl/>
        <w:numPr>
          <w:ilvl w:val="0"/>
          <w:numId w:val="25"/>
        </w:numPr>
        <w:tabs>
          <w:tab w:val="clear" w:pos="1080"/>
        </w:tabs>
        <w:suppressAutoHyphens w:val="0"/>
        <w:ind w:left="851" w:hanging="425"/>
        <w:jc w:val="both"/>
        <w:rPr>
          <w:sz w:val="22"/>
          <w:szCs w:val="22"/>
        </w:rPr>
      </w:pPr>
      <w:r w:rsidRPr="00175C43">
        <w:rPr>
          <w:sz w:val="22"/>
          <w:szCs w:val="22"/>
        </w:rPr>
        <w:t xml:space="preserve">zwłoki </w:t>
      </w:r>
      <w:r w:rsidR="00734648" w:rsidRPr="00175C43">
        <w:rPr>
          <w:sz w:val="22"/>
          <w:szCs w:val="22"/>
        </w:rPr>
        <w:t xml:space="preserve">w wykonaniu poszczególnych zamówień lub elementów składających się na pojedyncze Zamówienie w wysokości 0,2% wynagrodzenia brutto ustalonego odpowiednio dla danego Zamówienia lub jego elementów za każdy dzień </w:t>
      </w:r>
      <w:r w:rsidR="004B5668" w:rsidRPr="00175C43">
        <w:rPr>
          <w:sz w:val="22"/>
          <w:szCs w:val="22"/>
        </w:rPr>
        <w:t xml:space="preserve">zwłoki </w:t>
      </w:r>
      <w:r w:rsidR="00734648" w:rsidRPr="00175C43">
        <w:rPr>
          <w:sz w:val="22"/>
          <w:szCs w:val="22"/>
        </w:rPr>
        <w:t xml:space="preserve">licząc od dnia następnego w stosunku do terminu zakończenia realizacji danego Zamówienia lub jego elementów, określonego odpowiednio w § 1 ust. </w:t>
      </w:r>
      <w:r w:rsidR="007C44B4" w:rsidRPr="00175C43">
        <w:rPr>
          <w:sz w:val="22"/>
          <w:szCs w:val="22"/>
        </w:rPr>
        <w:t xml:space="preserve">8 </w:t>
      </w:r>
      <w:r w:rsidR="00734648" w:rsidRPr="00175C43">
        <w:rPr>
          <w:sz w:val="22"/>
          <w:szCs w:val="22"/>
        </w:rPr>
        <w:t>lit. e umowy, nie więcej niż 20% wynagrodzenia brutto ustalonego zgodnie z § 3 ust. 3 umowy,</w:t>
      </w:r>
    </w:p>
    <w:p w14:paraId="31C699BD" w14:textId="56A54392" w:rsidR="00734648" w:rsidRPr="00175C43" w:rsidRDefault="000E0539" w:rsidP="00D73214">
      <w:pPr>
        <w:widowControl/>
        <w:numPr>
          <w:ilvl w:val="0"/>
          <w:numId w:val="25"/>
        </w:numPr>
        <w:tabs>
          <w:tab w:val="clear" w:pos="1080"/>
        </w:tabs>
        <w:suppressAutoHyphens w:val="0"/>
        <w:ind w:left="851" w:hanging="425"/>
        <w:jc w:val="both"/>
        <w:rPr>
          <w:sz w:val="22"/>
          <w:szCs w:val="22"/>
        </w:rPr>
      </w:pPr>
      <w:r w:rsidRPr="00175C43">
        <w:rPr>
          <w:sz w:val="22"/>
          <w:szCs w:val="22"/>
        </w:rPr>
        <w:t xml:space="preserve">zwłoki </w:t>
      </w:r>
      <w:r w:rsidR="00734648" w:rsidRPr="00175C43">
        <w:rPr>
          <w:sz w:val="22"/>
          <w:szCs w:val="22"/>
        </w:rPr>
        <w:t>w usunięciu wad przedmiotu umowy stwierdzonych przy odbiorze, w wysokości 0,2% wynagrodzenia brutto ustalonego odpowiednio za dostawę Zamówienia za każdy dzień opóźnienia, licząc od następnego dnia po upływie terminu określonego przez Zamawiającego w celu usunięcia wad, nie więcej niż 20% wynagrodzenia brutto ustalonego zgodnie z § 3 ust. 3 umowy,</w:t>
      </w:r>
    </w:p>
    <w:p w14:paraId="2B04C7A5" w14:textId="282AF06F" w:rsidR="00734648" w:rsidRPr="00175C43" w:rsidRDefault="000E0539" w:rsidP="00D73214">
      <w:pPr>
        <w:widowControl/>
        <w:numPr>
          <w:ilvl w:val="0"/>
          <w:numId w:val="25"/>
        </w:numPr>
        <w:tabs>
          <w:tab w:val="clear" w:pos="1080"/>
        </w:tabs>
        <w:suppressAutoHyphens w:val="0"/>
        <w:ind w:left="851" w:hanging="425"/>
        <w:jc w:val="both"/>
        <w:rPr>
          <w:sz w:val="22"/>
          <w:szCs w:val="22"/>
        </w:rPr>
      </w:pPr>
      <w:r w:rsidRPr="00175C43">
        <w:rPr>
          <w:sz w:val="22"/>
          <w:szCs w:val="22"/>
        </w:rPr>
        <w:t xml:space="preserve">zwłoki </w:t>
      </w:r>
      <w:r w:rsidR="00734648" w:rsidRPr="00175C43">
        <w:rPr>
          <w:sz w:val="22"/>
          <w:szCs w:val="22"/>
        </w:rPr>
        <w:t>w usunięciu wad przedmiotu umowy stwierdzonych w okresie gwarancji lub rękojmi w wysokości 0,2% wynagrodzenia brutto ustalonego odpowiednio za dostawę danego Zamówienia za każdy dzień opóźnienia liczony od dnia następnego w stosunku do terminu (dnia) ustalonego zgodnie z treścią § 5 ust. 6 umowy albo w pisemnym oświadczeniu Stron, nie więcej niż 20% wynagrodzenia brutto ustalonego zgodnie z § 3 ust. 3 umowy,</w:t>
      </w:r>
    </w:p>
    <w:p w14:paraId="716BD290" w14:textId="1C34DF94" w:rsidR="00734648" w:rsidRPr="00175C43" w:rsidRDefault="00734648" w:rsidP="00D73214">
      <w:pPr>
        <w:widowControl/>
        <w:numPr>
          <w:ilvl w:val="0"/>
          <w:numId w:val="28"/>
        </w:numPr>
        <w:tabs>
          <w:tab w:val="clear" w:pos="927"/>
          <w:tab w:val="num" w:pos="851"/>
          <w:tab w:val="num" w:pos="1134"/>
        </w:tabs>
        <w:suppressAutoHyphens w:val="0"/>
        <w:ind w:left="426" w:hanging="426"/>
        <w:jc w:val="both"/>
        <w:rPr>
          <w:sz w:val="22"/>
          <w:szCs w:val="22"/>
        </w:rPr>
      </w:pPr>
      <w:r w:rsidRPr="00175C43">
        <w:rPr>
          <w:sz w:val="22"/>
          <w:szCs w:val="22"/>
        </w:rPr>
        <w:t>Zamawiający zapłaci Wykonawcy karę umowną w przydatku odstąpienia od niniejszej umowy przez Wykonawcę z przyczyn leżących wyłącznie po stronie Zamawiającego, z wyłączeniem okoliczności wskazanej w § 8 ust. 3, w wysokości</w:t>
      </w:r>
      <w:r w:rsidR="001E6F9F" w:rsidRPr="00175C43">
        <w:rPr>
          <w:sz w:val="22"/>
          <w:szCs w:val="22"/>
        </w:rPr>
        <w:t xml:space="preserve"> 10% </w:t>
      </w:r>
      <w:r w:rsidRPr="00175C43">
        <w:rPr>
          <w:sz w:val="22"/>
          <w:szCs w:val="22"/>
        </w:rPr>
        <w:t>maksymalnego wynagrodzenia brutto ustalonego w § 3 ust. 2 umowy.</w:t>
      </w:r>
    </w:p>
    <w:p w14:paraId="5079E568" w14:textId="77777777" w:rsidR="00734648" w:rsidRPr="00175C43" w:rsidRDefault="00734648" w:rsidP="00D73214">
      <w:pPr>
        <w:widowControl/>
        <w:numPr>
          <w:ilvl w:val="0"/>
          <w:numId w:val="28"/>
        </w:numPr>
        <w:tabs>
          <w:tab w:val="clear" w:pos="927"/>
          <w:tab w:val="num" w:pos="851"/>
          <w:tab w:val="num" w:pos="1134"/>
        </w:tabs>
        <w:suppressAutoHyphens w:val="0"/>
        <w:ind w:left="426" w:hanging="426"/>
        <w:jc w:val="both"/>
        <w:rPr>
          <w:sz w:val="22"/>
          <w:szCs w:val="22"/>
        </w:rPr>
      </w:pPr>
      <w:r w:rsidRPr="00175C43">
        <w:rPr>
          <w:sz w:val="22"/>
          <w:szCs w:val="22"/>
        </w:rPr>
        <w:t>Strony mogą dochodzić na zasadach ogólnych odszkodowania przewyższającego wysokość zastrzeżonych kar umownych.</w:t>
      </w:r>
    </w:p>
    <w:p w14:paraId="6F62B3CD" w14:textId="77777777" w:rsidR="00734648" w:rsidRPr="00175C43" w:rsidRDefault="00734648" w:rsidP="00D73214">
      <w:pPr>
        <w:widowControl/>
        <w:numPr>
          <w:ilvl w:val="0"/>
          <w:numId w:val="28"/>
        </w:numPr>
        <w:tabs>
          <w:tab w:val="clear" w:pos="927"/>
          <w:tab w:val="num" w:pos="851"/>
          <w:tab w:val="num" w:pos="1134"/>
        </w:tabs>
        <w:suppressAutoHyphens w:val="0"/>
        <w:ind w:left="426" w:hanging="426"/>
        <w:jc w:val="both"/>
        <w:rPr>
          <w:sz w:val="22"/>
          <w:szCs w:val="22"/>
        </w:rPr>
      </w:pPr>
      <w:r w:rsidRPr="00175C43">
        <w:rPr>
          <w:sz w:val="22"/>
          <w:szCs w:val="22"/>
        </w:rPr>
        <w:t xml:space="preserve">Roszczenie o zapłatę kar umownych staje się wymagalne począwszy od dnia następnego po dniu, w którym miały miejsce okoliczności faktyczne określone w niniejszej umowie stanowiące podstawę do ich naliczenia. </w:t>
      </w:r>
    </w:p>
    <w:p w14:paraId="3898A454" w14:textId="77777777" w:rsidR="00734648" w:rsidRPr="00175C43" w:rsidRDefault="00734648" w:rsidP="00D73214">
      <w:pPr>
        <w:widowControl/>
        <w:numPr>
          <w:ilvl w:val="0"/>
          <w:numId w:val="28"/>
        </w:numPr>
        <w:tabs>
          <w:tab w:val="clear" w:pos="927"/>
          <w:tab w:val="num" w:pos="851"/>
          <w:tab w:val="num" w:pos="1134"/>
        </w:tabs>
        <w:suppressAutoHyphens w:val="0"/>
        <w:ind w:left="426" w:hanging="426"/>
        <w:jc w:val="both"/>
        <w:rPr>
          <w:sz w:val="22"/>
          <w:szCs w:val="22"/>
        </w:rPr>
      </w:pPr>
      <w:r w:rsidRPr="00175C43">
        <w:rPr>
          <w:sz w:val="22"/>
          <w:szCs w:val="22"/>
        </w:rPr>
        <w:t xml:space="preserve">Zamawiający jest uprawniony do potrącenia ewentualnych kar umownych z wymagalnej </w:t>
      </w:r>
      <w:r w:rsidRPr="00175C43">
        <w:rPr>
          <w:sz w:val="22"/>
          <w:szCs w:val="22"/>
        </w:rPr>
        <w:br/>
        <w:t>i należnej Wykonawcy kwoty wynagrodzenia określonej w fakturze lub innych ewentualnych wierzytelności Wykonawcy względem Zamawiającego.</w:t>
      </w:r>
    </w:p>
    <w:p w14:paraId="52E4F0DF" w14:textId="77777777" w:rsidR="00734648" w:rsidRPr="00175C43" w:rsidRDefault="00734648" w:rsidP="00D73214">
      <w:pPr>
        <w:widowControl/>
        <w:numPr>
          <w:ilvl w:val="0"/>
          <w:numId w:val="28"/>
        </w:numPr>
        <w:tabs>
          <w:tab w:val="clear" w:pos="927"/>
          <w:tab w:val="num" w:pos="851"/>
          <w:tab w:val="num" w:pos="1134"/>
        </w:tabs>
        <w:suppressAutoHyphens w:val="0"/>
        <w:ind w:left="426" w:hanging="426"/>
        <w:jc w:val="both"/>
        <w:rPr>
          <w:sz w:val="22"/>
          <w:szCs w:val="22"/>
        </w:rPr>
      </w:pPr>
      <w:r w:rsidRPr="00175C43">
        <w:rPr>
          <w:sz w:val="22"/>
          <w:szCs w:val="22"/>
        </w:rPr>
        <w:t>Zapłata kar umownych nie zwalnia Wykonawcy od obowiązku wykonania umowy.</w:t>
      </w:r>
    </w:p>
    <w:p w14:paraId="1CE7CCBF" w14:textId="3ECF270A" w:rsidR="00C871CF" w:rsidRPr="00175C43" w:rsidRDefault="00734648" w:rsidP="00D73214">
      <w:pPr>
        <w:widowControl/>
        <w:numPr>
          <w:ilvl w:val="0"/>
          <w:numId w:val="28"/>
        </w:numPr>
        <w:tabs>
          <w:tab w:val="clear" w:pos="927"/>
          <w:tab w:val="num" w:pos="851"/>
          <w:tab w:val="num" w:pos="1134"/>
        </w:tabs>
        <w:suppressAutoHyphens w:val="0"/>
        <w:ind w:left="426" w:hanging="426"/>
        <w:jc w:val="both"/>
        <w:rPr>
          <w:b/>
          <w:bCs/>
          <w:color w:val="000000"/>
          <w:sz w:val="22"/>
          <w:szCs w:val="22"/>
        </w:rPr>
      </w:pPr>
      <w:r w:rsidRPr="00175C43">
        <w:rPr>
          <w:sz w:val="22"/>
          <w:szCs w:val="22"/>
        </w:rPr>
        <w:t>W przypadku odstąpienia lub wypowiedzenia umowy, Strony zachowują prawo egzekucji kar umownych.</w:t>
      </w:r>
    </w:p>
    <w:p w14:paraId="2C197A48" w14:textId="77777777" w:rsidR="006A6A5D" w:rsidRPr="00175C43" w:rsidRDefault="006A6A5D" w:rsidP="006A6A5D">
      <w:pPr>
        <w:widowControl/>
        <w:tabs>
          <w:tab w:val="num" w:pos="851"/>
          <w:tab w:val="num" w:pos="1134"/>
        </w:tabs>
        <w:suppressAutoHyphens w:val="0"/>
        <w:ind w:left="426"/>
        <w:jc w:val="both"/>
        <w:rPr>
          <w:b/>
          <w:bCs/>
          <w:color w:val="000000"/>
        </w:rPr>
      </w:pPr>
    </w:p>
    <w:p w14:paraId="54391B11" w14:textId="77777777" w:rsidR="006A6A5D" w:rsidRPr="00175C43" w:rsidRDefault="00734648" w:rsidP="006A6A5D">
      <w:pPr>
        <w:ind w:left="539"/>
        <w:rPr>
          <w:b/>
          <w:bCs/>
          <w:color w:val="000000"/>
          <w:sz w:val="22"/>
          <w:szCs w:val="22"/>
        </w:rPr>
      </w:pPr>
      <w:r w:rsidRPr="00175C43">
        <w:rPr>
          <w:b/>
          <w:bCs/>
          <w:color w:val="000000"/>
          <w:sz w:val="22"/>
          <w:szCs w:val="22"/>
        </w:rPr>
        <w:t xml:space="preserve">§ </w:t>
      </w:r>
      <w:r w:rsidR="001E6F9F" w:rsidRPr="00175C43">
        <w:rPr>
          <w:b/>
          <w:bCs/>
          <w:color w:val="000000"/>
          <w:sz w:val="22"/>
          <w:szCs w:val="22"/>
        </w:rPr>
        <w:t>7</w:t>
      </w:r>
      <w:r w:rsidRPr="00175C43">
        <w:rPr>
          <w:b/>
          <w:bCs/>
          <w:color w:val="000000"/>
          <w:sz w:val="22"/>
          <w:szCs w:val="22"/>
        </w:rPr>
        <w:t xml:space="preserve"> </w:t>
      </w:r>
    </w:p>
    <w:p w14:paraId="073D9BC1" w14:textId="4DFF3FA2" w:rsidR="00734648" w:rsidRPr="00175C43" w:rsidRDefault="00734648" w:rsidP="006A6A5D">
      <w:pPr>
        <w:spacing w:after="120"/>
        <w:ind w:left="539"/>
        <w:rPr>
          <w:b/>
          <w:bCs/>
          <w:color w:val="000000"/>
          <w:sz w:val="22"/>
          <w:szCs w:val="22"/>
        </w:rPr>
      </w:pPr>
      <w:r w:rsidRPr="00175C43">
        <w:rPr>
          <w:b/>
          <w:bCs/>
          <w:color w:val="000000"/>
          <w:sz w:val="22"/>
          <w:szCs w:val="22"/>
        </w:rPr>
        <w:t>Odstąpienie od umowy</w:t>
      </w:r>
    </w:p>
    <w:p w14:paraId="618CF4A8" w14:textId="77777777" w:rsidR="00734648" w:rsidRPr="00175C43" w:rsidRDefault="00734648" w:rsidP="00D73214">
      <w:pPr>
        <w:widowControl/>
        <w:numPr>
          <w:ilvl w:val="0"/>
          <w:numId w:val="27"/>
        </w:numPr>
        <w:tabs>
          <w:tab w:val="clear" w:pos="927"/>
          <w:tab w:val="num" w:pos="993"/>
        </w:tabs>
        <w:ind w:left="426" w:hanging="426"/>
        <w:jc w:val="both"/>
        <w:rPr>
          <w:color w:val="000000"/>
          <w:sz w:val="22"/>
          <w:szCs w:val="22"/>
        </w:rPr>
      </w:pPr>
      <w:r w:rsidRPr="00175C43">
        <w:rPr>
          <w:sz w:val="22"/>
          <w:szCs w:val="22"/>
        </w:rPr>
        <w:t xml:space="preserve">Oprócz przypadków wymienionych w Kodeksie cywilnym Zamawiającemu przysługuje prawo odstąpienia od niniejszej umowy w razie zaistnienia okoliczności wskazanych </w:t>
      </w:r>
      <w:r w:rsidRPr="00175C43">
        <w:rPr>
          <w:sz w:val="22"/>
          <w:szCs w:val="22"/>
        </w:rPr>
        <w:br/>
        <w:t>w ust. 2</w:t>
      </w:r>
      <w:r w:rsidRPr="00175C43">
        <w:rPr>
          <w:color w:val="000000"/>
          <w:sz w:val="22"/>
          <w:szCs w:val="22"/>
        </w:rPr>
        <w:t>.</w:t>
      </w:r>
    </w:p>
    <w:p w14:paraId="7792BE0D" w14:textId="5AE3C96E" w:rsidR="00734648" w:rsidRPr="00175C43" w:rsidRDefault="00734648" w:rsidP="00D73214">
      <w:pPr>
        <w:widowControl/>
        <w:numPr>
          <w:ilvl w:val="0"/>
          <w:numId w:val="27"/>
        </w:numPr>
        <w:tabs>
          <w:tab w:val="clear" w:pos="927"/>
          <w:tab w:val="num" w:pos="993"/>
        </w:tabs>
        <w:ind w:left="426" w:hanging="426"/>
        <w:jc w:val="both"/>
        <w:rPr>
          <w:color w:val="000000"/>
          <w:sz w:val="22"/>
          <w:szCs w:val="22"/>
        </w:rPr>
      </w:pPr>
      <w:r w:rsidRPr="00175C43">
        <w:rPr>
          <w:color w:val="000000"/>
          <w:sz w:val="22"/>
          <w:szCs w:val="22"/>
        </w:rPr>
        <w:t xml:space="preserve">Zamawiający może odstąpić od umowy w terminie nie wcześniej niż 7 dni </w:t>
      </w:r>
      <w:r w:rsidR="00BD6B15" w:rsidRPr="00175C43">
        <w:rPr>
          <w:color w:val="000000"/>
          <w:sz w:val="22"/>
          <w:szCs w:val="22"/>
        </w:rPr>
        <w:t xml:space="preserve">i nie później niż 30 dni </w:t>
      </w:r>
      <w:r w:rsidRPr="00175C43">
        <w:rPr>
          <w:color w:val="000000"/>
          <w:sz w:val="22"/>
          <w:szCs w:val="22"/>
        </w:rPr>
        <w:t xml:space="preserve">od dnia powzięcia wiadomości o tym, </w:t>
      </w:r>
      <w:r w:rsidR="00A36849" w:rsidRPr="00175C43">
        <w:rPr>
          <w:color w:val="000000"/>
          <w:sz w:val="22"/>
          <w:szCs w:val="22"/>
        </w:rPr>
        <w:t>ż</w:t>
      </w:r>
      <w:r w:rsidRPr="00175C43">
        <w:rPr>
          <w:color w:val="000000"/>
          <w:sz w:val="22"/>
          <w:szCs w:val="22"/>
        </w:rPr>
        <w:t xml:space="preserve"> :</w:t>
      </w:r>
    </w:p>
    <w:p w14:paraId="5391DD93" w14:textId="77777777" w:rsidR="00734648" w:rsidRPr="00175C43" w:rsidRDefault="00734648" w:rsidP="00D73214">
      <w:pPr>
        <w:widowControl/>
        <w:numPr>
          <w:ilvl w:val="2"/>
          <w:numId w:val="14"/>
        </w:numPr>
        <w:tabs>
          <w:tab w:val="num" w:pos="851"/>
          <w:tab w:val="left" w:pos="1134"/>
        </w:tabs>
        <w:suppressAutoHyphens w:val="0"/>
        <w:ind w:left="851" w:hanging="425"/>
        <w:jc w:val="both"/>
        <w:rPr>
          <w:color w:val="000000"/>
          <w:sz w:val="22"/>
          <w:szCs w:val="22"/>
        </w:rPr>
      </w:pPr>
      <w:r w:rsidRPr="00175C43">
        <w:rPr>
          <w:sz w:val="22"/>
          <w:szCs w:val="22"/>
        </w:rPr>
        <w:t>Wykonawca na skutek swojej niewypłacalności nie wykonuje zobowiązań pieniężnych przez okres co najmniej 3 miesięcy,</w:t>
      </w:r>
    </w:p>
    <w:p w14:paraId="1DEE3D20" w14:textId="77777777" w:rsidR="00734648" w:rsidRPr="00175C43" w:rsidRDefault="00734648" w:rsidP="00D73214">
      <w:pPr>
        <w:widowControl/>
        <w:numPr>
          <w:ilvl w:val="2"/>
          <w:numId w:val="14"/>
        </w:numPr>
        <w:tabs>
          <w:tab w:val="num" w:pos="851"/>
          <w:tab w:val="left" w:pos="1134"/>
        </w:tabs>
        <w:suppressAutoHyphens w:val="0"/>
        <w:ind w:left="851" w:hanging="425"/>
        <w:jc w:val="both"/>
        <w:rPr>
          <w:color w:val="000000"/>
          <w:sz w:val="22"/>
          <w:szCs w:val="22"/>
        </w:rPr>
      </w:pPr>
      <w:r w:rsidRPr="00175C43">
        <w:rPr>
          <w:color w:val="000000"/>
          <w:sz w:val="22"/>
          <w:szCs w:val="22"/>
        </w:rPr>
        <w:t>została podjęta likwidacja lub rozwiązanie firmy Wykonawcy,</w:t>
      </w:r>
    </w:p>
    <w:p w14:paraId="57ABBD9B" w14:textId="77777777" w:rsidR="00734648" w:rsidRPr="00175C43" w:rsidRDefault="00734648" w:rsidP="00D73214">
      <w:pPr>
        <w:widowControl/>
        <w:numPr>
          <w:ilvl w:val="2"/>
          <w:numId w:val="14"/>
        </w:numPr>
        <w:tabs>
          <w:tab w:val="num" w:pos="851"/>
          <w:tab w:val="left" w:pos="1134"/>
        </w:tabs>
        <w:suppressAutoHyphens w:val="0"/>
        <w:ind w:left="851" w:hanging="425"/>
        <w:jc w:val="both"/>
        <w:rPr>
          <w:color w:val="000000"/>
          <w:sz w:val="22"/>
          <w:szCs w:val="22"/>
        </w:rPr>
      </w:pPr>
      <w:r w:rsidRPr="00175C43">
        <w:rPr>
          <w:color w:val="000000"/>
          <w:sz w:val="22"/>
          <w:szCs w:val="22"/>
        </w:rPr>
        <w:t>został wydany nakaz zajęcia majątku Wykonawcy,</w:t>
      </w:r>
    </w:p>
    <w:p w14:paraId="7295B9FF" w14:textId="79854ADC" w:rsidR="00734648" w:rsidRPr="00175C43" w:rsidRDefault="00734648" w:rsidP="00D73214">
      <w:pPr>
        <w:widowControl/>
        <w:numPr>
          <w:ilvl w:val="2"/>
          <w:numId w:val="14"/>
        </w:numPr>
        <w:tabs>
          <w:tab w:val="num" w:pos="851"/>
          <w:tab w:val="left" w:pos="1134"/>
        </w:tabs>
        <w:suppressAutoHyphens w:val="0"/>
        <w:ind w:left="851" w:hanging="425"/>
        <w:jc w:val="both"/>
        <w:rPr>
          <w:color w:val="000000"/>
          <w:sz w:val="22"/>
          <w:szCs w:val="22"/>
        </w:rPr>
      </w:pPr>
      <w:r w:rsidRPr="00175C43">
        <w:rPr>
          <w:sz w:val="22"/>
          <w:szCs w:val="22"/>
        </w:rPr>
        <w:t xml:space="preserve">Wykonawca w okresie trwania umowy </w:t>
      </w:r>
      <w:r w:rsidR="00ED3D67" w:rsidRPr="00175C43">
        <w:rPr>
          <w:sz w:val="22"/>
          <w:szCs w:val="22"/>
        </w:rPr>
        <w:t>3</w:t>
      </w:r>
      <w:r w:rsidRPr="00175C43">
        <w:rPr>
          <w:sz w:val="22"/>
          <w:szCs w:val="22"/>
        </w:rPr>
        <w:t xml:space="preserve">-krotnie naruszył </w:t>
      </w:r>
      <w:r w:rsidR="00ED3D67" w:rsidRPr="00175C43">
        <w:rPr>
          <w:sz w:val="22"/>
          <w:szCs w:val="22"/>
        </w:rPr>
        <w:t xml:space="preserve">istotne </w:t>
      </w:r>
      <w:r w:rsidRPr="00175C43">
        <w:rPr>
          <w:sz w:val="22"/>
          <w:szCs w:val="22"/>
        </w:rPr>
        <w:t>postanowienia umowy,</w:t>
      </w:r>
    </w:p>
    <w:p w14:paraId="750D71E8" w14:textId="77777777" w:rsidR="00734648" w:rsidRPr="00175C43" w:rsidRDefault="00734648" w:rsidP="00D73214">
      <w:pPr>
        <w:widowControl/>
        <w:numPr>
          <w:ilvl w:val="2"/>
          <w:numId w:val="14"/>
        </w:numPr>
        <w:tabs>
          <w:tab w:val="num" w:pos="851"/>
          <w:tab w:val="left" w:pos="1134"/>
        </w:tabs>
        <w:suppressAutoHyphens w:val="0"/>
        <w:ind w:left="851" w:hanging="425"/>
        <w:jc w:val="both"/>
        <w:rPr>
          <w:color w:val="000000"/>
          <w:sz w:val="22"/>
          <w:szCs w:val="22"/>
        </w:rPr>
      </w:pPr>
      <w:r w:rsidRPr="00175C43">
        <w:rPr>
          <w:sz w:val="22"/>
          <w:szCs w:val="22"/>
        </w:rPr>
        <w:t xml:space="preserve">Wystąpiły u Wykonawcy duże trudności finansowe, w szczególności wystąpiły zajęcia dokonane przez uprawnione organy na postawie powszechnie obowiązujących przepisów prawa o łącznej wartości przekraczającej 200 000,00 PLN </w:t>
      </w:r>
      <w:r w:rsidRPr="00175C43">
        <w:rPr>
          <w:color w:val="000000"/>
          <w:sz w:val="22"/>
          <w:szCs w:val="22"/>
        </w:rPr>
        <w:t>(słownie: dwieście tysięcy złotych).</w:t>
      </w:r>
    </w:p>
    <w:p w14:paraId="1FD7BE4E" w14:textId="66463BA3" w:rsidR="00734648" w:rsidRPr="00175C43" w:rsidRDefault="00734648" w:rsidP="00D73214">
      <w:pPr>
        <w:widowControl/>
        <w:numPr>
          <w:ilvl w:val="0"/>
          <w:numId w:val="27"/>
        </w:numPr>
        <w:tabs>
          <w:tab w:val="clear" w:pos="927"/>
          <w:tab w:val="num" w:pos="993"/>
        </w:tabs>
        <w:ind w:left="426" w:hanging="426"/>
        <w:jc w:val="both"/>
        <w:rPr>
          <w:color w:val="000000"/>
          <w:sz w:val="22"/>
          <w:szCs w:val="22"/>
        </w:rPr>
      </w:pPr>
      <w:r w:rsidRPr="00175C43">
        <w:rPr>
          <w:color w:val="000000"/>
          <w:sz w:val="22"/>
          <w:szCs w:val="22"/>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t>
      </w:r>
    </w:p>
    <w:p w14:paraId="32AC74E7" w14:textId="77777777" w:rsidR="00734648" w:rsidRPr="00175C43" w:rsidRDefault="00734648" w:rsidP="00D73214">
      <w:pPr>
        <w:widowControl/>
        <w:numPr>
          <w:ilvl w:val="0"/>
          <w:numId w:val="27"/>
        </w:numPr>
        <w:tabs>
          <w:tab w:val="clear" w:pos="927"/>
          <w:tab w:val="num" w:pos="993"/>
        </w:tabs>
        <w:ind w:left="426" w:hanging="426"/>
        <w:jc w:val="both"/>
        <w:rPr>
          <w:color w:val="000000"/>
          <w:sz w:val="22"/>
          <w:szCs w:val="22"/>
        </w:rPr>
      </w:pPr>
      <w:r w:rsidRPr="00175C43">
        <w:rPr>
          <w:color w:val="000000"/>
          <w:sz w:val="22"/>
          <w:szCs w:val="22"/>
        </w:rPr>
        <w:t>Zamawiając, korzystając z umownego lub ustawowego prawa odstąpienia od umowy może odstąpić – zgodnie ze swoim wyborem – od całości umowy lub od jej części.</w:t>
      </w:r>
    </w:p>
    <w:p w14:paraId="1D0D8F19" w14:textId="77777777" w:rsidR="00734648" w:rsidRPr="00175C43" w:rsidRDefault="00734648" w:rsidP="00D73214">
      <w:pPr>
        <w:widowControl/>
        <w:numPr>
          <w:ilvl w:val="0"/>
          <w:numId w:val="27"/>
        </w:numPr>
        <w:tabs>
          <w:tab w:val="clear" w:pos="927"/>
          <w:tab w:val="num" w:pos="993"/>
        </w:tabs>
        <w:ind w:left="426" w:hanging="426"/>
        <w:jc w:val="both"/>
        <w:rPr>
          <w:color w:val="000000"/>
          <w:sz w:val="22"/>
          <w:szCs w:val="22"/>
        </w:rPr>
      </w:pPr>
      <w:r w:rsidRPr="00175C43">
        <w:rPr>
          <w:color w:val="000000"/>
          <w:sz w:val="22"/>
          <w:szCs w:val="22"/>
        </w:rPr>
        <w:t>Wykonawcy nie przysługuje odszkodowanie z tytułu odstąpienia przez Zamawiającego od umowy z powodu okoliczności leżących po stronie Wykonawcy lub na podstawie ust. 3 powyżej.</w:t>
      </w:r>
    </w:p>
    <w:p w14:paraId="2C376902" w14:textId="77777777" w:rsidR="00734648" w:rsidRPr="00175C43" w:rsidRDefault="00734648" w:rsidP="00D73214">
      <w:pPr>
        <w:widowControl/>
        <w:numPr>
          <w:ilvl w:val="0"/>
          <w:numId w:val="27"/>
        </w:numPr>
        <w:tabs>
          <w:tab w:val="clear" w:pos="927"/>
          <w:tab w:val="num" w:pos="993"/>
        </w:tabs>
        <w:ind w:left="426" w:hanging="426"/>
        <w:jc w:val="both"/>
        <w:rPr>
          <w:color w:val="000000"/>
          <w:sz w:val="22"/>
          <w:szCs w:val="22"/>
        </w:rPr>
      </w:pPr>
      <w:r w:rsidRPr="00175C43">
        <w:rPr>
          <w:color w:val="000000"/>
          <w:sz w:val="22"/>
          <w:szCs w:val="22"/>
        </w:rPr>
        <w:t>Odstąpienie od umowy powinno nastąpić w formie pisemnej pod rygorem nieważności takiego oświadczenia i powinno zawierać uzasadnienie.</w:t>
      </w:r>
    </w:p>
    <w:p w14:paraId="64C42AAC" w14:textId="412FD484" w:rsidR="00734648" w:rsidRPr="00175C43" w:rsidRDefault="00734648" w:rsidP="00D73214">
      <w:pPr>
        <w:widowControl/>
        <w:numPr>
          <w:ilvl w:val="0"/>
          <w:numId w:val="27"/>
        </w:numPr>
        <w:tabs>
          <w:tab w:val="clear" w:pos="927"/>
          <w:tab w:val="num" w:pos="993"/>
        </w:tabs>
        <w:ind w:left="426" w:hanging="426"/>
        <w:jc w:val="both"/>
        <w:rPr>
          <w:color w:val="000000"/>
          <w:sz w:val="22"/>
          <w:szCs w:val="22"/>
        </w:rPr>
      </w:pPr>
      <w:r w:rsidRPr="00175C43">
        <w:rPr>
          <w:color w:val="000000"/>
          <w:sz w:val="22"/>
          <w:szCs w:val="22"/>
        </w:rPr>
        <w:t>Odstąpienie od umowy nie wpływa na istnienie i skuteczność roszczeń o zapłatę kar umownych.</w:t>
      </w:r>
    </w:p>
    <w:p w14:paraId="62F89831" w14:textId="77777777" w:rsidR="006A6A5D" w:rsidRPr="00175C43" w:rsidRDefault="006A6A5D" w:rsidP="006A6A5D">
      <w:pPr>
        <w:widowControl/>
        <w:ind w:left="426"/>
        <w:jc w:val="both"/>
        <w:rPr>
          <w:color w:val="000000"/>
          <w:sz w:val="22"/>
          <w:szCs w:val="22"/>
        </w:rPr>
      </w:pPr>
    </w:p>
    <w:p w14:paraId="3588587A" w14:textId="77777777" w:rsidR="006A6A5D" w:rsidRPr="00175C43" w:rsidRDefault="00734648" w:rsidP="006A6A5D">
      <w:pPr>
        <w:tabs>
          <w:tab w:val="left" w:pos="2160"/>
        </w:tabs>
        <w:ind w:left="539"/>
        <w:rPr>
          <w:b/>
          <w:bCs/>
          <w:color w:val="000000"/>
          <w:sz w:val="22"/>
          <w:szCs w:val="22"/>
        </w:rPr>
      </w:pPr>
      <w:r w:rsidRPr="00175C43">
        <w:rPr>
          <w:b/>
          <w:bCs/>
          <w:color w:val="000000"/>
          <w:sz w:val="22"/>
          <w:szCs w:val="22"/>
        </w:rPr>
        <w:t xml:space="preserve">§ </w:t>
      </w:r>
      <w:r w:rsidR="00791CEE" w:rsidRPr="00175C43">
        <w:rPr>
          <w:b/>
          <w:bCs/>
          <w:color w:val="000000"/>
          <w:sz w:val="22"/>
          <w:szCs w:val="22"/>
        </w:rPr>
        <w:t>8</w:t>
      </w:r>
      <w:r w:rsidRPr="00175C43">
        <w:rPr>
          <w:b/>
          <w:bCs/>
          <w:color w:val="000000"/>
          <w:sz w:val="22"/>
          <w:szCs w:val="22"/>
        </w:rPr>
        <w:t xml:space="preserve"> </w:t>
      </w:r>
    </w:p>
    <w:p w14:paraId="54A5E41F" w14:textId="3CAC355F" w:rsidR="00734648" w:rsidRPr="00175C43" w:rsidRDefault="00734648" w:rsidP="006A6A5D">
      <w:pPr>
        <w:tabs>
          <w:tab w:val="left" w:pos="2160"/>
        </w:tabs>
        <w:spacing w:after="120"/>
        <w:ind w:left="539"/>
        <w:rPr>
          <w:b/>
          <w:bCs/>
          <w:color w:val="000000"/>
          <w:sz w:val="22"/>
          <w:szCs w:val="22"/>
        </w:rPr>
      </w:pPr>
      <w:r w:rsidRPr="00175C43">
        <w:rPr>
          <w:b/>
          <w:bCs/>
          <w:color w:val="000000"/>
          <w:sz w:val="22"/>
          <w:szCs w:val="22"/>
        </w:rPr>
        <w:t xml:space="preserve">Siła wyższa </w:t>
      </w:r>
    </w:p>
    <w:p w14:paraId="1856EF8C" w14:textId="77777777" w:rsidR="0075716D" w:rsidRPr="00790EAE" w:rsidRDefault="0075716D" w:rsidP="00D04B46">
      <w:pPr>
        <w:widowControl/>
        <w:numPr>
          <w:ilvl w:val="0"/>
          <w:numId w:val="26"/>
        </w:numPr>
        <w:tabs>
          <w:tab w:val="clear" w:pos="927"/>
          <w:tab w:val="num" w:pos="426"/>
        </w:tabs>
        <w:suppressAutoHyphens w:val="0"/>
        <w:ind w:left="426" w:hanging="284"/>
        <w:jc w:val="both"/>
        <w:rPr>
          <w:sz w:val="22"/>
          <w:szCs w:val="22"/>
        </w:rPr>
      </w:pPr>
      <w:r w:rsidRPr="00790EAE">
        <w:rPr>
          <w:sz w:val="22"/>
          <w:szCs w:val="22"/>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w:t>
      </w:r>
      <w:r>
        <w:rPr>
          <w:sz w:val="22"/>
          <w:szCs w:val="22"/>
        </w:rPr>
        <w:t xml:space="preserve">zagrożenia </w:t>
      </w:r>
      <w:r w:rsidRPr="00790EAE">
        <w:rPr>
          <w:sz w:val="22"/>
          <w:szCs w:val="22"/>
        </w:rPr>
        <w:t>epidemi</w:t>
      </w:r>
      <w:r>
        <w:rPr>
          <w:sz w:val="22"/>
          <w:szCs w:val="22"/>
        </w:rPr>
        <w:t>cznego</w:t>
      </w:r>
      <w:r w:rsidRPr="00790EAE">
        <w:rPr>
          <w:sz w:val="22"/>
          <w:szCs w:val="22"/>
        </w:rPr>
        <w:t xml:space="preserve"> COVID-19.</w:t>
      </w:r>
    </w:p>
    <w:p w14:paraId="7C576760" w14:textId="73BEF282" w:rsidR="00734648" w:rsidRPr="00175C43" w:rsidRDefault="00734648" w:rsidP="00D04B46">
      <w:pPr>
        <w:widowControl/>
        <w:ind w:left="426"/>
        <w:jc w:val="both"/>
        <w:rPr>
          <w:color w:val="000000"/>
          <w:sz w:val="22"/>
          <w:szCs w:val="22"/>
        </w:rPr>
      </w:pPr>
    </w:p>
    <w:p w14:paraId="4025CFCD" w14:textId="77777777" w:rsidR="00734648" w:rsidRPr="00175C43" w:rsidRDefault="00734648" w:rsidP="00D73214">
      <w:pPr>
        <w:widowControl/>
        <w:numPr>
          <w:ilvl w:val="0"/>
          <w:numId w:val="26"/>
        </w:numPr>
        <w:tabs>
          <w:tab w:val="clear" w:pos="927"/>
          <w:tab w:val="num" w:pos="851"/>
        </w:tabs>
        <w:ind w:left="426" w:hanging="426"/>
        <w:jc w:val="both"/>
        <w:rPr>
          <w:color w:val="000000"/>
          <w:sz w:val="22"/>
          <w:szCs w:val="22"/>
        </w:rPr>
      </w:pPr>
      <w:r w:rsidRPr="00175C43">
        <w:rPr>
          <w:color w:val="000000"/>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54C88A2F" w14:textId="6321FEE4" w:rsidR="00734648" w:rsidRPr="00175C43" w:rsidRDefault="00734648" w:rsidP="00D73214">
      <w:pPr>
        <w:widowControl/>
        <w:numPr>
          <w:ilvl w:val="0"/>
          <w:numId w:val="26"/>
        </w:numPr>
        <w:tabs>
          <w:tab w:val="clear" w:pos="927"/>
          <w:tab w:val="num" w:pos="851"/>
        </w:tabs>
        <w:ind w:left="426" w:hanging="426"/>
        <w:jc w:val="both"/>
        <w:rPr>
          <w:color w:val="000000"/>
          <w:sz w:val="22"/>
          <w:szCs w:val="22"/>
        </w:rPr>
      </w:pPr>
      <w:r w:rsidRPr="00175C43">
        <w:rPr>
          <w:sz w:val="22"/>
          <w:szCs w:val="22"/>
        </w:rPr>
        <w:t>Bieg terminów określonych w niniejszej umowie ulega zawieszeniu przez czas trwania przeszkody spowodowanej siłą wyższą.</w:t>
      </w:r>
    </w:p>
    <w:p w14:paraId="2A3C5CBA" w14:textId="77777777" w:rsidR="006A6A5D" w:rsidRPr="00175C43" w:rsidRDefault="006A6A5D" w:rsidP="006A6A5D">
      <w:pPr>
        <w:widowControl/>
        <w:ind w:left="426"/>
        <w:jc w:val="both"/>
        <w:rPr>
          <w:color w:val="000000"/>
          <w:sz w:val="22"/>
          <w:szCs w:val="22"/>
        </w:rPr>
      </w:pPr>
    </w:p>
    <w:p w14:paraId="417CDD53" w14:textId="702346C9" w:rsidR="006A6A5D" w:rsidRPr="00175C43" w:rsidRDefault="00734648" w:rsidP="006A6A5D">
      <w:pPr>
        <w:ind w:left="357"/>
        <w:rPr>
          <w:b/>
          <w:bCs/>
          <w:color w:val="000000"/>
          <w:sz w:val="22"/>
          <w:szCs w:val="22"/>
        </w:rPr>
      </w:pPr>
      <w:r w:rsidRPr="00175C43">
        <w:rPr>
          <w:b/>
          <w:bCs/>
          <w:color w:val="000000"/>
          <w:sz w:val="22"/>
          <w:szCs w:val="22"/>
        </w:rPr>
        <w:t xml:space="preserve">§ </w:t>
      </w:r>
      <w:r w:rsidR="00791CEE" w:rsidRPr="00175C43">
        <w:rPr>
          <w:b/>
          <w:bCs/>
          <w:color w:val="000000"/>
          <w:sz w:val="22"/>
          <w:szCs w:val="22"/>
        </w:rPr>
        <w:t>9</w:t>
      </w:r>
      <w:r w:rsidRPr="00175C43">
        <w:rPr>
          <w:b/>
          <w:bCs/>
          <w:color w:val="000000"/>
          <w:sz w:val="22"/>
          <w:szCs w:val="22"/>
        </w:rPr>
        <w:t xml:space="preserve"> </w:t>
      </w:r>
    </w:p>
    <w:p w14:paraId="6EFB040B" w14:textId="45B4BB29" w:rsidR="00734648" w:rsidRPr="00175C43" w:rsidRDefault="00734648" w:rsidP="006A6A5D">
      <w:pPr>
        <w:spacing w:after="120"/>
        <w:ind w:left="357"/>
        <w:rPr>
          <w:b/>
          <w:bCs/>
          <w:color w:val="000000"/>
          <w:sz w:val="22"/>
          <w:szCs w:val="22"/>
        </w:rPr>
      </w:pPr>
      <w:r w:rsidRPr="00175C43">
        <w:rPr>
          <w:b/>
          <w:bCs/>
          <w:color w:val="000000"/>
          <w:sz w:val="22"/>
          <w:szCs w:val="22"/>
        </w:rPr>
        <w:t>Zmiana umowy</w:t>
      </w:r>
    </w:p>
    <w:p w14:paraId="16425246" w14:textId="6E4025DA" w:rsidR="00575773" w:rsidRPr="00175C43" w:rsidRDefault="00575773" w:rsidP="00D73214">
      <w:pPr>
        <w:pStyle w:val="Lista"/>
        <w:numPr>
          <w:ilvl w:val="0"/>
          <w:numId w:val="47"/>
        </w:numPr>
        <w:ind w:left="426" w:hanging="426"/>
        <w:jc w:val="both"/>
        <w:rPr>
          <w:sz w:val="22"/>
          <w:szCs w:val="22"/>
        </w:rPr>
      </w:pPr>
      <w:r w:rsidRPr="00175C43">
        <w:rPr>
          <w:sz w:val="22"/>
          <w:szCs w:val="22"/>
        </w:rPr>
        <w:t>Strony dopuszczają, poza zmianami wskazanymi w art. 455 Ustawy, możliwość zmiany umowy bez obowiązku przeprowadzania nowego postępowania w następujących przypadkach i zakresac</w:t>
      </w:r>
      <w:r w:rsidR="006A6A5D" w:rsidRPr="00175C43">
        <w:rPr>
          <w:sz w:val="22"/>
          <w:szCs w:val="22"/>
        </w:rPr>
        <w:t>h:</w:t>
      </w:r>
    </w:p>
    <w:p w14:paraId="095AF6A3" w14:textId="223AE3AD" w:rsidR="00575773" w:rsidRPr="00175C43" w:rsidRDefault="00575773" w:rsidP="00D73214">
      <w:pPr>
        <w:pStyle w:val="Lista2"/>
        <w:numPr>
          <w:ilvl w:val="0"/>
          <w:numId w:val="46"/>
        </w:numPr>
        <w:ind w:left="851" w:hanging="425"/>
        <w:jc w:val="both"/>
        <w:rPr>
          <w:sz w:val="22"/>
          <w:szCs w:val="22"/>
          <w:shd w:val="clear" w:color="auto" w:fill="FFFFFF"/>
        </w:rPr>
      </w:pPr>
      <w:r w:rsidRPr="00175C43">
        <w:rPr>
          <w:sz w:val="22"/>
          <w:szCs w:val="22"/>
        </w:rPr>
        <w:lastRenderedPageBreak/>
        <w:t>zmian</w:t>
      </w:r>
      <w:r w:rsidR="00791CEE" w:rsidRPr="00175C43">
        <w:rPr>
          <w:sz w:val="22"/>
          <w:szCs w:val="22"/>
        </w:rPr>
        <w:t>y</w:t>
      </w:r>
      <w:r w:rsidRPr="00175C43">
        <w:rPr>
          <w:sz w:val="22"/>
          <w:szCs w:val="22"/>
        </w:rPr>
        <w:t xml:space="preserve"> terminu wykonania zamówienia, </w:t>
      </w:r>
      <w:r w:rsidRPr="00175C43">
        <w:rPr>
          <w:sz w:val="22"/>
          <w:szCs w:val="22"/>
          <w:shd w:val="clear" w:color="auto" w:fill="FFFFFF"/>
        </w:rPr>
        <w:t>lub 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p>
    <w:p w14:paraId="0D4A0F5D" w14:textId="7ABB28BF" w:rsidR="00575773" w:rsidRPr="00175C43" w:rsidRDefault="00575773" w:rsidP="00D73214">
      <w:pPr>
        <w:pStyle w:val="Lista2"/>
        <w:numPr>
          <w:ilvl w:val="0"/>
          <w:numId w:val="46"/>
        </w:numPr>
        <w:ind w:left="851" w:hanging="425"/>
        <w:jc w:val="both"/>
        <w:rPr>
          <w:sz w:val="22"/>
          <w:szCs w:val="22"/>
          <w:shd w:val="clear" w:color="auto" w:fill="FFFFFF"/>
        </w:rPr>
      </w:pPr>
      <w:r w:rsidRPr="00175C43">
        <w:rPr>
          <w:sz w:val="22"/>
          <w:szCs w:val="22"/>
        </w:rPr>
        <w:t xml:space="preserve">zmiany terminu dostawy poszczególnych produktów poprzez jego </w:t>
      </w:r>
      <w:r w:rsidRPr="00175C43">
        <w:rPr>
          <w:color w:val="000000"/>
          <w:sz w:val="22"/>
          <w:szCs w:val="22"/>
        </w:rPr>
        <w:t xml:space="preserve">przedłużenie ze względu na przyczyny leżące po stronie Zamawiającego dotyczące np. braku przygotowania/ przekazania miejsca realizacji/dostawy, lub leżące po stronie Wykonawcy dotyczące okresowych braków produktów lub opóźnień w ich produkcji/dostawie </w:t>
      </w:r>
      <w:r w:rsidRPr="00175C43">
        <w:rPr>
          <w:sz w:val="22"/>
          <w:szCs w:val="22"/>
        </w:rPr>
        <w:t xml:space="preserve">oraz inne niezawinione przez Strony przyczyny spowodowane przez siłę wyższą w rozumieniu § </w:t>
      </w:r>
      <w:r w:rsidR="00791CEE" w:rsidRPr="00175C43">
        <w:rPr>
          <w:sz w:val="22"/>
          <w:szCs w:val="22"/>
        </w:rPr>
        <w:t>8</w:t>
      </w:r>
      <w:r w:rsidRPr="00175C43">
        <w:rPr>
          <w:sz w:val="22"/>
          <w:szCs w:val="22"/>
        </w:rPr>
        <w:t>;</w:t>
      </w:r>
    </w:p>
    <w:p w14:paraId="2D35D46F" w14:textId="3BEEABCB" w:rsidR="00575773" w:rsidRPr="00175C43" w:rsidRDefault="00575773" w:rsidP="00D73214">
      <w:pPr>
        <w:pStyle w:val="Lista2"/>
        <w:numPr>
          <w:ilvl w:val="0"/>
          <w:numId w:val="46"/>
        </w:numPr>
        <w:ind w:left="851" w:hanging="425"/>
        <w:jc w:val="both"/>
        <w:rPr>
          <w:sz w:val="22"/>
          <w:szCs w:val="22"/>
          <w:shd w:val="clear" w:color="auto" w:fill="FFFFFF"/>
        </w:rPr>
      </w:pPr>
      <w:r w:rsidRPr="00175C43">
        <w:rPr>
          <w:sz w:val="22"/>
          <w:szCs w:val="22"/>
        </w:rPr>
        <w:t>zmiany postanowień umowy związane z</w:t>
      </w:r>
      <w:r w:rsidR="001446A2" w:rsidRPr="00175C43">
        <w:rPr>
          <w:sz w:val="22"/>
          <w:szCs w:val="22"/>
        </w:rPr>
        <w:t xml:space="preserve"> </w:t>
      </w:r>
      <w:r w:rsidRPr="00175C43">
        <w:rPr>
          <w:sz w:val="22"/>
          <w:szCs w:val="22"/>
        </w:rPr>
        <w:t xml:space="preserve">wystąpieniem oczywistych omyłek pisarskich </w:t>
      </w:r>
      <w:r w:rsidR="001446A2" w:rsidRPr="00175C43">
        <w:rPr>
          <w:sz w:val="22"/>
          <w:szCs w:val="22"/>
        </w:rPr>
        <w:br/>
      </w:r>
      <w:r w:rsidRPr="00175C43">
        <w:rPr>
          <w:sz w:val="22"/>
          <w:szCs w:val="22"/>
        </w:rPr>
        <w:t>i rachunkowych w treści niniejszej umowy,</w:t>
      </w:r>
    </w:p>
    <w:p w14:paraId="63D75F00" w14:textId="77777777" w:rsidR="00575773" w:rsidRPr="00175C43" w:rsidRDefault="00575773" w:rsidP="00D73214">
      <w:pPr>
        <w:pStyle w:val="Lista2"/>
        <w:numPr>
          <w:ilvl w:val="0"/>
          <w:numId w:val="46"/>
        </w:numPr>
        <w:ind w:left="851" w:hanging="425"/>
        <w:jc w:val="both"/>
        <w:rPr>
          <w:sz w:val="22"/>
          <w:szCs w:val="22"/>
          <w:lang w:eastAsia="ar-SA"/>
        </w:rPr>
      </w:pPr>
      <w:r w:rsidRPr="00175C43">
        <w:rPr>
          <w:sz w:val="22"/>
          <w:szCs w:val="22"/>
          <w:lang w:eastAsia="ar-SA"/>
        </w:rPr>
        <w:t>zmiany terminu wykonania zamówienia wskutek wystąpienia okoliczności leżących wyłącznie po stronie Zamawiającego, w tym w szczególności wstrzymanie realizacji umowy,</w:t>
      </w:r>
    </w:p>
    <w:p w14:paraId="1E69E8D9" w14:textId="22D7E113" w:rsidR="00575773" w:rsidRPr="00175C43" w:rsidRDefault="00575773" w:rsidP="00D73214">
      <w:pPr>
        <w:pStyle w:val="Lista2"/>
        <w:numPr>
          <w:ilvl w:val="0"/>
          <w:numId w:val="46"/>
        </w:numPr>
        <w:ind w:left="851" w:hanging="425"/>
        <w:jc w:val="both"/>
        <w:rPr>
          <w:sz w:val="22"/>
          <w:szCs w:val="22"/>
          <w:lang w:eastAsia="ar-SA"/>
        </w:rPr>
      </w:pPr>
      <w:r w:rsidRPr="00175C43">
        <w:rPr>
          <w:sz w:val="22"/>
          <w:szCs w:val="22"/>
          <w:lang w:eastAsia="ar-SA"/>
        </w:rPr>
        <w:t>zmian</w:t>
      </w:r>
      <w:r w:rsidR="00791CEE" w:rsidRPr="00175C43">
        <w:rPr>
          <w:sz w:val="22"/>
          <w:szCs w:val="22"/>
          <w:lang w:eastAsia="ar-SA"/>
        </w:rPr>
        <w:t>y</w:t>
      </w:r>
      <w:r w:rsidRPr="00175C43">
        <w:rPr>
          <w:sz w:val="22"/>
          <w:szCs w:val="22"/>
          <w:lang w:eastAsia="ar-SA"/>
        </w:rPr>
        <w:t xml:space="preserve"> terminu wykonania zamówienia, zmiana postanowień umowy wskutek zmiany przepisów prawa Unii Europejskiej lub prawa krajowego.</w:t>
      </w:r>
    </w:p>
    <w:p w14:paraId="4EE25FDB" w14:textId="09EEC420" w:rsidR="001446A2" w:rsidRPr="00175C43" w:rsidRDefault="001446A2" w:rsidP="00D73214">
      <w:pPr>
        <w:widowControl/>
        <w:numPr>
          <w:ilvl w:val="0"/>
          <w:numId w:val="46"/>
        </w:numPr>
        <w:suppressAutoHyphens w:val="0"/>
        <w:ind w:left="851" w:hanging="425"/>
        <w:jc w:val="both"/>
        <w:rPr>
          <w:sz w:val="22"/>
          <w:szCs w:val="22"/>
          <w:lang w:eastAsia="ar-SA"/>
        </w:rPr>
      </w:pPr>
      <w:r w:rsidRPr="00175C43">
        <w:t xml:space="preserve">zmiana </w:t>
      </w:r>
      <w:r w:rsidRPr="00175C43">
        <w:rPr>
          <w:color w:val="000000"/>
        </w:rPr>
        <w:t xml:space="preserve">podwykonawcy ze względów losowych lub innych korzystnych dla Zamawiającego w przypadku zadeklarowania przez Wykonawcę realizacji </w:t>
      </w:r>
      <w:r w:rsidRPr="00175C43">
        <w:t>zamówienia przy pomocy podwykonawców.</w:t>
      </w:r>
    </w:p>
    <w:p w14:paraId="5AEAF4E2" w14:textId="119924E6" w:rsidR="001446A2" w:rsidRPr="00175C43" w:rsidRDefault="001446A2" w:rsidP="00D73214">
      <w:pPr>
        <w:pStyle w:val="Akapitzlist"/>
        <w:numPr>
          <w:ilvl w:val="0"/>
          <w:numId w:val="47"/>
        </w:numPr>
        <w:jc w:val="both"/>
        <w:rPr>
          <w:sz w:val="22"/>
        </w:rPr>
      </w:pPr>
      <w:r w:rsidRPr="00175C43">
        <w:rPr>
          <w:rFonts w:eastAsia="Calibri"/>
          <w:bCs/>
          <w:color w:val="000000"/>
          <w:sz w:val="22"/>
        </w:rPr>
        <w:t xml:space="preserve">Strony w </w:t>
      </w:r>
      <w:r w:rsidRPr="00175C43">
        <w:rPr>
          <w:rFonts w:eastAsia="Calibri"/>
          <w:sz w:val="22"/>
        </w:rPr>
        <w:t xml:space="preserve">czasie realizacji niniejszej umowy dopuszczają możliwość zmiany wysokości maksymalnego wynagrodzenia należnego Wykonawcy i/lub ceny jednostkowej odczynników, </w:t>
      </w:r>
      <w:r w:rsidRPr="00175C43">
        <w:rPr>
          <w:rFonts w:eastAsia="Calibri"/>
          <w:sz w:val="22"/>
        </w:rPr>
        <w:br/>
        <w:t xml:space="preserve">po uprzednim zawarciu </w:t>
      </w:r>
      <w:r w:rsidRPr="00175C43">
        <w:rPr>
          <w:sz w:val="22"/>
        </w:rPr>
        <w:t>pisemnego</w:t>
      </w:r>
      <w:r w:rsidRPr="00175C43">
        <w:rPr>
          <w:rFonts w:eastAsia="Calibri"/>
          <w:sz w:val="22"/>
        </w:rPr>
        <w:t xml:space="preserve"> aneksu, w przypadku:</w:t>
      </w:r>
    </w:p>
    <w:p w14:paraId="02C15A85" w14:textId="77777777" w:rsidR="001446A2" w:rsidRPr="00175C43" w:rsidRDefault="001446A2" w:rsidP="00D73214">
      <w:pPr>
        <w:pStyle w:val="Akapitzlist"/>
        <w:numPr>
          <w:ilvl w:val="0"/>
          <w:numId w:val="77"/>
        </w:numPr>
        <w:spacing w:after="160" w:line="259" w:lineRule="auto"/>
        <w:jc w:val="both"/>
        <w:rPr>
          <w:vanish/>
          <w:sz w:val="22"/>
        </w:rPr>
      </w:pPr>
    </w:p>
    <w:p w14:paraId="4EBA60AE" w14:textId="77777777" w:rsidR="001446A2" w:rsidRPr="00175C43" w:rsidRDefault="001446A2" w:rsidP="00D73214">
      <w:pPr>
        <w:widowControl/>
        <w:numPr>
          <w:ilvl w:val="1"/>
          <w:numId w:val="77"/>
        </w:numPr>
        <w:suppressAutoHyphens w:val="0"/>
        <w:spacing w:after="160" w:line="259" w:lineRule="auto"/>
        <w:contextualSpacing/>
        <w:jc w:val="both"/>
        <w:rPr>
          <w:sz w:val="22"/>
          <w:szCs w:val="22"/>
        </w:rPr>
      </w:pPr>
      <w:r w:rsidRPr="00175C43">
        <w:rPr>
          <w:sz w:val="22"/>
          <w:szCs w:val="22"/>
        </w:rPr>
        <w:t>ustawowej zmiany stawki podatku od towarów i usług VAT do poszczególnych wykonanych dostaw stanowiących przedmiot umowy, które zostały zrealizowane po dniu wejścia w życie przepisów dokonujących zmiany stawki podatku VAT;</w:t>
      </w:r>
    </w:p>
    <w:p w14:paraId="5F1BCE2D" w14:textId="77777777" w:rsidR="001446A2" w:rsidRPr="00175C43" w:rsidRDefault="001446A2" w:rsidP="00D73214">
      <w:pPr>
        <w:widowControl/>
        <w:numPr>
          <w:ilvl w:val="1"/>
          <w:numId w:val="77"/>
        </w:numPr>
        <w:suppressAutoHyphens w:val="0"/>
        <w:spacing w:after="160" w:line="259" w:lineRule="auto"/>
        <w:contextualSpacing/>
        <w:jc w:val="both"/>
        <w:rPr>
          <w:sz w:val="22"/>
          <w:szCs w:val="22"/>
        </w:rPr>
      </w:pPr>
      <w:r w:rsidRPr="00175C43">
        <w:rPr>
          <w:sz w:val="22"/>
          <w:szCs w:val="22"/>
        </w:rPr>
        <w:t>ustawowej zmiany wysokości minimalnego wynagrodzenia za pracę ustalonego na podstawie art. 2 ust. 3 – 5 ustawy z dnia 10 października 2002 r. o minimalnym wynagrodzeniu za pracę (</w:t>
      </w:r>
      <w:r w:rsidRPr="00175C43">
        <w:rPr>
          <w:bCs/>
          <w:color w:val="000000"/>
          <w:sz w:val="22"/>
          <w:szCs w:val="22"/>
        </w:rPr>
        <w:t xml:space="preserve">t. j. </w:t>
      </w:r>
      <w:r w:rsidRPr="00175C43">
        <w:rPr>
          <w:sz w:val="22"/>
          <w:szCs w:val="22"/>
        </w:rPr>
        <w:t>Dz. U. 2020 poz. 2207 ze zm.), wpływającej na wysokość wynagrodzenia Wykonawcy, którego wypłata nastąpiła po dniu wejścia w życie przepisów dokonujących zmiany wysokości minimalnego wynagrodzeniu za pracę;</w:t>
      </w:r>
    </w:p>
    <w:p w14:paraId="48C17275" w14:textId="77777777" w:rsidR="001446A2" w:rsidRPr="00175C43" w:rsidRDefault="001446A2" w:rsidP="00D73214">
      <w:pPr>
        <w:widowControl/>
        <w:numPr>
          <w:ilvl w:val="1"/>
          <w:numId w:val="77"/>
        </w:numPr>
        <w:suppressAutoHyphens w:val="0"/>
        <w:spacing w:after="160" w:line="259" w:lineRule="auto"/>
        <w:contextualSpacing/>
        <w:jc w:val="both"/>
        <w:rPr>
          <w:sz w:val="22"/>
          <w:szCs w:val="22"/>
        </w:rPr>
      </w:pPr>
      <w:r w:rsidRPr="00175C43">
        <w:rPr>
          <w:sz w:val="22"/>
          <w:szCs w:val="22"/>
        </w:rPr>
        <w:t xml:space="preserve">ustawowej zmiany </w:t>
      </w:r>
      <w:r w:rsidRPr="00175C43">
        <w:rPr>
          <w:color w:val="000000"/>
          <w:sz w:val="22"/>
          <w:szCs w:val="22"/>
        </w:rPr>
        <w:t>zasad podlegania ubezpieczeniom społecznym lub ubezpieczeniu zdrowotnemu lub wysokości stawki składki na ubezpieczenia społeczne lub zdrowotne</w:t>
      </w:r>
      <w:r w:rsidRPr="00175C43">
        <w:rPr>
          <w:sz w:val="22"/>
          <w:szCs w:val="22"/>
        </w:rPr>
        <w:t xml:space="preserve"> ustalonych na podstawie przepisów ustawy </w:t>
      </w:r>
      <w:r w:rsidRPr="00175C43">
        <w:rPr>
          <w:bCs/>
          <w:color w:val="000000"/>
          <w:sz w:val="22"/>
          <w:szCs w:val="22"/>
        </w:rPr>
        <w:t xml:space="preserve">z dnia 13 października 1998 r. o systemie ubezpieczeń społecznych (t. j. Dz. U. 2022 poz. 1009 ze zm.) </w:t>
      </w:r>
      <w:r w:rsidRPr="00175C43">
        <w:rPr>
          <w:sz w:val="22"/>
          <w:szCs w:val="22"/>
        </w:rPr>
        <w:t xml:space="preserve">oraz ustawy </w:t>
      </w:r>
      <w:r w:rsidRPr="00175C43">
        <w:rPr>
          <w:bCs/>
          <w:color w:val="000000"/>
          <w:sz w:val="22"/>
          <w:szCs w:val="22"/>
        </w:rPr>
        <w:t>z dnia 27 sierpnia 2004 r. o świadczeniach opieki zdrowotnej finansowanych ze środków publicznych (t. j. Dz. U. 2021 poz. 1285</w:t>
      </w:r>
      <w:r w:rsidRPr="00175C43">
        <w:rPr>
          <w:sz w:val="22"/>
          <w:szCs w:val="22"/>
        </w:rPr>
        <w:t xml:space="preserve"> ze zm.</w:t>
      </w:r>
      <w:r w:rsidRPr="00175C43">
        <w:rPr>
          <w:bCs/>
          <w:color w:val="000000"/>
          <w:sz w:val="22"/>
          <w:szCs w:val="22"/>
        </w:rPr>
        <w:t>),</w:t>
      </w:r>
      <w:r w:rsidRPr="00175C43">
        <w:rPr>
          <w:sz w:val="22"/>
          <w:szCs w:val="22"/>
        </w:rPr>
        <w:t xml:space="preserve"> wpływającej na wysokość wynagrodzenia Wykonawcy, którego wypłata nastąpiła po dniu wejścia w życie przepisów dokonujących zmian ww. zasad lub wysokości stawek składek;</w:t>
      </w:r>
    </w:p>
    <w:p w14:paraId="4050D1BD" w14:textId="77777777" w:rsidR="001446A2" w:rsidRPr="00175C43" w:rsidRDefault="001446A2" w:rsidP="00D73214">
      <w:pPr>
        <w:widowControl/>
        <w:numPr>
          <w:ilvl w:val="1"/>
          <w:numId w:val="77"/>
        </w:numPr>
        <w:suppressAutoHyphens w:val="0"/>
        <w:spacing w:after="160" w:line="259" w:lineRule="auto"/>
        <w:contextualSpacing/>
        <w:jc w:val="both"/>
        <w:rPr>
          <w:sz w:val="22"/>
          <w:szCs w:val="22"/>
        </w:rPr>
      </w:pPr>
      <w:r w:rsidRPr="00175C43">
        <w:rPr>
          <w:sz w:val="22"/>
          <w:szCs w:val="22"/>
        </w:rPr>
        <w:t>zmiany zasad gromadzenia i wysokości wpłat do pracowniczych planów kapitałowych, 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778B1453" w14:textId="77777777" w:rsidR="001446A2" w:rsidRPr="00175C43" w:rsidRDefault="001446A2" w:rsidP="00D73214">
      <w:pPr>
        <w:widowControl/>
        <w:numPr>
          <w:ilvl w:val="1"/>
          <w:numId w:val="77"/>
        </w:numPr>
        <w:suppressAutoHyphens w:val="0"/>
        <w:spacing w:after="160" w:line="259" w:lineRule="auto"/>
        <w:contextualSpacing/>
        <w:jc w:val="both"/>
        <w:rPr>
          <w:sz w:val="22"/>
          <w:szCs w:val="22"/>
        </w:rPr>
      </w:pPr>
      <w:r w:rsidRPr="00175C43">
        <w:rPr>
          <w:sz w:val="22"/>
          <w:szCs w:val="22"/>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2D97BE19" w14:textId="268DE35D" w:rsidR="001446A2" w:rsidRPr="00175C43" w:rsidRDefault="001446A2" w:rsidP="00D73214">
      <w:pPr>
        <w:widowControl/>
        <w:numPr>
          <w:ilvl w:val="0"/>
          <w:numId w:val="78"/>
        </w:numPr>
        <w:suppressAutoHyphens w:val="0"/>
        <w:spacing w:after="160" w:line="259" w:lineRule="auto"/>
        <w:ind w:left="1701" w:hanging="567"/>
        <w:contextualSpacing/>
        <w:jc w:val="both"/>
        <w:rPr>
          <w:sz w:val="22"/>
          <w:szCs w:val="22"/>
        </w:rPr>
      </w:pPr>
      <w:r w:rsidRPr="00175C43">
        <w:rPr>
          <w:sz w:val="22"/>
          <w:szCs w:val="22"/>
        </w:rPr>
        <w:t xml:space="preserve">Strony mogą wnioskować o zmianę wysokości wynagrodzenia Wykonawcy, </w:t>
      </w:r>
      <w:r w:rsidR="00D04B46">
        <w:rPr>
          <w:sz w:val="22"/>
          <w:szCs w:val="22"/>
        </w:rPr>
        <w:br/>
      </w:r>
      <w:r w:rsidRPr="00175C43">
        <w:rPr>
          <w:sz w:val="22"/>
          <w:szCs w:val="22"/>
        </w:rPr>
        <w:t xml:space="preserve">w przypadku zmiany ceny materiałów lub kosztów związanych z realizacją niniejszej umowy po upływie 6 miesięcy, licząc od dnia zawarcia umowy, oraz nie </w:t>
      </w:r>
      <w:r w:rsidRPr="00175C43">
        <w:rPr>
          <w:sz w:val="22"/>
          <w:szCs w:val="22"/>
        </w:rPr>
        <w:lastRenderedPageBreak/>
        <w:t>częściej niż po upływie kolejnych 6 miesięcy od dnia zawarcia aneksu zmieniającego wysokość wynagrodzenia Wykonawcy,</w:t>
      </w:r>
    </w:p>
    <w:p w14:paraId="316487FF" w14:textId="2C582128" w:rsidR="001446A2" w:rsidRPr="00175C43" w:rsidRDefault="001446A2" w:rsidP="00D73214">
      <w:pPr>
        <w:widowControl/>
        <w:numPr>
          <w:ilvl w:val="0"/>
          <w:numId w:val="78"/>
        </w:numPr>
        <w:suppressAutoHyphens w:val="0"/>
        <w:spacing w:after="160" w:line="259" w:lineRule="auto"/>
        <w:ind w:left="1701" w:hanging="567"/>
        <w:contextualSpacing/>
        <w:jc w:val="both"/>
        <w:rPr>
          <w:sz w:val="22"/>
          <w:szCs w:val="22"/>
        </w:rPr>
      </w:pPr>
      <w:r w:rsidRPr="00175C43">
        <w:rPr>
          <w:sz w:val="22"/>
          <w:szCs w:val="22"/>
        </w:rPr>
        <w:t xml:space="preserve">Strony mogą wnioskować o zmianę wysokości wynagrodzenia Wykonawcy, </w:t>
      </w:r>
      <w:r w:rsidR="00D04B46">
        <w:rPr>
          <w:sz w:val="22"/>
          <w:szCs w:val="22"/>
        </w:rPr>
        <w:br/>
      </w:r>
      <w:r w:rsidRPr="00175C43">
        <w:rPr>
          <w:sz w:val="22"/>
          <w:szCs w:val="22"/>
        </w:rPr>
        <w:t xml:space="preserve">w przypadku, gdy zmiana ceny materiałów lub kosztów związanych z realizacją niniejszej umowy będzie wyższa o co najmniej 0,5% niż wysokość średniorocznego wskaźnika cen towarów i usług konsumpcyjnych ogółem), ogłaszanego </w:t>
      </w:r>
      <w:r w:rsidRPr="00175C43">
        <w:rPr>
          <w:sz w:val="22"/>
          <w:szCs w:val="22"/>
        </w:rPr>
        <w:br/>
        <w:t>w komunikacie Prezesa GUS, o którym mowa poniżej,</w:t>
      </w:r>
    </w:p>
    <w:p w14:paraId="78C1FCFA" w14:textId="6607B208" w:rsidR="001446A2" w:rsidRPr="00D04B46" w:rsidRDefault="001446A2" w:rsidP="00D73214">
      <w:pPr>
        <w:widowControl/>
        <w:numPr>
          <w:ilvl w:val="0"/>
          <w:numId w:val="78"/>
        </w:numPr>
        <w:suppressAutoHyphens w:val="0"/>
        <w:spacing w:after="160" w:line="259" w:lineRule="auto"/>
        <w:ind w:left="1701" w:hanging="567"/>
        <w:contextualSpacing/>
        <w:jc w:val="both"/>
        <w:rPr>
          <w:sz w:val="22"/>
          <w:szCs w:val="22"/>
        </w:rPr>
      </w:pPr>
      <w:r w:rsidRPr="00D04B46">
        <w:rPr>
          <w:sz w:val="22"/>
          <w:szCs w:val="22"/>
        </w:rPr>
        <w:t xml:space="preserve">zmiana wynagrodzenia Wykonawcy będzie następowała w odniesieniu do </w:t>
      </w:r>
      <w:r w:rsidR="005F5B66" w:rsidRPr="00D04B46">
        <w:rPr>
          <w:iCs/>
          <w:lang w:eastAsia="en-US"/>
        </w:rPr>
        <w:t>proporcjonalnie stosowanego wskaźnika zmiany cen materiałów lub kosztów dostosowanego do przedmiotu, charakteru, właściwości (natury) zamówienia publicznego objętego umową w sprawie zamówienia publicznego</w:t>
      </w:r>
      <w:r w:rsidRPr="00D04B46">
        <w:rPr>
          <w:sz w:val="22"/>
          <w:szCs w:val="22"/>
        </w:rPr>
        <w:t xml:space="preserve">, </w:t>
      </w:r>
      <w:r w:rsidRPr="00D04B46">
        <w:rPr>
          <w:sz w:val="22"/>
          <w:szCs w:val="22"/>
          <w:vertAlign w:val="superscript"/>
        </w:rPr>
        <w:footnoteReference w:id="6"/>
      </w:r>
    </w:p>
    <w:p w14:paraId="4512FDA1" w14:textId="77777777" w:rsidR="001446A2" w:rsidRPr="00175C43" w:rsidRDefault="001446A2" w:rsidP="00D73214">
      <w:pPr>
        <w:widowControl/>
        <w:numPr>
          <w:ilvl w:val="0"/>
          <w:numId w:val="78"/>
        </w:numPr>
        <w:suppressAutoHyphens w:val="0"/>
        <w:spacing w:after="160" w:line="259" w:lineRule="auto"/>
        <w:ind w:left="1701" w:hanging="567"/>
        <w:contextualSpacing/>
        <w:jc w:val="both"/>
        <w:rPr>
          <w:sz w:val="22"/>
          <w:szCs w:val="22"/>
        </w:rPr>
      </w:pPr>
      <w:r w:rsidRPr="00D04B46">
        <w:rPr>
          <w:sz w:val="22"/>
          <w:szCs w:val="22"/>
        </w:rPr>
        <w:t>warunkiem zmiany wynagrodzenia Wykonawcy będzie wykazanie daną</w:t>
      </w:r>
      <w:r w:rsidRPr="00175C43">
        <w:rPr>
          <w:sz w:val="22"/>
          <w:szCs w:val="22"/>
        </w:rPr>
        <w:t xml:space="preserve"> Stronę umowy w sposób wskazany w ust. 6 poniżej, że zmiana ceny materiałów lub kosztów związanych z realizacją niniejszej umowy, miała faktyczny wpływ na koszty wykonania przedmiotu umowy,</w:t>
      </w:r>
    </w:p>
    <w:p w14:paraId="0498D83E" w14:textId="77777777" w:rsidR="001446A2" w:rsidRPr="00175C43" w:rsidRDefault="001446A2" w:rsidP="00D73214">
      <w:pPr>
        <w:widowControl/>
        <w:numPr>
          <w:ilvl w:val="0"/>
          <w:numId w:val="78"/>
        </w:numPr>
        <w:suppressAutoHyphens w:val="0"/>
        <w:spacing w:after="160" w:line="259" w:lineRule="auto"/>
        <w:ind w:left="1701" w:hanging="567"/>
        <w:contextualSpacing/>
        <w:jc w:val="both"/>
        <w:rPr>
          <w:sz w:val="22"/>
          <w:szCs w:val="22"/>
        </w:rPr>
      </w:pPr>
      <w:r w:rsidRPr="00175C43">
        <w:rPr>
          <w:sz w:val="22"/>
          <w:szCs w:val="22"/>
        </w:rPr>
        <w:t>łączna maksymalna wartość zmiany wynagrodzenia Wykonawcy może wynieść 5% maksymalnego wynagrodzenia Wykonawcy;</w:t>
      </w:r>
    </w:p>
    <w:p w14:paraId="76AC7253" w14:textId="77777777" w:rsidR="001446A2" w:rsidRPr="00175C43" w:rsidRDefault="001446A2" w:rsidP="00D73214">
      <w:pPr>
        <w:widowControl/>
        <w:numPr>
          <w:ilvl w:val="1"/>
          <w:numId w:val="77"/>
        </w:numPr>
        <w:suppressAutoHyphens w:val="0"/>
        <w:spacing w:after="160" w:line="259" w:lineRule="auto"/>
        <w:ind w:left="1134" w:hanging="425"/>
        <w:contextualSpacing/>
        <w:jc w:val="both"/>
        <w:rPr>
          <w:sz w:val="22"/>
          <w:szCs w:val="22"/>
        </w:rPr>
      </w:pPr>
      <w:r w:rsidRPr="00175C43">
        <w:rPr>
          <w:sz w:val="22"/>
          <w:szCs w:val="22"/>
        </w:rPr>
        <w:t>zawarcia niniejszej umowy po upływie 180 dni od dnia upływu terminu składania ofert.</w:t>
      </w:r>
    </w:p>
    <w:p w14:paraId="50AAD602" w14:textId="5FAB2357" w:rsidR="001446A2" w:rsidRPr="00175C43" w:rsidRDefault="001446A2" w:rsidP="00D73214">
      <w:pPr>
        <w:widowControl/>
        <w:numPr>
          <w:ilvl w:val="0"/>
          <w:numId w:val="79"/>
        </w:numPr>
        <w:suppressAutoHyphens w:val="0"/>
        <w:spacing w:line="259" w:lineRule="auto"/>
        <w:ind w:left="284" w:right="-42"/>
        <w:jc w:val="both"/>
        <w:rPr>
          <w:rFonts w:eastAsia="Calibri"/>
          <w:sz w:val="22"/>
          <w:szCs w:val="22"/>
        </w:rPr>
      </w:pPr>
      <w:r w:rsidRPr="00175C43">
        <w:rPr>
          <w:rFonts w:eastAsia="Calibri"/>
          <w:sz w:val="22"/>
          <w:szCs w:val="22"/>
        </w:rPr>
        <w:t xml:space="preserve">Ponadto dopuszcza się zastąpienie dotychczasowego Wykonawcy niniejszej umowy przez inny podmiot spełniający warunki udziału w postępowaniu oraz niepodlegający wykluczeniu </w:t>
      </w:r>
      <w:r w:rsidR="00175C43">
        <w:rPr>
          <w:rFonts w:eastAsia="Calibri"/>
          <w:sz w:val="22"/>
          <w:szCs w:val="22"/>
        </w:rPr>
        <w:br/>
      </w:r>
      <w:r w:rsidRPr="00175C43">
        <w:rPr>
          <w:rFonts w:eastAsia="Calibri"/>
          <w:sz w:val="22"/>
          <w:szCs w:val="22"/>
        </w:rPr>
        <w:t>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44E0EE4E" w14:textId="77777777" w:rsidR="001446A2" w:rsidRPr="00175C43" w:rsidRDefault="001446A2" w:rsidP="00D73214">
      <w:pPr>
        <w:widowControl/>
        <w:numPr>
          <w:ilvl w:val="0"/>
          <w:numId w:val="79"/>
        </w:numPr>
        <w:suppressAutoHyphens w:val="0"/>
        <w:spacing w:line="259" w:lineRule="auto"/>
        <w:ind w:left="284" w:right="-42"/>
        <w:jc w:val="both"/>
        <w:rPr>
          <w:rFonts w:eastAsia="Calibri"/>
          <w:sz w:val="22"/>
          <w:szCs w:val="22"/>
        </w:rPr>
      </w:pPr>
      <w:r w:rsidRPr="00175C43">
        <w:rPr>
          <w:rFonts w:eastAsia="Calibri"/>
          <w:sz w:val="22"/>
          <w:szCs w:val="22"/>
        </w:rPr>
        <w:t>Niezależnie od postanowień ust. 1, 2 oraz 3, Strony umowy mogą dokonywać nieistotnych zmian umowy, niestanowiących istotnej zmiany umowy w rozumieniu art. 454 ust. 2 ustawy PZP, poprzez zawarcie pisemnego aneksu pod rygorem nieważności.</w:t>
      </w:r>
    </w:p>
    <w:p w14:paraId="04230F8A" w14:textId="714E3098" w:rsidR="001446A2" w:rsidRPr="00175C43" w:rsidRDefault="001446A2" w:rsidP="00D73214">
      <w:pPr>
        <w:widowControl/>
        <w:numPr>
          <w:ilvl w:val="0"/>
          <w:numId w:val="79"/>
        </w:numPr>
        <w:suppressAutoHyphens w:val="0"/>
        <w:spacing w:line="259" w:lineRule="auto"/>
        <w:ind w:left="284" w:right="-42"/>
        <w:jc w:val="both"/>
        <w:rPr>
          <w:rFonts w:eastAsia="Calibri"/>
          <w:sz w:val="22"/>
          <w:szCs w:val="22"/>
        </w:rPr>
      </w:pPr>
      <w:r w:rsidRPr="00175C43">
        <w:rPr>
          <w:rFonts w:eastAsia="Calibri"/>
          <w:sz w:val="22"/>
          <w:szCs w:val="22"/>
        </w:rPr>
        <w:t xml:space="preserve">Strony ustalają, że w przypadku zmiany wysokości należnego mu wynagrodzenia umownego, </w:t>
      </w:r>
      <w:r w:rsidR="00175C43">
        <w:rPr>
          <w:rFonts w:eastAsia="Calibri"/>
          <w:sz w:val="22"/>
          <w:szCs w:val="22"/>
        </w:rPr>
        <w:br/>
      </w:r>
      <w:r w:rsidRPr="00175C43">
        <w:rPr>
          <w:rFonts w:eastAsia="Calibri"/>
          <w:sz w:val="22"/>
          <w:szCs w:val="22"/>
        </w:rPr>
        <w:t>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5017D582" w14:textId="77777777" w:rsidR="001446A2" w:rsidRPr="00175C43" w:rsidRDefault="001446A2" w:rsidP="00D73214">
      <w:pPr>
        <w:widowControl/>
        <w:numPr>
          <w:ilvl w:val="0"/>
          <w:numId w:val="79"/>
        </w:numPr>
        <w:suppressAutoHyphens w:val="0"/>
        <w:spacing w:line="259" w:lineRule="auto"/>
        <w:ind w:left="284" w:right="-42"/>
        <w:jc w:val="both"/>
        <w:rPr>
          <w:rFonts w:eastAsia="Calibri"/>
          <w:sz w:val="22"/>
          <w:szCs w:val="22"/>
        </w:rPr>
      </w:pPr>
      <w:r w:rsidRPr="00175C43">
        <w:rPr>
          <w:rFonts w:eastAsia="Calibri"/>
          <w:sz w:val="22"/>
          <w:szCs w:val="22"/>
        </w:rPr>
        <w:t>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3D66B4CB" w14:textId="77777777" w:rsidR="001446A2" w:rsidRPr="00175C43" w:rsidRDefault="001446A2" w:rsidP="00D73214">
      <w:pPr>
        <w:widowControl/>
        <w:numPr>
          <w:ilvl w:val="1"/>
          <w:numId w:val="79"/>
        </w:numPr>
        <w:suppressAutoHyphens w:val="0"/>
        <w:spacing w:after="160" w:line="259" w:lineRule="auto"/>
        <w:ind w:right="-42"/>
        <w:contextualSpacing/>
        <w:jc w:val="both"/>
        <w:rPr>
          <w:sz w:val="22"/>
          <w:szCs w:val="22"/>
        </w:rPr>
      </w:pPr>
      <w:r w:rsidRPr="00175C43">
        <w:rPr>
          <w:sz w:val="22"/>
          <w:szCs w:val="22"/>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28329E0C" w14:textId="77777777" w:rsidR="001446A2" w:rsidRPr="00175C43" w:rsidRDefault="001446A2" w:rsidP="00D73214">
      <w:pPr>
        <w:widowControl/>
        <w:numPr>
          <w:ilvl w:val="1"/>
          <w:numId w:val="79"/>
        </w:numPr>
        <w:suppressAutoHyphens w:val="0"/>
        <w:spacing w:after="160" w:line="259" w:lineRule="auto"/>
        <w:ind w:right="-42"/>
        <w:contextualSpacing/>
        <w:jc w:val="both"/>
        <w:rPr>
          <w:sz w:val="22"/>
          <w:szCs w:val="22"/>
        </w:rPr>
      </w:pPr>
      <w:r w:rsidRPr="00175C43">
        <w:rPr>
          <w:sz w:val="22"/>
          <w:szCs w:val="22"/>
        </w:rPr>
        <w:lastRenderedPageBreak/>
        <w:t>Zamawiający dokona analizy przedłożonej kalkulacji w terminie nie dłuższym niż 14 dni od dnia jej otrzymania. W wyniku przeprowadzenia analizy Zamawiający jest uprawniony do:</w:t>
      </w:r>
    </w:p>
    <w:p w14:paraId="38E60515" w14:textId="77777777" w:rsidR="001446A2" w:rsidRPr="00175C43" w:rsidRDefault="001446A2" w:rsidP="00D73214">
      <w:pPr>
        <w:widowControl/>
        <w:numPr>
          <w:ilvl w:val="2"/>
          <w:numId w:val="80"/>
        </w:numPr>
        <w:suppressAutoHyphens w:val="0"/>
        <w:spacing w:after="160" w:line="259" w:lineRule="auto"/>
        <w:ind w:right="-42" w:hanging="589"/>
        <w:contextualSpacing/>
        <w:jc w:val="both"/>
        <w:rPr>
          <w:sz w:val="22"/>
          <w:szCs w:val="22"/>
        </w:rPr>
      </w:pPr>
      <w:r w:rsidRPr="00175C43">
        <w:rPr>
          <w:sz w:val="22"/>
          <w:szCs w:val="22"/>
        </w:rPr>
        <w:t>Jeżeli uzna, że przedstawiona kalkulacja potwierdza wzrost kosztów ponoszonych przez Wykonawcę, dokona zmiany umowy w tym zakresie,</w:t>
      </w:r>
    </w:p>
    <w:p w14:paraId="6B5DBE7C" w14:textId="048B3A3B" w:rsidR="001446A2" w:rsidRPr="00175C43" w:rsidRDefault="001446A2" w:rsidP="00D73214">
      <w:pPr>
        <w:widowControl/>
        <w:numPr>
          <w:ilvl w:val="2"/>
          <w:numId w:val="80"/>
        </w:numPr>
        <w:suppressAutoHyphens w:val="0"/>
        <w:spacing w:after="160" w:line="259" w:lineRule="auto"/>
        <w:ind w:right="-42" w:hanging="589"/>
        <w:contextualSpacing/>
        <w:jc w:val="both"/>
        <w:rPr>
          <w:sz w:val="22"/>
          <w:szCs w:val="22"/>
        </w:rPr>
      </w:pPr>
      <w:r w:rsidRPr="00175C43">
        <w:rPr>
          <w:sz w:val="22"/>
          <w:szCs w:val="22"/>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w:t>
      </w:r>
      <w:r w:rsidR="00A53883" w:rsidRPr="00175C43">
        <w:rPr>
          <w:sz w:val="22"/>
          <w:szCs w:val="22"/>
        </w:rPr>
        <w:br/>
      </w:r>
      <w:r w:rsidRPr="00175C43">
        <w:rPr>
          <w:sz w:val="22"/>
          <w:szCs w:val="22"/>
        </w:rPr>
        <w:t xml:space="preserve">od Zamawiającego, Wykonawca może ponownie przedstawić kalkulację uzasadniającą wzrost kosztów, z uwzględnieniem uwag Zamawiającego. Zamawiający ponownie dokona jej analizy, w terminie nie dłuższym niż 14 dni od dnia jej otrzymania, </w:t>
      </w:r>
      <w:r w:rsidR="00A53883" w:rsidRPr="00175C43">
        <w:rPr>
          <w:sz w:val="22"/>
          <w:szCs w:val="22"/>
        </w:rPr>
        <w:br/>
      </w:r>
      <w:r w:rsidRPr="00175C43">
        <w:rPr>
          <w:sz w:val="22"/>
          <w:szCs w:val="22"/>
        </w:rPr>
        <w:t xml:space="preserve">a następnie postąpi odpowiednio w sposób opisany powyżej. </w:t>
      </w:r>
    </w:p>
    <w:p w14:paraId="06617C4F" w14:textId="77777777" w:rsidR="001446A2" w:rsidRPr="00175C43" w:rsidRDefault="001446A2" w:rsidP="00D73214">
      <w:pPr>
        <w:widowControl/>
        <w:numPr>
          <w:ilvl w:val="0"/>
          <w:numId w:val="79"/>
        </w:numPr>
        <w:suppressAutoHyphens w:val="0"/>
        <w:spacing w:line="259" w:lineRule="auto"/>
        <w:ind w:left="284" w:right="-42"/>
        <w:jc w:val="both"/>
        <w:rPr>
          <w:rFonts w:eastAsia="Calibri"/>
          <w:sz w:val="22"/>
          <w:szCs w:val="22"/>
        </w:rPr>
      </w:pPr>
      <w:r w:rsidRPr="00175C43">
        <w:rPr>
          <w:rFonts w:eastAsia="Calibri"/>
          <w:sz w:val="22"/>
          <w:szCs w:val="22"/>
        </w:rPr>
        <w:t>Zmiana wynagrodzenia Wykonawcy wchodzi w życie z dniem zawarcia aneksu, nastąpi od daty wprowadzenia zmiany w umowie i dotyczy wyłącznie niezrealizowanej części umowy.</w:t>
      </w:r>
    </w:p>
    <w:p w14:paraId="64EA8D7B" w14:textId="77777777" w:rsidR="001446A2" w:rsidRPr="00175C43" w:rsidRDefault="001446A2" w:rsidP="00D73214">
      <w:pPr>
        <w:widowControl/>
        <w:numPr>
          <w:ilvl w:val="0"/>
          <w:numId w:val="79"/>
        </w:numPr>
        <w:suppressAutoHyphens w:val="0"/>
        <w:spacing w:line="259" w:lineRule="auto"/>
        <w:ind w:left="284" w:right="-42"/>
        <w:jc w:val="both"/>
        <w:rPr>
          <w:rFonts w:eastAsia="Calibri"/>
          <w:sz w:val="22"/>
          <w:szCs w:val="22"/>
        </w:rPr>
      </w:pPr>
      <w:r w:rsidRPr="00175C43">
        <w:rPr>
          <w:sz w:val="22"/>
          <w:szCs w:val="22"/>
        </w:rPr>
        <w:t xml:space="preserve">Strona występująca o zmianę postanowień niniejszej umowy zobowiązana jest do udokumentowania zaistnienia okoliczności, o których mowa w ust. 1. Wniosek o zmianę postanowień niniejszej umowy musi być wyrażony </w:t>
      </w:r>
      <w:r w:rsidRPr="00175C43">
        <w:rPr>
          <w:rFonts w:eastAsia="Palatino Linotype"/>
          <w:sz w:val="22"/>
          <w:szCs w:val="22"/>
        </w:rPr>
        <w:t>w formie pisemnej</w:t>
      </w:r>
      <w:r w:rsidRPr="00175C43">
        <w:rPr>
          <w:sz w:val="22"/>
          <w:szCs w:val="22"/>
        </w:rPr>
        <w:t xml:space="preserve"> na zasadach wskazanych w art. 78 lub 78</w:t>
      </w:r>
      <w:r w:rsidRPr="00175C43">
        <w:rPr>
          <w:sz w:val="22"/>
          <w:szCs w:val="22"/>
          <w:vertAlign w:val="superscript"/>
        </w:rPr>
        <w:t>1</w:t>
      </w:r>
      <w:r w:rsidRPr="00175C43">
        <w:rPr>
          <w:sz w:val="22"/>
          <w:szCs w:val="22"/>
        </w:rPr>
        <w:t xml:space="preserve"> Kodeksu cywilnego.</w:t>
      </w:r>
    </w:p>
    <w:p w14:paraId="2B984E20" w14:textId="77777777" w:rsidR="006A6A5D" w:rsidRPr="00175C43" w:rsidRDefault="006A6A5D" w:rsidP="006A6A5D">
      <w:pPr>
        <w:pStyle w:val="Akapitzlist"/>
        <w:ind w:left="360"/>
        <w:jc w:val="both"/>
        <w:rPr>
          <w:sz w:val="22"/>
        </w:rPr>
      </w:pPr>
    </w:p>
    <w:p w14:paraId="33B830CD" w14:textId="234B05DF" w:rsidR="00734648" w:rsidRPr="00175C43" w:rsidRDefault="00734648" w:rsidP="00734648">
      <w:pPr>
        <w:ind w:left="540"/>
        <w:rPr>
          <w:b/>
          <w:bCs/>
          <w:color w:val="000000"/>
          <w:sz w:val="22"/>
          <w:szCs w:val="22"/>
        </w:rPr>
      </w:pPr>
      <w:r w:rsidRPr="00175C43">
        <w:rPr>
          <w:b/>
          <w:bCs/>
          <w:color w:val="000000"/>
          <w:sz w:val="22"/>
          <w:szCs w:val="22"/>
        </w:rPr>
        <w:t>§ 1</w:t>
      </w:r>
      <w:r w:rsidR="00791CEE" w:rsidRPr="00175C43">
        <w:rPr>
          <w:b/>
          <w:bCs/>
          <w:color w:val="000000"/>
          <w:sz w:val="22"/>
          <w:szCs w:val="22"/>
        </w:rPr>
        <w:t>0</w:t>
      </w:r>
    </w:p>
    <w:p w14:paraId="440FD094" w14:textId="187F0F09" w:rsidR="00734648" w:rsidRPr="00175C43" w:rsidRDefault="00734648" w:rsidP="006A6A5D">
      <w:pPr>
        <w:spacing w:after="120"/>
        <w:ind w:left="539"/>
        <w:rPr>
          <w:b/>
          <w:bCs/>
          <w:color w:val="000000"/>
          <w:sz w:val="22"/>
          <w:szCs w:val="22"/>
        </w:rPr>
      </w:pPr>
      <w:r w:rsidRPr="00175C43">
        <w:rPr>
          <w:b/>
          <w:bCs/>
          <w:color w:val="000000"/>
          <w:sz w:val="22"/>
          <w:szCs w:val="22"/>
        </w:rPr>
        <w:t>Postanowienia końcowe</w:t>
      </w:r>
    </w:p>
    <w:p w14:paraId="2DC18CBE" w14:textId="77777777" w:rsidR="00734648" w:rsidRPr="00175C43" w:rsidRDefault="00734648" w:rsidP="00D73214">
      <w:pPr>
        <w:widowControl/>
        <w:numPr>
          <w:ilvl w:val="0"/>
          <w:numId w:val="13"/>
        </w:numPr>
        <w:tabs>
          <w:tab w:val="clear" w:pos="927"/>
          <w:tab w:val="left" w:pos="426"/>
        </w:tabs>
        <w:ind w:left="426" w:hanging="426"/>
        <w:jc w:val="both"/>
        <w:rPr>
          <w:color w:val="000000"/>
          <w:sz w:val="22"/>
          <w:szCs w:val="22"/>
        </w:rPr>
      </w:pPr>
      <w:r w:rsidRPr="00175C43">
        <w:rPr>
          <w:color w:val="000000"/>
          <w:sz w:val="22"/>
          <w:szCs w:val="22"/>
        </w:rPr>
        <w:t>Wszelkie oświadczenia Stron umowy będą składane na piśmie pod rygorem nieważności listem poleconym lub za potwierdzeniem ich złożenia.</w:t>
      </w:r>
    </w:p>
    <w:p w14:paraId="7541275E" w14:textId="77777777" w:rsidR="00734648" w:rsidRPr="00175C43" w:rsidRDefault="00734648" w:rsidP="00D73214">
      <w:pPr>
        <w:widowControl/>
        <w:numPr>
          <w:ilvl w:val="0"/>
          <w:numId w:val="13"/>
        </w:numPr>
        <w:tabs>
          <w:tab w:val="clear" w:pos="927"/>
          <w:tab w:val="left" w:pos="426"/>
        </w:tabs>
        <w:ind w:left="426" w:hanging="426"/>
        <w:jc w:val="both"/>
        <w:rPr>
          <w:color w:val="000000"/>
          <w:sz w:val="22"/>
          <w:szCs w:val="22"/>
        </w:rPr>
      </w:pPr>
      <w:r w:rsidRPr="00175C43">
        <w:rPr>
          <w:color w:val="000000"/>
          <w:sz w:val="22"/>
          <w:szCs w:val="22"/>
        </w:rPr>
        <w:t>W związku z realizacja umowy Strony wyznaczają następujące osoby do kontaktów:</w:t>
      </w:r>
    </w:p>
    <w:p w14:paraId="5F9032E3" w14:textId="768B1A3F" w:rsidR="00734648" w:rsidRPr="00175C43" w:rsidRDefault="00734648" w:rsidP="00D73214">
      <w:pPr>
        <w:widowControl/>
        <w:numPr>
          <w:ilvl w:val="0"/>
          <w:numId w:val="40"/>
        </w:numPr>
        <w:tabs>
          <w:tab w:val="left" w:pos="709"/>
        </w:tabs>
        <w:jc w:val="both"/>
        <w:rPr>
          <w:color w:val="000000"/>
          <w:sz w:val="22"/>
          <w:szCs w:val="22"/>
        </w:rPr>
      </w:pPr>
      <w:r w:rsidRPr="00175C43">
        <w:rPr>
          <w:color w:val="000000"/>
          <w:sz w:val="22"/>
          <w:szCs w:val="22"/>
        </w:rPr>
        <w:t xml:space="preserve">sprawach formalnych związanych z realizacją umowy - adres i dane kontaktowe osoby </w:t>
      </w:r>
      <w:r w:rsidR="00A53883" w:rsidRPr="00175C43">
        <w:rPr>
          <w:color w:val="000000"/>
          <w:sz w:val="22"/>
          <w:szCs w:val="22"/>
        </w:rPr>
        <w:br/>
      </w:r>
      <w:r w:rsidRPr="00175C43">
        <w:rPr>
          <w:color w:val="000000"/>
          <w:sz w:val="22"/>
          <w:szCs w:val="22"/>
        </w:rPr>
        <w:t>ze strony Zamawiającego: ……</w:t>
      </w:r>
      <w:r w:rsidR="00A53883" w:rsidRPr="00175C43">
        <w:rPr>
          <w:color w:val="000000"/>
          <w:sz w:val="22"/>
          <w:szCs w:val="22"/>
        </w:rPr>
        <w:t>................</w:t>
      </w:r>
      <w:r w:rsidRPr="00175C43">
        <w:rPr>
          <w:color w:val="000000"/>
          <w:sz w:val="22"/>
          <w:szCs w:val="22"/>
        </w:rPr>
        <w:t>.</w:t>
      </w:r>
      <w:r w:rsidR="00A53883" w:rsidRPr="00175C43">
        <w:rPr>
          <w:color w:val="000000"/>
          <w:sz w:val="22"/>
          <w:szCs w:val="22"/>
        </w:rPr>
        <w:t>...................</w:t>
      </w:r>
      <w:r w:rsidRPr="00175C43">
        <w:rPr>
          <w:color w:val="000000"/>
          <w:sz w:val="22"/>
          <w:szCs w:val="22"/>
        </w:rPr>
        <w:t>.</w:t>
      </w:r>
      <w:r w:rsidR="00A53883" w:rsidRPr="00175C43">
        <w:rPr>
          <w:color w:val="000000"/>
          <w:sz w:val="22"/>
          <w:szCs w:val="22"/>
        </w:rPr>
        <w:t>, tel. ......................................., e-mail: ......................................................</w:t>
      </w:r>
    </w:p>
    <w:p w14:paraId="39FD247A" w14:textId="77777777" w:rsidR="00734648" w:rsidRPr="00175C43" w:rsidRDefault="00734648" w:rsidP="00D73214">
      <w:pPr>
        <w:widowControl/>
        <w:numPr>
          <w:ilvl w:val="0"/>
          <w:numId w:val="40"/>
        </w:numPr>
        <w:tabs>
          <w:tab w:val="left" w:pos="709"/>
        </w:tabs>
        <w:jc w:val="both"/>
        <w:rPr>
          <w:color w:val="000000"/>
          <w:sz w:val="22"/>
          <w:szCs w:val="22"/>
        </w:rPr>
      </w:pPr>
      <w:r w:rsidRPr="00175C43">
        <w:rPr>
          <w:color w:val="000000"/>
          <w:sz w:val="22"/>
          <w:szCs w:val="22"/>
        </w:rPr>
        <w:t>w sprawach związanych z realizacją zamówień do kontaktu wyznaczona jest osoba składająca zamówienie,</w:t>
      </w:r>
    </w:p>
    <w:p w14:paraId="0E21E02B" w14:textId="164E71AE" w:rsidR="00FB5BC7" w:rsidRPr="00FB5BC7" w:rsidRDefault="00FB5BC7" w:rsidP="00FB5BC7">
      <w:pPr>
        <w:widowControl/>
        <w:numPr>
          <w:ilvl w:val="0"/>
          <w:numId w:val="40"/>
        </w:numPr>
        <w:tabs>
          <w:tab w:val="left" w:pos="709"/>
        </w:tabs>
        <w:jc w:val="both"/>
        <w:rPr>
          <w:color w:val="000000"/>
          <w:sz w:val="22"/>
          <w:szCs w:val="22"/>
        </w:rPr>
      </w:pPr>
      <w:r w:rsidRPr="00175C43">
        <w:rPr>
          <w:color w:val="000000"/>
          <w:sz w:val="22"/>
          <w:szCs w:val="22"/>
        </w:rPr>
        <w:t xml:space="preserve">sprawach formalnych związanych z realizacją umowy - adres i dane kontaktowe osoby </w:t>
      </w:r>
      <w:r w:rsidRPr="00175C43">
        <w:rPr>
          <w:color w:val="000000"/>
          <w:sz w:val="22"/>
          <w:szCs w:val="22"/>
        </w:rPr>
        <w:br/>
        <w:t xml:space="preserve">ze strony </w:t>
      </w:r>
      <w:r>
        <w:rPr>
          <w:color w:val="000000"/>
          <w:sz w:val="22"/>
          <w:szCs w:val="22"/>
        </w:rPr>
        <w:t>Wykonawcy</w:t>
      </w:r>
      <w:r w:rsidRPr="00175C43">
        <w:rPr>
          <w:color w:val="000000"/>
          <w:sz w:val="22"/>
          <w:szCs w:val="22"/>
        </w:rPr>
        <w:t>: ……....................................., tel. ......................................., e-mail: ......................................................</w:t>
      </w:r>
    </w:p>
    <w:p w14:paraId="5C3F2F01" w14:textId="77777777" w:rsidR="00734648" w:rsidRPr="00175C43" w:rsidRDefault="00734648" w:rsidP="00D73214">
      <w:pPr>
        <w:widowControl/>
        <w:numPr>
          <w:ilvl w:val="0"/>
          <w:numId w:val="13"/>
        </w:numPr>
        <w:tabs>
          <w:tab w:val="clear" w:pos="927"/>
          <w:tab w:val="left" w:pos="426"/>
        </w:tabs>
        <w:ind w:left="426" w:hanging="426"/>
        <w:jc w:val="both"/>
        <w:rPr>
          <w:color w:val="000000"/>
          <w:sz w:val="22"/>
          <w:szCs w:val="22"/>
        </w:rPr>
      </w:pPr>
      <w:r w:rsidRPr="00175C43">
        <w:rPr>
          <w:color w:val="000000"/>
          <w:sz w:val="22"/>
          <w:szCs w:val="22"/>
        </w:rPr>
        <w:t>Ewentualna nieważność jednego lub kilku postanowień niniejszej umowy nie wpływa na ważność umowy w całości, a w takim przypadku Strony zastępują nieważne postanowienie postanowieniem zgodnym z celem i innymi postanowieniami umowy.</w:t>
      </w:r>
    </w:p>
    <w:p w14:paraId="7EFB215C" w14:textId="074CCD64" w:rsidR="00734648" w:rsidRPr="00175C43" w:rsidRDefault="00734648" w:rsidP="00D73214">
      <w:pPr>
        <w:widowControl/>
        <w:numPr>
          <w:ilvl w:val="0"/>
          <w:numId w:val="13"/>
        </w:numPr>
        <w:tabs>
          <w:tab w:val="clear" w:pos="927"/>
          <w:tab w:val="left" w:pos="426"/>
        </w:tabs>
        <w:ind w:left="426" w:hanging="426"/>
        <w:jc w:val="both"/>
        <w:rPr>
          <w:color w:val="000000"/>
          <w:sz w:val="22"/>
          <w:szCs w:val="22"/>
        </w:rPr>
      </w:pPr>
      <w:r w:rsidRPr="00175C43">
        <w:rPr>
          <w:color w:val="000000"/>
          <w:sz w:val="22"/>
          <w:szCs w:val="22"/>
        </w:rPr>
        <w:t xml:space="preserve">W razie rozbieżności pomiędzy treścią </w:t>
      </w:r>
      <w:r w:rsidR="00527B9D" w:rsidRPr="00175C43">
        <w:rPr>
          <w:color w:val="000000"/>
          <w:sz w:val="22"/>
          <w:szCs w:val="22"/>
        </w:rPr>
        <w:t>SWZ</w:t>
      </w:r>
      <w:r w:rsidRPr="00175C43">
        <w:rPr>
          <w:color w:val="000000"/>
          <w:sz w:val="22"/>
          <w:szCs w:val="22"/>
        </w:rPr>
        <w:t xml:space="preserve"> a postanowieniami umowy oraz w sprawach nieuregulowanych niniejszą umową priorytet nadaje się zapisom </w:t>
      </w:r>
      <w:r w:rsidR="00527B9D" w:rsidRPr="00175C43">
        <w:rPr>
          <w:color w:val="000000"/>
          <w:sz w:val="22"/>
          <w:szCs w:val="22"/>
        </w:rPr>
        <w:t>SWZ</w:t>
      </w:r>
      <w:r w:rsidRPr="00175C43">
        <w:rPr>
          <w:color w:val="000000"/>
          <w:sz w:val="22"/>
          <w:szCs w:val="22"/>
        </w:rPr>
        <w:t xml:space="preserve"> i jej załącznikom.</w:t>
      </w:r>
    </w:p>
    <w:p w14:paraId="033BCB20" w14:textId="7C282964" w:rsidR="00734648" w:rsidRPr="00175C43" w:rsidRDefault="0095369C" w:rsidP="00D73214">
      <w:pPr>
        <w:widowControl/>
        <w:numPr>
          <w:ilvl w:val="0"/>
          <w:numId w:val="13"/>
        </w:numPr>
        <w:tabs>
          <w:tab w:val="left" w:pos="540"/>
        </w:tabs>
        <w:ind w:left="426" w:hanging="426"/>
        <w:jc w:val="both"/>
        <w:rPr>
          <w:color w:val="000000"/>
          <w:sz w:val="22"/>
          <w:szCs w:val="22"/>
        </w:rPr>
      </w:pPr>
      <w:r w:rsidRPr="00175C43">
        <w:rPr>
          <w:color w:val="000000"/>
          <w:sz w:val="22"/>
          <w:szCs w:val="22"/>
        </w:rPr>
        <w:t xml:space="preserve">Wykonawca </w:t>
      </w:r>
      <w:r w:rsidR="00734648" w:rsidRPr="00175C43">
        <w:rPr>
          <w:color w:val="000000"/>
          <w:sz w:val="22"/>
          <w:szCs w:val="22"/>
        </w:rPr>
        <w:t>nie jest uprawnion</w:t>
      </w:r>
      <w:r w:rsidRPr="00175C43">
        <w:rPr>
          <w:color w:val="000000"/>
          <w:sz w:val="22"/>
          <w:szCs w:val="22"/>
        </w:rPr>
        <w:t>y</w:t>
      </w:r>
      <w:r w:rsidR="00734648" w:rsidRPr="00175C43">
        <w:rPr>
          <w:color w:val="000000"/>
          <w:sz w:val="22"/>
          <w:szCs w:val="22"/>
        </w:rPr>
        <w:t xml:space="preserve"> do przeniesienia swoich praw i zobowiązań z tytułu niniejszej umowy bez uzyskania pisemnej zgody </w:t>
      </w:r>
      <w:r w:rsidRPr="00175C43">
        <w:rPr>
          <w:color w:val="000000"/>
          <w:sz w:val="22"/>
          <w:szCs w:val="22"/>
        </w:rPr>
        <w:t xml:space="preserve">Zamawiającego, pod rygorem nieważności </w:t>
      </w:r>
      <w:r w:rsidR="00734648" w:rsidRPr="00175C43">
        <w:rPr>
          <w:color w:val="000000"/>
          <w:sz w:val="22"/>
          <w:szCs w:val="22"/>
        </w:rPr>
        <w:t xml:space="preserve">, </w:t>
      </w:r>
    </w:p>
    <w:p w14:paraId="27EC321D" w14:textId="77777777" w:rsidR="00734648" w:rsidRPr="00175C43" w:rsidRDefault="00734648" w:rsidP="00D73214">
      <w:pPr>
        <w:widowControl/>
        <w:numPr>
          <w:ilvl w:val="0"/>
          <w:numId w:val="13"/>
        </w:numPr>
        <w:tabs>
          <w:tab w:val="left" w:pos="540"/>
        </w:tabs>
        <w:suppressAutoHyphens w:val="0"/>
        <w:ind w:left="426" w:hanging="426"/>
        <w:jc w:val="both"/>
        <w:rPr>
          <w:sz w:val="22"/>
          <w:szCs w:val="22"/>
        </w:rPr>
      </w:pPr>
      <w:r w:rsidRPr="00175C43">
        <w:rPr>
          <w:snapToGrid w:val="0"/>
          <w:sz w:val="22"/>
          <w:szCs w:val="22"/>
        </w:rPr>
        <w:t xml:space="preserve">Strony zobowiązują się do każdorazowego powiadamiania listem poleconym </w:t>
      </w:r>
      <w:r w:rsidRPr="00175C43">
        <w:rPr>
          <w:snapToGrid w:val="0"/>
          <w:sz w:val="22"/>
          <w:szCs w:val="22"/>
        </w:rPr>
        <w:br/>
        <w:t>o zmianie adresu swojej siedziby, pod rygorem uznania za skutecznie doręczoną korespondencję wysłaną pod dotychczas znany adres.</w:t>
      </w:r>
    </w:p>
    <w:p w14:paraId="2B4B51D0" w14:textId="77777777" w:rsidR="00734648" w:rsidRPr="00175C43" w:rsidRDefault="00734648" w:rsidP="00D73214">
      <w:pPr>
        <w:widowControl/>
        <w:numPr>
          <w:ilvl w:val="0"/>
          <w:numId w:val="13"/>
        </w:numPr>
        <w:tabs>
          <w:tab w:val="left" w:pos="540"/>
        </w:tabs>
        <w:ind w:left="426" w:hanging="426"/>
        <w:jc w:val="both"/>
        <w:rPr>
          <w:color w:val="000000"/>
          <w:sz w:val="22"/>
          <w:szCs w:val="22"/>
        </w:rPr>
      </w:pPr>
      <w:r w:rsidRPr="00175C43">
        <w:rPr>
          <w:color w:val="000000"/>
          <w:sz w:val="22"/>
          <w:szCs w:val="22"/>
        </w:rPr>
        <w:t>Wszelkie zmiany lub uzupełnienia niniejszej umowy mogą nastąpić za zgodą Stron w formie pisemnego aneksu pod rygorem nieważności.</w:t>
      </w:r>
    </w:p>
    <w:p w14:paraId="32D4186E" w14:textId="37F9ADB0" w:rsidR="00C871CF" w:rsidRPr="00175C43" w:rsidRDefault="00C871CF" w:rsidP="00D73214">
      <w:pPr>
        <w:widowControl/>
        <w:numPr>
          <w:ilvl w:val="0"/>
          <w:numId w:val="13"/>
        </w:numPr>
        <w:tabs>
          <w:tab w:val="left" w:pos="540"/>
        </w:tabs>
        <w:ind w:left="426" w:hanging="426"/>
        <w:jc w:val="both"/>
        <w:rPr>
          <w:sz w:val="22"/>
          <w:szCs w:val="22"/>
        </w:rPr>
      </w:pPr>
      <w:bookmarkStart w:id="9" w:name="_Hlk69717763"/>
      <w:r w:rsidRPr="00175C43">
        <w:rPr>
          <w:sz w:val="22"/>
          <w:szCs w:val="22"/>
        </w:rPr>
        <w:t xml:space="preserve">W sprawach nieunormowanych niniejszą umową mają zastosowanie przepisy ustawy </w:t>
      </w:r>
      <w:r w:rsidRPr="00175C43">
        <w:rPr>
          <w:sz w:val="22"/>
          <w:szCs w:val="22"/>
        </w:rPr>
        <w:br/>
        <w:t xml:space="preserve">z dnia 23 kwietnia 1964 r. – Kodeks cywilny (t. j. Dz. U. </w:t>
      </w:r>
      <w:r w:rsidR="007533BD" w:rsidRPr="00175C43">
        <w:rPr>
          <w:sz w:val="22"/>
          <w:szCs w:val="22"/>
        </w:rPr>
        <w:t>202</w:t>
      </w:r>
      <w:r w:rsidR="004076B9">
        <w:rPr>
          <w:sz w:val="22"/>
          <w:szCs w:val="22"/>
        </w:rPr>
        <w:t>2</w:t>
      </w:r>
      <w:r w:rsidR="007533BD" w:rsidRPr="00175C43">
        <w:rPr>
          <w:sz w:val="22"/>
          <w:szCs w:val="22"/>
        </w:rPr>
        <w:t xml:space="preserve"> </w:t>
      </w:r>
      <w:r w:rsidRPr="00175C43">
        <w:rPr>
          <w:sz w:val="22"/>
          <w:szCs w:val="22"/>
        </w:rPr>
        <w:t xml:space="preserve">poz. </w:t>
      </w:r>
      <w:r w:rsidR="004076B9">
        <w:rPr>
          <w:sz w:val="22"/>
          <w:szCs w:val="22"/>
        </w:rPr>
        <w:t>1360</w:t>
      </w:r>
      <w:r w:rsidRPr="00175C43">
        <w:rPr>
          <w:sz w:val="22"/>
          <w:szCs w:val="22"/>
        </w:rPr>
        <w:t xml:space="preserve"> z </w:t>
      </w:r>
      <w:proofErr w:type="spellStart"/>
      <w:r w:rsidRPr="00175C43">
        <w:rPr>
          <w:sz w:val="22"/>
          <w:szCs w:val="22"/>
        </w:rPr>
        <w:t>późn</w:t>
      </w:r>
      <w:proofErr w:type="spellEnd"/>
      <w:r w:rsidRPr="00175C43">
        <w:rPr>
          <w:sz w:val="22"/>
          <w:szCs w:val="22"/>
        </w:rPr>
        <w:t xml:space="preserve">. zm.), ustawy </w:t>
      </w:r>
      <w:r w:rsidR="00A53883" w:rsidRPr="00175C43">
        <w:rPr>
          <w:sz w:val="22"/>
          <w:szCs w:val="22"/>
        </w:rPr>
        <w:br/>
      </w:r>
      <w:r w:rsidRPr="00175C43">
        <w:rPr>
          <w:sz w:val="22"/>
          <w:szCs w:val="22"/>
        </w:rPr>
        <w:t>z dnia 29 stycznia 2004 r. – Prawo zamówień publicznych (t. j. Dz. U. 20</w:t>
      </w:r>
      <w:r w:rsidR="0074049B" w:rsidRPr="00175C43">
        <w:rPr>
          <w:sz w:val="22"/>
          <w:szCs w:val="22"/>
        </w:rPr>
        <w:t>2</w:t>
      </w:r>
      <w:r w:rsidR="004076B9">
        <w:rPr>
          <w:sz w:val="22"/>
          <w:szCs w:val="22"/>
        </w:rPr>
        <w:t>2</w:t>
      </w:r>
      <w:r w:rsidRPr="00175C43">
        <w:rPr>
          <w:sz w:val="22"/>
          <w:szCs w:val="22"/>
        </w:rPr>
        <w:t xml:space="preserve"> poz. </w:t>
      </w:r>
      <w:r w:rsidR="004076B9">
        <w:rPr>
          <w:sz w:val="22"/>
          <w:szCs w:val="22"/>
        </w:rPr>
        <w:t>1710</w:t>
      </w:r>
      <w:r w:rsidRPr="00175C43">
        <w:rPr>
          <w:sz w:val="22"/>
          <w:szCs w:val="22"/>
        </w:rPr>
        <w:t xml:space="preserve"> z </w:t>
      </w:r>
      <w:proofErr w:type="spellStart"/>
      <w:r w:rsidRPr="00175C43">
        <w:rPr>
          <w:sz w:val="22"/>
          <w:szCs w:val="22"/>
        </w:rPr>
        <w:t>późn</w:t>
      </w:r>
      <w:proofErr w:type="spellEnd"/>
      <w:r w:rsidRPr="00175C43">
        <w:rPr>
          <w:sz w:val="22"/>
          <w:szCs w:val="22"/>
        </w:rPr>
        <w:t>. zm.) oraz ustawy z dnia 2 marca 2020 r. o szczególnych rozwiązaniach związanych z zapobieganiem, przeciwdziałaniem i zwalczaniem COVID-19, innych chorób zakaźnych oraz wywołanych nimi sytuacji kryzysowych (Dz. U. 202</w:t>
      </w:r>
      <w:r w:rsidR="004076B9">
        <w:rPr>
          <w:sz w:val="22"/>
          <w:szCs w:val="22"/>
        </w:rPr>
        <w:t>1</w:t>
      </w:r>
      <w:r w:rsidRPr="00175C43">
        <w:rPr>
          <w:sz w:val="22"/>
          <w:szCs w:val="22"/>
        </w:rPr>
        <w:t xml:space="preserve"> poz. </w:t>
      </w:r>
      <w:r w:rsidR="004076B9">
        <w:rPr>
          <w:sz w:val="22"/>
          <w:szCs w:val="22"/>
        </w:rPr>
        <w:t>2095</w:t>
      </w:r>
      <w:r w:rsidR="0074049B" w:rsidRPr="00175C43">
        <w:rPr>
          <w:sz w:val="22"/>
          <w:szCs w:val="22"/>
        </w:rPr>
        <w:t xml:space="preserve"> </w:t>
      </w:r>
      <w:r w:rsidRPr="00175C43">
        <w:rPr>
          <w:sz w:val="22"/>
          <w:szCs w:val="22"/>
        </w:rPr>
        <w:t xml:space="preserve">z </w:t>
      </w:r>
      <w:proofErr w:type="spellStart"/>
      <w:r w:rsidRPr="00175C43">
        <w:rPr>
          <w:sz w:val="22"/>
          <w:szCs w:val="22"/>
        </w:rPr>
        <w:t>późn</w:t>
      </w:r>
      <w:proofErr w:type="spellEnd"/>
      <w:r w:rsidRPr="00175C43">
        <w:rPr>
          <w:sz w:val="22"/>
          <w:szCs w:val="22"/>
        </w:rPr>
        <w:t>. zm.) wraz z przepisami wykonawczymi.</w:t>
      </w:r>
    </w:p>
    <w:bookmarkEnd w:id="9"/>
    <w:p w14:paraId="097D19F7" w14:textId="77777777" w:rsidR="00734648" w:rsidRPr="00175C43" w:rsidRDefault="00734648" w:rsidP="00D73214">
      <w:pPr>
        <w:widowControl/>
        <w:numPr>
          <w:ilvl w:val="0"/>
          <w:numId w:val="13"/>
        </w:numPr>
        <w:tabs>
          <w:tab w:val="left" w:pos="540"/>
        </w:tabs>
        <w:suppressAutoHyphens w:val="0"/>
        <w:ind w:left="426" w:hanging="426"/>
        <w:jc w:val="both"/>
        <w:rPr>
          <w:sz w:val="22"/>
          <w:szCs w:val="22"/>
        </w:rPr>
      </w:pPr>
      <w:r w:rsidRPr="00175C43">
        <w:rPr>
          <w:sz w:val="22"/>
          <w:szCs w:val="22"/>
        </w:rPr>
        <w:t>Sądem właściwym dla wszystkich spraw spornych, które wynikną z realizacji niniejszej umowy będzie sąd miejscowo właściwy dla siedziby Zamawiającego.</w:t>
      </w:r>
    </w:p>
    <w:p w14:paraId="1F59D952" w14:textId="551E51BB" w:rsidR="00734648" w:rsidRPr="00175C43" w:rsidRDefault="00734648" w:rsidP="00D73214">
      <w:pPr>
        <w:widowControl/>
        <w:numPr>
          <w:ilvl w:val="0"/>
          <w:numId w:val="13"/>
        </w:numPr>
        <w:tabs>
          <w:tab w:val="left" w:pos="540"/>
        </w:tabs>
        <w:suppressAutoHyphens w:val="0"/>
        <w:ind w:left="426" w:hanging="426"/>
        <w:jc w:val="both"/>
        <w:rPr>
          <w:sz w:val="22"/>
          <w:szCs w:val="22"/>
        </w:rPr>
      </w:pPr>
      <w:r w:rsidRPr="00175C43">
        <w:rPr>
          <w:color w:val="000000"/>
          <w:sz w:val="22"/>
          <w:szCs w:val="22"/>
        </w:rPr>
        <w:lastRenderedPageBreak/>
        <w:t>Niniejszą umowę sporządzono w dwóch (2) jednobrzmiących egzemplarzach po jednym (1) egzemplarzu dla każdej ze Stron.</w:t>
      </w:r>
    </w:p>
    <w:p w14:paraId="45F69201" w14:textId="084239EA" w:rsidR="00855A40" w:rsidRPr="00175C43" w:rsidRDefault="00734648" w:rsidP="00D73214">
      <w:pPr>
        <w:widowControl/>
        <w:numPr>
          <w:ilvl w:val="0"/>
          <w:numId w:val="13"/>
        </w:numPr>
        <w:tabs>
          <w:tab w:val="left" w:pos="540"/>
        </w:tabs>
        <w:suppressAutoHyphens w:val="0"/>
        <w:ind w:left="426" w:hanging="426"/>
        <w:jc w:val="both"/>
        <w:rPr>
          <w:sz w:val="22"/>
          <w:szCs w:val="22"/>
        </w:rPr>
      </w:pPr>
      <w:r w:rsidRPr="00175C43">
        <w:rPr>
          <w:sz w:val="22"/>
          <w:szCs w:val="22"/>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3E2F55CD" w14:textId="77777777" w:rsidR="006A6A5D" w:rsidRDefault="006A6A5D" w:rsidP="00855A40">
      <w:pPr>
        <w:widowControl/>
        <w:suppressAutoHyphens w:val="0"/>
        <w:ind w:left="360"/>
        <w:jc w:val="left"/>
        <w:rPr>
          <w:i/>
          <w:iCs/>
          <w:sz w:val="20"/>
          <w:szCs w:val="20"/>
        </w:rPr>
      </w:pPr>
    </w:p>
    <w:p w14:paraId="20D43DA0" w14:textId="77777777" w:rsidR="006A6A5D" w:rsidRDefault="006A6A5D" w:rsidP="00855A40">
      <w:pPr>
        <w:widowControl/>
        <w:suppressAutoHyphens w:val="0"/>
        <w:ind w:left="360"/>
        <w:jc w:val="left"/>
        <w:rPr>
          <w:i/>
          <w:iCs/>
          <w:sz w:val="20"/>
          <w:szCs w:val="20"/>
        </w:rPr>
      </w:pPr>
    </w:p>
    <w:p w14:paraId="66EDDFCB" w14:textId="77777777" w:rsidR="006A6A5D" w:rsidRDefault="006A6A5D" w:rsidP="00855A40">
      <w:pPr>
        <w:widowControl/>
        <w:suppressAutoHyphens w:val="0"/>
        <w:ind w:left="360"/>
        <w:jc w:val="left"/>
        <w:rPr>
          <w:i/>
          <w:iCs/>
          <w:sz w:val="20"/>
          <w:szCs w:val="20"/>
        </w:rPr>
      </w:pPr>
    </w:p>
    <w:p w14:paraId="36D684C6" w14:textId="77777777" w:rsidR="006A6A5D" w:rsidRDefault="006A6A5D" w:rsidP="00855A40">
      <w:pPr>
        <w:widowControl/>
        <w:suppressAutoHyphens w:val="0"/>
        <w:ind w:left="360"/>
        <w:jc w:val="left"/>
        <w:rPr>
          <w:i/>
          <w:iCs/>
          <w:sz w:val="20"/>
          <w:szCs w:val="20"/>
        </w:rPr>
      </w:pPr>
    </w:p>
    <w:p w14:paraId="346A1EA9" w14:textId="77777777" w:rsidR="006A6A5D" w:rsidRDefault="006A6A5D" w:rsidP="00855A40">
      <w:pPr>
        <w:widowControl/>
        <w:suppressAutoHyphens w:val="0"/>
        <w:ind w:left="360"/>
        <w:jc w:val="left"/>
        <w:rPr>
          <w:i/>
          <w:iCs/>
          <w:sz w:val="20"/>
          <w:szCs w:val="20"/>
        </w:rPr>
      </w:pPr>
    </w:p>
    <w:p w14:paraId="44FE5EED" w14:textId="5EB081A2" w:rsidR="00855A40" w:rsidRPr="00F26160" w:rsidRDefault="00855A40" w:rsidP="00855A40">
      <w:pPr>
        <w:widowControl/>
        <w:suppressAutoHyphens w:val="0"/>
        <w:ind w:left="360"/>
        <w:jc w:val="left"/>
        <w:rPr>
          <w:i/>
          <w:iCs/>
          <w:sz w:val="20"/>
          <w:szCs w:val="20"/>
        </w:rPr>
      </w:pPr>
      <w:r w:rsidRPr="00F26160">
        <w:rPr>
          <w:i/>
          <w:iCs/>
          <w:sz w:val="20"/>
          <w:szCs w:val="20"/>
        </w:rPr>
        <w:t>Załączniki do Umowy stanowią:</w:t>
      </w:r>
    </w:p>
    <w:p w14:paraId="6D8C94A5" w14:textId="77777777" w:rsidR="00855A40" w:rsidRPr="00F26160" w:rsidRDefault="00855A40" w:rsidP="00D73214">
      <w:pPr>
        <w:widowControl/>
        <w:numPr>
          <w:ilvl w:val="3"/>
          <w:numId w:val="32"/>
        </w:numPr>
        <w:tabs>
          <w:tab w:val="clear" w:pos="3087"/>
        </w:tabs>
        <w:suppressAutoHyphens w:val="0"/>
        <w:ind w:left="993"/>
        <w:jc w:val="left"/>
        <w:rPr>
          <w:i/>
          <w:iCs/>
          <w:sz w:val="20"/>
          <w:szCs w:val="20"/>
        </w:rPr>
      </w:pPr>
      <w:r w:rsidRPr="00F26160">
        <w:rPr>
          <w:i/>
          <w:iCs/>
          <w:sz w:val="20"/>
          <w:szCs w:val="20"/>
        </w:rPr>
        <w:t>Lista produktów objętych umową;</w:t>
      </w:r>
    </w:p>
    <w:p w14:paraId="54F2E84B" w14:textId="66270811" w:rsidR="00734648" w:rsidRDefault="00734648" w:rsidP="00734648">
      <w:pPr>
        <w:widowControl/>
        <w:suppressAutoHyphens w:val="0"/>
        <w:jc w:val="both"/>
        <w:rPr>
          <w:iCs/>
        </w:rPr>
      </w:pPr>
    </w:p>
    <w:p w14:paraId="026D69BE" w14:textId="3A7E5146" w:rsidR="006A6A5D" w:rsidRDefault="006A6A5D" w:rsidP="00734648">
      <w:pPr>
        <w:widowControl/>
        <w:suppressAutoHyphens w:val="0"/>
        <w:jc w:val="both"/>
        <w:rPr>
          <w:iCs/>
        </w:rPr>
      </w:pPr>
    </w:p>
    <w:p w14:paraId="1B00CD91" w14:textId="77777777" w:rsidR="006A6A5D" w:rsidRDefault="006A6A5D" w:rsidP="00734648">
      <w:pPr>
        <w:widowControl/>
        <w:suppressAutoHyphens w:val="0"/>
        <w:jc w:val="both"/>
        <w:rPr>
          <w:iCs/>
        </w:rPr>
      </w:pPr>
    </w:p>
    <w:p w14:paraId="2751741F" w14:textId="77777777" w:rsidR="00734648" w:rsidRPr="006A6A5D" w:rsidRDefault="00734648" w:rsidP="00734648">
      <w:pPr>
        <w:widowControl/>
        <w:suppressAutoHyphens w:val="0"/>
        <w:ind w:left="360"/>
        <w:rPr>
          <w:b/>
          <w:bCs/>
          <w:iCs/>
          <w:sz w:val="22"/>
          <w:szCs w:val="22"/>
        </w:rPr>
      </w:pPr>
      <w:r w:rsidRPr="006A6A5D">
        <w:rPr>
          <w:b/>
          <w:bCs/>
          <w:iCs/>
          <w:sz w:val="22"/>
          <w:szCs w:val="22"/>
        </w:rPr>
        <w:t>.........................................                                      .....................................</w:t>
      </w:r>
    </w:p>
    <w:p w14:paraId="768F6282" w14:textId="3FB8CBDB" w:rsidR="00734648" w:rsidRPr="006A6A5D" w:rsidRDefault="00734648" w:rsidP="00855A40">
      <w:pPr>
        <w:widowControl/>
        <w:suppressAutoHyphens w:val="0"/>
        <w:ind w:left="360"/>
        <w:rPr>
          <w:b/>
          <w:bCs/>
          <w:sz w:val="22"/>
          <w:szCs w:val="22"/>
        </w:rPr>
      </w:pPr>
      <w:r w:rsidRPr="006A6A5D">
        <w:rPr>
          <w:b/>
          <w:bCs/>
          <w:i/>
          <w:iCs/>
          <w:sz w:val="22"/>
          <w:szCs w:val="22"/>
        </w:rPr>
        <w:t>Zamawiający</w:t>
      </w:r>
      <w:r w:rsidRPr="006A6A5D">
        <w:rPr>
          <w:b/>
          <w:bCs/>
          <w:i/>
          <w:iCs/>
          <w:sz w:val="22"/>
          <w:szCs w:val="22"/>
        </w:rPr>
        <w:tab/>
      </w:r>
      <w:r w:rsidRPr="006A6A5D">
        <w:rPr>
          <w:b/>
          <w:bCs/>
          <w:i/>
          <w:iCs/>
          <w:sz w:val="22"/>
          <w:szCs w:val="22"/>
        </w:rPr>
        <w:tab/>
      </w:r>
      <w:r w:rsidRPr="006A6A5D">
        <w:rPr>
          <w:b/>
          <w:bCs/>
          <w:i/>
          <w:iCs/>
          <w:sz w:val="22"/>
          <w:szCs w:val="22"/>
        </w:rPr>
        <w:tab/>
      </w:r>
      <w:r w:rsidRPr="006A6A5D">
        <w:rPr>
          <w:b/>
          <w:bCs/>
          <w:i/>
          <w:iCs/>
          <w:sz w:val="22"/>
          <w:szCs w:val="22"/>
        </w:rPr>
        <w:tab/>
      </w:r>
      <w:r w:rsidRPr="006A6A5D">
        <w:rPr>
          <w:b/>
          <w:bCs/>
          <w:i/>
          <w:iCs/>
          <w:sz w:val="22"/>
          <w:szCs w:val="22"/>
        </w:rPr>
        <w:tab/>
        <w:t>Wykonawca</w:t>
      </w:r>
    </w:p>
    <w:sectPr w:rsidR="00734648" w:rsidRPr="006A6A5D" w:rsidSect="00451D56">
      <w:footerReference w:type="even" r:id="rId55"/>
      <w:footerReference w:type="default" r:id="rId56"/>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7A862" w14:textId="77777777" w:rsidR="009912C4" w:rsidRDefault="009912C4">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18A4F78E" w14:textId="77777777" w:rsidR="009912C4" w:rsidRDefault="009912C4">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6F6A8B65" w14:textId="77777777" w:rsidR="009912C4" w:rsidRDefault="00991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3753F7" w:rsidRPr="009328EB" w14:paraId="61FE3C61" w14:textId="77777777" w:rsidTr="5CD32AA8">
      <w:tc>
        <w:tcPr>
          <w:tcW w:w="5570" w:type="dxa"/>
        </w:tcPr>
        <w:p w14:paraId="28CDCDC8" w14:textId="77777777" w:rsidR="003753F7" w:rsidRPr="00956D2B" w:rsidRDefault="003753F7"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7A5C2DAC" w14:textId="77777777" w:rsidR="003753F7" w:rsidRPr="00956D2B" w:rsidRDefault="003753F7">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D510C48" w14:textId="77777777" w:rsidR="003753F7" w:rsidRPr="00956D2B" w:rsidRDefault="003753F7">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6950F61A" w14:textId="77777777" w:rsidR="003753F7" w:rsidRPr="009328EB" w:rsidRDefault="003753F7"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715F3585" w14:textId="77777777" w:rsidR="003753F7" w:rsidRDefault="003753F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5DA2D" w14:textId="77777777" w:rsidR="003753F7" w:rsidRPr="00982B43" w:rsidRDefault="003753F7">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683407">
      <w:rPr>
        <w:bCs/>
        <w:noProof/>
        <w:sz w:val="20"/>
      </w:rPr>
      <w:t>10</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683407">
      <w:rPr>
        <w:bCs/>
        <w:noProof/>
        <w:sz w:val="20"/>
      </w:rPr>
      <w:t>41</w:t>
    </w:r>
    <w:r w:rsidRPr="00982B43">
      <w:rPr>
        <w:bCs/>
        <w:sz w:val="20"/>
      </w:rPr>
      <w:fldChar w:fldCharType="end"/>
    </w:r>
  </w:p>
  <w:p w14:paraId="42EFB881" w14:textId="77777777" w:rsidR="003753F7" w:rsidRDefault="003753F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3753F7" w:rsidRPr="009328EB" w14:paraId="74EE0BC0" w14:textId="77777777">
      <w:tc>
        <w:tcPr>
          <w:tcW w:w="5570" w:type="dxa"/>
        </w:tcPr>
        <w:p w14:paraId="6761AA14" w14:textId="77777777" w:rsidR="003753F7" w:rsidRPr="00200A5D" w:rsidRDefault="003753F7" w:rsidP="00FC7813">
          <w:pPr>
            <w:pStyle w:val="Stopka"/>
            <w:rPr>
              <w:rFonts w:ascii="Arial Narrow" w:hAnsi="Arial Narrow" w:cs="Tahoma"/>
              <w:i/>
              <w:sz w:val="16"/>
              <w:szCs w:val="18"/>
            </w:rPr>
          </w:pPr>
          <w:r w:rsidRPr="00200A5D">
            <w:rPr>
              <w:rFonts w:ascii="Arial Narrow" w:hAnsi="Arial Narrow" w:cs="Tahoma"/>
              <w:i/>
              <w:sz w:val="16"/>
              <w:szCs w:val="18"/>
            </w:rPr>
            <w:t>……………………………………..</w:t>
          </w:r>
        </w:p>
        <w:p w14:paraId="28C6A140" w14:textId="77777777" w:rsidR="003753F7" w:rsidRPr="00200A5D" w:rsidRDefault="003753F7" w:rsidP="00FC7813">
          <w:pPr>
            <w:pStyle w:val="Stopka"/>
            <w:rPr>
              <w:rFonts w:ascii="Arial Narrow" w:hAnsi="Arial Narrow" w:cs="Tahoma"/>
              <w:i/>
              <w:sz w:val="16"/>
              <w:szCs w:val="18"/>
            </w:rPr>
          </w:pPr>
          <w:r w:rsidRPr="00200A5D">
            <w:rPr>
              <w:rFonts w:ascii="Arial Narrow" w:hAnsi="Arial Narrow" w:cs="Tahoma"/>
              <w:i/>
              <w:sz w:val="16"/>
              <w:szCs w:val="18"/>
            </w:rPr>
            <w:t>Miejscowość, data</w:t>
          </w:r>
        </w:p>
      </w:tc>
      <w:tc>
        <w:tcPr>
          <w:tcW w:w="3717" w:type="dxa"/>
          <w:tcBorders>
            <w:top w:val="dashed" w:sz="4" w:space="0" w:color="auto"/>
          </w:tcBorders>
        </w:tcPr>
        <w:p w14:paraId="6724E1E0" w14:textId="77777777" w:rsidR="003753F7" w:rsidRPr="00200A5D" w:rsidRDefault="003753F7" w:rsidP="00FC7813">
          <w:pPr>
            <w:pStyle w:val="Stopka"/>
            <w:jc w:val="center"/>
            <w:rPr>
              <w:rFonts w:ascii="Arial Narrow" w:hAnsi="Arial Narrow" w:cs="Tahoma"/>
              <w:i/>
              <w:sz w:val="16"/>
              <w:szCs w:val="18"/>
            </w:rPr>
          </w:pPr>
          <w:r w:rsidRPr="00200A5D">
            <w:rPr>
              <w:rFonts w:ascii="Arial Narrow" w:hAnsi="Arial Narrow" w:cs="Tahoma"/>
              <w:i/>
              <w:sz w:val="16"/>
              <w:szCs w:val="18"/>
            </w:rPr>
            <w:t>pieczęć i podpis upoważnionych</w:t>
          </w:r>
        </w:p>
        <w:p w14:paraId="0CFA2F1C" w14:textId="77777777" w:rsidR="003753F7" w:rsidRPr="00200A5D" w:rsidRDefault="003753F7" w:rsidP="00FC7813">
          <w:pPr>
            <w:pStyle w:val="Stopka"/>
            <w:jc w:val="center"/>
            <w:rPr>
              <w:rFonts w:ascii="Tahoma" w:hAnsi="Tahoma" w:cs="Tahoma"/>
              <w:sz w:val="18"/>
              <w:szCs w:val="18"/>
            </w:rPr>
          </w:pPr>
          <w:r w:rsidRPr="00200A5D">
            <w:rPr>
              <w:rFonts w:ascii="Arial Narrow" w:hAnsi="Arial Narrow" w:cs="Tahoma"/>
              <w:i/>
              <w:sz w:val="16"/>
              <w:szCs w:val="18"/>
            </w:rPr>
            <w:t>przedstawicieli firmy</w:t>
          </w:r>
        </w:p>
      </w:tc>
    </w:tr>
  </w:tbl>
  <w:p w14:paraId="6B45C8FF" w14:textId="77777777" w:rsidR="003753F7" w:rsidRDefault="003753F7">
    <w:pPr>
      <w:pStyle w:val="Stopka"/>
    </w:pPr>
  </w:p>
  <w:p w14:paraId="6F3CCF67" w14:textId="77777777" w:rsidR="003753F7" w:rsidRDefault="003753F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256264"/>
      <w:docPartObj>
        <w:docPartGallery w:val="Page Numbers (Bottom of Page)"/>
        <w:docPartUnique/>
      </w:docPartObj>
    </w:sdtPr>
    <w:sdtEndPr/>
    <w:sdtContent>
      <w:sdt>
        <w:sdtPr>
          <w:id w:val="-1769616900"/>
          <w:docPartObj>
            <w:docPartGallery w:val="Page Numbers (Top of Page)"/>
            <w:docPartUnique/>
          </w:docPartObj>
        </w:sdtPr>
        <w:sdtEndPr/>
        <w:sdtContent>
          <w:p w14:paraId="55E6E927" w14:textId="77777777" w:rsidR="003753F7" w:rsidRDefault="003753F7">
            <w:pPr>
              <w:pStyle w:val="Stopka"/>
              <w:jc w:val="right"/>
            </w:pPr>
            <w:r w:rsidRPr="00ED1A8C">
              <w:rPr>
                <w:sz w:val="20"/>
              </w:rPr>
              <w:t xml:space="preserve">Strona </w:t>
            </w:r>
            <w:r w:rsidRPr="00ED1A8C">
              <w:rPr>
                <w:b/>
                <w:bCs/>
                <w:sz w:val="20"/>
                <w:szCs w:val="24"/>
              </w:rPr>
              <w:fldChar w:fldCharType="begin"/>
            </w:r>
            <w:r w:rsidRPr="00ED1A8C">
              <w:rPr>
                <w:b/>
                <w:bCs/>
                <w:sz w:val="20"/>
              </w:rPr>
              <w:instrText>PAGE</w:instrText>
            </w:r>
            <w:r w:rsidRPr="00ED1A8C">
              <w:rPr>
                <w:b/>
                <w:bCs/>
                <w:sz w:val="20"/>
                <w:szCs w:val="24"/>
              </w:rPr>
              <w:fldChar w:fldCharType="separate"/>
            </w:r>
            <w:r w:rsidR="00683407">
              <w:rPr>
                <w:b/>
                <w:bCs/>
                <w:noProof/>
                <w:sz w:val="20"/>
              </w:rPr>
              <w:t>41</w:t>
            </w:r>
            <w:r w:rsidRPr="00ED1A8C">
              <w:rPr>
                <w:b/>
                <w:bCs/>
                <w:sz w:val="20"/>
                <w:szCs w:val="24"/>
              </w:rPr>
              <w:fldChar w:fldCharType="end"/>
            </w:r>
            <w:r w:rsidRPr="00ED1A8C">
              <w:rPr>
                <w:sz w:val="20"/>
              </w:rPr>
              <w:t xml:space="preserve"> z </w:t>
            </w:r>
            <w:r w:rsidRPr="00ED1A8C">
              <w:rPr>
                <w:b/>
                <w:bCs/>
                <w:sz w:val="20"/>
                <w:szCs w:val="24"/>
              </w:rPr>
              <w:fldChar w:fldCharType="begin"/>
            </w:r>
            <w:r w:rsidRPr="00ED1A8C">
              <w:rPr>
                <w:b/>
                <w:bCs/>
                <w:sz w:val="20"/>
              </w:rPr>
              <w:instrText>NUMPAGES</w:instrText>
            </w:r>
            <w:r w:rsidRPr="00ED1A8C">
              <w:rPr>
                <w:b/>
                <w:bCs/>
                <w:sz w:val="20"/>
                <w:szCs w:val="24"/>
              </w:rPr>
              <w:fldChar w:fldCharType="separate"/>
            </w:r>
            <w:r w:rsidR="00683407">
              <w:rPr>
                <w:b/>
                <w:bCs/>
                <w:noProof/>
                <w:sz w:val="20"/>
              </w:rPr>
              <w:t>41</w:t>
            </w:r>
            <w:r w:rsidRPr="00ED1A8C">
              <w:rPr>
                <w:b/>
                <w:bCs/>
                <w:sz w:val="20"/>
                <w:szCs w:val="24"/>
              </w:rPr>
              <w:fldChar w:fldCharType="end"/>
            </w:r>
          </w:p>
        </w:sdtContent>
      </w:sdt>
    </w:sdtContent>
  </w:sdt>
  <w:p w14:paraId="168B4DCB" w14:textId="77777777" w:rsidR="003753F7" w:rsidRDefault="003753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73351" w14:textId="77777777" w:rsidR="009912C4" w:rsidRDefault="009912C4">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1978BE48" w14:textId="77777777" w:rsidR="009912C4" w:rsidRDefault="009912C4">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59707FEE" w14:textId="77777777" w:rsidR="009912C4" w:rsidRDefault="009912C4"/>
  </w:footnote>
  <w:footnote w:id="2">
    <w:p w14:paraId="4DA2DD1A" w14:textId="77777777" w:rsidR="003753F7" w:rsidRPr="00413679" w:rsidRDefault="003753F7" w:rsidP="00734648">
      <w:pPr>
        <w:pStyle w:val="Tekstprzypisudolnego"/>
        <w:jc w:val="left"/>
        <w:rPr>
          <w:i/>
          <w:iCs/>
        </w:rPr>
      </w:pPr>
      <w:r w:rsidRPr="00413679">
        <w:rPr>
          <w:rStyle w:val="Odwoanieprzypisudolnego"/>
          <w:i/>
          <w:iCs/>
        </w:rPr>
        <w:footnoteRef/>
      </w:r>
      <w:r w:rsidRPr="00413679">
        <w:rPr>
          <w:i/>
          <w:iCs/>
        </w:rPr>
        <w:t xml:space="preserve"> W zależności od oferty uznanej z najkorzystniejszą;</w:t>
      </w:r>
    </w:p>
  </w:footnote>
  <w:footnote w:id="3">
    <w:p w14:paraId="7C090D27" w14:textId="77777777" w:rsidR="003753F7" w:rsidRPr="00413679" w:rsidRDefault="003753F7" w:rsidP="00734648">
      <w:pPr>
        <w:pStyle w:val="Tekstprzypisudolnego"/>
        <w:jc w:val="left"/>
        <w:rPr>
          <w:i/>
          <w:iCs/>
        </w:rPr>
      </w:pPr>
      <w:r w:rsidRPr="00413679">
        <w:rPr>
          <w:rStyle w:val="Odwoanieprzypisudolnego"/>
          <w:i/>
          <w:iCs/>
          <w:sz w:val="18"/>
          <w:szCs w:val="18"/>
        </w:rPr>
        <w:footnoteRef/>
      </w:r>
      <w:r w:rsidRPr="00413679">
        <w:rPr>
          <w:i/>
          <w:iCs/>
          <w:sz w:val="18"/>
          <w:szCs w:val="18"/>
        </w:rPr>
        <w:t xml:space="preserve"> W zależności od oferty uznanej za najkorzystniejszą.</w:t>
      </w:r>
    </w:p>
  </w:footnote>
  <w:footnote w:id="4">
    <w:p w14:paraId="024A81CA" w14:textId="77777777" w:rsidR="003753F7" w:rsidRDefault="003753F7" w:rsidP="00734648">
      <w:pPr>
        <w:pStyle w:val="Tekstprzypisudolnego"/>
        <w:jc w:val="left"/>
      </w:pPr>
      <w:r w:rsidRPr="00413679">
        <w:rPr>
          <w:rStyle w:val="Odwoanieprzypisudolnego"/>
          <w:i/>
          <w:iCs/>
        </w:rPr>
        <w:footnoteRef/>
      </w:r>
      <w:r w:rsidRPr="00413679">
        <w:rPr>
          <w:i/>
          <w:iCs/>
        </w:rPr>
        <w:t xml:space="preserve"> </w:t>
      </w:r>
      <w:r w:rsidRPr="00413679">
        <w:rPr>
          <w:i/>
          <w:iCs/>
          <w:sz w:val="18"/>
          <w:szCs w:val="18"/>
        </w:rPr>
        <w:t>W zależności od oferty uznanej za najkorzystniejszą.</w:t>
      </w:r>
    </w:p>
  </w:footnote>
  <w:footnote w:id="5">
    <w:p w14:paraId="7F61D628" w14:textId="77777777" w:rsidR="003753F7" w:rsidRPr="00413679" w:rsidRDefault="003753F7" w:rsidP="00734648">
      <w:pPr>
        <w:pStyle w:val="Tekstprzypisudolnego"/>
        <w:jc w:val="left"/>
        <w:rPr>
          <w:i/>
          <w:iCs/>
        </w:rPr>
      </w:pPr>
      <w:r w:rsidRPr="00413679">
        <w:rPr>
          <w:rStyle w:val="Odwoanieprzypisudolnego"/>
          <w:i/>
          <w:iCs/>
        </w:rPr>
        <w:footnoteRef/>
      </w:r>
      <w:r w:rsidRPr="00413679">
        <w:rPr>
          <w:i/>
          <w:iCs/>
        </w:rPr>
        <w:t xml:space="preserve"> W zależności od oferty uznanej za najkorzystniejszą.</w:t>
      </w:r>
    </w:p>
  </w:footnote>
  <w:footnote w:id="6">
    <w:p w14:paraId="15429D06" w14:textId="77777777" w:rsidR="003753F7" w:rsidRPr="00D705A2" w:rsidRDefault="003753F7" w:rsidP="001446A2">
      <w:pPr>
        <w:pStyle w:val="Tekstprzypisudolnego"/>
        <w:jc w:val="both"/>
        <w:rPr>
          <w:rFonts w:ascii="Arial" w:hAnsi="Arial" w:cs="Arial"/>
          <w:sz w:val="18"/>
          <w:szCs w:val="18"/>
        </w:rPr>
      </w:pPr>
      <w:r w:rsidRPr="00D705A2">
        <w:rPr>
          <w:rStyle w:val="Odwoanieprzypisudolnego"/>
          <w:rFonts w:ascii="Arial" w:hAnsi="Arial" w:cs="Arial"/>
          <w:sz w:val="18"/>
          <w:szCs w:val="18"/>
        </w:rPr>
        <w:footnoteRef/>
      </w:r>
      <w:r w:rsidRPr="00D705A2">
        <w:rPr>
          <w:rFonts w:ascii="Arial" w:hAnsi="Arial" w:cs="Arial"/>
          <w:sz w:val="18"/>
          <w:szCs w:val="18"/>
        </w:rPr>
        <w:t xml:space="preserve"> </w:t>
      </w:r>
      <w:r w:rsidRPr="001446A2">
        <w:rPr>
          <w:i/>
          <w:sz w:val="18"/>
          <w:szCs w:val="18"/>
        </w:rPr>
        <w:t>Ogłaszany na podstawie art. 94 ust. 1 pkt 1 lit. a) ustawy z dnia 17 grudnia 1998 r. o emeryturach i rentach z Funduszu Ubezpieczeń Społecznych (t. j. Dz. U. 2022 poz. 504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706B9" w14:textId="591214C1" w:rsidR="003753F7" w:rsidRPr="00EF47E5" w:rsidRDefault="003753F7" w:rsidP="0076434C">
    <w:pPr>
      <w:pStyle w:val="Normalny1"/>
      <w:tabs>
        <w:tab w:val="center" w:pos="4536"/>
        <w:tab w:val="right" w:pos="9072"/>
      </w:tabs>
      <w:spacing w:line="240" w:lineRule="auto"/>
      <w:jc w:val="both"/>
      <w:rPr>
        <w:rFonts w:ascii="Times New Roman" w:hAnsi="Times New Roman" w:cs="Times New Roman"/>
        <w:i/>
        <w:sz w:val="20"/>
        <w:szCs w:val="20"/>
        <w:u w:val="single"/>
      </w:rPr>
    </w:pPr>
    <w:r w:rsidRPr="009A1A5D">
      <w:rPr>
        <w:rFonts w:ascii="Times New Roman" w:hAnsi="Times New Roman" w:cs="Times New Roman"/>
        <w:i/>
        <w:iCs/>
        <w:sz w:val="20"/>
        <w:szCs w:val="20"/>
        <w:u w:val="single"/>
      </w:rPr>
      <w:t>SWZ –</w:t>
    </w:r>
    <w:r>
      <w:rPr>
        <w:rFonts w:ascii="Times New Roman" w:hAnsi="Times New Roman" w:cs="Times New Roman"/>
        <w:i/>
        <w:sz w:val="20"/>
        <w:szCs w:val="20"/>
        <w:u w:val="single"/>
      </w:rPr>
      <w:t xml:space="preserve"> na </w:t>
    </w:r>
    <w:bookmarkStart w:id="4" w:name="_Hlk123129345"/>
    <w:bookmarkStart w:id="5" w:name="_Hlk63254569"/>
    <w:r>
      <w:rPr>
        <w:rFonts w:ascii="Times New Roman" w:hAnsi="Times New Roman" w:cs="Times New Roman"/>
        <w:i/>
        <w:sz w:val="20"/>
        <w:szCs w:val="20"/>
        <w:u w:val="single"/>
      </w:rPr>
      <w:t>w</w:t>
    </w:r>
    <w:r w:rsidRPr="0076434C">
      <w:rPr>
        <w:rFonts w:ascii="Times New Roman" w:hAnsi="Times New Roman" w:cs="Times New Roman"/>
        <w:i/>
        <w:sz w:val="20"/>
        <w:szCs w:val="20"/>
        <w:u w:val="single"/>
      </w:rPr>
      <w:t xml:space="preserve">yłonienie </w:t>
    </w:r>
    <w:r>
      <w:rPr>
        <w:rFonts w:ascii="Times New Roman" w:hAnsi="Times New Roman" w:cs="Times New Roman"/>
        <w:i/>
        <w:sz w:val="20"/>
        <w:szCs w:val="20"/>
        <w:u w:val="single"/>
      </w:rPr>
      <w:t>w</w:t>
    </w:r>
    <w:r w:rsidRPr="0076434C">
      <w:rPr>
        <w:rFonts w:ascii="Times New Roman" w:hAnsi="Times New Roman" w:cs="Times New Roman"/>
        <w:i/>
        <w:sz w:val="20"/>
        <w:szCs w:val="20"/>
        <w:u w:val="single"/>
      </w:rPr>
      <w:t>ykonawcy w zakresie sukcesywnej dostawy odczynników dla jednostek organizacyjnych Uniwersytetu Jagiellońskiego (z wyłączeniem Collegium Medicum UJ)</w:t>
    </w:r>
    <w:r>
      <w:rPr>
        <w:rFonts w:ascii="Times New Roman" w:hAnsi="Times New Roman" w:cs="Times New Roman"/>
        <w:i/>
        <w:sz w:val="20"/>
        <w:szCs w:val="20"/>
        <w:u w:val="single"/>
      </w:rPr>
      <w:t>.</w:t>
    </w:r>
    <w:bookmarkEnd w:id="4"/>
  </w:p>
  <w:bookmarkEnd w:id="5"/>
  <w:p w14:paraId="24E9A21A" w14:textId="3F5519A3" w:rsidR="003753F7" w:rsidRPr="00582795" w:rsidRDefault="003753F7" w:rsidP="0076434C">
    <w:pPr>
      <w:pStyle w:val="Nagwek"/>
      <w:jc w:val="both"/>
      <w:rPr>
        <w:rFonts w:ascii="Times New Roman" w:hAnsi="Times New Roman"/>
        <w:sz w:val="20"/>
      </w:rPr>
    </w:pPr>
    <w:r>
      <w:rPr>
        <w:rFonts w:ascii="Times New Roman" w:hAnsi="Times New Roman"/>
        <w:sz w:val="20"/>
      </w:rPr>
      <w:tab/>
    </w:r>
    <w:r>
      <w:rPr>
        <w:rFonts w:ascii="Times New Roman" w:hAnsi="Times New Roman"/>
        <w:sz w:val="20"/>
      </w:rPr>
      <w:tab/>
      <w:t xml:space="preserve">   Nr sprawy: 80.272.516.2022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BD642F2"/>
    <w:name w:val="WW8Num2"/>
    <w:lvl w:ilvl="0">
      <w:start w:val="1"/>
      <w:numFmt w:val="decimal"/>
      <w:lvlText w:val="%1."/>
      <w:lvlJc w:val="left"/>
      <w:pPr>
        <w:tabs>
          <w:tab w:val="num" w:pos="-4683"/>
        </w:tabs>
        <w:ind w:left="-4683" w:hanging="420"/>
      </w:pPr>
      <w:rPr>
        <w:rFonts w:ascii="Times New Roman" w:eastAsia="Times New Roman" w:hAnsi="Times New Roman" w:cs="Times New Roman"/>
      </w:rPr>
    </w:lvl>
    <w:lvl w:ilvl="1">
      <w:start w:val="1"/>
      <w:numFmt w:val="decimal"/>
      <w:lvlText w:val="%1.%2"/>
      <w:lvlJc w:val="left"/>
      <w:pPr>
        <w:tabs>
          <w:tab w:val="num" w:pos="-4323"/>
        </w:tabs>
        <w:ind w:left="-4323" w:hanging="420"/>
      </w:pPr>
      <w:rPr>
        <w:rFonts w:cs="Times New Roman"/>
      </w:rPr>
    </w:lvl>
    <w:lvl w:ilvl="2">
      <w:start w:val="1"/>
      <w:numFmt w:val="decimal"/>
      <w:lvlText w:val="%1.%2.%3"/>
      <w:lvlJc w:val="left"/>
      <w:pPr>
        <w:tabs>
          <w:tab w:val="num" w:pos="-3663"/>
        </w:tabs>
        <w:ind w:left="-3663" w:hanging="720"/>
      </w:pPr>
      <w:rPr>
        <w:rFonts w:cs="Times New Roman"/>
      </w:rPr>
    </w:lvl>
    <w:lvl w:ilvl="3">
      <w:start w:val="1"/>
      <w:numFmt w:val="decimal"/>
      <w:lvlText w:val="%1.%2.%3.%4"/>
      <w:lvlJc w:val="left"/>
      <w:pPr>
        <w:tabs>
          <w:tab w:val="num" w:pos="-3303"/>
        </w:tabs>
        <w:ind w:left="-3303" w:hanging="720"/>
      </w:pPr>
      <w:rPr>
        <w:rFonts w:cs="Times New Roman"/>
      </w:rPr>
    </w:lvl>
    <w:lvl w:ilvl="4">
      <w:start w:val="1"/>
      <w:numFmt w:val="decimal"/>
      <w:lvlText w:val="%1.%2.%3.%4.%5"/>
      <w:lvlJc w:val="left"/>
      <w:pPr>
        <w:tabs>
          <w:tab w:val="num" w:pos="-2583"/>
        </w:tabs>
        <w:ind w:left="-2583" w:hanging="1080"/>
      </w:pPr>
      <w:rPr>
        <w:rFonts w:cs="Times New Roman"/>
      </w:rPr>
    </w:lvl>
    <w:lvl w:ilvl="5">
      <w:start w:val="1"/>
      <w:numFmt w:val="decimal"/>
      <w:lvlText w:val="%1.%2.%3.%4.%5.%6"/>
      <w:lvlJc w:val="left"/>
      <w:pPr>
        <w:tabs>
          <w:tab w:val="num" w:pos="-2223"/>
        </w:tabs>
        <w:ind w:left="-2223" w:hanging="1080"/>
      </w:pPr>
      <w:rPr>
        <w:rFonts w:cs="Times New Roman"/>
      </w:rPr>
    </w:lvl>
    <w:lvl w:ilvl="6">
      <w:start w:val="1"/>
      <w:numFmt w:val="decimal"/>
      <w:lvlText w:val="%1.%2.%3.%4.%5.%6.%7"/>
      <w:lvlJc w:val="left"/>
      <w:pPr>
        <w:tabs>
          <w:tab w:val="num" w:pos="-1503"/>
        </w:tabs>
        <w:ind w:left="-1503" w:hanging="1440"/>
      </w:pPr>
      <w:rPr>
        <w:rFonts w:cs="Times New Roman"/>
      </w:rPr>
    </w:lvl>
    <w:lvl w:ilvl="7">
      <w:start w:val="1"/>
      <w:numFmt w:val="decimal"/>
      <w:lvlText w:val="%1.%2.%3.%4.%5.%6.%7.%8"/>
      <w:lvlJc w:val="left"/>
      <w:pPr>
        <w:tabs>
          <w:tab w:val="num" w:pos="-1143"/>
        </w:tabs>
        <w:ind w:left="-1143" w:hanging="1440"/>
      </w:pPr>
      <w:rPr>
        <w:rFonts w:cs="Times New Roman"/>
      </w:rPr>
    </w:lvl>
    <w:lvl w:ilvl="8">
      <w:start w:val="1"/>
      <w:numFmt w:val="decimal"/>
      <w:lvlText w:val="%1.%2.%3.%4.%5.%6.%7.%8.%9"/>
      <w:lvlJc w:val="left"/>
      <w:pPr>
        <w:tabs>
          <w:tab w:val="num" w:pos="-423"/>
        </w:tabs>
        <w:ind w:left="-423" w:hanging="1800"/>
      </w:pPr>
      <w:rPr>
        <w:rFonts w:cs="Times New Roman"/>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4"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6"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8"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9"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1"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13"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4"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A904C4"/>
    <w:multiLevelType w:val="hybridMultilevel"/>
    <w:tmpl w:val="EFE49F06"/>
    <w:lvl w:ilvl="0" w:tplc="316E8E1A">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1281190"/>
    <w:multiLevelType w:val="hybridMultilevel"/>
    <w:tmpl w:val="27180932"/>
    <w:lvl w:ilvl="0" w:tplc="25208EE8">
      <w:start w:val="1"/>
      <w:numFmt w:val="decimal"/>
      <w:lvlText w:val="%1."/>
      <w:lvlJc w:val="left"/>
      <w:pPr>
        <w:ind w:left="360" w:hanging="360"/>
      </w:pPr>
      <w:rPr>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4380A41"/>
    <w:multiLevelType w:val="hybridMultilevel"/>
    <w:tmpl w:val="166EBB26"/>
    <w:lvl w:ilvl="0" w:tplc="17C0976C">
      <w:start w:val="1"/>
      <w:numFmt w:val="lowerLetter"/>
      <w:lvlText w:val="%1)"/>
      <w:lvlJc w:val="left"/>
      <w:pPr>
        <w:ind w:left="2487" w:hanging="360"/>
      </w:pPr>
      <w:rPr>
        <w:rFonts w:ascii="Times New Roman" w:eastAsia="Times New Roman" w:hAnsi="Times New Roman" w:cs="Times New Roman"/>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9" w15:restartNumberingAfterBreak="0">
    <w:nsid w:val="048A4C70"/>
    <w:multiLevelType w:val="hybridMultilevel"/>
    <w:tmpl w:val="3E28E60E"/>
    <w:lvl w:ilvl="0" w:tplc="B2505658">
      <w:start w:val="1"/>
      <w:numFmt w:val="decimal"/>
      <w:lvlText w:val="%1."/>
      <w:lvlJc w:val="left"/>
      <w:pPr>
        <w:tabs>
          <w:tab w:val="num" w:pos="720"/>
        </w:tabs>
        <w:ind w:left="720" w:hanging="360"/>
      </w:pPr>
      <w:rPr>
        <w:rFonts w:cs="Times New Roman" w:hint="default"/>
      </w:rPr>
    </w:lvl>
    <w:lvl w:ilvl="1" w:tplc="8A9280D8">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17">
      <w:start w:val="1"/>
      <w:numFmt w:val="lowerLetter"/>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4B96CB8"/>
    <w:multiLevelType w:val="multilevel"/>
    <w:tmpl w:val="28387A8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06CB5835"/>
    <w:multiLevelType w:val="hybridMultilevel"/>
    <w:tmpl w:val="B89CCADE"/>
    <w:lvl w:ilvl="0" w:tplc="627237CA">
      <w:start w:val="5"/>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075904D5"/>
    <w:multiLevelType w:val="multilevel"/>
    <w:tmpl w:val="097AC8E0"/>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4" w15:restartNumberingAfterBreak="0">
    <w:nsid w:val="08170895"/>
    <w:multiLevelType w:val="multilevel"/>
    <w:tmpl w:val="FEEAF7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8321CD3"/>
    <w:multiLevelType w:val="multilevel"/>
    <w:tmpl w:val="E968EAE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C2771AE"/>
    <w:multiLevelType w:val="multilevel"/>
    <w:tmpl w:val="C206F1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C3D3E78"/>
    <w:multiLevelType w:val="hybridMultilevel"/>
    <w:tmpl w:val="75663DAC"/>
    <w:lvl w:ilvl="0" w:tplc="5B22B96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E3408E2"/>
    <w:multiLevelType w:val="hybridMultilevel"/>
    <w:tmpl w:val="8E8C12FE"/>
    <w:lvl w:ilvl="0" w:tplc="0D361896">
      <w:start w:val="1"/>
      <w:numFmt w:val="decimal"/>
      <w:lvlText w:val="%1."/>
      <w:lvlJc w:val="left"/>
      <w:pPr>
        <w:tabs>
          <w:tab w:val="num" w:pos="6120"/>
        </w:tabs>
        <w:ind w:left="6120" w:hanging="360"/>
      </w:pPr>
      <w:rPr>
        <w:rFonts w:cs="Times New Roman"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0"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24F1D24"/>
    <w:multiLevelType w:val="hybridMultilevel"/>
    <w:tmpl w:val="C1A8CA78"/>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3"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17D4553E"/>
    <w:multiLevelType w:val="multilevel"/>
    <w:tmpl w:val="82C2DD3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cs="Times New Roman"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1BFC43EB"/>
    <w:multiLevelType w:val="multilevel"/>
    <w:tmpl w:val="853CDC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1C6B5ED8"/>
    <w:multiLevelType w:val="multilevel"/>
    <w:tmpl w:val="8DE2AFF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15:restartNumberingAfterBreak="0">
    <w:nsid w:val="1C84213C"/>
    <w:multiLevelType w:val="multilevel"/>
    <w:tmpl w:val="66D69DB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15:restartNumberingAfterBreak="0">
    <w:nsid w:val="1CB5141B"/>
    <w:multiLevelType w:val="multilevel"/>
    <w:tmpl w:val="8F6A4A16"/>
    <w:lvl w:ilvl="0">
      <w:start w:val="3"/>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2"/>
      <w:numFmt w:val="decimal"/>
      <w:lvlText w:val="%1.%2.%3"/>
      <w:lvlJc w:val="left"/>
      <w:pPr>
        <w:ind w:left="1712" w:hanging="720"/>
      </w:pPr>
      <w:rPr>
        <w:rFonts w:hint="default"/>
        <w:color w:val="000000" w:themeColor="text1"/>
        <w:sz w:val="22"/>
        <w:szCs w:val="22"/>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408" w:hanging="1440"/>
      </w:pPr>
      <w:rPr>
        <w:rFonts w:hint="default"/>
      </w:rPr>
    </w:lvl>
  </w:abstractNum>
  <w:abstractNum w:abstractNumId="41"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204"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2" w15:restartNumberingAfterBreak="0">
    <w:nsid w:val="1F6A4D65"/>
    <w:multiLevelType w:val="hybridMultilevel"/>
    <w:tmpl w:val="ABC64B38"/>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322"/>
        </w:tabs>
        <w:ind w:left="5322"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1FA64DA1"/>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4" w15:restartNumberingAfterBreak="0">
    <w:nsid w:val="1FB944CB"/>
    <w:multiLevelType w:val="multilevel"/>
    <w:tmpl w:val="E9F643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20B91095"/>
    <w:multiLevelType w:val="hybridMultilevel"/>
    <w:tmpl w:val="9E6E7DA8"/>
    <w:lvl w:ilvl="0" w:tplc="E6B08C56">
      <w:start w:val="2"/>
      <w:numFmt w:val="lowerRoman"/>
      <w:lvlText w:val="%1)"/>
      <w:lvlJc w:val="left"/>
      <w:pPr>
        <w:ind w:left="11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27B7015"/>
    <w:multiLevelType w:val="multilevel"/>
    <w:tmpl w:val="DDF0FD1E"/>
    <w:lvl w:ilvl="0">
      <w:start w:val="1"/>
      <w:numFmt w:val="decimal"/>
      <w:lvlText w:val="%1"/>
      <w:lvlJc w:val="left"/>
      <w:pPr>
        <w:ind w:left="360" w:hanging="360"/>
      </w:pPr>
      <w:rPr>
        <w:rFonts w:hint="default"/>
        <w:b/>
        <w:color w:val="auto"/>
      </w:rPr>
    </w:lvl>
    <w:lvl w:ilvl="1">
      <w:start w:val="1"/>
      <w:numFmt w:val="decimal"/>
      <w:lvlText w:val="%1.%2"/>
      <w:lvlJc w:val="left"/>
      <w:pPr>
        <w:ind w:left="786" w:hanging="360"/>
      </w:pPr>
      <w:rPr>
        <w:rFonts w:hint="default"/>
        <w:b w:val="0"/>
        <w:bCs w:val="0"/>
        <w:color w:val="auto"/>
      </w:rPr>
    </w:lvl>
    <w:lvl w:ilvl="2">
      <w:start w:val="1"/>
      <w:numFmt w:val="decimal"/>
      <w:lvlText w:val="%1.%2.%3"/>
      <w:lvlJc w:val="left"/>
      <w:pPr>
        <w:ind w:left="2880" w:hanging="720"/>
      </w:pPr>
      <w:rPr>
        <w:rFonts w:hint="default"/>
        <w:b/>
        <w:color w:val="auto"/>
      </w:rPr>
    </w:lvl>
    <w:lvl w:ilvl="3">
      <w:start w:val="1"/>
      <w:numFmt w:val="decimal"/>
      <w:lvlText w:val="%1.%2.%3.%4"/>
      <w:lvlJc w:val="left"/>
      <w:pPr>
        <w:ind w:left="3960" w:hanging="720"/>
      </w:pPr>
      <w:rPr>
        <w:rFonts w:hint="default"/>
        <w:b/>
        <w:color w:val="auto"/>
      </w:rPr>
    </w:lvl>
    <w:lvl w:ilvl="4">
      <w:start w:val="1"/>
      <w:numFmt w:val="decimal"/>
      <w:lvlText w:val="%1.%2.%3.%4.%5"/>
      <w:lvlJc w:val="left"/>
      <w:pPr>
        <w:ind w:left="5400" w:hanging="1080"/>
      </w:pPr>
      <w:rPr>
        <w:rFonts w:hint="default"/>
        <w:b/>
        <w:color w:val="auto"/>
      </w:rPr>
    </w:lvl>
    <w:lvl w:ilvl="5">
      <w:start w:val="1"/>
      <w:numFmt w:val="decimal"/>
      <w:lvlText w:val="%1.%2.%3.%4.%5.%6"/>
      <w:lvlJc w:val="left"/>
      <w:pPr>
        <w:ind w:left="6480" w:hanging="1080"/>
      </w:pPr>
      <w:rPr>
        <w:rFonts w:hint="default"/>
        <w:b/>
        <w:color w:val="auto"/>
      </w:rPr>
    </w:lvl>
    <w:lvl w:ilvl="6">
      <w:start w:val="1"/>
      <w:numFmt w:val="decimal"/>
      <w:lvlText w:val="%1.%2.%3.%4.%5.%6.%7"/>
      <w:lvlJc w:val="left"/>
      <w:pPr>
        <w:ind w:left="7920" w:hanging="1440"/>
      </w:pPr>
      <w:rPr>
        <w:rFonts w:hint="default"/>
        <w:b/>
        <w:color w:val="auto"/>
      </w:rPr>
    </w:lvl>
    <w:lvl w:ilvl="7">
      <w:start w:val="1"/>
      <w:numFmt w:val="decimal"/>
      <w:lvlText w:val="%1.%2.%3.%4.%5.%6.%7.%8"/>
      <w:lvlJc w:val="left"/>
      <w:pPr>
        <w:ind w:left="9000" w:hanging="1440"/>
      </w:pPr>
      <w:rPr>
        <w:rFonts w:hint="default"/>
        <w:b/>
        <w:color w:val="auto"/>
      </w:rPr>
    </w:lvl>
    <w:lvl w:ilvl="8">
      <w:start w:val="1"/>
      <w:numFmt w:val="decimal"/>
      <w:lvlText w:val="%1.%2.%3.%4.%5.%6.%7.%8.%9"/>
      <w:lvlJc w:val="left"/>
      <w:pPr>
        <w:ind w:left="10440" w:hanging="1800"/>
      </w:pPr>
      <w:rPr>
        <w:rFonts w:hint="default"/>
        <w:b/>
        <w:color w:val="auto"/>
      </w:rPr>
    </w:lvl>
  </w:abstractNum>
  <w:abstractNum w:abstractNumId="47"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48"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49" w15:restartNumberingAfterBreak="0">
    <w:nsid w:val="249B1A64"/>
    <w:multiLevelType w:val="hybridMultilevel"/>
    <w:tmpl w:val="4006B3B2"/>
    <w:lvl w:ilvl="0" w:tplc="59440426">
      <w:start w:val="1"/>
      <w:numFmt w:val="lowerLetter"/>
      <w:lvlText w:val="%1)"/>
      <w:lvlJc w:val="left"/>
      <w:pPr>
        <w:ind w:left="2138" w:hanging="360"/>
      </w:pPr>
      <w:rPr>
        <w:rFonts w:ascii="Times New Roman" w:eastAsia="Times New Roman" w:hAnsi="Times New Roman"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50" w15:restartNumberingAfterBreak="0">
    <w:nsid w:val="25B665CF"/>
    <w:multiLevelType w:val="hybridMultilevel"/>
    <w:tmpl w:val="FAF2CD02"/>
    <w:lvl w:ilvl="0" w:tplc="41D84752">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1"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52" w15:restartNumberingAfterBreak="0">
    <w:nsid w:val="2B5B7A68"/>
    <w:multiLevelType w:val="multilevel"/>
    <w:tmpl w:val="E608492E"/>
    <w:lvl w:ilvl="0">
      <w:start w:val="1"/>
      <w:numFmt w:val="decimal"/>
      <w:lvlText w:val="%1."/>
      <w:lvlJc w:val="left"/>
      <w:pPr>
        <w:tabs>
          <w:tab w:val="num" w:pos="0"/>
        </w:tabs>
        <w:ind w:left="720" w:hanging="360"/>
      </w:pPr>
      <w:rPr>
        <w:i w:val="0"/>
        <w:iCs w:val="0"/>
      </w:rPr>
    </w:lvl>
    <w:lvl w:ilvl="1">
      <w:start w:val="1"/>
      <w:numFmt w:val="decimal"/>
      <w:lvlText w:val="%1.%2"/>
      <w:lvlJc w:val="left"/>
      <w:pPr>
        <w:tabs>
          <w:tab w:val="num" w:pos="0"/>
        </w:tabs>
        <w:ind w:left="1410" w:hanging="690"/>
      </w:pPr>
      <w:rPr>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53"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5"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7"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B9401E"/>
    <w:multiLevelType w:val="multilevel"/>
    <w:tmpl w:val="D8E0C8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0" w15:restartNumberingAfterBreak="0">
    <w:nsid w:val="37B25724"/>
    <w:multiLevelType w:val="hybridMultilevel"/>
    <w:tmpl w:val="AA5C09C2"/>
    <w:lvl w:ilvl="0" w:tplc="C678702E">
      <w:start w:val="1"/>
      <w:numFmt w:val="lowerLetter"/>
      <w:lvlText w:val="%1."/>
      <w:lvlJc w:val="left"/>
      <w:pPr>
        <w:ind w:left="1770" w:hanging="360"/>
      </w:pPr>
      <w:rPr>
        <w:rFonts w:hint="default"/>
      </w:r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rPr>
        <w:rFonts w:hint="default"/>
      </w:rPr>
    </w:lvl>
    <w:lvl w:ilvl="3" w:tplc="AB160570">
      <w:start w:val="14"/>
      <w:numFmt w:val="decimal"/>
      <w:lvlText w:val="%4."/>
      <w:lvlJc w:val="left"/>
      <w:pPr>
        <w:ind w:left="3930" w:hanging="360"/>
      </w:pPr>
      <w:rPr>
        <w:rFonts w:hint="default"/>
        <w:b/>
      </w:rPr>
    </w:lvl>
    <w:lvl w:ilvl="4" w:tplc="7562C638">
      <w:start w:val="5"/>
      <w:numFmt w:val="decimal"/>
      <w:lvlText w:val="%5)"/>
      <w:lvlJc w:val="left"/>
      <w:pPr>
        <w:ind w:left="4650" w:hanging="360"/>
      </w:pPr>
      <w:rPr>
        <w:rFonts w:hint="default"/>
      </w:rPr>
    </w:lvl>
    <w:lvl w:ilvl="5" w:tplc="0415001B">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1"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62" w15:restartNumberingAfterBreak="0">
    <w:nsid w:val="3C2B074F"/>
    <w:multiLevelType w:val="multilevel"/>
    <w:tmpl w:val="3148F9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15:restartNumberingAfterBreak="0">
    <w:nsid w:val="40571807"/>
    <w:multiLevelType w:val="hybridMultilevel"/>
    <w:tmpl w:val="9078D9DE"/>
    <w:lvl w:ilvl="0" w:tplc="CD584EA4">
      <w:start w:val="1"/>
      <w:numFmt w:val="lowerLetter"/>
      <w:lvlText w:val="%1)"/>
      <w:lvlJc w:val="left"/>
      <w:pPr>
        <w:ind w:left="1003" w:hanging="360"/>
      </w:pPr>
      <w:rPr>
        <w:rFonts w:ascii="Times New Roman" w:eastAsia="Times New Roman" w:hAnsi="Times New Roman" w:cs="Times New Roman"/>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64" w15:restartNumberingAfterBreak="0">
    <w:nsid w:val="407E6C32"/>
    <w:multiLevelType w:val="multilevel"/>
    <w:tmpl w:val="2E0832BC"/>
    <w:lvl w:ilvl="0">
      <w:start w:val="3"/>
      <w:numFmt w:val="decimal"/>
      <w:lvlText w:val="%1"/>
      <w:lvlJc w:val="left"/>
      <w:pPr>
        <w:ind w:left="480" w:hanging="480"/>
      </w:pPr>
      <w:rPr>
        <w:rFonts w:hint="default"/>
        <w:color w:val="000000"/>
      </w:rPr>
    </w:lvl>
    <w:lvl w:ilvl="1">
      <w:start w:val="1"/>
      <w:numFmt w:val="decimal"/>
      <w:lvlText w:val="%1.%2"/>
      <w:lvlJc w:val="left"/>
      <w:pPr>
        <w:ind w:left="976" w:hanging="480"/>
      </w:pPr>
      <w:rPr>
        <w:rFonts w:hint="default"/>
        <w:color w:val="000000"/>
      </w:rPr>
    </w:lvl>
    <w:lvl w:ilvl="2">
      <w:start w:val="4"/>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408" w:hanging="1440"/>
      </w:pPr>
      <w:rPr>
        <w:rFonts w:hint="default"/>
        <w:color w:val="000000"/>
      </w:rPr>
    </w:lvl>
  </w:abstractNum>
  <w:abstractNum w:abstractNumId="65"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66" w15:restartNumberingAfterBreak="0">
    <w:nsid w:val="440E0A6B"/>
    <w:multiLevelType w:val="multilevel"/>
    <w:tmpl w:val="3EDE5D0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rPr>
        <w:rFonts w:ascii="Times New Roman" w:hAnsi="Times New Roman" w:cs="Times New Roman"/>
        <w:sz w:val="22"/>
        <w:szCs w:val="22"/>
        <w:lang w:val="x-none"/>
      </w:r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67"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8" w15:restartNumberingAfterBreak="0">
    <w:nsid w:val="450D47F7"/>
    <w:multiLevelType w:val="hybridMultilevel"/>
    <w:tmpl w:val="80D02254"/>
    <w:lvl w:ilvl="0" w:tplc="5AE097A8">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69" w15:restartNumberingAfterBreak="0">
    <w:nsid w:val="48215B21"/>
    <w:multiLevelType w:val="multilevel"/>
    <w:tmpl w:val="642097E0"/>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70"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92C6620"/>
    <w:multiLevelType w:val="multilevel"/>
    <w:tmpl w:val="488A641E"/>
    <w:lvl w:ilvl="0">
      <w:start w:val="1"/>
      <w:numFmt w:val="decimal"/>
      <w:lvlText w:val="%1."/>
      <w:lvlJc w:val="left"/>
      <w:pPr>
        <w:tabs>
          <w:tab w:val="num" w:pos="1440"/>
        </w:tabs>
        <w:ind w:left="1440" w:hanging="360"/>
      </w:pPr>
      <w:rPr>
        <w:rFonts w:ascii="Times New Roman" w:eastAsia="Times New Roman" w:hAnsi="Times New Roman" w:cs="Times New Roman"/>
        <w:b w:val="0"/>
        <w:bCs w:val="0"/>
        <w:i w:val="0"/>
        <w:color w:val="auto"/>
        <w:sz w:val="22"/>
        <w:szCs w:val="22"/>
      </w:rPr>
    </w:lvl>
    <w:lvl w:ilvl="1">
      <w:start w:val="1"/>
      <w:numFmt w:val="decimal"/>
      <w:isLgl/>
      <w:lvlText w:val="%1.%2"/>
      <w:lvlJc w:val="left"/>
      <w:pPr>
        <w:ind w:left="1440" w:hanging="360"/>
      </w:pPr>
      <w:rPr>
        <w:rFonts w:hint="default"/>
        <w:b/>
        <w:color w:val="auto"/>
      </w:rPr>
    </w:lvl>
    <w:lvl w:ilvl="2">
      <w:start w:val="1"/>
      <w:numFmt w:val="decimal"/>
      <w:isLgl/>
      <w:lvlText w:val="%1.%2.%3"/>
      <w:lvlJc w:val="left"/>
      <w:pPr>
        <w:ind w:left="1800" w:hanging="720"/>
      </w:pPr>
      <w:rPr>
        <w:rFonts w:hint="default"/>
        <w:b/>
        <w:color w:val="auto"/>
      </w:rPr>
    </w:lvl>
    <w:lvl w:ilvl="3">
      <w:start w:val="1"/>
      <w:numFmt w:val="decimal"/>
      <w:isLgl/>
      <w:lvlText w:val="%1.%2.%3.%4"/>
      <w:lvlJc w:val="left"/>
      <w:pPr>
        <w:ind w:left="1800" w:hanging="720"/>
      </w:pPr>
      <w:rPr>
        <w:rFonts w:hint="default"/>
        <w:b/>
        <w:color w:val="auto"/>
      </w:rPr>
    </w:lvl>
    <w:lvl w:ilvl="4">
      <w:start w:val="1"/>
      <w:numFmt w:val="decimal"/>
      <w:isLgl/>
      <w:lvlText w:val="%1.%2.%3.%4.%5"/>
      <w:lvlJc w:val="left"/>
      <w:pPr>
        <w:ind w:left="2160" w:hanging="1080"/>
      </w:pPr>
      <w:rPr>
        <w:rFonts w:hint="default"/>
        <w:b/>
        <w:color w:val="auto"/>
      </w:rPr>
    </w:lvl>
    <w:lvl w:ilvl="5">
      <w:start w:val="1"/>
      <w:numFmt w:val="decimal"/>
      <w:isLgl/>
      <w:lvlText w:val="%1.%2.%3.%4.%5.%6"/>
      <w:lvlJc w:val="left"/>
      <w:pPr>
        <w:ind w:left="2160" w:hanging="1080"/>
      </w:pPr>
      <w:rPr>
        <w:rFonts w:hint="default"/>
        <w:b/>
        <w:color w:val="auto"/>
      </w:rPr>
    </w:lvl>
    <w:lvl w:ilvl="6">
      <w:start w:val="1"/>
      <w:numFmt w:val="decimal"/>
      <w:isLgl/>
      <w:lvlText w:val="%1.%2.%3.%4.%5.%6.%7"/>
      <w:lvlJc w:val="left"/>
      <w:pPr>
        <w:ind w:left="2520" w:hanging="1440"/>
      </w:pPr>
      <w:rPr>
        <w:rFonts w:hint="default"/>
        <w:b/>
        <w:color w:val="auto"/>
      </w:rPr>
    </w:lvl>
    <w:lvl w:ilvl="7">
      <w:start w:val="1"/>
      <w:numFmt w:val="decimal"/>
      <w:isLgl/>
      <w:lvlText w:val="%1.%2.%3.%4.%5.%6.%7.%8"/>
      <w:lvlJc w:val="left"/>
      <w:pPr>
        <w:ind w:left="2520" w:hanging="1440"/>
      </w:pPr>
      <w:rPr>
        <w:rFonts w:hint="default"/>
        <w:b/>
        <w:color w:val="auto"/>
      </w:rPr>
    </w:lvl>
    <w:lvl w:ilvl="8">
      <w:start w:val="1"/>
      <w:numFmt w:val="decimal"/>
      <w:isLgl/>
      <w:lvlText w:val="%1.%2.%3.%4.%5.%6.%7.%8.%9"/>
      <w:lvlJc w:val="left"/>
      <w:pPr>
        <w:ind w:left="2880" w:hanging="1800"/>
      </w:pPr>
      <w:rPr>
        <w:rFonts w:hint="default"/>
        <w:b/>
        <w:color w:val="auto"/>
      </w:rPr>
    </w:lvl>
  </w:abstractNum>
  <w:abstractNum w:abstractNumId="72" w15:restartNumberingAfterBreak="0">
    <w:nsid w:val="49BB438D"/>
    <w:multiLevelType w:val="multilevel"/>
    <w:tmpl w:val="2C4479CC"/>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4" w15:restartNumberingAfterBreak="0">
    <w:nsid w:val="4B6B13F6"/>
    <w:multiLevelType w:val="hybridMultilevel"/>
    <w:tmpl w:val="13448C9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4BB06DE1"/>
    <w:multiLevelType w:val="hybridMultilevel"/>
    <w:tmpl w:val="4978D79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15:restartNumberingAfterBreak="0">
    <w:nsid w:val="4C3729A9"/>
    <w:multiLevelType w:val="multilevel"/>
    <w:tmpl w:val="0456A46C"/>
    <w:lvl w:ilvl="0">
      <w:start w:val="2"/>
      <w:numFmt w:val="decimal"/>
      <w:lvlText w:val="%1"/>
      <w:lvlJc w:val="left"/>
      <w:pPr>
        <w:ind w:left="360" w:hanging="360"/>
      </w:pPr>
      <w:rPr>
        <w:rFonts w:hint="default"/>
        <w:color w:val="000000"/>
      </w:rPr>
    </w:lvl>
    <w:lvl w:ilvl="1">
      <w:start w:val="1"/>
      <w:numFmt w:val="decimal"/>
      <w:lvlText w:val="%1.%2"/>
      <w:lvlJc w:val="left"/>
      <w:pPr>
        <w:ind w:left="1152" w:hanging="360"/>
      </w:pPr>
      <w:rPr>
        <w:rFonts w:hint="default"/>
        <w:color w:val="000000"/>
      </w:rPr>
    </w:lvl>
    <w:lvl w:ilvl="2">
      <w:start w:val="1"/>
      <w:numFmt w:val="decimal"/>
      <w:lvlText w:val="%1.%2.%3"/>
      <w:lvlJc w:val="left"/>
      <w:pPr>
        <w:ind w:left="2304" w:hanging="720"/>
      </w:pPr>
      <w:rPr>
        <w:rFonts w:hint="default"/>
        <w:color w:val="000000"/>
      </w:rPr>
    </w:lvl>
    <w:lvl w:ilvl="3">
      <w:start w:val="1"/>
      <w:numFmt w:val="decimal"/>
      <w:lvlText w:val="%1.%2.%3.%4"/>
      <w:lvlJc w:val="left"/>
      <w:pPr>
        <w:ind w:left="3096" w:hanging="720"/>
      </w:pPr>
      <w:rPr>
        <w:rFonts w:hint="default"/>
        <w:color w:val="000000"/>
      </w:rPr>
    </w:lvl>
    <w:lvl w:ilvl="4">
      <w:start w:val="1"/>
      <w:numFmt w:val="decimal"/>
      <w:lvlText w:val="%1.%2.%3.%4.%5"/>
      <w:lvlJc w:val="left"/>
      <w:pPr>
        <w:ind w:left="4248" w:hanging="1080"/>
      </w:pPr>
      <w:rPr>
        <w:rFonts w:hint="default"/>
        <w:color w:val="000000"/>
      </w:rPr>
    </w:lvl>
    <w:lvl w:ilvl="5">
      <w:start w:val="1"/>
      <w:numFmt w:val="decimal"/>
      <w:lvlText w:val="%1.%2.%3.%4.%5.%6"/>
      <w:lvlJc w:val="left"/>
      <w:pPr>
        <w:ind w:left="5040" w:hanging="1080"/>
      </w:pPr>
      <w:rPr>
        <w:rFonts w:hint="default"/>
        <w:color w:val="000000"/>
      </w:rPr>
    </w:lvl>
    <w:lvl w:ilvl="6">
      <w:start w:val="1"/>
      <w:numFmt w:val="decimal"/>
      <w:lvlText w:val="%1.%2.%3.%4.%5.%6.%7"/>
      <w:lvlJc w:val="left"/>
      <w:pPr>
        <w:ind w:left="6192" w:hanging="1440"/>
      </w:pPr>
      <w:rPr>
        <w:rFonts w:hint="default"/>
        <w:color w:val="000000"/>
      </w:rPr>
    </w:lvl>
    <w:lvl w:ilvl="7">
      <w:start w:val="1"/>
      <w:numFmt w:val="decimal"/>
      <w:lvlText w:val="%1.%2.%3.%4.%5.%6.%7.%8"/>
      <w:lvlJc w:val="left"/>
      <w:pPr>
        <w:ind w:left="6984" w:hanging="1440"/>
      </w:pPr>
      <w:rPr>
        <w:rFonts w:hint="default"/>
        <w:color w:val="000000"/>
      </w:rPr>
    </w:lvl>
    <w:lvl w:ilvl="8">
      <w:start w:val="1"/>
      <w:numFmt w:val="decimal"/>
      <w:lvlText w:val="%1.%2.%3.%4.%5.%6.%7.%8.%9"/>
      <w:lvlJc w:val="left"/>
      <w:pPr>
        <w:ind w:left="8136" w:hanging="1800"/>
      </w:pPr>
      <w:rPr>
        <w:rFonts w:hint="default"/>
        <w:color w:val="000000"/>
      </w:rPr>
    </w:lvl>
  </w:abstractNum>
  <w:abstractNum w:abstractNumId="77"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15:restartNumberingAfterBreak="0">
    <w:nsid w:val="4E4E4CD2"/>
    <w:multiLevelType w:val="hybridMultilevel"/>
    <w:tmpl w:val="4288B43A"/>
    <w:lvl w:ilvl="0" w:tplc="BC687730">
      <w:start w:val="1"/>
      <w:numFmt w:val="decimal"/>
      <w:lvlText w:val="%1)"/>
      <w:lvlJc w:val="left"/>
      <w:pPr>
        <w:ind w:left="1429" w:hanging="360"/>
      </w:pPr>
      <w:rPr>
        <w:rFonts w:ascii="Times New Roman" w:eastAsiaTheme="minorEastAsia"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51991541"/>
    <w:multiLevelType w:val="hybridMultilevel"/>
    <w:tmpl w:val="5F4A3618"/>
    <w:lvl w:ilvl="0" w:tplc="9EDCE0FA">
      <w:start w:val="1"/>
      <w:numFmt w:val="decimal"/>
      <w:lvlText w:val="2.5.%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0" w15:restartNumberingAfterBreak="0">
    <w:nsid w:val="51E876D1"/>
    <w:multiLevelType w:val="hybridMultilevel"/>
    <w:tmpl w:val="B95223EA"/>
    <w:name w:val="WW8Num62"/>
    <w:lvl w:ilvl="0" w:tplc="466AE5DE">
      <w:start w:val="1"/>
      <w:numFmt w:val="decimal"/>
      <w:lvlText w:val="%1."/>
      <w:lvlJc w:val="left"/>
      <w:pPr>
        <w:tabs>
          <w:tab w:val="num" w:pos="720"/>
        </w:tabs>
        <w:ind w:left="720" w:hanging="360"/>
      </w:pPr>
      <w:rPr>
        <w:b w:val="0"/>
        <w:color w:val="00000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528A37DC"/>
    <w:multiLevelType w:val="hybridMultilevel"/>
    <w:tmpl w:val="7B90A6D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5480760A"/>
    <w:multiLevelType w:val="multilevel"/>
    <w:tmpl w:val="454E46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3" w15:restartNumberingAfterBreak="0">
    <w:nsid w:val="56FD6B5C"/>
    <w:multiLevelType w:val="multilevel"/>
    <w:tmpl w:val="BAAE4806"/>
    <w:lvl w:ilvl="0">
      <w:start w:val="1"/>
      <w:numFmt w:val="decimal"/>
      <w:lvlText w:val="%1."/>
      <w:lvlJc w:val="left"/>
      <w:pPr>
        <w:ind w:left="720" w:hanging="360"/>
      </w:pPr>
    </w:lvl>
    <w:lvl w:ilvl="1">
      <w:start w:val="1"/>
      <w:numFmt w:val="decimal"/>
      <w:lvlText w:val="2.%2"/>
      <w:lvlJc w:val="left"/>
      <w:pPr>
        <w:ind w:left="786" w:hanging="360"/>
      </w:pPr>
      <w:rPr>
        <w:rFonts w:hint="default"/>
        <w:u w:val="none"/>
      </w:rPr>
    </w:lvl>
    <w:lvl w:ilvl="2">
      <w:start w:val="1"/>
      <w:numFmt w:val="decimal"/>
      <w:isLgl/>
      <w:lvlText w:val="%1.%2.%3"/>
      <w:lvlJc w:val="left"/>
      <w:pPr>
        <w:ind w:left="2628" w:hanging="720"/>
      </w:pPr>
      <w:rPr>
        <w:rFonts w:hint="default"/>
        <w:u w:val="none"/>
      </w:rPr>
    </w:lvl>
    <w:lvl w:ilvl="3">
      <w:start w:val="1"/>
      <w:numFmt w:val="decimal"/>
      <w:isLgl/>
      <w:lvlText w:val="%1.%2.%3.%4"/>
      <w:lvlJc w:val="left"/>
      <w:pPr>
        <w:ind w:left="3402" w:hanging="720"/>
      </w:pPr>
      <w:rPr>
        <w:rFonts w:hint="default"/>
        <w:u w:val="none"/>
      </w:rPr>
    </w:lvl>
    <w:lvl w:ilvl="4">
      <w:start w:val="1"/>
      <w:numFmt w:val="decimal"/>
      <w:isLgl/>
      <w:lvlText w:val="%1.%2.%3.%4.%5"/>
      <w:lvlJc w:val="left"/>
      <w:pPr>
        <w:ind w:left="4536" w:hanging="1080"/>
      </w:pPr>
      <w:rPr>
        <w:rFonts w:hint="default"/>
        <w:u w:val="none"/>
      </w:rPr>
    </w:lvl>
    <w:lvl w:ilvl="5">
      <w:start w:val="1"/>
      <w:numFmt w:val="decimal"/>
      <w:isLgl/>
      <w:lvlText w:val="%1.%2.%3.%4.%5.%6"/>
      <w:lvlJc w:val="left"/>
      <w:pPr>
        <w:ind w:left="5310" w:hanging="1080"/>
      </w:pPr>
      <w:rPr>
        <w:rFonts w:hint="default"/>
        <w:u w:val="none"/>
      </w:rPr>
    </w:lvl>
    <w:lvl w:ilvl="6">
      <w:start w:val="1"/>
      <w:numFmt w:val="decimal"/>
      <w:isLgl/>
      <w:lvlText w:val="%1.%2.%3.%4.%5.%6.%7"/>
      <w:lvlJc w:val="left"/>
      <w:pPr>
        <w:ind w:left="6444" w:hanging="1440"/>
      </w:pPr>
      <w:rPr>
        <w:rFonts w:hint="default"/>
        <w:u w:val="none"/>
      </w:rPr>
    </w:lvl>
    <w:lvl w:ilvl="7">
      <w:start w:val="1"/>
      <w:numFmt w:val="decimal"/>
      <w:isLgl/>
      <w:lvlText w:val="%1.%2.%3.%4.%5.%6.%7.%8"/>
      <w:lvlJc w:val="left"/>
      <w:pPr>
        <w:ind w:left="7218" w:hanging="1440"/>
      </w:pPr>
      <w:rPr>
        <w:rFonts w:hint="default"/>
        <w:u w:val="none"/>
      </w:rPr>
    </w:lvl>
    <w:lvl w:ilvl="8">
      <w:start w:val="1"/>
      <w:numFmt w:val="decimal"/>
      <w:isLgl/>
      <w:lvlText w:val="%1.%2.%3.%4.%5.%6.%7.%8.%9"/>
      <w:lvlJc w:val="left"/>
      <w:pPr>
        <w:ind w:left="7992" w:hanging="1440"/>
      </w:pPr>
      <w:rPr>
        <w:rFonts w:hint="default"/>
        <w:u w:val="none"/>
      </w:rPr>
    </w:lvl>
  </w:abstractNum>
  <w:abstractNum w:abstractNumId="84"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C196FAC"/>
    <w:multiLevelType w:val="multilevel"/>
    <w:tmpl w:val="7FB8506C"/>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88"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9"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0"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91" w15:restartNumberingAfterBreak="0">
    <w:nsid w:val="60670BD2"/>
    <w:multiLevelType w:val="hybridMultilevel"/>
    <w:tmpl w:val="8AF4438E"/>
    <w:lvl w:ilvl="0" w:tplc="1FA68FA4">
      <w:start w:val="1"/>
      <w:numFmt w:val="decimal"/>
      <w:lvlText w:val="%1."/>
      <w:lvlJc w:val="left"/>
      <w:pPr>
        <w:tabs>
          <w:tab w:val="num" w:pos="6120"/>
        </w:tabs>
        <w:ind w:left="6120" w:hanging="360"/>
      </w:pPr>
      <w:rPr>
        <w:sz w:val="22"/>
        <w:szCs w:val="22"/>
      </w:rPr>
    </w:lvl>
    <w:lvl w:ilvl="1" w:tplc="D320F50C">
      <w:start w:val="1"/>
      <w:numFmt w:val="lowerLetter"/>
      <w:lvlText w:val="%2)"/>
      <w:lvlJc w:val="left"/>
      <w:pPr>
        <w:ind w:left="107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93"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94"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98C7079"/>
    <w:multiLevelType w:val="multilevel"/>
    <w:tmpl w:val="F6CA34F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6"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97"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98" w15:restartNumberingAfterBreak="0">
    <w:nsid w:val="6E563107"/>
    <w:multiLevelType w:val="hybridMultilevel"/>
    <w:tmpl w:val="5E30F2C6"/>
    <w:lvl w:ilvl="0" w:tplc="2DFECC6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9"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100" w15:restartNumberingAfterBreak="0">
    <w:nsid w:val="6FDF0C90"/>
    <w:multiLevelType w:val="multilevel"/>
    <w:tmpl w:val="32F899F6"/>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501" w:hanging="360"/>
      </w:pPr>
      <w:rPr>
        <w:rFonts w:ascii="Times New Roman" w:hAnsi="Times New Roman" w:cs="Times New Roman"/>
      </w:r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101"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727949E3"/>
    <w:multiLevelType w:val="hybridMultilevel"/>
    <w:tmpl w:val="6E74CC7C"/>
    <w:lvl w:ilvl="0" w:tplc="57106438">
      <w:start w:val="1"/>
      <w:numFmt w:val="decimal"/>
      <w:lvlText w:val="%1."/>
      <w:lvlJc w:val="left"/>
      <w:pPr>
        <w:tabs>
          <w:tab w:val="num" w:pos="5889"/>
        </w:tabs>
        <w:ind w:left="5889" w:hanging="360"/>
      </w:pPr>
      <w:rPr>
        <w:rFonts w:ascii="Times New Roman" w:eastAsia="Times New Roman" w:hAnsi="Times New Roman" w:cs="Times New Roman"/>
        <w:b w:val="0"/>
        <w:bCs w:val="0"/>
        <w:i w:val="0"/>
        <w:color w:val="auto"/>
        <w:sz w:val="22"/>
        <w:szCs w:val="22"/>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03" w15:restartNumberingAfterBreak="0">
    <w:nsid w:val="73880950"/>
    <w:multiLevelType w:val="multilevel"/>
    <w:tmpl w:val="0064709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04" w15:restartNumberingAfterBreak="0">
    <w:nsid w:val="74412358"/>
    <w:multiLevelType w:val="multilevel"/>
    <w:tmpl w:val="0F964030"/>
    <w:lvl w:ilvl="0">
      <w:start w:val="1"/>
      <w:numFmt w:val="decimal"/>
      <w:lvlText w:val="%1."/>
      <w:lvlJc w:val="left"/>
      <w:pPr>
        <w:tabs>
          <w:tab w:val="num" w:pos="360"/>
        </w:tabs>
        <w:ind w:left="360" w:hanging="360"/>
      </w:pPr>
      <w:rPr>
        <w:rFonts w:cs="Times New Roman" w:hint="default"/>
      </w:rPr>
    </w:lvl>
    <w:lvl w:ilvl="1">
      <w:start w:val="9"/>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5"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2"/>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0"/>
  </w:num>
  <w:num w:numId="4">
    <w:abstractNumId w:val="96"/>
  </w:num>
  <w:num w:numId="5">
    <w:abstractNumId w:val="56"/>
  </w:num>
  <w:num w:numId="6">
    <w:abstractNumId w:val="54"/>
  </w:num>
  <w:num w:numId="7">
    <w:abstractNumId w:val="67"/>
  </w:num>
  <w:num w:numId="8">
    <w:abstractNumId w:val="90"/>
  </w:num>
  <w:num w:numId="9">
    <w:abstractNumId w:val="88"/>
  </w:num>
  <w:num w:numId="10">
    <w:abstractNumId w:val="33"/>
  </w:num>
  <w:num w:numId="11">
    <w:abstractNumId w:val="92"/>
  </w:num>
  <w:num w:numId="12">
    <w:abstractNumId w:val="80"/>
  </w:num>
  <w:num w:numId="13">
    <w:abstractNumId w:val="3"/>
  </w:num>
  <w:num w:numId="14">
    <w:abstractNumId w:val="35"/>
  </w:num>
  <w:num w:numId="15">
    <w:abstractNumId w:val="58"/>
  </w:num>
  <w:num w:numId="16">
    <w:abstractNumId w:val="98"/>
    <w:lvlOverride w:ilvl="0">
      <w:lvl w:ilvl="0" w:tplc="2DFECC64">
        <w:start w:val="1"/>
        <w:numFmt w:val="decimal"/>
        <w:lvlText w:val="%1."/>
        <w:lvlJc w:val="left"/>
        <w:pPr>
          <w:tabs>
            <w:tab w:val="num" w:pos="720"/>
          </w:tabs>
          <w:ind w:left="720" w:hanging="360"/>
        </w:pPr>
        <w:rPr>
          <w:rFonts w:cs="Times New Roman"/>
          <w:b w:val="0"/>
          <w:sz w:val="22"/>
          <w:szCs w:val="22"/>
        </w:rPr>
      </w:lvl>
    </w:lvlOverride>
  </w:num>
  <w:num w:numId="17">
    <w:abstractNumId w:val="47"/>
  </w:num>
  <w:num w:numId="18">
    <w:abstractNumId w:val="102"/>
  </w:num>
  <w:num w:numId="19">
    <w:abstractNumId w:val="51"/>
  </w:num>
  <w:num w:numId="20">
    <w:abstractNumId w:val="65"/>
  </w:num>
  <w:num w:numId="21">
    <w:abstractNumId w:val="93"/>
  </w:num>
  <w:num w:numId="22">
    <w:abstractNumId w:val="16"/>
  </w:num>
  <w:num w:numId="23">
    <w:abstractNumId w:val="89"/>
  </w:num>
  <w:num w:numId="24">
    <w:abstractNumId w:val="71"/>
  </w:num>
  <w:num w:numId="25">
    <w:abstractNumId w:val="61"/>
  </w:num>
  <w:num w:numId="26">
    <w:abstractNumId w:val="5"/>
  </w:num>
  <w:num w:numId="27">
    <w:abstractNumId w:val="7"/>
  </w:num>
  <w:num w:numId="28">
    <w:abstractNumId w:val="57"/>
  </w:num>
  <w:num w:numId="29">
    <w:abstractNumId w:val="91"/>
  </w:num>
  <w:num w:numId="30">
    <w:abstractNumId w:val="43"/>
  </w:num>
  <w:num w:numId="31">
    <w:abstractNumId w:val="19"/>
  </w:num>
  <w:num w:numId="32">
    <w:abstractNumId w:val="48"/>
  </w:num>
  <w:num w:numId="33">
    <w:abstractNumId w:val="39"/>
  </w:num>
  <w:num w:numId="34">
    <w:abstractNumId w:val="20"/>
  </w:num>
  <w:num w:numId="35">
    <w:abstractNumId w:val="81"/>
  </w:num>
  <w:num w:numId="36">
    <w:abstractNumId w:val="27"/>
  </w:num>
  <w:num w:numId="37">
    <w:abstractNumId w:val="103"/>
  </w:num>
  <w:num w:numId="38">
    <w:abstractNumId w:val="28"/>
  </w:num>
  <w:num w:numId="39">
    <w:abstractNumId w:val="59"/>
  </w:num>
  <w:num w:numId="40">
    <w:abstractNumId w:val="75"/>
  </w:num>
  <w:num w:numId="41">
    <w:abstractNumId w:val="104"/>
  </w:num>
  <w:num w:numId="42">
    <w:abstractNumId w:val="45"/>
  </w:num>
  <w:num w:numId="43">
    <w:abstractNumId w:val="37"/>
  </w:num>
  <w:num w:numId="44">
    <w:abstractNumId w:val="22"/>
  </w:num>
  <w:num w:numId="45">
    <w:abstractNumId w:val="18"/>
  </w:num>
  <w:num w:numId="46">
    <w:abstractNumId w:val="63"/>
  </w:num>
  <w:num w:numId="47">
    <w:abstractNumId w:val="17"/>
  </w:num>
  <w:num w:numId="48">
    <w:abstractNumId w:val="46"/>
  </w:num>
  <w:num w:numId="49">
    <w:abstractNumId w:val="83"/>
  </w:num>
  <w:num w:numId="50">
    <w:abstractNumId w:val="25"/>
  </w:num>
  <w:num w:numId="51">
    <w:abstractNumId w:val="52"/>
  </w:num>
  <w:num w:numId="52">
    <w:abstractNumId w:val="68"/>
  </w:num>
  <w:num w:numId="53">
    <w:abstractNumId w:val="82"/>
  </w:num>
  <w:num w:numId="54">
    <w:abstractNumId w:val="76"/>
  </w:num>
  <w:num w:numId="55">
    <w:abstractNumId w:val="29"/>
  </w:num>
  <w:num w:numId="56">
    <w:abstractNumId w:val="73"/>
  </w:num>
  <w:num w:numId="57">
    <w:abstractNumId w:val="30"/>
  </w:num>
  <w:num w:numId="58">
    <w:abstractNumId w:val="95"/>
  </w:num>
  <w:num w:numId="59">
    <w:abstractNumId w:val="41"/>
  </w:num>
  <w:num w:numId="60">
    <w:abstractNumId w:val="60"/>
  </w:num>
  <w:num w:numId="61">
    <w:abstractNumId w:val="44"/>
  </w:num>
  <w:num w:numId="62">
    <w:abstractNumId w:val="34"/>
  </w:num>
  <w:num w:numId="63">
    <w:abstractNumId w:val="32"/>
  </w:num>
  <w:num w:numId="64">
    <w:abstractNumId w:val="26"/>
  </w:num>
  <w:num w:numId="65">
    <w:abstractNumId w:val="99"/>
  </w:num>
  <w:num w:numId="66">
    <w:abstractNumId w:val="24"/>
  </w:num>
  <w:num w:numId="67">
    <w:abstractNumId w:val="62"/>
  </w:num>
  <w:num w:numId="68">
    <w:abstractNumId w:val="38"/>
  </w:num>
  <w:num w:numId="69">
    <w:abstractNumId w:val="23"/>
  </w:num>
  <w:num w:numId="70">
    <w:abstractNumId w:val="100"/>
  </w:num>
  <w:num w:numId="71">
    <w:abstractNumId w:val="74"/>
  </w:num>
  <w:num w:numId="72">
    <w:abstractNumId w:val="49"/>
  </w:num>
  <w:num w:numId="73">
    <w:abstractNumId w:val="97"/>
  </w:num>
  <w:num w:numId="74">
    <w:abstractNumId w:val="50"/>
  </w:num>
  <w:num w:numId="75">
    <w:abstractNumId w:val="78"/>
  </w:num>
  <w:num w:numId="7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9"/>
  </w:num>
  <w:num w:numId="78">
    <w:abstractNumId w:val="79"/>
  </w:num>
  <w:num w:numId="79">
    <w:abstractNumId w:val="87"/>
  </w:num>
  <w:num w:numId="80">
    <w:abstractNumId w:val="72"/>
  </w:num>
  <w:num w:numId="81">
    <w:abstractNumId w:val="64"/>
  </w:num>
  <w:num w:numId="82">
    <w:abstractNumId w:val="40"/>
  </w:num>
  <w:num w:numId="83">
    <w:abstractNumId w:val="6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1406"/>
    <w:rsid w:val="000014E0"/>
    <w:rsid w:val="00001C5A"/>
    <w:rsid w:val="00002310"/>
    <w:rsid w:val="000025C6"/>
    <w:rsid w:val="00002D7C"/>
    <w:rsid w:val="00002F99"/>
    <w:rsid w:val="000030A0"/>
    <w:rsid w:val="00003546"/>
    <w:rsid w:val="0000367A"/>
    <w:rsid w:val="00004608"/>
    <w:rsid w:val="000049F9"/>
    <w:rsid w:val="00005659"/>
    <w:rsid w:val="00006194"/>
    <w:rsid w:val="00006252"/>
    <w:rsid w:val="0000630B"/>
    <w:rsid w:val="000072DC"/>
    <w:rsid w:val="0000798B"/>
    <w:rsid w:val="00010DF9"/>
    <w:rsid w:val="000110B1"/>
    <w:rsid w:val="0001144A"/>
    <w:rsid w:val="00012330"/>
    <w:rsid w:val="00012EE9"/>
    <w:rsid w:val="00012F90"/>
    <w:rsid w:val="000131D6"/>
    <w:rsid w:val="000132B8"/>
    <w:rsid w:val="00013C42"/>
    <w:rsid w:val="00014836"/>
    <w:rsid w:val="00014987"/>
    <w:rsid w:val="00014E9C"/>
    <w:rsid w:val="000150C8"/>
    <w:rsid w:val="000150FD"/>
    <w:rsid w:val="00015624"/>
    <w:rsid w:val="00016607"/>
    <w:rsid w:val="00016B11"/>
    <w:rsid w:val="00016D3D"/>
    <w:rsid w:val="00016F5B"/>
    <w:rsid w:val="00017E8E"/>
    <w:rsid w:val="0002076E"/>
    <w:rsid w:val="00020CF4"/>
    <w:rsid w:val="00021006"/>
    <w:rsid w:val="00021697"/>
    <w:rsid w:val="00021A84"/>
    <w:rsid w:val="00021E49"/>
    <w:rsid w:val="000221CB"/>
    <w:rsid w:val="000221EB"/>
    <w:rsid w:val="000235DC"/>
    <w:rsid w:val="00023E26"/>
    <w:rsid w:val="0002457E"/>
    <w:rsid w:val="00025271"/>
    <w:rsid w:val="00025551"/>
    <w:rsid w:val="000260E2"/>
    <w:rsid w:val="00026770"/>
    <w:rsid w:val="00026DE4"/>
    <w:rsid w:val="00026E62"/>
    <w:rsid w:val="00027901"/>
    <w:rsid w:val="000300F0"/>
    <w:rsid w:val="000303AA"/>
    <w:rsid w:val="00030965"/>
    <w:rsid w:val="00030A1E"/>
    <w:rsid w:val="000312A0"/>
    <w:rsid w:val="000312B5"/>
    <w:rsid w:val="00032F64"/>
    <w:rsid w:val="00033686"/>
    <w:rsid w:val="00033CD0"/>
    <w:rsid w:val="00033D57"/>
    <w:rsid w:val="00034400"/>
    <w:rsid w:val="00034726"/>
    <w:rsid w:val="00034BE7"/>
    <w:rsid w:val="000355E3"/>
    <w:rsid w:val="0003579A"/>
    <w:rsid w:val="00035990"/>
    <w:rsid w:val="0003662B"/>
    <w:rsid w:val="0003676E"/>
    <w:rsid w:val="00036C2F"/>
    <w:rsid w:val="0003724E"/>
    <w:rsid w:val="00037458"/>
    <w:rsid w:val="0003767E"/>
    <w:rsid w:val="0003796E"/>
    <w:rsid w:val="0004020F"/>
    <w:rsid w:val="00040241"/>
    <w:rsid w:val="00040807"/>
    <w:rsid w:val="00040C79"/>
    <w:rsid w:val="000415D1"/>
    <w:rsid w:val="000415F0"/>
    <w:rsid w:val="00041EAF"/>
    <w:rsid w:val="000446D4"/>
    <w:rsid w:val="00044823"/>
    <w:rsid w:val="00044CFB"/>
    <w:rsid w:val="00045019"/>
    <w:rsid w:val="000460F6"/>
    <w:rsid w:val="00046580"/>
    <w:rsid w:val="00046C79"/>
    <w:rsid w:val="00050D59"/>
    <w:rsid w:val="00050E0D"/>
    <w:rsid w:val="00051117"/>
    <w:rsid w:val="00051553"/>
    <w:rsid w:val="000517F7"/>
    <w:rsid w:val="00051DF6"/>
    <w:rsid w:val="00051EEB"/>
    <w:rsid w:val="0005238B"/>
    <w:rsid w:val="0005241A"/>
    <w:rsid w:val="00052A28"/>
    <w:rsid w:val="000536DB"/>
    <w:rsid w:val="00053DD9"/>
    <w:rsid w:val="00053FFF"/>
    <w:rsid w:val="000540AC"/>
    <w:rsid w:val="00054527"/>
    <w:rsid w:val="000553B6"/>
    <w:rsid w:val="000557BC"/>
    <w:rsid w:val="00055D4B"/>
    <w:rsid w:val="000579D7"/>
    <w:rsid w:val="00057BA7"/>
    <w:rsid w:val="000601D3"/>
    <w:rsid w:val="000606F9"/>
    <w:rsid w:val="0006133E"/>
    <w:rsid w:val="00061E6F"/>
    <w:rsid w:val="0006304C"/>
    <w:rsid w:val="00063472"/>
    <w:rsid w:val="000635F7"/>
    <w:rsid w:val="00063935"/>
    <w:rsid w:val="00063B10"/>
    <w:rsid w:val="0006510D"/>
    <w:rsid w:val="00065410"/>
    <w:rsid w:val="00065571"/>
    <w:rsid w:val="00065904"/>
    <w:rsid w:val="00066410"/>
    <w:rsid w:val="00066CEB"/>
    <w:rsid w:val="000703CC"/>
    <w:rsid w:val="00071185"/>
    <w:rsid w:val="000715FF"/>
    <w:rsid w:val="000720B7"/>
    <w:rsid w:val="00072390"/>
    <w:rsid w:val="00072E00"/>
    <w:rsid w:val="0007357A"/>
    <w:rsid w:val="000739AA"/>
    <w:rsid w:val="00073FEE"/>
    <w:rsid w:val="00074A05"/>
    <w:rsid w:val="00074B07"/>
    <w:rsid w:val="000753CA"/>
    <w:rsid w:val="00076585"/>
    <w:rsid w:val="00076D08"/>
    <w:rsid w:val="000777D0"/>
    <w:rsid w:val="00080081"/>
    <w:rsid w:val="000803DF"/>
    <w:rsid w:val="000810D3"/>
    <w:rsid w:val="00081B4A"/>
    <w:rsid w:val="0008255C"/>
    <w:rsid w:val="00082828"/>
    <w:rsid w:val="000844FE"/>
    <w:rsid w:val="00084704"/>
    <w:rsid w:val="00084F35"/>
    <w:rsid w:val="0008533D"/>
    <w:rsid w:val="00085920"/>
    <w:rsid w:val="00085E1D"/>
    <w:rsid w:val="00087978"/>
    <w:rsid w:val="00090D65"/>
    <w:rsid w:val="000911C1"/>
    <w:rsid w:val="000916AC"/>
    <w:rsid w:val="0009269F"/>
    <w:rsid w:val="0009351C"/>
    <w:rsid w:val="00093653"/>
    <w:rsid w:val="00093E4A"/>
    <w:rsid w:val="00093EEB"/>
    <w:rsid w:val="00094E24"/>
    <w:rsid w:val="000950E5"/>
    <w:rsid w:val="00095954"/>
    <w:rsid w:val="00095AC5"/>
    <w:rsid w:val="000A0793"/>
    <w:rsid w:val="000A087F"/>
    <w:rsid w:val="000A0C0C"/>
    <w:rsid w:val="000A0C6A"/>
    <w:rsid w:val="000A175C"/>
    <w:rsid w:val="000A1A6D"/>
    <w:rsid w:val="000A1D8D"/>
    <w:rsid w:val="000A23ED"/>
    <w:rsid w:val="000A308F"/>
    <w:rsid w:val="000A329E"/>
    <w:rsid w:val="000A38AC"/>
    <w:rsid w:val="000A40EA"/>
    <w:rsid w:val="000A4C7B"/>
    <w:rsid w:val="000A6309"/>
    <w:rsid w:val="000A6489"/>
    <w:rsid w:val="000A6F14"/>
    <w:rsid w:val="000A6F98"/>
    <w:rsid w:val="000A7437"/>
    <w:rsid w:val="000A78BB"/>
    <w:rsid w:val="000B0780"/>
    <w:rsid w:val="000B0C47"/>
    <w:rsid w:val="000B0F61"/>
    <w:rsid w:val="000B14AE"/>
    <w:rsid w:val="000B1C67"/>
    <w:rsid w:val="000B2D01"/>
    <w:rsid w:val="000B32F0"/>
    <w:rsid w:val="000B37D9"/>
    <w:rsid w:val="000B3CE9"/>
    <w:rsid w:val="000B4670"/>
    <w:rsid w:val="000B4A0C"/>
    <w:rsid w:val="000B4EFA"/>
    <w:rsid w:val="000B4FB1"/>
    <w:rsid w:val="000B5927"/>
    <w:rsid w:val="000B5E51"/>
    <w:rsid w:val="000B6FAB"/>
    <w:rsid w:val="000C02D9"/>
    <w:rsid w:val="000C10E6"/>
    <w:rsid w:val="000C1555"/>
    <w:rsid w:val="000C18E7"/>
    <w:rsid w:val="000C198C"/>
    <w:rsid w:val="000C1F42"/>
    <w:rsid w:val="000C2803"/>
    <w:rsid w:val="000C2C4A"/>
    <w:rsid w:val="000C320F"/>
    <w:rsid w:val="000C374F"/>
    <w:rsid w:val="000C4388"/>
    <w:rsid w:val="000C58BE"/>
    <w:rsid w:val="000C6CF8"/>
    <w:rsid w:val="000C6E3A"/>
    <w:rsid w:val="000C74BA"/>
    <w:rsid w:val="000C7A00"/>
    <w:rsid w:val="000D094D"/>
    <w:rsid w:val="000D09EF"/>
    <w:rsid w:val="000D1203"/>
    <w:rsid w:val="000D1718"/>
    <w:rsid w:val="000D1D62"/>
    <w:rsid w:val="000D1DCA"/>
    <w:rsid w:val="000D2AC5"/>
    <w:rsid w:val="000D309F"/>
    <w:rsid w:val="000D3552"/>
    <w:rsid w:val="000D3AD4"/>
    <w:rsid w:val="000D44E9"/>
    <w:rsid w:val="000D45D9"/>
    <w:rsid w:val="000D515B"/>
    <w:rsid w:val="000D53F2"/>
    <w:rsid w:val="000D5AAB"/>
    <w:rsid w:val="000D5B2C"/>
    <w:rsid w:val="000D643C"/>
    <w:rsid w:val="000D6968"/>
    <w:rsid w:val="000D6EFC"/>
    <w:rsid w:val="000E049C"/>
    <w:rsid w:val="000E0539"/>
    <w:rsid w:val="000E06C6"/>
    <w:rsid w:val="000E0BDF"/>
    <w:rsid w:val="000E0D3C"/>
    <w:rsid w:val="000E0E2B"/>
    <w:rsid w:val="000E10E2"/>
    <w:rsid w:val="000E1441"/>
    <w:rsid w:val="000E2089"/>
    <w:rsid w:val="000E219B"/>
    <w:rsid w:val="000E2402"/>
    <w:rsid w:val="000E364A"/>
    <w:rsid w:val="000E390D"/>
    <w:rsid w:val="000E3B51"/>
    <w:rsid w:val="000E3F15"/>
    <w:rsid w:val="000E3F46"/>
    <w:rsid w:val="000E43F5"/>
    <w:rsid w:val="000E459E"/>
    <w:rsid w:val="000E60CA"/>
    <w:rsid w:val="000E63D8"/>
    <w:rsid w:val="000E6C58"/>
    <w:rsid w:val="000E780A"/>
    <w:rsid w:val="000E7B64"/>
    <w:rsid w:val="000E7F73"/>
    <w:rsid w:val="000F123C"/>
    <w:rsid w:val="000F38D5"/>
    <w:rsid w:val="000F3CC6"/>
    <w:rsid w:val="000F4621"/>
    <w:rsid w:val="000F46EC"/>
    <w:rsid w:val="000F5EA5"/>
    <w:rsid w:val="000F5EE0"/>
    <w:rsid w:val="000F6DFA"/>
    <w:rsid w:val="000F6EAB"/>
    <w:rsid w:val="000F7177"/>
    <w:rsid w:val="000F721F"/>
    <w:rsid w:val="000F74DE"/>
    <w:rsid w:val="000F7612"/>
    <w:rsid w:val="00100004"/>
    <w:rsid w:val="00100BAA"/>
    <w:rsid w:val="001018E6"/>
    <w:rsid w:val="00101DDB"/>
    <w:rsid w:val="00102E71"/>
    <w:rsid w:val="00102EE1"/>
    <w:rsid w:val="00105200"/>
    <w:rsid w:val="00105430"/>
    <w:rsid w:val="001062E0"/>
    <w:rsid w:val="0010777D"/>
    <w:rsid w:val="00107B9C"/>
    <w:rsid w:val="00107D50"/>
    <w:rsid w:val="00107DA3"/>
    <w:rsid w:val="001109EF"/>
    <w:rsid w:val="00110BD4"/>
    <w:rsid w:val="00111EE0"/>
    <w:rsid w:val="00112A18"/>
    <w:rsid w:val="00112DCE"/>
    <w:rsid w:val="00112F5E"/>
    <w:rsid w:val="0011379B"/>
    <w:rsid w:val="00113ACF"/>
    <w:rsid w:val="00113D7C"/>
    <w:rsid w:val="0011470A"/>
    <w:rsid w:val="0011569D"/>
    <w:rsid w:val="001159A5"/>
    <w:rsid w:val="00115C4D"/>
    <w:rsid w:val="00115D8D"/>
    <w:rsid w:val="00115DB0"/>
    <w:rsid w:val="0011617D"/>
    <w:rsid w:val="00116C38"/>
    <w:rsid w:val="001209C8"/>
    <w:rsid w:val="00121521"/>
    <w:rsid w:val="00121850"/>
    <w:rsid w:val="0012210B"/>
    <w:rsid w:val="001237EF"/>
    <w:rsid w:val="001250FC"/>
    <w:rsid w:val="001252C9"/>
    <w:rsid w:val="00125844"/>
    <w:rsid w:val="00125936"/>
    <w:rsid w:val="0012609C"/>
    <w:rsid w:val="001279A7"/>
    <w:rsid w:val="00131169"/>
    <w:rsid w:val="0013184B"/>
    <w:rsid w:val="001318EF"/>
    <w:rsid w:val="00132265"/>
    <w:rsid w:val="0013289B"/>
    <w:rsid w:val="00133135"/>
    <w:rsid w:val="0013352C"/>
    <w:rsid w:val="001338ED"/>
    <w:rsid w:val="001345D4"/>
    <w:rsid w:val="00134FB2"/>
    <w:rsid w:val="00135833"/>
    <w:rsid w:val="00135C73"/>
    <w:rsid w:val="00135FE5"/>
    <w:rsid w:val="00137CA8"/>
    <w:rsid w:val="00137D51"/>
    <w:rsid w:val="00137F16"/>
    <w:rsid w:val="001402AF"/>
    <w:rsid w:val="0014111F"/>
    <w:rsid w:val="001417C7"/>
    <w:rsid w:val="00141967"/>
    <w:rsid w:val="0014267C"/>
    <w:rsid w:val="001427C0"/>
    <w:rsid w:val="00142996"/>
    <w:rsid w:val="00142FA2"/>
    <w:rsid w:val="0014337C"/>
    <w:rsid w:val="001440C0"/>
    <w:rsid w:val="001444F1"/>
    <w:rsid w:val="001446A2"/>
    <w:rsid w:val="0014557B"/>
    <w:rsid w:val="001461A5"/>
    <w:rsid w:val="0015077F"/>
    <w:rsid w:val="00151248"/>
    <w:rsid w:val="0015149B"/>
    <w:rsid w:val="00151656"/>
    <w:rsid w:val="0015242E"/>
    <w:rsid w:val="00153C00"/>
    <w:rsid w:val="00153F93"/>
    <w:rsid w:val="00153FFF"/>
    <w:rsid w:val="001540C3"/>
    <w:rsid w:val="00154BD5"/>
    <w:rsid w:val="00154E3E"/>
    <w:rsid w:val="001551B2"/>
    <w:rsid w:val="001553C1"/>
    <w:rsid w:val="00156D0C"/>
    <w:rsid w:val="00156E95"/>
    <w:rsid w:val="00157C13"/>
    <w:rsid w:val="0016029E"/>
    <w:rsid w:val="0016053A"/>
    <w:rsid w:val="001608C7"/>
    <w:rsid w:val="00163EC7"/>
    <w:rsid w:val="001643B0"/>
    <w:rsid w:val="001647E2"/>
    <w:rsid w:val="00164EBF"/>
    <w:rsid w:val="00166198"/>
    <w:rsid w:val="00166502"/>
    <w:rsid w:val="0016650E"/>
    <w:rsid w:val="00166639"/>
    <w:rsid w:val="00166CC3"/>
    <w:rsid w:val="0016769D"/>
    <w:rsid w:val="001679C3"/>
    <w:rsid w:val="00170706"/>
    <w:rsid w:val="001708E6"/>
    <w:rsid w:val="0017097C"/>
    <w:rsid w:val="00171277"/>
    <w:rsid w:val="0017156F"/>
    <w:rsid w:val="0017163F"/>
    <w:rsid w:val="00171845"/>
    <w:rsid w:val="001725D2"/>
    <w:rsid w:val="00173B74"/>
    <w:rsid w:val="00174528"/>
    <w:rsid w:val="00174594"/>
    <w:rsid w:val="00174C06"/>
    <w:rsid w:val="00175477"/>
    <w:rsid w:val="001756BA"/>
    <w:rsid w:val="00175C43"/>
    <w:rsid w:val="00177995"/>
    <w:rsid w:val="001779A2"/>
    <w:rsid w:val="0018044F"/>
    <w:rsid w:val="00180D53"/>
    <w:rsid w:val="0018125F"/>
    <w:rsid w:val="00182402"/>
    <w:rsid w:val="001824FD"/>
    <w:rsid w:val="00182D0E"/>
    <w:rsid w:val="0018326A"/>
    <w:rsid w:val="001843DA"/>
    <w:rsid w:val="00184A46"/>
    <w:rsid w:val="00184DDB"/>
    <w:rsid w:val="00185548"/>
    <w:rsid w:val="0018650D"/>
    <w:rsid w:val="0018679D"/>
    <w:rsid w:val="00186C45"/>
    <w:rsid w:val="00186C96"/>
    <w:rsid w:val="001902C7"/>
    <w:rsid w:val="00190D0A"/>
    <w:rsid w:val="001914C6"/>
    <w:rsid w:val="00191E04"/>
    <w:rsid w:val="0019241E"/>
    <w:rsid w:val="0019283A"/>
    <w:rsid w:val="001931C3"/>
    <w:rsid w:val="00193349"/>
    <w:rsid w:val="00194238"/>
    <w:rsid w:val="0019472E"/>
    <w:rsid w:val="00194F9B"/>
    <w:rsid w:val="001951D5"/>
    <w:rsid w:val="00195772"/>
    <w:rsid w:val="00195859"/>
    <w:rsid w:val="00195A6D"/>
    <w:rsid w:val="00195C6A"/>
    <w:rsid w:val="00196A06"/>
    <w:rsid w:val="00196AFD"/>
    <w:rsid w:val="00196D23"/>
    <w:rsid w:val="00197AA5"/>
    <w:rsid w:val="001A07D4"/>
    <w:rsid w:val="001A099E"/>
    <w:rsid w:val="001A1BD7"/>
    <w:rsid w:val="001A1FD2"/>
    <w:rsid w:val="001A26BE"/>
    <w:rsid w:val="001A2CB3"/>
    <w:rsid w:val="001A316F"/>
    <w:rsid w:val="001A356A"/>
    <w:rsid w:val="001A3CAD"/>
    <w:rsid w:val="001A43DF"/>
    <w:rsid w:val="001A4757"/>
    <w:rsid w:val="001A574C"/>
    <w:rsid w:val="001A5BAC"/>
    <w:rsid w:val="001A68A2"/>
    <w:rsid w:val="001A6ACF"/>
    <w:rsid w:val="001A74D5"/>
    <w:rsid w:val="001A7BF9"/>
    <w:rsid w:val="001A7D87"/>
    <w:rsid w:val="001B05C5"/>
    <w:rsid w:val="001B0A32"/>
    <w:rsid w:val="001B0FBB"/>
    <w:rsid w:val="001B22C3"/>
    <w:rsid w:val="001B2409"/>
    <w:rsid w:val="001B3624"/>
    <w:rsid w:val="001B3EB6"/>
    <w:rsid w:val="001B420D"/>
    <w:rsid w:val="001B4791"/>
    <w:rsid w:val="001B4AA2"/>
    <w:rsid w:val="001B5C26"/>
    <w:rsid w:val="001B5CA7"/>
    <w:rsid w:val="001B634A"/>
    <w:rsid w:val="001B646C"/>
    <w:rsid w:val="001B7489"/>
    <w:rsid w:val="001B75EF"/>
    <w:rsid w:val="001C07D1"/>
    <w:rsid w:val="001C25B1"/>
    <w:rsid w:val="001C275B"/>
    <w:rsid w:val="001C2C0D"/>
    <w:rsid w:val="001C3303"/>
    <w:rsid w:val="001C3E00"/>
    <w:rsid w:val="001C4743"/>
    <w:rsid w:val="001C481F"/>
    <w:rsid w:val="001C4AC1"/>
    <w:rsid w:val="001C4C9C"/>
    <w:rsid w:val="001C5D5F"/>
    <w:rsid w:val="001C63E2"/>
    <w:rsid w:val="001C6AEB"/>
    <w:rsid w:val="001C6FA0"/>
    <w:rsid w:val="001C7BCD"/>
    <w:rsid w:val="001C7F2C"/>
    <w:rsid w:val="001D0131"/>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BA7"/>
    <w:rsid w:val="001D7FCF"/>
    <w:rsid w:val="001E037F"/>
    <w:rsid w:val="001E039B"/>
    <w:rsid w:val="001E0A0C"/>
    <w:rsid w:val="001E0B63"/>
    <w:rsid w:val="001E0D62"/>
    <w:rsid w:val="001E123C"/>
    <w:rsid w:val="001E1D5B"/>
    <w:rsid w:val="001E1FF2"/>
    <w:rsid w:val="001E2606"/>
    <w:rsid w:val="001E2D22"/>
    <w:rsid w:val="001E348D"/>
    <w:rsid w:val="001E3781"/>
    <w:rsid w:val="001E4317"/>
    <w:rsid w:val="001E4324"/>
    <w:rsid w:val="001E441A"/>
    <w:rsid w:val="001E46B6"/>
    <w:rsid w:val="001E48C7"/>
    <w:rsid w:val="001E4BB3"/>
    <w:rsid w:val="001E5BFF"/>
    <w:rsid w:val="001E5C96"/>
    <w:rsid w:val="001E5CB7"/>
    <w:rsid w:val="001E6216"/>
    <w:rsid w:val="001E62FD"/>
    <w:rsid w:val="001E6F9F"/>
    <w:rsid w:val="001E77A9"/>
    <w:rsid w:val="001E7B43"/>
    <w:rsid w:val="001F0083"/>
    <w:rsid w:val="001F1928"/>
    <w:rsid w:val="001F19F9"/>
    <w:rsid w:val="001F1CD8"/>
    <w:rsid w:val="001F27A9"/>
    <w:rsid w:val="001F2FF0"/>
    <w:rsid w:val="001F3414"/>
    <w:rsid w:val="001F4568"/>
    <w:rsid w:val="001F4FB9"/>
    <w:rsid w:val="001F5031"/>
    <w:rsid w:val="001F505C"/>
    <w:rsid w:val="001F561D"/>
    <w:rsid w:val="001F64EF"/>
    <w:rsid w:val="001F6598"/>
    <w:rsid w:val="001F65DA"/>
    <w:rsid w:val="001F681D"/>
    <w:rsid w:val="001F6CA5"/>
    <w:rsid w:val="001F7399"/>
    <w:rsid w:val="001F764B"/>
    <w:rsid w:val="001F7D22"/>
    <w:rsid w:val="00200A7E"/>
    <w:rsid w:val="00201305"/>
    <w:rsid w:val="002018C4"/>
    <w:rsid w:val="00201951"/>
    <w:rsid w:val="00201ECF"/>
    <w:rsid w:val="00202455"/>
    <w:rsid w:val="0020317E"/>
    <w:rsid w:val="0020405E"/>
    <w:rsid w:val="00204334"/>
    <w:rsid w:val="002054B7"/>
    <w:rsid w:val="002059B9"/>
    <w:rsid w:val="00205B40"/>
    <w:rsid w:val="00206579"/>
    <w:rsid w:val="002071D8"/>
    <w:rsid w:val="0020730F"/>
    <w:rsid w:val="00207855"/>
    <w:rsid w:val="002103A3"/>
    <w:rsid w:val="0021067E"/>
    <w:rsid w:val="00210CC1"/>
    <w:rsid w:val="00211178"/>
    <w:rsid w:val="00211512"/>
    <w:rsid w:val="00211A3F"/>
    <w:rsid w:val="00211F87"/>
    <w:rsid w:val="002121FF"/>
    <w:rsid w:val="00213216"/>
    <w:rsid w:val="00214316"/>
    <w:rsid w:val="0021463D"/>
    <w:rsid w:val="00215C3D"/>
    <w:rsid w:val="0021675B"/>
    <w:rsid w:val="002168DB"/>
    <w:rsid w:val="00216B2C"/>
    <w:rsid w:val="00216E9F"/>
    <w:rsid w:val="0021708D"/>
    <w:rsid w:val="002179DB"/>
    <w:rsid w:val="00217EFE"/>
    <w:rsid w:val="00217F7A"/>
    <w:rsid w:val="00220174"/>
    <w:rsid w:val="00221F47"/>
    <w:rsid w:val="00221FD4"/>
    <w:rsid w:val="00222454"/>
    <w:rsid w:val="002224ED"/>
    <w:rsid w:val="00222982"/>
    <w:rsid w:val="002232F2"/>
    <w:rsid w:val="00223EDB"/>
    <w:rsid w:val="00224B7A"/>
    <w:rsid w:val="00224BC4"/>
    <w:rsid w:val="00225A1D"/>
    <w:rsid w:val="00226B57"/>
    <w:rsid w:val="00227E7E"/>
    <w:rsid w:val="00227F47"/>
    <w:rsid w:val="00230152"/>
    <w:rsid w:val="0023026F"/>
    <w:rsid w:val="00230531"/>
    <w:rsid w:val="002305D5"/>
    <w:rsid w:val="00230862"/>
    <w:rsid w:val="002314AD"/>
    <w:rsid w:val="00231C5B"/>
    <w:rsid w:val="00231C95"/>
    <w:rsid w:val="00233279"/>
    <w:rsid w:val="002338F4"/>
    <w:rsid w:val="00235009"/>
    <w:rsid w:val="002359F4"/>
    <w:rsid w:val="00235C2C"/>
    <w:rsid w:val="00235D01"/>
    <w:rsid w:val="002364D1"/>
    <w:rsid w:val="002371B8"/>
    <w:rsid w:val="00237726"/>
    <w:rsid w:val="002379A5"/>
    <w:rsid w:val="00237FB7"/>
    <w:rsid w:val="002405D4"/>
    <w:rsid w:val="0024271A"/>
    <w:rsid w:val="0024326C"/>
    <w:rsid w:val="00243414"/>
    <w:rsid w:val="00244047"/>
    <w:rsid w:val="0024410B"/>
    <w:rsid w:val="00244CF3"/>
    <w:rsid w:val="00245922"/>
    <w:rsid w:val="002467F2"/>
    <w:rsid w:val="002468E8"/>
    <w:rsid w:val="00246C1C"/>
    <w:rsid w:val="00250840"/>
    <w:rsid w:val="00250B3F"/>
    <w:rsid w:val="00252A34"/>
    <w:rsid w:val="00252D41"/>
    <w:rsid w:val="00254D39"/>
    <w:rsid w:val="002566CC"/>
    <w:rsid w:val="00256A01"/>
    <w:rsid w:val="00256E9E"/>
    <w:rsid w:val="002571A8"/>
    <w:rsid w:val="00257244"/>
    <w:rsid w:val="002579F6"/>
    <w:rsid w:val="00260366"/>
    <w:rsid w:val="002605EC"/>
    <w:rsid w:val="002607BA"/>
    <w:rsid w:val="00260C17"/>
    <w:rsid w:val="00261657"/>
    <w:rsid w:val="00262BEE"/>
    <w:rsid w:val="00262C26"/>
    <w:rsid w:val="00262EAE"/>
    <w:rsid w:val="0026464C"/>
    <w:rsid w:val="00264683"/>
    <w:rsid w:val="002654A7"/>
    <w:rsid w:val="00265DBA"/>
    <w:rsid w:val="002661E7"/>
    <w:rsid w:val="00266299"/>
    <w:rsid w:val="002666AD"/>
    <w:rsid w:val="002666BD"/>
    <w:rsid w:val="00266FED"/>
    <w:rsid w:val="002671D3"/>
    <w:rsid w:val="00270A53"/>
    <w:rsid w:val="0027153C"/>
    <w:rsid w:val="0027293B"/>
    <w:rsid w:val="00272A4F"/>
    <w:rsid w:val="00272F2B"/>
    <w:rsid w:val="0027420A"/>
    <w:rsid w:val="00274C33"/>
    <w:rsid w:val="00275868"/>
    <w:rsid w:val="002760D5"/>
    <w:rsid w:val="00276E40"/>
    <w:rsid w:val="00276F09"/>
    <w:rsid w:val="002776B6"/>
    <w:rsid w:val="00277703"/>
    <w:rsid w:val="00277796"/>
    <w:rsid w:val="0027798C"/>
    <w:rsid w:val="00277FEF"/>
    <w:rsid w:val="00280137"/>
    <w:rsid w:val="00280C28"/>
    <w:rsid w:val="00281421"/>
    <w:rsid w:val="002814A3"/>
    <w:rsid w:val="0028188F"/>
    <w:rsid w:val="00282ED8"/>
    <w:rsid w:val="00283191"/>
    <w:rsid w:val="00283202"/>
    <w:rsid w:val="002837E6"/>
    <w:rsid w:val="00283B24"/>
    <w:rsid w:val="00283F93"/>
    <w:rsid w:val="00284087"/>
    <w:rsid w:val="0028453E"/>
    <w:rsid w:val="00284FA5"/>
    <w:rsid w:val="00286AD4"/>
    <w:rsid w:val="002871DB"/>
    <w:rsid w:val="002875C3"/>
    <w:rsid w:val="0028764A"/>
    <w:rsid w:val="00287C55"/>
    <w:rsid w:val="002901CE"/>
    <w:rsid w:val="00290223"/>
    <w:rsid w:val="002918C4"/>
    <w:rsid w:val="00291FE6"/>
    <w:rsid w:val="00292ACD"/>
    <w:rsid w:val="00292BEA"/>
    <w:rsid w:val="00292F35"/>
    <w:rsid w:val="002935D7"/>
    <w:rsid w:val="00294BC3"/>
    <w:rsid w:val="00294E09"/>
    <w:rsid w:val="002951AF"/>
    <w:rsid w:val="00296BF4"/>
    <w:rsid w:val="00296F7E"/>
    <w:rsid w:val="0029739F"/>
    <w:rsid w:val="00297842"/>
    <w:rsid w:val="00297D56"/>
    <w:rsid w:val="002A1263"/>
    <w:rsid w:val="002A17E3"/>
    <w:rsid w:val="002A1A81"/>
    <w:rsid w:val="002A258D"/>
    <w:rsid w:val="002A2648"/>
    <w:rsid w:val="002A2DA3"/>
    <w:rsid w:val="002A2E43"/>
    <w:rsid w:val="002A36A0"/>
    <w:rsid w:val="002A4276"/>
    <w:rsid w:val="002A43F4"/>
    <w:rsid w:val="002A449B"/>
    <w:rsid w:val="002A48AC"/>
    <w:rsid w:val="002A4C50"/>
    <w:rsid w:val="002A502B"/>
    <w:rsid w:val="002A50A3"/>
    <w:rsid w:val="002A5ED4"/>
    <w:rsid w:val="002A5F09"/>
    <w:rsid w:val="002A731D"/>
    <w:rsid w:val="002A780F"/>
    <w:rsid w:val="002B00D0"/>
    <w:rsid w:val="002B057B"/>
    <w:rsid w:val="002B06ED"/>
    <w:rsid w:val="002B0A46"/>
    <w:rsid w:val="002B0FC1"/>
    <w:rsid w:val="002B1C67"/>
    <w:rsid w:val="002B2219"/>
    <w:rsid w:val="002B23E5"/>
    <w:rsid w:val="002B25A8"/>
    <w:rsid w:val="002B2877"/>
    <w:rsid w:val="002B298D"/>
    <w:rsid w:val="002B2BDF"/>
    <w:rsid w:val="002B301A"/>
    <w:rsid w:val="002B302B"/>
    <w:rsid w:val="002B305C"/>
    <w:rsid w:val="002B359A"/>
    <w:rsid w:val="002B4ECE"/>
    <w:rsid w:val="002B51B5"/>
    <w:rsid w:val="002B5871"/>
    <w:rsid w:val="002B5F74"/>
    <w:rsid w:val="002B64A5"/>
    <w:rsid w:val="002B693A"/>
    <w:rsid w:val="002B6D67"/>
    <w:rsid w:val="002B787C"/>
    <w:rsid w:val="002B78A9"/>
    <w:rsid w:val="002C008A"/>
    <w:rsid w:val="002C0D80"/>
    <w:rsid w:val="002C1273"/>
    <w:rsid w:val="002C14C3"/>
    <w:rsid w:val="002C1AB0"/>
    <w:rsid w:val="002C1FB6"/>
    <w:rsid w:val="002C211E"/>
    <w:rsid w:val="002C235C"/>
    <w:rsid w:val="002C26DA"/>
    <w:rsid w:val="002C2D20"/>
    <w:rsid w:val="002C2D98"/>
    <w:rsid w:val="002C37B2"/>
    <w:rsid w:val="002C3FF3"/>
    <w:rsid w:val="002C4BD7"/>
    <w:rsid w:val="002C58CE"/>
    <w:rsid w:val="002C6796"/>
    <w:rsid w:val="002C6F3A"/>
    <w:rsid w:val="002C7469"/>
    <w:rsid w:val="002C7508"/>
    <w:rsid w:val="002C7A3E"/>
    <w:rsid w:val="002C7CF0"/>
    <w:rsid w:val="002C7FE4"/>
    <w:rsid w:val="002D06EB"/>
    <w:rsid w:val="002D278B"/>
    <w:rsid w:val="002D39B8"/>
    <w:rsid w:val="002D3A7C"/>
    <w:rsid w:val="002D3AD6"/>
    <w:rsid w:val="002D400D"/>
    <w:rsid w:val="002D4A27"/>
    <w:rsid w:val="002D4B5F"/>
    <w:rsid w:val="002D4ED0"/>
    <w:rsid w:val="002D5314"/>
    <w:rsid w:val="002D630C"/>
    <w:rsid w:val="002D640D"/>
    <w:rsid w:val="002D7DDA"/>
    <w:rsid w:val="002E024C"/>
    <w:rsid w:val="002E078A"/>
    <w:rsid w:val="002E2201"/>
    <w:rsid w:val="002E2F38"/>
    <w:rsid w:val="002E30B4"/>
    <w:rsid w:val="002E3462"/>
    <w:rsid w:val="002E4F1F"/>
    <w:rsid w:val="002E528E"/>
    <w:rsid w:val="002E58FF"/>
    <w:rsid w:val="002E5AEF"/>
    <w:rsid w:val="002E6893"/>
    <w:rsid w:val="002E7C71"/>
    <w:rsid w:val="002E7F9C"/>
    <w:rsid w:val="002F04F1"/>
    <w:rsid w:val="002F18CD"/>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CE7"/>
    <w:rsid w:val="00301F34"/>
    <w:rsid w:val="00302231"/>
    <w:rsid w:val="0030327D"/>
    <w:rsid w:val="0030330E"/>
    <w:rsid w:val="00303F51"/>
    <w:rsid w:val="003040D9"/>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D1B"/>
    <w:rsid w:val="0031187B"/>
    <w:rsid w:val="00311BDC"/>
    <w:rsid w:val="00312697"/>
    <w:rsid w:val="003134D6"/>
    <w:rsid w:val="0031361C"/>
    <w:rsid w:val="00313914"/>
    <w:rsid w:val="00313DFE"/>
    <w:rsid w:val="003140CF"/>
    <w:rsid w:val="00314114"/>
    <w:rsid w:val="003144EE"/>
    <w:rsid w:val="00314959"/>
    <w:rsid w:val="0031500F"/>
    <w:rsid w:val="00315D4F"/>
    <w:rsid w:val="00315FEA"/>
    <w:rsid w:val="0031697F"/>
    <w:rsid w:val="00316C2B"/>
    <w:rsid w:val="003175C5"/>
    <w:rsid w:val="00317973"/>
    <w:rsid w:val="00321E10"/>
    <w:rsid w:val="003224FE"/>
    <w:rsid w:val="00322602"/>
    <w:rsid w:val="00322DCB"/>
    <w:rsid w:val="00323978"/>
    <w:rsid w:val="00323AE3"/>
    <w:rsid w:val="00323D7E"/>
    <w:rsid w:val="00327106"/>
    <w:rsid w:val="0033089E"/>
    <w:rsid w:val="00330FCA"/>
    <w:rsid w:val="003314D9"/>
    <w:rsid w:val="0033170C"/>
    <w:rsid w:val="0033180B"/>
    <w:rsid w:val="00331A6B"/>
    <w:rsid w:val="00331F19"/>
    <w:rsid w:val="00332D1A"/>
    <w:rsid w:val="003332A9"/>
    <w:rsid w:val="00333793"/>
    <w:rsid w:val="00333C3C"/>
    <w:rsid w:val="00333F9F"/>
    <w:rsid w:val="0033433E"/>
    <w:rsid w:val="00334B6C"/>
    <w:rsid w:val="00334D50"/>
    <w:rsid w:val="00335FE5"/>
    <w:rsid w:val="00337CFE"/>
    <w:rsid w:val="0034058B"/>
    <w:rsid w:val="00341AAD"/>
    <w:rsid w:val="00342712"/>
    <w:rsid w:val="0034281D"/>
    <w:rsid w:val="003436A8"/>
    <w:rsid w:val="0034373A"/>
    <w:rsid w:val="00347882"/>
    <w:rsid w:val="003478D1"/>
    <w:rsid w:val="00347D73"/>
    <w:rsid w:val="00347FEE"/>
    <w:rsid w:val="0035048B"/>
    <w:rsid w:val="003505F3"/>
    <w:rsid w:val="00350840"/>
    <w:rsid w:val="003522F8"/>
    <w:rsid w:val="003527B6"/>
    <w:rsid w:val="00352EB7"/>
    <w:rsid w:val="00352EE5"/>
    <w:rsid w:val="003531EB"/>
    <w:rsid w:val="00353402"/>
    <w:rsid w:val="00354090"/>
    <w:rsid w:val="00354429"/>
    <w:rsid w:val="003549F5"/>
    <w:rsid w:val="003553A3"/>
    <w:rsid w:val="003565DE"/>
    <w:rsid w:val="0035691B"/>
    <w:rsid w:val="00356CC2"/>
    <w:rsid w:val="00356E03"/>
    <w:rsid w:val="003572EF"/>
    <w:rsid w:val="00357619"/>
    <w:rsid w:val="00360450"/>
    <w:rsid w:val="003608C8"/>
    <w:rsid w:val="003608D3"/>
    <w:rsid w:val="00360B40"/>
    <w:rsid w:val="00360F78"/>
    <w:rsid w:val="00361987"/>
    <w:rsid w:val="00361A81"/>
    <w:rsid w:val="00362450"/>
    <w:rsid w:val="0036263D"/>
    <w:rsid w:val="00363171"/>
    <w:rsid w:val="00363F2E"/>
    <w:rsid w:val="003641F9"/>
    <w:rsid w:val="00364396"/>
    <w:rsid w:val="0036499B"/>
    <w:rsid w:val="00364EA7"/>
    <w:rsid w:val="00364FAB"/>
    <w:rsid w:val="0036527B"/>
    <w:rsid w:val="003665FF"/>
    <w:rsid w:val="00366776"/>
    <w:rsid w:val="00366997"/>
    <w:rsid w:val="00366D1C"/>
    <w:rsid w:val="00367C77"/>
    <w:rsid w:val="00367EBE"/>
    <w:rsid w:val="00370817"/>
    <w:rsid w:val="0037087B"/>
    <w:rsid w:val="00370B9E"/>
    <w:rsid w:val="00370C00"/>
    <w:rsid w:val="0037181B"/>
    <w:rsid w:val="00371EF3"/>
    <w:rsid w:val="00374E5D"/>
    <w:rsid w:val="003750D2"/>
    <w:rsid w:val="0037522C"/>
    <w:rsid w:val="003753F7"/>
    <w:rsid w:val="003756E2"/>
    <w:rsid w:val="003768BD"/>
    <w:rsid w:val="00376EFF"/>
    <w:rsid w:val="003775BF"/>
    <w:rsid w:val="00377ADA"/>
    <w:rsid w:val="00380820"/>
    <w:rsid w:val="00380947"/>
    <w:rsid w:val="00380AC1"/>
    <w:rsid w:val="00380C1F"/>
    <w:rsid w:val="00380CC3"/>
    <w:rsid w:val="003811C7"/>
    <w:rsid w:val="00381349"/>
    <w:rsid w:val="00381712"/>
    <w:rsid w:val="00381B81"/>
    <w:rsid w:val="00381E5C"/>
    <w:rsid w:val="00381E9A"/>
    <w:rsid w:val="003828AE"/>
    <w:rsid w:val="00382CD0"/>
    <w:rsid w:val="00382FDF"/>
    <w:rsid w:val="00383278"/>
    <w:rsid w:val="00383E57"/>
    <w:rsid w:val="00384741"/>
    <w:rsid w:val="00384754"/>
    <w:rsid w:val="00385CB7"/>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3AA"/>
    <w:rsid w:val="00393160"/>
    <w:rsid w:val="003933D4"/>
    <w:rsid w:val="003934B8"/>
    <w:rsid w:val="00393658"/>
    <w:rsid w:val="00393983"/>
    <w:rsid w:val="00394C83"/>
    <w:rsid w:val="00394E3D"/>
    <w:rsid w:val="00394F46"/>
    <w:rsid w:val="003957D1"/>
    <w:rsid w:val="00395CA7"/>
    <w:rsid w:val="00396080"/>
    <w:rsid w:val="00396693"/>
    <w:rsid w:val="003966F9"/>
    <w:rsid w:val="0039681B"/>
    <w:rsid w:val="00396F26"/>
    <w:rsid w:val="00396FDF"/>
    <w:rsid w:val="0039710C"/>
    <w:rsid w:val="003971ED"/>
    <w:rsid w:val="003A0A33"/>
    <w:rsid w:val="003A0DE6"/>
    <w:rsid w:val="003A17F1"/>
    <w:rsid w:val="003A23A1"/>
    <w:rsid w:val="003A2A0E"/>
    <w:rsid w:val="003A412F"/>
    <w:rsid w:val="003A426E"/>
    <w:rsid w:val="003A4E8C"/>
    <w:rsid w:val="003A6608"/>
    <w:rsid w:val="003A7D94"/>
    <w:rsid w:val="003B0780"/>
    <w:rsid w:val="003B0F2F"/>
    <w:rsid w:val="003B137F"/>
    <w:rsid w:val="003B1A92"/>
    <w:rsid w:val="003B1DB7"/>
    <w:rsid w:val="003B1FBE"/>
    <w:rsid w:val="003B2150"/>
    <w:rsid w:val="003B2220"/>
    <w:rsid w:val="003B27E5"/>
    <w:rsid w:val="003B3288"/>
    <w:rsid w:val="003B4579"/>
    <w:rsid w:val="003B4E91"/>
    <w:rsid w:val="003B52E8"/>
    <w:rsid w:val="003B6284"/>
    <w:rsid w:val="003B6450"/>
    <w:rsid w:val="003B6971"/>
    <w:rsid w:val="003B71A3"/>
    <w:rsid w:val="003B72B1"/>
    <w:rsid w:val="003B7329"/>
    <w:rsid w:val="003B7CCA"/>
    <w:rsid w:val="003C08CB"/>
    <w:rsid w:val="003C1019"/>
    <w:rsid w:val="003C18B7"/>
    <w:rsid w:val="003C23E0"/>
    <w:rsid w:val="003C3105"/>
    <w:rsid w:val="003C33E1"/>
    <w:rsid w:val="003C38D8"/>
    <w:rsid w:val="003C410C"/>
    <w:rsid w:val="003C5280"/>
    <w:rsid w:val="003C58DE"/>
    <w:rsid w:val="003C58FE"/>
    <w:rsid w:val="003C5C5E"/>
    <w:rsid w:val="003C60D8"/>
    <w:rsid w:val="003C64B9"/>
    <w:rsid w:val="003C6610"/>
    <w:rsid w:val="003C6A36"/>
    <w:rsid w:val="003C6B6E"/>
    <w:rsid w:val="003C7499"/>
    <w:rsid w:val="003D1B66"/>
    <w:rsid w:val="003D1BC2"/>
    <w:rsid w:val="003D1D4F"/>
    <w:rsid w:val="003D2476"/>
    <w:rsid w:val="003D2C35"/>
    <w:rsid w:val="003D2F09"/>
    <w:rsid w:val="003D3998"/>
    <w:rsid w:val="003D3BA5"/>
    <w:rsid w:val="003D56BA"/>
    <w:rsid w:val="003D56E6"/>
    <w:rsid w:val="003D5821"/>
    <w:rsid w:val="003D6457"/>
    <w:rsid w:val="003D6A42"/>
    <w:rsid w:val="003D6D9F"/>
    <w:rsid w:val="003D6F45"/>
    <w:rsid w:val="003D74F1"/>
    <w:rsid w:val="003E05C0"/>
    <w:rsid w:val="003E1865"/>
    <w:rsid w:val="003E24B8"/>
    <w:rsid w:val="003E255E"/>
    <w:rsid w:val="003E4552"/>
    <w:rsid w:val="003E4735"/>
    <w:rsid w:val="003E51F2"/>
    <w:rsid w:val="003E5AAB"/>
    <w:rsid w:val="003E60C4"/>
    <w:rsid w:val="003E791F"/>
    <w:rsid w:val="003E7DB2"/>
    <w:rsid w:val="003F0842"/>
    <w:rsid w:val="003F0979"/>
    <w:rsid w:val="003F105C"/>
    <w:rsid w:val="003F28BA"/>
    <w:rsid w:val="003F2D20"/>
    <w:rsid w:val="003F376E"/>
    <w:rsid w:val="003F421E"/>
    <w:rsid w:val="003F437B"/>
    <w:rsid w:val="003F47DF"/>
    <w:rsid w:val="003F48A2"/>
    <w:rsid w:val="003F48F5"/>
    <w:rsid w:val="003F5799"/>
    <w:rsid w:val="003F723B"/>
    <w:rsid w:val="003F7926"/>
    <w:rsid w:val="004006FB"/>
    <w:rsid w:val="00400784"/>
    <w:rsid w:val="00400DC1"/>
    <w:rsid w:val="004011FF"/>
    <w:rsid w:val="00401D00"/>
    <w:rsid w:val="00403B2F"/>
    <w:rsid w:val="00403F43"/>
    <w:rsid w:val="00404367"/>
    <w:rsid w:val="00404459"/>
    <w:rsid w:val="00404B04"/>
    <w:rsid w:val="00404CDA"/>
    <w:rsid w:val="004055DD"/>
    <w:rsid w:val="00406ECE"/>
    <w:rsid w:val="004076B9"/>
    <w:rsid w:val="004079B1"/>
    <w:rsid w:val="00407BAA"/>
    <w:rsid w:val="00407CE6"/>
    <w:rsid w:val="004108A1"/>
    <w:rsid w:val="004117AD"/>
    <w:rsid w:val="00411D67"/>
    <w:rsid w:val="00413096"/>
    <w:rsid w:val="00413176"/>
    <w:rsid w:val="00413679"/>
    <w:rsid w:val="004136C7"/>
    <w:rsid w:val="00414B53"/>
    <w:rsid w:val="00414DB3"/>
    <w:rsid w:val="004158C9"/>
    <w:rsid w:val="004171FF"/>
    <w:rsid w:val="004178BD"/>
    <w:rsid w:val="00417D83"/>
    <w:rsid w:val="00417E3D"/>
    <w:rsid w:val="00420A3B"/>
    <w:rsid w:val="00420D1D"/>
    <w:rsid w:val="00421BEF"/>
    <w:rsid w:val="00421F77"/>
    <w:rsid w:val="00422B66"/>
    <w:rsid w:val="004235BA"/>
    <w:rsid w:val="00424310"/>
    <w:rsid w:val="004244AE"/>
    <w:rsid w:val="00425871"/>
    <w:rsid w:val="004259BD"/>
    <w:rsid w:val="00425AB4"/>
    <w:rsid w:val="00426F0D"/>
    <w:rsid w:val="0043014D"/>
    <w:rsid w:val="00430EA6"/>
    <w:rsid w:val="00431129"/>
    <w:rsid w:val="00431475"/>
    <w:rsid w:val="00432DB6"/>
    <w:rsid w:val="00432F46"/>
    <w:rsid w:val="0043311A"/>
    <w:rsid w:val="00433A32"/>
    <w:rsid w:val="00433A7D"/>
    <w:rsid w:val="0043423D"/>
    <w:rsid w:val="00434B8C"/>
    <w:rsid w:val="0043524B"/>
    <w:rsid w:val="004361BB"/>
    <w:rsid w:val="004365E9"/>
    <w:rsid w:val="00436EB7"/>
    <w:rsid w:val="00436EF1"/>
    <w:rsid w:val="00437041"/>
    <w:rsid w:val="004370DE"/>
    <w:rsid w:val="00440CAC"/>
    <w:rsid w:val="00440F72"/>
    <w:rsid w:val="00440F9E"/>
    <w:rsid w:val="00441376"/>
    <w:rsid w:val="004414C8"/>
    <w:rsid w:val="00442390"/>
    <w:rsid w:val="00443559"/>
    <w:rsid w:val="004448C1"/>
    <w:rsid w:val="00445126"/>
    <w:rsid w:val="00445384"/>
    <w:rsid w:val="00446042"/>
    <w:rsid w:val="004466AE"/>
    <w:rsid w:val="00446C09"/>
    <w:rsid w:val="00447A07"/>
    <w:rsid w:val="00447C7C"/>
    <w:rsid w:val="0045023D"/>
    <w:rsid w:val="00450904"/>
    <w:rsid w:val="004511B1"/>
    <w:rsid w:val="0045176D"/>
    <w:rsid w:val="00451945"/>
    <w:rsid w:val="00451A58"/>
    <w:rsid w:val="00451D56"/>
    <w:rsid w:val="004529B4"/>
    <w:rsid w:val="004538DD"/>
    <w:rsid w:val="00453C7F"/>
    <w:rsid w:val="00453E8E"/>
    <w:rsid w:val="004545B1"/>
    <w:rsid w:val="00454921"/>
    <w:rsid w:val="00454D90"/>
    <w:rsid w:val="00454EE2"/>
    <w:rsid w:val="00455C77"/>
    <w:rsid w:val="00456C82"/>
    <w:rsid w:val="00456CE8"/>
    <w:rsid w:val="00457505"/>
    <w:rsid w:val="00457F80"/>
    <w:rsid w:val="00461276"/>
    <w:rsid w:val="004620B3"/>
    <w:rsid w:val="00462599"/>
    <w:rsid w:val="004629D8"/>
    <w:rsid w:val="00463D13"/>
    <w:rsid w:val="00465658"/>
    <w:rsid w:val="004656E7"/>
    <w:rsid w:val="00466299"/>
    <w:rsid w:val="0046644B"/>
    <w:rsid w:val="004668E6"/>
    <w:rsid w:val="00466C45"/>
    <w:rsid w:val="004675AD"/>
    <w:rsid w:val="0046789E"/>
    <w:rsid w:val="00467FCD"/>
    <w:rsid w:val="00470EBB"/>
    <w:rsid w:val="00471043"/>
    <w:rsid w:val="00471E32"/>
    <w:rsid w:val="00471E61"/>
    <w:rsid w:val="00472097"/>
    <w:rsid w:val="004726B4"/>
    <w:rsid w:val="004726EE"/>
    <w:rsid w:val="00473397"/>
    <w:rsid w:val="004736EA"/>
    <w:rsid w:val="004738D8"/>
    <w:rsid w:val="00475085"/>
    <w:rsid w:val="00476357"/>
    <w:rsid w:val="00477177"/>
    <w:rsid w:val="00480204"/>
    <w:rsid w:val="004806C5"/>
    <w:rsid w:val="004809AB"/>
    <w:rsid w:val="004809D3"/>
    <w:rsid w:val="00480DD0"/>
    <w:rsid w:val="0048106A"/>
    <w:rsid w:val="0048164A"/>
    <w:rsid w:val="00481EBE"/>
    <w:rsid w:val="004822E3"/>
    <w:rsid w:val="00482BAE"/>
    <w:rsid w:val="00483C65"/>
    <w:rsid w:val="004844E1"/>
    <w:rsid w:val="00485107"/>
    <w:rsid w:val="0048529B"/>
    <w:rsid w:val="004859B0"/>
    <w:rsid w:val="00485AAE"/>
    <w:rsid w:val="004862E7"/>
    <w:rsid w:val="00486929"/>
    <w:rsid w:val="00486B5F"/>
    <w:rsid w:val="004870B7"/>
    <w:rsid w:val="00487FF7"/>
    <w:rsid w:val="0049008B"/>
    <w:rsid w:val="0049025F"/>
    <w:rsid w:val="00490618"/>
    <w:rsid w:val="00490769"/>
    <w:rsid w:val="00491367"/>
    <w:rsid w:val="00491465"/>
    <w:rsid w:val="0049151C"/>
    <w:rsid w:val="00491571"/>
    <w:rsid w:val="00491BED"/>
    <w:rsid w:val="00491E33"/>
    <w:rsid w:val="00492050"/>
    <w:rsid w:val="004924DD"/>
    <w:rsid w:val="0049340C"/>
    <w:rsid w:val="00493793"/>
    <w:rsid w:val="00493AE8"/>
    <w:rsid w:val="00494006"/>
    <w:rsid w:val="0049416E"/>
    <w:rsid w:val="0049421F"/>
    <w:rsid w:val="00494931"/>
    <w:rsid w:val="004949FC"/>
    <w:rsid w:val="00494D23"/>
    <w:rsid w:val="004951C3"/>
    <w:rsid w:val="004952EB"/>
    <w:rsid w:val="0049575D"/>
    <w:rsid w:val="00495A26"/>
    <w:rsid w:val="00495E5D"/>
    <w:rsid w:val="00497330"/>
    <w:rsid w:val="00497F81"/>
    <w:rsid w:val="004A066E"/>
    <w:rsid w:val="004A0A64"/>
    <w:rsid w:val="004A0C39"/>
    <w:rsid w:val="004A102E"/>
    <w:rsid w:val="004A1667"/>
    <w:rsid w:val="004A2254"/>
    <w:rsid w:val="004A23D6"/>
    <w:rsid w:val="004A2935"/>
    <w:rsid w:val="004A2D4B"/>
    <w:rsid w:val="004A3380"/>
    <w:rsid w:val="004A36B2"/>
    <w:rsid w:val="004A3A75"/>
    <w:rsid w:val="004A3DAB"/>
    <w:rsid w:val="004A43D1"/>
    <w:rsid w:val="004A570E"/>
    <w:rsid w:val="004A5BA1"/>
    <w:rsid w:val="004A60BE"/>
    <w:rsid w:val="004A6249"/>
    <w:rsid w:val="004A715E"/>
    <w:rsid w:val="004A7249"/>
    <w:rsid w:val="004B00FB"/>
    <w:rsid w:val="004B0352"/>
    <w:rsid w:val="004B05B4"/>
    <w:rsid w:val="004B19E4"/>
    <w:rsid w:val="004B1F14"/>
    <w:rsid w:val="004B2289"/>
    <w:rsid w:val="004B22F7"/>
    <w:rsid w:val="004B2399"/>
    <w:rsid w:val="004B25E9"/>
    <w:rsid w:val="004B4ED4"/>
    <w:rsid w:val="004B54E8"/>
    <w:rsid w:val="004B5668"/>
    <w:rsid w:val="004B62B4"/>
    <w:rsid w:val="004B6335"/>
    <w:rsid w:val="004B63BA"/>
    <w:rsid w:val="004B656A"/>
    <w:rsid w:val="004B6B22"/>
    <w:rsid w:val="004B6E53"/>
    <w:rsid w:val="004B7195"/>
    <w:rsid w:val="004B7430"/>
    <w:rsid w:val="004B7672"/>
    <w:rsid w:val="004B7B2C"/>
    <w:rsid w:val="004C1A2A"/>
    <w:rsid w:val="004C2213"/>
    <w:rsid w:val="004C394B"/>
    <w:rsid w:val="004C3BF5"/>
    <w:rsid w:val="004C3C31"/>
    <w:rsid w:val="004C3D2B"/>
    <w:rsid w:val="004C4958"/>
    <w:rsid w:val="004C695C"/>
    <w:rsid w:val="004D08E1"/>
    <w:rsid w:val="004D098F"/>
    <w:rsid w:val="004D18A6"/>
    <w:rsid w:val="004D1B38"/>
    <w:rsid w:val="004D2467"/>
    <w:rsid w:val="004D294E"/>
    <w:rsid w:val="004D31FD"/>
    <w:rsid w:val="004D331F"/>
    <w:rsid w:val="004D3629"/>
    <w:rsid w:val="004D43F8"/>
    <w:rsid w:val="004D492D"/>
    <w:rsid w:val="004D4AB7"/>
    <w:rsid w:val="004D4AFE"/>
    <w:rsid w:val="004D558F"/>
    <w:rsid w:val="004D583A"/>
    <w:rsid w:val="004D5863"/>
    <w:rsid w:val="004D6B14"/>
    <w:rsid w:val="004E05DE"/>
    <w:rsid w:val="004E1427"/>
    <w:rsid w:val="004E1650"/>
    <w:rsid w:val="004E1F67"/>
    <w:rsid w:val="004E2FF9"/>
    <w:rsid w:val="004E330C"/>
    <w:rsid w:val="004E4A04"/>
    <w:rsid w:val="004E4F9F"/>
    <w:rsid w:val="004E5403"/>
    <w:rsid w:val="004E60DA"/>
    <w:rsid w:val="004E61B7"/>
    <w:rsid w:val="004E6472"/>
    <w:rsid w:val="004F08D0"/>
    <w:rsid w:val="004F09A4"/>
    <w:rsid w:val="004F09E6"/>
    <w:rsid w:val="004F0D48"/>
    <w:rsid w:val="004F0E39"/>
    <w:rsid w:val="004F2481"/>
    <w:rsid w:val="004F3AFD"/>
    <w:rsid w:val="004F4023"/>
    <w:rsid w:val="004F40B4"/>
    <w:rsid w:val="004F45FA"/>
    <w:rsid w:val="004F5BA9"/>
    <w:rsid w:val="004F5F2E"/>
    <w:rsid w:val="004F62CE"/>
    <w:rsid w:val="004F639C"/>
    <w:rsid w:val="004F7991"/>
    <w:rsid w:val="004F7B00"/>
    <w:rsid w:val="004F7EF2"/>
    <w:rsid w:val="00500207"/>
    <w:rsid w:val="0050022D"/>
    <w:rsid w:val="0050048F"/>
    <w:rsid w:val="00500ADF"/>
    <w:rsid w:val="0050107B"/>
    <w:rsid w:val="0050111B"/>
    <w:rsid w:val="005012E9"/>
    <w:rsid w:val="00501FF9"/>
    <w:rsid w:val="00502F6D"/>
    <w:rsid w:val="005039CB"/>
    <w:rsid w:val="00503EDE"/>
    <w:rsid w:val="0050469D"/>
    <w:rsid w:val="005046AB"/>
    <w:rsid w:val="0050493E"/>
    <w:rsid w:val="00504DE0"/>
    <w:rsid w:val="00505373"/>
    <w:rsid w:val="005054B8"/>
    <w:rsid w:val="00505A7F"/>
    <w:rsid w:val="00506E84"/>
    <w:rsid w:val="00507245"/>
    <w:rsid w:val="00507502"/>
    <w:rsid w:val="005075B4"/>
    <w:rsid w:val="0050775A"/>
    <w:rsid w:val="00507D4D"/>
    <w:rsid w:val="00507DC0"/>
    <w:rsid w:val="0051074D"/>
    <w:rsid w:val="0051119C"/>
    <w:rsid w:val="005114AE"/>
    <w:rsid w:val="005138A6"/>
    <w:rsid w:val="00513B66"/>
    <w:rsid w:val="00513D4E"/>
    <w:rsid w:val="00514723"/>
    <w:rsid w:val="00515AA2"/>
    <w:rsid w:val="00515E16"/>
    <w:rsid w:val="00515F4B"/>
    <w:rsid w:val="005175F4"/>
    <w:rsid w:val="00521562"/>
    <w:rsid w:val="00521F54"/>
    <w:rsid w:val="005221D5"/>
    <w:rsid w:val="005222E1"/>
    <w:rsid w:val="005223F2"/>
    <w:rsid w:val="00522836"/>
    <w:rsid w:val="00522FED"/>
    <w:rsid w:val="0052313C"/>
    <w:rsid w:val="005232FB"/>
    <w:rsid w:val="00523DF6"/>
    <w:rsid w:val="00524122"/>
    <w:rsid w:val="00524F7E"/>
    <w:rsid w:val="00524FFC"/>
    <w:rsid w:val="00525056"/>
    <w:rsid w:val="005269A7"/>
    <w:rsid w:val="00526C91"/>
    <w:rsid w:val="00527B9D"/>
    <w:rsid w:val="00530813"/>
    <w:rsid w:val="00530BD3"/>
    <w:rsid w:val="005310A5"/>
    <w:rsid w:val="005327A9"/>
    <w:rsid w:val="005334C3"/>
    <w:rsid w:val="00533CC1"/>
    <w:rsid w:val="00534DA1"/>
    <w:rsid w:val="005352F2"/>
    <w:rsid w:val="005355BB"/>
    <w:rsid w:val="0053621F"/>
    <w:rsid w:val="0053625B"/>
    <w:rsid w:val="00536403"/>
    <w:rsid w:val="00536542"/>
    <w:rsid w:val="0053683A"/>
    <w:rsid w:val="00536A41"/>
    <w:rsid w:val="00536B4C"/>
    <w:rsid w:val="00536C28"/>
    <w:rsid w:val="00536F9A"/>
    <w:rsid w:val="005370A9"/>
    <w:rsid w:val="0053759B"/>
    <w:rsid w:val="00540177"/>
    <w:rsid w:val="00540898"/>
    <w:rsid w:val="00540B6B"/>
    <w:rsid w:val="00540F51"/>
    <w:rsid w:val="00541429"/>
    <w:rsid w:val="00542A2D"/>
    <w:rsid w:val="00542C8B"/>
    <w:rsid w:val="0054324A"/>
    <w:rsid w:val="00543CFB"/>
    <w:rsid w:val="00543F27"/>
    <w:rsid w:val="0054434F"/>
    <w:rsid w:val="00544596"/>
    <w:rsid w:val="0054465C"/>
    <w:rsid w:val="00544A29"/>
    <w:rsid w:val="00545399"/>
    <w:rsid w:val="005458C7"/>
    <w:rsid w:val="00545B43"/>
    <w:rsid w:val="00545B63"/>
    <w:rsid w:val="00546602"/>
    <w:rsid w:val="005474A4"/>
    <w:rsid w:val="00547E2C"/>
    <w:rsid w:val="005504AC"/>
    <w:rsid w:val="00550CA4"/>
    <w:rsid w:val="00551931"/>
    <w:rsid w:val="00552306"/>
    <w:rsid w:val="0055269E"/>
    <w:rsid w:val="00552879"/>
    <w:rsid w:val="00552B30"/>
    <w:rsid w:val="00553054"/>
    <w:rsid w:val="0055426A"/>
    <w:rsid w:val="00554BF8"/>
    <w:rsid w:val="00554F7A"/>
    <w:rsid w:val="00555684"/>
    <w:rsid w:val="00555743"/>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68C"/>
    <w:rsid w:val="00562C34"/>
    <w:rsid w:val="00563322"/>
    <w:rsid w:val="005639CA"/>
    <w:rsid w:val="00564524"/>
    <w:rsid w:val="005650C2"/>
    <w:rsid w:val="005651F3"/>
    <w:rsid w:val="005660F0"/>
    <w:rsid w:val="00566186"/>
    <w:rsid w:val="00566530"/>
    <w:rsid w:val="00566987"/>
    <w:rsid w:val="00567727"/>
    <w:rsid w:val="00567D3A"/>
    <w:rsid w:val="005705B4"/>
    <w:rsid w:val="00570804"/>
    <w:rsid w:val="005709E6"/>
    <w:rsid w:val="00570B6C"/>
    <w:rsid w:val="00570B9F"/>
    <w:rsid w:val="00571401"/>
    <w:rsid w:val="005719B8"/>
    <w:rsid w:val="00571FA8"/>
    <w:rsid w:val="00572862"/>
    <w:rsid w:val="0057293D"/>
    <w:rsid w:val="0057328A"/>
    <w:rsid w:val="005733FA"/>
    <w:rsid w:val="00573519"/>
    <w:rsid w:val="00574183"/>
    <w:rsid w:val="00574DA0"/>
    <w:rsid w:val="00575773"/>
    <w:rsid w:val="00576484"/>
    <w:rsid w:val="00576519"/>
    <w:rsid w:val="0057675F"/>
    <w:rsid w:val="005771BF"/>
    <w:rsid w:val="0057754E"/>
    <w:rsid w:val="00577768"/>
    <w:rsid w:val="00577871"/>
    <w:rsid w:val="00580163"/>
    <w:rsid w:val="0058081D"/>
    <w:rsid w:val="00580C33"/>
    <w:rsid w:val="005812FD"/>
    <w:rsid w:val="00581E1B"/>
    <w:rsid w:val="005840C3"/>
    <w:rsid w:val="005843B7"/>
    <w:rsid w:val="0058478A"/>
    <w:rsid w:val="00584D31"/>
    <w:rsid w:val="0058625B"/>
    <w:rsid w:val="00586CEA"/>
    <w:rsid w:val="005877C2"/>
    <w:rsid w:val="00587E74"/>
    <w:rsid w:val="00590821"/>
    <w:rsid w:val="00590E93"/>
    <w:rsid w:val="005924EB"/>
    <w:rsid w:val="005929FD"/>
    <w:rsid w:val="00593287"/>
    <w:rsid w:val="0059387D"/>
    <w:rsid w:val="00593ED9"/>
    <w:rsid w:val="005940BA"/>
    <w:rsid w:val="00594B13"/>
    <w:rsid w:val="00595223"/>
    <w:rsid w:val="005957A6"/>
    <w:rsid w:val="0059599C"/>
    <w:rsid w:val="00597832"/>
    <w:rsid w:val="00597899"/>
    <w:rsid w:val="00597C8C"/>
    <w:rsid w:val="005A0643"/>
    <w:rsid w:val="005A0A10"/>
    <w:rsid w:val="005A0C94"/>
    <w:rsid w:val="005A0FA2"/>
    <w:rsid w:val="005A10D5"/>
    <w:rsid w:val="005A2E75"/>
    <w:rsid w:val="005A4081"/>
    <w:rsid w:val="005A41DD"/>
    <w:rsid w:val="005A43BD"/>
    <w:rsid w:val="005A44AF"/>
    <w:rsid w:val="005A4AA6"/>
    <w:rsid w:val="005A5835"/>
    <w:rsid w:val="005A5F1F"/>
    <w:rsid w:val="005A64D8"/>
    <w:rsid w:val="005B0375"/>
    <w:rsid w:val="005B03A8"/>
    <w:rsid w:val="005B0590"/>
    <w:rsid w:val="005B0C9C"/>
    <w:rsid w:val="005B0EAD"/>
    <w:rsid w:val="005B124A"/>
    <w:rsid w:val="005B13CE"/>
    <w:rsid w:val="005B15AD"/>
    <w:rsid w:val="005B17EA"/>
    <w:rsid w:val="005B29EB"/>
    <w:rsid w:val="005B36CC"/>
    <w:rsid w:val="005B3774"/>
    <w:rsid w:val="005B45C3"/>
    <w:rsid w:val="005B49E0"/>
    <w:rsid w:val="005B4CDB"/>
    <w:rsid w:val="005B57FD"/>
    <w:rsid w:val="005B5E01"/>
    <w:rsid w:val="005B6BD4"/>
    <w:rsid w:val="005B75E6"/>
    <w:rsid w:val="005B769E"/>
    <w:rsid w:val="005B7936"/>
    <w:rsid w:val="005B79B8"/>
    <w:rsid w:val="005B7C44"/>
    <w:rsid w:val="005B7CA2"/>
    <w:rsid w:val="005B7FF6"/>
    <w:rsid w:val="005C024B"/>
    <w:rsid w:val="005C084C"/>
    <w:rsid w:val="005C0AB7"/>
    <w:rsid w:val="005C19C2"/>
    <w:rsid w:val="005C1AE6"/>
    <w:rsid w:val="005C1DBD"/>
    <w:rsid w:val="005C20FE"/>
    <w:rsid w:val="005C217F"/>
    <w:rsid w:val="005C2323"/>
    <w:rsid w:val="005C2F19"/>
    <w:rsid w:val="005C3E13"/>
    <w:rsid w:val="005C41A7"/>
    <w:rsid w:val="005C46B3"/>
    <w:rsid w:val="005C4F3C"/>
    <w:rsid w:val="005C54A8"/>
    <w:rsid w:val="005C5DF0"/>
    <w:rsid w:val="005C5FD7"/>
    <w:rsid w:val="005C60C6"/>
    <w:rsid w:val="005C7476"/>
    <w:rsid w:val="005C7CE8"/>
    <w:rsid w:val="005D0259"/>
    <w:rsid w:val="005D035D"/>
    <w:rsid w:val="005D172A"/>
    <w:rsid w:val="005D1F10"/>
    <w:rsid w:val="005D2ABC"/>
    <w:rsid w:val="005D2C8A"/>
    <w:rsid w:val="005D2CE2"/>
    <w:rsid w:val="005D2EE0"/>
    <w:rsid w:val="005D3233"/>
    <w:rsid w:val="005D33D5"/>
    <w:rsid w:val="005D3533"/>
    <w:rsid w:val="005D3592"/>
    <w:rsid w:val="005D3844"/>
    <w:rsid w:val="005D38A8"/>
    <w:rsid w:val="005D38B7"/>
    <w:rsid w:val="005D4028"/>
    <w:rsid w:val="005D418E"/>
    <w:rsid w:val="005D5272"/>
    <w:rsid w:val="005D57C4"/>
    <w:rsid w:val="005D603C"/>
    <w:rsid w:val="005D625E"/>
    <w:rsid w:val="005D6792"/>
    <w:rsid w:val="005D747D"/>
    <w:rsid w:val="005D7B07"/>
    <w:rsid w:val="005E0352"/>
    <w:rsid w:val="005E1244"/>
    <w:rsid w:val="005E13B3"/>
    <w:rsid w:val="005E2590"/>
    <w:rsid w:val="005E25CE"/>
    <w:rsid w:val="005E27AD"/>
    <w:rsid w:val="005E2F8D"/>
    <w:rsid w:val="005E31C2"/>
    <w:rsid w:val="005E3C5B"/>
    <w:rsid w:val="005E4F58"/>
    <w:rsid w:val="005E4FEC"/>
    <w:rsid w:val="005E5129"/>
    <w:rsid w:val="005E5BD6"/>
    <w:rsid w:val="005E5D7F"/>
    <w:rsid w:val="005E5DF1"/>
    <w:rsid w:val="005E5F6C"/>
    <w:rsid w:val="005E7595"/>
    <w:rsid w:val="005E76AE"/>
    <w:rsid w:val="005E7A0D"/>
    <w:rsid w:val="005E7A78"/>
    <w:rsid w:val="005F0B67"/>
    <w:rsid w:val="005F129F"/>
    <w:rsid w:val="005F1FA7"/>
    <w:rsid w:val="005F22AE"/>
    <w:rsid w:val="005F4352"/>
    <w:rsid w:val="005F5B66"/>
    <w:rsid w:val="005F631D"/>
    <w:rsid w:val="005F6EAE"/>
    <w:rsid w:val="005F7107"/>
    <w:rsid w:val="005F779B"/>
    <w:rsid w:val="00600179"/>
    <w:rsid w:val="00600240"/>
    <w:rsid w:val="00600B24"/>
    <w:rsid w:val="00600E90"/>
    <w:rsid w:val="00600F96"/>
    <w:rsid w:val="00601A48"/>
    <w:rsid w:val="00601BFF"/>
    <w:rsid w:val="006021DB"/>
    <w:rsid w:val="006025A5"/>
    <w:rsid w:val="00602671"/>
    <w:rsid w:val="006034BA"/>
    <w:rsid w:val="00603CFF"/>
    <w:rsid w:val="00604275"/>
    <w:rsid w:val="006044B4"/>
    <w:rsid w:val="00605B32"/>
    <w:rsid w:val="00605F8D"/>
    <w:rsid w:val="00605FC6"/>
    <w:rsid w:val="006061F0"/>
    <w:rsid w:val="00606E4A"/>
    <w:rsid w:val="0060785F"/>
    <w:rsid w:val="00607D33"/>
    <w:rsid w:val="00610C78"/>
    <w:rsid w:val="00610CD9"/>
    <w:rsid w:val="00611273"/>
    <w:rsid w:val="006116F4"/>
    <w:rsid w:val="00611793"/>
    <w:rsid w:val="00611AF6"/>
    <w:rsid w:val="00612009"/>
    <w:rsid w:val="00612706"/>
    <w:rsid w:val="00612D54"/>
    <w:rsid w:val="00613314"/>
    <w:rsid w:val="00614086"/>
    <w:rsid w:val="00614AF3"/>
    <w:rsid w:val="006159EA"/>
    <w:rsid w:val="006164CD"/>
    <w:rsid w:val="00616A87"/>
    <w:rsid w:val="0061794A"/>
    <w:rsid w:val="00620E0C"/>
    <w:rsid w:val="00621B85"/>
    <w:rsid w:val="00621BF1"/>
    <w:rsid w:val="0062238C"/>
    <w:rsid w:val="006232D8"/>
    <w:rsid w:val="00623D5E"/>
    <w:rsid w:val="00623F10"/>
    <w:rsid w:val="00624175"/>
    <w:rsid w:val="00624709"/>
    <w:rsid w:val="00624943"/>
    <w:rsid w:val="006254A2"/>
    <w:rsid w:val="00625B28"/>
    <w:rsid w:val="00625F2F"/>
    <w:rsid w:val="00625F39"/>
    <w:rsid w:val="00627080"/>
    <w:rsid w:val="00627B2A"/>
    <w:rsid w:val="00631090"/>
    <w:rsid w:val="0063212A"/>
    <w:rsid w:val="006328DF"/>
    <w:rsid w:val="00632A5C"/>
    <w:rsid w:val="00632CC6"/>
    <w:rsid w:val="00632DF2"/>
    <w:rsid w:val="00633555"/>
    <w:rsid w:val="00633E37"/>
    <w:rsid w:val="00635679"/>
    <w:rsid w:val="00636024"/>
    <w:rsid w:val="006374CB"/>
    <w:rsid w:val="00640844"/>
    <w:rsid w:val="00640B46"/>
    <w:rsid w:val="006411D3"/>
    <w:rsid w:val="0064127C"/>
    <w:rsid w:val="00641330"/>
    <w:rsid w:val="00641425"/>
    <w:rsid w:val="0064150A"/>
    <w:rsid w:val="0064152F"/>
    <w:rsid w:val="006422A6"/>
    <w:rsid w:val="006423EC"/>
    <w:rsid w:val="00643E21"/>
    <w:rsid w:val="0064430A"/>
    <w:rsid w:val="00645238"/>
    <w:rsid w:val="0064542C"/>
    <w:rsid w:val="00645448"/>
    <w:rsid w:val="006455D3"/>
    <w:rsid w:val="00646925"/>
    <w:rsid w:val="0064791F"/>
    <w:rsid w:val="00647ABD"/>
    <w:rsid w:val="006506E6"/>
    <w:rsid w:val="0065192D"/>
    <w:rsid w:val="00651FC8"/>
    <w:rsid w:val="006526F6"/>
    <w:rsid w:val="00652DCC"/>
    <w:rsid w:val="00653260"/>
    <w:rsid w:val="0065347F"/>
    <w:rsid w:val="00653954"/>
    <w:rsid w:val="006542AD"/>
    <w:rsid w:val="0065443A"/>
    <w:rsid w:val="006548AC"/>
    <w:rsid w:val="00654FE7"/>
    <w:rsid w:val="006554EA"/>
    <w:rsid w:val="0065574E"/>
    <w:rsid w:val="00656196"/>
    <w:rsid w:val="00656F1A"/>
    <w:rsid w:val="006577BE"/>
    <w:rsid w:val="006578C7"/>
    <w:rsid w:val="00657C8C"/>
    <w:rsid w:val="00657F5A"/>
    <w:rsid w:val="006612FA"/>
    <w:rsid w:val="00661566"/>
    <w:rsid w:val="00661D7A"/>
    <w:rsid w:val="00661DA3"/>
    <w:rsid w:val="006621BE"/>
    <w:rsid w:val="006622FC"/>
    <w:rsid w:val="00662AC0"/>
    <w:rsid w:val="00662C74"/>
    <w:rsid w:val="00665120"/>
    <w:rsid w:val="00665C73"/>
    <w:rsid w:val="00666443"/>
    <w:rsid w:val="00667613"/>
    <w:rsid w:val="00667765"/>
    <w:rsid w:val="0066778F"/>
    <w:rsid w:val="00667C01"/>
    <w:rsid w:val="00667D04"/>
    <w:rsid w:val="00667E49"/>
    <w:rsid w:val="0067055C"/>
    <w:rsid w:val="0067152D"/>
    <w:rsid w:val="00671540"/>
    <w:rsid w:val="00671A2F"/>
    <w:rsid w:val="00671A5B"/>
    <w:rsid w:val="00672774"/>
    <w:rsid w:val="00672888"/>
    <w:rsid w:val="0067357D"/>
    <w:rsid w:val="0067379E"/>
    <w:rsid w:val="006740D8"/>
    <w:rsid w:val="006751C0"/>
    <w:rsid w:val="006759A7"/>
    <w:rsid w:val="00675C34"/>
    <w:rsid w:val="00677467"/>
    <w:rsid w:val="00677E93"/>
    <w:rsid w:val="00677E9B"/>
    <w:rsid w:val="0068113D"/>
    <w:rsid w:val="00681680"/>
    <w:rsid w:val="006818E8"/>
    <w:rsid w:val="00681EBB"/>
    <w:rsid w:val="0068233E"/>
    <w:rsid w:val="00682535"/>
    <w:rsid w:val="006825E3"/>
    <w:rsid w:val="00682C1B"/>
    <w:rsid w:val="00683407"/>
    <w:rsid w:val="006835EE"/>
    <w:rsid w:val="00683838"/>
    <w:rsid w:val="0068452B"/>
    <w:rsid w:val="00685AC7"/>
    <w:rsid w:val="0068630E"/>
    <w:rsid w:val="00686674"/>
    <w:rsid w:val="00686AB5"/>
    <w:rsid w:val="006903BF"/>
    <w:rsid w:val="00690853"/>
    <w:rsid w:val="00690B7A"/>
    <w:rsid w:val="00690BE0"/>
    <w:rsid w:val="006910ED"/>
    <w:rsid w:val="0069115C"/>
    <w:rsid w:val="00691618"/>
    <w:rsid w:val="0069200F"/>
    <w:rsid w:val="006921FE"/>
    <w:rsid w:val="00692987"/>
    <w:rsid w:val="00693668"/>
    <w:rsid w:val="00694321"/>
    <w:rsid w:val="0069454A"/>
    <w:rsid w:val="00694AF5"/>
    <w:rsid w:val="00694B07"/>
    <w:rsid w:val="00695178"/>
    <w:rsid w:val="006954FF"/>
    <w:rsid w:val="006955DC"/>
    <w:rsid w:val="006959E0"/>
    <w:rsid w:val="0069633A"/>
    <w:rsid w:val="0069691D"/>
    <w:rsid w:val="00697227"/>
    <w:rsid w:val="00697E01"/>
    <w:rsid w:val="006A02E5"/>
    <w:rsid w:val="006A0603"/>
    <w:rsid w:val="006A0EC0"/>
    <w:rsid w:val="006A173A"/>
    <w:rsid w:val="006A1C19"/>
    <w:rsid w:val="006A1FA9"/>
    <w:rsid w:val="006A30EE"/>
    <w:rsid w:val="006A3638"/>
    <w:rsid w:val="006A3FB6"/>
    <w:rsid w:val="006A4376"/>
    <w:rsid w:val="006A47A1"/>
    <w:rsid w:val="006A616E"/>
    <w:rsid w:val="006A65F4"/>
    <w:rsid w:val="006A6669"/>
    <w:rsid w:val="006A66C9"/>
    <w:rsid w:val="006A69FE"/>
    <w:rsid w:val="006A6A5D"/>
    <w:rsid w:val="006A6BAD"/>
    <w:rsid w:val="006A7034"/>
    <w:rsid w:val="006A7901"/>
    <w:rsid w:val="006B02B0"/>
    <w:rsid w:val="006B03B7"/>
    <w:rsid w:val="006B0F1D"/>
    <w:rsid w:val="006B157E"/>
    <w:rsid w:val="006B2688"/>
    <w:rsid w:val="006B2AF9"/>
    <w:rsid w:val="006B3101"/>
    <w:rsid w:val="006B3182"/>
    <w:rsid w:val="006B34A5"/>
    <w:rsid w:val="006B366F"/>
    <w:rsid w:val="006B487C"/>
    <w:rsid w:val="006B5C95"/>
    <w:rsid w:val="006B60ED"/>
    <w:rsid w:val="006B7901"/>
    <w:rsid w:val="006B7B30"/>
    <w:rsid w:val="006B7ED8"/>
    <w:rsid w:val="006C00A2"/>
    <w:rsid w:val="006C05A9"/>
    <w:rsid w:val="006C1437"/>
    <w:rsid w:val="006C221D"/>
    <w:rsid w:val="006C2575"/>
    <w:rsid w:val="006C273B"/>
    <w:rsid w:val="006C274F"/>
    <w:rsid w:val="006C2847"/>
    <w:rsid w:val="006C2CFA"/>
    <w:rsid w:val="006C2F9F"/>
    <w:rsid w:val="006C31B8"/>
    <w:rsid w:val="006C3363"/>
    <w:rsid w:val="006C3A44"/>
    <w:rsid w:val="006C506C"/>
    <w:rsid w:val="006C5154"/>
    <w:rsid w:val="006C57A5"/>
    <w:rsid w:val="006C5C23"/>
    <w:rsid w:val="006C5D37"/>
    <w:rsid w:val="006C6169"/>
    <w:rsid w:val="006C65F7"/>
    <w:rsid w:val="006C6BC4"/>
    <w:rsid w:val="006C6BD5"/>
    <w:rsid w:val="006C7403"/>
    <w:rsid w:val="006C7C4C"/>
    <w:rsid w:val="006D0396"/>
    <w:rsid w:val="006D0F32"/>
    <w:rsid w:val="006D125B"/>
    <w:rsid w:val="006D1928"/>
    <w:rsid w:val="006D1B80"/>
    <w:rsid w:val="006D2107"/>
    <w:rsid w:val="006D2DD0"/>
    <w:rsid w:val="006D34B6"/>
    <w:rsid w:val="006D4397"/>
    <w:rsid w:val="006D4CBA"/>
    <w:rsid w:val="006D50D0"/>
    <w:rsid w:val="006D5C19"/>
    <w:rsid w:val="006D604F"/>
    <w:rsid w:val="006E0A7F"/>
    <w:rsid w:val="006E12F2"/>
    <w:rsid w:val="006E3275"/>
    <w:rsid w:val="006E454F"/>
    <w:rsid w:val="006E4A08"/>
    <w:rsid w:val="006E5576"/>
    <w:rsid w:val="006E5711"/>
    <w:rsid w:val="006E6457"/>
    <w:rsid w:val="006E79C5"/>
    <w:rsid w:val="006E7C25"/>
    <w:rsid w:val="006F0484"/>
    <w:rsid w:val="006F0DE6"/>
    <w:rsid w:val="006F1497"/>
    <w:rsid w:val="006F19EF"/>
    <w:rsid w:val="006F1D42"/>
    <w:rsid w:val="006F1E60"/>
    <w:rsid w:val="006F1F51"/>
    <w:rsid w:val="006F2534"/>
    <w:rsid w:val="006F2DED"/>
    <w:rsid w:val="006F441E"/>
    <w:rsid w:val="006F4D3E"/>
    <w:rsid w:val="006F4EB3"/>
    <w:rsid w:val="006F4FC9"/>
    <w:rsid w:val="006F591D"/>
    <w:rsid w:val="006F59E9"/>
    <w:rsid w:val="006F5DC9"/>
    <w:rsid w:val="006F6BE2"/>
    <w:rsid w:val="006F7298"/>
    <w:rsid w:val="006F7877"/>
    <w:rsid w:val="006F7C38"/>
    <w:rsid w:val="006F7ECD"/>
    <w:rsid w:val="00700B97"/>
    <w:rsid w:val="007012C2"/>
    <w:rsid w:val="00701720"/>
    <w:rsid w:val="00701A0A"/>
    <w:rsid w:val="00701F3C"/>
    <w:rsid w:val="0070205C"/>
    <w:rsid w:val="0070311A"/>
    <w:rsid w:val="007039C5"/>
    <w:rsid w:val="00703A88"/>
    <w:rsid w:val="0070407C"/>
    <w:rsid w:val="00704D56"/>
    <w:rsid w:val="00707D6D"/>
    <w:rsid w:val="007100DC"/>
    <w:rsid w:val="00710966"/>
    <w:rsid w:val="00710E21"/>
    <w:rsid w:val="00711145"/>
    <w:rsid w:val="00711F24"/>
    <w:rsid w:val="0071226E"/>
    <w:rsid w:val="0071266D"/>
    <w:rsid w:val="00712AC3"/>
    <w:rsid w:val="00712ACA"/>
    <w:rsid w:val="007135F9"/>
    <w:rsid w:val="00713694"/>
    <w:rsid w:val="00713739"/>
    <w:rsid w:val="00713C78"/>
    <w:rsid w:val="0071435B"/>
    <w:rsid w:val="00714E18"/>
    <w:rsid w:val="00714F90"/>
    <w:rsid w:val="007153DD"/>
    <w:rsid w:val="00715F36"/>
    <w:rsid w:val="00716BC7"/>
    <w:rsid w:val="007173A0"/>
    <w:rsid w:val="00717E1C"/>
    <w:rsid w:val="007238B6"/>
    <w:rsid w:val="00724DA5"/>
    <w:rsid w:val="0072580C"/>
    <w:rsid w:val="0072637A"/>
    <w:rsid w:val="007267A3"/>
    <w:rsid w:val="00727EAD"/>
    <w:rsid w:val="0073065D"/>
    <w:rsid w:val="007306B3"/>
    <w:rsid w:val="00730C57"/>
    <w:rsid w:val="00730ED1"/>
    <w:rsid w:val="00731072"/>
    <w:rsid w:val="00731A59"/>
    <w:rsid w:val="00731EFD"/>
    <w:rsid w:val="007322ED"/>
    <w:rsid w:val="007323FF"/>
    <w:rsid w:val="00732787"/>
    <w:rsid w:val="0073314A"/>
    <w:rsid w:val="007332AB"/>
    <w:rsid w:val="00734075"/>
    <w:rsid w:val="00734648"/>
    <w:rsid w:val="00734678"/>
    <w:rsid w:val="0073527C"/>
    <w:rsid w:val="00735802"/>
    <w:rsid w:val="007369BD"/>
    <w:rsid w:val="00736C23"/>
    <w:rsid w:val="007373A6"/>
    <w:rsid w:val="007373C1"/>
    <w:rsid w:val="0074049B"/>
    <w:rsid w:val="007408EB"/>
    <w:rsid w:val="00740E01"/>
    <w:rsid w:val="00741198"/>
    <w:rsid w:val="007417C1"/>
    <w:rsid w:val="00741894"/>
    <w:rsid w:val="007419CE"/>
    <w:rsid w:val="0074202B"/>
    <w:rsid w:val="0074216F"/>
    <w:rsid w:val="00742322"/>
    <w:rsid w:val="00742BA0"/>
    <w:rsid w:val="0074338F"/>
    <w:rsid w:val="007446E3"/>
    <w:rsid w:val="0074473E"/>
    <w:rsid w:val="0074607B"/>
    <w:rsid w:val="007465A2"/>
    <w:rsid w:val="00746FBB"/>
    <w:rsid w:val="0075007F"/>
    <w:rsid w:val="0075043F"/>
    <w:rsid w:val="0075082B"/>
    <w:rsid w:val="00750CAC"/>
    <w:rsid w:val="00751425"/>
    <w:rsid w:val="0075167B"/>
    <w:rsid w:val="007518BF"/>
    <w:rsid w:val="007519A5"/>
    <w:rsid w:val="00752189"/>
    <w:rsid w:val="00752928"/>
    <w:rsid w:val="00752AF1"/>
    <w:rsid w:val="007533BD"/>
    <w:rsid w:val="00753703"/>
    <w:rsid w:val="00753EC1"/>
    <w:rsid w:val="007551D2"/>
    <w:rsid w:val="007558A8"/>
    <w:rsid w:val="00755AD9"/>
    <w:rsid w:val="00755DD7"/>
    <w:rsid w:val="00756640"/>
    <w:rsid w:val="007566AA"/>
    <w:rsid w:val="007569EF"/>
    <w:rsid w:val="00756AD2"/>
    <w:rsid w:val="00756F06"/>
    <w:rsid w:val="00756F6E"/>
    <w:rsid w:val="0075716D"/>
    <w:rsid w:val="00757C46"/>
    <w:rsid w:val="0076091D"/>
    <w:rsid w:val="00760F54"/>
    <w:rsid w:val="007617DC"/>
    <w:rsid w:val="00761F4D"/>
    <w:rsid w:val="00762452"/>
    <w:rsid w:val="007625CD"/>
    <w:rsid w:val="00762A5D"/>
    <w:rsid w:val="00763FA1"/>
    <w:rsid w:val="0076403A"/>
    <w:rsid w:val="007642CD"/>
    <w:rsid w:val="0076434C"/>
    <w:rsid w:val="007643B0"/>
    <w:rsid w:val="00764724"/>
    <w:rsid w:val="00765844"/>
    <w:rsid w:val="0076600B"/>
    <w:rsid w:val="0076635D"/>
    <w:rsid w:val="00766C5E"/>
    <w:rsid w:val="0076771F"/>
    <w:rsid w:val="00771414"/>
    <w:rsid w:val="007717B6"/>
    <w:rsid w:val="00772D23"/>
    <w:rsid w:val="0077303E"/>
    <w:rsid w:val="00773262"/>
    <w:rsid w:val="0077326C"/>
    <w:rsid w:val="0077369C"/>
    <w:rsid w:val="00773726"/>
    <w:rsid w:val="00773F7B"/>
    <w:rsid w:val="00774377"/>
    <w:rsid w:val="00774750"/>
    <w:rsid w:val="007748CE"/>
    <w:rsid w:val="00774B9F"/>
    <w:rsid w:val="00774C3B"/>
    <w:rsid w:val="00774EF7"/>
    <w:rsid w:val="00775772"/>
    <w:rsid w:val="00775A4B"/>
    <w:rsid w:val="00775AAD"/>
    <w:rsid w:val="00776469"/>
    <w:rsid w:val="0077676D"/>
    <w:rsid w:val="00776EF6"/>
    <w:rsid w:val="0077726F"/>
    <w:rsid w:val="00777B51"/>
    <w:rsid w:val="00777E94"/>
    <w:rsid w:val="007803F5"/>
    <w:rsid w:val="007809E9"/>
    <w:rsid w:val="00780B6A"/>
    <w:rsid w:val="00780E0C"/>
    <w:rsid w:val="0078218E"/>
    <w:rsid w:val="00782AE0"/>
    <w:rsid w:val="00782E3B"/>
    <w:rsid w:val="00783210"/>
    <w:rsid w:val="00783A81"/>
    <w:rsid w:val="00783E57"/>
    <w:rsid w:val="00785B0D"/>
    <w:rsid w:val="007863BA"/>
    <w:rsid w:val="00786786"/>
    <w:rsid w:val="007869C4"/>
    <w:rsid w:val="00786F3B"/>
    <w:rsid w:val="0078728F"/>
    <w:rsid w:val="00790280"/>
    <w:rsid w:val="00790986"/>
    <w:rsid w:val="00790E2A"/>
    <w:rsid w:val="00790F3A"/>
    <w:rsid w:val="00791A6D"/>
    <w:rsid w:val="00791CEE"/>
    <w:rsid w:val="00791E87"/>
    <w:rsid w:val="00792F6A"/>
    <w:rsid w:val="00796364"/>
    <w:rsid w:val="00797060"/>
    <w:rsid w:val="007978A9"/>
    <w:rsid w:val="007978F9"/>
    <w:rsid w:val="007A0444"/>
    <w:rsid w:val="007A09C1"/>
    <w:rsid w:val="007A0BD3"/>
    <w:rsid w:val="007A18F3"/>
    <w:rsid w:val="007A1E70"/>
    <w:rsid w:val="007A1F30"/>
    <w:rsid w:val="007A2265"/>
    <w:rsid w:val="007A3194"/>
    <w:rsid w:val="007A3198"/>
    <w:rsid w:val="007A32AF"/>
    <w:rsid w:val="007A3574"/>
    <w:rsid w:val="007A3A97"/>
    <w:rsid w:val="007A3BC0"/>
    <w:rsid w:val="007A3E11"/>
    <w:rsid w:val="007A4005"/>
    <w:rsid w:val="007A410B"/>
    <w:rsid w:val="007A5AFC"/>
    <w:rsid w:val="007A604E"/>
    <w:rsid w:val="007A60A9"/>
    <w:rsid w:val="007A628B"/>
    <w:rsid w:val="007A6B99"/>
    <w:rsid w:val="007A6DDE"/>
    <w:rsid w:val="007A7D48"/>
    <w:rsid w:val="007B068B"/>
    <w:rsid w:val="007B21C6"/>
    <w:rsid w:val="007B27BD"/>
    <w:rsid w:val="007B2EB8"/>
    <w:rsid w:val="007B3A3F"/>
    <w:rsid w:val="007B437F"/>
    <w:rsid w:val="007B43D2"/>
    <w:rsid w:val="007B4E10"/>
    <w:rsid w:val="007B53AB"/>
    <w:rsid w:val="007B5C45"/>
    <w:rsid w:val="007B6121"/>
    <w:rsid w:val="007B63C0"/>
    <w:rsid w:val="007B6D9D"/>
    <w:rsid w:val="007B6E93"/>
    <w:rsid w:val="007B72A1"/>
    <w:rsid w:val="007B7854"/>
    <w:rsid w:val="007B786E"/>
    <w:rsid w:val="007B7A91"/>
    <w:rsid w:val="007B7BCB"/>
    <w:rsid w:val="007B7F1D"/>
    <w:rsid w:val="007C0A8F"/>
    <w:rsid w:val="007C10DF"/>
    <w:rsid w:val="007C1312"/>
    <w:rsid w:val="007C2802"/>
    <w:rsid w:val="007C2943"/>
    <w:rsid w:val="007C2A40"/>
    <w:rsid w:val="007C3CFF"/>
    <w:rsid w:val="007C3F83"/>
    <w:rsid w:val="007C44B4"/>
    <w:rsid w:val="007C484D"/>
    <w:rsid w:val="007C4E8C"/>
    <w:rsid w:val="007C523B"/>
    <w:rsid w:val="007C5672"/>
    <w:rsid w:val="007C5D58"/>
    <w:rsid w:val="007C5DB4"/>
    <w:rsid w:val="007C612B"/>
    <w:rsid w:val="007C6787"/>
    <w:rsid w:val="007C6CEB"/>
    <w:rsid w:val="007D0937"/>
    <w:rsid w:val="007D093B"/>
    <w:rsid w:val="007D0D36"/>
    <w:rsid w:val="007D1334"/>
    <w:rsid w:val="007D1FD6"/>
    <w:rsid w:val="007D31C0"/>
    <w:rsid w:val="007D33EA"/>
    <w:rsid w:val="007D3DCA"/>
    <w:rsid w:val="007D42CC"/>
    <w:rsid w:val="007D43BD"/>
    <w:rsid w:val="007D4CDA"/>
    <w:rsid w:val="007D55B3"/>
    <w:rsid w:val="007D745E"/>
    <w:rsid w:val="007E0899"/>
    <w:rsid w:val="007E152A"/>
    <w:rsid w:val="007E2DCA"/>
    <w:rsid w:val="007E3316"/>
    <w:rsid w:val="007E470B"/>
    <w:rsid w:val="007E565C"/>
    <w:rsid w:val="007E586A"/>
    <w:rsid w:val="007E64C1"/>
    <w:rsid w:val="007E6EDC"/>
    <w:rsid w:val="007E70D2"/>
    <w:rsid w:val="007E77FC"/>
    <w:rsid w:val="007F023E"/>
    <w:rsid w:val="007F03ED"/>
    <w:rsid w:val="007F1B14"/>
    <w:rsid w:val="007F1E81"/>
    <w:rsid w:val="007F1F49"/>
    <w:rsid w:val="007F2209"/>
    <w:rsid w:val="007F26EE"/>
    <w:rsid w:val="007F2CAD"/>
    <w:rsid w:val="007F2EAF"/>
    <w:rsid w:val="007F3EC7"/>
    <w:rsid w:val="007F444A"/>
    <w:rsid w:val="007F568A"/>
    <w:rsid w:val="007F5E4B"/>
    <w:rsid w:val="007F639C"/>
    <w:rsid w:val="007F640E"/>
    <w:rsid w:val="007F7137"/>
    <w:rsid w:val="007F7318"/>
    <w:rsid w:val="007F7674"/>
    <w:rsid w:val="007F7723"/>
    <w:rsid w:val="008001E0"/>
    <w:rsid w:val="00800E14"/>
    <w:rsid w:val="008018F1"/>
    <w:rsid w:val="00801C2C"/>
    <w:rsid w:val="00802B44"/>
    <w:rsid w:val="00802D74"/>
    <w:rsid w:val="00803264"/>
    <w:rsid w:val="00803CD7"/>
    <w:rsid w:val="00804875"/>
    <w:rsid w:val="00805A66"/>
    <w:rsid w:val="00805AB5"/>
    <w:rsid w:val="0080615C"/>
    <w:rsid w:val="00806401"/>
    <w:rsid w:val="00806CC5"/>
    <w:rsid w:val="00806E21"/>
    <w:rsid w:val="00807312"/>
    <w:rsid w:val="008103A5"/>
    <w:rsid w:val="00810818"/>
    <w:rsid w:val="00810D16"/>
    <w:rsid w:val="0081106F"/>
    <w:rsid w:val="008119A3"/>
    <w:rsid w:val="00812D9B"/>
    <w:rsid w:val="008145A7"/>
    <w:rsid w:val="00814D67"/>
    <w:rsid w:val="00814FFD"/>
    <w:rsid w:val="00815131"/>
    <w:rsid w:val="00815433"/>
    <w:rsid w:val="00816A42"/>
    <w:rsid w:val="008171DF"/>
    <w:rsid w:val="008175C1"/>
    <w:rsid w:val="008208E3"/>
    <w:rsid w:val="00821AD6"/>
    <w:rsid w:val="00821DB2"/>
    <w:rsid w:val="00821E78"/>
    <w:rsid w:val="00821FBE"/>
    <w:rsid w:val="00822E6E"/>
    <w:rsid w:val="0082341C"/>
    <w:rsid w:val="0082358E"/>
    <w:rsid w:val="008245E8"/>
    <w:rsid w:val="00826202"/>
    <w:rsid w:val="00826AA1"/>
    <w:rsid w:val="00826CEB"/>
    <w:rsid w:val="00826EDF"/>
    <w:rsid w:val="00827395"/>
    <w:rsid w:val="00827449"/>
    <w:rsid w:val="008303DD"/>
    <w:rsid w:val="008304AA"/>
    <w:rsid w:val="00830B6F"/>
    <w:rsid w:val="00830CE9"/>
    <w:rsid w:val="00832D11"/>
    <w:rsid w:val="00832EE9"/>
    <w:rsid w:val="00833359"/>
    <w:rsid w:val="00833851"/>
    <w:rsid w:val="00833D3E"/>
    <w:rsid w:val="00834D89"/>
    <w:rsid w:val="00836315"/>
    <w:rsid w:val="008368D4"/>
    <w:rsid w:val="00836E85"/>
    <w:rsid w:val="008372B1"/>
    <w:rsid w:val="00837812"/>
    <w:rsid w:val="008379C6"/>
    <w:rsid w:val="00837ABF"/>
    <w:rsid w:val="00837E58"/>
    <w:rsid w:val="00841691"/>
    <w:rsid w:val="008416D6"/>
    <w:rsid w:val="00842875"/>
    <w:rsid w:val="00843AFD"/>
    <w:rsid w:val="00843E20"/>
    <w:rsid w:val="00844EFF"/>
    <w:rsid w:val="0084506D"/>
    <w:rsid w:val="00847032"/>
    <w:rsid w:val="0084739C"/>
    <w:rsid w:val="008500FB"/>
    <w:rsid w:val="008507E8"/>
    <w:rsid w:val="00850CC3"/>
    <w:rsid w:val="0085146B"/>
    <w:rsid w:val="0085197B"/>
    <w:rsid w:val="00851AB1"/>
    <w:rsid w:val="008523E3"/>
    <w:rsid w:val="00853137"/>
    <w:rsid w:val="008536B1"/>
    <w:rsid w:val="00853C28"/>
    <w:rsid w:val="00853C54"/>
    <w:rsid w:val="00853C72"/>
    <w:rsid w:val="0085404C"/>
    <w:rsid w:val="00854793"/>
    <w:rsid w:val="008547ED"/>
    <w:rsid w:val="008551BC"/>
    <w:rsid w:val="00855A40"/>
    <w:rsid w:val="00855F43"/>
    <w:rsid w:val="00855F6C"/>
    <w:rsid w:val="00856472"/>
    <w:rsid w:val="00856695"/>
    <w:rsid w:val="008569CD"/>
    <w:rsid w:val="008575F2"/>
    <w:rsid w:val="0086066C"/>
    <w:rsid w:val="00860FB4"/>
    <w:rsid w:val="00861EC2"/>
    <w:rsid w:val="00863797"/>
    <w:rsid w:val="00864547"/>
    <w:rsid w:val="00864B7F"/>
    <w:rsid w:val="00864BE2"/>
    <w:rsid w:val="0086560D"/>
    <w:rsid w:val="00865923"/>
    <w:rsid w:val="00866039"/>
    <w:rsid w:val="008677CC"/>
    <w:rsid w:val="008707DC"/>
    <w:rsid w:val="008719D1"/>
    <w:rsid w:val="00871D7D"/>
    <w:rsid w:val="00873732"/>
    <w:rsid w:val="008742CB"/>
    <w:rsid w:val="00874797"/>
    <w:rsid w:val="00874956"/>
    <w:rsid w:val="00876B03"/>
    <w:rsid w:val="00876C7D"/>
    <w:rsid w:val="00876EA4"/>
    <w:rsid w:val="00876F47"/>
    <w:rsid w:val="00877121"/>
    <w:rsid w:val="008777C9"/>
    <w:rsid w:val="00880313"/>
    <w:rsid w:val="00880D19"/>
    <w:rsid w:val="0088122D"/>
    <w:rsid w:val="00881280"/>
    <w:rsid w:val="0088185D"/>
    <w:rsid w:val="00882825"/>
    <w:rsid w:val="00883EDD"/>
    <w:rsid w:val="00884919"/>
    <w:rsid w:val="00885A85"/>
    <w:rsid w:val="00885E1B"/>
    <w:rsid w:val="00885E9C"/>
    <w:rsid w:val="00886056"/>
    <w:rsid w:val="0088613D"/>
    <w:rsid w:val="00886E31"/>
    <w:rsid w:val="0088738C"/>
    <w:rsid w:val="00890B65"/>
    <w:rsid w:val="00890CA6"/>
    <w:rsid w:val="00891A89"/>
    <w:rsid w:val="00892802"/>
    <w:rsid w:val="00893FE0"/>
    <w:rsid w:val="008941A5"/>
    <w:rsid w:val="00894BCA"/>
    <w:rsid w:val="00894EB2"/>
    <w:rsid w:val="00894F5C"/>
    <w:rsid w:val="00895670"/>
    <w:rsid w:val="0089577A"/>
    <w:rsid w:val="008959D5"/>
    <w:rsid w:val="00895CD2"/>
    <w:rsid w:val="0089610C"/>
    <w:rsid w:val="00896385"/>
    <w:rsid w:val="0089657E"/>
    <w:rsid w:val="00896AC9"/>
    <w:rsid w:val="00896B0B"/>
    <w:rsid w:val="00897309"/>
    <w:rsid w:val="008A0978"/>
    <w:rsid w:val="008A0A84"/>
    <w:rsid w:val="008A2BED"/>
    <w:rsid w:val="008A2D84"/>
    <w:rsid w:val="008A36CC"/>
    <w:rsid w:val="008A371A"/>
    <w:rsid w:val="008A3CF9"/>
    <w:rsid w:val="008A4332"/>
    <w:rsid w:val="008A45D8"/>
    <w:rsid w:val="008A517E"/>
    <w:rsid w:val="008A5390"/>
    <w:rsid w:val="008A5E0A"/>
    <w:rsid w:val="008A7125"/>
    <w:rsid w:val="008A7C00"/>
    <w:rsid w:val="008B040F"/>
    <w:rsid w:val="008B0D51"/>
    <w:rsid w:val="008B1225"/>
    <w:rsid w:val="008B135A"/>
    <w:rsid w:val="008B1C49"/>
    <w:rsid w:val="008B22F2"/>
    <w:rsid w:val="008B2617"/>
    <w:rsid w:val="008B2974"/>
    <w:rsid w:val="008B4186"/>
    <w:rsid w:val="008B45C4"/>
    <w:rsid w:val="008B4EA7"/>
    <w:rsid w:val="008B4EAE"/>
    <w:rsid w:val="008B5A18"/>
    <w:rsid w:val="008B5E6F"/>
    <w:rsid w:val="008B664C"/>
    <w:rsid w:val="008B66FA"/>
    <w:rsid w:val="008B68BB"/>
    <w:rsid w:val="008B6E42"/>
    <w:rsid w:val="008B6E89"/>
    <w:rsid w:val="008B6EE9"/>
    <w:rsid w:val="008B7B61"/>
    <w:rsid w:val="008B7F6C"/>
    <w:rsid w:val="008B7FD6"/>
    <w:rsid w:val="008C0348"/>
    <w:rsid w:val="008C04C8"/>
    <w:rsid w:val="008C0BB8"/>
    <w:rsid w:val="008C0DF2"/>
    <w:rsid w:val="008C1050"/>
    <w:rsid w:val="008C115E"/>
    <w:rsid w:val="008C1843"/>
    <w:rsid w:val="008C302B"/>
    <w:rsid w:val="008C3310"/>
    <w:rsid w:val="008C3C13"/>
    <w:rsid w:val="008C5236"/>
    <w:rsid w:val="008C5ED6"/>
    <w:rsid w:val="008C6384"/>
    <w:rsid w:val="008C6BDD"/>
    <w:rsid w:val="008C721F"/>
    <w:rsid w:val="008C7568"/>
    <w:rsid w:val="008C7576"/>
    <w:rsid w:val="008C75E6"/>
    <w:rsid w:val="008C76B0"/>
    <w:rsid w:val="008C7A02"/>
    <w:rsid w:val="008C7F4F"/>
    <w:rsid w:val="008D0D79"/>
    <w:rsid w:val="008D23C3"/>
    <w:rsid w:val="008D25DF"/>
    <w:rsid w:val="008D28E0"/>
    <w:rsid w:val="008D4556"/>
    <w:rsid w:val="008D4F5A"/>
    <w:rsid w:val="008D5674"/>
    <w:rsid w:val="008D6297"/>
    <w:rsid w:val="008D7556"/>
    <w:rsid w:val="008D7761"/>
    <w:rsid w:val="008D7A4E"/>
    <w:rsid w:val="008D7DF8"/>
    <w:rsid w:val="008D7E2F"/>
    <w:rsid w:val="008E0990"/>
    <w:rsid w:val="008E0B4A"/>
    <w:rsid w:val="008E0E9D"/>
    <w:rsid w:val="008E0ED3"/>
    <w:rsid w:val="008E2776"/>
    <w:rsid w:val="008E2CD6"/>
    <w:rsid w:val="008E30AA"/>
    <w:rsid w:val="008E3DAC"/>
    <w:rsid w:val="008E4C68"/>
    <w:rsid w:val="008E4D92"/>
    <w:rsid w:val="008E4E63"/>
    <w:rsid w:val="008E6392"/>
    <w:rsid w:val="008E64A5"/>
    <w:rsid w:val="008E6D6C"/>
    <w:rsid w:val="008E6F38"/>
    <w:rsid w:val="008E70CE"/>
    <w:rsid w:val="008E7343"/>
    <w:rsid w:val="008E7B9D"/>
    <w:rsid w:val="008F0823"/>
    <w:rsid w:val="008F0E79"/>
    <w:rsid w:val="008F1388"/>
    <w:rsid w:val="008F1561"/>
    <w:rsid w:val="008F160A"/>
    <w:rsid w:val="008F1C15"/>
    <w:rsid w:val="008F2817"/>
    <w:rsid w:val="008F2AD9"/>
    <w:rsid w:val="008F2DFF"/>
    <w:rsid w:val="008F44DD"/>
    <w:rsid w:val="008F4CE2"/>
    <w:rsid w:val="008F5060"/>
    <w:rsid w:val="008F5D68"/>
    <w:rsid w:val="008F603F"/>
    <w:rsid w:val="008F6040"/>
    <w:rsid w:val="008F6172"/>
    <w:rsid w:val="008F643B"/>
    <w:rsid w:val="008F6E0C"/>
    <w:rsid w:val="008F6FDD"/>
    <w:rsid w:val="008F77F7"/>
    <w:rsid w:val="009009F4"/>
    <w:rsid w:val="009010C4"/>
    <w:rsid w:val="00901904"/>
    <w:rsid w:val="00902FE2"/>
    <w:rsid w:val="00903838"/>
    <w:rsid w:val="00903C60"/>
    <w:rsid w:val="0090479A"/>
    <w:rsid w:val="009047B1"/>
    <w:rsid w:val="00904A4E"/>
    <w:rsid w:val="00904B83"/>
    <w:rsid w:val="00904FA5"/>
    <w:rsid w:val="00905884"/>
    <w:rsid w:val="00905AEE"/>
    <w:rsid w:val="00905B41"/>
    <w:rsid w:val="009067BD"/>
    <w:rsid w:val="00906DE1"/>
    <w:rsid w:val="0090725F"/>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B10"/>
    <w:rsid w:val="00917D05"/>
    <w:rsid w:val="009206C7"/>
    <w:rsid w:val="009210B3"/>
    <w:rsid w:val="00921A65"/>
    <w:rsid w:val="009225BC"/>
    <w:rsid w:val="00922752"/>
    <w:rsid w:val="00922F71"/>
    <w:rsid w:val="009230CC"/>
    <w:rsid w:val="009238FF"/>
    <w:rsid w:val="00923A64"/>
    <w:rsid w:val="00923B1A"/>
    <w:rsid w:val="0092433A"/>
    <w:rsid w:val="0092451E"/>
    <w:rsid w:val="00924BDB"/>
    <w:rsid w:val="00925647"/>
    <w:rsid w:val="0092648D"/>
    <w:rsid w:val="009266DE"/>
    <w:rsid w:val="00926D37"/>
    <w:rsid w:val="00927A4E"/>
    <w:rsid w:val="00930A06"/>
    <w:rsid w:val="00930BDB"/>
    <w:rsid w:val="00930D08"/>
    <w:rsid w:val="00930F9A"/>
    <w:rsid w:val="00931193"/>
    <w:rsid w:val="00931AE5"/>
    <w:rsid w:val="00931D15"/>
    <w:rsid w:val="00931D27"/>
    <w:rsid w:val="00931DE3"/>
    <w:rsid w:val="00933465"/>
    <w:rsid w:val="00933AD8"/>
    <w:rsid w:val="0093537A"/>
    <w:rsid w:val="00935BAB"/>
    <w:rsid w:val="00935BE9"/>
    <w:rsid w:val="00935C4B"/>
    <w:rsid w:val="00935FB4"/>
    <w:rsid w:val="00936B47"/>
    <w:rsid w:val="009370BA"/>
    <w:rsid w:val="00937992"/>
    <w:rsid w:val="00937A64"/>
    <w:rsid w:val="00937FA1"/>
    <w:rsid w:val="00940019"/>
    <w:rsid w:val="00940B59"/>
    <w:rsid w:val="009410D8"/>
    <w:rsid w:val="009412F5"/>
    <w:rsid w:val="00941F07"/>
    <w:rsid w:val="009423AB"/>
    <w:rsid w:val="00942885"/>
    <w:rsid w:val="00942D75"/>
    <w:rsid w:val="00943277"/>
    <w:rsid w:val="009433B0"/>
    <w:rsid w:val="0094376D"/>
    <w:rsid w:val="0094430A"/>
    <w:rsid w:val="009443D7"/>
    <w:rsid w:val="0094447B"/>
    <w:rsid w:val="009448A5"/>
    <w:rsid w:val="00944BB7"/>
    <w:rsid w:val="009463EB"/>
    <w:rsid w:val="0094646F"/>
    <w:rsid w:val="00946B81"/>
    <w:rsid w:val="00946CF8"/>
    <w:rsid w:val="00947A57"/>
    <w:rsid w:val="00947BB4"/>
    <w:rsid w:val="0095028A"/>
    <w:rsid w:val="009517D5"/>
    <w:rsid w:val="00951BA9"/>
    <w:rsid w:val="00952E12"/>
    <w:rsid w:val="00952E22"/>
    <w:rsid w:val="0095369C"/>
    <w:rsid w:val="00953B35"/>
    <w:rsid w:val="00954100"/>
    <w:rsid w:val="00954121"/>
    <w:rsid w:val="00954FA0"/>
    <w:rsid w:val="00955267"/>
    <w:rsid w:val="0095628A"/>
    <w:rsid w:val="0095663F"/>
    <w:rsid w:val="00956AD7"/>
    <w:rsid w:val="00956D2B"/>
    <w:rsid w:val="00957085"/>
    <w:rsid w:val="00957747"/>
    <w:rsid w:val="00957CB3"/>
    <w:rsid w:val="00957F2D"/>
    <w:rsid w:val="0096014C"/>
    <w:rsid w:val="00960A52"/>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63BA"/>
    <w:rsid w:val="009668E2"/>
    <w:rsid w:val="00966ACD"/>
    <w:rsid w:val="009678E0"/>
    <w:rsid w:val="00967910"/>
    <w:rsid w:val="00967C78"/>
    <w:rsid w:val="00970E34"/>
    <w:rsid w:val="00971150"/>
    <w:rsid w:val="0097116B"/>
    <w:rsid w:val="009719A4"/>
    <w:rsid w:val="009719ED"/>
    <w:rsid w:val="00971F5D"/>
    <w:rsid w:val="009720F1"/>
    <w:rsid w:val="009723D4"/>
    <w:rsid w:val="00972CF8"/>
    <w:rsid w:val="0097379B"/>
    <w:rsid w:val="00973DD3"/>
    <w:rsid w:val="009748A5"/>
    <w:rsid w:val="00975937"/>
    <w:rsid w:val="00975BE6"/>
    <w:rsid w:val="00976ADB"/>
    <w:rsid w:val="00977174"/>
    <w:rsid w:val="0098008C"/>
    <w:rsid w:val="00980F1C"/>
    <w:rsid w:val="00981388"/>
    <w:rsid w:val="00981EA1"/>
    <w:rsid w:val="009827AB"/>
    <w:rsid w:val="00982976"/>
    <w:rsid w:val="00982A5D"/>
    <w:rsid w:val="00982B43"/>
    <w:rsid w:val="00982C52"/>
    <w:rsid w:val="00982EF5"/>
    <w:rsid w:val="00983949"/>
    <w:rsid w:val="0098397F"/>
    <w:rsid w:val="00983D96"/>
    <w:rsid w:val="00984407"/>
    <w:rsid w:val="009863D4"/>
    <w:rsid w:val="0098699D"/>
    <w:rsid w:val="00986AB9"/>
    <w:rsid w:val="0098714C"/>
    <w:rsid w:val="009872D6"/>
    <w:rsid w:val="0098770D"/>
    <w:rsid w:val="00987BA3"/>
    <w:rsid w:val="00990E94"/>
    <w:rsid w:val="009912C4"/>
    <w:rsid w:val="009914D0"/>
    <w:rsid w:val="0099174D"/>
    <w:rsid w:val="00992779"/>
    <w:rsid w:val="009935DF"/>
    <w:rsid w:val="00993A5B"/>
    <w:rsid w:val="00994000"/>
    <w:rsid w:val="00994191"/>
    <w:rsid w:val="00994A4C"/>
    <w:rsid w:val="00995463"/>
    <w:rsid w:val="0099557B"/>
    <w:rsid w:val="00995684"/>
    <w:rsid w:val="00995A9A"/>
    <w:rsid w:val="00995B07"/>
    <w:rsid w:val="00996076"/>
    <w:rsid w:val="00996154"/>
    <w:rsid w:val="00996A3D"/>
    <w:rsid w:val="009972AB"/>
    <w:rsid w:val="00997503"/>
    <w:rsid w:val="0099773B"/>
    <w:rsid w:val="009A06E0"/>
    <w:rsid w:val="009A0700"/>
    <w:rsid w:val="009A0D9B"/>
    <w:rsid w:val="009A1663"/>
    <w:rsid w:val="009A1900"/>
    <w:rsid w:val="009A28F2"/>
    <w:rsid w:val="009A2F84"/>
    <w:rsid w:val="009A30A5"/>
    <w:rsid w:val="009A31CD"/>
    <w:rsid w:val="009A3887"/>
    <w:rsid w:val="009A389B"/>
    <w:rsid w:val="009A3A9E"/>
    <w:rsid w:val="009A3DE9"/>
    <w:rsid w:val="009A5321"/>
    <w:rsid w:val="009A53BA"/>
    <w:rsid w:val="009A583C"/>
    <w:rsid w:val="009A5FEC"/>
    <w:rsid w:val="009A73B4"/>
    <w:rsid w:val="009B0940"/>
    <w:rsid w:val="009B0C3D"/>
    <w:rsid w:val="009B0D8E"/>
    <w:rsid w:val="009B2458"/>
    <w:rsid w:val="009B3406"/>
    <w:rsid w:val="009B430E"/>
    <w:rsid w:val="009B4CA8"/>
    <w:rsid w:val="009B4DFB"/>
    <w:rsid w:val="009B64CB"/>
    <w:rsid w:val="009B6654"/>
    <w:rsid w:val="009B6E3A"/>
    <w:rsid w:val="009B7532"/>
    <w:rsid w:val="009B776C"/>
    <w:rsid w:val="009B78A6"/>
    <w:rsid w:val="009C03E1"/>
    <w:rsid w:val="009C0727"/>
    <w:rsid w:val="009C0C05"/>
    <w:rsid w:val="009C1004"/>
    <w:rsid w:val="009C1F10"/>
    <w:rsid w:val="009C23B0"/>
    <w:rsid w:val="009C2633"/>
    <w:rsid w:val="009C28E2"/>
    <w:rsid w:val="009C40BD"/>
    <w:rsid w:val="009C448D"/>
    <w:rsid w:val="009C51DC"/>
    <w:rsid w:val="009C529D"/>
    <w:rsid w:val="009C5402"/>
    <w:rsid w:val="009C5B6F"/>
    <w:rsid w:val="009C601B"/>
    <w:rsid w:val="009C7538"/>
    <w:rsid w:val="009C7BAA"/>
    <w:rsid w:val="009D056B"/>
    <w:rsid w:val="009D075C"/>
    <w:rsid w:val="009D223B"/>
    <w:rsid w:val="009D24F4"/>
    <w:rsid w:val="009D2984"/>
    <w:rsid w:val="009D2F00"/>
    <w:rsid w:val="009D34F4"/>
    <w:rsid w:val="009D3D90"/>
    <w:rsid w:val="009D441C"/>
    <w:rsid w:val="009D4536"/>
    <w:rsid w:val="009D4D37"/>
    <w:rsid w:val="009D567B"/>
    <w:rsid w:val="009D6A4A"/>
    <w:rsid w:val="009D6BB4"/>
    <w:rsid w:val="009D6DEA"/>
    <w:rsid w:val="009D709D"/>
    <w:rsid w:val="009D720A"/>
    <w:rsid w:val="009D7688"/>
    <w:rsid w:val="009D7865"/>
    <w:rsid w:val="009D7D23"/>
    <w:rsid w:val="009E1ACB"/>
    <w:rsid w:val="009E231E"/>
    <w:rsid w:val="009E3220"/>
    <w:rsid w:val="009E38EA"/>
    <w:rsid w:val="009E3F43"/>
    <w:rsid w:val="009E4029"/>
    <w:rsid w:val="009E4B6A"/>
    <w:rsid w:val="009E4EFD"/>
    <w:rsid w:val="009E530E"/>
    <w:rsid w:val="009E67D9"/>
    <w:rsid w:val="009E68EB"/>
    <w:rsid w:val="009F0557"/>
    <w:rsid w:val="009F1425"/>
    <w:rsid w:val="009F145B"/>
    <w:rsid w:val="009F1A41"/>
    <w:rsid w:val="009F2FD7"/>
    <w:rsid w:val="009F38AB"/>
    <w:rsid w:val="009F3903"/>
    <w:rsid w:val="009F42D8"/>
    <w:rsid w:val="009F55B2"/>
    <w:rsid w:val="009F57DA"/>
    <w:rsid w:val="009F5DCE"/>
    <w:rsid w:val="009F6106"/>
    <w:rsid w:val="009F65F7"/>
    <w:rsid w:val="009F69CB"/>
    <w:rsid w:val="009F7011"/>
    <w:rsid w:val="009F70AB"/>
    <w:rsid w:val="00A00F1C"/>
    <w:rsid w:val="00A016C8"/>
    <w:rsid w:val="00A01C2D"/>
    <w:rsid w:val="00A01D65"/>
    <w:rsid w:val="00A02481"/>
    <w:rsid w:val="00A02B7A"/>
    <w:rsid w:val="00A03A51"/>
    <w:rsid w:val="00A04305"/>
    <w:rsid w:val="00A0476C"/>
    <w:rsid w:val="00A04FF3"/>
    <w:rsid w:val="00A0503A"/>
    <w:rsid w:val="00A0514E"/>
    <w:rsid w:val="00A053FE"/>
    <w:rsid w:val="00A05DF7"/>
    <w:rsid w:val="00A073C7"/>
    <w:rsid w:val="00A07B69"/>
    <w:rsid w:val="00A07DCD"/>
    <w:rsid w:val="00A07E38"/>
    <w:rsid w:val="00A07F53"/>
    <w:rsid w:val="00A106EA"/>
    <w:rsid w:val="00A10873"/>
    <w:rsid w:val="00A1087D"/>
    <w:rsid w:val="00A11589"/>
    <w:rsid w:val="00A11771"/>
    <w:rsid w:val="00A117B8"/>
    <w:rsid w:val="00A12038"/>
    <w:rsid w:val="00A144FC"/>
    <w:rsid w:val="00A1465E"/>
    <w:rsid w:val="00A148D4"/>
    <w:rsid w:val="00A14EC6"/>
    <w:rsid w:val="00A151ED"/>
    <w:rsid w:val="00A15A30"/>
    <w:rsid w:val="00A15D73"/>
    <w:rsid w:val="00A15EF9"/>
    <w:rsid w:val="00A16048"/>
    <w:rsid w:val="00A162A9"/>
    <w:rsid w:val="00A165D2"/>
    <w:rsid w:val="00A16C48"/>
    <w:rsid w:val="00A2017C"/>
    <w:rsid w:val="00A204DB"/>
    <w:rsid w:val="00A20843"/>
    <w:rsid w:val="00A20855"/>
    <w:rsid w:val="00A2145C"/>
    <w:rsid w:val="00A2162B"/>
    <w:rsid w:val="00A22037"/>
    <w:rsid w:val="00A222DC"/>
    <w:rsid w:val="00A225CC"/>
    <w:rsid w:val="00A2279C"/>
    <w:rsid w:val="00A23B99"/>
    <w:rsid w:val="00A23CA2"/>
    <w:rsid w:val="00A242F1"/>
    <w:rsid w:val="00A24B4E"/>
    <w:rsid w:val="00A2644E"/>
    <w:rsid w:val="00A26DF9"/>
    <w:rsid w:val="00A270A4"/>
    <w:rsid w:val="00A279C6"/>
    <w:rsid w:val="00A30117"/>
    <w:rsid w:val="00A3026D"/>
    <w:rsid w:val="00A30447"/>
    <w:rsid w:val="00A30748"/>
    <w:rsid w:val="00A30C6A"/>
    <w:rsid w:val="00A315CC"/>
    <w:rsid w:val="00A31647"/>
    <w:rsid w:val="00A31AA1"/>
    <w:rsid w:val="00A32106"/>
    <w:rsid w:val="00A32581"/>
    <w:rsid w:val="00A325F4"/>
    <w:rsid w:val="00A32FE7"/>
    <w:rsid w:val="00A33322"/>
    <w:rsid w:val="00A333BE"/>
    <w:rsid w:val="00A33BCE"/>
    <w:rsid w:val="00A33CF4"/>
    <w:rsid w:val="00A344BC"/>
    <w:rsid w:val="00A34AE8"/>
    <w:rsid w:val="00A34BC4"/>
    <w:rsid w:val="00A34ECE"/>
    <w:rsid w:val="00A34ED1"/>
    <w:rsid w:val="00A350B5"/>
    <w:rsid w:val="00A35618"/>
    <w:rsid w:val="00A356C2"/>
    <w:rsid w:val="00A35C81"/>
    <w:rsid w:val="00A35D21"/>
    <w:rsid w:val="00A3603A"/>
    <w:rsid w:val="00A36627"/>
    <w:rsid w:val="00A36849"/>
    <w:rsid w:val="00A36D34"/>
    <w:rsid w:val="00A37287"/>
    <w:rsid w:val="00A379A3"/>
    <w:rsid w:val="00A37A7A"/>
    <w:rsid w:val="00A37AE0"/>
    <w:rsid w:val="00A404ED"/>
    <w:rsid w:val="00A40837"/>
    <w:rsid w:val="00A41FA8"/>
    <w:rsid w:val="00A421AE"/>
    <w:rsid w:val="00A444D2"/>
    <w:rsid w:val="00A44CD6"/>
    <w:rsid w:val="00A44D61"/>
    <w:rsid w:val="00A45C47"/>
    <w:rsid w:val="00A46C95"/>
    <w:rsid w:val="00A50059"/>
    <w:rsid w:val="00A506D0"/>
    <w:rsid w:val="00A50A42"/>
    <w:rsid w:val="00A51041"/>
    <w:rsid w:val="00A512AC"/>
    <w:rsid w:val="00A517E9"/>
    <w:rsid w:val="00A51E9D"/>
    <w:rsid w:val="00A52DCD"/>
    <w:rsid w:val="00A53162"/>
    <w:rsid w:val="00A5316C"/>
    <w:rsid w:val="00A533D0"/>
    <w:rsid w:val="00A53883"/>
    <w:rsid w:val="00A53C0D"/>
    <w:rsid w:val="00A549EF"/>
    <w:rsid w:val="00A553C6"/>
    <w:rsid w:val="00A55484"/>
    <w:rsid w:val="00A556E0"/>
    <w:rsid w:val="00A5572D"/>
    <w:rsid w:val="00A56462"/>
    <w:rsid w:val="00A5667F"/>
    <w:rsid w:val="00A56C6B"/>
    <w:rsid w:val="00A5741E"/>
    <w:rsid w:val="00A60C97"/>
    <w:rsid w:val="00A61739"/>
    <w:rsid w:val="00A620A4"/>
    <w:rsid w:val="00A626EB"/>
    <w:rsid w:val="00A63FF4"/>
    <w:rsid w:val="00A648F6"/>
    <w:rsid w:val="00A64F19"/>
    <w:rsid w:val="00A654AA"/>
    <w:rsid w:val="00A66402"/>
    <w:rsid w:val="00A6668A"/>
    <w:rsid w:val="00A672B2"/>
    <w:rsid w:val="00A67DD4"/>
    <w:rsid w:val="00A72C3C"/>
    <w:rsid w:val="00A73414"/>
    <w:rsid w:val="00A7390E"/>
    <w:rsid w:val="00A73F32"/>
    <w:rsid w:val="00A74050"/>
    <w:rsid w:val="00A74B7E"/>
    <w:rsid w:val="00A74F31"/>
    <w:rsid w:val="00A7548A"/>
    <w:rsid w:val="00A76B2F"/>
    <w:rsid w:val="00A76D6D"/>
    <w:rsid w:val="00A76DEB"/>
    <w:rsid w:val="00A7788D"/>
    <w:rsid w:val="00A77D37"/>
    <w:rsid w:val="00A80BD7"/>
    <w:rsid w:val="00A80C67"/>
    <w:rsid w:val="00A813DB"/>
    <w:rsid w:val="00A8149F"/>
    <w:rsid w:val="00A814BC"/>
    <w:rsid w:val="00A826D8"/>
    <w:rsid w:val="00A82ED0"/>
    <w:rsid w:val="00A83834"/>
    <w:rsid w:val="00A84442"/>
    <w:rsid w:val="00A84827"/>
    <w:rsid w:val="00A84DAE"/>
    <w:rsid w:val="00A85B3F"/>
    <w:rsid w:val="00A85B72"/>
    <w:rsid w:val="00A86296"/>
    <w:rsid w:val="00A864FA"/>
    <w:rsid w:val="00A87712"/>
    <w:rsid w:val="00A8776F"/>
    <w:rsid w:val="00A878AE"/>
    <w:rsid w:val="00A907AE"/>
    <w:rsid w:val="00A9093A"/>
    <w:rsid w:val="00A91632"/>
    <w:rsid w:val="00A93326"/>
    <w:rsid w:val="00A9378F"/>
    <w:rsid w:val="00A9430C"/>
    <w:rsid w:val="00A94742"/>
    <w:rsid w:val="00A95182"/>
    <w:rsid w:val="00A951B8"/>
    <w:rsid w:val="00A95D36"/>
    <w:rsid w:val="00A9620F"/>
    <w:rsid w:val="00A965BB"/>
    <w:rsid w:val="00A969E1"/>
    <w:rsid w:val="00A96CE7"/>
    <w:rsid w:val="00A96E89"/>
    <w:rsid w:val="00A96E9B"/>
    <w:rsid w:val="00A97660"/>
    <w:rsid w:val="00A977E3"/>
    <w:rsid w:val="00A978B2"/>
    <w:rsid w:val="00A97B7A"/>
    <w:rsid w:val="00AA1AEC"/>
    <w:rsid w:val="00AA22AA"/>
    <w:rsid w:val="00AA2830"/>
    <w:rsid w:val="00AA3BF2"/>
    <w:rsid w:val="00AA5D21"/>
    <w:rsid w:val="00AA5F4E"/>
    <w:rsid w:val="00AA6566"/>
    <w:rsid w:val="00AA76BD"/>
    <w:rsid w:val="00AA775B"/>
    <w:rsid w:val="00AB024F"/>
    <w:rsid w:val="00AB0A53"/>
    <w:rsid w:val="00AB0CB8"/>
    <w:rsid w:val="00AB1660"/>
    <w:rsid w:val="00AB1791"/>
    <w:rsid w:val="00AB2337"/>
    <w:rsid w:val="00AB274B"/>
    <w:rsid w:val="00AB3557"/>
    <w:rsid w:val="00AB36B7"/>
    <w:rsid w:val="00AB371C"/>
    <w:rsid w:val="00AB3BFD"/>
    <w:rsid w:val="00AB422A"/>
    <w:rsid w:val="00AB422F"/>
    <w:rsid w:val="00AB48E1"/>
    <w:rsid w:val="00AB5A0D"/>
    <w:rsid w:val="00AB5C08"/>
    <w:rsid w:val="00AB61BE"/>
    <w:rsid w:val="00AB6263"/>
    <w:rsid w:val="00AB6DA5"/>
    <w:rsid w:val="00AB7B29"/>
    <w:rsid w:val="00AC036F"/>
    <w:rsid w:val="00AC0AE3"/>
    <w:rsid w:val="00AC0C04"/>
    <w:rsid w:val="00AC0DF8"/>
    <w:rsid w:val="00AC1067"/>
    <w:rsid w:val="00AC149F"/>
    <w:rsid w:val="00AC1508"/>
    <w:rsid w:val="00AC1547"/>
    <w:rsid w:val="00AC1813"/>
    <w:rsid w:val="00AC1CC5"/>
    <w:rsid w:val="00AC217F"/>
    <w:rsid w:val="00AC2673"/>
    <w:rsid w:val="00AC35BE"/>
    <w:rsid w:val="00AC35DE"/>
    <w:rsid w:val="00AC3938"/>
    <w:rsid w:val="00AC39F8"/>
    <w:rsid w:val="00AC3DBD"/>
    <w:rsid w:val="00AC3E49"/>
    <w:rsid w:val="00AC3FD3"/>
    <w:rsid w:val="00AC4011"/>
    <w:rsid w:val="00AC4A9F"/>
    <w:rsid w:val="00AC4ABA"/>
    <w:rsid w:val="00AC4C40"/>
    <w:rsid w:val="00AC5DE1"/>
    <w:rsid w:val="00AC66F6"/>
    <w:rsid w:val="00AC6E92"/>
    <w:rsid w:val="00AC70B2"/>
    <w:rsid w:val="00AC7163"/>
    <w:rsid w:val="00AC78A6"/>
    <w:rsid w:val="00AD05F4"/>
    <w:rsid w:val="00AD0E38"/>
    <w:rsid w:val="00AD0FA8"/>
    <w:rsid w:val="00AD1233"/>
    <w:rsid w:val="00AD1B56"/>
    <w:rsid w:val="00AD2966"/>
    <w:rsid w:val="00AD2EC7"/>
    <w:rsid w:val="00AD3AFB"/>
    <w:rsid w:val="00AD473E"/>
    <w:rsid w:val="00AD4CC4"/>
    <w:rsid w:val="00AD4FA8"/>
    <w:rsid w:val="00AD5ED5"/>
    <w:rsid w:val="00AD6138"/>
    <w:rsid w:val="00AD6345"/>
    <w:rsid w:val="00AD6AB2"/>
    <w:rsid w:val="00AD7520"/>
    <w:rsid w:val="00AD77B1"/>
    <w:rsid w:val="00AE043A"/>
    <w:rsid w:val="00AE0D86"/>
    <w:rsid w:val="00AE15AA"/>
    <w:rsid w:val="00AE1763"/>
    <w:rsid w:val="00AE1CC9"/>
    <w:rsid w:val="00AE211D"/>
    <w:rsid w:val="00AE2446"/>
    <w:rsid w:val="00AE4044"/>
    <w:rsid w:val="00AE5632"/>
    <w:rsid w:val="00AE6259"/>
    <w:rsid w:val="00AE6887"/>
    <w:rsid w:val="00AF0346"/>
    <w:rsid w:val="00AF0A73"/>
    <w:rsid w:val="00AF150C"/>
    <w:rsid w:val="00AF16EC"/>
    <w:rsid w:val="00AF2391"/>
    <w:rsid w:val="00AF29AD"/>
    <w:rsid w:val="00AF4305"/>
    <w:rsid w:val="00AF4BC6"/>
    <w:rsid w:val="00AF4CC1"/>
    <w:rsid w:val="00AF5004"/>
    <w:rsid w:val="00AF5845"/>
    <w:rsid w:val="00AF6EE8"/>
    <w:rsid w:val="00AF6FAF"/>
    <w:rsid w:val="00AF721B"/>
    <w:rsid w:val="00B0048C"/>
    <w:rsid w:val="00B00896"/>
    <w:rsid w:val="00B00AFD"/>
    <w:rsid w:val="00B010F7"/>
    <w:rsid w:val="00B02053"/>
    <w:rsid w:val="00B022FB"/>
    <w:rsid w:val="00B02ACF"/>
    <w:rsid w:val="00B02BB7"/>
    <w:rsid w:val="00B02FA7"/>
    <w:rsid w:val="00B04008"/>
    <w:rsid w:val="00B0400E"/>
    <w:rsid w:val="00B052B2"/>
    <w:rsid w:val="00B059C3"/>
    <w:rsid w:val="00B06E4A"/>
    <w:rsid w:val="00B07BF1"/>
    <w:rsid w:val="00B07D65"/>
    <w:rsid w:val="00B10945"/>
    <w:rsid w:val="00B10B5F"/>
    <w:rsid w:val="00B10D93"/>
    <w:rsid w:val="00B112B6"/>
    <w:rsid w:val="00B11796"/>
    <w:rsid w:val="00B11CA2"/>
    <w:rsid w:val="00B12459"/>
    <w:rsid w:val="00B13691"/>
    <w:rsid w:val="00B137D4"/>
    <w:rsid w:val="00B13B13"/>
    <w:rsid w:val="00B13D7D"/>
    <w:rsid w:val="00B14351"/>
    <w:rsid w:val="00B14393"/>
    <w:rsid w:val="00B147B4"/>
    <w:rsid w:val="00B14857"/>
    <w:rsid w:val="00B161E9"/>
    <w:rsid w:val="00B16CDF"/>
    <w:rsid w:val="00B16F20"/>
    <w:rsid w:val="00B17F06"/>
    <w:rsid w:val="00B20930"/>
    <w:rsid w:val="00B2098E"/>
    <w:rsid w:val="00B20ACD"/>
    <w:rsid w:val="00B20B32"/>
    <w:rsid w:val="00B215A6"/>
    <w:rsid w:val="00B221CB"/>
    <w:rsid w:val="00B221EC"/>
    <w:rsid w:val="00B22DBF"/>
    <w:rsid w:val="00B22FE3"/>
    <w:rsid w:val="00B23ADB"/>
    <w:rsid w:val="00B23C78"/>
    <w:rsid w:val="00B23DF2"/>
    <w:rsid w:val="00B248C9"/>
    <w:rsid w:val="00B24C56"/>
    <w:rsid w:val="00B261A9"/>
    <w:rsid w:val="00B262D4"/>
    <w:rsid w:val="00B26AC8"/>
    <w:rsid w:val="00B26CDA"/>
    <w:rsid w:val="00B2771A"/>
    <w:rsid w:val="00B27771"/>
    <w:rsid w:val="00B27AF0"/>
    <w:rsid w:val="00B27D4F"/>
    <w:rsid w:val="00B27E0B"/>
    <w:rsid w:val="00B30140"/>
    <w:rsid w:val="00B306C7"/>
    <w:rsid w:val="00B30CCD"/>
    <w:rsid w:val="00B30D4B"/>
    <w:rsid w:val="00B311A3"/>
    <w:rsid w:val="00B3215A"/>
    <w:rsid w:val="00B34E5C"/>
    <w:rsid w:val="00B35123"/>
    <w:rsid w:val="00B35F2E"/>
    <w:rsid w:val="00B36F47"/>
    <w:rsid w:val="00B3733D"/>
    <w:rsid w:val="00B37560"/>
    <w:rsid w:val="00B37CA0"/>
    <w:rsid w:val="00B428E0"/>
    <w:rsid w:val="00B42981"/>
    <w:rsid w:val="00B42FED"/>
    <w:rsid w:val="00B431EB"/>
    <w:rsid w:val="00B4398B"/>
    <w:rsid w:val="00B43B8A"/>
    <w:rsid w:val="00B43CA9"/>
    <w:rsid w:val="00B4443F"/>
    <w:rsid w:val="00B4462D"/>
    <w:rsid w:val="00B4485D"/>
    <w:rsid w:val="00B448F5"/>
    <w:rsid w:val="00B44969"/>
    <w:rsid w:val="00B454C7"/>
    <w:rsid w:val="00B46035"/>
    <w:rsid w:val="00B462F7"/>
    <w:rsid w:val="00B46347"/>
    <w:rsid w:val="00B4736A"/>
    <w:rsid w:val="00B50740"/>
    <w:rsid w:val="00B507E0"/>
    <w:rsid w:val="00B50D6A"/>
    <w:rsid w:val="00B51478"/>
    <w:rsid w:val="00B51A1F"/>
    <w:rsid w:val="00B51A33"/>
    <w:rsid w:val="00B52798"/>
    <w:rsid w:val="00B527ED"/>
    <w:rsid w:val="00B54549"/>
    <w:rsid w:val="00B54BD1"/>
    <w:rsid w:val="00B54EB8"/>
    <w:rsid w:val="00B55518"/>
    <w:rsid w:val="00B55A8A"/>
    <w:rsid w:val="00B560F9"/>
    <w:rsid w:val="00B564FC"/>
    <w:rsid w:val="00B57257"/>
    <w:rsid w:val="00B5729E"/>
    <w:rsid w:val="00B57329"/>
    <w:rsid w:val="00B60478"/>
    <w:rsid w:val="00B60C24"/>
    <w:rsid w:val="00B6180E"/>
    <w:rsid w:val="00B6291D"/>
    <w:rsid w:val="00B62DD5"/>
    <w:rsid w:val="00B63BDE"/>
    <w:rsid w:val="00B64562"/>
    <w:rsid w:val="00B64AD6"/>
    <w:rsid w:val="00B64BAB"/>
    <w:rsid w:val="00B6515F"/>
    <w:rsid w:val="00B65537"/>
    <w:rsid w:val="00B65B37"/>
    <w:rsid w:val="00B6610B"/>
    <w:rsid w:val="00B6625E"/>
    <w:rsid w:val="00B66454"/>
    <w:rsid w:val="00B66ADE"/>
    <w:rsid w:val="00B66B68"/>
    <w:rsid w:val="00B66D32"/>
    <w:rsid w:val="00B66E19"/>
    <w:rsid w:val="00B70357"/>
    <w:rsid w:val="00B71136"/>
    <w:rsid w:val="00B71E6D"/>
    <w:rsid w:val="00B72027"/>
    <w:rsid w:val="00B72ACA"/>
    <w:rsid w:val="00B72E4A"/>
    <w:rsid w:val="00B73F75"/>
    <w:rsid w:val="00B74723"/>
    <w:rsid w:val="00B75229"/>
    <w:rsid w:val="00B76660"/>
    <w:rsid w:val="00B76D42"/>
    <w:rsid w:val="00B77762"/>
    <w:rsid w:val="00B80070"/>
    <w:rsid w:val="00B80195"/>
    <w:rsid w:val="00B80426"/>
    <w:rsid w:val="00B80BDA"/>
    <w:rsid w:val="00B81023"/>
    <w:rsid w:val="00B8127B"/>
    <w:rsid w:val="00B81584"/>
    <w:rsid w:val="00B824D7"/>
    <w:rsid w:val="00B82DA6"/>
    <w:rsid w:val="00B83A1A"/>
    <w:rsid w:val="00B83D19"/>
    <w:rsid w:val="00B83EEF"/>
    <w:rsid w:val="00B83F90"/>
    <w:rsid w:val="00B84B4A"/>
    <w:rsid w:val="00B84DCA"/>
    <w:rsid w:val="00B84EA8"/>
    <w:rsid w:val="00B8576A"/>
    <w:rsid w:val="00B857AC"/>
    <w:rsid w:val="00B85C6C"/>
    <w:rsid w:val="00B8688C"/>
    <w:rsid w:val="00B86925"/>
    <w:rsid w:val="00B86E48"/>
    <w:rsid w:val="00B871AA"/>
    <w:rsid w:val="00B87AAA"/>
    <w:rsid w:val="00B87C35"/>
    <w:rsid w:val="00B91062"/>
    <w:rsid w:val="00B91194"/>
    <w:rsid w:val="00B91547"/>
    <w:rsid w:val="00B91E58"/>
    <w:rsid w:val="00B920B9"/>
    <w:rsid w:val="00B92707"/>
    <w:rsid w:val="00B93266"/>
    <w:rsid w:val="00B933C3"/>
    <w:rsid w:val="00B93D68"/>
    <w:rsid w:val="00B941E5"/>
    <w:rsid w:val="00B9420F"/>
    <w:rsid w:val="00B947B9"/>
    <w:rsid w:val="00B950DD"/>
    <w:rsid w:val="00B951D4"/>
    <w:rsid w:val="00B9635D"/>
    <w:rsid w:val="00B96475"/>
    <w:rsid w:val="00B96A69"/>
    <w:rsid w:val="00BA07CB"/>
    <w:rsid w:val="00BA14E2"/>
    <w:rsid w:val="00BA1E45"/>
    <w:rsid w:val="00BA2B8F"/>
    <w:rsid w:val="00BA2F5A"/>
    <w:rsid w:val="00BA389A"/>
    <w:rsid w:val="00BA481A"/>
    <w:rsid w:val="00BA5C2A"/>
    <w:rsid w:val="00BA5E42"/>
    <w:rsid w:val="00BA6D95"/>
    <w:rsid w:val="00BA764F"/>
    <w:rsid w:val="00BA7680"/>
    <w:rsid w:val="00BB0056"/>
    <w:rsid w:val="00BB06D2"/>
    <w:rsid w:val="00BB07BA"/>
    <w:rsid w:val="00BB0859"/>
    <w:rsid w:val="00BB08D7"/>
    <w:rsid w:val="00BB1004"/>
    <w:rsid w:val="00BB105E"/>
    <w:rsid w:val="00BB141E"/>
    <w:rsid w:val="00BB178F"/>
    <w:rsid w:val="00BB1A5D"/>
    <w:rsid w:val="00BB1AB3"/>
    <w:rsid w:val="00BB1E1D"/>
    <w:rsid w:val="00BB20C8"/>
    <w:rsid w:val="00BB3115"/>
    <w:rsid w:val="00BB3D1C"/>
    <w:rsid w:val="00BB43AE"/>
    <w:rsid w:val="00BB45B3"/>
    <w:rsid w:val="00BB4757"/>
    <w:rsid w:val="00BB4AEF"/>
    <w:rsid w:val="00BB5243"/>
    <w:rsid w:val="00BB5890"/>
    <w:rsid w:val="00BB5AD6"/>
    <w:rsid w:val="00BB618A"/>
    <w:rsid w:val="00BB6534"/>
    <w:rsid w:val="00BB6982"/>
    <w:rsid w:val="00BB6C3B"/>
    <w:rsid w:val="00BB74DC"/>
    <w:rsid w:val="00BB74F9"/>
    <w:rsid w:val="00BB7BE5"/>
    <w:rsid w:val="00BB7FBE"/>
    <w:rsid w:val="00BC0190"/>
    <w:rsid w:val="00BC05E4"/>
    <w:rsid w:val="00BC0B74"/>
    <w:rsid w:val="00BC1210"/>
    <w:rsid w:val="00BC187C"/>
    <w:rsid w:val="00BC1A9B"/>
    <w:rsid w:val="00BC308F"/>
    <w:rsid w:val="00BC388A"/>
    <w:rsid w:val="00BC3C7F"/>
    <w:rsid w:val="00BC49CD"/>
    <w:rsid w:val="00BC4D09"/>
    <w:rsid w:val="00BC4D47"/>
    <w:rsid w:val="00BC4EEA"/>
    <w:rsid w:val="00BC50E6"/>
    <w:rsid w:val="00BC60DB"/>
    <w:rsid w:val="00BC76F7"/>
    <w:rsid w:val="00BD05E9"/>
    <w:rsid w:val="00BD0840"/>
    <w:rsid w:val="00BD0C18"/>
    <w:rsid w:val="00BD128A"/>
    <w:rsid w:val="00BD14CC"/>
    <w:rsid w:val="00BD1777"/>
    <w:rsid w:val="00BD1979"/>
    <w:rsid w:val="00BD2CF2"/>
    <w:rsid w:val="00BD3361"/>
    <w:rsid w:val="00BD3FF6"/>
    <w:rsid w:val="00BD4FA9"/>
    <w:rsid w:val="00BD52DC"/>
    <w:rsid w:val="00BD5AD3"/>
    <w:rsid w:val="00BD633A"/>
    <w:rsid w:val="00BD65CA"/>
    <w:rsid w:val="00BD6B15"/>
    <w:rsid w:val="00BD6CFA"/>
    <w:rsid w:val="00BD6E94"/>
    <w:rsid w:val="00BE04E9"/>
    <w:rsid w:val="00BE1B0E"/>
    <w:rsid w:val="00BE1B72"/>
    <w:rsid w:val="00BE2848"/>
    <w:rsid w:val="00BE2B34"/>
    <w:rsid w:val="00BE2E7B"/>
    <w:rsid w:val="00BE3406"/>
    <w:rsid w:val="00BE3718"/>
    <w:rsid w:val="00BE415C"/>
    <w:rsid w:val="00BE4E61"/>
    <w:rsid w:val="00BE4FB3"/>
    <w:rsid w:val="00BE6037"/>
    <w:rsid w:val="00BE63FF"/>
    <w:rsid w:val="00BE6447"/>
    <w:rsid w:val="00BE6E18"/>
    <w:rsid w:val="00BF05AB"/>
    <w:rsid w:val="00BF0FE9"/>
    <w:rsid w:val="00BF162C"/>
    <w:rsid w:val="00BF1BD8"/>
    <w:rsid w:val="00BF2872"/>
    <w:rsid w:val="00BF2CF8"/>
    <w:rsid w:val="00BF30F3"/>
    <w:rsid w:val="00BF35E6"/>
    <w:rsid w:val="00BF5248"/>
    <w:rsid w:val="00BF55A8"/>
    <w:rsid w:val="00BF5B46"/>
    <w:rsid w:val="00BF7B3E"/>
    <w:rsid w:val="00BF7F5E"/>
    <w:rsid w:val="00C004C2"/>
    <w:rsid w:val="00C01AD7"/>
    <w:rsid w:val="00C01D5A"/>
    <w:rsid w:val="00C0255C"/>
    <w:rsid w:val="00C034DE"/>
    <w:rsid w:val="00C0431E"/>
    <w:rsid w:val="00C04348"/>
    <w:rsid w:val="00C0451A"/>
    <w:rsid w:val="00C047B8"/>
    <w:rsid w:val="00C0573C"/>
    <w:rsid w:val="00C061A6"/>
    <w:rsid w:val="00C06202"/>
    <w:rsid w:val="00C072D1"/>
    <w:rsid w:val="00C0771E"/>
    <w:rsid w:val="00C079EF"/>
    <w:rsid w:val="00C07D6A"/>
    <w:rsid w:val="00C07D94"/>
    <w:rsid w:val="00C10050"/>
    <w:rsid w:val="00C10060"/>
    <w:rsid w:val="00C10825"/>
    <w:rsid w:val="00C10BEA"/>
    <w:rsid w:val="00C10CF4"/>
    <w:rsid w:val="00C10E03"/>
    <w:rsid w:val="00C110FE"/>
    <w:rsid w:val="00C116D5"/>
    <w:rsid w:val="00C11D0B"/>
    <w:rsid w:val="00C11D6D"/>
    <w:rsid w:val="00C120FD"/>
    <w:rsid w:val="00C1265B"/>
    <w:rsid w:val="00C12ED8"/>
    <w:rsid w:val="00C14583"/>
    <w:rsid w:val="00C14D92"/>
    <w:rsid w:val="00C15445"/>
    <w:rsid w:val="00C161CE"/>
    <w:rsid w:val="00C176EA"/>
    <w:rsid w:val="00C20138"/>
    <w:rsid w:val="00C20225"/>
    <w:rsid w:val="00C20F79"/>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30819"/>
    <w:rsid w:val="00C30820"/>
    <w:rsid w:val="00C30B41"/>
    <w:rsid w:val="00C3142D"/>
    <w:rsid w:val="00C31433"/>
    <w:rsid w:val="00C32B7A"/>
    <w:rsid w:val="00C32C6A"/>
    <w:rsid w:val="00C3308B"/>
    <w:rsid w:val="00C3380C"/>
    <w:rsid w:val="00C347EE"/>
    <w:rsid w:val="00C3481A"/>
    <w:rsid w:val="00C34978"/>
    <w:rsid w:val="00C36117"/>
    <w:rsid w:val="00C3694B"/>
    <w:rsid w:val="00C36B47"/>
    <w:rsid w:val="00C36D0C"/>
    <w:rsid w:val="00C371D2"/>
    <w:rsid w:val="00C40332"/>
    <w:rsid w:val="00C4072F"/>
    <w:rsid w:val="00C407A3"/>
    <w:rsid w:val="00C409FD"/>
    <w:rsid w:val="00C416FE"/>
    <w:rsid w:val="00C41823"/>
    <w:rsid w:val="00C427DB"/>
    <w:rsid w:val="00C44B16"/>
    <w:rsid w:val="00C44E03"/>
    <w:rsid w:val="00C458F4"/>
    <w:rsid w:val="00C46117"/>
    <w:rsid w:val="00C468E1"/>
    <w:rsid w:val="00C47C2D"/>
    <w:rsid w:val="00C506B0"/>
    <w:rsid w:val="00C5191A"/>
    <w:rsid w:val="00C52E33"/>
    <w:rsid w:val="00C53D9F"/>
    <w:rsid w:val="00C54114"/>
    <w:rsid w:val="00C541DA"/>
    <w:rsid w:val="00C54DB3"/>
    <w:rsid w:val="00C55408"/>
    <w:rsid w:val="00C557D0"/>
    <w:rsid w:val="00C55B34"/>
    <w:rsid w:val="00C55C66"/>
    <w:rsid w:val="00C561D5"/>
    <w:rsid w:val="00C56C08"/>
    <w:rsid w:val="00C57E07"/>
    <w:rsid w:val="00C603D1"/>
    <w:rsid w:val="00C60FC7"/>
    <w:rsid w:val="00C60FFE"/>
    <w:rsid w:val="00C61624"/>
    <w:rsid w:val="00C61CE2"/>
    <w:rsid w:val="00C61D63"/>
    <w:rsid w:val="00C62528"/>
    <w:rsid w:val="00C627C4"/>
    <w:rsid w:val="00C64665"/>
    <w:rsid w:val="00C65257"/>
    <w:rsid w:val="00C65EAB"/>
    <w:rsid w:val="00C66615"/>
    <w:rsid w:val="00C66989"/>
    <w:rsid w:val="00C67DA3"/>
    <w:rsid w:val="00C703DB"/>
    <w:rsid w:val="00C7089E"/>
    <w:rsid w:val="00C70ED2"/>
    <w:rsid w:val="00C71961"/>
    <w:rsid w:val="00C72404"/>
    <w:rsid w:val="00C727FF"/>
    <w:rsid w:val="00C72D4C"/>
    <w:rsid w:val="00C7361D"/>
    <w:rsid w:val="00C73A12"/>
    <w:rsid w:val="00C73FAC"/>
    <w:rsid w:val="00C740FB"/>
    <w:rsid w:val="00C7425D"/>
    <w:rsid w:val="00C74294"/>
    <w:rsid w:val="00C74D93"/>
    <w:rsid w:val="00C755F2"/>
    <w:rsid w:val="00C75DAE"/>
    <w:rsid w:val="00C762B6"/>
    <w:rsid w:val="00C76744"/>
    <w:rsid w:val="00C76ED4"/>
    <w:rsid w:val="00C77357"/>
    <w:rsid w:val="00C776E9"/>
    <w:rsid w:val="00C80B93"/>
    <w:rsid w:val="00C80BC8"/>
    <w:rsid w:val="00C813B2"/>
    <w:rsid w:val="00C81CB2"/>
    <w:rsid w:val="00C8238A"/>
    <w:rsid w:val="00C82754"/>
    <w:rsid w:val="00C829A8"/>
    <w:rsid w:val="00C83573"/>
    <w:rsid w:val="00C8531C"/>
    <w:rsid w:val="00C86050"/>
    <w:rsid w:val="00C861F7"/>
    <w:rsid w:val="00C86250"/>
    <w:rsid w:val="00C870F7"/>
    <w:rsid w:val="00C871CF"/>
    <w:rsid w:val="00C8735C"/>
    <w:rsid w:val="00C876F0"/>
    <w:rsid w:val="00C87817"/>
    <w:rsid w:val="00C87820"/>
    <w:rsid w:val="00C87967"/>
    <w:rsid w:val="00C87980"/>
    <w:rsid w:val="00C87BC1"/>
    <w:rsid w:val="00C903B4"/>
    <w:rsid w:val="00C9253D"/>
    <w:rsid w:val="00C9279D"/>
    <w:rsid w:val="00C92AEE"/>
    <w:rsid w:val="00C934BD"/>
    <w:rsid w:val="00C939D1"/>
    <w:rsid w:val="00C9407E"/>
    <w:rsid w:val="00C954C1"/>
    <w:rsid w:val="00C9552E"/>
    <w:rsid w:val="00C9596E"/>
    <w:rsid w:val="00C976F3"/>
    <w:rsid w:val="00C97769"/>
    <w:rsid w:val="00CA08F9"/>
    <w:rsid w:val="00CA0B7B"/>
    <w:rsid w:val="00CA0EDE"/>
    <w:rsid w:val="00CA3B47"/>
    <w:rsid w:val="00CA3C21"/>
    <w:rsid w:val="00CA3FEE"/>
    <w:rsid w:val="00CA48C4"/>
    <w:rsid w:val="00CA512F"/>
    <w:rsid w:val="00CA5BC4"/>
    <w:rsid w:val="00CA640C"/>
    <w:rsid w:val="00CA741F"/>
    <w:rsid w:val="00CA77EF"/>
    <w:rsid w:val="00CA78B6"/>
    <w:rsid w:val="00CA7A5B"/>
    <w:rsid w:val="00CB0905"/>
    <w:rsid w:val="00CB1301"/>
    <w:rsid w:val="00CB1741"/>
    <w:rsid w:val="00CB19EA"/>
    <w:rsid w:val="00CB443C"/>
    <w:rsid w:val="00CB4936"/>
    <w:rsid w:val="00CB4FC4"/>
    <w:rsid w:val="00CB539A"/>
    <w:rsid w:val="00CB5C43"/>
    <w:rsid w:val="00CB61EC"/>
    <w:rsid w:val="00CB624B"/>
    <w:rsid w:val="00CB64E5"/>
    <w:rsid w:val="00CB6ECF"/>
    <w:rsid w:val="00CB71E4"/>
    <w:rsid w:val="00CB7332"/>
    <w:rsid w:val="00CB73E0"/>
    <w:rsid w:val="00CB799D"/>
    <w:rsid w:val="00CB7D3F"/>
    <w:rsid w:val="00CC1233"/>
    <w:rsid w:val="00CC1764"/>
    <w:rsid w:val="00CC18DF"/>
    <w:rsid w:val="00CC1ED5"/>
    <w:rsid w:val="00CC3495"/>
    <w:rsid w:val="00CC3B64"/>
    <w:rsid w:val="00CC4FCD"/>
    <w:rsid w:val="00CC54B8"/>
    <w:rsid w:val="00CC5E1D"/>
    <w:rsid w:val="00CC5EC5"/>
    <w:rsid w:val="00CC7111"/>
    <w:rsid w:val="00CC7355"/>
    <w:rsid w:val="00CC7509"/>
    <w:rsid w:val="00CC7623"/>
    <w:rsid w:val="00CC7AF3"/>
    <w:rsid w:val="00CC7C7D"/>
    <w:rsid w:val="00CC7D31"/>
    <w:rsid w:val="00CD178E"/>
    <w:rsid w:val="00CD253E"/>
    <w:rsid w:val="00CD2652"/>
    <w:rsid w:val="00CD2984"/>
    <w:rsid w:val="00CD2A40"/>
    <w:rsid w:val="00CD2E23"/>
    <w:rsid w:val="00CD3497"/>
    <w:rsid w:val="00CD42C1"/>
    <w:rsid w:val="00CD459A"/>
    <w:rsid w:val="00CD49DA"/>
    <w:rsid w:val="00CD501F"/>
    <w:rsid w:val="00CD6406"/>
    <w:rsid w:val="00CD6DE8"/>
    <w:rsid w:val="00CE0084"/>
    <w:rsid w:val="00CE01FC"/>
    <w:rsid w:val="00CE0492"/>
    <w:rsid w:val="00CE0B86"/>
    <w:rsid w:val="00CE0DD6"/>
    <w:rsid w:val="00CE1022"/>
    <w:rsid w:val="00CE16D3"/>
    <w:rsid w:val="00CE2208"/>
    <w:rsid w:val="00CE2798"/>
    <w:rsid w:val="00CE28A9"/>
    <w:rsid w:val="00CE2AAC"/>
    <w:rsid w:val="00CE2B1B"/>
    <w:rsid w:val="00CE3681"/>
    <w:rsid w:val="00CE3C0D"/>
    <w:rsid w:val="00CE4139"/>
    <w:rsid w:val="00CE42E2"/>
    <w:rsid w:val="00CE58A6"/>
    <w:rsid w:val="00CE673E"/>
    <w:rsid w:val="00CE6EC2"/>
    <w:rsid w:val="00CE70F2"/>
    <w:rsid w:val="00CE7260"/>
    <w:rsid w:val="00CE7D24"/>
    <w:rsid w:val="00CE7D8A"/>
    <w:rsid w:val="00CF000B"/>
    <w:rsid w:val="00CF0547"/>
    <w:rsid w:val="00CF074D"/>
    <w:rsid w:val="00CF0B0C"/>
    <w:rsid w:val="00CF0B72"/>
    <w:rsid w:val="00CF0DDF"/>
    <w:rsid w:val="00CF0ECD"/>
    <w:rsid w:val="00CF0EFC"/>
    <w:rsid w:val="00CF0F4B"/>
    <w:rsid w:val="00CF1771"/>
    <w:rsid w:val="00CF2143"/>
    <w:rsid w:val="00CF2E21"/>
    <w:rsid w:val="00CF3728"/>
    <w:rsid w:val="00CF3B4E"/>
    <w:rsid w:val="00CF427B"/>
    <w:rsid w:val="00CF65D0"/>
    <w:rsid w:val="00CF71DF"/>
    <w:rsid w:val="00CF7730"/>
    <w:rsid w:val="00CF79DF"/>
    <w:rsid w:val="00D02396"/>
    <w:rsid w:val="00D02B8E"/>
    <w:rsid w:val="00D02BCA"/>
    <w:rsid w:val="00D04B46"/>
    <w:rsid w:val="00D04DDD"/>
    <w:rsid w:val="00D04DF1"/>
    <w:rsid w:val="00D10488"/>
    <w:rsid w:val="00D10B38"/>
    <w:rsid w:val="00D10C9A"/>
    <w:rsid w:val="00D1244C"/>
    <w:rsid w:val="00D13980"/>
    <w:rsid w:val="00D13B5F"/>
    <w:rsid w:val="00D142C5"/>
    <w:rsid w:val="00D14BBE"/>
    <w:rsid w:val="00D14BE2"/>
    <w:rsid w:val="00D16C9C"/>
    <w:rsid w:val="00D16CCC"/>
    <w:rsid w:val="00D16E42"/>
    <w:rsid w:val="00D17DF7"/>
    <w:rsid w:val="00D202DF"/>
    <w:rsid w:val="00D20344"/>
    <w:rsid w:val="00D20AB0"/>
    <w:rsid w:val="00D21329"/>
    <w:rsid w:val="00D220ED"/>
    <w:rsid w:val="00D221EF"/>
    <w:rsid w:val="00D223BF"/>
    <w:rsid w:val="00D224CA"/>
    <w:rsid w:val="00D22920"/>
    <w:rsid w:val="00D22CFB"/>
    <w:rsid w:val="00D22D12"/>
    <w:rsid w:val="00D2323D"/>
    <w:rsid w:val="00D23AB4"/>
    <w:rsid w:val="00D24137"/>
    <w:rsid w:val="00D2413E"/>
    <w:rsid w:val="00D247E5"/>
    <w:rsid w:val="00D25799"/>
    <w:rsid w:val="00D2628A"/>
    <w:rsid w:val="00D26321"/>
    <w:rsid w:val="00D27895"/>
    <w:rsid w:val="00D27C4B"/>
    <w:rsid w:val="00D303F9"/>
    <w:rsid w:val="00D30553"/>
    <w:rsid w:val="00D3059D"/>
    <w:rsid w:val="00D30C54"/>
    <w:rsid w:val="00D323E9"/>
    <w:rsid w:val="00D32FB2"/>
    <w:rsid w:val="00D33758"/>
    <w:rsid w:val="00D34157"/>
    <w:rsid w:val="00D37062"/>
    <w:rsid w:val="00D3717B"/>
    <w:rsid w:val="00D37816"/>
    <w:rsid w:val="00D3796A"/>
    <w:rsid w:val="00D40F58"/>
    <w:rsid w:val="00D41076"/>
    <w:rsid w:val="00D41273"/>
    <w:rsid w:val="00D41301"/>
    <w:rsid w:val="00D424F5"/>
    <w:rsid w:val="00D42DA2"/>
    <w:rsid w:val="00D43ABE"/>
    <w:rsid w:val="00D44135"/>
    <w:rsid w:val="00D448ED"/>
    <w:rsid w:val="00D44D0F"/>
    <w:rsid w:val="00D45B46"/>
    <w:rsid w:val="00D46EB5"/>
    <w:rsid w:val="00D470C7"/>
    <w:rsid w:val="00D471ED"/>
    <w:rsid w:val="00D475F9"/>
    <w:rsid w:val="00D47C23"/>
    <w:rsid w:val="00D47EF4"/>
    <w:rsid w:val="00D50307"/>
    <w:rsid w:val="00D50D51"/>
    <w:rsid w:val="00D51089"/>
    <w:rsid w:val="00D519EC"/>
    <w:rsid w:val="00D51AB4"/>
    <w:rsid w:val="00D52024"/>
    <w:rsid w:val="00D5260F"/>
    <w:rsid w:val="00D52667"/>
    <w:rsid w:val="00D52836"/>
    <w:rsid w:val="00D5335B"/>
    <w:rsid w:val="00D53382"/>
    <w:rsid w:val="00D53910"/>
    <w:rsid w:val="00D53B28"/>
    <w:rsid w:val="00D53BF1"/>
    <w:rsid w:val="00D53EE0"/>
    <w:rsid w:val="00D54088"/>
    <w:rsid w:val="00D563AD"/>
    <w:rsid w:val="00D56576"/>
    <w:rsid w:val="00D5715F"/>
    <w:rsid w:val="00D578AE"/>
    <w:rsid w:val="00D57BAD"/>
    <w:rsid w:val="00D61B6C"/>
    <w:rsid w:val="00D62167"/>
    <w:rsid w:val="00D6237A"/>
    <w:rsid w:val="00D627F2"/>
    <w:rsid w:val="00D6285E"/>
    <w:rsid w:val="00D6300A"/>
    <w:rsid w:val="00D63236"/>
    <w:rsid w:val="00D63288"/>
    <w:rsid w:val="00D637DF"/>
    <w:rsid w:val="00D63F20"/>
    <w:rsid w:val="00D64345"/>
    <w:rsid w:val="00D64558"/>
    <w:rsid w:val="00D6539B"/>
    <w:rsid w:val="00D653BF"/>
    <w:rsid w:val="00D65D42"/>
    <w:rsid w:val="00D6763D"/>
    <w:rsid w:val="00D67D7C"/>
    <w:rsid w:val="00D67E2C"/>
    <w:rsid w:val="00D70802"/>
    <w:rsid w:val="00D70841"/>
    <w:rsid w:val="00D713E3"/>
    <w:rsid w:val="00D71C36"/>
    <w:rsid w:val="00D7299D"/>
    <w:rsid w:val="00D73214"/>
    <w:rsid w:val="00D73413"/>
    <w:rsid w:val="00D73775"/>
    <w:rsid w:val="00D7390C"/>
    <w:rsid w:val="00D74AF1"/>
    <w:rsid w:val="00D75373"/>
    <w:rsid w:val="00D75917"/>
    <w:rsid w:val="00D759E0"/>
    <w:rsid w:val="00D75CEA"/>
    <w:rsid w:val="00D7693D"/>
    <w:rsid w:val="00D76A6B"/>
    <w:rsid w:val="00D76BA7"/>
    <w:rsid w:val="00D76FD0"/>
    <w:rsid w:val="00D777DF"/>
    <w:rsid w:val="00D80BBB"/>
    <w:rsid w:val="00D825EC"/>
    <w:rsid w:val="00D82671"/>
    <w:rsid w:val="00D82D98"/>
    <w:rsid w:val="00D833C0"/>
    <w:rsid w:val="00D83A2A"/>
    <w:rsid w:val="00D84262"/>
    <w:rsid w:val="00D84827"/>
    <w:rsid w:val="00D84ED2"/>
    <w:rsid w:val="00D85886"/>
    <w:rsid w:val="00D8689C"/>
    <w:rsid w:val="00D86C1C"/>
    <w:rsid w:val="00D86D18"/>
    <w:rsid w:val="00D914AE"/>
    <w:rsid w:val="00D91674"/>
    <w:rsid w:val="00D9187B"/>
    <w:rsid w:val="00D91DCA"/>
    <w:rsid w:val="00D92693"/>
    <w:rsid w:val="00D9277E"/>
    <w:rsid w:val="00D936FD"/>
    <w:rsid w:val="00D93D1F"/>
    <w:rsid w:val="00D941EC"/>
    <w:rsid w:val="00D945C9"/>
    <w:rsid w:val="00D94E24"/>
    <w:rsid w:val="00D953EE"/>
    <w:rsid w:val="00D95F30"/>
    <w:rsid w:val="00D96AE8"/>
    <w:rsid w:val="00D97B5F"/>
    <w:rsid w:val="00DA0004"/>
    <w:rsid w:val="00DA009D"/>
    <w:rsid w:val="00DA09DE"/>
    <w:rsid w:val="00DA0E80"/>
    <w:rsid w:val="00DA152C"/>
    <w:rsid w:val="00DA1CFA"/>
    <w:rsid w:val="00DA1D20"/>
    <w:rsid w:val="00DA3559"/>
    <w:rsid w:val="00DA39FD"/>
    <w:rsid w:val="00DA454E"/>
    <w:rsid w:val="00DA491B"/>
    <w:rsid w:val="00DA498A"/>
    <w:rsid w:val="00DA498D"/>
    <w:rsid w:val="00DA5009"/>
    <w:rsid w:val="00DA53F2"/>
    <w:rsid w:val="00DA5588"/>
    <w:rsid w:val="00DA5752"/>
    <w:rsid w:val="00DA58D5"/>
    <w:rsid w:val="00DA66E5"/>
    <w:rsid w:val="00DA6A4F"/>
    <w:rsid w:val="00DA6F35"/>
    <w:rsid w:val="00DA7D3B"/>
    <w:rsid w:val="00DA7E8D"/>
    <w:rsid w:val="00DA7EA4"/>
    <w:rsid w:val="00DB07B5"/>
    <w:rsid w:val="00DB0DD0"/>
    <w:rsid w:val="00DB144F"/>
    <w:rsid w:val="00DB219D"/>
    <w:rsid w:val="00DB3664"/>
    <w:rsid w:val="00DB388D"/>
    <w:rsid w:val="00DB3965"/>
    <w:rsid w:val="00DB424A"/>
    <w:rsid w:val="00DC0E48"/>
    <w:rsid w:val="00DC0FA8"/>
    <w:rsid w:val="00DC1B79"/>
    <w:rsid w:val="00DC1EE3"/>
    <w:rsid w:val="00DC2530"/>
    <w:rsid w:val="00DC2911"/>
    <w:rsid w:val="00DC2CFF"/>
    <w:rsid w:val="00DC3249"/>
    <w:rsid w:val="00DC3E2A"/>
    <w:rsid w:val="00DC42CF"/>
    <w:rsid w:val="00DC4E35"/>
    <w:rsid w:val="00DC517F"/>
    <w:rsid w:val="00DC5945"/>
    <w:rsid w:val="00DC6617"/>
    <w:rsid w:val="00DC7431"/>
    <w:rsid w:val="00DC7A2A"/>
    <w:rsid w:val="00DC7BB3"/>
    <w:rsid w:val="00DD0022"/>
    <w:rsid w:val="00DD0CAB"/>
    <w:rsid w:val="00DD0DA5"/>
    <w:rsid w:val="00DD1103"/>
    <w:rsid w:val="00DD1C2E"/>
    <w:rsid w:val="00DD2143"/>
    <w:rsid w:val="00DD2F76"/>
    <w:rsid w:val="00DD3539"/>
    <w:rsid w:val="00DD3926"/>
    <w:rsid w:val="00DD43A6"/>
    <w:rsid w:val="00DD4535"/>
    <w:rsid w:val="00DD4FF4"/>
    <w:rsid w:val="00DD57C2"/>
    <w:rsid w:val="00DD5B76"/>
    <w:rsid w:val="00DD5E59"/>
    <w:rsid w:val="00DD6146"/>
    <w:rsid w:val="00DD6784"/>
    <w:rsid w:val="00DD6A0B"/>
    <w:rsid w:val="00DD6B3A"/>
    <w:rsid w:val="00DD6BE5"/>
    <w:rsid w:val="00DD725C"/>
    <w:rsid w:val="00DD75B2"/>
    <w:rsid w:val="00DD78E9"/>
    <w:rsid w:val="00DD7A2A"/>
    <w:rsid w:val="00DE0B92"/>
    <w:rsid w:val="00DE118E"/>
    <w:rsid w:val="00DE17DE"/>
    <w:rsid w:val="00DE2115"/>
    <w:rsid w:val="00DE270C"/>
    <w:rsid w:val="00DE27A4"/>
    <w:rsid w:val="00DE2A6E"/>
    <w:rsid w:val="00DE2E35"/>
    <w:rsid w:val="00DE3E35"/>
    <w:rsid w:val="00DE4190"/>
    <w:rsid w:val="00DE4721"/>
    <w:rsid w:val="00DE4899"/>
    <w:rsid w:val="00DE4A05"/>
    <w:rsid w:val="00DE4D43"/>
    <w:rsid w:val="00DE5A1D"/>
    <w:rsid w:val="00DE63EE"/>
    <w:rsid w:val="00DE73A4"/>
    <w:rsid w:val="00DF0175"/>
    <w:rsid w:val="00DF08A6"/>
    <w:rsid w:val="00DF0B5F"/>
    <w:rsid w:val="00DF10DE"/>
    <w:rsid w:val="00DF11D1"/>
    <w:rsid w:val="00DF2519"/>
    <w:rsid w:val="00DF2F35"/>
    <w:rsid w:val="00DF3916"/>
    <w:rsid w:val="00DF43F5"/>
    <w:rsid w:val="00DF4456"/>
    <w:rsid w:val="00DF4DBC"/>
    <w:rsid w:val="00DF4EDB"/>
    <w:rsid w:val="00DF52E6"/>
    <w:rsid w:val="00DF530D"/>
    <w:rsid w:val="00DF55AD"/>
    <w:rsid w:val="00DF5ACE"/>
    <w:rsid w:val="00DF5C79"/>
    <w:rsid w:val="00DF6568"/>
    <w:rsid w:val="00DF751C"/>
    <w:rsid w:val="00DF7B9A"/>
    <w:rsid w:val="00DF7D72"/>
    <w:rsid w:val="00E00842"/>
    <w:rsid w:val="00E024E7"/>
    <w:rsid w:val="00E039B6"/>
    <w:rsid w:val="00E03BBD"/>
    <w:rsid w:val="00E048C1"/>
    <w:rsid w:val="00E04FA6"/>
    <w:rsid w:val="00E050D6"/>
    <w:rsid w:val="00E05594"/>
    <w:rsid w:val="00E055B2"/>
    <w:rsid w:val="00E05904"/>
    <w:rsid w:val="00E05D49"/>
    <w:rsid w:val="00E0615A"/>
    <w:rsid w:val="00E063BF"/>
    <w:rsid w:val="00E065F0"/>
    <w:rsid w:val="00E066FF"/>
    <w:rsid w:val="00E06D64"/>
    <w:rsid w:val="00E07163"/>
    <w:rsid w:val="00E07E38"/>
    <w:rsid w:val="00E07E41"/>
    <w:rsid w:val="00E07F65"/>
    <w:rsid w:val="00E1086B"/>
    <w:rsid w:val="00E10CF7"/>
    <w:rsid w:val="00E114B7"/>
    <w:rsid w:val="00E11A08"/>
    <w:rsid w:val="00E12EDF"/>
    <w:rsid w:val="00E13F32"/>
    <w:rsid w:val="00E1477B"/>
    <w:rsid w:val="00E14D77"/>
    <w:rsid w:val="00E16E81"/>
    <w:rsid w:val="00E170F6"/>
    <w:rsid w:val="00E17B13"/>
    <w:rsid w:val="00E20096"/>
    <w:rsid w:val="00E2094D"/>
    <w:rsid w:val="00E20A86"/>
    <w:rsid w:val="00E22518"/>
    <w:rsid w:val="00E22B17"/>
    <w:rsid w:val="00E22D07"/>
    <w:rsid w:val="00E22FBF"/>
    <w:rsid w:val="00E232FF"/>
    <w:rsid w:val="00E23D5B"/>
    <w:rsid w:val="00E24B7D"/>
    <w:rsid w:val="00E25A03"/>
    <w:rsid w:val="00E25E75"/>
    <w:rsid w:val="00E2627D"/>
    <w:rsid w:val="00E26543"/>
    <w:rsid w:val="00E26CE0"/>
    <w:rsid w:val="00E27733"/>
    <w:rsid w:val="00E277B4"/>
    <w:rsid w:val="00E27B17"/>
    <w:rsid w:val="00E27B2A"/>
    <w:rsid w:val="00E27FE5"/>
    <w:rsid w:val="00E30303"/>
    <w:rsid w:val="00E30D4E"/>
    <w:rsid w:val="00E31067"/>
    <w:rsid w:val="00E31B13"/>
    <w:rsid w:val="00E32693"/>
    <w:rsid w:val="00E3275E"/>
    <w:rsid w:val="00E3276C"/>
    <w:rsid w:val="00E335E6"/>
    <w:rsid w:val="00E336FC"/>
    <w:rsid w:val="00E343CB"/>
    <w:rsid w:val="00E34600"/>
    <w:rsid w:val="00E34F98"/>
    <w:rsid w:val="00E353E0"/>
    <w:rsid w:val="00E3566A"/>
    <w:rsid w:val="00E35E77"/>
    <w:rsid w:val="00E36BFE"/>
    <w:rsid w:val="00E36D01"/>
    <w:rsid w:val="00E36FBC"/>
    <w:rsid w:val="00E40457"/>
    <w:rsid w:val="00E41E35"/>
    <w:rsid w:val="00E428D8"/>
    <w:rsid w:val="00E42D1F"/>
    <w:rsid w:val="00E43CD3"/>
    <w:rsid w:val="00E43D89"/>
    <w:rsid w:val="00E44472"/>
    <w:rsid w:val="00E452D0"/>
    <w:rsid w:val="00E4610B"/>
    <w:rsid w:val="00E472E3"/>
    <w:rsid w:val="00E47AB4"/>
    <w:rsid w:val="00E51118"/>
    <w:rsid w:val="00E51183"/>
    <w:rsid w:val="00E51711"/>
    <w:rsid w:val="00E52083"/>
    <w:rsid w:val="00E52960"/>
    <w:rsid w:val="00E52995"/>
    <w:rsid w:val="00E52A2C"/>
    <w:rsid w:val="00E52DAE"/>
    <w:rsid w:val="00E52E4A"/>
    <w:rsid w:val="00E54773"/>
    <w:rsid w:val="00E54A21"/>
    <w:rsid w:val="00E54A6D"/>
    <w:rsid w:val="00E54EC1"/>
    <w:rsid w:val="00E54F24"/>
    <w:rsid w:val="00E55426"/>
    <w:rsid w:val="00E5545D"/>
    <w:rsid w:val="00E55BE9"/>
    <w:rsid w:val="00E56769"/>
    <w:rsid w:val="00E56AF4"/>
    <w:rsid w:val="00E56EF5"/>
    <w:rsid w:val="00E574D4"/>
    <w:rsid w:val="00E57DFB"/>
    <w:rsid w:val="00E57E41"/>
    <w:rsid w:val="00E57F28"/>
    <w:rsid w:val="00E602FC"/>
    <w:rsid w:val="00E60E70"/>
    <w:rsid w:val="00E612CE"/>
    <w:rsid w:val="00E62488"/>
    <w:rsid w:val="00E625AC"/>
    <w:rsid w:val="00E6310C"/>
    <w:rsid w:val="00E6330E"/>
    <w:rsid w:val="00E633F0"/>
    <w:rsid w:val="00E636CE"/>
    <w:rsid w:val="00E63E76"/>
    <w:rsid w:val="00E6435D"/>
    <w:rsid w:val="00E65895"/>
    <w:rsid w:val="00E66124"/>
    <w:rsid w:val="00E661EF"/>
    <w:rsid w:val="00E67322"/>
    <w:rsid w:val="00E677E1"/>
    <w:rsid w:val="00E70081"/>
    <w:rsid w:val="00E702DB"/>
    <w:rsid w:val="00E7056B"/>
    <w:rsid w:val="00E714C6"/>
    <w:rsid w:val="00E723F0"/>
    <w:rsid w:val="00E725D2"/>
    <w:rsid w:val="00E725F1"/>
    <w:rsid w:val="00E72A2E"/>
    <w:rsid w:val="00E73C9C"/>
    <w:rsid w:val="00E744C5"/>
    <w:rsid w:val="00E748DF"/>
    <w:rsid w:val="00E74901"/>
    <w:rsid w:val="00E75092"/>
    <w:rsid w:val="00E804C2"/>
    <w:rsid w:val="00E80593"/>
    <w:rsid w:val="00E80E57"/>
    <w:rsid w:val="00E82170"/>
    <w:rsid w:val="00E82A0C"/>
    <w:rsid w:val="00E82B70"/>
    <w:rsid w:val="00E82C71"/>
    <w:rsid w:val="00E8301C"/>
    <w:rsid w:val="00E842C8"/>
    <w:rsid w:val="00E84E1F"/>
    <w:rsid w:val="00E85406"/>
    <w:rsid w:val="00E85E25"/>
    <w:rsid w:val="00E868DE"/>
    <w:rsid w:val="00E8745B"/>
    <w:rsid w:val="00E878A5"/>
    <w:rsid w:val="00E91637"/>
    <w:rsid w:val="00E91BEF"/>
    <w:rsid w:val="00E92320"/>
    <w:rsid w:val="00E93156"/>
    <w:rsid w:val="00E9324C"/>
    <w:rsid w:val="00E94426"/>
    <w:rsid w:val="00E945E0"/>
    <w:rsid w:val="00E955F6"/>
    <w:rsid w:val="00E95C0C"/>
    <w:rsid w:val="00E95E39"/>
    <w:rsid w:val="00E95F53"/>
    <w:rsid w:val="00E96784"/>
    <w:rsid w:val="00E97404"/>
    <w:rsid w:val="00E97853"/>
    <w:rsid w:val="00EA03B9"/>
    <w:rsid w:val="00EA067A"/>
    <w:rsid w:val="00EA0B4F"/>
    <w:rsid w:val="00EA0BFF"/>
    <w:rsid w:val="00EA135E"/>
    <w:rsid w:val="00EA1725"/>
    <w:rsid w:val="00EA284B"/>
    <w:rsid w:val="00EA509C"/>
    <w:rsid w:val="00EA5554"/>
    <w:rsid w:val="00EA5A88"/>
    <w:rsid w:val="00EA6A42"/>
    <w:rsid w:val="00EA6BE8"/>
    <w:rsid w:val="00EA7486"/>
    <w:rsid w:val="00EA7585"/>
    <w:rsid w:val="00EA7CE5"/>
    <w:rsid w:val="00EA7F70"/>
    <w:rsid w:val="00EB03C9"/>
    <w:rsid w:val="00EB0533"/>
    <w:rsid w:val="00EB05FA"/>
    <w:rsid w:val="00EB0708"/>
    <w:rsid w:val="00EB078B"/>
    <w:rsid w:val="00EB17FA"/>
    <w:rsid w:val="00EB1843"/>
    <w:rsid w:val="00EB1C11"/>
    <w:rsid w:val="00EB1CA0"/>
    <w:rsid w:val="00EB27BA"/>
    <w:rsid w:val="00EB3044"/>
    <w:rsid w:val="00EB399B"/>
    <w:rsid w:val="00EB3C90"/>
    <w:rsid w:val="00EB3FF5"/>
    <w:rsid w:val="00EB4360"/>
    <w:rsid w:val="00EB579F"/>
    <w:rsid w:val="00EB597D"/>
    <w:rsid w:val="00EB5B4B"/>
    <w:rsid w:val="00EB62DA"/>
    <w:rsid w:val="00EB7383"/>
    <w:rsid w:val="00EB7AB7"/>
    <w:rsid w:val="00EC0409"/>
    <w:rsid w:val="00EC1C67"/>
    <w:rsid w:val="00EC1C8D"/>
    <w:rsid w:val="00EC1DCE"/>
    <w:rsid w:val="00EC254B"/>
    <w:rsid w:val="00EC2A52"/>
    <w:rsid w:val="00EC3033"/>
    <w:rsid w:val="00EC30C4"/>
    <w:rsid w:val="00EC38BD"/>
    <w:rsid w:val="00EC4EFE"/>
    <w:rsid w:val="00EC5358"/>
    <w:rsid w:val="00EC587C"/>
    <w:rsid w:val="00EC68F6"/>
    <w:rsid w:val="00EC6F60"/>
    <w:rsid w:val="00ED096A"/>
    <w:rsid w:val="00ED1B47"/>
    <w:rsid w:val="00ED3017"/>
    <w:rsid w:val="00ED322C"/>
    <w:rsid w:val="00ED33C3"/>
    <w:rsid w:val="00ED3A02"/>
    <w:rsid w:val="00ED3D67"/>
    <w:rsid w:val="00ED48EA"/>
    <w:rsid w:val="00ED4B5A"/>
    <w:rsid w:val="00ED62DF"/>
    <w:rsid w:val="00ED6AB3"/>
    <w:rsid w:val="00ED6AC0"/>
    <w:rsid w:val="00ED6E39"/>
    <w:rsid w:val="00ED73AA"/>
    <w:rsid w:val="00ED7C8A"/>
    <w:rsid w:val="00ED7F5F"/>
    <w:rsid w:val="00EE06FF"/>
    <w:rsid w:val="00EE14D8"/>
    <w:rsid w:val="00EE16E6"/>
    <w:rsid w:val="00EE18C3"/>
    <w:rsid w:val="00EE211F"/>
    <w:rsid w:val="00EE2163"/>
    <w:rsid w:val="00EE269D"/>
    <w:rsid w:val="00EE28C2"/>
    <w:rsid w:val="00EE3C4E"/>
    <w:rsid w:val="00EE3F88"/>
    <w:rsid w:val="00EE40B4"/>
    <w:rsid w:val="00EE67D4"/>
    <w:rsid w:val="00EE69FE"/>
    <w:rsid w:val="00EE7303"/>
    <w:rsid w:val="00EE7A82"/>
    <w:rsid w:val="00EF049C"/>
    <w:rsid w:val="00EF1553"/>
    <w:rsid w:val="00EF245F"/>
    <w:rsid w:val="00EF45F4"/>
    <w:rsid w:val="00EF597D"/>
    <w:rsid w:val="00EF5C02"/>
    <w:rsid w:val="00EF5F21"/>
    <w:rsid w:val="00EF5F35"/>
    <w:rsid w:val="00EF6160"/>
    <w:rsid w:val="00EF65A5"/>
    <w:rsid w:val="00EF6B91"/>
    <w:rsid w:val="00EF723D"/>
    <w:rsid w:val="00EF785E"/>
    <w:rsid w:val="00EF7D28"/>
    <w:rsid w:val="00F00426"/>
    <w:rsid w:val="00F006FA"/>
    <w:rsid w:val="00F00AB3"/>
    <w:rsid w:val="00F00B05"/>
    <w:rsid w:val="00F0152E"/>
    <w:rsid w:val="00F017B7"/>
    <w:rsid w:val="00F01A28"/>
    <w:rsid w:val="00F01C22"/>
    <w:rsid w:val="00F01E71"/>
    <w:rsid w:val="00F022C4"/>
    <w:rsid w:val="00F023BC"/>
    <w:rsid w:val="00F02848"/>
    <w:rsid w:val="00F02B46"/>
    <w:rsid w:val="00F05238"/>
    <w:rsid w:val="00F06361"/>
    <w:rsid w:val="00F06A61"/>
    <w:rsid w:val="00F06CE6"/>
    <w:rsid w:val="00F07A7A"/>
    <w:rsid w:val="00F10610"/>
    <w:rsid w:val="00F10AFD"/>
    <w:rsid w:val="00F11495"/>
    <w:rsid w:val="00F12300"/>
    <w:rsid w:val="00F126A8"/>
    <w:rsid w:val="00F129F9"/>
    <w:rsid w:val="00F12C7F"/>
    <w:rsid w:val="00F13F24"/>
    <w:rsid w:val="00F14198"/>
    <w:rsid w:val="00F156DA"/>
    <w:rsid w:val="00F16654"/>
    <w:rsid w:val="00F1684B"/>
    <w:rsid w:val="00F179F6"/>
    <w:rsid w:val="00F17F4D"/>
    <w:rsid w:val="00F17FF0"/>
    <w:rsid w:val="00F2090C"/>
    <w:rsid w:val="00F2350E"/>
    <w:rsid w:val="00F23F99"/>
    <w:rsid w:val="00F2433D"/>
    <w:rsid w:val="00F24598"/>
    <w:rsid w:val="00F24C49"/>
    <w:rsid w:val="00F24D3F"/>
    <w:rsid w:val="00F24D4A"/>
    <w:rsid w:val="00F24E74"/>
    <w:rsid w:val="00F25046"/>
    <w:rsid w:val="00F251DE"/>
    <w:rsid w:val="00F2569D"/>
    <w:rsid w:val="00F2612F"/>
    <w:rsid w:val="00F263CC"/>
    <w:rsid w:val="00F26439"/>
    <w:rsid w:val="00F265FE"/>
    <w:rsid w:val="00F26DFC"/>
    <w:rsid w:val="00F27652"/>
    <w:rsid w:val="00F27DF7"/>
    <w:rsid w:val="00F27F13"/>
    <w:rsid w:val="00F30C94"/>
    <w:rsid w:val="00F30E7F"/>
    <w:rsid w:val="00F30EE8"/>
    <w:rsid w:val="00F31918"/>
    <w:rsid w:val="00F31A1A"/>
    <w:rsid w:val="00F31FEB"/>
    <w:rsid w:val="00F32EDC"/>
    <w:rsid w:val="00F32FD3"/>
    <w:rsid w:val="00F33426"/>
    <w:rsid w:val="00F34D34"/>
    <w:rsid w:val="00F34D58"/>
    <w:rsid w:val="00F34F6C"/>
    <w:rsid w:val="00F35174"/>
    <w:rsid w:val="00F35C5C"/>
    <w:rsid w:val="00F36105"/>
    <w:rsid w:val="00F369C2"/>
    <w:rsid w:val="00F36A0F"/>
    <w:rsid w:val="00F3701F"/>
    <w:rsid w:val="00F37139"/>
    <w:rsid w:val="00F373C7"/>
    <w:rsid w:val="00F374C3"/>
    <w:rsid w:val="00F37DD3"/>
    <w:rsid w:val="00F40178"/>
    <w:rsid w:val="00F40964"/>
    <w:rsid w:val="00F413A2"/>
    <w:rsid w:val="00F415C2"/>
    <w:rsid w:val="00F417F0"/>
    <w:rsid w:val="00F41DA7"/>
    <w:rsid w:val="00F423A2"/>
    <w:rsid w:val="00F42A59"/>
    <w:rsid w:val="00F436E3"/>
    <w:rsid w:val="00F43A82"/>
    <w:rsid w:val="00F44476"/>
    <w:rsid w:val="00F44ECC"/>
    <w:rsid w:val="00F45357"/>
    <w:rsid w:val="00F45549"/>
    <w:rsid w:val="00F45B41"/>
    <w:rsid w:val="00F4633E"/>
    <w:rsid w:val="00F47007"/>
    <w:rsid w:val="00F47822"/>
    <w:rsid w:val="00F502FA"/>
    <w:rsid w:val="00F50630"/>
    <w:rsid w:val="00F50900"/>
    <w:rsid w:val="00F511FF"/>
    <w:rsid w:val="00F51994"/>
    <w:rsid w:val="00F51AC4"/>
    <w:rsid w:val="00F524A9"/>
    <w:rsid w:val="00F526A7"/>
    <w:rsid w:val="00F52B9C"/>
    <w:rsid w:val="00F52F5B"/>
    <w:rsid w:val="00F539AE"/>
    <w:rsid w:val="00F54537"/>
    <w:rsid w:val="00F55C85"/>
    <w:rsid w:val="00F56106"/>
    <w:rsid w:val="00F56A17"/>
    <w:rsid w:val="00F56E1E"/>
    <w:rsid w:val="00F5710B"/>
    <w:rsid w:val="00F572CE"/>
    <w:rsid w:val="00F6002F"/>
    <w:rsid w:val="00F600D7"/>
    <w:rsid w:val="00F601F8"/>
    <w:rsid w:val="00F605D1"/>
    <w:rsid w:val="00F61E67"/>
    <w:rsid w:val="00F62688"/>
    <w:rsid w:val="00F631E5"/>
    <w:rsid w:val="00F634C5"/>
    <w:rsid w:val="00F640F1"/>
    <w:rsid w:val="00F64D17"/>
    <w:rsid w:val="00F6510B"/>
    <w:rsid w:val="00F652AB"/>
    <w:rsid w:val="00F657AB"/>
    <w:rsid w:val="00F65AEE"/>
    <w:rsid w:val="00F65EA7"/>
    <w:rsid w:val="00F65FF3"/>
    <w:rsid w:val="00F66526"/>
    <w:rsid w:val="00F674F9"/>
    <w:rsid w:val="00F6764A"/>
    <w:rsid w:val="00F67DAA"/>
    <w:rsid w:val="00F708C5"/>
    <w:rsid w:val="00F70C77"/>
    <w:rsid w:val="00F70FC1"/>
    <w:rsid w:val="00F710BF"/>
    <w:rsid w:val="00F713E2"/>
    <w:rsid w:val="00F71A24"/>
    <w:rsid w:val="00F71C64"/>
    <w:rsid w:val="00F71D6C"/>
    <w:rsid w:val="00F71E62"/>
    <w:rsid w:val="00F72726"/>
    <w:rsid w:val="00F731D2"/>
    <w:rsid w:val="00F749BD"/>
    <w:rsid w:val="00F74AC6"/>
    <w:rsid w:val="00F7602E"/>
    <w:rsid w:val="00F77555"/>
    <w:rsid w:val="00F8012D"/>
    <w:rsid w:val="00F80BBA"/>
    <w:rsid w:val="00F80D71"/>
    <w:rsid w:val="00F80DA1"/>
    <w:rsid w:val="00F80E46"/>
    <w:rsid w:val="00F81099"/>
    <w:rsid w:val="00F81406"/>
    <w:rsid w:val="00F819D9"/>
    <w:rsid w:val="00F81A51"/>
    <w:rsid w:val="00F82D2A"/>
    <w:rsid w:val="00F83008"/>
    <w:rsid w:val="00F83033"/>
    <w:rsid w:val="00F83418"/>
    <w:rsid w:val="00F83E32"/>
    <w:rsid w:val="00F84F2A"/>
    <w:rsid w:val="00F851AC"/>
    <w:rsid w:val="00F853F5"/>
    <w:rsid w:val="00F85F8E"/>
    <w:rsid w:val="00F873CA"/>
    <w:rsid w:val="00F905E7"/>
    <w:rsid w:val="00F90B83"/>
    <w:rsid w:val="00F90CFD"/>
    <w:rsid w:val="00F90D81"/>
    <w:rsid w:val="00F9125F"/>
    <w:rsid w:val="00F91E94"/>
    <w:rsid w:val="00F920F8"/>
    <w:rsid w:val="00F92D00"/>
    <w:rsid w:val="00F933FF"/>
    <w:rsid w:val="00F93403"/>
    <w:rsid w:val="00F93A09"/>
    <w:rsid w:val="00F93B65"/>
    <w:rsid w:val="00F93F24"/>
    <w:rsid w:val="00F9416B"/>
    <w:rsid w:val="00F9461E"/>
    <w:rsid w:val="00F950D3"/>
    <w:rsid w:val="00F95798"/>
    <w:rsid w:val="00F96236"/>
    <w:rsid w:val="00F96801"/>
    <w:rsid w:val="00F96923"/>
    <w:rsid w:val="00F96E01"/>
    <w:rsid w:val="00F973A4"/>
    <w:rsid w:val="00F978C0"/>
    <w:rsid w:val="00FA027F"/>
    <w:rsid w:val="00FA02A4"/>
    <w:rsid w:val="00FA1C56"/>
    <w:rsid w:val="00FA2215"/>
    <w:rsid w:val="00FA26AF"/>
    <w:rsid w:val="00FA3493"/>
    <w:rsid w:val="00FA3832"/>
    <w:rsid w:val="00FA43DC"/>
    <w:rsid w:val="00FA482A"/>
    <w:rsid w:val="00FA4A60"/>
    <w:rsid w:val="00FA4D76"/>
    <w:rsid w:val="00FA504E"/>
    <w:rsid w:val="00FA510E"/>
    <w:rsid w:val="00FA5E2B"/>
    <w:rsid w:val="00FA5E43"/>
    <w:rsid w:val="00FA5EFB"/>
    <w:rsid w:val="00FA63A7"/>
    <w:rsid w:val="00FA64FA"/>
    <w:rsid w:val="00FA71A9"/>
    <w:rsid w:val="00FB076F"/>
    <w:rsid w:val="00FB1BBC"/>
    <w:rsid w:val="00FB1EE9"/>
    <w:rsid w:val="00FB2063"/>
    <w:rsid w:val="00FB211C"/>
    <w:rsid w:val="00FB241A"/>
    <w:rsid w:val="00FB24F0"/>
    <w:rsid w:val="00FB2873"/>
    <w:rsid w:val="00FB2E80"/>
    <w:rsid w:val="00FB311A"/>
    <w:rsid w:val="00FB346F"/>
    <w:rsid w:val="00FB4081"/>
    <w:rsid w:val="00FB46E6"/>
    <w:rsid w:val="00FB4B63"/>
    <w:rsid w:val="00FB5754"/>
    <w:rsid w:val="00FB5A30"/>
    <w:rsid w:val="00FB5B9D"/>
    <w:rsid w:val="00FB5BC7"/>
    <w:rsid w:val="00FB6141"/>
    <w:rsid w:val="00FB6E30"/>
    <w:rsid w:val="00FB71ED"/>
    <w:rsid w:val="00FB73F6"/>
    <w:rsid w:val="00FC0412"/>
    <w:rsid w:val="00FC05D0"/>
    <w:rsid w:val="00FC0EE1"/>
    <w:rsid w:val="00FC1F39"/>
    <w:rsid w:val="00FC2033"/>
    <w:rsid w:val="00FC25A4"/>
    <w:rsid w:val="00FC287C"/>
    <w:rsid w:val="00FC2B5F"/>
    <w:rsid w:val="00FC305C"/>
    <w:rsid w:val="00FC33AA"/>
    <w:rsid w:val="00FC3907"/>
    <w:rsid w:val="00FC3ACA"/>
    <w:rsid w:val="00FC3E69"/>
    <w:rsid w:val="00FC4022"/>
    <w:rsid w:val="00FC462E"/>
    <w:rsid w:val="00FC5448"/>
    <w:rsid w:val="00FC6077"/>
    <w:rsid w:val="00FC6439"/>
    <w:rsid w:val="00FC6716"/>
    <w:rsid w:val="00FC6C5D"/>
    <w:rsid w:val="00FC7813"/>
    <w:rsid w:val="00FC79AB"/>
    <w:rsid w:val="00FD051B"/>
    <w:rsid w:val="00FD0B46"/>
    <w:rsid w:val="00FD17F0"/>
    <w:rsid w:val="00FD1C0F"/>
    <w:rsid w:val="00FD1D92"/>
    <w:rsid w:val="00FD259B"/>
    <w:rsid w:val="00FD39F4"/>
    <w:rsid w:val="00FD3DF8"/>
    <w:rsid w:val="00FD4118"/>
    <w:rsid w:val="00FD423B"/>
    <w:rsid w:val="00FD4505"/>
    <w:rsid w:val="00FD455D"/>
    <w:rsid w:val="00FD48F4"/>
    <w:rsid w:val="00FD5059"/>
    <w:rsid w:val="00FD5C84"/>
    <w:rsid w:val="00FE0E3F"/>
    <w:rsid w:val="00FE1019"/>
    <w:rsid w:val="00FE1680"/>
    <w:rsid w:val="00FE1703"/>
    <w:rsid w:val="00FE1BA3"/>
    <w:rsid w:val="00FE206A"/>
    <w:rsid w:val="00FE2169"/>
    <w:rsid w:val="00FE2AFD"/>
    <w:rsid w:val="00FE2B94"/>
    <w:rsid w:val="00FE3C0B"/>
    <w:rsid w:val="00FE3D30"/>
    <w:rsid w:val="00FE3ED9"/>
    <w:rsid w:val="00FE42BD"/>
    <w:rsid w:val="00FE5087"/>
    <w:rsid w:val="00FE574C"/>
    <w:rsid w:val="00FE579D"/>
    <w:rsid w:val="00FE5EB3"/>
    <w:rsid w:val="00FE6AE7"/>
    <w:rsid w:val="00FE6E56"/>
    <w:rsid w:val="00FE6EB2"/>
    <w:rsid w:val="00FF0464"/>
    <w:rsid w:val="00FF1C86"/>
    <w:rsid w:val="00FF2486"/>
    <w:rsid w:val="00FF2906"/>
    <w:rsid w:val="00FF29AC"/>
    <w:rsid w:val="00FF2E16"/>
    <w:rsid w:val="00FF3209"/>
    <w:rsid w:val="00FF333E"/>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A725B"/>
  <w15:docId w15:val="{74D600C3-3C75-4462-81D6-2321905C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27A9"/>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uiPriority w:val="99"/>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uiPriority w:val="99"/>
    <w:qFormat/>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qFormat/>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rsid w:val="00B24C56"/>
    <w:pPr>
      <w:suppressAutoHyphens w:val="0"/>
      <w:jc w:val="both"/>
    </w:pPr>
    <w:rPr>
      <w:rFonts w:ascii="Arial" w:hAnsi="Arial"/>
      <w:sz w:val="22"/>
      <w:szCs w:val="20"/>
    </w:rPr>
  </w:style>
  <w:style w:type="paragraph" w:customStyle="1" w:styleId="Tekstpodstawowy31">
    <w:name w:val="Tekst podstawowy 31"/>
    <w:basedOn w:val="Normalny"/>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basedOn w:val="Normalny"/>
    <w:link w:val="TekstprzypisudolnegoZnak"/>
    <w:locked/>
    <w:rsid w:val="00286AD4"/>
    <w:rPr>
      <w:sz w:val="20"/>
      <w:szCs w:val="20"/>
    </w:rPr>
  </w:style>
  <w:style w:type="character" w:customStyle="1" w:styleId="TekstprzypisudolnegoZnak">
    <w:name w:val="Tekst przypisu dolnego Znak"/>
    <w:link w:val="Tekstprzypisudolnego"/>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Akapit z punktorem 1,Podsis rysunku,Akapit z listą numerowaną,lp1,Bullet List,FooterText,numbered,Paragraphe de liste1,Bulletr List Paragraph,列出段落,列出段落1"/>
    <w:basedOn w:val="Normalny"/>
    <w:link w:val="AkapitzlistZnak1"/>
    <w:uiPriority w:val="34"/>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uiPriority w:val="99"/>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uiPriority w:val="99"/>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qFormat/>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Akapit z punktorem 1 Znak,Podsis rysunku Znak1,Akapit z listą numerowaną Znak1,lp1 Znak1,Bullet List Znak1,FooterText Znak1"/>
    <w:link w:val="ListParagraph0"/>
    <w:uiPriority w:val="34"/>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9"/>
      </w:numPr>
    </w:pPr>
  </w:style>
  <w:style w:type="numbering" w:customStyle="1" w:styleId="Zaimportowanystyl15">
    <w:name w:val="Zaimportowany styl 15"/>
    <w:rsid w:val="00DD75B2"/>
    <w:pPr>
      <w:numPr>
        <w:numId w:val="20"/>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1"/>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Akapit z punktorem 1 Znak1,Podsis rysunku Znak,Akapit z listą numerowaną Znak,lp1 Znak,Bullet List Znak,FooterText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CB443C"/>
    <w:rPr>
      <w:color w:val="605E5C"/>
      <w:shd w:val="clear" w:color="auto" w:fill="E1DFDD"/>
    </w:rPr>
  </w:style>
  <w:style w:type="paragraph" w:styleId="Lista2">
    <w:name w:val="List 2"/>
    <w:basedOn w:val="Normalny"/>
    <w:uiPriority w:val="99"/>
    <w:unhideWhenUsed/>
    <w:locked/>
    <w:rsid w:val="00575773"/>
    <w:pPr>
      <w:ind w:left="566" w:hanging="283"/>
      <w:contextualSpacing/>
    </w:pPr>
  </w:style>
  <w:style w:type="paragraph" w:styleId="Lista3">
    <w:name w:val="List 3"/>
    <w:basedOn w:val="Normalny"/>
    <w:uiPriority w:val="99"/>
    <w:unhideWhenUsed/>
    <w:locked/>
    <w:rsid w:val="00575773"/>
    <w:pPr>
      <w:ind w:left="849" w:hanging="283"/>
      <w:contextualSpacing/>
    </w:pPr>
  </w:style>
  <w:style w:type="character" w:customStyle="1" w:styleId="czeinternetowe">
    <w:name w:val="Łącze internetowe"/>
    <w:rsid w:val="001E6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176119914">
      <w:bodyDiv w:val="1"/>
      <w:marLeft w:val="0"/>
      <w:marRight w:val="0"/>
      <w:marTop w:val="0"/>
      <w:marBottom w:val="0"/>
      <w:divBdr>
        <w:top w:val="none" w:sz="0" w:space="0" w:color="auto"/>
        <w:left w:val="none" w:sz="0" w:space="0" w:color="auto"/>
        <w:bottom w:val="none" w:sz="0" w:space="0" w:color="auto"/>
        <w:right w:val="none" w:sz="0" w:space="0" w:color="auto"/>
      </w:divBdr>
    </w:div>
    <w:div w:id="193277390">
      <w:bodyDiv w:val="1"/>
      <w:marLeft w:val="0"/>
      <w:marRight w:val="0"/>
      <w:marTop w:val="0"/>
      <w:marBottom w:val="0"/>
      <w:divBdr>
        <w:top w:val="none" w:sz="0" w:space="0" w:color="auto"/>
        <w:left w:val="none" w:sz="0" w:space="0" w:color="auto"/>
        <w:bottom w:val="none" w:sz="0" w:space="0" w:color="auto"/>
        <w:right w:val="none" w:sz="0" w:space="0" w:color="auto"/>
      </w:divBdr>
    </w:div>
    <w:div w:id="205945836">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91244338">
      <w:bodyDiv w:val="1"/>
      <w:marLeft w:val="0"/>
      <w:marRight w:val="0"/>
      <w:marTop w:val="0"/>
      <w:marBottom w:val="0"/>
      <w:divBdr>
        <w:top w:val="none" w:sz="0" w:space="0" w:color="auto"/>
        <w:left w:val="none" w:sz="0" w:space="0" w:color="auto"/>
        <w:bottom w:val="none" w:sz="0" w:space="0" w:color="auto"/>
        <w:right w:val="none" w:sz="0" w:space="0" w:color="auto"/>
      </w:divBdr>
    </w:div>
    <w:div w:id="818960644">
      <w:bodyDiv w:val="1"/>
      <w:marLeft w:val="0"/>
      <w:marRight w:val="0"/>
      <w:marTop w:val="0"/>
      <w:marBottom w:val="0"/>
      <w:divBdr>
        <w:top w:val="none" w:sz="0" w:space="0" w:color="auto"/>
        <w:left w:val="none" w:sz="0" w:space="0" w:color="auto"/>
        <w:bottom w:val="none" w:sz="0" w:space="0" w:color="auto"/>
        <w:right w:val="none" w:sz="0" w:space="0" w:color="auto"/>
      </w:divBdr>
    </w:div>
    <w:div w:id="854269613">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907308001">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193149077">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70494402">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2866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uzp.gov.pl/baza-wiedzy/prawo-zamowien-publicznych-regulacje/prawo-krajowe/jednolity-europejski-dokument-zamowienia"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imi&#281;.nazwisko@uj.edu.pl" TargetMode="External"/><Relationship Id="rId29" Type="http://schemas.openxmlformats.org/officeDocument/2006/relationships/hyperlink" Target="https://platformazakupowa.pl/pn/uj_edu"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image" Target="media/image2.png"/><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platformazakupowa.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ekrs.ms.gov.pl/web/wyszukiwarka-krs/strona-glowna/" TargetMode="External"/><Relationship Id="rId56"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www.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54" Type="http://schemas.openxmlformats.org/officeDocument/2006/relationships/hyperlink" Target="mailto:imi&#281;.nazwisko@uj.edu.p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aplikacja.ceidg.gov.pl/ceidg/ceidg.public.ui/search.aspx"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5E8CA24E2AF794DBBAAEA0B8EE9BEB4" ma:contentTypeVersion="12" ma:contentTypeDescription="Utwórz nowy dokument." ma:contentTypeScope="" ma:versionID="b456b92478ae7df92d379be9ffbe6edd">
  <xsd:schema xmlns:xsd="http://www.w3.org/2001/XMLSchema" xmlns:xs="http://www.w3.org/2001/XMLSchema" xmlns:p="http://schemas.microsoft.com/office/2006/metadata/properties" xmlns:ns3="a70d8a4e-6af4-4562-851c-ade896f1b644" xmlns:ns4="9029a618-25e6-4ec9-88ab-cac19e43357b" targetNamespace="http://schemas.microsoft.com/office/2006/metadata/properties" ma:root="true" ma:fieldsID="4b582767a8f888c794d67398e7b0f1a6" ns3:_="" ns4:_="">
    <xsd:import namespace="a70d8a4e-6af4-4562-851c-ade896f1b644"/>
    <xsd:import namespace="9029a618-25e6-4ec9-88ab-cac19e433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d8a4e-6af4-4562-851c-ade896f1b6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29a618-25e6-4ec9-88ab-cac19e43357b" elementFormDefault="qualified">
    <xsd:import namespace="http://schemas.microsoft.com/office/2006/documentManagement/types"/>
    <xsd:import namespace="http://schemas.microsoft.com/office/infopath/2007/PartnerControls"/>
    <xsd:element name="SharedWithUsers" ma:index="11"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description="" ma:internalName="SharedWithDetails" ma:readOnly="true">
      <xsd:simpleType>
        <xsd:restriction base="dms:Note">
          <xsd:maxLength value="255"/>
        </xsd:restriction>
      </xsd:simpleType>
    </xsd:element>
    <xsd:element name="SharingHintHash" ma:index="13"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2.xml><?xml version="1.0" encoding="utf-8"?>
<ds:datastoreItem xmlns:ds="http://schemas.openxmlformats.org/officeDocument/2006/customXml" ds:itemID="{8E6E52CC-DCDE-465A-AC22-85084A1E3657}">
  <ds:schemaRefs>
    <ds:schemaRef ds:uri="http://schemas.openxmlformats.org/officeDocument/2006/bibliography"/>
  </ds:schemaRefs>
</ds:datastoreItem>
</file>

<file path=customXml/itemProps3.xml><?xml version="1.0" encoding="utf-8"?>
<ds:datastoreItem xmlns:ds="http://schemas.openxmlformats.org/officeDocument/2006/customXml" ds:itemID="{409755A0-080A-4858-B26E-EFCD344A7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d8a4e-6af4-4562-851c-ade896f1b644"/>
    <ds:schemaRef ds:uri="9029a618-25e6-4ec9-88ab-cac19e433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41</Pages>
  <Words>18040</Words>
  <Characters>108246</Characters>
  <Application>Microsoft Office Word</Application>
  <DocSecurity>0</DocSecurity>
  <Lines>902</Lines>
  <Paragraphs>252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126034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Joanna Piecuch</cp:lastModifiedBy>
  <cp:revision>3</cp:revision>
  <cp:lastPrinted>2023-01-23T09:41:00Z</cp:lastPrinted>
  <dcterms:created xsi:type="dcterms:W3CDTF">2023-01-23T09:41:00Z</dcterms:created>
  <dcterms:modified xsi:type="dcterms:W3CDTF">2023-01-23T09:41:00Z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0x01010035E8CA24E2AF794DBBAAEA0B8EE9BEB4</vt:lpwstr>
  </property>
</Properties>
</file>