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000D8" w14:textId="77777777" w:rsidR="00C24926" w:rsidRPr="009074BA" w:rsidRDefault="00C24926" w:rsidP="00C24926">
      <w:pPr>
        <w:suppressAutoHyphens/>
        <w:rPr>
          <w:rFonts w:ascii="Tahoma" w:hAnsi="Tahoma" w:cs="Tahoma"/>
          <w:sz w:val="19"/>
          <w:szCs w:val="19"/>
          <w:lang w:eastAsia="zh-CN"/>
        </w:rPr>
      </w:pPr>
      <w:r w:rsidRPr="009074BA">
        <w:rPr>
          <w:rFonts w:ascii="Tahoma" w:hAnsi="Tahoma" w:cs="Tahoma"/>
          <w:sz w:val="19"/>
          <w:szCs w:val="19"/>
          <w:lang w:eastAsia="zh-CN"/>
        </w:rPr>
        <w:t>wzór Umowy</w:t>
      </w:r>
    </w:p>
    <w:p w14:paraId="467D1F22" w14:textId="76D7C587" w:rsidR="00C24926" w:rsidRPr="009074BA" w:rsidRDefault="00C24926" w:rsidP="00C24926">
      <w:pPr>
        <w:suppressAutoHyphens/>
        <w:jc w:val="center"/>
        <w:rPr>
          <w:rFonts w:ascii="Tahoma" w:hAnsi="Tahoma" w:cs="Tahoma"/>
          <w:sz w:val="19"/>
          <w:szCs w:val="19"/>
          <w:lang w:eastAsia="zh-CN"/>
        </w:rPr>
      </w:pPr>
      <w:proofErr w:type="gramStart"/>
      <w:r w:rsidRPr="009074BA">
        <w:rPr>
          <w:rFonts w:ascii="Tahoma" w:hAnsi="Tahoma" w:cs="Tahoma"/>
          <w:b/>
          <w:bCs/>
          <w:sz w:val="19"/>
          <w:szCs w:val="19"/>
          <w:lang w:eastAsia="zh-CN"/>
        </w:rPr>
        <w:t>UMOWA  Nr</w:t>
      </w:r>
      <w:proofErr w:type="gramEnd"/>
      <w:r w:rsidRPr="009074BA">
        <w:rPr>
          <w:rFonts w:ascii="Tahoma" w:hAnsi="Tahoma" w:cs="Tahoma"/>
          <w:sz w:val="19"/>
          <w:szCs w:val="19"/>
          <w:lang w:eastAsia="zh-CN"/>
        </w:rPr>
        <w:t xml:space="preserve">   </w:t>
      </w:r>
      <w:r w:rsidRPr="009074BA">
        <w:rPr>
          <w:rFonts w:ascii="Tahoma" w:hAnsi="Tahoma" w:cs="Tahoma"/>
          <w:b/>
          <w:bCs/>
          <w:sz w:val="19"/>
          <w:szCs w:val="19"/>
          <w:lang w:eastAsia="zh-CN"/>
        </w:rPr>
        <w:t>…………………………</w:t>
      </w:r>
    </w:p>
    <w:p w14:paraId="49202BD3" w14:textId="77777777" w:rsidR="00C24926" w:rsidRPr="009074BA" w:rsidRDefault="00C24926" w:rsidP="00C24926">
      <w:pPr>
        <w:suppressAutoHyphens/>
        <w:jc w:val="both"/>
        <w:rPr>
          <w:rFonts w:ascii="Tahoma" w:hAnsi="Tahoma" w:cs="Tahoma"/>
          <w:sz w:val="19"/>
          <w:szCs w:val="19"/>
          <w:lang w:eastAsia="zh-CN"/>
        </w:rPr>
      </w:pPr>
    </w:p>
    <w:p w14:paraId="723E1AA3" w14:textId="4EC1D5D6" w:rsidR="00C24926" w:rsidRPr="009074BA" w:rsidRDefault="00C24926" w:rsidP="00C24926">
      <w:pPr>
        <w:suppressAutoHyphens/>
        <w:jc w:val="both"/>
        <w:rPr>
          <w:rFonts w:ascii="Tahoma" w:hAnsi="Tahoma" w:cs="Tahoma"/>
          <w:sz w:val="19"/>
          <w:szCs w:val="19"/>
          <w:lang w:eastAsia="zh-CN"/>
        </w:rPr>
      </w:pPr>
      <w:bookmarkStart w:id="0" w:name="_Hlk55911789"/>
      <w:r w:rsidRPr="009074BA">
        <w:rPr>
          <w:rFonts w:ascii="Tahoma" w:hAnsi="Tahoma" w:cs="Tahoma"/>
          <w:sz w:val="19"/>
          <w:szCs w:val="19"/>
          <w:lang w:eastAsia="zh-CN"/>
        </w:rPr>
        <w:t xml:space="preserve">zawarta w dniu ....................................r. pomiędzy </w:t>
      </w:r>
      <w:r w:rsidRPr="009074BA">
        <w:rPr>
          <w:rFonts w:ascii="Tahoma" w:hAnsi="Tahoma" w:cs="Tahoma"/>
          <w:b/>
          <w:bCs/>
          <w:sz w:val="19"/>
          <w:szCs w:val="19"/>
          <w:lang w:eastAsia="zh-CN"/>
        </w:rPr>
        <w:t xml:space="preserve">Gminą Miasto Elbląg, </w:t>
      </w:r>
      <w:r w:rsidRPr="009074BA">
        <w:rPr>
          <w:rFonts w:ascii="Tahoma" w:hAnsi="Tahoma" w:cs="Tahoma"/>
          <w:sz w:val="19"/>
          <w:szCs w:val="19"/>
          <w:lang w:eastAsia="zh-CN"/>
        </w:rPr>
        <w:t>w imieniu której działa</w:t>
      </w:r>
      <w:r w:rsidRPr="009074BA">
        <w:rPr>
          <w:rFonts w:ascii="Tahoma" w:hAnsi="Tahoma" w:cs="Tahoma"/>
          <w:b/>
          <w:bCs/>
          <w:sz w:val="19"/>
          <w:szCs w:val="19"/>
          <w:lang w:eastAsia="zh-CN"/>
        </w:rPr>
        <w:t xml:space="preserve"> Zarząd Budynków Komunalnych z siedzibą w Elblągu przy ul. Ratuszowej 4</w:t>
      </w:r>
      <w:r w:rsidRPr="009074BA">
        <w:rPr>
          <w:rFonts w:ascii="Tahoma" w:hAnsi="Tahoma" w:cs="Tahoma"/>
          <w:sz w:val="19"/>
          <w:szCs w:val="19"/>
          <w:lang w:eastAsia="zh-CN"/>
        </w:rPr>
        <w:t>, zwany w treści umowy Zamawiającym, którego reprezentuje:</w:t>
      </w:r>
    </w:p>
    <w:p w14:paraId="5390C903" w14:textId="77777777" w:rsidR="00C24926" w:rsidRPr="009074BA" w:rsidRDefault="00C24926" w:rsidP="00C24926">
      <w:pPr>
        <w:suppressAutoHyphens/>
        <w:ind w:firstLine="426"/>
        <w:rPr>
          <w:rFonts w:ascii="Tahoma" w:hAnsi="Tahoma" w:cs="Tahoma"/>
          <w:sz w:val="19"/>
          <w:szCs w:val="19"/>
          <w:lang w:eastAsia="zh-CN"/>
        </w:rPr>
      </w:pPr>
      <w:r w:rsidRPr="009074BA">
        <w:rPr>
          <w:rFonts w:ascii="Tahoma" w:hAnsi="Tahoma" w:cs="Tahoma"/>
          <w:sz w:val="19"/>
          <w:szCs w:val="19"/>
          <w:lang w:eastAsia="zh-CN"/>
        </w:rPr>
        <w:t>1. ………………………</w:t>
      </w:r>
      <w:r w:rsidRPr="009074BA">
        <w:rPr>
          <w:rFonts w:ascii="Tahoma" w:hAnsi="Tahoma" w:cs="Tahoma"/>
          <w:sz w:val="19"/>
          <w:szCs w:val="19"/>
          <w:lang w:eastAsia="zh-CN"/>
        </w:rPr>
        <w:tab/>
      </w:r>
      <w:r w:rsidRPr="009074BA">
        <w:rPr>
          <w:rFonts w:ascii="Tahoma" w:hAnsi="Tahoma" w:cs="Tahoma"/>
          <w:sz w:val="19"/>
          <w:szCs w:val="19"/>
          <w:lang w:eastAsia="zh-CN"/>
        </w:rPr>
        <w:tab/>
        <w:t>-</w:t>
      </w:r>
      <w:r w:rsidRPr="009074BA">
        <w:rPr>
          <w:rFonts w:ascii="Tahoma" w:hAnsi="Tahoma" w:cs="Tahoma"/>
          <w:sz w:val="19"/>
          <w:szCs w:val="19"/>
          <w:lang w:eastAsia="zh-CN"/>
        </w:rPr>
        <w:tab/>
        <w:t>Dyrektor</w:t>
      </w:r>
    </w:p>
    <w:p w14:paraId="631D4993" w14:textId="6DA68D8C" w:rsidR="00C24926" w:rsidRPr="009074BA" w:rsidRDefault="00C24926" w:rsidP="00C24926">
      <w:pPr>
        <w:suppressAutoHyphens/>
        <w:jc w:val="both"/>
        <w:rPr>
          <w:rFonts w:ascii="Tahoma" w:hAnsi="Tahoma" w:cs="Tahoma"/>
          <w:sz w:val="19"/>
          <w:szCs w:val="19"/>
          <w:lang w:eastAsia="zh-CN"/>
        </w:rPr>
      </w:pPr>
      <w:r w:rsidRPr="009074BA">
        <w:rPr>
          <w:rFonts w:ascii="Tahoma" w:hAnsi="Tahoma" w:cs="Tahoma"/>
          <w:sz w:val="19"/>
          <w:szCs w:val="19"/>
          <w:lang w:eastAsia="zh-CN"/>
        </w:rPr>
        <w:t>a firmą ........................................................................................ z siedzibą w ............................... przy</w:t>
      </w:r>
      <w:r w:rsidRPr="009074BA">
        <w:rPr>
          <w:rFonts w:ascii="Tahoma" w:hAnsi="Tahoma" w:cs="Tahoma"/>
          <w:sz w:val="19"/>
          <w:szCs w:val="19"/>
          <w:lang w:eastAsia="zh-CN"/>
        </w:rPr>
        <w:br/>
        <w:t>ul. ..............................................., posiadającą NIP………</w:t>
      </w:r>
      <w:proofErr w:type="gramStart"/>
      <w:r w:rsidRPr="009074BA">
        <w:rPr>
          <w:rFonts w:ascii="Tahoma" w:hAnsi="Tahoma" w:cs="Tahoma"/>
          <w:sz w:val="19"/>
          <w:szCs w:val="19"/>
          <w:lang w:eastAsia="zh-CN"/>
        </w:rPr>
        <w:t>…….</w:t>
      </w:r>
      <w:proofErr w:type="gramEnd"/>
      <w:r w:rsidRPr="009074BA">
        <w:rPr>
          <w:rFonts w:ascii="Tahoma" w:hAnsi="Tahoma" w:cs="Tahoma"/>
          <w:sz w:val="19"/>
          <w:szCs w:val="19"/>
          <w:lang w:eastAsia="zh-CN"/>
        </w:rPr>
        <w:t>.….., REGON …………….……………., zwaną w treści umowy Wykonawcą, którego reprezentuje :</w:t>
      </w:r>
    </w:p>
    <w:p w14:paraId="759C8436" w14:textId="77777777" w:rsidR="00C24926" w:rsidRPr="009074BA" w:rsidRDefault="00C24926" w:rsidP="0065783F">
      <w:pPr>
        <w:numPr>
          <w:ilvl w:val="0"/>
          <w:numId w:val="9"/>
        </w:numPr>
        <w:suppressAutoHyphens/>
        <w:ind w:hanging="294"/>
        <w:rPr>
          <w:rFonts w:ascii="Tahoma" w:hAnsi="Tahoma" w:cs="Tahoma"/>
          <w:sz w:val="19"/>
          <w:szCs w:val="19"/>
          <w:lang w:eastAsia="zh-CN"/>
        </w:rPr>
      </w:pPr>
      <w:r w:rsidRPr="009074BA">
        <w:rPr>
          <w:rFonts w:ascii="Tahoma" w:hAnsi="Tahoma" w:cs="Tahoma"/>
          <w:sz w:val="19"/>
          <w:szCs w:val="19"/>
          <w:lang w:eastAsia="zh-CN"/>
        </w:rPr>
        <w:t>..............................................</w:t>
      </w:r>
    </w:p>
    <w:p w14:paraId="1088F678" w14:textId="77777777" w:rsidR="00C24926" w:rsidRPr="009074BA" w:rsidRDefault="00C24926" w:rsidP="0065783F">
      <w:pPr>
        <w:numPr>
          <w:ilvl w:val="0"/>
          <w:numId w:val="9"/>
        </w:numPr>
        <w:suppressAutoHyphens/>
        <w:ind w:hanging="294"/>
        <w:rPr>
          <w:rFonts w:ascii="Tahoma" w:hAnsi="Tahoma" w:cs="Tahoma"/>
          <w:sz w:val="19"/>
          <w:szCs w:val="19"/>
          <w:lang w:eastAsia="zh-CN"/>
        </w:rPr>
      </w:pPr>
      <w:r w:rsidRPr="009074BA">
        <w:rPr>
          <w:rFonts w:ascii="Tahoma" w:hAnsi="Tahoma" w:cs="Tahoma"/>
          <w:sz w:val="19"/>
          <w:szCs w:val="19"/>
          <w:lang w:eastAsia="zh-CN"/>
        </w:rPr>
        <w:t>...............................................</w:t>
      </w:r>
    </w:p>
    <w:p w14:paraId="71640DF7" w14:textId="3FAA1C76" w:rsidR="00C24926" w:rsidRPr="009074BA" w:rsidRDefault="00C24926" w:rsidP="00C24926">
      <w:pPr>
        <w:suppressAutoHyphens/>
        <w:rPr>
          <w:rFonts w:ascii="Tahoma" w:hAnsi="Tahoma" w:cs="Tahoma"/>
          <w:sz w:val="19"/>
          <w:szCs w:val="19"/>
          <w:lang w:eastAsia="zh-CN"/>
        </w:rPr>
      </w:pPr>
      <w:r w:rsidRPr="009074BA">
        <w:rPr>
          <w:rFonts w:ascii="Tahoma" w:hAnsi="Tahoma" w:cs="Tahoma"/>
          <w:sz w:val="19"/>
          <w:szCs w:val="19"/>
          <w:lang w:eastAsia="zh-CN"/>
        </w:rPr>
        <w:t>o następującej treści:</w:t>
      </w:r>
    </w:p>
    <w:bookmarkEnd w:id="0"/>
    <w:p w14:paraId="2678BBA9" w14:textId="77777777" w:rsidR="00C24926" w:rsidRPr="009074BA" w:rsidRDefault="00C24926" w:rsidP="00C24926">
      <w:pPr>
        <w:suppressAutoHyphens/>
        <w:jc w:val="center"/>
        <w:rPr>
          <w:rFonts w:ascii="Tahoma" w:hAnsi="Tahoma" w:cs="Tahoma"/>
          <w:sz w:val="19"/>
          <w:szCs w:val="19"/>
          <w:lang w:eastAsia="zh-CN"/>
        </w:rPr>
      </w:pPr>
    </w:p>
    <w:p w14:paraId="00C410D9" w14:textId="77777777" w:rsidR="00C24926" w:rsidRPr="009074BA" w:rsidRDefault="00C24926" w:rsidP="00C24926">
      <w:pPr>
        <w:suppressAutoHyphens/>
        <w:jc w:val="center"/>
        <w:rPr>
          <w:rFonts w:ascii="Tahoma" w:hAnsi="Tahoma" w:cs="Tahoma"/>
          <w:sz w:val="19"/>
          <w:szCs w:val="19"/>
          <w:lang w:eastAsia="zh-CN"/>
        </w:rPr>
      </w:pPr>
      <w:r w:rsidRPr="009074BA">
        <w:rPr>
          <w:rFonts w:ascii="Tahoma" w:hAnsi="Tahoma" w:cs="Tahoma"/>
          <w:sz w:val="19"/>
          <w:szCs w:val="19"/>
          <w:lang w:eastAsia="zh-CN"/>
        </w:rPr>
        <w:t>§ 1</w:t>
      </w:r>
    </w:p>
    <w:p w14:paraId="2D9122D9" w14:textId="77777777" w:rsidR="0050025C" w:rsidRPr="009074BA" w:rsidRDefault="0050025C" w:rsidP="0050025C">
      <w:pPr>
        <w:numPr>
          <w:ilvl w:val="0"/>
          <w:numId w:val="8"/>
        </w:numPr>
        <w:suppressAutoHyphens/>
        <w:jc w:val="both"/>
        <w:rPr>
          <w:rFonts w:ascii="Tahoma" w:hAnsi="Tahoma" w:cs="Tahoma"/>
          <w:b/>
          <w:bCs/>
          <w:sz w:val="19"/>
          <w:szCs w:val="19"/>
        </w:rPr>
      </w:pPr>
      <w:r w:rsidRPr="009074BA">
        <w:rPr>
          <w:rFonts w:ascii="Tahoma" w:hAnsi="Tahoma" w:cs="Tahoma"/>
          <w:sz w:val="19"/>
          <w:szCs w:val="19"/>
          <w:lang w:eastAsia="zh-CN"/>
        </w:rPr>
        <w:t xml:space="preserve">Zamawiający zleca, a Wykonawca przyjmuje do wykonania zamówienie pn.: </w:t>
      </w:r>
      <w:bookmarkStart w:id="1" w:name="_Hlk53126377"/>
      <w:bookmarkStart w:id="2" w:name="_Hlk84836334"/>
      <w:r w:rsidRPr="009074BA">
        <w:rPr>
          <w:rFonts w:ascii="Tahoma" w:hAnsi="Tahoma" w:cs="Tahoma"/>
          <w:b/>
          <w:bCs/>
          <w:sz w:val="19"/>
          <w:szCs w:val="19"/>
        </w:rPr>
        <w:t xml:space="preserve">„Świadczenie usług przeprowadzania, we współpracy z Komornikiem Sądowym, opróżniania z osób i mienia wytypowanych przez Zamawiającego lokali mieszkalnych do zabezpieczonych na koszt Wykonawcy pomieszczeń tymczasowych.” </w:t>
      </w:r>
    </w:p>
    <w:bookmarkEnd w:id="1"/>
    <w:bookmarkEnd w:id="2"/>
    <w:p w14:paraId="7AC44C81" w14:textId="02CD09FA" w:rsidR="00BE2C95" w:rsidRPr="009074BA" w:rsidRDefault="00BE2C95" w:rsidP="0065783F">
      <w:pPr>
        <w:numPr>
          <w:ilvl w:val="0"/>
          <w:numId w:val="8"/>
        </w:numPr>
        <w:jc w:val="both"/>
        <w:rPr>
          <w:rFonts w:ascii="Tahoma" w:hAnsi="Tahoma" w:cs="Tahoma"/>
        </w:rPr>
      </w:pPr>
      <w:r w:rsidRPr="009074BA">
        <w:rPr>
          <w:rFonts w:ascii="Tahoma" w:hAnsi="Tahoma" w:cs="Tahoma"/>
          <w:sz w:val="19"/>
          <w:szCs w:val="19"/>
        </w:rPr>
        <w:t>Przedmiotem niniejszej umowy jest:</w:t>
      </w:r>
    </w:p>
    <w:p w14:paraId="7E66DC21" w14:textId="4D417AF2" w:rsidR="00092C09" w:rsidRPr="009074BA" w:rsidRDefault="00092C09" w:rsidP="0065783F">
      <w:pPr>
        <w:pStyle w:val="Akapitzlist"/>
        <w:numPr>
          <w:ilvl w:val="0"/>
          <w:numId w:val="12"/>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pośrednictwo we współpracy z Komornikiem Sądowym </w:t>
      </w:r>
      <w:r w:rsidR="00324B90" w:rsidRPr="009074BA">
        <w:rPr>
          <w:rFonts w:ascii="Tahoma" w:eastAsiaTheme="minorHAnsi" w:hAnsi="Tahoma" w:cs="Tahoma"/>
          <w:sz w:val="19"/>
          <w:szCs w:val="19"/>
          <w:lang w:eastAsia="en-US"/>
        </w:rPr>
        <w:t>wybranym przez Wykonawcę</w:t>
      </w:r>
      <w:r w:rsidRPr="009074BA">
        <w:rPr>
          <w:rFonts w:ascii="Tahoma" w:eastAsiaTheme="minorHAnsi" w:hAnsi="Tahoma" w:cs="Tahoma"/>
          <w:sz w:val="19"/>
          <w:szCs w:val="19"/>
          <w:lang w:eastAsia="en-US"/>
        </w:rPr>
        <w:t>, zgodnie z obowiązującymi przepisami prawa, w celu opróżnienia lokali mieszkalnych zarządzanych przez Zamawiającego z osób i ich mienia.</w:t>
      </w:r>
    </w:p>
    <w:p w14:paraId="4B17EC6D" w14:textId="77777777" w:rsidR="00092C09" w:rsidRPr="009074BA" w:rsidRDefault="00092C09" w:rsidP="0065783F">
      <w:pPr>
        <w:pStyle w:val="Akapitzlist"/>
        <w:numPr>
          <w:ilvl w:val="0"/>
          <w:numId w:val="12"/>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doprowadzenie do skutecznej eksmisji oraz zabezpieczenie jej strony prawnej i logistycznej, w tym:</w:t>
      </w:r>
    </w:p>
    <w:p w14:paraId="6FD5F6F9" w14:textId="77777777" w:rsidR="00092C09" w:rsidRPr="009074BA" w:rsidRDefault="00092C09" w:rsidP="0065783F">
      <w:pPr>
        <w:pStyle w:val="Akapitzlist"/>
        <w:numPr>
          <w:ilvl w:val="0"/>
          <w:numId w:val="13"/>
        </w:numPr>
        <w:autoSpaceDE w:val="0"/>
        <w:autoSpaceDN w:val="0"/>
        <w:adjustRightInd w:val="0"/>
        <w:ind w:left="113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zabezpieczenie powierzchni magazynowych i „dozorstwa” dla ruchomości (mienia) dłużników, transportu ruchomości, tragarzy, ślusarzy, ochrony, w razie potrzeby obsługi medycznej i psychologicznej,</w:t>
      </w:r>
    </w:p>
    <w:p w14:paraId="7E70A571" w14:textId="77777777" w:rsidR="00092C09" w:rsidRPr="009074BA" w:rsidRDefault="00092C09" w:rsidP="0065783F">
      <w:pPr>
        <w:pStyle w:val="Akapitzlist"/>
        <w:numPr>
          <w:ilvl w:val="0"/>
          <w:numId w:val="13"/>
        </w:numPr>
        <w:autoSpaceDE w:val="0"/>
        <w:autoSpaceDN w:val="0"/>
        <w:adjustRightInd w:val="0"/>
        <w:ind w:left="113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zapewnienie w razie konieczności, miejsca w schronisku dla zwierząt znajdujących się w opróżnianym lokalu,</w:t>
      </w:r>
    </w:p>
    <w:p w14:paraId="4287CAF9" w14:textId="3CDB4E4C" w:rsidR="00092C09" w:rsidRPr="009074BA" w:rsidRDefault="00092C09" w:rsidP="0065783F">
      <w:pPr>
        <w:pStyle w:val="Akapitzlist"/>
        <w:numPr>
          <w:ilvl w:val="0"/>
          <w:numId w:val="13"/>
        </w:numPr>
        <w:autoSpaceDE w:val="0"/>
        <w:autoSpaceDN w:val="0"/>
        <w:adjustRightInd w:val="0"/>
        <w:ind w:left="113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współpraca z </w:t>
      </w:r>
      <w:r w:rsidR="00324B90" w:rsidRPr="009074BA">
        <w:rPr>
          <w:rFonts w:ascii="Tahoma" w:eastAsiaTheme="minorHAnsi" w:hAnsi="Tahoma" w:cs="Tahoma"/>
          <w:sz w:val="19"/>
          <w:szCs w:val="19"/>
          <w:lang w:eastAsia="en-US"/>
        </w:rPr>
        <w:t>Elbląskim Centrum Usług Społecznych</w:t>
      </w:r>
      <w:r w:rsidRPr="009074BA">
        <w:rPr>
          <w:rFonts w:ascii="Tahoma" w:eastAsiaTheme="minorHAnsi" w:hAnsi="Tahoma" w:cs="Tahoma"/>
          <w:sz w:val="19"/>
          <w:szCs w:val="19"/>
          <w:lang w:eastAsia="en-US"/>
        </w:rPr>
        <w:t>, w szczególnych przypadkach, w celu podjęcia czynności zmierzających do otoczenia osób eksmitowanych, opieką pracowników środowiskowych celem uniknięcia niebezpieczeństwa bezdomności osób eksmitowanych,</w:t>
      </w:r>
    </w:p>
    <w:p w14:paraId="6E829416" w14:textId="7B849B4A" w:rsidR="00092C09" w:rsidRPr="009074BA" w:rsidRDefault="00092C09" w:rsidP="0065783F">
      <w:pPr>
        <w:pStyle w:val="Akapitzlist"/>
        <w:numPr>
          <w:ilvl w:val="0"/>
          <w:numId w:val="13"/>
        </w:numPr>
        <w:autoSpaceDE w:val="0"/>
        <w:autoSpaceDN w:val="0"/>
        <w:adjustRightInd w:val="0"/>
        <w:ind w:left="113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zabezpieczenie pomieszczeń tymczasowych potrzebnych do przekwaterowania osób wskazanych przez Zamawiającego, które spełniać będą wymagania organu egzekucyjnego - zgodnie art. 1046 Kodeksu postępowania cywilnego (nada</w:t>
      </w:r>
      <w:r w:rsidR="00BD3861" w:rsidRPr="009074BA">
        <w:rPr>
          <w:rFonts w:ascii="Tahoma" w:eastAsiaTheme="minorHAnsi" w:hAnsi="Tahoma" w:cs="Tahoma"/>
          <w:sz w:val="19"/>
          <w:szCs w:val="19"/>
          <w:lang w:eastAsia="en-US"/>
        </w:rPr>
        <w:t>jące</w:t>
      </w:r>
      <w:r w:rsidRPr="009074BA">
        <w:rPr>
          <w:rFonts w:ascii="Tahoma" w:eastAsiaTheme="minorHAnsi" w:hAnsi="Tahoma" w:cs="Tahoma"/>
          <w:sz w:val="19"/>
          <w:szCs w:val="19"/>
          <w:lang w:eastAsia="en-US"/>
        </w:rPr>
        <w:t xml:space="preserve"> się do zamieszkania, zapewniające co najmniej 5m</w:t>
      </w:r>
      <w:r w:rsidR="00BD3861" w:rsidRPr="009074BA">
        <w:rPr>
          <w:rFonts w:ascii="Tahoma" w:eastAsiaTheme="minorHAnsi" w:hAnsi="Tahoma" w:cs="Tahoma"/>
          <w:sz w:val="19"/>
          <w:szCs w:val="19"/>
          <w:vertAlign w:val="superscript"/>
          <w:lang w:eastAsia="en-US"/>
        </w:rPr>
        <w:t>2</w:t>
      </w:r>
      <w:r w:rsidRPr="009074BA">
        <w:rPr>
          <w:rFonts w:ascii="Tahoma" w:eastAsiaTheme="minorHAnsi" w:hAnsi="Tahoma" w:cs="Tahoma"/>
          <w:sz w:val="19"/>
          <w:szCs w:val="19"/>
          <w:lang w:eastAsia="en-US"/>
        </w:rPr>
        <w:t xml:space="preserve"> powierzchni mieszkalnej na jedną osobę),</w:t>
      </w:r>
    </w:p>
    <w:p w14:paraId="227803D5" w14:textId="77777777" w:rsidR="00092C09" w:rsidRPr="009074BA" w:rsidRDefault="00092C09" w:rsidP="0065783F">
      <w:pPr>
        <w:pStyle w:val="Akapitzlist"/>
        <w:numPr>
          <w:ilvl w:val="0"/>
          <w:numId w:val="13"/>
        </w:numPr>
        <w:autoSpaceDE w:val="0"/>
        <w:autoSpaceDN w:val="0"/>
        <w:adjustRightInd w:val="0"/>
        <w:ind w:left="113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pakowanie, zniesienie, załadunek i transport mebli, sprzętów i wyposażenia lokali mieszkalnych/innych pomieszczeń z budynków wskazanych każdorazowo przez Zamawiającego oraz rozładunek z wniesieniem do lokali wskazanych lub ich magazynowanie, </w:t>
      </w:r>
    </w:p>
    <w:p w14:paraId="7137D552" w14:textId="77777777" w:rsidR="00092C09" w:rsidRPr="009074BA" w:rsidRDefault="00092C09" w:rsidP="0065783F">
      <w:pPr>
        <w:pStyle w:val="Akapitzlist"/>
        <w:numPr>
          <w:ilvl w:val="0"/>
          <w:numId w:val="13"/>
        </w:numPr>
        <w:autoSpaceDE w:val="0"/>
        <w:autoSpaceDN w:val="0"/>
        <w:adjustRightInd w:val="0"/>
        <w:ind w:left="113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transport: przewożone ruchomości winny być zabezpieczone przed uszkodzeniem lub zniszczeniem w sposób uniemożliwiający przemieszczanie się zawartości podczas transportu i zabezpieczone stosownie do charakteru przewożonych przedmiotów,</w:t>
      </w:r>
    </w:p>
    <w:p w14:paraId="05FFADEB" w14:textId="77777777" w:rsidR="00092C09" w:rsidRPr="009074BA" w:rsidRDefault="00092C09" w:rsidP="0065783F">
      <w:pPr>
        <w:pStyle w:val="Akapitzlist"/>
        <w:numPr>
          <w:ilvl w:val="0"/>
          <w:numId w:val="13"/>
        </w:numPr>
        <w:autoSpaceDE w:val="0"/>
        <w:autoSpaceDN w:val="0"/>
        <w:adjustRightInd w:val="0"/>
        <w:ind w:left="113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wymiana zamków (wkładek) do drzwi wejściowych eksmitowanych lokali lub inna forma uniemożliwiająca wejście do eksmitowanych lokali osób postronnych i nie upoważnionych,</w:t>
      </w:r>
    </w:p>
    <w:p w14:paraId="3CBFBF0D" w14:textId="77777777" w:rsidR="00092C09" w:rsidRPr="009074BA" w:rsidRDefault="00092C09" w:rsidP="0065783F">
      <w:pPr>
        <w:pStyle w:val="Akapitzlist"/>
        <w:numPr>
          <w:ilvl w:val="0"/>
          <w:numId w:val="13"/>
        </w:numPr>
        <w:autoSpaceDE w:val="0"/>
        <w:autoSpaceDN w:val="0"/>
        <w:adjustRightInd w:val="0"/>
        <w:ind w:left="113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przekazanie Zamawiającemu opróżnionych lokali mieszkalnych (wraz z kompletem nowych kluczy), w stanie wolnym od osób i rzeczy;</w:t>
      </w:r>
    </w:p>
    <w:p w14:paraId="231135C8" w14:textId="77777777" w:rsidR="00092C09" w:rsidRPr="009074BA" w:rsidRDefault="00092C09" w:rsidP="0065783F">
      <w:pPr>
        <w:pStyle w:val="Akapitzlist"/>
        <w:numPr>
          <w:ilvl w:val="0"/>
          <w:numId w:val="13"/>
        </w:numPr>
        <w:autoSpaceDE w:val="0"/>
        <w:autoSpaceDN w:val="0"/>
        <w:adjustRightInd w:val="0"/>
        <w:ind w:left="113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razie potrzeby zapewnienia opieki medycznej, psychologicznej dla osób uczestniczących w egzekucji po stronie dłużnika;</w:t>
      </w:r>
    </w:p>
    <w:p w14:paraId="66490E40" w14:textId="77777777" w:rsidR="00092C09" w:rsidRPr="009074BA" w:rsidRDefault="00092C09" w:rsidP="0065783F">
      <w:pPr>
        <w:pStyle w:val="Akapitzlist"/>
        <w:numPr>
          <w:ilvl w:val="0"/>
          <w:numId w:val="13"/>
        </w:numPr>
        <w:autoSpaceDE w:val="0"/>
        <w:autoSpaceDN w:val="0"/>
        <w:adjustRightInd w:val="0"/>
        <w:ind w:left="113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reprezentowania Zamawiającego przed Sądem do czasu prawomocnego zakończenia postępowania egzekucyjnego w przypadku wniesienia skargi na czynności komornicze; </w:t>
      </w:r>
    </w:p>
    <w:p w14:paraId="466510D2" w14:textId="0E9A488A" w:rsidR="003C6BA5" w:rsidRPr="009074BA" w:rsidRDefault="003C6BA5" w:rsidP="0065783F">
      <w:pPr>
        <w:pStyle w:val="Akapitzlist"/>
        <w:numPr>
          <w:ilvl w:val="0"/>
          <w:numId w:val="13"/>
        </w:numPr>
        <w:autoSpaceDE w:val="0"/>
        <w:autoSpaceDN w:val="0"/>
        <w:adjustRightInd w:val="0"/>
        <w:ind w:left="1134"/>
        <w:jc w:val="both"/>
        <w:rPr>
          <w:rFonts w:ascii="Tahoma" w:eastAsiaTheme="minorHAnsi" w:hAnsi="Tahoma" w:cs="Tahoma"/>
          <w:sz w:val="19"/>
          <w:szCs w:val="19"/>
          <w:lang w:eastAsia="en-US"/>
        </w:rPr>
      </w:pPr>
      <w:r w:rsidRPr="009074BA">
        <w:rPr>
          <w:rFonts w:ascii="Tahoma" w:hAnsi="Tahoma" w:cs="Tahoma"/>
          <w:sz w:val="19"/>
          <w:szCs w:val="19"/>
        </w:rPr>
        <w:t>zaspokojenie zasądzonych od Zamawiającego na rzecz dłużnika (dłużników) kosztów postępowań zaistniałych w toku wykonywania umowy.</w:t>
      </w:r>
    </w:p>
    <w:p w14:paraId="1BB489DD" w14:textId="77777777" w:rsidR="00092C09" w:rsidRPr="009074BA" w:rsidRDefault="00092C09" w:rsidP="0065783F">
      <w:pPr>
        <w:pStyle w:val="Akapitzlist"/>
        <w:numPr>
          <w:ilvl w:val="0"/>
          <w:numId w:val="13"/>
        </w:numPr>
        <w:autoSpaceDE w:val="0"/>
        <w:autoSpaceDN w:val="0"/>
        <w:adjustRightInd w:val="0"/>
        <w:ind w:left="113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przedłożenia Zamawiającemu wymaganych przez organ administracyjny dokumentów w celu dokonania wymeldowania osób wskazanych do eksmisji w postaci druku zgłoszenia wymeldowania z miejsca lub protokołu z czynności komorniczych lub protokołu z dobrowolnego wydania przedmiotowego lokalu przez dłużników lub osoby do tego umocowane.</w:t>
      </w:r>
    </w:p>
    <w:p w14:paraId="7819AA3D" w14:textId="77777777" w:rsidR="00092C09" w:rsidRPr="009074BA" w:rsidRDefault="00092C09" w:rsidP="0065783F">
      <w:pPr>
        <w:pStyle w:val="Akapitzlist"/>
        <w:numPr>
          <w:ilvl w:val="0"/>
          <w:numId w:val="13"/>
        </w:numPr>
        <w:autoSpaceDE w:val="0"/>
        <w:autoSpaceDN w:val="0"/>
        <w:adjustRightInd w:val="0"/>
        <w:ind w:left="113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inne czynności niezbędne dla realizacji celu, którym jest efektywne wykonanie eksmisji z lokali i ich wydanie Zamawiającemu.</w:t>
      </w:r>
    </w:p>
    <w:p w14:paraId="4A698A34" w14:textId="24C5F0B6" w:rsidR="00092C09" w:rsidRPr="009074BA" w:rsidRDefault="00092C09" w:rsidP="0065783F">
      <w:pPr>
        <w:numPr>
          <w:ilvl w:val="0"/>
          <w:numId w:val="8"/>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lastRenderedPageBreak/>
        <w:t>Usługa musi być wykonywana zgodnie z obowiązującymi przepisami prawa, normami oraz że będzie ponosić odpowiedzialność odszkodowawczą za wszelkie uchybienia w działaniach związanych z realizacją umowy, które spowodują szkodę na osobach i/lub mieniu osób eksmitowanych w ramach wykonywania niniejszej umowy.</w:t>
      </w:r>
    </w:p>
    <w:p w14:paraId="511E75D4" w14:textId="044FAB9F" w:rsidR="00092C09" w:rsidRPr="009074BA" w:rsidRDefault="00092C09" w:rsidP="0065783F">
      <w:pPr>
        <w:numPr>
          <w:ilvl w:val="0"/>
          <w:numId w:val="8"/>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Wszelkie czynności egzekucyjne prowadzone będą przez Komornika Sądowego w obecności przedstawiciela Zamawiającego.</w:t>
      </w:r>
    </w:p>
    <w:p w14:paraId="61096D62" w14:textId="79D6E671" w:rsidR="00092C09" w:rsidRPr="009074BA" w:rsidRDefault="00092C09" w:rsidP="0065783F">
      <w:pPr>
        <w:numPr>
          <w:ilvl w:val="0"/>
          <w:numId w:val="8"/>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Wykonawca jest zobowiązany przesyłać Zamawiającemu skany wszelkiej korespondencji (wniosków, postanowień, itp.) w postępowaniach egzekucyjnych </w:t>
      </w:r>
      <w:r w:rsidR="00E661F1" w:rsidRPr="009074BA">
        <w:rPr>
          <w:rFonts w:ascii="Tahoma" w:eastAsiaTheme="minorHAnsi" w:hAnsi="Tahoma" w:cs="Tahoma"/>
          <w:sz w:val="19"/>
          <w:szCs w:val="19"/>
          <w:lang w:eastAsia="en-US"/>
        </w:rPr>
        <w:t xml:space="preserve">do osoby odpowiedzialnej za realizację umowy tj. </w:t>
      </w:r>
      <w:r w:rsidR="00E661F1" w:rsidRPr="009074BA">
        <w:rPr>
          <w:rFonts w:ascii="Tahoma" w:eastAsiaTheme="minorHAnsi" w:hAnsi="Tahoma" w:cs="Tahoma"/>
          <w:b/>
          <w:bCs/>
          <w:sz w:val="19"/>
          <w:szCs w:val="19"/>
          <w:lang w:eastAsia="en-US"/>
        </w:rPr>
        <w:t xml:space="preserve">Wojciech Sikut - Kierownik Działu Windykacyjno-Czynszowego </w:t>
      </w:r>
      <w:r w:rsidR="00E661F1" w:rsidRPr="009074BA">
        <w:rPr>
          <w:rFonts w:ascii="Tahoma" w:eastAsiaTheme="minorHAnsi" w:hAnsi="Tahoma" w:cs="Tahoma"/>
          <w:sz w:val="19"/>
          <w:szCs w:val="19"/>
          <w:lang w:eastAsia="en-US"/>
        </w:rPr>
        <w:t xml:space="preserve">przy </w:t>
      </w:r>
      <w:r w:rsidR="003C6BA5" w:rsidRPr="009074BA">
        <w:rPr>
          <w:rFonts w:ascii="Tahoma" w:eastAsiaTheme="minorHAnsi" w:hAnsi="Tahoma" w:cs="Tahoma"/>
          <w:sz w:val="19"/>
          <w:szCs w:val="19"/>
          <w:lang w:eastAsia="en-US"/>
        </w:rPr>
        <w:t>u</w:t>
      </w:r>
      <w:r w:rsidR="00E661F1" w:rsidRPr="009074BA">
        <w:rPr>
          <w:rFonts w:ascii="Tahoma" w:eastAsiaTheme="minorHAnsi" w:hAnsi="Tahoma" w:cs="Tahoma"/>
          <w:sz w:val="19"/>
          <w:szCs w:val="19"/>
          <w:lang w:eastAsia="en-US"/>
        </w:rPr>
        <w:t>l. Hetmańskiej 31 w Elblągu</w:t>
      </w:r>
      <w:r w:rsidR="00E661F1" w:rsidRPr="009074BA">
        <w:rPr>
          <w:rFonts w:ascii="Tahoma" w:eastAsiaTheme="minorHAnsi" w:hAnsi="Tahoma" w:cs="Tahoma"/>
          <w:b/>
          <w:bCs/>
          <w:sz w:val="19"/>
          <w:szCs w:val="19"/>
          <w:lang w:eastAsia="en-US"/>
        </w:rPr>
        <w:t xml:space="preserve"> </w:t>
      </w:r>
      <w:r w:rsidRPr="009074BA">
        <w:rPr>
          <w:rFonts w:ascii="Tahoma" w:eastAsiaTheme="minorHAnsi" w:hAnsi="Tahoma" w:cs="Tahoma"/>
          <w:sz w:val="19"/>
          <w:szCs w:val="19"/>
          <w:lang w:eastAsia="en-US"/>
        </w:rPr>
        <w:t xml:space="preserve">na adres mailowy; </w:t>
      </w:r>
      <w:r w:rsidRPr="009074BA">
        <w:rPr>
          <w:rFonts w:ascii="Tahoma" w:eastAsiaTheme="minorHAnsi" w:hAnsi="Tahoma" w:cs="Tahoma"/>
          <w:b/>
          <w:bCs/>
          <w:sz w:val="19"/>
          <w:szCs w:val="19"/>
          <w:lang w:eastAsia="en-US"/>
        </w:rPr>
        <w:t xml:space="preserve">w.sikut@zbk.elblag.pl </w:t>
      </w:r>
      <w:r w:rsidRPr="009074BA">
        <w:rPr>
          <w:rFonts w:ascii="Tahoma" w:eastAsiaTheme="minorHAnsi" w:hAnsi="Tahoma" w:cs="Tahoma"/>
          <w:sz w:val="19"/>
          <w:szCs w:val="19"/>
          <w:lang w:eastAsia="en-US"/>
        </w:rPr>
        <w:t>w terminie 2 dni od ich sporządzenia lub otrzymania.</w:t>
      </w:r>
    </w:p>
    <w:p w14:paraId="2DCBC9F5" w14:textId="77777777" w:rsidR="00E661F1" w:rsidRPr="009074BA" w:rsidRDefault="00E661F1" w:rsidP="0065783F">
      <w:pPr>
        <w:numPr>
          <w:ilvl w:val="0"/>
          <w:numId w:val="8"/>
        </w:numPr>
        <w:autoSpaceDE w:val="0"/>
        <w:autoSpaceDN w:val="0"/>
        <w:adjustRightInd w:val="0"/>
        <w:jc w:val="both"/>
        <w:rPr>
          <w:rFonts w:ascii="Tahoma" w:eastAsiaTheme="minorHAnsi" w:hAnsi="Tahoma" w:cs="Tahoma"/>
          <w:sz w:val="19"/>
          <w:szCs w:val="19"/>
          <w:lang w:eastAsia="en-US"/>
        </w:rPr>
      </w:pPr>
      <w:r w:rsidRPr="009074BA">
        <w:rPr>
          <w:rFonts w:ascii="Tahoma" w:hAnsi="Tahoma" w:cs="Tahoma"/>
          <w:sz w:val="19"/>
          <w:szCs w:val="19"/>
        </w:rPr>
        <w:t>Zamawiający przekaże Wykonawcy oryginały wyroków Sądu o eksmisję opatrzone klauzulą wykonalności wraz z określeniem lokalu i osób w nich zamieszkujących podlegających opróżnieniu.</w:t>
      </w:r>
    </w:p>
    <w:p w14:paraId="68C3777C" w14:textId="7E0F83C8" w:rsidR="00E661F1" w:rsidRPr="009074BA" w:rsidRDefault="00E661F1" w:rsidP="0065783F">
      <w:pPr>
        <w:numPr>
          <w:ilvl w:val="0"/>
          <w:numId w:val="8"/>
        </w:numPr>
        <w:autoSpaceDE w:val="0"/>
        <w:autoSpaceDN w:val="0"/>
        <w:adjustRightInd w:val="0"/>
        <w:jc w:val="both"/>
        <w:rPr>
          <w:rFonts w:ascii="Tahoma" w:eastAsiaTheme="minorHAnsi" w:hAnsi="Tahoma" w:cs="Tahoma"/>
          <w:sz w:val="19"/>
          <w:szCs w:val="19"/>
          <w:lang w:eastAsia="en-US"/>
        </w:rPr>
      </w:pPr>
      <w:r w:rsidRPr="009074BA">
        <w:rPr>
          <w:rFonts w:ascii="Tahoma" w:hAnsi="Tahoma" w:cs="Tahoma"/>
          <w:sz w:val="19"/>
          <w:szCs w:val="19"/>
        </w:rPr>
        <w:t>Zamawiający zapewni udzielenie pełnomocnictwa procesowego dla wskazanego przez Wykonawcę pełnomocnika będącego adwokatem lub radcą prawnym niezbędnego do wykonania umowy</w:t>
      </w:r>
    </w:p>
    <w:p w14:paraId="2CD7B949" w14:textId="5CAFF5ED" w:rsidR="00092C09" w:rsidRPr="009074BA" w:rsidRDefault="00092C09" w:rsidP="0065783F">
      <w:pPr>
        <w:numPr>
          <w:ilvl w:val="0"/>
          <w:numId w:val="8"/>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Wykonawca oświadcza, że wyroki nakazujące opróżnienie, opuszczenie i wydanie lokali zaopatrzone </w:t>
      </w:r>
      <w:r w:rsidRPr="009074BA">
        <w:rPr>
          <w:rFonts w:ascii="Tahoma" w:eastAsiaTheme="minorHAnsi" w:hAnsi="Tahoma" w:cs="Tahoma"/>
          <w:sz w:val="19"/>
          <w:szCs w:val="19"/>
          <w:lang w:eastAsia="en-US"/>
        </w:rPr>
        <w:br/>
        <w:t xml:space="preserve">w klauzulę wykonalności zostaną </w:t>
      </w:r>
      <w:r w:rsidR="009D0F77" w:rsidRPr="009074BA">
        <w:rPr>
          <w:rFonts w:ascii="Tahoma" w:eastAsiaTheme="minorHAnsi" w:hAnsi="Tahoma" w:cs="Tahoma"/>
          <w:sz w:val="19"/>
          <w:szCs w:val="19"/>
          <w:lang w:eastAsia="en-US"/>
        </w:rPr>
        <w:t>skierowane</w:t>
      </w:r>
      <w:r w:rsidRPr="009074BA">
        <w:rPr>
          <w:rFonts w:ascii="Tahoma" w:eastAsiaTheme="minorHAnsi" w:hAnsi="Tahoma" w:cs="Tahoma"/>
          <w:sz w:val="19"/>
          <w:szCs w:val="19"/>
          <w:lang w:eastAsia="en-US"/>
        </w:rPr>
        <w:t xml:space="preserve"> do komornika wraz z wnioskami o wszczęcie postępowania egzekucyjnego </w:t>
      </w:r>
      <w:r w:rsidR="009D0F77" w:rsidRPr="009074BA">
        <w:rPr>
          <w:rFonts w:ascii="Tahoma" w:eastAsiaTheme="minorHAnsi" w:hAnsi="Tahoma" w:cs="Tahoma"/>
          <w:sz w:val="19"/>
          <w:szCs w:val="19"/>
          <w:lang w:eastAsia="en-US"/>
        </w:rPr>
        <w:t>niezwłocznie po przekazaniu mu wyroków przez Zamawiającego.</w:t>
      </w:r>
    </w:p>
    <w:p w14:paraId="5E2FFC3F" w14:textId="77777777" w:rsidR="008F270A" w:rsidRPr="009074BA" w:rsidRDefault="008F270A" w:rsidP="00BE2C95">
      <w:pPr>
        <w:jc w:val="center"/>
        <w:rPr>
          <w:rFonts w:ascii="Tahoma" w:hAnsi="Tahoma" w:cs="Tahoma"/>
          <w:b/>
          <w:sz w:val="19"/>
          <w:szCs w:val="19"/>
        </w:rPr>
      </w:pPr>
    </w:p>
    <w:p w14:paraId="528D42C9" w14:textId="4C96D4B1" w:rsidR="008F270A" w:rsidRPr="009074BA" w:rsidRDefault="00F91DEE" w:rsidP="00BE2C95">
      <w:pPr>
        <w:jc w:val="center"/>
        <w:rPr>
          <w:rFonts w:ascii="Tahoma" w:hAnsi="Tahoma" w:cs="Tahoma"/>
          <w:bCs/>
          <w:sz w:val="19"/>
          <w:szCs w:val="19"/>
        </w:rPr>
      </w:pPr>
      <w:r w:rsidRPr="009074BA">
        <w:rPr>
          <w:rFonts w:ascii="Tahoma" w:hAnsi="Tahoma" w:cs="Tahoma"/>
          <w:bCs/>
          <w:sz w:val="19"/>
          <w:szCs w:val="19"/>
        </w:rPr>
        <w:t>§ 2</w:t>
      </w:r>
    </w:p>
    <w:p w14:paraId="47F57E2B" w14:textId="45E4FBB8" w:rsidR="000470BD" w:rsidRPr="009074BA" w:rsidRDefault="000470BD" w:rsidP="0065783F">
      <w:pPr>
        <w:pStyle w:val="Akapitzlist"/>
        <w:numPr>
          <w:ilvl w:val="1"/>
          <w:numId w:val="9"/>
        </w:numPr>
        <w:tabs>
          <w:tab w:val="clear" w:pos="14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Wykonawca wszystkie czynności</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będzie wykonywał przez własnych pracowników oraz za pomocą własnego transportu,</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 xml:space="preserve">a w </w:t>
      </w:r>
      <w:r w:rsidR="00092C09" w:rsidRPr="009074BA">
        <w:rPr>
          <w:rFonts w:ascii="Tahoma" w:eastAsiaTheme="minorHAnsi" w:hAnsi="Tahoma" w:cs="Tahoma"/>
          <w:sz w:val="19"/>
          <w:szCs w:val="19"/>
          <w:lang w:eastAsia="en-US"/>
        </w:rPr>
        <w:t>p</w:t>
      </w:r>
      <w:r w:rsidRPr="009074BA">
        <w:rPr>
          <w:rFonts w:ascii="Tahoma" w:eastAsiaTheme="minorHAnsi" w:hAnsi="Tahoma" w:cs="Tahoma"/>
          <w:sz w:val="19"/>
          <w:szCs w:val="19"/>
          <w:lang w:eastAsia="en-US"/>
        </w:rPr>
        <w:t>rzypadku eksmisji również przy wykorzystaniu własnych opakowań (pudeł, worków, taśm</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 xml:space="preserve">przylepnych, folii bąbelkowych, folii </w:t>
      </w:r>
      <w:proofErr w:type="spellStart"/>
      <w:r w:rsidRPr="009074BA">
        <w:rPr>
          <w:rFonts w:ascii="Tahoma" w:eastAsiaTheme="minorHAnsi" w:hAnsi="Tahoma" w:cs="Tahoma"/>
          <w:sz w:val="19"/>
          <w:szCs w:val="19"/>
          <w:lang w:eastAsia="en-US"/>
        </w:rPr>
        <w:t>stretch</w:t>
      </w:r>
      <w:proofErr w:type="spellEnd"/>
      <w:r w:rsidRPr="009074BA">
        <w:rPr>
          <w:rFonts w:ascii="Tahoma" w:eastAsiaTheme="minorHAnsi" w:hAnsi="Tahoma" w:cs="Tahoma"/>
          <w:sz w:val="19"/>
          <w:szCs w:val="19"/>
          <w:lang w:eastAsia="en-US"/>
        </w:rPr>
        <w:t xml:space="preserve"> itp.), których koszt należy uwzględnić w cenie oferty</w:t>
      </w:r>
      <w:r w:rsidR="00AC0798" w:rsidRPr="009074BA">
        <w:rPr>
          <w:rFonts w:ascii="Tahoma" w:eastAsiaTheme="minorHAnsi" w:hAnsi="Tahoma" w:cs="Tahoma"/>
          <w:sz w:val="19"/>
          <w:szCs w:val="19"/>
          <w:lang w:eastAsia="en-US"/>
        </w:rPr>
        <w:t xml:space="preserve">. </w:t>
      </w:r>
    </w:p>
    <w:p w14:paraId="0F44DF51" w14:textId="40755441" w:rsidR="000470BD" w:rsidRPr="009074BA" w:rsidRDefault="000470BD" w:rsidP="0065783F">
      <w:pPr>
        <w:pStyle w:val="Akapitzlist"/>
        <w:numPr>
          <w:ilvl w:val="1"/>
          <w:numId w:val="9"/>
        </w:numPr>
        <w:tabs>
          <w:tab w:val="clear" w:pos="14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Przy realizacji przedmiotu umowy Wykonawca zobowiązuje się do zachowania w czasie wykonywania</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 xml:space="preserve">przedmiotu umowy warunków </w:t>
      </w:r>
      <w:r w:rsidR="00BD3861" w:rsidRPr="009074BA">
        <w:rPr>
          <w:rFonts w:ascii="Tahoma" w:eastAsiaTheme="minorHAnsi" w:hAnsi="Tahoma" w:cs="Tahoma"/>
          <w:sz w:val="19"/>
          <w:szCs w:val="19"/>
          <w:lang w:eastAsia="en-US"/>
        </w:rPr>
        <w:t xml:space="preserve">bhp i </w:t>
      </w:r>
      <w:proofErr w:type="gramStart"/>
      <w:r w:rsidR="00BD3861" w:rsidRPr="009074BA">
        <w:rPr>
          <w:rFonts w:ascii="Tahoma" w:eastAsiaTheme="minorHAnsi" w:hAnsi="Tahoma" w:cs="Tahoma"/>
          <w:sz w:val="19"/>
          <w:szCs w:val="19"/>
          <w:lang w:eastAsia="en-US"/>
        </w:rPr>
        <w:t>p.poż</w:t>
      </w:r>
      <w:proofErr w:type="gramEnd"/>
      <w:r w:rsidRPr="009074BA">
        <w:rPr>
          <w:rFonts w:ascii="Tahoma" w:eastAsiaTheme="minorHAnsi" w:hAnsi="Tahoma" w:cs="Tahoma"/>
          <w:sz w:val="19"/>
          <w:szCs w:val="19"/>
          <w:lang w:eastAsia="en-US"/>
        </w:rPr>
        <w:t>.</w:t>
      </w:r>
    </w:p>
    <w:p w14:paraId="1C1B94A0" w14:textId="0BC6F00A" w:rsidR="000470BD" w:rsidRPr="009074BA" w:rsidRDefault="000470BD" w:rsidP="0065783F">
      <w:pPr>
        <w:pStyle w:val="Akapitzlist"/>
        <w:numPr>
          <w:ilvl w:val="1"/>
          <w:numId w:val="9"/>
        </w:numPr>
        <w:tabs>
          <w:tab w:val="clear" w:pos="14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Zakres świadczonych przez Wykonawcę usług jest taki, jak określono go w niniejszej umowie i musi</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ponadto zawierać wszelkie elementy, które w sposób oczywisty są potrzebne do tego</w:t>
      </w:r>
      <w:r w:rsidR="00F91DEE" w:rsidRPr="009074BA">
        <w:rPr>
          <w:rFonts w:ascii="Tahoma" w:eastAsiaTheme="minorHAnsi" w:hAnsi="Tahoma" w:cs="Tahoma"/>
          <w:sz w:val="19"/>
          <w:szCs w:val="19"/>
          <w:lang w:eastAsia="en-US"/>
        </w:rPr>
        <w:t>,</w:t>
      </w:r>
      <w:r w:rsidRPr="009074BA">
        <w:rPr>
          <w:rFonts w:ascii="Tahoma" w:eastAsiaTheme="minorHAnsi" w:hAnsi="Tahoma" w:cs="Tahoma"/>
          <w:sz w:val="19"/>
          <w:szCs w:val="19"/>
          <w:lang w:eastAsia="en-US"/>
        </w:rPr>
        <w:t xml:space="preserve"> aby przedmiot</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umowy osiągnął wymagane cele.</w:t>
      </w:r>
    </w:p>
    <w:p w14:paraId="2B43B4EA" w14:textId="75ED1910" w:rsidR="000470BD" w:rsidRPr="009074BA" w:rsidRDefault="000470BD" w:rsidP="0065783F">
      <w:pPr>
        <w:pStyle w:val="Akapitzlist"/>
        <w:numPr>
          <w:ilvl w:val="1"/>
          <w:numId w:val="9"/>
        </w:numPr>
        <w:tabs>
          <w:tab w:val="clear" w:pos="14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Wykonawca w okresie trwania umowy zobowiązuje się posiadać ubezpieczenie od odpowiedzialności</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cywilnej w zakresie prowadzonej działalności związanej z przedmiotem zamówienia na sumą</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gwarancyjną nie mniejszą niż: 200.000,00 zł (dwieście tysięcy złotych). Wykonawca w w/w okresie</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zobowiązany jest przedkładać Zamawiającemu w terminie 7 dni uwierzytelnioną kopię aktualnej polisy</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lub innego dokumentu ubezpieczenia pod rygorem odstąpienia od umowy z przyczyn leżących po</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stronie Wykonawcy.</w:t>
      </w:r>
    </w:p>
    <w:p w14:paraId="07E2FAA9" w14:textId="03F8AEF3" w:rsidR="000470BD" w:rsidRPr="009074BA" w:rsidRDefault="000470BD" w:rsidP="0065783F">
      <w:pPr>
        <w:pStyle w:val="Akapitzlist"/>
        <w:numPr>
          <w:ilvl w:val="1"/>
          <w:numId w:val="9"/>
        </w:numPr>
        <w:tabs>
          <w:tab w:val="clear" w:pos="14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Zamawiający wymaga zatrudnienia na podstawie umowy o pracę przez Wykonawcę lub podwykonawcę</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osób wykonujących wszelkie czynności wchodzące w tzw. koszty bezpośrednie tj. osób, które wykonują</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czynności bezpośrednio związane z wykonywaniem usługi, czyli tzw. pracowników fizycznych.</w:t>
      </w:r>
    </w:p>
    <w:p w14:paraId="5163D407" w14:textId="6D425C13" w:rsidR="000470BD" w:rsidRPr="009074BA" w:rsidRDefault="000470BD" w:rsidP="0065783F">
      <w:pPr>
        <w:pStyle w:val="Akapitzlist"/>
        <w:numPr>
          <w:ilvl w:val="1"/>
          <w:numId w:val="9"/>
        </w:numPr>
        <w:tabs>
          <w:tab w:val="clear" w:pos="14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Wymóg zatrudnienia, o którym mowa w ust. 5 nie dotyczy osób fizycznych, które jednocześnie są</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wykonawcami w rozumieniu przepisów ustawy oraz osób posiadających uprawnienia wydane na</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podstawie innych przepisów, które upoważniają do samodzielnego wykonywania prac bez nadzoru.</w:t>
      </w:r>
    </w:p>
    <w:p w14:paraId="7056DA6E" w14:textId="1CB0A5A0" w:rsidR="000470BD" w:rsidRPr="009074BA" w:rsidRDefault="000470BD" w:rsidP="0065783F">
      <w:pPr>
        <w:pStyle w:val="Akapitzlist"/>
        <w:numPr>
          <w:ilvl w:val="1"/>
          <w:numId w:val="9"/>
        </w:numPr>
        <w:tabs>
          <w:tab w:val="clear" w:pos="14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trakcie realizacji zamówienia Zamawiający uprawniony jest do wykonywania czynności kontrolnych</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wobec wykonawcy odnośnie spełniania przez wykonawcę lub podwykonawcę wymogu zatrudnienia na</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podstawie umowy o pracę osób, o których mowa w ust. 6. Zamawiający uprawniony jest</w:t>
      </w:r>
      <w:r w:rsidR="00092C09"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 szczególności do:</w:t>
      </w:r>
    </w:p>
    <w:p w14:paraId="1F54617B" w14:textId="1863F003" w:rsidR="00F91DEE" w:rsidRPr="009074BA" w:rsidRDefault="00F91DEE" w:rsidP="0065783F">
      <w:pPr>
        <w:pStyle w:val="Akapitzlist"/>
        <w:numPr>
          <w:ilvl w:val="0"/>
          <w:numId w:val="14"/>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żądania oświadczeń i dokumentów w zakresie potwierdzenia spełniania ww. wymogów </w:t>
      </w:r>
      <w:r w:rsidRPr="009074BA">
        <w:rPr>
          <w:rFonts w:ascii="Tahoma" w:eastAsiaTheme="minorHAnsi" w:hAnsi="Tahoma" w:cs="Tahoma"/>
          <w:sz w:val="19"/>
          <w:szCs w:val="19"/>
          <w:lang w:eastAsia="en-US"/>
        </w:rPr>
        <w:br/>
        <w:t>i dokonywania ich oceny,</w:t>
      </w:r>
    </w:p>
    <w:p w14:paraId="032C7A5D" w14:textId="77777777" w:rsidR="00F91DEE" w:rsidRPr="009074BA" w:rsidRDefault="00F91DEE" w:rsidP="0065783F">
      <w:pPr>
        <w:pStyle w:val="Akapitzlist"/>
        <w:numPr>
          <w:ilvl w:val="0"/>
          <w:numId w:val="14"/>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żądania wyjaśnień w przypadku wątpliwości w zakresie potwierdzenia spełniania ww. wymogów,</w:t>
      </w:r>
    </w:p>
    <w:p w14:paraId="5C5EEA9F" w14:textId="77777777" w:rsidR="00F91DEE" w:rsidRPr="009074BA" w:rsidRDefault="00F91DEE" w:rsidP="0065783F">
      <w:pPr>
        <w:pStyle w:val="Akapitzlist"/>
        <w:numPr>
          <w:ilvl w:val="0"/>
          <w:numId w:val="14"/>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przeprowadzania kontroli na miejscu wykonywania świadczenia,</w:t>
      </w:r>
    </w:p>
    <w:p w14:paraId="405BAF61" w14:textId="77777777" w:rsidR="00F91DEE" w:rsidRPr="009074BA" w:rsidRDefault="00F91DEE" w:rsidP="0065783F">
      <w:pPr>
        <w:pStyle w:val="Akapitzlist"/>
        <w:numPr>
          <w:ilvl w:val="0"/>
          <w:numId w:val="14"/>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przypadku uzasadnionych wątpliwości co do przestrzegania prawa pracy przez wykonawcę lub podwykonawcę, Zamawiający może zwrócić się o przeprowadzenie kontroli przez Państwową Inspekcję Pracy.</w:t>
      </w:r>
    </w:p>
    <w:p w14:paraId="1C4349F7" w14:textId="2E760244" w:rsidR="000470BD" w:rsidRPr="009074BA" w:rsidRDefault="00F91DEE" w:rsidP="0065783F">
      <w:pPr>
        <w:pStyle w:val="Akapitzlist"/>
        <w:numPr>
          <w:ilvl w:val="1"/>
          <w:numId w:val="9"/>
        </w:numPr>
        <w:tabs>
          <w:tab w:val="clear" w:pos="1440"/>
          <w:tab w:val="num" w:pos="284"/>
        </w:tabs>
        <w:autoSpaceDE w:val="0"/>
        <w:autoSpaceDN w:val="0"/>
        <w:adjustRightInd w:val="0"/>
        <w:ind w:left="284" w:hanging="284"/>
        <w:jc w:val="both"/>
        <w:rPr>
          <w:rFonts w:ascii="Tahoma" w:hAnsi="Tahoma" w:cs="Tahoma"/>
          <w:b/>
          <w:sz w:val="19"/>
          <w:szCs w:val="19"/>
        </w:rPr>
      </w:pPr>
      <w:r w:rsidRPr="009074BA">
        <w:rPr>
          <w:rFonts w:ascii="Tahoma" w:eastAsiaTheme="minorHAnsi" w:hAnsi="Tahoma" w:cs="Tahoma"/>
          <w:sz w:val="19"/>
          <w:szCs w:val="19"/>
          <w:lang w:eastAsia="en-US"/>
        </w:rPr>
        <w:t>W ramach wykonywania czynności kontrolnych, o których mowa w ust. 7 na każde wezwanie Zamawiającego Wykonawca lub podwykonawca w wyznaczonym w tym wezwaniu terminie przedłoży Zamawiającemu oświadczenie o zatrudnieniu na podstawie umowy o pracę osób, o których mowa w ust. 5. Oświadczenie to powinno zawierać w szczególności: dokładne określenie podmiotu składającego oświadczenie, datę złożenia oświadczenia, wskazanie, że objęte wezwaniem czynności wykonują osoby zatrudnione na umowę o pracę wraz ze wskazaniem liczby tych osób, imion i nazwisk tych osób, rodzaju umowy o pracę i wymiaru etatu oraz podpis osoby uprawnionej do złożenia oświadczenia w imieniu wykonawcy lub podwykonawcy;</w:t>
      </w:r>
    </w:p>
    <w:p w14:paraId="3A8F8AF0" w14:textId="77777777" w:rsidR="00F91DEE" w:rsidRPr="009074BA" w:rsidRDefault="00F91DEE" w:rsidP="00BE2C95">
      <w:pPr>
        <w:jc w:val="center"/>
        <w:rPr>
          <w:rFonts w:ascii="Tahoma" w:hAnsi="Tahoma" w:cs="Tahoma"/>
          <w:b/>
          <w:sz w:val="19"/>
          <w:szCs w:val="19"/>
        </w:rPr>
      </w:pPr>
    </w:p>
    <w:p w14:paraId="7F65D8C7" w14:textId="77777777" w:rsidR="00F91DEE" w:rsidRPr="009074BA" w:rsidRDefault="00F91DEE" w:rsidP="00F91DEE">
      <w:pPr>
        <w:autoSpaceDE w:val="0"/>
        <w:autoSpaceDN w:val="0"/>
        <w:adjustRightInd w:val="0"/>
        <w:jc w:val="center"/>
        <w:rPr>
          <w:rFonts w:ascii="Tahoma" w:eastAsiaTheme="minorHAnsi" w:hAnsi="Tahoma" w:cs="Tahoma"/>
          <w:sz w:val="19"/>
          <w:szCs w:val="19"/>
          <w:lang w:eastAsia="en-US"/>
        </w:rPr>
      </w:pPr>
      <w:r w:rsidRPr="009074BA">
        <w:rPr>
          <w:rFonts w:ascii="Tahoma" w:eastAsiaTheme="minorHAnsi" w:hAnsi="Tahoma" w:cs="Tahoma"/>
          <w:sz w:val="19"/>
          <w:szCs w:val="19"/>
          <w:lang w:eastAsia="en-US"/>
        </w:rPr>
        <w:t>§ 3</w:t>
      </w:r>
    </w:p>
    <w:p w14:paraId="41655F95" w14:textId="77777777" w:rsidR="0050025C" w:rsidRPr="009074BA" w:rsidRDefault="0050025C" w:rsidP="0050025C">
      <w:pPr>
        <w:pStyle w:val="Akapitzlist"/>
        <w:numPr>
          <w:ilvl w:val="2"/>
          <w:numId w:val="9"/>
        </w:numPr>
        <w:tabs>
          <w:tab w:val="clear" w:pos="2160"/>
          <w:tab w:val="num" w:pos="284"/>
        </w:tabs>
        <w:autoSpaceDE w:val="0"/>
        <w:autoSpaceDN w:val="0"/>
        <w:adjustRightInd w:val="0"/>
        <w:ind w:left="284" w:hanging="284"/>
        <w:jc w:val="both"/>
        <w:rPr>
          <w:rFonts w:ascii="Tahoma" w:hAnsi="Tahoma" w:cs="Tahoma"/>
          <w:b/>
          <w:bCs/>
          <w:sz w:val="19"/>
          <w:szCs w:val="19"/>
        </w:rPr>
      </w:pPr>
      <w:r w:rsidRPr="009074BA">
        <w:rPr>
          <w:rFonts w:ascii="Tahoma" w:hAnsi="Tahoma" w:cs="Tahoma"/>
          <w:sz w:val="19"/>
          <w:szCs w:val="19"/>
        </w:rPr>
        <w:t xml:space="preserve">Umowa zostaje zawarta na czas określony tj. </w:t>
      </w:r>
      <w:r w:rsidRPr="009074BA">
        <w:rPr>
          <w:rFonts w:ascii="Tahoma" w:hAnsi="Tahoma" w:cs="Tahoma"/>
          <w:b/>
          <w:bCs/>
          <w:sz w:val="19"/>
          <w:szCs w:val="19"/>
        </w:rPr>
        <w:t>na okres</w:t>
      </w:r>
      <w:r w:rsidRPr="009074BA">
        <w:rPr>
          <w:rFonts w:ascii="Tahoma" w:hAnsi="Tahoma" w:cs="Tahoma"/>
          <w:sz w:val="19"/>
          <w:szCs w:val="19"/>
        </w:rPr>
        <w:t xml:space="preserve"> </w:t>
      </w:r>
      <w:r w:rsidRPr="009074BA">
        <w:rPr>
          <w:rFonts w:ascii="Tahoma" w:hAnsi="Tahoma" w:cs="Tahoma"/>
          <w:b/>
          <w:bCs/>
          <w:sz w:val="19"/>
          <w:szCs w:val="19"/>
        </w:rPr>
        <w:t>12 miesięcy od daty udzielenia zamówienia.</w:t>
      </w:r>
    </w:p>
    <w:p w14:paraId="366243C6" w14:textId="60DDA7FF" w:rsidR="00F91DEE" w:rsidRPr="009074BA" w:rsidRDefault="00F91DEE" w:rsidP="0065783F">
      <w:pPr>
        <w:pStyle w:val="Akapitzlist"/>
        <w:numPr>
          <w:ilvl w:val="2"/>
          <w:numId w:val="9"/>
        </w:numPr>
        <w:tabs>
          <w:tab w:val="clear" w:pos="2160"/>
          <w:tab w:val="num" w:pos="284"/>
        </w:tabs>
        <w:autoSpaceDE w:val="0"/>
        <w:autoSpaceDN w:val="0"/>
        <w:adjustRightInd w:val="0"/>
        <w:ind w:left="284" w:hanging="284"/>
        <w:jc w:val="both"/>
        <w:rPr>
          <w:rFonts w:ascii="Tahoma" w:eastAsiaTheme="minorHAnsi" w:hAnsi="Tahoma" w:cs="Tahoma"/>
          <w:b/>
          <w:bCs/>
          <w:sz w:val="19"/>
          <w:szCs w:val="19"/>
          <w:lang w:eastAsia="en-US"/>
        </w:rPr>
      </w:pPr>
      <w:r w:rsidRPr="009074BA">
        <w:rPr>
          <w:rFonts w:ascii="Tahoma" w:eastAsiaTheme="minorHAnsi" w:hAnsi="Tahoma" w:cs="Tahoma"/>
          <w:sz w:val="19"/>
          <w:szCs w:val="19"/>
          <w:lang w:eastAsia="en-US"/>
        </w:rPr>
        <w:t>Umowa wygasa z upływem terminu, na jaki została zawarta.</w:t>
      </w:r>
    </w:p>
    <w:p w14:paraId="067C5D3F" w14:textId="4B1209BF" w:rsidR="00F91DEE" w:rsidRPr="009074BA" w:rsidRDefault="00F91DEE" w:rsidP="0065783F">
      <w:pPr>
        <w:pStyle w:val="Akapitzlist"/>
        <w:numPr>
          <w:ilvl w:val="2"/>
          <w:numId w:val="9"/>
        </w:numPr>
        <w:tabs>
          <w:tab w:val="clear" w:pos="21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Każdej ze stron przysługuje możliwość jej rozwiązania z zachowaniem miesięcznego okresu wypowiedzenia, ze skutkiem na koniec miesiąca kalendarzowego.</w:t>
      </w:r>
    </w:p>
    <w:p w14:paraId="5D24244C" w14:textId="529FFF51" w:rsidR="00F91DEE" w:rsidRPr="009074BA" w:rsidRDefault="00F91DEE" w:rsidP="0065783F">
      <w:pPr>
        <w:pStyle w:val="Akapitzlist"/>
        <w:numPr>
          <w:ilvl w:val="2"/>
          <w:numId w:val="9"/>
        </w:numPr>
        <w:tabs>
          <w:tab w:val="clear" w:pos="21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przypadku istotnego naruszenia przez Wykonawcę postanowień niniejszej umowy lub dopuszczenia się czynu zabronionego w związku z wykonywaniem postanowień umowy, Zamawiający ma prawo do rozwiązania umowy bez zachowania okresu wypowiedzenia.</w:t>
      </w:r>
    </w:p>
    <w:p w14:paraId="46994309" w14:textId="0D7F29F0" w:rsidR="00F91DEE" w:rsidRPr="009074BA" w:rsidRDefault="00F91DEE" w:rsidP="0065783F">
      <w:pPr>
        <w:pStyle w:val="Akapitzlist"/>
        <w:numPr>
          <w:ilvl w:val="2"/>
          <w:numId w:val="9"/>
        </w:numPr>
        <w:tabs>
          <w:tab w:val="clear" w:pos="21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0177D96" w14:textId="6D50EA2A" w:rsidR="00F91DEE" w:rsidRPr="009074BA" w:rsidRDefault="00F91DEE" w:rsidP="0065783F">
      <w:pPr>
        <w:pStyle w:val="Akapitzlist"/>
        <w:numPr>
          <w:ilvl w:val="2"/>
          <w:numId w:val="9"/>
        </w:numPr>
        <w:tabs>
          <w:tab w:val="clear" w:pos="21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w:t>
      </w:r>
      <w:r w:rsidR="0033664E" w:rsidRPr="009074BA">
        <w:rPr>
          <w:rFonts w:ascii="Tahoma" w:eastAsiaTheme="minorHAnsi" w:hAnsi="Tahoma" w:cs="Tahoma"/>
          <w:sz w:val="19"/>
          <w:szCs w:val="19"/>
          <w:lang w:eastAsia="en-US"/>
        </w:rPr>
        <w:t>żądać</w:t>
      </w:r>
      <w:r w:rsidRPr="009074BA">
        <w:rPr>
          <w:rFonts w:ascii="Tahoma" w:eastAsiaTheme="minorHAnsi" w:hAnsi="Tahoma" w:cs="Tahoma"/>
          <w:sz w:val="19"/>
          <w:szCs w:val="19"/>
          <w:lang w:eastAsia="en-US"/>
        </w:rPr>
        <w:t xml:space="preserve"> wyłącznie wynagrodzenia z tytułu wykonania części umowy.</w:t>
      </w:r>
    </w:p>
    <w:p w14:paraId="70399385" w14:textId="641F5E3B" w:rsidR="00F91DEE" w:rsidRPr="009074BA" w:rsidRDefault="00F91DEE" w:rsidP="0065783F">
      <w:pPr>
        <w:pStyle w:val="Akapitzlist"/>
        <w:numPr>
          <w:ilvl w:val="2"/>
          <w:numId w:val="9"/>
        </w:numPr>
        <w:tabs>
          <w:tab w:val="clear" w:pos="21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Ponadto Zamawiającemu przysługuje prawo odstąpienia od umowy w następujących przypadkach:</w:t>
      </w:r>
    </w:p>
    <w:p w14:paraId="367026D3" w14:textId="4DC077DB" w:rsidR="00F91DEE" w:rsidRPr="009074BA" w:rsidRDefault="00F91DEE" w:rsidP="0065783F">
      <w:pPr>
        <w:pStyle w:val="Akapitzlist"/>
        <w:numPr>
          <w:ilvl w:val="0"/>
          <w:numId w:val="15"/>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niewykonywania przez Wykonawcę umowy w sposób zgodny z postanowieniami niniejszej umowy,</w:t>
      </w:r>
    </w:p>
    <w:p w14:paraId="078E4C1D" w14:textId="77777777" w:rsidR="00F91DEE" w:rsidRPr="009074BA" w:rsidRDefault="00F91DEE" w:rsidP="0065783F">
      <w:pPr>
        <w:pStyle w:val="Akapitzlist"/>
        <w:numPr>
          <w:ilvl w:val="0"/>
          <w:numId w:val="15"/>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specyfikacją istotnych warunków zamówienia oraz normami i warunkami określonymi prawem,</w:t>
      </w:r>
    </w:p>
    <w:p w14:paraId="790AB7BE" w14:textId="4861D08B" w:rsidR="00F91DEE" w:rsidRPr="009074BA" w:rsidRDefault="00F91DEE" w:rsidP="0065783F">
      <w:pPr>
        <w:pStyle w:val="Akapitzlist"/>
        <w:numPr>
          <w:ilvl w:val="0"/>
          <w:numId w:val="15"/>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wszczęcia postępowania upadłościowego Wykonawcy,</w:t>
      </w:r>
    </w:p>
    <w:p w14:paraId="2B37F19B" w14:textId="0689A308" w:rsidR="00F91DEE" w:rsidRPr="009074BA" w:rsidRDefault="00F91DEE" w:rsidP="0065783F">
      <w:pPr>
        <w:pStyle w:val="Akapitzlist"/>
        <w:numPr>
          <w:ilvl w:val="0"/>
          <w:numId w:val="15"/>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dokonania zajęcia majątku firmy Wykonawcy,</w:t>
      </w:r>
    </w:p>
    <w:p w14:paraId="1C3C8B45" w14:textId="5F7C0A2E" w:rsidR="00F91DEE" w:rsidRPr="009074BA" w:rsidRDefault="00F91DEE" w:rsidP="0065783F">
      <w:pPr>
        <w:pStyle w:val="Akapitzlist"/>
        <w:numPr>
          <w:ilvl w:val="0"/>
          <w:numId w:val="15"/>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naruszenia § 2 ust. 5-8.</w:t>
      </w:r>
    </w:p>
    <w:p w14:paraId="6E9CB06F" w14:textId="7ABD8666" w:rsidR="00F91DEE" w:rsidRPr="009074BA" w:rsidRDefault="00F91DEE" w:rsidP="0065783F">
      <w:pPr>
        <w:pStyle w:val="Akapitzlist"/>
        <w:numPr>
          <w:ilvl w:val="2"/>
          <w:numId w:val="9"/>
        </w:numPr>
        <w:tabs>
          <w:tab w:val="clear" w:pos="21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razie odstąpienia od umowy przez Zamawiającego z wymienionych wyżej powodów, uważa się, że odstąpienie od umowy nastąpiło z winy Wykonawcy.</w:t>
      </w:r>
    </w:p>
    <w:p w14:paraId="315FFCCB" w14:textId="00811EBB" w:rsidR="00F91DEE" w:rsidRPr="009074BA" w:rsidRDefault="00F91DEE" w:rsidP="0065783F">
      <w:pPr>
        <w:pStyle w:val="Akapitzlist"/>
        <w:numPr>
          <w:ilvl w:val="2"/>
          <w:numId w:val="9"/>
        </w:numPr>
        <w:tabs>
          <w:tab w:val="clear" w:pos="21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Odstąpienie od umowy powinno nastąpić w formie pisemnej pod rygorem nieważności takiego oświadczenia </w:t>
      </w:r>
      <w:r w:rsidRPr="009074BA">
        <w:rPr>
          <w:rFonts w:ascii="Tahoma" w:eastAsiaTheme="minorHAnsi" w:hAnsi="Tahoma" w:cs="Tahoma"/>
          <w:sz w:val="19"/>
          <w:szCs w:val="19"/>
          <w:lang w:eastAsia="en-US"/>
        </w:rPr>
        <w:br/>
        <w:t>i powinno zawierać uzasadnienie.</w:t>
      </w:r>
    </w:p>
    <w:p w14:paraId="1D1B4562" w14:textId="77777777" w:rsidR="00F91DEE" w:rsidRPr="009074BA" w:rsidRDefault="00F91DEE" w:rsidP="00F91DEE">
      <w:pPr>
        <w:autoSpaceDE w:val="0"/>
        <w:autoSpaceDN w:val="0"/>
        <w:adjustRightInd w:val="0"/>
        <w:rPr>
          <w:rFonts w:ascii="Tahoma" w:eastAsiaTheme="minorHAnsi" w:hAnsi="Tahoma" w:cs="Tahoma"/>
          <w:sz w:val="19"/>
          <w:szCs w:val="19"/>
          <w:lang w:eastAsia="en-US"/>
        </w:rPr>
      </w:pPr>
    </w:p>
    <w:p w14:paraId="4A71D302" w14:textId="7484937E" w:rsidR="00F91DEE" w:rsidRPr="009074BA" w:rsidRDefault="00F91DEE" w:rsidP="00F91DEE">
      <w:pPr>
        <w:autoSpaceDE w:val="0"/>
        <w:autoSpaceDN w:val="0"/>
        <w:adjustRightInd w:val="0"/>
        <w:jc w:val="center"/>
        <w:rPr>
          <w:rFonts w:ascii="Tahoma" w:eastAsiaTheme="minorHAnsi" w:hAnsi="Tahoma" w:cs="Tahoma"/>
          <w:sz w:val="19"/>
          <w:szCs w:val="19"/>
          <w:lang w:eastAsia="en-US"/>
        </w:rPr>
      </w:pPr>
      <w:r w:rsidRPr="009074BA">
        <w:rPr>
          <w:rFonts w:ascii="Tahoma" w:eastAsiaTheme="minorHAnsi" w:hAnsi="Tahoma" w:cs="Tahoma"/>
          <w:sz w:val="19"/>
          <w:szCs w:val="19"/>
          <w:lang w:eastAsia="en-US"/>
        </w:rPr>
        <w:t>§ 4</w:t>
      </w:r>
    </w:p>
    <w:p w14:paraId="3B6F7762" w14:textId="6F7280FF" w:rsidR="00F91DEE" w:rsidRPr="009074BA" w:rsidRDefault="00F91DEE" w:rsidP="0065783F">
      <w:pPr>
        <w:pStyle w:val="Akapitzlist"/>
        <w:numPr>
          <w:ilvl w:val="3"/>
          <w:numId w:val="9"/>
        </w:numPr>
        <w:tabs>
          <w:tab w:val="clear" w:pos="28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Wykonawca oświadcza, że w celu realizacji umowy zapewni odpowiednie zasoby techniczne oraz personel posiadający zdolności, doświadczenie i wiedzę oraz wymagane uprawnienia, w zakresie niezbędnym do wykonania przedmiotu umowy, zgodnie ze złożoną ofertą.</w:t>
      </w:r>
    </w:p>
    <w:p w14:paraId="48301C18" w14:textId="0A9AB839" w:rsidR="00F91DEE" w:rsidRPr="009074BA" w:rsidRDefault="00F91DEE" w:rsidP="0065783F">
      <w:pPr>
        <w:pStyle w:val="Akapitzlist"/>
        <w:numPr>
          <w:ilvl w:val="3"/>
          <w:numId w:val="9"/>
        </w:numPr>
        <w:tabs>
          <w:tab w:val="clear" w:pos="28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Wykonawca oświadcza, że dysponuje odpowiednimi środkami finansowymi umożliwiającymi wykonanie przedmiotu umowy.</w:t>
      </w:r>
    </w:p>
    <w:p w14:paraId="78B2A2D3" w14:textId="65B8A3DC" w:rsidR="00F91DEE" w:rsidRPr="009074BA" w:rsidRDefault="00F91DEE" w:rsidP="0065783F">
      <w:pPr>
        <w:pStyle w:val="Akapitzlist"/>
        <w:numPr>
          <w:ilvl w:val="3"/>
          <w:numId w:val="9"/>
        </w:numPr>
        <w:tabs>
          <w:tab w:val="clear" w:pos="28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Przedstawicielem Wykonawcy jest …………</w:t>
      </w:r>
      <w:proofErr w:type="gramStart"/>
      <w:r w:rsidRPr="009074BA">
        <w:rPr>
          <w:rFonts w:ascii="Tahoma" w:eastAsiaTheme="minorHAnsi" w:hAnsi="Tahoma" w:cs="Tahoma"/>
          <w:sz w:val="19"/>
          <w:szCs w:val="19"/>
          <w:lang w:eastAsia="en-US"/>
        </w:rPr>
        <w:t>…….</w:t>
      </w:r>
      <w:proofErr w:type="gramEnd"/>
      <w:r w:rsidRPr="009074BA">
        <w:rPr>
          <w:rFonts w:ascii="Tahoma" w:eastAsiaTheme="minorHAnsi" w:hAnsi="Tahoma" w:cs="Tahoma"/>
          <w:sz w:val="19"/>
          <w:szCs w:val="19"/>
          <w:lang w:eastAsia="en-US"/>
        </w:rPr>
        <w:t xml:space="preserve"> . </w:t>
      </w:r>
    </w:p>
    <w:p w14:paraId="781D7E3F" w14:textId="58B058C1" w:rsidR="00F91DEE" w:rsidRPr="009074BA" w:rsidRDefault="00F91DEE" w:rsidP="0065783F">
      <w:pPr>
        <w:pStyle w:val="Akapitzlist"/>
        <w:numPr>
          <w:ilvl w:val="3"/>
          <w:numId w:val="9"/>
        </w:numPr>
        <w:tabs>
          <w:tab w:val="clear" w:pos="28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Przedstawiciel Wykonawcy działa w imieniu i na rachunek Wykonawcy. </w:t>
      </w:r>
    </w:p>
    <w:p w14:paraId="5D67C7E5" w14:textId="44CF4356" w:rsidR="00F91DEE" w:rsidRPr="009074BA" w:rsidRDefault="00F91DEE" w:rsidP="0065783F">
      <w:pPr>
        <w:pStyle w:val="Akapitzlist"/>
        <w:numPr>
          <w:ilvl w:val="3"/>
          <w:numId w:val="9"/>
        </w:numPr>
        <w:tabs>
          <w:tab w:val="clear" w:pos="28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Ewentualna zmiana osoby, o której mowa w ust. 3 wymaga niezwłocznego powiadomienia o tym Zamawiającego. Powyższa zmiana nie wymaga zmiany treści umowy.</w:t>
      </w:r>
    </w:p>
    <w:p w14:paraId="2C4CD67B" w14:textId="77777777" w:rsidR="00987F33" w:rsidRPr="009074BA" w:rsidRDefault="00987F33" w:rsidP="0065783F">
      <w:pPr>
        <w:pStyle w:val="Akapitzlist"/>
        <w:numPr>
          <w:ilvl w:val="3"/>
          <w:numId w:val="9"/>
        </w:numPr>
        <w:tabs>
          <w:tab w:val="clear" w:pos="28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hAnsi="Tahoma" w:cs="Tahoma"/>
          <w:sz w:val="19"/>
          <w:szCs w:val="19"/>
        </w:rPr>
        <w:t>Wykonawca zobowiązuje się, że w razie uzyskania przez niego lub osobę trzecią po wykonaniu eksmisji, kolejnego tytułu egzekucyjnego obejmującego nakazanie osobom, o których mowa w § 2 ust. 1, wydanie i opróżnienie innego lokalu, nie będzie w terminie 10 lat od zawarcia niniejszej umowy, dochodzone od Zamawiającego lub innych jednostek organizacyjnych Gminy Elbląg odszkodowanie z tytułu braku wskazania lokalu socjalnego, tymczasowego pomieszczenia, noclegowni, schroniska lub innej placówki zapewniającej miejsca noclegowe.</w:t>
      </w:r>
    </w:p>
    <w:p w14:paraId="1ACCF00C" w14:textId="77777777" w:rsidR="00987F33" w:rsidRPr="009074BA" w:rsidRDefault="00987F33" w:rsidP="0065783F">
      <w:pPr>
        <w:pStyle w:val="Akapitzlist"/>
        <w:numPr>
          <w:ilvl w:val="3"/>
          <w:numId w:val="9"/>
        </w:numPr>
        <w:tabs>
          <w:tab w:val="clear" w:pos="28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hAnsi="Tahoma" w:cs="Tahoma"/>
          <w:sz w:val="19"/>
          <w:szCs w:val="19"/>
        </w:rPr>
        <w:t>W wypadku dochodzenia przed sądem odszkodowania, o którym mowa w ust. 1 przez Wykonawcę lub osobę trzecią, Wykonawca będzie zobowiązany zapłacić karę umowną w wysokości zgłoszonych roszczeń odszkodowawczych.</w:t>
      </w:r>
    </w:p>
    <w:p w14:paraId="4321BB26" w14:textId="023758A5" w:rsidR="00987F33" w:rsidRPr="009074BA" w:rsidRDefault="00987F33" w:rsidP="0065783F">
      <w:pPr>
        <w:pStyle w:val="Akapitzlist"/>
        <w:numPr>
          <w:ilvl w:val="3"/>
          <w:numId w:val="9"/>
        </w:numPr>
        <w:tabs>
          <w:tab w:val="clear" w:pos="28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hAnsi="Tahoma" w:cs="Tahoma"/>
          <w:sz w:val="19"/>
          <w:szCs w:val="19"/>
        </w:rPr>
        <w:t>Termin załatwienia przez Wykonawcę konkretnej sprawy nie może przekroczyć 3 miesięcy od daty jej otrzymania. Termin ten może być za zgodą lub na wniosek Zamawiającego przedłużony</w:t>
      </w:r>
    </w:p>
    <w:p w14:paraId="3146D58E" w14:textId="77777777" w:rsidR="000B5BB0" w:rsidRPr="009074BA" w:rsidRDefault="000B5BB0" w:rsidP="00F91DEE">
      <w:pPr>
        <w:autoSpaceDE w:val="0"/>
        <w:autoSpaceDN w:val="0"/>
        <w:adjustRightInd w:val="0"/>
        <w:rPr>
          <w:rFonts w:ascii="Tahoma" w:eastAsiaTheme="minorHAnsi" w:hAnsi="Tahoma" w:cs="Tahoma"/>
          <w:sz w:val="19"/>
          <w:szCs w:val="19"/>
          <w:lang w:eastAsia="en-US"/>
        </w:rPr>
      </w:pPr>
    </w:p>
    <w:p w14:paraId="5BEFA4A9" w14:textId="2F4CD2FC" w:rsidR="00F91DEE" w:rsidRPr="009074BA" w:rsidRDefault="00F91DEE" w:rsidP="000B5BB0">
      <w:pPr>
        <w:autoSpaceDE w:val="0"/>
        <w:autoSpaceDN w:val="0"/>
        <w:adjustRightInd w:val="0"/>
        <w:jc w:val="center"/>
        <w:rPr>
          <w:rFonts w:ascii="Tahoma" w:eastAsiaTheme="minorHAnsi" w:hAnsi="Tahoma" w:cs="Tahoma"/>
          <w:sz w:val="19"/>
          <w:szCs w:val="19"/>
          <w:lang w:eastAsia="en-US"/>
        </w:rPr>
      </w:pPr>
      <w:r w:rsidRPr="009074BA">
        <w:rPr>
          <w:rFonts w:ascii="Tahoma" w:eastAsiaTheme="minorHAnsi" w:hAnsi="Tahoma" w:cs="Tahoma"/>
          <w:sz w:val="19"/>
          <w:szCs w:val="19"/>
          <w:lang w:eastAsia="en-US"/>
        </w:rPr>
        <w:t>§ 5</w:t>
      </w:r>
    </w:p>
    <w:p w14:paraId="0E03C974" w14:textId="77777777" w:rsidR="0050025C" w:rsidRPr="009074BA" w:rsidRDefault="0050025C" w:rsidP="0050025C">
      <w:pPr>
        <w:pStyle w:val="Akapitzlist"/>
        <w:numPr>
          <w:ilvl w:val="4"/>
          <w:numId w:val="9"/>
        </w:numPr>
        <w:tabs>
          <w:tab w:val="clear" w:pos="3600"/>
          <w:tab w:val="num" w:pos="284"/>
        </w:tabs>
        <w:autoSpaceDE w:val="0"/>
        <w:autoSpaceDN w:val="0"/>
        <w:adjustRightInd w:val="0"/>
        <w:ind w:left="284" w:hanging="284"/>
        <w:jc w:val="both"/>
        <w:rPr>
          <w:rFonts w:ascii="Tahoma" w:hAnsi="Tahoma" w:cs="Tahoma"/>
          <w:sz w:val="19"/>
          <w:szCs w:val="19"/>
        </w:rPr>
      </w:pPr>
      <w:r w:rsidRPr="009074BA">
        <w:rPr>
          <w:rFonts w:ascii="Tahoma" w:hAnsi="Tahoma" w:cs="Tahoma"/>
          <w:sz w:val="19"/>
          <w:szCs w:val="19"/>
        </w:rPr>
        <w:t xml:space="preserve">Wykonawca za otrzyma jednostkowe wynagrodzenie ryczałtowe </w:t>
      </w:r>
      <w:r w:rsidRPr="009074BA">
        <w:rPr>
          <w:rFonts w:ascii="Tahoma" w:hAnsi="Tahoma" w:cs="Tahoma"/>
          <w:b/>
          <w:bCs/>
          <w:sz w:val="19"/>
          <w:szCs w:val="19"/>
        </w:rPr>
        <w:t>za jeden lokal</w:t>
      </w:r>
      <w:r w:rsidRPr="009074BA">
        <w:rPr>
          <w:rFonts w:ascii="Tahoma" w:hAnsi="Tahoma" w:cs="Tahoma"/>
          <w:sz w:val="19"/>
          <w:szCs w:val="19"/>
        </w:rPr>
        <w:t xml:space="preserve"> w kwocie: </w:t>
      </w:r>
    </w:p>
    <w:p w14:paraId="42541346" w14:textId="77777777" w:rsidR="0050025C" w:rsidRPr="009074BA" w:rsidRDefault="0050025C" w:rsidP="0050025C">
      <w:pPr>
        <w:pStyle w:val="Akapitzlist"/>
        <w:autoSpaceDE w:val="0"/>
        <w:autoSpaceDN w:val="0"/>
        <w:adjustRightInd w:val="0"/>
        <w:ind w:left="284"/>
        <w:jc w:val="both"/>
        <w:rPr>
          <w:rFonts w:ascii="Tahoma" w:hAnsi="Tahoma" w:cs="Tahoma"/>
          <w:b/>
          <w:bCs/>
          <w:sz w:val="19"/>
          <w:szCs w:val="19"/>
        </w:rPr>
      </w:pPr>
      <w:r w:rsidRPr="009074BA">
        <w:rPr>
          <w:rFonts w:ascii="Tahoma" w:hAnsi="Tahoma" w:cs="Tahoma"/>
          <w:b/>
          <w:bCs/>
          <w:sz w:val="19"/>
          <w:szCs w:val="19"/>
        </w:rPr>
        <w:t xml:space="preserve">Cena netto: </w:t>
      </w:r>
      <w:r w:rsidRPr="009074BA">
        <w:rPr>
          <w:rFonts w:ascii="Tahoma" w:hAnsi="Tahoma" w:cs="Tahoma"/>
          <w:b/>
          <w:bCs/>
          <w:sz w:val="19"/>
          <w:szCs w:val="19"/>
        </w:rPr>
        <w:tab/>
        <w:t xml:space="preserve">………………... zł </w:t>
      </w:r>
    </w:p>
    <w:p w14:paraId="2E743DBF" w14:textId="77777777" w:rsidR="0050025C" w:rsidRPr="009074BA" w:rsidRDefault="0050025C" w:rsidP="0050025C">
      <w:pPr>
        <w:pStyle w:val="Akapitzlist"/>
        <w:autoSpaceDE w:val="0"/>
        <w:autoSpaceDN w:val="0"/>
        <w:adjustRightInd w:val="0"/>
        <w:ind w:left="284"/>
        <w:jc w:val="both"/>
        <w:rPr>
          <w:rFonts w:ascii="Tahoma" w:hAnsi="Tahoma" w:cs="Tahoma"/>
          <w:sz w:val="19"/>
          <w:szCs w:val="19"/>
        </w:rPr>
      </w:pPr>
      <w:r w:rsidRPr="009074BA">
        <w:rPr>
          <w:rFonts w:ascii="Tahoma" w:hAnsi="Tahoma" w:cs="Tahoma"/>
          <w:sz w:val="19"/>
          <w:szCs w:val="19"/>
        </w:rPr>
        <w:t>Stawka Vat …%</w:t>
      </w:r>
      <w:r w:rsidRPr="009074BA">
        <w:rPr>
          <w:rFonts w:ascii="Tahoma" w:hAnsi="Tahoma" w:cs="Tahoma"/>
          <w:sz w:val="19"/>
          <w:szCs w:val="19"/>
        </w:rPr>
        <w:tab/>
        <w:t xml:space="preserve">……………………. zł </w:t>
      </w:r>
    </w:p>
    <w:p w14:paraId="3C718FA5" w14:textId="77777777" w:rsidR="0050025C" w:rsidRPr="009074BA" w:rsidRDefault="0050025C" w:rsidP="0050025C">
      <w:pPr>
        <w:pStyle w:val="Akapitzlist"/>
        <w:autoSpaceDE w:val="0"/>
        <w:autoSpaceDN w:val="0"/>
        <w:adjustRightInd w:val="0"/>
        <w:ind w:left="284"/>
        <w:jc w:val="both"/>
        <w:rPr>
          <w:rFonts w:ascii="Tahoma" w:hAnsi="Tahoma" w:cs="Tahoma"/>
          <w:b/>
          <w:bCs/>
          <w:sz w:val="19"/>
          <w:szCs w:val="19"/>
        </w:rPr>
      </w:pPr>
      <w:r w:rsidRPr="009074BA">
        <w:rPr>
          <w:rFonts w:ascii="Tahoma" w:hAnsi="Tahoma" w:cs="Tahoma"/>
          <w:b/>
          <w:bCs/>
          <w:sz w:val="19"/>
          <w:szCs w:val="19"/>
        </w:rPr>
        <w:t xml:space="preserve">Cena brutto: </w:t>
      </w:r>
      <w:r w:rsidRPr="009074BA">
        <w:rPr>
          <w:rFonts w:ascii="Tahoma" w:hAnsi="Tahoma" w:cs="Tahoma"/>
          <w:b/>
          <w:bCs/>
          <w:sz w:val="19"/>
          <w:szCs w:val="19"/>
        </w:rPr>
        <w:tab/>
        <w:t>………………… zł</w:t>
      </w:r>
    </w:p>
    <w:p w14:paraId="6BA07CD0" w14:textId="77777777" w:rsidR="0050025C" w:rsidRPr="009074BA" w:rsidRDefault="0050025C" w:rsidP="0050025C">
      <w:pPr>
        <w:pStyle w:val="Akapitzlist"/>
        <w:autoSpaceDE w:val="0"/>
        <w:autoSpaceDN w:val="0"/>
        <w:adjustRightInd w:val="0"/>
        <w:ind w:left="284"/>
        <w:jc w:val="both"/>
        <w:rPr>
          <w:rFonts w:ascii="Tahoma" w:hAnsi="Tahoma" w:cs="Tahoma"/>
          <w:b/>
          <w:bCs/>
          <w:sz w:val="19"/>
          <w:szCs w:val="19"/>
        </w:rPr>
      </w:pPr>
      <w:r w:rsidRPr="009074BA">
        <w:rPr>
          <w:rFonts w:ascii="Tahoma" w:hAnsi="Tahoma" w:cs="Tahoma"/>
          <w:b/>
          <w:bCs/>
          <w:sz w:val="19"/>
          <w:szCs w:val="19"/>
        </w:rPr>
        <w:t xml:space="preserve">słownie: ………………………………………………………………………………………… zł </w:t>
      </w:r>
    </w:p>
    <w:p w14:paraId="06E12988" w14:textId="77777777" w:rsidR="0050025C" w:rsidRPr="009074BA" w:rsidRDefault="0050025C" w:rsidP="0050025C">
      <w:pPr>
        <w:pStyle w:val="Akapitzlist"/>
        <w:numPr>
          <w:ilvl w:val="4"/>
          <w:numId w:val="9"/>
        </w:numPr>
        <w:tabs>
          <w:tab w:val="clear" w:pos="3600"/>
          <w:tab w:val="num" w:pos="284"/>
        </w:tabs>
        <w:autoSpaceDE w:val="0"/>
        <w:autoSpaceDN w:val="0"/>
        <w:adjustRightInd w:val="0"/>
        <w:ind w:left="284" w:hanging="284"/>
        <w:jc w:val="both"/>
        <w:rPr>
          <w:rFonts w:ascii="Tahoma" w:hAnsi="Tahoma" w:cs="Tahoma"/>
          <w:sz w:val="19"/>
          <w:szCs w:val="19"/>
        </w:rPr>
      </w:pPr>
      <w:r w:rsidRPr="009074BA">
        <w:rPr>
          <w:rFonts w:ascii="Tahoma" w:hAnsi="Tahoma" w:cs="Tahoma"/>
          <w:sz w:val="19"/>
          <w:szCs w:val="19"/>
        </w:rPr>
        <w:t>Łączne wynagrodzenie Wykonawcy z tytułu realizacji umowy wynosi:</w:t>
      </w:r>
    </w:p>
    <w:p w14:paraId="07030487" w14:textId="77777777" w:rsidR="0050025C" w:rsidRPr="009074BA" w:rsidRDefault="0050025C" w:rsidP="0050025C">
      <w:pPr>
        <w:pStyle w:val="Akapitzlist"/>
        <w:autoSpaceDE w:val="0"/>
        <w:autoSpaceDN w:val="0"/>
        <w:adjustRightInd w:val="0"/>
        <w:ind w:left="284"/>
        <w:jc w:val="both"/>
        <w:rPr>
          <w:rFonts w:ascii="Tahoma" w:hAnsi="Tahoma" w:cs="Tahoma"/>
          <w:b/>
          <w:bCs/>
          <w:sz w:val="19"/>
          <w:szCs w:val="19"/>
        </w:rPr>
      </w:pPr>
      <w:r w:rsidRPr="009074BA">
        <w:rPr>
          <w:rFonts w:ascii="Tahoma" w:hAnsi="Tahoma" w:cs="Tahoma"/>
          <w:b/>
          <w:bCs/>
          <w:sz w:val="19"/>
          <w:szCs w:val="19"/>
        </w:rPr>
        <w:t xml:space="preserve">Cena </w:t>
      </w:r>
      <w:proofErr w:type="gramStart"/>
      <w:r w:rsidRPr="009074BA">
        <w:rPr>
          <w:rFonts w:ascii="Tahoma" w:hAnsi="Tahoma" w:cs="Tahoma"/>
          <w:b/>
          <w:bCs/>
          <w:sz w:val="19"/>
          <w:szCs w:val="19"/>
        </w:rPr>
        <w:t xml:space="preserve">netto:   </w:t>
      </w:r>
      <w:proofErr w:type="gramEnd"/>
      <w:r w:rsidRPr="009074BA">
        <w:rPr>
          <w:rFonts w:ascii="Tahoma" w:hAnsi="Tahoma" w:cs="Tahoma"/>
          <w:b/>
          <w:bCs/>
          <w:sz w:val="19"/>
          <w:szCs w:val="19"/>
        </w:rPr>
        <w:t xml:space="preserve">   …….. zł/ lokal x 10 lokali = …………………</w:t>
      </w:r>
      <w:proofErr w:type="gramStart"/>
      <w:r w:rsidRPr="009074BA">
        <w:rPr>
          <w:rFonts w:ascii="Tahoma" w:hAnsi="Tahoma" w:cs="Tahoma"/>
          <w:b/>
          <w:bCs/>
          <w:sz w:val="19"/>
          <w:szCs w:val="19"/>
        </w:rPr>
        <w:t>…….</w:t>
      </w:r>
      <w:proofErr w:type="gramEnd"/>
      <w:r w:rsidRPr="009074BA">
        <w:rPr>
          <w:rFonts w:ascii="Tahoma" w:hAnsi="Tahoma" w:cs="Tahoma"/>
          <w:b/>
          <w:bCs/>
          <w:sz w:val="19"/>
          <w:szCs w:val="19"/>
        </w:rPr>
        <w:t>. zł</w:t>
      </w:r>
    </w:p>
    <w:p w14:paraId="19D15269" w14:textId="77777777" w:rsidR="0050025C" w:rsidRPr="009074BA" w:rsidRDefault="0050025C" w:rsidP="0050025C">
      <w:pPr>
        <w:pStyle w:val="Akapitzlist"/>
        <w:autoSpaceDE w:val="0"/>
        <w:autoSpaceDN w:val="0"/>
        <w:adjustRightInd w:val="0"/>
        <w:ind w:left="284"/>
        <w:jc w:val="both"/>
        <w:rPr>
          <w:rFonts w:ascii="Tahoma" w:hAnsi="Tahoma" w:cs="Tahoma"/>
          <w:sz w:val="19"/>
          <w:szCs w:val="19"/>
        </w:rPr>
      </w:pPr>
      <w:r w:rsidRPr="009074BA">
        <w:rPr>
          <w:rFonts w:ascii="Tahoma" w:hAnsi="Tahoma" w:cs="Tahoma"/>
          <w:sz w:val="19"/>
          <w:szCs w:val="19"/>
        </w:rPr>
        <w:t>Stawka Vat</w:t>
      </w:r>
      <w:proofErr w:type="gramStart"/>
      <w:r w:rsidRPr="009074BA">
        <w:rPr>
          <w:rFonts w:ascii="Tahoma" w:hAnsi="Tahoma" w:cs="Tahoma"/>
          <w:sz w:val="19"/>
          <w:szCs w:val="19"/>
        </w:rPr>
        <w:t xml:space="preserve"> ….</w:t>
      </w:r>
      <w:proofErr w:type="gramEnd"/>
      <w:r w:rsidRPr="009074BA">
        <w:rPr>
          <w:rFonts w:ascii="Tahoma" w:hAnsi="Tahoma" w:cs="Tahoma"/>
          <w:sz w:val="19"/>
          <w:szCs w:val="19"/>
        </w:rPr>
        <w:t xml:space="preserve">%  </w:t>
      </w:r>
      <w:r w:rsidRPr="009074BA">
        <w:rPr>
          <w:rFonts w:ascii="Tahoma" w:hAnsi="Tahoma" w:cs="Tahoma"/>
          <w:sz w:val="19"/>
          <w:szCs w:val="19"/>
        </w:rPr>
        <w:tab/>
      </w:r>
      <w:r w:rsidRPr="009074BA">
        <w:rPr>
          <w:rFonts w:ascii="Tahoma" w:hAnsi="Tahoma" w:cs="Tahoma"/>
          <w:sz w:val="19"/>
          <w:szCs w:val="19"/>
        </w:rPr>
        <w:tab/>
      </w:r>
      <w:r w:rsidRPr="009074BA">
        <w:rPr>
          <w:rFonts w:ascii="Tahoma" w:hAnsi="Tahoma" w:cs="Tahoma"/>
          <w:sz w:val="19"/>
          <w:szCs w:val="19"/>
        </w:rPr>
        <w:tab/>
      </w:r>
      <w:r w:rsidRPr="009074BA">
        <w:rPr>
          <w:rFonts w:ascii="Tahoma" w:hAnsi="Tahoma" w:cs="Tahoma"/>
          <w:sz w:val="19"/>
          <w:szCs w:val="19"/>
        </w:rPr>
        <w:tab/>
        <w:t xml:space="preserve">  ………………………..…… zł</w:t>
      </w:r>
    </w:p>
    <w:p w14:paraId="0E5355CC" w14:textId="77777777" w:rsidR="0050025C" w:rsidRPr="009074BA" w:rsidRDefault="0050025C" w:rsidP="0050025C">
      <w:pPr>
        <w:pStyle w:val="Akapitzlist"/>
        <w:autoSpaceDE w:val="0"/>
        <w:autoSpaceDN w:val="0"/>
        <w:adjustRightInd w:val="0"/>
        <w:ind w:left="284"/>
        <w:jc w:val="both"/>
        <w:rPr>
          <w:rFonts w:ascii="Tahoma" w:hAnsi="Tahoma" w:cs="Tahoma"/>
          <w:b/>
          <w:bCs/>
          <w:sz w:val="19"/>
          <w:szCs w:val="19"/>
        </w:rPr>
      </w:pPr>
      <w:r w:rsidRPr="009074BA">
        <w:rPr>
          <w:rFonts w:ascii="Tahoma" w:hAnsi="Tahoma" w:cs="Tahoma"/>
          <w:b/>
          <w:bCs/>
          <w:sz w:val="19"/>
          <w:szCs w:val="19"/>
        </w:rPr>
        <w:t>Wartość brutto:</w:t>
      </w:r>
      <w:r w:rsidRPr="009074BA">
        <w:rPr>
          <w:rFonts w:ascii="Tahoma" w:hAnsi="Tahoma" w:cs="Tahoma"/>
          <w:b/>
          <w:bCs/>
          <w:sz w:val="19"/>
          <w:szCs w:val="19"/>
        </w:rPr>
        <w:tab/>
      </w:r>
      <w:r w:rsidRPr="009074BA">
        <w:rPr>
          <w:rFonts w:ascii="Tahoma" w:hAnsi="Tahoma" w:cs="Tahoma"/>
          <w:b/>
          <w:bCs/>
          <w:sz w:val="19"/>
          <w:szCs w:val="19"/>
        </w:rPr>
        <w:tab/>
      </w:r>
      <w:r w:rsidRPr="009074BA">
        <w:rPr>
          <w:rFonts w:ascii="Tahoma" w:hAnsi="Tahoma" w:cs="Tahoma"/>
          <w:b/>
          <w:bCs/>
          <w:sz w:val="19"/>
          <w:szCs w:val="19"/>
        </w:rPr>
        <w:tab/>
      </w:r>
      <w:proofErr w:type="gramStart"/>
      <w:r w:rsidRPr="009074BA">
        <w:rPr>
          <w:rFonts w:ascii="Tahoma" w:hAnsi="Tahoma" w:cs="Tahoma"/>
          <w:b/>
          <w:bCs/>
          <w:sz w:val="19"/>
          <w:szCs w:val="19"/>
        </w:rPr>
        <w:tab/>
        <w:t xml:space="preserve">  …</w:t>
      </w:r>
      <w:proofErr w:type="gramEnd"/>
      <w:r w:rsidRPr="009074BA">
        <w:rPr>
          <w:rFonts w:ascii="Tahoma" w:hAnsi="Tahoma" w:cs="Tahoma"/>
          <w:b/>
          <w:bCs/>
          <w:sz w:val="19"/>
          <w:szCs w:val="19"/>
        </w:rPr>
        <w:t>…………..………… zł</w:t>
      </w:r>
    </w:p>
    <w:p w14:paraId="2E0F29CF" w14:textId="299C1C63" w:rsidR="0050025C" w:rsidRPr="009074BA" w:rsidRDefault="0050025C" w:rsidP="0050025C">
      <w:pPr>
        <w:pStyle w:val="Akapitzlist"/>
        <w:tabs>
          <w:tab w:val="num" w:pos="284"/>
        </w:tabs>
        <w:autoSpaceDE w:val="0"/>
        <w:autoSpaceDN w:val="0"/>
        <w:adjustRightInd w:val="0"/>
        <w:ind w:left="284"/>
        <w:jc w:val="both"/>
        <w:rPr>
          <w:rFonts w:ascii="Tahoma" w:hAnsi="Tahoma" w:cs="Tahoma"/>
          <w:b/>
          <w:bCs/>
          <w:sz w:val="19"/>
          <w:szCs w:val="19"/>
        </w:rPr>
      </w:pPr>
      <w:r w:rsidRPr="009074BA">
        <w:rPr>
          <w:rFonts w:ascii="Tahoma" w:hAnsi="Tahoma" w:cs="Tahoma"/>
          <w:b/>
          <w:bCs/>
          <w:sz w:val="19"/>
          <w:szCs w:val="19"/>
        </w:rPr>
        <w:t>słownie: ………………………………………………………………………………………………</w:t>
      </w:r>
      <w:proofErr w:type="gramStart"/>
      <w:r w:rsidRPr="009074BA">
        <w:rPr>
          <w:rFonts w:ascii="Tahoma" w:hAnsi="Tahoma" w:cs="Tahoma"/>
          <w:b/>
          <w:bCs/>
          <w:sz w:val="19"/>
          <w:szCs w:val="19"/>
        </w:rPr>
        <w:t>…….</w:t>
      </w:r>
      <w:proofErr w:type="gramEnd"/>
      <w:r w:rsidRPr="009074BA">
        <w:rPr>
          <w:rFonts w:ascii="Tahoma" w:hAnsi="Tahoma" w:cs="Tahoma"/>
          <w:b/>
          <w:bCs/>
          <w:sz w:val="19"/>
          <w:szCs w:val="19"/>
        </w:rPr>
        <w:t>…………… zł,</w:t>
      </w:r>
    </w:p>
    <w:p w14:paraId="01D7A593" w14:textId="77777777" w:rsidR="0050025C" w:rsidRPr="009074BA" w:rsidRDefault="0050025C" w:rsidP="0050025C">
      <w:pPr>
        <w:pStyle w:val="Akapitzlist"/>
        <w:autoSpaceDE w:val="0"/>
        <w:autoSpaceDN w:val="0"/>
        <w:adjustRightInd w:val="0"/>
        <w:ind w:left="284"/>
        <w:jc w:val="both"/>
        <w:rPr>
          <w:rFonts w:ascii="Tahoma" w:eastAsiaTheme="minorHAnsi" w:hAnsi="Tahoma" w:cs="Tahoma"/>
          <w:sz w:val="19"/>
          <w:szCs w:val="19"/>
          <w:lang w:eastAsia="en-US"/>
        </w:rPr>
      </w:pPr>
    </w:p>
    <w:p w14:paraId="2DC47E1C" w14:textId="59637342" w:rsidR="009F6320" w:rsidRPr="009074BA" w:rsidRDefault="009F6320" w:rsidP="0050025C">
      <w:pPr>
        <w:pStyle w:val="Akapitzlist"/>
        <w:numPr>
          <w:ilvl w:val="4"/>
          <w:numId w:val="9"/>
        </w:numPr>
        <w:tabs>
          <w:tab w:val="clear" w:pos="3600"/>
          <w:tab w:val="num" w:pos="284"/>
        </w:tabs>
        <w:autoSpaceDE w:val="0"/>
        <w:autoSpaceDN w:val="0"/>
        <w:adjustRightInd w:val="0"/>
        <w:ind w:left="284" w:hanging="284"/>
        <w:jc w:val="both"/>
        <w:rPr>
          <w:rFonts w:ascii="Tahoma" w:hAnsi="Tahoma" w:cs="Tahoma"/>
          <w:sz w:val="19"/>
          <w:szCs w:val="19"/>
        </w:rPr>
      </w:pPr>
      <w:r w:rsidRPr="009074BA">
        <w:rPr>
          <w:rFonts w:ascii="Tahoma" w:hAnsi="Tahoma" w:cs="Tahoma"/>
          <w:sz w:val="19"/>
          <w:szCs w:val="19"/>
        </w:rPr>
        <w:t>Dopuszcza się zmianę wynagrodzenia do wysokości do 30%, o którym mowa w ust. 2, w przypadku zwiększenia ilości lokali koniecznych do opróżnienia, przy czym zmiana ta wymagać będzie aneksu do umowy.</w:t>
      </w:r>
    </w:p>
    <w:p w14:paraId="1AD78577" w14:textId="77777777" w:rsidR="00636894" w:rsidRPr="009074BA" w:rsidRDefault="00F91DEE" w:rsidP="009F6320">
      <w:pPr>
        <w:pStyle w:val="Akapitzlist"/>
        <w:numPr>
          <w:ilvl w:val="4"/>
          <w:numId w:val="9"/>
        </w:numPr>
        <w:tabs>
          <w:tab w:val="clear" w:pos="3600"/>
          <w:tab w:val="num" w:pos="284"/>
        </w:tabs>
        <w:autoSpaceDE w:val="0"/>
        <w:autoSpaceDN w:val="0"/>
        <w:adjustRightInd w:val="0"/>
        <w:ind w:left="284" w:hanging="284"/>
        <w:jc w:val="both"/>
        <w:rPr>
          <w:rFonts w:ascii="Tahoma" w:hAnsi="Tahoma" w:cs="Tahoma"/>
          <w:sz w:val="19"/>
          <w:szCs w:val="19"/>
        </w:rPr>
      </w:pPr>
      <w:r w:rsidRPr="009074BA">
        <w:rPr>
          <w:rFonts w:ascii="Tahoma" w:eastAsiaTheme="minorHAnsi" w:hAnsi="Tahoma" w:cs="Tahoma"/>
          <w:sz w:val="19"/>
          <w:szCs w:val="19"/>
          <w:lang w:eastAsia="en-US"/>
        </w:rPr>
        <w:t xml:space="preserve">Zamawiający zastrzega sobie prawo do </w:t>
      </w:r>
      <w:r w:rsidR="00BD3861" w:rsidRPr="009074BA">
        <w:rPr>
          <w:rFonts w:ascii="Tahoma" w:eastAsiaTheme="minorHAnsi" w:hAnsi="Tahoma" w:cs="Tahoma"/>
          <w:sz w:val="19"/>
          <w:szCs w:val="19"/>
          <w:lang w:eastAsia="en-US"/>
        </w:rPr>
        <w:t xml:space="preserve">ograniczenia zamówienia i jego </w:t>
      </w:r>
      <w:r w:rsidRPr="009074BA">
        <w:rPr>
          <w:rFonts w:ascii="Tahoma" w:eastAsiaTheme="minorHAnsi" w:hAnsi="Tahoma" w:cs="Tahoma"/>
          <w:sz w:val="19"/>
          <w:szCs w:val="19"/>
          <w:lang w:eastAsia="en-US"/>
        </w:rPr>
        <w:t>realizacji w niepełnym wymiarze kwotowym.</w:t>
      </w:r>
      <w:r w:rsidR="009F6320" w:rsidRPr="009074BA">
        <w:rPr>
          <w:rFonts w:ascii="Tahoma" w:eastAsiaTheme="minorHAnsi" w:hAnsi="Tahoma" w:cs="Tahoma"/>
          <w:sz w:val="19"/>
          <w:szCs w:val="19"/>
          <w:lang w:eastAsia="en-US"/>
        </w:rPr>
        <w:t xml:space="preserve"> </w:t>
      </w:r>
    </w:p>
    <w:p w14:paraId="74F4E6D3" w14:textId="57956F31" w:rsidR="009F6320" w:rsidRPr="009074BA" w:rsidRDefault="009F6320" w:rsidP="009F6320">
      <w:pPr>
        <w:pStyle w:val="Akapitzlist"/>
        <w:numPr>
          <w:ilvl w:val="4"/>
          <w:numId w:val="9"/>
        </w:numPr>
        <w:tabs>
          <w:tab w:val="clear" w:pos="3600"/>
          <w:tab w:val="num" w:pos="284"/>
        </w:tabs>
        <w:autoSpaceDE w:val="0"/>
        <w:autoSpaceDN w:val="0"/>
        <w:adjustRightInd w:val="0"/>
        <w:ind w:left="284" w:hanging="284"/>
        <w:jc w:val="both"/>
        <w:rPr>
          <w:rFonts w:ascii="Tahoma" w:hAnsi="Tahoma" w:cs="Tahoma"/>
          <w:sz w:val="19"/>
          <w:szCs w:val="19"/>
        </w:rPr>
      </w:pPr>
      <w:r w:rsidRPr="009074BA">
        <w:rPr>
          <w:rFonts w:ascii="Tahoma" w:hAnsi="Tahoma" w:cs="Tahoma"/>
          <w:sz w:val="19"/>
          <w:szCs w:val="19"/>
        </w:rPr>
        <w:t>Wykonawcy nie będą przysługiwały żadne roszczenia wobec Zamawiającego, w przypadku, gdy łączne wynagrodzenie za usługi zrealizowane w okresie obowiązywania umowy będzie niższe od wynagrodzenia, o którym mowa w ust. 2.</w:t>
      </w:r>
    </w:p>
    <w:p w14:paraId="337FE92A" w14:textId="6EBB6F45" w:rsidR="00F91DEE" w:rsidRPr="009074BA" w:rsidRDefault="00F91DEE" w:rsidP="0065783F">
      <w:pPr>
        <w:pStyle w:val="Akapitzlist"/>
        <w:numPr>
          <w:ilvl w:val="4"/>
          <w:numId w:val="9"/>
        </w:numPr>
        <w:tabs>
          <w:tab w:val="clear" w:pos="360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Przewiduje się częściowe zapłaty wynagrodzenia Wykonawcy każdorazowo po opróżnieniu</w:t>
      </w:r>
      <w:r w:rsidR="000B5BB0"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i przekazaniu protokolarnym Zamawiającemu lokalu wolnego od osób i mienia.</w:t>
      </w:r>
    </w:p>
    <w:p w14:paraId="7D5D999B" w14:textId="7E18D1E1" w:rsidR="00F91DEE" w:rsidRPr="009074BA" w:rsidRDefault="00F91DEE" w:rsidP="0065783F">
      <w:pPr>
        <w:pStyle w:val="Akapitzlist"/>
        <w:numPr>
          <w:ilvl w:val="4"/>
          <w:numId w:val="9"/>
        </w:numPr>
        <w:tabs>
          <w:tab w:val="clear" w:pos="360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Zamawiający będzie opłacał należność za wykonane usług na podstawie faktur VAT wystawianych</w:t>
      </w:r>
      <w:r w:rsidR="000B5BB0"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przez Wykonawcę na:</w:t>
      </w:r>
    </w:p>
    <w:p w14:paraId="17F5196A" w14:textId="77777777" w:rsidR="000B5BB0" w:rsidRPr="009074BA" w:rsidRDefault="000B5BB0" w:rsidP="000B5BB0">
      <w:pPr>
        <w:pStyle w:val="Akapitzlist"/>
        <w:autoSpaceDE w:val="0"/>
        <w:autoSpaceDN w:val="0"/>
        <w:adjustRightInd w:val="0"/>
        <w:ind w:left="284"/>
        <w:rPr>
          <w:rFonts w:ascii="Tahoma" w:eastAsiaTheme="minorHAnsi" w:hAnsi="Tahoma" w:cs="Tahoma"/>
          <w:sz w:val="10"/>
          <w:szCs w:val="10"/>
          <w:lang w:eastAsia="en-US"/>
        </w:rPr>
      </w:pPr>
    </w:p>
    <w:p w14:paraId="203ED138" w14:textId="1BB59B6D" w:rsidR="000B5BB0" w:rsidRPr="009074BA" w:rsidRDefault="000B5BB0" w:rsidP="000B5BB0">
      <w:pPr>
        <w:autoSpaceDE w:val="0"/>
        <w:autoSpaceDN w:val="0"/>
        <w:adjustRightInd w:val="0"/>
        <w:ind w:left="284"/>
        <w:rPr>
          <w:rFonts w:ascii="Tahoma" w:eastAsiaTheme="minorHAnsi" w:hAnsi="Tahoma" w:cs="Tahoma"/>
          <w:b/>
          <w:bCs/>
          <w:sz w:val="19"/>
          <w:szCs w:val="19"/>
          <w:lang w:eastAsia="en-US"/>
        </w:rPr>
      </w:pPr>
      <w:r w:rsidRPr="009074BA">
        <w:rPr>
          <w:rFonts w:ascii="Tahoma" w:eastAsiaTheme="minorHAnsi" w:hAnsi="Tahoma" w:cs="Tahoma"/>
          <w:sz w:val="19"/>
          <w:szCs w:val="19"/>
          <w:lang w:eastAsia="en-US"/>
        </w:rPr>
        <w:t xml:space="preserve">Nabywca: </w:t>
      </w:r>
      <w:r w:rsidR="00BD3861" w:rsidRPr="009074BA">
        <w:rPr>
          <w:rFonts w:ascii="Tahoma" w:eastAsiaTheme="minorHAnsi" w:hAnsi="Tahoma" w:cs="Tahoma"/>
          <w:b/>
          <w:bCs/>
          <w:sz w:val="19"/>
          <w:szCs w:val="19"/>
          <w:lang w:eastAsia="en-US"/>
        </w:rPr>
        <w:t>Gmina Miasto Elblag, ul. Łączności 1, 82-300 Elbląg, NIP: 5783051446</w:t>
      </w:r>
    </w:p>
    <w:p w14:paraId="24ED03D9" w14:textId="3953C512" w:rsidR="000B5BB0" w:rsidRPr="009074BA" w:rsidRDefault="000B5BB0" w:rsidP="000B5BB0">
      <w:pPr>
        <w:autoSpaceDE w:val="0"/>
        <w:autoSpaceDN w:val="0"/>
        <w:adjustRightInd w:val="0"/>
        <w:ind w:left="284"/>
        <w:rPr>
          <w:rFonts w:ascii="Tahoma" w:eastAsiaTheme="minorHAnsi" w:hAnsi="Tahoma" w:cs="Tahoma"/>
          <w:b/>
          <w:bCs/>
          <w:sz w:val="19"/>
          <w:szCs w:val="19"/>
          <w:lang w:eastAsia="en-US"/>
        </w:rPr>
      </w:pPr>
      <w:r w:rsidRPr="009074BA">
        <w:rPr>
          <w:rFonts w:ascii="Tahoma" w:eastAsiaTheme="minorHAnsi" w:hAnsi="Tahoma" w:cs="Tahoma"/>
          <w:sz w:val="19"/>
          <w:szCs w:val="19"/>
          <w:lang w:eastAsia="en-US"/>
        </w:rPr>
        <w:t xml:space="preserve">Odbiorca: </w:t>
      </w:r>
      <w:r w:rsidRPr="009074BA">
        <w:rPr>
          <w:rFonts w:ascii="Tahoma" w:eastAsiaTheme="minorHAnsi" w:hAnsi="Tahoma" w:cs="Tahoma"/>
          <w:b/>
          <w:bCs/>
          <w:sz w:val="19"/>
          <w:szCs w:val="19"/>
          <w:lang w:eastAsia="en-US"/>
        </w:rPr>
        <w:t xml:space="preserve">Zarząd Budynków </w:t>
      </w:r>
      <w:r w:rsidR="00BD3861" w:rsidRPr="009074BA">
        <w:rPr>
          <w:rFonts w:ascii="Tahoma" w:eastAsiaTheme="minorHAnsi" w:hAnsi="Tahoma" w:cs="Tahoma"/>
          <w:b/>
          <w:bCs/>
          <w:sz w:val="19"/>
          <w:szCs w:val="19"/>
          <w:lang w:eastAsia="en-US"/>
        </w:rPr>
        <w:t>Komunalnych</w:t>
      </w:r>
      <w:r w:rsidRPr="009074BA">
        <w:rPr>
          <w:rFonts w:ascii="Tahoma" w:eastAsiaTheme="minorHAnsi" w:hAnsi="Tahoma" w:cs="Tahoma"/>
          <w:b/>
          <w:bCs/>
          <w:sz w:val="19"/>
          <w:szCs w:val="19"/>
          <w:lang w:eastAsia="en-US"/>
        </w:rPr>
        <w:t xml:space="preserve">, </w:t>
      </w:r>
      <w:r w:rsidR="00BD3861" w:rsidRPr="009074BA">
        <w:rPr>
          <w:rFonts w:ascii="Tahoma" w:eastAsiaTheme="minorHAnsi" w:hAnsi="Tahoma" w:cs="Tahoma"/>
          <w:b/>
          <w:bCs/>
          <w:sz w:val="19"/>
          <w:szCs w:val="19"/>
          <w:lang w:eastAsia="en-US"/>
        </w:rPr>
        <w:t>ul. ratuszowa 4, 82-300 Elbląg</w:t>
      </w:r>
    </w:p>
    <w:p w14:paraId="20780A9B" w14:textId="77777777" w:rsidR="000B5BB0" w:rsidRPr="009074BA" w:rsidRDefault="000B5BB0" w:rsidP="000B5BB0">
      <w:pPr>
        <w:pStyle w:val="Akapitzlist"/>
        <w:autoSpaceDE w:val="0"/>
        <w:autoSpaceDN w:val="0"/>
        <w:adjustRightInd w:val="0"/>
        <w:ind w:left="284"/>
        <w:rPr>
          <w:rFonts w:ascii="Tahoma" w:eastAsiaTheme="minorHAnsi" w:hAnsi="Tahoma" w:cs="Tahoma"/>
          <w:sz w:val="10"/>
          <w:szCs w:val="10"/>
          <w:lang w:eastAsia="en-US"/>
        </w:rPr>
      </w:pPr>
    </w:p>
    <w:p w14:paraId="11F3901C" w14:textId="2B9A0BE6" w:rsidR="00F91DEE" w:rsidRPr="009074BA" w:rsidRDefault="00F91DEE" w:rsidP="0065783F">
      <w:pPr>
        <w:pStyle w:val="Akapitzlist"/>
        <w:numPr>
          <w:ilvl w:val="4"/>
          <w:numId w:val="9"/>
        </w:numPr>
        <w:tabs>
          <w:tab w:val="clear" w:pos="360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Należności wynikające z faktur VAT Zamawiający regulować będzie przelewem na rachunek bankowy</w:t>
      </w:r>
      <w:r w:rsidR="000B5BB0"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 xml:space="preserve">Wykonawcy wskazany na fakturze w </w:t>
      </w:r>
      <w:r w:rsidRPr="009074BA">
        <w:rPr>
          <w:rFonts w:ascii="Tahoma" w:eastAsiaTheme="minorHAnsi" w:hAnsi="Tahoma" w:cs="Tahoma"/>
          <w:b/>
          <w:bCs/>
          <w:sz w:val="19"/>
          <w:szCs w:val="19"/>
          <w:lang w:eastAsia="en-US"/>
        </w:rPr>
        <w:t xml:space="preserve">terminie </w:t>
      </w:r>
      <w:r w:rsidR="00BD3861" w:rsidRPr="009074BA">
        <w:rPr>
          <w:rFonts w:ascii="Tahoma" w:eastAsiaTheme="minorHAnsi" w:hAnsi="Tahoma" w:cs="Tahoma"/>
          <w:b/>
          <w:bCs/>
          <w:sz w:val="19"/>
          <w:szCs w:val="19"/>
          <w:lang w:eastAsia="en-US"/>
        </w:rPr>
        <w:t>30</w:t>
      </w:r>
      <w:r w:rsidRPr="009074BA">
        <w:rPr>
          <w:rFonts w:ascii="Tahoma" w:eastAsiaTheme="minorHAnsi" w:hAnsi="Tahoma" w:cs="Tahoma"/>
          <w:b/>
          <w:bCs/>
          <w:sz w:val="19"/>
          <w:szCs w:val="19"/>
          <w:lang w:eastAsia="en-US"/>
        </w:rPr>
        <w:t xml:space="preserve"> dni </w:t>
      </w:r>
      <w:r w:rsidRPr="009074BA">
        <w:rPr>
          <w:rFonts w:ascii="Tahoma" w:eastAsiaTheme="minorHAnsi" w:hAnsi="Tahoma" w:cs="Tahoma"/>
          <w:sz w:val="19"/>
          <w:szCs w:val="19"/>
          <w:lang w:eastAsia="en-US"/>
        </w:rPr>
        <w:t>od daty jej wystawienia.</w:t>
      </w:r>
    </w:p>
    <w:p w14:paraId="5F227CC3" w14:textId="1F2B2EA9" w:rsidR="00F91DEE" w:rsidRPr="009074BA" w:rsidRDefault="00F91DEE" w:rsidP="0065783F">
      <w:pPr>
        <w:pStyle w:val="Akapitzlist"/>
        <w:numPr>
          <w:ilvl w:val="4"/>
          <w:numId w:val="9"/>
        </w:numPr>
        <w:tabs>
          <w:tab w:val="clear" w:pos="360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Za dzień zapłaty wynagrodzenia przyjmuje się dzień obciążenia rachunku Zamawiającego.</w:t>
      </w:r>
      <w:r w:rsidR="000B5BB0" w:rsidRPr="009074BA">
        <w:rPr>
          <w:rFonts w:ascii="Tahoma" w:eastAsiaTheme="minorHAnsi" w:hAnsi="Tahoma" w:cs="Tahoma"/>
          <w:sz w:val="19"/>
          <w:szCs w:val="19"/>
          <w:lang w:eastAsia="en-US"/>
        </w:rPr>
        <w:t xml:space="preserve"> </w:t>
      </w:r>
    </w:p>
    <w:p w14:paraId="3EA5A81C" w14:textId="3C6CB42E" w:rsidR="00F91DEE" w:rsidRPr="009074BA" w:rsidRDefault="00F91DEE" w:rsidP="0065783F">
      <w:pPr>
        <w:pStyle w:val="Akapitzlist"/>
        <w:numPr>
          <w:ilvl w:val="4"/>
          <w:numId w:val="9"/>
        </w:numPr>
        <w:tabs>
          <w:tab w:val="clear" w:pos="360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Jeżeli objęte fakturą roboty były wykonywane z udziałem podwykonawców, dalszych podwykonawców,</w:t>
      </w:r>
      <w:r w:rsidR="000B5BB0"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to do swojej faktury Wykonawca zobowiązany jest dołączyć: zestawienie usług wykonanych przez</w:t>
      </w:r>
      <w:r w:rsidR="000B5BB0"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podwykonawców lub dalszych podwykonawców wraz z kopiami wystawionych przez nich faktur lub</w:t>
      </w:r>
      <w:r w:rsidR="000B5BB0"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 xml:space="preserve">rachunków oraz </w:t>
      </w:r>
      <w:r w:rsidR="000B5BB0" w:rsidRPr="009074BA">
        <w:rPr>
          <w:rFonts w:ascii="Tahoma" w:eastAsiaTheme="minorHAnsi" w:hAnsi="Tahoma" w:cs="Tahoma"/>
          <w:sz w:val="19"/>
          <w:szCs w:val="19"/>
          <w:lang w:eastAsia="en-US"/>
        </w:rPr>
        <w:t>p</w:t>
      </w:r>
      <w:r w:rsidRPr="009074BA">
        <w:rPr>
          <w:rFonts w:ascii="Tahoma" w:eastAsiaTheme="minorHAnsi" w:hAnsi="Tahoma" w:cs="Tahoma"/>
          <w:sz w:val="19"/>
          <w:szCs w:val="19"/>
          <w:lang w:eastAsia="en-US"/>
        </w:rPr>
        <w:t>otwierdzeniami ich zapłaty przez Wykonawcę, a także oświadczeniami</w:t>
      </w:r>
      <w:r w:rsidR="000B5BB0"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podwykonawców lub dalszych podwykonawców o otrzymaniu za nie zapłaty.</w:t>
      </w:r>
    </w:p>
    <w:p w14:paraId="302F1763" w14:textId="27C6401C" w:rsidR="00F91DEE" w:rsidRPr="009074BA" w:rsidRDefault="00F91DEE" w:rsidP="0065783F">
      <w:pPr>
        <w:pStyle w:val="Akapitzlist"/>
        <w:numPr>
          <w:ilvl w:val="4"/>
          <w:numId w:val="9"/>
        </w:numPr>
        <w:tabs>
          <w:tab w:val="clear" w:pos="360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razie braku dowodu zapłaty wynagrodzenia podwykonawcy, o którym mowa w ust. 10, Zamawiający</w:t>
      </w:r>
      <w:r w:rsidR="000B5BB0"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będzie mógł dokonać bezpośredniej zapłaty wymagalnego wynagrodzenia na rzecz podwykonawcy,</w:t>
      </w:r>
      <w:r w:rsidR="000B5BB0"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dalszego podwykonawcy.</w:t>
      </w:r>
    </w:p>
    <w:p w14:paraId="4C03ADE5" w14:textId="77777777" w:rsidR="000B5BB0" w:rsidRPr="009074BA" w:rsidRDefault="000B5BB0" w:rsidP="000B5BB0">
      <w:pPr>
        <w:pStyle w:val="Akapitzlist"/>
        <w:autoSpaceDE w:val="0"/>
        <w:autoSpaceDN w:val="0"/>
        <w:adjustRightInd w:val="0"/>
        <w:ind w:left="284"/>
        <w:rPr>
          <w:rFonts w:ascii="Tahoma" w:eastAsiaTheme="minorHAnsi" w:hAnsi="Tahoma" w:cs="Tahoma"/>
          <w:sz w:val="19"/>
          <w:szCs w:val="19"/>
          <w:lang w:eastAsia="en-US"/>
        </w:rPr>
      </w:pPr>
    </w:p>
    <w:p w14:paraId="19A0F0A8" w14:textId="77777777" w:rsidR="00F91DEE" w:rsidRPr="009074BA" w:rsidRDefault="00F91DEE" w:rsidP="000B5BB0">
      <w:pPr>
        <w:autoSpaceDE w:val="0"/>
        <w:autoSpaceDN w:val="0"/>
        <w:adjustRightInd w:val="0"/>
        <w:jc w:val="center"/>
        <w:rPr>
          <w:rFonts w:ascii="Tahoma" w:eastAsiaTheme="minorHAnsi" w:hAnsi="Tahoma" w:cs="Tahoma"/>
          <w:sz w:val="19"/>
          <w:szCs w:val="19"/>
          <w:lang w:eastAsia="en-US"/>
        </w:rPr>
      </w:pPr>
      <w:r w:rsidRPr="009074BA">
        <w:rPr>
          <w:rFonts w:ascii="Tahoma" w:eastAsiaTheme="minorHAnsi" w:hAnsi="Tahoma" w:cs="Tahoma"/>
          <w:sz w:val="19"/>
          <w:szCs w:val="19"/>
          <w:lang w:eastAsia="en-US"/>
        </w:rPr>
        <w:t>§ 6</w:t>
      </w:r>
    </w:p>
    <w:p w14:paraId="18545FF0" w14:textId="152C0821" w:rsidR="003C6BA5" w:rsidRPr="009074BA" w:rsidRDefault="003C6BA5" w:rsidP="0065783F">
      <w:pPr>
        <w:pStyle w:val="Akapitzlist"/>
        <w:numPr>
          <w:ilvl w:val="5"/>
          <w:numId w:val="9"/>
        </w:numPr>
        <w:tabs>
          <w:tab w:val="clear" w:pos="432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hAnsi="Tahoma" w:cs="Tahoma"/>
          <w:sz w:val="19"/>
          <w:szCs w:val="19"/>
        </w:rPr>
        <w:t xml:space="preserve">Zamawiający pokrywa jedynie koszty komornicze w zakresie czynności związanych z opróżnieniem lokali, bez kosztów Komornika w zakresie sporządzenia spisu inwentarza, dojazdów, diet, ryczałtów, itp. </w:t>
      </w:r>
    </w:p>
    <w:p w14:paraId="77F1311B" w14:textId="77777777" w:rsidR="003C6BA5" w:rsidRPr="009074BA" w:rsidRDefault="003C6BA5" w:rsidP="0065783F">
      <w:pPr>
        <w:pStyle w:val="Akapitzlist"/>
        <w:numPr>
          <w:ilvl w:val="5"/>
          <w:numId w:val="9"/>
        </w:numPr>
        <w:tabs>
          <w:tab w:val="clear" w:pos="432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hAnsi="Tahoma" w:cs="Tahoma"/>
          <w:sz w:val="19"/>
          <w:szCs w:val="19"/>
        </w:rPr>
        <w:t>Koszty wynagrodzenia Pełnomocnika procesowego Wierzyciela tj. Zamawiającego – w postępowaniu egzekucyjnym - obciążają Wykonawcę.</w:t>
      </w:r>
    </w:p>
    <w:p w14:paraId="7AF5DE7A" w14:textId="77777777" w:rsidR="003C6BA5" w:rsidRPr="009074BA" w:rsidRDefault="003C6BA5" w:rsidP="0065783F">
      <w:pPr>
        <w:pStyle w:val="Akapitzlist"/>
        <w:numPr>
          <w:ilvl w:val="5"/>
          <w:numId w:val="9"/>
        </w:numPr>
        <w:tabs>
          <w:tab w:val="clear" w:pos="432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hAnsi="Tahoma" w:cs="Tahoma"/>
          <w:sz w:val="19"/>
          <w:szCs w:val="19"/>
        </w:rPr>
        <w:t>Zasądzone od dłużnika na rzecz Zamawiającego koszty postępowania egzekucyjnego i postępowań ubocznych, w tym koszty zastępstwa procesowego, koszty komornicze eksmisji w zakresie opróżnienia lokalu z rzeczy lub osób, czynności w asyście Policji, koszty zapytań i doręczeń korespondencji, itp. stanowią należności Zamawiającego.</w:t>
      </w:r>
    </w:p>
    <w:p w14:paraId="466D6E38" w14:textId="2056BED1" w:rsidR="003C6BA5" w:rsidRPr="009074BA" w:rsidRDefault="003C6BA5" w:rsidP="0065783F">
      <w:pPr>
        <w:pStyle w:val="Akapitzlist"/>
        <w:numPr>
          <w:ilvl w:val="5"/>
          <w:numId w:val="9"/>
        </w:numPr>
        <w:tabs>
          <w:tab w:val="clear" w:pos="4320"/>
          <w:tab w:val="num" w:pos="284"/>
        </w:tabs>
        <w:autoSpaceDE w:val="0"/>
        <w:autoSpaceDN w:val="0"/>
        <w:adjustRightInd w:val="0"/>
        <w:ind w:left="360" w:hanging="284"/>
        <w:jc w:val="both"/>
        <w:rPr>
          <w:rFonts w:ascii="Tahoma" w:hAnsi="Tahoma" w:cs="Tahoma"/>
          <w:sz w:val="19"/>
          <w:szCs w:val="19"/>
        </w:rPr>
      </w:pPr>
      <w:r w:rsidRPr="009074BA">
        <w:rPr>
          <w:rFonts w:ascii="Tahoma" w:hAnsi="Tahoma" w:cs="Tahoma"/>
          <w:sz w:val="19"/>
          <w:szCs w:val="19"/>
        </w:rPr>
        <w:t>Zamawiający ma prawo odstąpić od realizacji konkretnej sprawy w przypadku zapłacenia przez eksmitowanego całości jego zobowiązań finansowych w stosunku do niego lub dobrowolnego wydania lokalu Zamawiającemu w stanie wolnym przed wyznaczoną przez komornika datą opróżnienia lokalu.  W takim przypadku Wykonawcy nie przysługuje wynagrodzenie określone w § 5 ust. 1 umowy.</w:t>
      </w:r>
    </w:p>
    <w:p w14:paraId="1800F21B" w14:textId="77777777" w:rsidR="00891171" w:rsidRPr="009074BA" w:rsidRDefault="00891171" w:rsidP="0065783F">
      <w:pPr>
        <w:pStyle w:val="Akapitzlist"/>
        <w:numPr>
          <w:ilvl w:val="5"/>
          <w:numId w:val="9"/>
        </w:numPr>
        <w:tabs>
          <w:tab w:val="clear" w:pos="4320"/>
          <w:tab w:val="num" w:pos="284"/>
        </w:tabs>
        <w:autoSpaceDE w:val="0"/>
        <w:autoSpaceDN w:val="0"/>
        <w:adjustRightInd w:val="0"/>
        <w:ind w:left="360" w:hanging="284"/>
        <w:jc w:val="both"/>
        <w:rPr>
          <w:rFonts w:ascii="Tahoma" w:hAnsi="Tahoma" w:cs="Tahoma"/>
          <w:sz w:val="19"/>
          <w:szCs w:val="19"/>
        </w:rPr>
      </w:pPr>
      <w:r w:rsidRPr="009074BA">
        <w:rPr>
          <w:rFonts w:ascii="Tahoma" w:hAnsi="Tahoma" w:cs="Tahoma"/>
          <w:sz w:val="19"/>
          <w:szCs w:val="19"/>
        </w:rPr>
        <w:t xml:space="preserve">Zamawiającemu przysługuje prawo nadzoru nad wykonywaniem czynności Wykonawcy, w tym prawo do wstrzymania konkretnych eksmisji. </w:t>
      </w:r>
    </w:p>
    <w:p w14:paraId="7754B6B2" w14:textId="0048A673" w:rsidR="00891171" w:rsidRPr="009074BA" w:rsidRDefault="00891171" w:rsidP="0065783F">
      <w:pPr>
        <w:pStyle w:val="Akapitzlist"/>
        <w:numPr>
          <w:ilvl w:val="5"/>
          <w:numId w:val="9"/>
        </w:numPr>
        <w:tabs>
          <w:tab w:val="clear" w:pos="4320"/>
          <w:tab w:val="num" w:pos="284"/>
        </w:tabs>
        <w:autoSpaceDE w:val="0"/>
        <w:autoSpaceDN w:val="0"/>
        <w:adjustRightInd w:val="0"/>
        <w:ind w:left="360" w:hanging="284"/>
        <w:jc w:val="both"/>
        <w:rPr>
          <w:rFonts w:ascii="Tahoma" w:hAnsi="Tahoma" w:cs="Tahoma"/>
          <w:sz w:val="19"/>
          <w:szCs w:val="19"/>
        </w:rPr>
      </w:pPr>
      <w:r w:rsidRPr="009074BA">
        <w:rPr>
          <w:rFonts w:ascii="Tahoma" w:hAnsi="Tahoma" w:cs="Tahoma"/>
          <w:sz w:val="19"/>
          <w:szCs w:val="19"/>
        </w:rPr>
        <w:t>Skorzystanie przez Zamawiającego z uprawnień określonych w ust. 5 nie wymaga żadnego uzasadnienia i nie rodzi po stronie Wykonawcy podstaw do żądania jakiegokolwiek wynagrodzenia.</w:t>
      </w:r>
    </w:p>
    <w:p w14:paraId="11B2EDAA" w14:textId="77777777" w:rsidR="003C6BA5" w:rsidRPr="009074BA" w:rsidRDefault="003C6BA5" w:rsidP="003C6BA5">
      <w:pPr>
        <w:pStyle w:val="Akapitzlist"/>
        <w:autoSpaceDE w:val="0"/>
        <w:autoSpaceDN w:val="0"/>
        <w:adjustRightInd w:val="0"/>
        <w:ind w:left="284"/>
        <w:jc w:val="both"/>
        <w:rPr>
          <w:rFonts w:ascii="Tahoma" w:eastAsiaTheme="minorHAnsi" w:hAnsi="Tahoma" w:cs="Tahoma"/>
          <w:sz w:val="19"/>
          <w:szCs w:val="19"/>
          <w:lang w:eastAsia="en-US"/>
        </w:rPr>
      </w:pPr>
    </w:p>
    <w:p w14:paraId="732B7B57" w14:textId="77777777" w:rsidR="000B5BB0" w:rsidRPr="009074BA" w:rsidRDefault="000B5BB0" w:rsidP="000B5BB0">
      <w:pPr>
        <w:pStyle w:val="Akapitzlist"/>
        <w:autoSpaceDE w:val="0"/>
        <w:autoSpaceDN w:val="0"/>
        <w:adjustRightInd w:val="0"/>
        <w:ind w:left="284"/>
        <w:rPr>
          <w:rFonts w:ascii="Tahoma" w:eastAsiaTheme="minorHAnsi" w:hAnsi="Tahoma" w:cs="Tahoma"/>
          <w:sz w:val="19"/>
          <w:szCs w:val="19"/>
          <w:lang w:eastAsia="en-US"/>
        </w:rPr>
      </w:pPr>
    </w:p>
    <w:p w14:paraId="5CE20936" w14:textId="77777777" w:rsidR="00F91DEE" w:rsidRPr="009074BA" w:rsidRDefault="00F91DEE" w:rsidP="000B5BB0">
      <w:pPr>
        <w:autoSpaceDE w:val="0"/>
        <w:autoSpaceDN w:val="0"/>
        <w:adjustRightInd w:val="0"/>
        <w:jc w:val="center"/>
        <w:rPr>
          <w:rFonts w:ascii="Tahoma" w:eastAsiaTheme="minorHAnsi" w:hAnsi="Tahoma" w:cs="Tahoma"/>
          <w:sz w:val="19"/>
          <w:szCs w:val="19"/>
          <w:lang w:eastAsia="en-US"/>
        </w:rPr>
      </w:pPr>
      <w:r w:rsidRPr="009074BA">
        <w:rPr>
          <w:rFonts w:ascii="Tahoma" w:eastAsiaTheme="minorHAnsi" w:hAnsi="Tahoma" w:cs="Tahoma"/>
          <w:sz w:val="19"/>
          <w:szCs w:val="19"/>
          <w:lang w:eastAsia="en-US"/>
        </w:rPr>
        <w:t>§ 7</w:t>
      </w:r>
    </w:p>
    <w:p w14:paraId="0F9CE975" w14:textId="19770674" w:rsidR="00F91DEE" w:rsidRPr="009074BA" w:rsidRDefault="00CB5F6C" w:rsidP="00CB5F6C">
      <w:pPr>
        <w:pStyle w:val="Akapitzlist"/>
        <w:numPr>
          <w:ilvl w:val="6"/>
          <w:numId w:val="9"/>
        </w:numPr>
        <w:tabs>
          <w:tab w:val="clear" w:pos="50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Wykonawca zobowiązuje się do ochrony danych, a w szczególności stosowania przepisów ustawy z dnia 10 maja 2018 r. o ochronie danych osobowych (Dz.U.2019.0.1781 </w:t>
      </w:r>
      <w:proofErr w:type="spellStart"/>
      <w:r w:rsidRPr="009074BA">
        <w:rPr>
          <w:rFonts w:ascii="Tahoma" w:eastAsiaTheme="minorHAnsi" w:hAnsi="Tahoma" w:cs="Tahoma"/>
          <w:sz w:val="19"/>
          <w:szCs w:val="19"/>
          <w:lang w:eastAsia="en-US"/>
        </w:rPr>
        <w:t>t.j</w:t>
      </w:r>
      <w:proofErr w:type="spellEnd"/>
      <w:r w:rsidRPr="009074BA">
        <w:rPr>
          <w:rFonts w:ascii="Tahoma" w:eastAsiaTheme="minorHAnsi" w:hAnsi="Tahoma" w:cs="Tahoma"/>
          <w:sz w:val="19"/>
          <w:szCs w:val="19"/>
          <w:lang w:eastAsia="en-US"/>
        </w:rPr>
        <w:t>. ze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Obowiązek zachowania tajemnicy obejmuje wszystkich uczestników procesu realizacji umowy w szczególności wszelkich informacji, danych, a także materiałów wytworzonych i uzyskanych w związku z realizacją umowy.</w:t>
      </w:r>
    </w:p>
    <w:p w14:paraId="57194636" w14:textId="52EA9FD5" w:rsidR="001460C8" w:rsidRPr="009074BA" w:rsidRDefault="00CB5F6C" w:rsidP="00CB5F6C">
      <w:pPr>
        <w:pStyle w:val="Akapitzlist"/>
        <w:numPr>
          <w:ilvl w:val="6"/>
          <w:numId w:val="9"/>
        </w:numPr>
        <w:tabs>
          <w:tab w:val="clear" w:pos="50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Zamawiający jest administratorem danych osobowych w rozumieniu w/w przepisów.</w:t>
      </w:r>
    </w:p>
    <w:p w14:paraId="1A778AB1" w14:textId="622AC474" w:rsidR="00F91DEE" w:rsidRPr="009074BA" w:rsidRDefault="00CB5F6C" w:rsidP="00CB5F6C">
      <w:pPr>
        <w:pStyle w:val="Akapitzlist"/>
        <w:numPr>
          <w:ilvl w:val="6"/>
          <w:numId w:val="9"/>
        </w:numPr>
        <w:tabs>
          <w:tab w:val="clear" w:pos="50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Zamawiający powierza a Wykonawca zobowiązuje się przetwarzać powierzone mu na podstawie w/w przepisów dane osobowe wyłącznie w zakresie oraz celu związanym z realizacją postanowień niniejszej umowy.</w:t>
      </w:r>
    </w:p>
    <w:p w14:paraId="2A96E167" w14:textId="7E5F7615" w:rsidR="00F91DEE" w:rsidRPr="009074BA" w:rsidRDefault="00F91DEE" w:rsidP="0065783F">
      <w:pPr>
        <w:pStyle w:val="Akapitzlist"/>
        <w:numPr>
          <w:ilvl w:val="6"/>
          <w:numId w:val="9"/>
        </w:numPr>
        <w:tabs>
          <w:tab w:val="clear" w:pos="50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Przetwarzanie przez Wykonawcę danych osobowych w zakresie oraz celach innych niż wyraźnie</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wskazane powyższymi postanowieniami jest niedopuszczalne.</w:t>
      </w:r>
    </w:p>
    <w:p w14:paraId="022061A7" w14:textId="5B7F5DA5" w:rsidR="00F91DEE" w:rsidRPr="009074BA" w:rsidRDefault="00F91DEE" w:rsidP="0065783F">
      <w:pPr>
        <w:pStyle w:val="Akapitzlist"/>
        <w:numPr>
          <w:ilvl w:val="6"/>
          <w:numId w:val="9"/>
        </w:numPr>
        <w:tabs>
          <w:tab w:val="clear" w:pos="50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Dane osobowe stanowiące zbiór danych udostępniane Wykonawcy w warunkach niniejszego paragrafu,</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określa się w następującym zakresie: nazwiska i imiona osób fizycznych, numeru PESEL, adres</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i powierzchnia lokalu.</w:t>
      </w:r>
    </w:p>
    <w:p w14:paraId="044208C9" w14:textId="557DB189" w:rsidR="00F91DEE" w:rsidRPr="009074BA" w:rsidRDefault="00CB5F6C" w:rsidP="00CB5F6C">
      <w:pPr>
        <w:pStyle w:val="Akapitzlist"/>
        <w:numPr>
          <w:ilvl w:val="6"/>
          <w:numId w:val="9"/>
        </w:numPr>
        <w:tabs>
          <w:tab w:val="clear" w:pos="50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Wykonawca zobowiązuje się do zastosowania przy przetwarzaniu danych osobowych środków technicznych </w:t>
      </w:r>
      <w:r w:rsidRPr="009074BA">
        <w:rPr>
          <w:rFonts w:ascii="Tahoma" w:eastAsiaTheme="minorHAnsi" w:hAnsi="Tahoma" w:cs="Tahoma"/>
          <w:sz w:val="19"/>
          <w:szCs w:val="19"/>
          <w:lang w:eastAsia="en-US"/>
        </w:rPr>
        <w:br/>
        <w:t>i organizacyjnych zapewniających ochronę danych w zakresie w/w przepisami przedkładając Zamawiającemu w terminie 7 dni od daty podpisania umowy oświadczenie wykazujące stosowanie właściwych środków zabezpieczenia danych osobowych.</w:t>
      </w:r>
    </w:p>
    <w:p w14:paraId="047392AF" w14:textId="1DBF93DF" w:rsidR="001460C8" w:rsidRPr="009074BA" w:rsidRDefault="001460C8" w:rsidP="0065783F">
      <w:pPr>
        <w:pStyle w:val="Akapitzlist"/>
        <w:numPr>
          <w:ilvl w:val="6"/>
          <w:numId w:val="9"/>
        </w:numPr>
        <w:tabs>
          <w:tab w:val="clear" w:pos="50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hAnsi="Tahoma" w:cs="Tahoma"/>
          <w:sz w:val="19"/>
          <w:szCs w:val="19"/>
        </w:rPr>
        <w:t>Wykonawca jest zobowiązany zapewnić, aby urządzenia i systemy informatyczne służące do przetwarzania powierzonych mu kopii danych osobowych były zgodne z wymogami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r w:rsidR="00805694" w:rsidRPr="009074BA">
        <w:rPr>
          <w:rFonts w:ascii="Tahoma" w:hAnsi="Tahoma" w:cs="Tahoma"/>
          <w:sz w:val="19"/>
          <w:szCs w:val="19"/>
        </w:rPr>
        <w:t>.</w:t>
      </w:r>
      <w:r w:rsidR="00CB5F6C" w:rsidRPr="009074BA">
        <w:rPr>
          <w:rFonts w:ascii="Tahoma" w:hAnsi="Tahoma" w:cs="Tahoma"/>
          <w:sz w:val="19"/>
          <w:szCs w:val="19"/>
        </w:rPr>
        <w:t xml:space="preserve"> </w:t>
      </w:r>
    </w:p>
    <w:p w14:paraId="64B72A83" w14:textId="33E0436B" w:rsidR="00F91DEE" w:rsidRPr="009074BA" w:rsidRDefault="00F91DEE" w:rsidP="0065783F">
      <w:pPr>
        <w:pStyle w:val="Akapitzlist"/>
        <w:numPr>
          <w:ilvl w:val="6"/>
          <w:numId w:val="9"/>
        </w:numPr>
        <w:tabs>
          <w:tab w:val="clear" w:pos="50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Wykonawca zobowiązuje się przestrzegać zasad poufności, integralności i rozliczalności powierzonych</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mu danych w trakcie realizacji umowy.</w:t>
      </w:r>
    </w:p>
    <w:p w14:paraId="713F3A1B" w14:textId="66774070" w:rsidR="00F91DEE" w:rsidRPr="009074BA" w:rsidRDefault="00F91DEE" w:rsidP="0065783F">
      <w:pPr>
        <w:pStyle w:val="Akapitzlist"/>
        <w:numPr>
          <w:ilvl w:val="6"/>
          <w:numId w:val="9"/>
        </w:numPr>
        <w:tabs>
          <w:tab w:val="clear" w:pos="50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Wykonawca zobowiązuje się przesłać Zamawiającemu imienne upoważnienie (kopie) osób, które będą</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przetwarzały dane osobowe zgodnie z postanowieniami Ustawy oraz przepisami prawa.</w:t>
      </w:r>
    </w:p>
    <w:p w14:paraId="4CA6807A" w14:textId="5426B5BD" w:rsidR="00F91DEE" w:rsidRPr="009074BA" w:rsidRDefault="00F91DEE" w:rsidP="0065783F">
      <w:pPr>
        <w:pStyle w:val="Akapitzlist"/>
        <w:numPr>
          <w:ilvl w:val="6"/>
          <w:numId w:val="9"/>
        </w:numPr>
        <w:tabs>
          <w:tab w:val="clear" w:pos="50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przypadku wygaśnięcia Umowy, Wykonawca jest bezwzględnie zobowiązany do usunięcia (zwrotu lub</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zniszczenia potwierdzonego protokołem powierzonych mu danych osobowych) oraz skasowania</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wszelkich kopii tych danych będących w posiadaniu Wykonawcy oraz podjąć stosowne działania</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 celu wyeliminowania możliwości dalszego przetwarzania danych powierzonych na podstawie</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niniejszej umowy.</w:t>
      </w:r>
      <w:r w:rsidR="00AB545A" w:rsidRPr="009074BA">
        <w:rPr>
          <w:rFonts w:ascii="Tahoma" w:eastAsiaTheme="minorHAnsi" w:hAnsi="Tahoma" w:cs="Tahoma"/>
          <w:sz w:val="19"/>
          <w:szCs w:val="19"/>
          <w:lang w:eastAsia="en-US"/>
        </w:rPr>
        <w:t xml:space="preserve"> </w:t>
      </w:r>
    </w:p>
    <w:p w14:paraId="15EF85D1" w14:textId="24AA86D8" w:rsidR="00F91DEE" w:rsidRPr="009074BA" w:rsidRDefault="00F91DEE" w:rsidP="0065783F">
      <w:pPr>
        <w:pStyle w:val="Akapitzlist"/>
        <w:numPr>
          <w:ilvl w:val="6"/>
          <w:numId w:val="9"/>
        </w:numPr>
        <w:tabs>
          <w:tab w:val="clear" w:pos="50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Obowiązek zachowania tajemnicy nie dotyczy obowiązku ujawnienia, wynikającego z bezwzględnie</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obowiązujących przepisów prawa, jak również w przypadku, gdy jest potrzebne celem wszczęcia lub</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prowadzenia postępowania karnego, cywilnego, administracyjnego lub innego podobnego.</w:t>
      </w:r>
    </w:p>
    <w:p w14:paraId="35010276" w14:textId="06D238B9" w:rsidR="00F91DEE" w:rsidRPr="009074BA" w:rsidRDefault="00AB545A" w:rsidP="0065783F">
      <w:pPr>
        <w:pStyle w:val="Akapitzlist"/>
        <w:numPr>
          <w:ilvl w:val="6"/>
          <w:numId w:val="9"/>
        </w:numPr>
        <w:tabs>
          <w:tab w:val="clear" w:pos="504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 </w:t>
      </w:r>
      <w:r w:rsidR="00F91DEE" w:rsidRPr="009074BA">
        <w:rPr>
          <w:rFonts w:ascii="Tahoma" w:eastAsiaTheme="minorHAnsi" w:hAnsi="Tahoma" w:cs="Tahoma"/>
          <w:sz w:val="19"/>
          <w:szCs w:val="19"/>
          <w:lang w:eastAsia="en-US"/>
        </w:rPr>
        <w:t>Strony zobowiązane są zorganizować oraz utrzymywać środki bezpieczeństwa i sposoby postępowania,</w:t>
      </w:r>
      <w:r w:rsidRPr="009074BA">
        <w:rPr>
          <w:rFonts w:ascii="Tahoma" w:eastAsiaTheme="minorHAnsi" w:hAnsi="Tahoma" w:cs="Tahoma"/>
          <w:sz w:val="19"/>
          <w:szCs w:val="19"/>
          <w:lang w:eastAsia="en-US"/>
        </w:rPr>
        <w:t xml:space="preserve"> </w:t>
      </w:r>
      <w:r w:rsidR="00F91DEE" w:rsidRPr="009074BA">
        <w:rPr>
          <w:rFonts w:ascii="Tahoma" w:eastAsiaTheme="minorHAnsi" w:hAnsi="Tahoma" w:cs="Tahoma"/>
          <w:sz w:val="19"/>
          <w:szCs w:val="19"/>
          <w:lang w:eastAsia="en-US"/>
        </w:rPr>
        <w:t>zapewniające bezpieczne przechowywanie danych, a także dołożą wszelkich starań by zapobiec</w:t>
      </w:r>
      <w:r w:rsidRPr="009074BA">
        <w:rPr>
          <w:rFonts w:ascii="Tahoma" w:eastAsiaTheme="minorHAnsi" w:hAnsi="Tahoma" w:cs="Tahoma"/>
          <w:sz w:val="19"/>
          <w:szCs w:val="19"/>
          <w:lang w:eastAsia="en-US"/>
        </w:rPr>
        <w:t xml:space="preserve"> </w:t>
      </w:r>
      <w:r w:rsidR="00F91DEE" w:rsidRPr="009074BA">
        <w:rPr>
          <w:rFonts w:ascii="Tahoma" w:eastAsiaTheme="minorHAnsi" w:hAnsi="Tahoma" w:cs="Tahoma"/>
          <w:sz w:val="19"/>
          <w:szCs w:val="19"/>
          <w:lang w:eastAsia="en-US"/>
        </w:rPr>
        <w:t>jakiemukolwiek nieautoryzowanemu wykorzystaniu, ujawnieniu lub dostępowi do tych danych.</w:t>
      </w:r>
    </w:p>
    <w:p w14:paraId="51ED8098" w14:textId="77777777" w:rsidR="00AB545A" w:rsidRPr="009074BA" w:rsidRDefault="00AB545A" w:rsidP="00AB545A">
      <w:pPr>
        <w:pStyle w:val="Akapitzlist"/>
        <w:autoSpaceDE w:val="0"/>
        <w:autoSpaceDN w:val="0"/>
        <w:adjustRightInd w:val="0"/>
        <w:ind w:left="284"/>
        <w:jc w:val="both"/>
        <w:rPr>
          <w:rFonts w:ascii="Tahoma" w:eastAsiaTheme="minorHAnsi" w:hAnsi="Tahoma" w:cs="Tahoma"/>
          <w:sz w:val="19"/>
          <w:szCs w:val="19"/>
          <w:lang w:eastAsia="en-US"/>
        </w:rPr>
      </w:pPr>
    </w:p>
    <w:p w14:paraId="02C82BC8" w14:textId="1F6B355E" w:rsidR="00F91DEE" w:rsidRPr="009074BA" w:rsidRDefault="00F91DEE" w:rsidP="0033664E">
      <w:pPr>
        <w:autoSpaceDE w:val="0"/>
        <w:autoSpaceDN w:val="0"/>
        <w:adjustRightInd w:val="0"/>
        <w:jc w:val="center"/>
        <w:rPr>
          <w:rFonts w:ascii="Tahoma" w:eastAsiaTheme="minorHAnsi" w:hAnsi="Tahoma" w:cs="Tahoma"/>
          <w:sz w:val="19"/>
          <w:szCs w:val="19"/>
          <w:lang w:eastAsia="en-US"/>
        </w:rPr>
      </w:pPr>
      <w:r w:rsidRPr="009074BA">
        <w:rPr>
          <w:rFonts w:ascii="Tahoma" w:eastAsiaTheme="minorHAnsi" w:hAnsi="Tahoma" w:cs="Tahoma"/>
          <w:sz w:val="19"/>
          <w:szCs w:val="19"/>
          <w:lang w:eastAsia="en-US"/>
        </w:rPr>
        <w:t>§ 8</w:t>
      </w:r>
    </w:p>
    <w:p w14:paraId="54445300" w14:textId="76BB51F0" w:rsidR="00F91DEE" w:rsidRPr="009074BA" w:rsidRDefault="00F91DEE" w:rsidP="0065783F">
      <w:pPr>
        <w:pStyle w:val="Akapitzlist"/>
        <w:numPr>
          <w:ilvl w:val="7"/>
          <w:numId w:val="9"/>
        </w:numPr>
        <w:tabs>
          <w:tab w:val="clear" w:pos="57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Strony postanawiają, że obowiązującą je formą odszkodowania są kary umowne.</w:t>
      </w:r>
    </w:p>
    <w:p w14:paraId="01F9A5A3" w14:textId="2D84A00E" w:rsidR="00F91DEE" w:rsidRPr="009074BA" w:rsidRDefault="00F91DEE" w:rsidP="0065783F">
      <w:pPr>
        <w:pStyle w:val="Akapitzlist"/>
        <w:numPr>
          <w:ilvl w:val="7"/>
          <w:numId w:val="9"/>
        </w:numPr>
        <w:tabs>
          <w:tab w:val="clear" w:pos="57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Nieterminowe lub nienależyte podjęcie czynności związanych z realizacją umowy uprawnia</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 xml:space="preserve">Zamawiającego do żądania kary umownej </w:t>
      </w:r>
      <w:r w:rsidR="00A875E8" w:rsidRPr="009074BA">
        <w:rPr>
          <w:rFonts w:ascii="Tahoma" w:eastAsiaTheme="minorHAnsi" w:hAnsi="Tahoma" w:cs="Tahoma"/>
          <w:sz w:val="19"/>
          <w:szCs w:val="19"/>
          <w:lang w:eastAsia="en-US"/>
        </w:rPr>
        <w:t>do</w:t>
      </w:r>
      <w:r w:rsidRPr="009074BA">
        <w:rPr>
          <w:rFonts w:ascii="Tahoma" w:eastAsiaTheme="minorHAnsi" w:hAnsi="Tahoma" w:cs="Tahoma"/>
          <w:sz w:val="19"/>
          <w:szCs w:val="19"/>
          <w:lang w:eastAsia="en-US"/>
        </w:rPr>
        <w:t xml:space="preserve"> </w:t>
      </w:r>
      <w:r w:rsidRPr="009074BA">
        <w:rPr>
          <w:rFonts w:ascii="Tahoma" w:eastAsiaTheme="minorHAnsi" w:hAnsi="Tahoma" w:cs="Tahoma"/>
          <w:b/>
          <w:bCs/>
          <w:sz w:val="19"/>
          <w:szCs w:val="19"/>
          <w:lang w:eastAsia="en-US"/>
        </w:rPr>
        <w:t xml:space="preserve">wysokości 20% </w:t>
      </w:r>
      <w:r w:rsidRPr="009074BA">
        <w:rPr>
          <w:rFonts w:ascii="Tahoma" w:eastAsiaTheme="minorHAnsi" w:hAnsi="Tahoma" w:cs="Tahoma"/>
          <w:sz w:val="19"/>
          <w:szCs w:val="19"/>
          <w:lang w:eastAsia="en-US"/>
        </w:rPr>
        <w:t>wynagrodzenia określonego w § 5</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ust. 1 za każdy lokal w stosunku, do którego doszło do nieterminowego lub nienależytego podjęcia</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albo nie podjęcia czynności.</w:t>
      </w:r>
    </w:p>
    <w:p w14:paraId="75CA1566" w14:textId="6D5B526F" w:rsidR="00F91DEE" w:rsidRPr="009074BA" w:rsidRDefault="00F91DEE" w:rsidP="0065783F">
      <w:pPr>
        <w:pStyle w:val="Akapitzlist"/>
        <w:numPr>
          <w:ilvl w:val="7"/>
          <w:numId w:val="9"/>
        </w:numPr>
        <w:tabs>
          <w:tab w:val="clear" w:pos="57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Zamawiający ma prawo do nałożenia na Wykonawcę kary umownej w wysokości </w:t>
      </w:r>
      <w:r w:rsidRPr="009074BA">
        <w:rPr>
          <w:rFonts w:ascii="Tahoma" w:eastAsiaTheme="minorHAnsi" w:hAnsi="Tahoma" w:cs="Tahoma"/>
          <w:b/>
          <w:bCs/>
          <w:sz w:val="19"/>
          <w:szCs w:val="19"/>
          <w:lang w:eastAsia="en-US"/>
        </w:rPr>
        <w:t>3%</w:t>
      </w:r>
      <w:r w:rsidRPr="009074BA">
        <w:rPr>
          <w:rFonts w:ascii="Tahoma" w:eastAsiaTheme="minorHAnsi" w:hAnsi="Tahoma" w:cs="Tahoma"/>
          <w:sz w:val="19"/>
          <w:szCs w:val="19"/>
          <w:lang w:eastAsia="en-US"/>
        </w:rPr>
        <w:t xml:space="preserve"> maksymalnego</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wynagrodzenia, o którym mowa w § 5 ust. 1 w przypadku naruszenia przez Wykonawcę jakiegokolwiek</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obowiązku wynikającego z postanowień niniejszej umowy.</w:t>
      </w:r>
    </w:p>
    <w:p w14:paraId="7D704DF7" w14:textId="5927F7D3" w:rsidR="00F91DEE" w:rsidRPr="009074BA" w:rsidRDefault="00F91DEE" w:rsidP="0065783F">
      <w:pPr>
        <w:pStyle w:val="Akapitzlist"/>
        <w:numPr>
          <w:ilvl w:val="7"/>
          <w:numId w:val="9"/>
        </w:numPr>
        <w:tabs>
          <w:tab w:val="clear" w:pos="57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razie zaistnienia przypadku określonego w § 3 ust. 4 Wykonawca zapłaci Zlecającemu karę umowną</w:t>
      </w:r>
      <w:r w:rsidR="00AB545A" w:rsidRPr="009074BA">
        <w:rPr>
          <w:rFonts w:ascii="Tahoma" w:eastAsiaTheme="minorHAnsi" w:hAnsi="Tahoma" w:cs="Tahoma"/>
          <w:sz w:val="19"/>
          <w:szCs w:val="19"/>
          <w:lang w:eastAsia="en-US"/>
        </w:rPr>
        <w:t xml:space="preserve"> </w:t>
      </w:r>
      <w:r w:rsidR="00636894" w:rsidRPr="009074BA">
        <w:rPr>
          <w:rFonts w:ascii="Tahoma" w:eastAsiaTheme="minorHAnsi" w:hAnsi="Tahoma" w:cs="Tahoma"/>
          <w:sz w:val="19"/>
          <w:szCs w:val="19"/>
          <w:lang w:eastAsia="en-US"/>
        </w:rPr>
        <w:br/>
      </w:r>
      <w:r w:rsidRPr="009074BA">
        <w:rPr>
          <w:rFonts w:ascii="Tahoma" w:eastAsiaTheme="minorHAnsi" w:hAnsi="Tahoma" w:cs="Tahoma"/>
          <w:sz w:val="19"/>
          <w:szCs w:val="19"/>
          <w:lang w:eastAsia="en-US"/>
        </w:rPr>
        <w:t xml:space="preserve">w wysokości </w:t>
      </w:r>
      <w:r w:rsidRPr="009074BA">
        <w:rPr>
          <w:rFonts w:ascii="Tahoma" w:eastAsiaTheme="minorHAnsi" w:hAnsi="Tahoma" w:cs="Tahoma"/>
          <w:b/>
          <w:bCs/>
          <w:sz w:val="19"/>
          <w:szCs w:val="19"/>
          <w:lang w:eastAsia="en-US"/>
        </w:rPr>
        <w:t>10%</w:t>
      </w:r>
      <w:r w:rsidRPr="009074BA">
        <w:rPr>
          <w:rFonts w:ascii="Tahoma" w:eastAsiaTheme="minorHAnsi" w:hAnsi="Tahoma" w:cs="Tahoma"/>
          <w:sz w:val="19"/>
          <w:szCs w:val="19"/>
          <w:lang w:eastAsia="en-US"/>
        </w:rPr>
        <w:t xml:space="preserve"> maksymalnego wynagrodzenia określonego w § 5 ust. 1.</w:t>
      </w:r>
    </w:p>
    <w:p w14:paraId="65E8790E" w14:textId="1171122A" w:rsidR="00F91DEE" w:rsidRPr="009074BA" w:rsidRDefault="00F91DEE" w:rsidP="0065783F">
      <w:pPr>
        <w:pStyle w:val="Akapitzlist"/>
        <w:numPr>
          <w:ilvl w:val="7"/>
          <w:numId w:val="9"/>
        </w:numPr>
        <w:tabs>
          <w:tab w:val="clear" w:pos="57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Raz naliczona i zapłacona kara umowna w danej sprawie nie zabrania Zamawiającemu możliwości</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ponownego naliczenia kary umownej w tej samej sprawie w przypadku kolejnego nieterminowego lub</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nienależytego podjęcia albo niepodjęcia czynności.</w:t>
      </w:r>
    </w:p>
    <w:p w14:paraId="2279035A" w14:textId="7BA3C4B1" w:rsidR="00F91DEE" w:rsidRPr="009074BA" w:rsidRDefault="00F91DEE" w:rsidP="0065783F">
      <w:pPr>
        <w:pStyle w:val="Akapitzlist"/>
        <w:numPr>
          <w:ilvl w:val="7"/>
          <w:numId w:val="9"/>
        </w:numPr>
        <w:tabs>
          <w:tab w:val="clear" w:pos="57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Wykonawca wyraża zgodę na potrącanie kar umownych z przysługującego wynagrodzenia.</w:t>
      </w:r>
    </w:p>
    <w:p w14:paraId="7D7B02EF" w14:textId="1B603918" w:rsidR="00F91DEE" w:rsidRPr="009074BA" w:rsidRDefault="00F91DEE" w:rsidP="0065783F">
      <w:pPr>
        <w:pStyle w:val="Akapitzlist"/>
        <w:numPr>
          <w:ilvl w:val="7"/>
          <w:numId w:val="9"/>
        </w:numPr>
        <w:tabs>
          <w:tab w:val="clear" w:pos="57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Zamawiający zastrzega sobie prawo do odszkodowania uzupełniającego za szkodę przekraczającą</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wysokość kar umownych na zasadach ogólnych Kodeksu cywilnego.</w:t>
      </w:r>
    </w:p>
    <w:p w14:paraId="63EC1EFD" w14:textId="63766508" w:rsidR="00F91DEE" w:rsidRPr="009074BA" w:rsidRDefault="00F91DEE" w:rsidP="0065783F">
      <w:pPr>
        <w:pStyle w:val="Akapitzlist"/>
        <w:numPr>
          <w:ilvl w:val="7"/>
          <w:numId w:val="9"/>
        </w:numPr>
        <w:tabs>
          <w:tab w:val="clear" w:pos="57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Wykonawca zapłaci Zamawiającemu karę umowną za odstąpienie przez Zamawiającego od umowy</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 xml:space="preserve">z przyczyn zależnych od Wykonawcy w wysokości </w:t>
      </w:r>
      <w:r w:rsidRPr="009074BA">
        <w:rPr>
          <w:rFonts w:ascii="Tahoma" w:eastAsiaTheme="minorHAnsi" w:hAnsi="Tahoma" w:cs="Tahoma"/>
          <w:b/>
          <w:bCs/>
          <w:sz w:val="19"/>
          <w:szCs w:val="19"/>
          <w:lang w:eastAsia="en-US"/>
        </w:rPr>
        <w:t>10%</w:t>
      </w:r>
      <w:r w:rsidRPr="009074BA">
        <w:rPr>
          <w:rFonts w:ascii="Tahoma" w:eastAsiaTheme="minorHAnsi" w:hAnsi="Tahoma" w:cs="Tahoma"/>
          <w:sz w:val="19"/>
          <w:szCs w:val="19"/>
          <w:lang w:eastAsia="en-US"/>
        </w:rPr>
        <w:t xml:space="preserve"> maksymalnego wynagrodzenia brutto, o którym</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mowa w § 5 ust. 1 umowy.</w:t>
      </w:r>
    </w:p>
    <w:p w14:paraId="5679DE73" w14:textId="500ED5B9" w:rsidR="00F91DEE" w:rsidRPr="009074BA" w:rsidRDefault="00F91DEE" w:rsidP="0065783F">
      <w:pPr>
        <w:pStyle w:val="Akapitzlist"/>
        <w:numPr>
          <w:ilvl w:val="7"/>
          <w:numId w:val="9"/>
        </w:numPr>
        <w:tabs>
          <w:tab w:val="clear" w:pos="57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przypadku konieczności wypłaty przez Zamawiającego wynagrodzenia należnego podwykonawcy lub</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dalszemu podwykonawcy z uwagi na brak zapłaty przez Wykonawcę, Wykonawca zapłaci</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 xml:space="preserve">Zamawiającemu karę umowną w wysokości </w:t>
      </w:r>
      <w:r w:rsidRPr="009074BA">
        <w:rPr>
          <w:rFonts w:ascii="Tahoma" w:eastAsiaTheme="minorHAnsi" w:hAnsi="Tahoma" w:cs="Tahoma"/>
          <w:b/>
          <w:bCs/>
          <w:sz w:val="19"/>
          <w:szCs w:val="19"/>
          <w:lang w:eastAsia="en-US"/>
        </w:rPr>
        <w:t>2%</w:t>
      </w:r>
      <w:r w:rsidRPr="009074BA">
        <w:rPr>
          <w:rFonts w:ascii="Tahoma" w:eastAsiaTheme="minorHAnsi" w:hAnsi="Tahoma" w:cs="Tahoma"/>
          <w:sz w:val="19"/>
          <w:szCs w:val="19"/>
          <w:lang w:eastAsia="en-US"/>
        </w:rPr>
        <w:t xml:space="preserve"> wartości przysługującego wynagrodzenia</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podwykonawcy.</w:t>
      </w:r>
    </w:p>
    <w:p w14:paraId="25B9B511" w14:textId="6A84B683" w:rsidR="00F91DEE" w:rsidRPr="009074BA" w:rsidRDefault="00F91DEE" w:rsidP="0065783F">
      <w:pPr>
        <w:pStyle w:val="Akapitzlist"/>
        <w:numPr>
          <w:ilvl w:val="7"/>
          <w:numId w:val="9"/>
        </w:numPr>
        <w:tabs>
          <w:tab w:val="clear" w:pos="57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przypadku stwierdzenia przez Zamawiającego braku spełnienia wymogu, o którym mowa w § 2 ust. 5 Wykonawca zapłaci Zamawiającemu karę</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umowną w wysokości 500 zł za każdy taki przypadek.</w:t>
      </w:r>
    </w:p>
    <w:p w14:paraId="437C1778" w14:textId="41F95C4D" w:rsidR="00F91DEE" w:rsidRPr="009074BA" w:rsidRDefault="00F91DEE" w:rsidP="0065783F">
      <w:pPr>
        <w:pStyle w:val="Akapitzlist"/>
        <w:numPr>
          <w:ilvl w:val="7"/>
          <w:numId w:val="9"/>
        </w:numPr>
        <w:tabs>
          <w:tab w:val="clear" w:pos="576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Za niezłożenie przez Wykonawcę w wyznaczonym przez Zamawiającego terminie dowodów, o których</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mowa w § 2 ust. 8, Wykonawca zapłaci Zamawiającemu karę umowną w wysokości 100 zł za każdy taki</w:t>
      </w:r>
      <w:r w:rsidR="00AB545A"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przypadek.</w:t>
      </w:r>
    </w:p>
    <w:p w14:paraId="186CDE5C" w14:textId="77777777" w:rsidR="00AB545A" w:rsidRPr="009074BA" w:rsidRDefault="00AB545A" w:rsidP="00F91DEE">
      <w:pPr>
        <w:autoSpaceDE w:val="0"/>
        <w:autoSpaceDN w:val="0"/>
        <w:adjustRightInd w:val="0"/>
        <w:rPr>
          <w:rFonts w:ascii="Tahoma" w:eastAsiaTheme="minorHAnsi" w:hAnsi="Tahoma" w:cs="Tahoma"/>
          <w:sz w:val="19"/>
          <w:szCs w:val="19"/>
          <w:lang w:eastAsia="en-US"/>
        </w:rPr>
      </w:pPr>
    </w:p>
    <w:p w14:paraId="79ECBA36" w14:textId="1656BBBC" w:rsidR="00F91DEE" w:rsidRPr="009074BA" w:rsidRDefault="00F91DEE" w:rsidP="00AB545A">
      <w:pPr>
        <w:autoSpaceDE w:val="0"/>
        <w:autoSpaceDN w:val="0"/>
        <w:adjustRightInd w:val="0"/>
        <w:jc w:val="center"/>
        <w:rPr>
          <w:rFonts w:ascii="Tahoma" w:eastAsiaTheme="minorHAnsi" w:hAnsi="Tahoma" w:cs="Tahoma"/>
          <w:sz w:val="19"/>
          <w:szCs w:val="19"/>
          <w:lang w:eastAsia="en-US"/>
        </w:rPr>
      </w:pPr>
      <w:r w:rsidRPr="009074BA">
        <w:rPr>
          <w:rFonts w:ascii="Tahoma" w:eastAsiaTheme="minorHAnsi" w:hAnsi="Tahoma" w:cs="Tahoma"/>
          <w:sz w:val="19"/>
          <w:szCs w:val="19"/>
          <w:lang w:eastAsia="en-US"/>
        </w:rPr>
        <w:t>§ 9</w:t>
      </w:r>
    </w:p>
    <w:p w14:paraId="08CEC88E" w14:textId="467346AB" w:rsidR="009074BA" w:rsidRPr="009074BA" w:rsidRDefault="009074BA" w:rsidP="009074BA">
      <w:pPr>
        <w:pStyle w:val="Akapitzlist"/>
        <w:numPr>
          <w:ilvl w:val="8"/>
          <w:numId w:val="9"/>
        </w:numPr>
        <w:tabs>
          <w:tab w:val="clear" w:pos="64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Wykonawca wykona przy udziale podwykonawców następujące usługi: …………………………………………</w:t>
      </w:r>
      <w:proofErr w:type="gramStart"/>
      <w:r w:rsidRPr="009074BA">
        <w:rPr>
          <w:rFonts w:ascii="Tahoma" w:eastAsiaTheme="minorHAnsi" w:hAnsi="Tahoma" w:cs="Tahoma"/>
          <w:sz w:val="19"/>
          <w:szCs w:val="19"/>
          <w:lang w:eastAsia="en-US"/>
        </w:rPr>
        <w:t>…….</w:t>
      </w:r>
      <w:proofErr w:type="gramEnd"/>
      <w:r w:rsidRPr="009074BA">
        <w:rPr>
          <w:rFonts w:ascii="Tahoma" w:eastAsiaTheme="minorHAnsi" w:hAnsi="Tahoma" w:cs="Tahoma"/>
          <w:sz w:val="19"/>
          <w:szCs w:val="19"/>
          <w:lang w:eastAsia="en-US"/>
        </w:rPr>
        <w:t xml:space="preserve"> . Pozostałe usługi Wykonawca wykona siłami własnymi. (jeżeli wykonawca nie wskaże w ofercie części zamówienia, które zamierza powierzyć podwykonawcom ust.1 otrzyma brzmienie „Wykonawca wykona całość robót siłami własnymi”).</w:t>
      </w:r>
    </w:p>
    <w:p w14:paraId="33526157" w14:textId="210DBB58" w:rsidR="00F91DEE" w:rsidRPr="009074BA" w:rsidRDefault="00F91DEE" w:rsidP="0065783F">
      <w:pPr>
        <w:pStyle w:val="Akapitzlist"/>
        <w:numPr>
          <w:ilvl w:val="8"/>
          <w:numId w:val="9"/>
        </w:numPr>
        <w:tabs>
          <w:tab w:val="clear" w:pos="64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przypadku powierzenia przez Wykonawcę części zamówienia podwykonawcom obowiązują poniższe</w:t>
      </w:r>
      <w:r w:rsidR="009B2C2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zasady.</w:t>
      </w:r>
      <w:r w:rsidR="009B2C2D" w:rsidRPr="009074BA">
        <w:rPr>
          <w:rFonts w:ascii="Tahoma" w:eastAsiaTheme="minorHAnsi" w:hAnsi="Tahoma" w:cs="Tahoma"/>
          <w:sz w:val="19"/>
          <w:szCs w:val="19"/>
          <w:lang w:eastAsia="en-US"/>
        </w:rPr>
        <w:t xml:space="preserve"> </w:t>
      </w:r>
    </w:p>
    <w:p w14:paraId="2549AC21" w14:textId="77777777" w:rsidR="009B2C2D" w:rsidRPr="009074BA" w:rsidRDefault="00F91DEE" w:rsidP="0065783F">
      <w:pPr>
        <w:pStyle w:val="Akapitzlist"/>
        <w:numPr>
          <w:ilvl w:val="8"/>
          <w:numId w:val="9"/>
        </w:numPr>
        <w:tabs>
          <w:tab w:val="clear" w:pos="64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Wykonawca jest odpowiedzialny za działania lub zaniechania podwykonawców, dalszych</w:t>
      </w:r>
      <w:r w:rsidR="009B2C2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podwykonawców, ich przedstawicieli lub pracowników, jak za własne działania lub zaniechania.</w:t>
      </w:r>
    </w:p>
    <w:p w14:paraId="5C4B4B42" w14:textId="0FA9A521" w:rsidR="00F91DEE" w:rsidRPr="009074BA" w:rsidRDefault="00F91DEE" w:rsidP="0065783F">
      <w:pPr>
        <w:pStyle w:val="Akapitzlist"/>
        <w:numPr>
          <w:ilvl w:val="8"/>
          <w:numId w:val="9"/>
        </w:numPr>
        <w:tabs>
          <w:tab w:val="clear" w:pos="64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Zamawiającemu przysługuje prawo żądania od Wykonawcy zmiany podwykonawcy lub dalszego</w:t>
      </w:r>
      <w:r w:rsidR="009B2C2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 xml:space="preserve">podwykonawcy w </w:t>
      </w:r>
      <w:r w:rsidR="00BC6571" w:rsidRPr="009074BA">
        <w:rPr>
          <w:rFonts w:ascii="Tahoma" w:eastAsiaTheme="minorHAnsi" w:hAnsi="Tahoma" w:cs="Tahoma"/>
          <w:sz w:val="19"/>
          <w:szCs w:val="19"/>
          <w:lang w:eastAsia="en-US"/>
        </w:rPr>
        <w:t>przypadku,</w:t>
      </w:r>
      <w:r w:rsidRPr="009074BA">
        <w:rPr>
          <w:rFonts w:ascii="Tahoma" w:eastAsiaTheme="minorHAnsi" w:hAnsi="Tahoma" w:cs="Tahoma"/>
          <w:sz w:val="19"/>
          <w:szCs w:val="19"/>
          <w:lang w:eastAsia="en-US"/>
        </w:rPr>
        <w:t xml:space="preserve"> jeżeli ten realizuje usługi w sposób niezgodny z niniejsz</w:t>
      </w:r>
      <w:r w:rsidR="00BC6571" w:rsidRPr="009074BA">
        <w:rPr>
          <w:rFonts w:ascii="Tahoma" w:eastAsiaTheme="minorHAnsi" w:hAnsi="Tahoma" w:cs="Tahoma"/>
          <w:sz w:val="19"/>
          <w:szCs w:val="19"/>
          <w:lang w:eastAsia="en-US"/>
        </w:rPr>
        <w:t>ą</w:t>
      </w:r>
      <w:r w:rsidRPr="009074BA">
        <w:rPr>
          <w:rFonts w:ascii="Tahoma" w:eastAsiaTheme="minorHAnsi" w:hAnsi="Tahoma" w:cs="Tahoma"/>
          <w:sz w:val="19"/>
          <w:szCs w:val="19"/>
          <w:lang w:eastAsia="en-US"/>
        </w:rPr>
        <w:t xml:space="preserve"> umową lub</w:t>
      </w:r>
      <w:r w:rsidR="009B2C2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umową podwykonawczą lub przepisami obowiązującego prawa.</w:t>
      </w:r>
    </w:p>
    <w:p w14:paraId="4F930A87" w14:textId="0A288422" w:rsidR="00F91DEE" w:rsidRPr="009074BA" w:rsidRDefault="00F91DEE" w:rsidP="0065783F">
      <w:pPr>
        <w:pStyle w:val="Akapitzlist"/>
        <w:numPr>
          <w:ilvl w:val="8"/>
          <w:numId w:val="9"/>
        </w:numPr>
        <w:tabs>
          <w:tab w:val="clear" w:pos="64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Wykonawca jest zobowiązany do koordynowania prac realizowanych przez podwykonawców.</w:t>
      </w:r>
    </w:p>
    <w:p w14:paraId="3F548316" w14:textId="01A9D28A"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Umowy o podwykonawstwo muszą być zawierane zgodnie z przepisami obowiązującymi w zakresie zawierania umów podwykonawczych.</w:t>
      </w:r>
    </w:p>
    <w:p w14:paraId="2835C992" w14:textId="4A0E98A4"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Umowa o podwykonawstwo wymaga zachowania formy pisemnej.</w:t>
      </w:r>
    </w:p>
    <w:p w14:paraId="3282B311" w14:textId="58004BE8"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Umowa o podwykonawstwo musi określać w szczególności:</w:t>
      </w:r>
    </w:p>
    <w:p w14:paraId="50CA8C0F" w14:textId="77777777" w:rsidR="009B2C2D" w:rsidRPr="009074BA" w:rsidRDefault="009B2C2D" w:rsidP="0065783F">
      <w:pPr>
        <w:pStyle w:val="Akapitzlist"/>
        <w:numPr>
          <w:ilvl w:val="0"/>
          <w:numId w:val="17"/>
        </w:numPr>
        <w:autoSpaceDE w:val="0"/>
        <w:autoSpaceDN w:val="0"/>
        <w:adjustRightInd w:val="0"/>
        <w:ind w:left="993"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jednoznaczne określenie stron umowy z podaniem osób uprawnionych do ich reprezentowania, </w:t>
      </w:r>
    </w:p>
    <w:p w14:paraId="467DCB9D" w14:textId="457B550F" w:rsidR="009B2C2D" w:rsidRPr="009074BA" w:rsidRDefault="009B2C2D" w:rsidP="0065783F">
      <w:pPr>
        <w:pStyle w:val="Akapitzlist"/>
        <w:numPr>
          <w:ilvl w:val="0"/>
          <w:numId w:val="17"/>
        </w:numPr>
        <w:autoSpaceDE w:val="0"/>
        <w:autoSpaceDN w:val="0"/>
        <w:adjustRightInd w:val="0"/>
        <w:ind w:left="993"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wskazanie przedmiotu zamówienia, którego dotyczy i który musi być zgodny z przedmiotem umowy zawartej pomiędzy Zamawiającym a Wykonawcą,</w:t>
      </w:r>
    </w:p>
    <w:p w14:paraId="0848FD12" w14:textId="43D5BD3D" w:rsidR="009B2C2D" w:rsidRPr="009074BA" w:rsidRDefault="009B2C2D" w:rsidP="0065783F">
      <w:pPr>
        <w:pStyle w:val="Akapitzlist"/>
        <w:numPr>
          <w:ilvl w:val="0"/>
          <w:numId w:val="17"/>
        </w:numPr>
        <w:autoSpaceDE w:val="0"/>
        <w:autoSpaceDN w:val="0"/>
        <w:adjustRightInd w:val="0"/>
        <w:ind w:left="993"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zakres usług zleconych podwykonawcy lub dalszemu podwykonawcy wraz wartością zleconych do wykonania prac,</w:t>
      </w:r>
    </w:p>
    <w:p w14:paraId="73215335" w14:textId="03B0894D" w:rsidR="009B2C2D" w:rsidRPr="009074BA" w:rsidRDefault="009B2C2D" w:rsidP="0065783F">
      <w:pPr>
        <w:pStyle w:val="Akapitzlist"/>
        <w:numPr>
          <w:ilvl w:val="0"/>
          <w:numId w:val="17"/>
        </w:numPr>
        <w:autoSpaceDE w:val="0"/>
        <w:autoSpaceDN w:val="0"/>
        <w:adjustRightInd w:val="0"/>
        <w:ind w:left="993"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termin wykonania zleconych podwykonawcy lub dalszemu podwykonawcy usług,</w:t>
      </w:r>
    </w:p>
    <w:p w14:paraId="371893EE" w14:textId="26E818CE" w:rsidR="009B2C2D" w:rsidRPr="009074BA" w:rsidRDefault="009B2C2D" w:rsidP="0065783F">
      <w:pPr>
        <w:pStyle w:val="Akapitzlist"/>
        <w:numPr>
          <w:ilvl w:val="0"/>
          <w:numId w:val="17"/>
        </w:numPr>
        <w:autoSpaceDE w:val="0"/>
        <w:autoSpaceDN w:val="0"/>
        <w:adjustRightInd w:val="0"/>
        <w:ind w:left="993"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określenie wynagrodzenia i warunków jego zapłaty – termin zapłaty wynagrodzenia na rzecz podwykonawcy lub dalszego podwykonawcy nie może być dłuższy niż </w:t>
      </w:r>
      <w:r w:rsidR="00BC6571" w:rsidRPr="009074BA">
        <w:rPr>
          <w:rFonts w:ascii="Tahoma" w:eastAsiaTheme="minorHAnsi" w:hAnsi="Tahoma" w:cs="Tahoma"/>
          <w:sz w:val="19"/>
          <w:szCs w:val="19"/>
          <w:lang w:eastAsia="en-US"/>
        </w:rPr>
        <w:t>30</w:t>
      </w:r>
      <w:r w:rsidRPr="009074BA">
        <w:rPr>
          <w:rFonts w:ascii="Tahoma" w:eastAsiaTheme="minorHAnsi" w:hAnsi="Tahoma" w:cs="Tahoma"/>
          <w:b/>
          <w:bCs/>
          <w:sz w:val="19"/>
          <w:szCs w:val="19"/>
          <w:lang w:eastAsia="en-US"/>
        </w:rPr>
        <w:t xml:space="preserve"> </w:t>
      </w:r>
      <w:r w:rsidRPr="009074BA">
        <w:rPr>
          <w:rFonts w:ascii="Tahoma" w:eastAsiaTheme="minorHAnsi" w:hAnsi="Tahoma" w:cs="Tahoma"/>
          <w:sz w:val="19"/>
          <w:szCs w:val="19"/>
          <w:lang w:eastAsia="en-US"/>
        </w:rPr>
        <w:t>dni od dnia doręczenia wykonawcy, podwykonawcy lub dalszemu podwykonawcy faktury potwierdzając</w:t>
      </w:r>
      <w:r w:rsidR="00BC6571" w:rsidRPr="009074BA">
        <w:rPr>
          <w:rFonts w:ascii="Tahoma" w:eastAsiaTheme="minorHAnsi" w:hAnsi="Tahoma" w:cs="Tahoma"/>
          <w:sz w:val="19"/>
          <w:szCs w:val="19"/>
          <w:lang w:eastAsia="en-US"/>
        </w:rPr>
        <w:t>ej</w:t>
      </w:r>
      <w:r w:rsidRPr="009074BA">
        <w:rPr>
          <w:rFonts w:ascii="Tahoma" w:eastAsiaTheme="minorHAnsi" w:hAnsi="Tahoma" w:cs="Tahoma"/>
          <w:sz w:val="19"/>
          <w:szCs w:val="19"/>
          <w:lang w:eastAsia="en-US"/>
        </w:rPr>
        <w:t xml:space="preserve"> wykonanie zleconych podwykonawcy lub dalszemu podwykonawcy usług. Podstaw</w:t>
      </w:r>
      <w:r w:rsidR="00BC6571" w:rsidRPr="009074BA">
        <w:rPr>
          <w:rFonts w:ascii="Tahoma" w:eastAsiaTheme="minorHAnsi" w:hAnsi="Tahoma" w:cs="Tahoma"/>
          <w:sz w:val="19"/>
          <w:szCs w:val="19"/>
          <w:lang w:eastAsia="en-US"/>
        </w:rPr>
        <w:t>ą</w:t>
      </w:r>
      <w:r w:rsidRPr="009074BA">
        <w:rPr>
          <w:rFonts w:ascii="Tahoma" w:eastAsiaTheme="minorHAnsi" w:hAnsi="Tahoma" w:cs="Tahoma"/>
          <w:sz w:val="19"/>
          <w:szCs w:val="19"/>
          <w:lang w:eastAsia="en-US"/>
        </w:rPr>
        <w:t xml:space="preserve"> rozliczenia między stronami będzie faktura z opisem umożliwiającym zweryfikowanie, że dotyczy</w:t>
      </w:r>
      <w:r w:rsidR="00BC6571" w:rsidRPr="009074BA">
        <w:rPr>
          <w:rFonts w:ascii="Tahoma" w:eastAsiaTheme="minorHAnsi" w:hAnsi="Tahoma" w:cs="Tahoma"/>
          <w:sz w:val="19"/>
          <w:szCs w:val="19"/>
          <w:lang w:eastAsia="en-US"/>
        </w:rPr>
        <w:t xml:space="preserve"> ona</w:t>
      </w:r>
      <w:r w:rsidRPr="009074BA">
        <w:rPr>
          <w:rFonts w:ascii="Tahoma" w:eastAsiaTheme="minorHAnsi" w:hAnsi="Tahoma" w:cs="Tahoma"/>
          <w:sz w:val="19"/>
          <w:szCs w:val="19"/>
          <w:lang w:eastAsia="en-US"/>
        </w:rPr>
        <w:t xml:space="preserve"> zapłaty za wykonanie przedmiotu umowy lub części przedmiotu umowy. Faktury wystawione przez podwykonawców lub dalszych podwykonawców muszą określać przedmiot zamówienia zgodny z </w:t>
      </w:r>
      <w:r w:rsidR="00BC6571" w:rsidRPr="009074BA">
        <w:rPr>
          <w:rFonts w:ascii="Tahoma" w:eastAsiaTheme="minorHAnsi" w:hAnsi="Tahoma" w:cs="Tahoma"/>
          <w:sz w:val="19"/>
          <w:szCs w:val="19"/>
          <w:lang w:eastAsia="en-US"/>
        </w:rPr>
        <w:t>umową</w:t>
      </w:r>
      <w:r w:rsidRPr="009074BA">
        <w:rPr>
          <w:rFonts w:ascii="Tahoma" w:eastAsiaTheme="minorHAnsi" w:hAnsi="Tahoma" w:cs="Tahoma"/>
          <w:sz w:val="19"/>
          <w:szCs w:val="19"/>
          <w:lang w:eastAsia="en-US"/>
        </w:rPr>
        <w:t xml:space="preserve"> oraz zakres wykonanych usług,</w:t>
      </w:r>
    </w:p>
    <w:p w14:paraId="4145901D" w14:textId="005AABB7" w:rsidR="009B2C2D" w:rsidRPr="009074BA" w:rsidRDefault="009B2C2D" w:rsidP="0065783F">
      <w:pPr>
        <w:pStyle w:val="Akapitzlist"/>
        <w:numPr>
          <w:ilvl w:val="0"/>
          <w:numId w:val="17"/>
        </w:numPr>
        <w:autoSpaceDE w:val="0"/>
        <w:autoSpaceDN w:val="0"/>
        <w:adjustRightInd w:val="0"/>
        <w:ind w:left="993"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 xml:space="preserve">obowiązek poinformowania Zamawiającego przez podwykonawcę lub dalszego podwykonawcę </w:t>
      </w:r>
      <w:r w:rsidR="00A875E8" w:rsidRPr="009074BA">
        <w:rPr>
          <w:rFonts w:ascii="Tahoma" w:eastAsiaTheme="minorHAnsi" w:hAnsi="Tahoma" w:cs="Tahoma"/>
          <w:sz w:val="19"/>
          <w:szCs w:val="19"/>
          <w:lang w:eastAsia="en-US"/>
        </w:rPr>
        <w:br/>
      </w:r>
      <w:r w:rsidRPr="009074BA">
        <w:rPr>
          <w:rFonts w:ascii="Tahoma" w:eastAsiaTheme="minorHAnsi" w:hAnsi="Tahoma" w:cs="Tahoma"/>
          <w:sz w:val="19"/>
          <w:szCs w:val="19"/>
          <w:lang w:eastAsia="en-US"/>
        </w:rPr>
        <w:t xml:space="preserve">o rozwiązaniu lub odstąpieniu od umowy z podwykonawcą lub dalszym podwykonawcą, </w:t>
      </w:r>
    </w:p>
    <w:p w14:paraId="07ABFA73" w14:textId="56AB66CB" w:rsidR="009B2C2D" w:rsidRPr="009074BA" w:rsidRDefault="009B2C2D" w:rsidP="0065783F">
      <w:pPr>
        <w:pStyle w:val="Akapitzlist"/>
        <w:numPr>
          <w:ilvl w:val="0"/>
          <w:numId w:val="17"/>
        </w:numPr>
        <w:autoSpaceDE w:val="0"/>
        <w:autoSpaceDN w:val="0"/>
        <w:adjustRightInd w:val="0"/>
        <w:ind w:left="993"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umowa o podwykonawstwo nie może zawierać innych zobowiązań, aniżeli te związane z realizacją umowy.</w:t>
      </w:r>
    </w:p>
    <w:p w14:paraId="78F28AD8" w14:textId="66E34DA4"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Umowa o podwykonawstwo nie może zawierać postanowień uzależniających uzyskanie przez</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Podwykonawcę lub dalszego Podwykonawcę zapłaty od Wykonawcy lub Podwykonawcy za</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wykonanie przedmiotu umowy o podwykonawstwo od zapłaty przez Zamawiającego wynagrodzenia</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Wykonawcy lub odpowiednio od zapłaty przez Wykonawcę wynagrodzenia Podwykonawcy.</w:t>
      </w:r>
    </w:p>
    <w:p w14:paraId="6610F199" w14:textId="0E50CE73"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przypadku zamiaru zawarcia umowy o podwykonawstwo, której przedmiotem są usługi,</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Wykonawca, podwykonawca lub dalszy podwykonawca jest zobowiązany przedłożyć</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Zamawiającemu projekt tej umowy o podwykonawstwo w terminie 14 dni przed planowanym</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terminem podpisania umowy, jednak nie później niż 14 dni przed planowanym terminem</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rozpoczęcia usług przez podwykonawcę, z zastrzeżeniem, że podwykonawca lub dalszy</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podwykonawca jest obowiązany dodatkowo dołączyć zgodę wykonawcy na zawarcie umowy o</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podwykonawstwo</w:t>
      </w:r>
      <w:r w:rsidR="00BC6571" w:rsidRPr="009074BA">
        <w:rPr>
          <w:rFonts w:ascii="Tahoma" w:eastAsiaTheme="minorHAnsi" w:hAnsi="Tahoma" w:cs="Tahoma"/>
          <w:sz w:val="19"/>
          <w:szCs w:val="19"/>
          <w:lang w:eastAsia="en-US"/>
        </w:rPr>
        <w:t>.</w:t>
      </w:r>
    </w:p>
    <w:p w14:paraId="07EFD044" w14:textId="663C00B4"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terminie 14 dni od dnia otrzymania wzoru umowy o podwykonawstwo, której przedmiotem są</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 xml:space="preserve">usługi oraz zgody </w:t>
      </w:r>
      <w:r w:rsidR="00A875E8" w:rsidRPr="009074BA">
        <w:rPr>
          <w:rFonts w:ascii="Tahoma" w:eastAsiaTheme="minorHAnsi" w:hAnsi="Tahoma" w:cs="Tahoma"/>
          <w:sz w:val="19"/>
          <w:szCs w:val="19"/>
          <w:lang w:eastAsia="en-US"/>
        </w:rPr>
        <w:t>Wykonawcy,</w:t>
      </w:r>
      <w:r w:rsidRPr="009074BA">
        <w:rPr>
          <w:rFonts w:ascii="Tahoma" w:eastAsiaTheme="minorHAnsi" w:hAnsi="Tahoma" w:cs="Tahoma"/>
          <w:sz w:val="19"/>
          <w:szCs w:val="19"/>
          <w:lang w:eastAsia="en-US"/>
        </w:rPr>
        <w:t xml:space="preserve"> jeżeli zgodnie z ust. 10. jest wymagana Zamawiający zgłosi w formie</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pisemnej zastrzeżenia do projektu umowy o podwykonawstwo, jeżeli projekt umowy nie spełnia</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wymagań określonych w SWZ lub gdy przewiduje termin zapłaty wynagrodzenia dłuższy niż</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określony w ust. 8 pkt 5 niniejszego paragrafu.</w:t>
      </w:r>
    </w:p>
    <w:p w14:paraId="46C054D1" w14:textId="5127B822"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przypadku zgłoszenia przez Zamawiającego zastrzeżeń, o których mowa w ust. 11, Wykonawca,</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podwykonawca lub dalszy podwykonawca zobowiązany jest ponownie przedłożyć Zamawiającemu,</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zgodnie z ust. 10 projekt umowy o podwykonawstwo i jej zmiany, której przedmiotem są usługi,</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uwzględniający zastrzeżenia uprzednio zgłoszone do projektu umowy o podwykonawstwo przez</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Zamawiającego.</w:t>
      </w:r>
    </w:p>
    <w:p w14:paraId="35F19ED5" w14:textId="2A336A11"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Niezgłoszenie w formie pisemnej zastrzeżeń do przedłożonego projektu umowy o</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podwykonawstwo, której przedmiotem są usługi, w terminie określonym w ust. 11, uważa się za</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akceptację projektu umowy przez Zamawiającego.</w:t>
      </w:r>
    </w:p>
    <w:p w14:paraId="1AF6727A" w14:textId="104192E7"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Wykonawca, podwykonawca lub dalszy podwykonawca jest zobowiązany do przedłożenia</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Zamawiającemu poświadczonej za zgodność z oryginałem kopii zawartej umowy o</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podwykonawstwo, której przedmiotem są usługi w terminie 7 dni od dnia jej zawarcia. Umowa o</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podwykonawstwo</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 xml:space="preserve">i dalsze podwykonawstwo </w:t>
      </w:r>
      <w:proofErr w:type="gramStart"/>
      <w:r w:rsidRPr="009074BA">
        <w:rPr>
          <w:rFonts w:ascii="Tahoma" w:eastAsiaTheme="minorHAnsi" w:hAnsi="Tahoma" w:cs="Tahoma"/>
          <w:sz w:val="19"/>
          <w:szCs w:val="19"/>
          <w:lang w:eastAsia="en-US"/>
        </w:rPr>
        <w:t>musi</w:t>
      </w:r>
      <w:proofErr w:type="gramEnd"/>
      <w:r w:rsidRPr="009074BA">
        <w:rPr>
          <w:rFonts w:ascii="Tahoma" w:eastAsiaTheme="minorHAnsi" w:hAnsi="Tahoma" w:cs="Tahoma"/>
          <w:sz w:val="19"/>
          <w:szCs w:val="19"/>
          <w:lang w:eastAsia="en-US"/>
        </w:rPr>
        <w:t xml:space="preserve"> być zaakceptowana przez Wykonawcę i podwykonawcę umowy</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 xml:space="preserve">- oryginalnymi </w:t>
      </w:r>
      <w:r w:rsidR="000E747D" w:rsidRPr="009074BA">
        <w:rPr>
          <w:rFonts w:ascii="Tahoma" w:eastAsiaTheme="minorHAnsi" w:hAnsi="Tahoma" w:cs="Tahoma"/>
          <w:sz w:val="19"/>
          <w:szCs w:val="19"/>
          <w:lang w:eastAsia="en-US"/>
        </w:rPr>
        <w:t>p</w:t>
      </w:r>
      <w:r w:rsidRPr="009074BA">
        <w:rPr>
          <w:rFonts w:ascii="Tahoma" w:eastAsiaTheme="minorHAnsi" w:hAnsi="Tahoma" w:cs="Tahoma"/>
          <w:sz w:val="19"/>
          <w:szCs w:val="19"/>
          <w:lang w:eastAsia="en-US"/>
        </w:rPr>
        <w:t>odpisami osób upoważnionych do ich reprezentowania.</w:t>
      </w:r>
    </w:p>
    <w:p w14:paraId="48302B7F" w14:textId="4D0CDD01"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Zamawiający w terminie 14 dni od dnia otrzymania zawartej umowy o podwykonawstwo,</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o której mowa w ust. 14, zgłasza w formie pisemnej sprzeciw do tej umowy, jeżeli umowa nie</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spełnia wymagań określonych w SWZ lub gdy przewiduje termin zapłaty wynagrodzenia dłuższy niż</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określony w ust. 8 pkt 5).</w:t>
      </w:r>
    </w:p>
    <w:p w14:paraId="04983EAB" w14:textId="49F8F30F"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Niezgłoszenie przez Zamawiającego w formie pisemnej sprzeciwu, o którym mowa w ust. 15, uważa</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się za akceptację umowy przez Zamawiającego.</w:t>
      </w:r>
    </w:p>
    <w:p w14:paraId="4850C3E2" w14:textId="095B57BD"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przypadku zamiaru zawarcia umowy o podwykonawstwo, której przedmiotem umowy są dostawy</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lub usługi, Wykonawca, podwykonawca lub dalszy podwykonawca przedkłada Zamawiającemu</w:t>
      </w:r>
      <w:r w:rsidR="000E747D" w:rsidRPr="009074BA">
        <w:rPr>
          <w:rFonts w:ascii="Tahoma" w:eastAsiaTheme="minorHAnsi" w:hAnsi="Tahoma" w:cs="Tahoma"/>
          <w:sz w:val="19"/>
          <w:szCs w:val="19"/>
          <w:lang w:eastAsia="en-US"/>
        </w:rPr>
        <w:t xml:space="preserve"> p</w:t>
      </w:r>
      <w:r w:rsidRPr="009074BA">
        <w:rPr>
          <w:rFonts w:ascii="Tahoma" w:eastAsiaTheme="minorHAnsi" w:hAnsi="Tahoma" w:cs="Tahoma"/>
          <w:sz w:val="19"/>
          <w:szCs w:val="19"/>
          <w:lang w:eastAsia="en-US"/>
        </w:rPr>
        <w:t>oświadczoną za zgodność z oryginałem kopię zawartej umowy o podwykonawstwo, w terminie 7</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dni od dnia jej zawarcia, z wyłączeniem umów o podwykonawstwo o wartości mniejszej niż 0,5%</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wartości umowy w sprawie zamówienia publicznego, z wyłączeniem umów o podwykonawstwo o</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wartości większej niż 50.000 zł.</w:t>
      </w:r>
    </w:p>
    <w:p w14:paraId="67241191" w14:textId="147E12BF"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przypadku przedłożonej umowy, o którym mowa w ust. 17, jeżeli termin zapłaty wynagrodzenia</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jest dłuższy niż określony w ust. 8 pkt 5) niniejszego paragrafu, Zamawiający informuje o tym</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Wykonawcę i wzywa do doprowadzenia do zmiany tej umowy pod rygorem wystąpienia o zapłatę</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kary umownej.</w:t>
      </w:r>
    </w:p>
    <w:p w14:paraId="68C51A3A" w14:textId="331A4805"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Wykonawca ma obowiązek terminowej bezpośredniej zapłaty wynagrodzenia należnego</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podwykonawcom za wykonane roboty.</w:t>
      </w:r>
    </w:p>
    <w:p w14:paraId="68228DC9" w14:textId="3594CEEF"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przypadku uchylania się od obowiązku zapłaty przez Wykonawcę, podwykonawcę wymagalnego</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wynagrodzenia przysługującego podwykonawcy lub dalszemu podwykonawcy, który zawarł</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zaakceptowaną przez Zamawiającego umowę o podwykonawstwo, której przedmiotem są usługi,</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Zamawiający dokonuje bezpośredniej zapłaty wynagrodzenia na rzecz podwykonawcy lub dalszego</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podwykonawcy.</w:t>
      </w:r>
    </w:p>
    <w:p w14:paraId="29DEE862" w14:textId="4DE5070D"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Przed dokonaniem bezpośredniej zapłaty Zamawiający przesyła Wykonawcy pisemną informację,</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iż w terminie w terminie 7 dni od dnia doręczenia informacji może zgłosić w formie pisemnej uwagi</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dotyczące zasadności bezpośredniej zapłaty wynagrodzenia podwykonawcy lub dalszemu</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podwykonawcy.</w:t>
      </w:r>
    </w:p>
    <w:p w14:paraId="11484A2D" w14:textId="031C2106" w:rsidR="009B2C2D" w:rsidRPr="009074BA" w:rsidRDefault="009B2C2D" w:rsidP="0065783F">
      <w:pPr>
        <w:pStyle w:val="Akapitzlist"/>
        <w:numPr>
          <w:ilvl w:val="0"/>
          <w:numId w:val="16"/>
        </w:numPr>
        <w:autoSpaceDE w:val="0"/>
        <w:autoSpaceDN w:val="0"/>
        <w:adjustRightInd w:val="0"/>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przypadku zgłoszenia uwag, o których mowa w ust. 21, w terminie wskazanym przez</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Zamawiającego, Zamawiający może:</w:t>
      </w:r>
    </w:p>
    <w:p w14:paraId="7DF8AE32" w14:textId="365CE744" w:rsidR="009B2C2D" w:rsidRPr="009074BA" w:rsidRDefault="009B2C2D" w:rsidP="0065783F">
      <w:pPr>
        <w:pStyle w:val="Akapitzlist"/>
        <w:numPr>
          <w:ilvl w:val="0"/>
          <w:numId w:val="18"/>
        </w:numPr>
        <w:autoSpaceDE w:val="0"/>
        <w:autoSpaceDN w:val="0"/>
        <w:adjustRightInd w:val="0"/>
        <w:ind w:left="1134" w:hanging="425"/>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nie dokonać bezpośredniej zapłaty wynagrodzenia podwykonawcy lub dalszemu podwykonawcy</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 jeżeli wykonawca wykaże niezasadność takiej zapłaty albo</w:t>
      </w:r>
    </w:p>
    <w:p w14:paraId="17F30A2C" w14:textId="16F71B1D" w:rsidR="009B2C2D" w:rsidRPr="009074BA" w:rsidRDefault="000E747D" w:rsidP="0065783F">
      <w:pPr>
        <w:pStyle w:val="Akapitzlist"/>
        <w:numPr>
          <w:ilvl w:val="0"/>
          <w:numId w:val="18"/>
        </w:numPr>
        <w:autoSpaceDE w:val="0"/>
        <w:autoSpaceDN w:val="0"/>
        <w:adjustRightInd w:val="0"/>
        <w:ind w:left="1134" w:hanging="425"/>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w:t>
      </w:r>
      <w:r w:rsidR="009B2C2D" w:rsidRPr="009074BA">
        <w:rPr>
          <w:rFonts w:ascii="Tahoma" w:eastAsiaTheme="minorHAnsi" w:hAnsi="Tahoma" w:cs="Tahoma"/>
          <w:sz w:val="19"/>
          <w:szCs w:val="19"/>
          <w:lang w:eastAsia="en-US"/>
        </w:rPr>
        <w:t>łożyć do depozytu sądowego kwotę potrzebną na pokrycie wygrodzenia podwykonawcy lub</w:t>
      </w:r>
      <w:r w:rsidRPr="009074BA">
        <w:rPr>
          <w:rFonts w:ascii="Tahoma" w:eastAsiaTheme="minorHAnsi" w:hAnsi="Tahoma" w:cs="Tahoma"/>
          <w:sz w:val="19"/>
          <w:szCs w:val="19"/>
          <w:lang w:eastAsia="en-US"/>
        </w:rPr>
        <w:t xml:space="preserve"> </w:t>
      </w:r>
      <w:r w:rsidR="009B2C2D" w:rsidRPr="009074BA">
        <w:rPr>
          <w:rFonts w:ascii="Tahoma" w:eastAsiaTheme="minorHAnsi" w:hAnsi="Tahoma" w:cs="Tahoma"/>
          <w:sz w:val="19"/>
          <w:szCs w:val="19"/>
          <w:lang w:eastAsia="en-US"/>
        </w:rPr>
        <w:t>dalszego podwykonawcy – w przypadku istnienia zasadniczej wątpliwości Zamawiającego co do</w:t>
      </w:r>
      <w:r w:rsidRPr="009074BA">
        <w:rPr>
          <w:rFonts w:ascii="Tahoma" w:eastAsiaTheme="minorHAnsi" w:hAnsi="Tahoma" w:cs="Tahoma"/>
          <w:sz w:val="19"/>
          <w:szCs w:val="19"/>
          <w:lang w:eastAsia="en-US"/>
        </w:rPr>
        <w:t xml:space="preserve"> </w:t>
      </w:r>
      <w:r w:rsidR="009B2C2D" w:rsidRPr="009074BA">
        <w:rPr>
          <w:rFonts w:ascii="Tahoma" w:eastAsiaTheme="minorHAnsi" w:hAnsi="Tahoma" w:cs="Tahoma"/>
          <w:sz w:val="19"/>
          <w:szCs w:val="19"/>
          <w:lang w:eastAsia="en-US"/>
        </w:rPr>
        <w:t>wysokości należnej zapłaty lub podmiotu, któremu płatność się należy, albo</w:t>
      </w:r>
    </w:p>
    <w:p w14:paraId="04AAA92D" w14:textId="671F1959" w:rsidR="009B2C2D" w:rsidRPr="009074BA" w:rsidRDefault="009B2C2D" w:rsidP="0065783F">
      <w:pPr>
        <w:pStyle w:val="Akapitzlist"/>
        <w:numPr>
          <w:ilvl w:val="0"/>
          <w:numId w:val="18"/>
        </w:numPr>
        <w:autoSpaceDE w:val="0"/>
        <w:autoSpaceDN w:val="0"/>
        <w:adjustRightInd w:val="0"/>
        <w:ind w:left="1134" w:hanging="425"/>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dokonać bezpośredniej zapłaty wynagrodzenia podwykonawcy lub dalszemu podwykonawcy -</w:t>
      </w:r>
      <w:r w:rsidR="000E747D"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jeżeli podwykonawca lub dalszy podwykonawca wykaże zasadność takiej zapłaty.</w:t>
      </w:r>
    </w:p>
    <w:p w14:paraId="12B399FB" w14:textId="47586374" w:rsidR="00F91DEE" w:rsidRPr="009074BA" w:rsidRDefault="00F91DEE" w:rsidP="0065783F">
      <w:pPr>
        <w:pStyle w:val="Akapitzlist"/>
        <w:numPr>
          <w:ilvl w:val="8"/>
          <w:numId w:val="9"/>
        </w:numPr>
        <w:tabs>
          <w:tab w:val="clear" w:pos="64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W przypadku dokonania bezpośredniej zapłaty podwykonawcy lub dalszemu podwykonawcy,</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Zamawiający potrąca kwoty wypłaconego wynagrodzenia z wynagrodzenia należnego wykonawcy.</w:t>
      </w:r>
    </w:p>
    <w:p w14:paraId="487BB9B4" w14:textId="68A7FFCA" w:rsidR="00F91DEE" w:rsidRPr="009074BA" w:rsidRDefault="00F91DEE" w:rsidP="0065783F">
      <w:pPr>
        <w:pStyle w:val="Akapitzlist"/>
        <w:numPr>
          <w:ilvl w:val="8"/>
          <w:numId w:val="9"/>
        </w:numPr>
        <w:tabs>
          <w:tab w:val="clear" w:pos="64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Odpowiedzialność Zamawiającego wobec podwykonawcy lub dalszego podwykonawcy z tytułu</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płatności bezpośrednich za wykonanie usług jest ograniczona wyłącznie do wysokości kwoty</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należności za wykonanie tych usług, wynikającej z umowy.</w:t>
      </w:r>
    </w:p>
    <w:p w14:paraId="6006749A" w14:textId="5651D747" w:rsidR="00F91DEE" w:rsidRPr="009074BA" w:rsidRDefault="00F91DEE" w:rsidP="0065783F">
      <w:pPr>
        <w:pStyle w:val="Akapitzlist"/>
        <w:numPr>
          <w:ilvl w:val="8"/>
          <w:numId w:val="9"/>
        </w:numPr>
        <w:tabs>
          <w:tab w:val="clear" w:pos="64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Zamawiający nie ponosi odpowiedzialności wobec podwykonawcy lub dalszego podwykonawcy</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z tytułu płatności bezpośrednich za wykonanie usług w przypadku różnic w cenach jednostkowych za</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wykonane roboty pomiędzy kwotami określonymi umową o podwykonawstwo, a kwotami określonymi</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umową zawartą między Zamawiającym a Wykonawcą.</w:t>
      </w:r>
    </w:p>
    <w:p w14:paraId="663AFD8F" w14:textId="1B932D88" w:rsidR="00F91DEE" w:rsidRPr="009074BA" w:rsidRDefault="00F91DEE" w:rsidP="0065783F">
      <w:pPr>
        <w:pStyle w:val="Akapitzlist"/>
        <w:numPr>
          <w:ilvl w:val="8"/>
          <w:numId w:val="9"/>
        </w:numPr>
        <w:tabs>
          <w:tab w:val="clear" w:pos="6480"/>
          <w:tab w:val="num" w:pos="284"/>
        </w:tabs>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Zamawiający dokonywał będzie bezpośrednich płatności za usługi wykonane na podstawie</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zaakceptowanych umów o podwykonawstwo tylko do wysokości nieprzekraczającej wartości</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udzielonego zamówienia.</w:t>
      </w:r>
    </w:p>
    <w:p w14:paraId="67235369" w14:textId="77777777" w:rsidR="00BC6571" w:rsidRPr="009074BA" w:rsidRDefault="00BC6571" w:rsidP="00BC6571">
      <w:pPr>
        <w:pStyle w:val="Akapitzlist"/>
        <w:autoSpaceDE w:val="0"/>
        <w:autoSpaceDN w:val="0"/>
        <w:adjustRightInd w:val="0"/>
        <w:ind w:left="5040"/>
        <w:jc w:val="both"/>
        <w:rPr>
          <w:rFonts w:ascii="Tahoma" w:eastAsiaTheme="minorHAnsi" w:hAnsi="Tahoma" w:cs="Tahoma"/>
          <w:sz w:val="19"/>
          <w:szCs w:val="19"/>
          <w:lang w:eastAsia="en-US"/>
        </w:rPr>
      </w:pPr>
    </w:p>
    <w:p w14:paraId="34C3A5BD" w14:textId="3FC2B6E6" w:rsidR="00BC6571" w:rsidRPr="009074BA" w:rsidRDefault="00BC6571" w:rsidP="00BC6571">
      <w:pPr>
        <w:suppressAutoHyphens/>
        <w:jc w:val="both"/>
        <w:rPr>
          <w:rFonts w:ascii="Tahoma" w:hAnsi="Tahoma" w:cs="Tahoma"/>
          <w:sz w:val="19"/>
          <w:szCs w:val="19"/>
          <w:lang w:eastAsia="zh-CN"/>
        </w:rPr>
      </w:pPr>
      <w:r w:rsidRPr="009074BA">
        <w:rPr>
          <w:rFonts w:ascii="Tahoma" w:hAnsi="Tahoma" w:cs="Tahoma"/>
          <w:i/>
          <w:sz w:val="19"/>
          <w:szCs w:val="19"/>
          <w:lang w:eastAsia="zh-CN"/>
        </w:rPr>
        <w:t xml:space="preserve">*zapisy będą miały </w:t>
      </w:r>
      <w:proofErr w:type="gramStart"/>
      <w:r w:rsidRPr="009074BA">
        <w:rPr>
          <w:rFonts w:ascii="Tahoma" w:hAnsi="Tahoma" w:cs="Tahoma"/>
          <w:i/>
          <w:sz w:val="19"/>
          <w:szCs w:val="19"/>
          <w:lang w:eastAsia="zh-CN"/>
        </w:rPr>
        <w:t>zastosowanie</w:t>
      </w:r>
      <w:proofErr w:type="gramEnd"/>
      <w:r w:rsidRPr="009074BA">
        <w:rPr>
          <w:rFonts w:ascii="Tahoma" w:hAnsi="Tahoma" w:cs="Tahoma"/>
          <w:i/>
          <w:sz w:val="19"/>
          <w:szCs w:val="19"/>
          <w:lang w:eastAsia="zh-CN"/>
        </w:rPr>
        <w:t xml:space="preserve"> jeżeli Wykonawca będzie realizował zamówienie przy udziale podwykonawców</w:t>
      </w:r>
    </w:p>
    <w:p w14:paraId="455BF5F3" w14:textId="77777777" w:rsidR="006F4074" w:rsidRPr="009074BA" w:rsidRDefault="006F4074" w:rsidP="006F4074">
      <w:pPr>
        <w:pStyle w:val="Akapitzlist"/>
        <w:autoSpaceDE w:val="0"/>
        <w:autoSpaceDN w:val="0"/>
        <w:adjustRightInd w:val="0"/>
        <w:ind w:left="284"/>
        <w:jc w:val="both"/>
        <w:rPr>
          <w:rFonts w:ascii="Tahoma" w:eastAsiaTheme="minorHAnsi" w:hAnsi="Tahoma" w:cs="Tahoma"/>
          <w:sz w:val="19"/>
          <w:szCs w:val="19"/>
          <w:lang w:eastAsia="en-US"/>
        </w:rPr>
      </w:pPr>
    </w:p>
    <w:p w14:paraId="001E3B5B" w14:textId="77777777" w:rsidR="00F91DEE" w:rsidRPr="009074BA" w:rsidRDefault="00F91DEE" w:rsidP="006F4074">
      <w:pPr>
        <w:autoSpaceDE w:val="0"/>
        <w:autoSpaceDN w:val="0"/>
        <w:adjustRightInd w:val="0"/>
        <w:jc w:val="center"/>
        <w:rPr>
          <w:rFonts w:ascii="Tahoma" w:eastAsiaTheme="minorHAnsi" w:hAnsi="Tahoma" w:cs="Tahoma"/>
          <w:sz w:val="19"/>
          <w:szCs w:val="19"/>
          <w:lang w:eastAsia="en-US"/>
        </w:rPr>
      </w:pPr>
      <w:r w:rsidRPr="009074BA">
        <w:rPr>
          <w:rFonts w:ascii="Tahoma" w:eastAsiaTheme="minorHAnsi" w:hAnsi="Tahoma" w:cs="Tahoma"/>
          <w:sz w:val="19"/>
          <w:szCs w:val="19"/>
          <w:lang w:eastAsia="en-US"/>
        </w:rPr>
        <w:t>§ 10</w:t>
      </w:r>
    </w:p>
    <w:p w14:paraId="12BC23B8" w14:textId="77777777" w:rsidR="00987F33" w:rsidRPr="009074BA" w:rsidRDefault="00987F33" w:rsidP="00987F33">
      <w:pPr>
        <w:pStyle w:val="Akapitzlist"/>
        <w:autoSpaceDE w:val="0"/>
        <w:autoSpaceDN w:val="0"/>
        <w:adjustRightInd w:val="0"/>
        <w:ind w:left="284"/>
        <w:jc w:val="both"/>
        <w:rPr>
          <w:rFonts w:ascii="Tahoma" w:eastAsiaTheme="minorHAnsi" w:hAnsi="Tahoma" w:cs="Tahoma"/>
          <w:sz w:val="19"/>
          <w:szCs w:val="19"/>
          <w:lang w:eastAsia="en-US"/>
        </w:rPr>
      </w:pPr>
    </w:p>
    <w:p w14:paraId="17E4E32B" w14:textId="77777777" w:rsidR="00987F33" w:rsidRPr="009074BA" w:rsidRDefault="00987F33" w:rsidP="0065783F">
      <w:pPr>
        <w:pStyle w:val="Akapitzlist"/>
        <w:numPr>
          <w:ilvl w:val="0"/>
          <w:numId w:val="10"/>
        </w:numPr>
        <w:tabs>
          <w:tab w:val="left" w:pos="142"/>
          <w:tab w:val="left" w:pos="284"/>
        </w:tabs>
        <w:suppressAutoHyphens/>
        <w:ind w:left="284" w:hanging="284"/>
        <w:jc w:val="both"/>
        <w:rPr>
          <w:rFonts w:ascii="Tahoma" w:hAnsi="Tahoma" w:cs="Tahoma"/>
          <w:sz w:val="19"/>
          <w:szCs w:val="19"/>
        </w:rPr>
      </w:pPr>
      <w:r w:rsidRPr="009074BA">
        <w:rPr>
          <w:rFonts w:ascii="Tahoma" w:hAnsi="Tahoma" w:cs="Tahoma"/>
          <w:sz w:val="19"/>
          <w:szCs w:val="19"/>
        </w:rPr>
        <w:t>Zamawiający przewiduje możliwość modyfikacji postanowień umowy w sytuacji:</w:t>
      </w:r>
    </w:p>
    <w:p w14:paraId="42EB9F2B" w14:textId="77777777" w:rsidR="00987F33" w:rsidRPr="009074BA" w:rsidRDefault="00987F33" w:rsidP="0065783F">
      <w:pPr>
        <w:pStyle w:val="Akapitzlist"/>
        <w:numPr>
          <w:ilvl w:val="0"/>
          <w:numId w:val="11"/>
        </w:numPr>
        <w:tabs>
          <w:tab w:val="clear" w:pos="737"/>
          <w:tab w:val="num" w:pos="0"/>
          <w:tab w:val="left" w:pos="142"/>
          <w:tab w:val="left" w:pos="284"/>
        </w:tabs>
        <w:suppressAutoHyphens/>
        <w:ind w:left="644" w:hanging="360"/>
        <w:jc w:val="both"/>
        <w:rPr>
          <w:rFonts w:ascii="Tahoma" w:hAnsi="Tahoma" w:cs="Tahoma"/>
          <w:sz w:val="19"/>
          <w:szCs w:val="19"/>
        </w:rPr>
      </w:pPr>
      <w:r w:rsidRPr="009074BA">
        <w:rPr>
          <w:rFonts w:ascii="Tahoma" w:hAnsi="Tahoma" w:cs="Tahoma"/>
          <w:sz w:val="19"/>
          <w:szCs w:val="19"/>
        </w:rPr>
        <w:t>wystąpienia zmian powszechnie obowiązujących przepisów prawa w zakresie mającym wpływ na realizację umowy,</w:t>
      </w:r>
    </w:p>
    <w:p w14:paraId="64461773" w14:textId="22BEB482" w:rsidR="00987F33" w:rsidRPr="009074BA" w:rsidRDefault="00987F33" w:rsidP="0065783F">
      <w:pPr>
        <w:pStyle w:val="Akapitzlist"/>
        <w:numPr>
          <w:ilvl w:val="0"/>
          <w:numId w:val="11"/>
        </w:numPr>
        <w:tabs>
          <w:tab w:val="clear" w:pos="737"/>
          <w:tab w:val="num" w:pos="0"/>
          <w:tab w:val="left" w:pos="142"/>
          <w:tab w:val="left" w:pos="284"/>
        </w:tabs>
        <w:suppressAutoHyphens/>
        <w:ind w:left="644" w:hanging="360"/>
        <w:jc w:val="both"/>
        <w:rPr>
          <w:rFonts w:ascii="Tahoma" w:hAnsi="Tahoma" w:cs="Tahoma"/>
          <w:sz w:val="19"/>
          <w:szCs w:val="19"/>
        </w:rPr>
      </w:pPr>
      <w:r w:rsidRPr="009074BA">
        <w:rPr>
          <w:rFonts w:ascii="Tahoma" w:hAnsi="Tahoma" w:cs="Tahoma"/>
          <w:sz w:val="19"/>
          <w:szCs w:val="19"/>
        </w:rPr>
        <w:t>wystąpienia siły wyższej,</w:t>
      </w:r>
    </w:p>
    <w:p w14:paraId="6FFE8704" w14:textId="77777777" w:rsidR="00987F33" w:rsidRPr="009074BA" w:rsidRDefault="00987F33" w:rsidP="0065783F">
      <w:pPr>
        <w:pStyle w:val="Akapitzlist"/>
        <w:numPr>
          <w:ilvl w:val="0"/>
          <w:numId w:val="11"/>
        </w:numPr>
        <w:tabs>
          <w:tab w:val="clear" w:pos="737"/>
          <w:tab w:val="num" w:pos="0"/>
          <w:tab w:val="left" w:pos="142"/>
          <w:tab w:val="left" w:pos="284"/>
        </w:tabs>
        <w:suppressAutoHyphens/>
        <w:ind w:left="644" w:hanging="360"/>
        <w:jc w:val="both"/>
        <w:rPr>
          <w:rFonts w:ascii="Tahoma" w:hAnsi="Tahoma" w:cs="Tahoma"/>
          <w:sz w:val="19"/>
          <w:szCs w:val="19"/>
        </w:rPr>
      </w:pPr>
      <w:r w:rsidRPr="009074BA">
        <w:rPr>
          <w:rFonts w:ascii="Tahoma" w:hAnsi="Tahoma" w:cs="Tahoma"/>
          <w:sz w:val="19"/>
          <w:szCs w:val="19"/>
        </w:rPr>
        <w:t>ustawowej zmiany wysokości stawki podatku VAT,</w:t>
      </w:r>
    </w:p>
    <w:p w14:paraId="6D1BEAF4" w14:textId="48627F92" w:rsidR="002C7598" w:rsidRPr="009074BA" w:rsidRDefault="00987F33" w:rsidP="0065783F">
      <w:pPr>
        <w:pStyle w:val="Akapitzlist"/>
        <w:numPr>
          <w:ilvl w:val="0"/>
          <w:numId w:val="11"/>
        </w:numPr>
        <w:tabs>
          <w:tab w:val="clear" w:pos="737"/>
          <w:tab w:val="num" w:pos="0"/>
          <w:tab w:val="left" w:pos="142"/>
          <w:tab w:val="left" w:pos="284"/>
        </w:tabs>
        <w:suppressAutoHyphens/>
        <w:ind w:left="644" w:hanging="360"/>
        <w:jc w:val="both"/>
        <w:rPr>
          <w:rFonts w:ascii="Tahoma" w:hAnsi="Tahoma" w:cs="Tahoma"/>
          <w:sz w:val="19"/>
          <w:szCs w:val="19"/>
        </w:rPr>
      </w:pPr>
      <w:r w:rsidRPr="009074BA">
        <w:rPr>
          <w:rFonts w:ascii="Tahoma" w:hAnsi="Tahoma" w:cs="Tahoma"/>
          <w:sz w:val="19"/>
          <w:szCs w:val="19"/>
        </w:rPr>
        <w:t>przedłużenia okresu trwania umowy w związku z koniecznością zakończenia podjętych czynności w stosunku do przekazanych w ramach zawartej umowy spraw</w:t>
      </w:r>
      <w:r w:rsidR="002C7598" w:rsidRPr="009074BA">
        <w:rPr>
          <w:rFonts w:ascii="Tahoma" w:hAnsi="Tahoma" w:cs="Tahoma"/>
          <w:sz w:val="19"/>
          <w:szCs w:val="19"/>
        </w:rPr>
        <w:t>,</w:t>
      </w:r>
    </w:p>
    <w:p w14:paraId="05D7FA59" w14:textId="71A54A2F" w:rsidR="002C7598" w:rsidRPr="009074BA" w:rsidRDefault="002C7598" w:rsidP="0065783F">
      <w:pPr>
        <w:pStyle w:val="Akapitzlist"/>
        <w:numPr>
          <w:ilvl w:val="0"/>
          <w:numId w:val="11"/>
        </w:numPr>
        <w:tabs>
          <w:tab w:val="clear" w:pos="737"/>
          <w:tab w:val="num" w:pos="0"/>
          <w:tab w:val="left" w:pos="142"/>
          <w:tab w:val="left" w:pos="284"/>
        </w:tabs>
        <w:suppressAutoHyphens/>
        <w:ind w:left="644" w:hanging="360"/>
        <w:jc w:val="both"/>
        <w:rPr>
          <w:rFonts w:ascii="Tahoma" w:hAnsi="Tahoma" w:cs="Tahoma"/>
          <w:sz w:val="19"/>
          <w:szCs w:val="19"/>
        </w:rPr>
      </w:pPr>
      <w:r w:rsidRPr="009074BA">
        <w:rPr>
          <w:rFonts w:ascii="Tahoma" w:eastAsiaTheme="minorHAnsi" w:hAnsi="Tahoma" w:cs="Tahoma"/>
          <w:sz w:val="19"/>
          <w:szCs w:val="19"/>
          <w:lang w:eastAsia="en-US"/>
        </w:rPr>
        <w:t>gdy prace objęte umową zostały wstrzymane przez właściwy organ z przyczyn niezależnych od Wykonawcy, co uniemożliwia terminowe zakończenie realizacji przedmiotu umowy – przedłużony termin realizacji uwzględniać będzie czas, przez który niemożliwe było prowadzenie usługi, jak i okres, w którym może nastąpić dalsza realizacja usługi z uwzględnieniem aktualnych warunków itp.,</w:t>
      </w:r>
    </w:p>
    <w:p w14:paraId="05DF4C51" w14:textId="78BC7C5E" w:rsidR="00987F33" w:rsidRPr="009074BA" w:rsidRDefault="00987F33" w:rsidP="0065783F">
      <w:pPr>
        <w:pStyle w:val="Akapitzlist"/>
        <w:numPr>
          <w:ilvl w:val="0"/>
          <w:numId w:val="10"/>
        </w:numPr>
        <w:tabs>
          <w:tab w:val="left" w:pos="142"/>
          <w:tab w:val="left" w:pos="284"/>
        </w:tabs>
        <w:suppressAutoHyphens/>
        <w:ind w:left="284" w:hanging="284"/>
        <w:jc w:val="both"/>
        <w:rPr>
          <w:rFonts w:ascii="Tahoma" w:hAnsi="Tahoma" w:cs="Tahoma"/>
          <w:sz w:val="19"/>
          <w:szCs w:val="19"/>
        </w:rPr>
      </w:pPr>
      <w:r w:rsidRPr="009074BA">
        <w:rPr>
          <w:rFonts w:ascii="Tahoma" w:hAnsi="Tahoma" w:cs="Tahoma"/>
          <w:sz w:val="19"/>
          <w:szCs w:val="19"/>
        </w:rPr>
        <w:t>Dopuszczalne będą zmiany nieistotne, uznane za tożsame, tzn. takie, o których wiedza na etapie postępowania o udzielenie zmówienia nie wpłynie na krąg podmiotów ubiegających się o to zamówienie lub wynik postępowania.</w:t>
      </w:r>
    </w:p>
    <w:p w14:paraId="55C1487D" w14:textId="6B3C074A" w:rsidR="00F91DEE" w:rsidRPr="009074BA" w:rsidRDefault="00F91DEE" w:rsidP="0065783F">
      <w:pPr>
        <w:pStyle w:val="Akapitzlist"/>
        <w:numPr>
          <w:ilvl w:val="0"/>
          <w:numId w:val="10"/>
        </w:numPr>
        <w:tabs>
          <w:tab w:val="left" w:pos="142"/>
          <w:tab w:val="left" w:pos="284"/>
        </w:tabs>
        <w:suppressAutoHyphens/>
        <w:ind w:left="284" w:hanging="284"/>
        <w:jc w:val="both"/>
        <w:rPr>
          <w:rFonts w:ascii="Tahoma" w:hAnsi="Tahoma" w:cs="Tahoma"/>
          <w:sz w:val="19"/>
          <w:szCs w:val="19"/>
        </w:rPr>
      </w:pPr>
      <w:r w:rsidRPr="009074BA">
        <w:rPr>
          <w:rFonts w:ascii="Tahoma" w:eastAsiaTheme="minorHAnsi" w:hAnsi="Tahoma" w:cs="Tahoma"/>
          <w:sz w:val="19"/>
          <w:szCs w:val="19"/>
          <w:lang w:eastAsia="en-US"/>
        </w:rPr>
        <w:t>Warunkiem wprowadzenia zmian do niniejszej umowy jest pisemny wniosek strony umowy. Wniosek</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ten musi zawierać w szczególności:</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opis wnioskowanej zmiany,</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cel zmiany wraz z uzasadnieniem,</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wskazanie konkretnych zapisów umowy lub ustawy Pzp pozwalających na wprowadzenie zmiany,</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 xml:space="preserve">podpis osób </w:t>
      </w:r>
      <w:r w:rsidR="006F4074" w:rsidRPr="009074BA">
        <w:rPr>
          <w:rFonts w:ascii="Tahoma" w:eastAsiaTheme="minorHAnsi" w:hAnsi="Tahoma" w:cs="Tahoma"/>
          <w:sz w:val="19"/>
          <w:szCs w:val="19"/>
          <w:lang w:eastAsia="en-US"/>
        </w:rPr>
        <w:t>u</w:t>
      </w:r>
      <w:r w:rsidRPr="009074BA">
        <w:rPr>
          <w:rFonts w:ascii="Tahoma" w:eastAsiaTheme="minorHAnsi" w:hAnsi="Tahoma" w:cs="Tahoma"/>
          <w:sz w:val="19"/>
          <w:szCs w:val="19"/>
          <w:lang w:eastAsia="en-US"/>
        </w:rPr>
        <w:t>prawnionych do reprezentacji strony.</w:t>
      </w:r>
    </w:p>
    <w:p w14:paraId="64ED4E0A" w14:textId="08C3AE42" w:rsidR="00F91DEE" w:rsidRPr="009074BA" w:rsidRDefault="00F91DEE" w:rsidP="0065783F">
      <w:pPr>
        <w:pStyle w:val="Akapitzlist"/>
        <w:numPr>
          <w:ilvl w:val="0"/>
          <w:numId w:val="10"/>
        </w:numPr>
        <w:tabs>
          <w:tab w:val="left" w:pos="142"/>
          <w:tab w:val="left" w:pos="284"/>
        </w:tabs>
        <w:suppressAutoHyphens/>
        <w:ind w:left="284" w:hanging="284"/>
        <w:jc w:val="both"/>
        <w:rPr>
          <w:rFonts w:ascii="Tahoma" w:hAnsi="Tahoma" w:cs="Tahoma"/>
          <w:sz w:val="19"/>
          <w:szCs w:val="19"/>
        </w:rPr>
      </w:pPr>
      <w:r w:rsidRPr="009074BA">
        <w:rPr>
          <w:rFonts w:ascii="Tahoma" w:eastAsiaTheme="minorHAnsi" w:hAnsi="Tahoma" w:cs="Tahoma"/>
          <w:sz w:val="19"/>
          <w:szCs w:val="19"/>
          <w:lang w:eastAsia="en-US"/>
        </w:rPr>
        <w:t xml:space="preserve">Zaakceptowany przez drugą stronę wniosek, o którym mowa w ust. </w:t>
      </w:r>
      <w:r w:rsidR="002C7598" w:rsidRPr="009074BA">
        <w:rPr>
          <w:rFonts w:ascii="Tahoma" w:eastAsiaTheme="minorHAnsi" w:hAnsi="Tahoma" w:cs="Tahoma"/>
          <w:sz w:val="19"/>
          <w:szCs w:val="19"/>
          <w:lang w:eastAsia="en-US"/>
        </w:rPr>
        <w:t>3</w:t>
      </w:r>
      <w:r w:rsidRPr="009074BA">
        <w:rPr>
          <w:rFonts w:ascii="Tahoma" w:eastAsiaTheme="minorHAnsi" w:hAnsi="Tahoma" w:cs="Tahoma"/>
          <w:sz w:val="19"/>
          <w:szCs w:val="19"/>
          <w:lang w:eastAsia="en-US"/>
        </w:rPr>
        <w:t xml:space="preserve"> stanowi podstawę do</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sporządzenia pisemnego aneksu podpisanego przez obie strony umowy pod rygorem nieważności.</w:t>
      </w:r>
    </w:p>
    <w:p w14:paraId="4DD2CD2B" w14:textId="1E0260DD" w:rsidR="00F91DEE" w:rsidRPr="009074BA" w:rsidRDefault="00F91DEE" w:rsidP="0065783F">
      <w:pPr>
        <w:pStyle w:val="Akapitzlist"/>
        <w:numPr>
          <w:ilvl w:val="0"/>
          <w:numId w:val="10"/>
        </w:numPr>
        <w:tabs>
          <w:tab w:val="left" w:pos="142"/>
          <w:tab w:val="left" w:pos="284"/>
        </w:tabs>
        <w:suppressAutoHyphens/>
        <w:ind w:left="284" w:hanging="284"/>
        <w:jc w:val="both"/>
        <w:rPr>
          <w:rFonts w:ascii="Tahoma" w:hAnsi="Tahoma" w:cs="Tahoma"/>
          <w:sz w:val="19"/>
          <w:szCs w:val="19"/>
        </w:rPr>
      </w:pPr>
      <w:r w:rsidRPr="009074BA">
        <w:rPr>
          <w:rFonts w:ascii="Tahoma" w:eastAsiaTheme="minorHAnsi" w:hAnsi="Tahoma" w:cs="Tahoma"/>
          <w:sz w:val="19"/>
          <w:szCs w:val="19"/>
          <w:lang w:eastAsia="en-US"/>
        </w:rPr>
        <w:t>W sprawach nieuregulowanych niniejszą umową mają zastosowanie odpowiednie przepisy Kodeksu</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cywilnego, Prawa budowlanego o ile przepisy ustawy Prawo zamówień publicznych nie stanowią</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inaczej.</w:t>
      </w:r>
    </w:p>
    <w:p w14:paraId="105357C2" w14:textId="12550ECB" w:rsidR="00F91DEE" w:rsidRPr="009074BA" w:rsidRDefault="00F91DEE" w:rsidP="0065783F">
      <w:pPr>
        <w:pStyle w:val="Akapitzlist"/>
        <w:numPr>
          <w:ilvl w:val="0"/>
          <w:numId w:val="10"/>
        </w:numPr>
        <w:tabs>
          <w:tab w:val="left" w:pos="142"/>
          <w:tab w:val="left" w:pos="284"/>
        </w:tabs>
        <w:suppressAutoHyphens/>
        <w:ind w:left="284" w:hanging="284"/>
        <w:jc w:val="both"/>
        <w:rPr>
          <w:rFonts w:ascii="Tahoma" w:hAnsi="Tahoma" w:cs="Tahoma"/>
          <w:sz w:val="19"/>
          <w:szCs w:val="19"/>
        </w:rPr>
      </w:pPr>
      <w:r w:rsidRPr="009074BA">
        <w:rPr>
          <w:rFonts w:ascii="Tahoma" w:eastAsiaTheme="minorHAnsi" w:hAnsi="Tahoma" w:cs="Tahoma"/>
          <w:sz w:val="19"/>
          <w:szCs w:val="19"/>
          <w:lang w:eastAsia="en-US"/>
        </w:rPr>
        <w:t>Ewentualne spory mogące wyniknąć z realizacji niniejszej umowy strony zobowiązują się rozwiązywać</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polubownie, w drodze negocjacji. W razie braku porozumienia spory będzie rozstrzygał Sąd</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Powszechny właściwy dla siedziby Zamawiającego.</w:t>
      </w:r>
    </w:p>
    <w:p w14:paraId="6DCFBF66" w14:textId="77777777" w:rsidR="00987F33" w:rsidRPr="009074BA" w:rsidRDefault="00987F33" w:rsidP="006F4074">
      <w:pPr>
        <w:autoSpaceDE w:val="0"/>
        <w:autoSpaceDN w:val="0"/>
        <w:adjustRightInd w:val="0"/>
        <w:jc w:val="center"/>
        <w:rPr>
          <w:rFonts w:ascii="Tahoma" w:eastAsiaTheme="minorHAnsi" w:hAnsi="Tahoma" w:cs="Tahoma"/>
          <w:sz w:val="19"/>
          <w:szCs w:val="19"/>
          <w:lang w:eastAsia="en-US"/>
        </w:rPr>
      </w:pPr>
    </w:p>
    <w:p w14:paraId="685A6658" w14:textId="19B5C83E" w:rsidR="00F91DEE" w:rsidRPr="009074BA" w:rsidRDefault="00F91DEE" w:rsidP="006F4074">
      <w:pPr>
        <w:autoSpaceDE w:val="0"/>
        <w:autoSpaceDN w:val="0"/>
        <w:adjustRightInd w:val="0"/>
        <w:jc w:val="center"/>
        <w:rPr>
          <w:rFonts w:ascii="Tahoma" w:eastAsiaTheme="minorHAnsi" w:hAnsi="Tahoma" w:cs="Tahoma"/>
          <w:sz w:val="19"/>
          <w:szCs w:val="19"/>
          <w:lang w:eastAsia="en-US"/>
        </w:rPr>
      </w:pPr>
      <w:r w:rsidRPr="009074BA">
        <w:rPr>
          <w:rFonts w:ascii="Tahoma" w:eastAsiaTheme="minorHAnsi" w:hAnsi="Tahoma" w:cs="Tahoma"/>
          <w:sz w:val="19"/>
          <w:szCs w:val="19"/>
          <w:lang w:eastAsia="en-US"/>
        </w:rPr>
        <w:t>§ 11</w:t>
      </w:r>
    </w:p>
    <w:p w14:paraId="619BC0BF" w14:textId="60AA6ABE" w:rsidR="006F4074" w:rsidRPr="009074BA" w:rsidRDefault="00F91DEE" w:rsidP="0065783F">
      <w:pPr>
        <w:pStyle w:val="Akapitzlist"/>
        <w:numPr>
          <w:ilvl w:val="0"/>
          <w:numId w:val="19"/>
        </w:numPr>
        <w:autoSpaceDE w:val="0"/>
        <w:autoSpaceDN w:val="0"/>
        <w:adjustRightInd w:val="0"/>
        <w:ind w:left="284" w:hanging="284"/>
        <w:rPr>
          <w:rFonts w:ascii="Tahoma" w:eastAsiaTheme="minorHAnsi" w:hAnsi="Tahoma" w:cs="Tahoma"/>
          <w:sz w:val="19"/>
          <w:szCs w:val="19"/>
          <w:lang w:eastAsia="en-US"/>
        </w:rPr>
      </w:pPr>
      <w:r w:rsidRPr="009074BA">
        <w:rPr>
          <w:rFonts w:ascii="Tahoma" w:eastAsiaTheme="minorHAnsi" w:hAnsi="Tahoma" w:cs="Tahoma"/>
          <w:sz w:val="19"/>
          <w:szCs w:val="19"/>
          <w:lang w:eastAsia="en-US"/>
        </w:rPr>
        <w:t>Integralną część umowy stanowią:</w:t>
      </w:r>
    </w:p>
    <w:p w14:paraId="6E287617" w14:textId="77777777" w:rsidR="00E661F1" w:rsidRPr="009074BA" w:rsidRDefault="00E661F1" w:rsidP="0065783F">
      <w:pPr>
        <w:numPr>
          <w:ilvl w:val="0"/>
          <w:numId w:val="20"/>
        </w:numPr>
        <w:jc w:val="both"/>
        <w:rPr>
          <w:rFonts w:ascii="Tahoma" w:hAnsi="Tahoma" w:cs="Tahoma"/>
          <w:sz w:val="19"/>
          <w:szCs w:val="19"/>
        </w:rPr>
      </w:pPr>
      <w:r w:rsidRPr="009074BA">
        <w:rPr>
          <w:rFonts w:ascii="Tahoma" w:hAnsi="Tahoma" w:cs="Tahoma"/>
          <w:sz w:val="19"/>
          <w:szCs w:val="19"/>
        </w:rPr>
        <w:t xml:space="preserve">pełnomocnictwo dla </w:t>
      </w:r>
      <w:r w:rsidRPr="009074BA">
        <w:rPr>
          <w:rStyle w:val="Pogrubienie"/>
          <w:rFonts w:ascii="Tahoma" w:hAnsi="Tahoma" w:cs="Tahoma"/>
          <w:b w:val="0"/>
          <w:sz w:val="19"/>
          <w:szCs w:val="19"/>
        </w:rPr>
        <w:t xml:space="preserve">Wykonawcy </w:t>
      </w:r>
      <w:proofErr w:type="spellStart"/>
      <w:r w:rsidRPr="009074BA">
        <w:rPr>
          <w:rStyle w:val="Pogrubienie"/>
          <w:rFonts w:ascii="Tahoma" w:hAnsi="Tahoma" w:cs="Tahoma"/>
          <w:b w:val="0"/>
          <w:sz w:val="19"/>
          <w:szCs w:val="19"/>
        </w:rPr>
        <w:t>t.j</w:t>
      </w:r>
      <w:proofErr w:type="spellEnd"/>
      <w:r w:rsidRPr="009074BA">
        <w:rPr>
          <w:rStyle w:val="Pogrubienie"/>
          <w:rFonts w:ascii="Tahoma" w:hAnsi="Tahoma" w:cs="Tahoma"/>
          <w:b w:val="0"/>
          <w:sz w:val="19"/>
          <w:szCs w:val="19"/>
        </w:rPr>
        <w:t>. ……………………………………</w:t>
      </w:r>
      <w:proofErr w:type="gramStart"/>
      <w:r w:rsidRPr="009074BA">
        <w:rPr>
          <w:rStyle w:val="Pogrubienie"/>
          <w:rFonts w:ascii="Tahoma" w:hAnsi="Tahoma" w:cs="Tahoma"/>
          <w:b w:val="0"/>
          <w:sz w:val="19"/>
          <w:szCs w:val="19"/>
        </w:rPr>
        <w:t>…….</w:t>
      </w:r>
      <w:proofErr w:type="gramEnd"/>
      <w:r w:rsidRPr="009074BA">
        <w:rPr>
          <w:rStyle w:val="Pogrubienie"/>
          <w:rFonts w:ascii="Tahoma" w:hAnsi="Tahoma" w:cs="Tahoma"/>
          <w:b w:val="0"/>
          <w:sz w:val="19"/>
          <w:szCs w:val="19"/>
        </w:rPr>
        <w:t>.</w:t>
      </w:r>
      <w:r w:rsidRPr="009074BA">
        <w:rPr>
          <w:rFonts w:ascii="Tahoma" w:hAnsi="Tahoma" w:cs="Tahoma"/>
          <w:sz w:val="19"/>
          <w:szCs w:val="19"/>
        </w:rPr>
        <w:t xml:space="preserve">  w zakresie działań logistycznych związanych z realizacją niniejszej umowy,</w:t>
      </w:r>
    </w:p>
    <w:p w14:paraId="3CB858FD" w14:textId="5271B5D0" w:rsidR="00E661F1" w:rsidRPr="009074BA" w:rsidRDefault="00E661F1" w:rsidP="0065783F">
      <w:pPr>
        <w:numPr>
          <w:ilvl w:val="0"/>
          <w:numId w:val="20"/>
        </w:numPr>
        <w:jc w:val="both"/>
        <w:rPr>
          <w:rFonts w:ascii="Tahoma" w:hAnsi="Tahoma" w:cs="Tahoma"/>
          <w:sz w:val="19"/>
          <w:szCs w:val="19"/>
        </w:rPr>
      </w:pPr>
      <w:r w:rsidRPr="009074BA">
        <w:rPr>
          <w:rFonts w:ascii="Tahoma" w:hAnsi="Tahoma" w:cs="Tahoma"/>
          <w:sz w:val="19"/>
          <w:szCs w:val="19"/>
        </w:rPr>
        <w:t xml:space="preserve">wzór protokołu potwierdzającego </w:t>
      </w:r>
      <w:r w:rsidR="00162896" w:rsidRPr="009074BA">
        <w:rPr>
          <w:rFonts w:ascii="Tahoma" w:hAnsi="Tahoma" w:cs="Tahoma"/>
          <w:sz w:val="19"/>
          <w:szCs w:val="19"/>
        </w:rPr>
        <w:t xml:space="preserve">opróżnienie lokalu i </w:t>
      </w:r>
      <w:r w:rsidRPr="009074BA">
        <w:rPr>
          <w:rFonts w:ascii="Tahoma" w:hAnsi="Tahoma" w:cs="Tahoma"/>
          <w:sz w:val="19"/>
          <w:szCs w:val="19"/>
        </w:rPr>
        <w:t>wykwaterowan</w:t>
      </w:r>
      <w:r w:rsidR="00162896" w:rsidRPr="009074BA">
        <w:rPr>
          <w:rFonts w:ascii="Tahoma" w:hAnsi="Tahoma" w:cs="Tahoma"/>
          <w:sz w:val="19"/>
          <w:szCs w:val="19"/>
        </w:rPr>
        <w:t>ie</w:t>
      </w:r>
      <w:r w:rsidRPr="009074BA">
        <w:rPr>
          <w:rFonts w:ascii="Tahoma" w:hAnsi="Tahoma" w:cs="Tahoma"/>
          <w:sz w:val="19"/>
          <w:szCs w:val="19"/>
        </w:rPr>
        <w:t xml:space="preserve"> osób – załącznik nr </w:t>
      </w:r>
      <w:r w:rsidR="00162896" w:rsidRPr="009074BA">
        <w:rPr>
          <w:rFonts w:ascii="Tahoma" w:hAnsi="Tahoma" w:cs="Tahoma"/>
          <w:sz w:val="19"/>
          <w:szCs w:val="19"/>
        </w:rPr>
        <w:t>1</w:t>
      </w:r>
      <w:r w:rsidRPr="009074BA">
        <w:rPr>
          <w:rFonts w:ascii="Tahoma" w:hAnsi="Tahoma" w:cs="Tahoma"/>
          <w:sz w:val="19"/>
          <w:szCs w:val="19"/>
        </w:rPr>
        <w:t>,</w:t>
      </w:r>
    </w:p>
    <w:p w14:paraId="341041F8" w14:textId="4D558CEA" w:rsidR="00F91DEE" w:rsidRPr="009074BA" w:rsidRDefault="00F91DEE" w:rsidP="0065783F">
      <w:pPr>
        <w:pStyle w:val="Akapitzlist"/>
        <w:numPr>
          <w:ilvl w:val="0"/>
          <w:numId w:val="19"/>
        </w:numPr>
        <w:autoSpaceDE w:val="0"/>
        <w:autoSpaceDN w:val="0"/>
        <w:adjustRightInd w:val="0"/>
        <w:ind w:left="284" w:hanging="284"/>
        <w:jc w:val="both"/>
        <w:rPr>
          <w:rFonts w:ascii="Tahoma" w:eastAsiaTheme="minorHAnsi" w:hAnsi="Tahoma" w:cs="Tahoma"/>
          <w:sz w:val="19"/>
          <w:szCs w:val="19"/>
          <w:lang w:eastAsia="en-US"/>
        </w:rPr>
      </w:pPr>
      <w:r w:rsidRPr="009074BA">
        <w:rPr>
          <w:rFonts w:ascii="Tahoma" w:eastAsiaTheme="minorHAnsi" w:hAnsi="Tahoma" w:cs="Tahoma"/>
          <w:sz w:val="19"/>
          <w:szCs w:val="19"/>
          <w:lang w:eastAsia="en-US"/>
        </w:rPr>
        <w:t>Umowa niniejsza sporządzona została w trzech jednobrzmiących egzemplarzach, jeden egzemplarz dla</w:t>
      </w:r>
      <w:r w:rsidR="006F4074" w:rsidRPr="009074BA">
        <w:rPr>
          <w:rFonts w:ascii="Tahoma" w:eastAsiaTheme="minorHAnsi" w:hAnsi="Tahoma" w:cs="Tahoma"/>
          <w:sz w:val="19"/>
          <w:szCs w:val="19"/>
          <w:lang w:eastAsia="en-US"/>
        </w:rPr>
        <w:t xml:space="preserve"> </w:t>
      </w:r>
      <w:r w:rsidRPr="009074BA">
        <w:rPr>
          <w:rFonts w:ascii="Tahoma" w:eastAsiaTheme="minorHAnsi" w:hAnsi="Tahoma" w:cs="Tahoma"/>
          <w:sz w:val="19"/>
          <w:szCs w:val="19"/>
          <w:lang w:eastAsia="en-US"/>
        </w:rPr>
        <w:t>Wykonawcy, dwa egzemplarze dla Zamawiającego.</w:t>
      </w:r>
    </w:p>
    <w:p w14:paraId="6ADB7B64" w14:textId="77777777" w:rsidR="006F4074" w:rsidRPr="009074BA" w:rsidRDefault="006F4074" w:rsidP="006F4074">
      <w:pPr>
        <w:pStyle w:val="Akapitzlist"/>
        <w:autoSpaceDE w:val="0"/>
        <w:autoSpaceDN w:val="0"/>
        <w:adjustRightInd w:val="0"/>
        <w:ind w:left="284"/>
        <w:rPr>
          <w:rFonts w:ascii="Tahoma" w:eastAsiaTheme="minorHAnsi" w:hAnsi="Tahoma" w:cs="Tahoma"/>
          <w:sz w:val="19"/>
          <w:szCs w:val="19"/>
          <w:lang w:eastAsia="en-US"/>
        </w:rPr>
      </w:pPr>
    </w:p>
    <w:p w14:paraId="414D4F66" w14:textId="77777777" w:rsidR="006F4074" w:rsidRPr="009074BA" w:rsidRDefault="006F4074" w:rsidP="00F91DEE">
      <w:pPr>
        <w:autoSpaceDE w:val="0"/>
        <w:autoSpaceDN w:val="0"/>
        <w:adjustRightInd w:val="0"/>
        <w:rPr>
          <w:rFonts w:ascii="Tahoma" w:eastAsiaTheme="minorHAnsi" w:hAnsi="Tahoma" w:cs="Tahoma"/>
          <w:sz w:val="19"/>
          <w:szCs w:val="19"/>
          <w:lang w:eastAsia="en-US"/>
        </w:rPr>
      </w:pPr>
    </w:p>
    <w:p w14:paraId="6D56AE65" w14:textId="77777777" w:rsidR="006F4074" w:rsidRPr="009074BA" w:rsidRDefault="006F4074" w:rsidP="00F91DEE">
      <w:pPr>
        <w:autoSpaceDE w:val="0"/>
        <w:autoSpaceDN w:val="0"/>
        <w:adjustRightInd w:val="0"/>
        <w:rPr>
          <w:rFonts w:ascii="Tahoma" w:eastAsiaTheme="minorHAnsi" w:hAnsi="Tahoma" w:cs="Tahoma"/>
          <w:sz w:val="19"/>
          <w:szCs w:val="19"/>
          <w:lang w:eastAsia="en-US"/>
        </w:rPr>
      </w:pPr>
    </w:p>
    <w:p w14:paraId="6EBFA221" w14:textId="497217BB" w:rsidR="00F91DEE" w:rsidRPr="009074BA" w:rsidRDefault="00E661F1" w:rsidP="00F91DEE">
      <w:pPr>
        <w:autoSpaceDE w:val="0"/>
        <w:autoSpaceDN w:val="0"/>
        <w:adjustRightInd w:val="0"/>
        <w:rPr>
          <w:rFonts w:ascii="Tahoma" w:eastAsiaTheme="minorHAnsi" w:hAnsi="Tahoma" w:cs="Tahoma"/>
          <w:sz w:val="19"/>
          <w:szCs w:val="19"/>
          <w:lang w:eastAsia="en-US"/>
        </w:rPr>
      </w:pPr>
      <w:r w:rsidRPr="009074BA">
        <w:rPr>
          <w:rFonts w:ascii="Tahoma" w:eastAsiaTheme="minorHAnsi" w:hAnsi="Tahoma" w:cs="Tahoma"/>
          <w:b/>
          <w:bCs/>
          <w:sz w:val="19"/>
          <w:szCs w:val="19"/>
          <w:lang w:eastAsia="en-US"/>
        </w:rPr>
        <w:t xml:space="preserve">             </w:t>
      </w:r>
      <w:r w:rsidR="00F91DEE" w:rsidRPr="009074BA">
        <w:rPr>
          <w:rFonts w:ascii="Tahoma" w:eastAsiaTheme="minorHAnsi" w:hAnsi="Tahoma" w:cs="Tahoma"/>
          <w:b/>
          <w:bCs/>
          <w:sz w:val="19"/>
          <w:szCs w:val="19"/>
          <w:lang w:eastAsia="en-US"/>
        </w:rPr>
        <w:t xml:space="preserve">Zamawiający </w:t>
      </w:r>
      <w:r w:rsidR="006F4074" w:rsidRPr="009074BA">
        <w:rPr>
          <w:rFonts w:ascii="Tahoma" w:eastAsiaTheme="minorHAnsi" w:hAnsi="Tahoma" w:cs="Tahoma"/>
          <w:b/>
          <w:bCs/>
          <w:sz w:val="19"/>
          <w:szCs w:val="19"/>
          <w:lang w:eastAsia="en-US"/>
        </w:rPr>
        <w:t xml:space="preserve">                                                                                 </w:t>
      </w:r>
      <w:r w:rsidR="00F91DEE" w:rsidRPr="009074BA">
        <w:rPr>
          <w:rFonts w:ascii="Tahoma" w:eastAsiaTheme="minorHAnsi" w:hAnsi="Tahoma" w:cs="Tahoma"/>
          <w:b/>
          <w:bCs/>
          <w:sz w:val="19"/>
          <w:szCs w:val="19"/>
          <w:lang w:eastAsia="en-US"/>
        </w:rPr>
        <w:t>Wykonawca</w:t>
      </w:r>
    </w:p>
    <w:p w14:paraId="5253DCCF" w14:textId="77777777" w:rsidR="006F4074" w:rsidRPr="009074BA" w:rsidRDefault="006F4074" w:rsidP="00F91DEE">
      <w:pPr>
        <w:autoSpaceDE w:val="0"/>
        <w:autoSpaceDN w:val="0"/>
        <w:adjustRightInd w:val="0"/>
        <w:rPr>
          <w:rFonts w:ascii="Tahoma" w:eastAsiaTheme="minorHAnsi" w:hAnsi="Tahoma" w:cs="Tahoma"/>
          <w:b/>
          <w:bCs/>
          <w:sz w:val="19"/>
          <w:szCs w:val="19"/>
          <w:lang w:eastAsia="en-US"/>
        </w:rPr>
      </w:pPr>
    </w:p>
    <w:p w14:paraId="30B7B526" w14:textId="77777777" w:rsidR="006F4074" w:rsidRPr="009074BA" w:rsidRDefault="006F4074" w:rsidP="00F91DEE">
      <w:pPr>
        <w:autoSpaceDE w:val="0"/>
        <w:autoSpaceDN w:val="0"/>
        <w:adjustRightInd w:val="0"/>
        <w:rPr>
          <w:rFonts w:ascii="Tahoma" w:eastAsiaTheme="minorHAnsi" w:hAnsi="Tahoma" w:cs="Tahoma"/>
          <w:sz w:val="19"/>
          <w:szCs w:val="19"/>
          <w:lang w:eastAsia="en-US"/>
        </w:rPr>
      </w:pPr>
    </w:p>
    <w:p w14:paraId="59C12C5E" w14:textId="77777777" w:rsidR="00F91DEE" w:rsidRPr="009074BA" w:rsidRDefault="00F91DEE" w:rsidP="00BE2C95">
      <w:pPr>
        <w:jc w:val="center"/>
        <w:rPr>
          <w:rFonts w:ascii="Tahoma" w:hAnsi="Tahoma" w:cs="Tahoma"/>
          <w:b/>
          <w:sz w:val="19"/>
          <w:szCs w:val="19"/>
        </w:rPr>
      </w:pPr>
    </w:p>
    <w:p w14:paraId="5D947AF8" w14:textId="77777777" w:rsidR="00F91DEE" w:rsidRPr="009074BA" w:rsidRDefault="00F91DEE" w:rsidP="00BE2C95">
      <w:pPr>
        <w:jc w:val="center"/>
        <w:rPr>
          <w:rFonts w:ascii="Tahoma" w:hAnsi="Tahoma" w:cs="Tahoma"/>
          <w:b/>
          <w:sz w:val="19"/>
          <w:szCs w:val="19"/>
        </w:rPr>
      </w:pPr>
    </w:p>
    <w:p w14:paraId="083C8EF0" w14:textId="77777777" w:rsidR="00F91DEE" w:rsidRPr="009074BA" w:rsidRDefault="00F91DEE" w:rsidP="00BE2C95">
      <w:pPr>
        <w:jc w:val="center"/>
        <w:rPr>
          <w:rFonts w:ascii="Tahoma" w:hAnsi="Tahoma" w:cs="Tahoma"/>
          <w:b/>
          <w:sz w:val="19"/>
          <w:szCs w:val="19"/>
        </w:rPr>
      </w:pPr>
    </w:p>
    <w:p w14:paraId="52EA7182" w14:textId="77777777" w:rsidR="00F91DEE" w:rsidRPr="009074BA" w:rsidRDefault="00F91DEE" w:rsidP="00BE2C95">
      <w:pPr>
        <w:jc w:val="center"/>
        <w:rPr>
          <w:rFonts w:ascii="Tahoma" w:hAnsi="Tahoma" w:cs="Tahoma"/>
          <w:b/>
          <w:sz w:val="19"/>
          <w:szCs w:val="19"/>
        </w:rPr>
      </w:pPr>
    </w:p>
    <w:p w14:paraId="41229564" w14:textId="77777777" w:rsidR="00F91DEE" w:rsidRPr="009074BA" w:rsidRDefault="00F91DEE" w:rsidP="00BE2C95">
      <w:pPr>
        <w:jc w:val="center"/>
        <w:rPr>
          <w:rFonts w:ascii="Tahoma" w:hAnsi="Tahoma" w:cs="Tahoma"/>
          <w:b/>
          <w:sz w:val="19"/>
          <w:szCs w:val="19"/>
        </w:rPr>
      </w:pPr>
    </w:p>
    <w:p w14:paraId="6CCE61C8" w14:textId="77777777" w:rsidR="00F91DEE" w:rsidRPr="009074BA" w:rsidRDefault="00F91DEE" w:rsidP="00BE2C95">
      <w:pPr>
        <w:jc w:val="center"/>
        <w:rPr>
          <w:rFonts w:ascii="Tahoma" w:hAnsi="Tahoma" w:cs="Tahoma"/>
          <w:b/>
          <w:sz w:val="19"/>
          <w:szCs w:val="19"/>
        </w:rPr>
      </w:pPr>
    </w:p>
    <w:p w14:paraId="049D321E" w14:textId="77777777" w:rsidR="00F91DEE" w:rsidRPr="009074BA" w:rsidRDefault="00F91DEE" w:rsidP="00BE2C95">
      <w:pPr>
        <w:jc w:val="center"/>
        <w:rPr>
          <w:rFonts w:ascii="Tahoma" w:hAnsi="Tahoma" w:cs="Tahoma"/>
          <w:b/>
          <w:sz w:val="19"/>
          <w:szCs w:val="19"/>
        </w:rPr>
      </w:pPr>
    </w:p>
    <w:p w14:paraId="7BD7211E" w14:textId="77777777" w:rsidR="00F91DEE" w:rsidRPr="009074BA" w:rsidRDefault="00F91DEE" w:rsidP="00BE2C95">
      <w:pPr>
        <w:jc w:val="center"/>
        <w:rPr>
          <w:rFonts w:ascii="Tahoma" w:hAnsi="Tahoma" w:cs="Tahoma"/>
          <w:b/>
          <w:sz w:val="19"/>
          <w:szCs w:val="19"/>
        </w:rPr>
      </w:pPr>
    </w:p>
    <w:p w14:paraId="7D0E4EBD" w14:textId="77777777" w:rsidR="00BE2C95" w:rsidRPr="009074BA" w:rsidRDefault="00BE2C95" w:rsidP="00BE2C95">
      <w:pPr>
        <w:jc w:val="both"/>
        <w:rPr>
          <w:rFonts w:ascii="Tahoma" w:hAnsi="Tahoma" w:cs="Tahoma"/>
          <w:sz w:val="19"/>
          <w:szCs w:val="19"/>
        </w:rPr>
      </w:pPr>
    </w:p>
    <w:p w14:paraId="1E0FE718" w14:textId="77777777" w:rsidR="00286773" w:rsidRPr="009074BA" w:rsidRDefault="00286773" w:rsidP="00BE2C95">
      <w:pPr>
        <w:jc w:val="both"/>
        <w:rPr>
          <w:rFonts w:ascii="Tahoma" w:hAnsi="Tahoma" w:cs="Tahoma"/>
          <w:sz w:val="19"/>
          <w:szCs w:val="19"/>
        </w:rPr>
      </w:pPr>
    </w:p>
    <w:p w14:paraId="105FDC06" w14:textId="77777777" w:rsidR="00286773" w:rsidRPr="009074BA" w:rsidRDefault="00286773" w:rsidP="00BE2C95">
      <w:pPr>
        <w:jc w:val="both"/>
        <w:rPr>
          <w:rFonts w:ascii="Tahoma" w:hAnsi="Tahoma" w:cs="Tahoma"/>
          <w:sz w:val="19"/>
          <w:szCs w:val="19"/>
        </w:rPr>
      </w:pPr>
    </w:p>
    <w:p w14:paraId="3911C8FB" w14:textId="77777777" w:rsidR="00286773" w:rsidRPr="009074BA" w:rsidRDefault="00286773" w:rsidP="00BE2C95">
      <w:pPr>
        <w:jc w:val="both"/>
        <w:rPr>
          <w:rFonts w:ascii="Tahoma" w:hAnsi="Tahoma" w:cs="Tahoma"/>
          <w:sz w:val="19"/>
          <w:szCs w:val="19"/>
        </w:rPr>
      </w:pPr>
    </w:p>
    <w:p w14:paraId="1E3B626D" w14:textId="77777777" w:rsidR="00286773" w:rsidRPr="009074BA" w:rsidRDefault="00286773" w:rsidP="00BE2C95">
      <w:pPr>
        <w:jc w:val="both"/>
        <w:rPr>
          <w:rFonts w:ascii="Tahoma" w:hAnsi="Tahoma" w:cs="Tahoma"/>
          <w:sz w:val="19"/>
          <w:szCs w:val="19"/>
        </w:rPr>
      </w:pPr>
    </w:p>
    <w:p w14:paraId="7ADCA8AB" w14:textId="77777777" w:rsidR="00286773" w:rsidRPr="009074BA" w:rsidRDefault="00286773" w:rsidP="00BE2C95">
      <w:pPr>
        <w:jc w:val="both"/>
        <w:rPr>
          <w:rFonts w:ascii="Tahoma" w:hAnsi="Tahoma" w:cs="Tahoma"/>
          <w:sz w:val="19"/>
          <w:szCs w:val="19"/>
        </w:rPr>
      </w:pPr>
    </w:p>
    <w:p w14:paraId="69911C43" w14:textId="77777777" w:rsidR="00286773" w:rsidRPr="009074BA" w:rsidRDefault="00286773" w:rsidP="00BE2C95">
      <w:pPr>
        <w:jc w:val="both"/>
        <w:rPr>
          <w:rFonts w:ascii="Tahoma" w:hAnsi="Tahoma" w:cs="Tahoma"/>
          <w:sz w:val="19"/>
          <w:szCs w:val="19"/>
        </w:rPr>
      </w:pPr>
    </w:p>
    <w:p w14:paraId="434A2A31" w14:textId="77777777" w:rsidR="00286773" w:rsidRPr="009074BA" w:rsidRDefault="00286773" w:rsidP="00BE2C95">
      <w:pPr>
        <w:jc w:val="both"/>
        <w:rPr>
          <w:rFonts w:ascii="Tahoma" w:hAnsi="Tahoma" w:cs="Tahoma"/>
          <w:sz w:val="19"/>
          <w:szCs w:val="19"/>
        </w:rPr>
      </w:pPr>
    </w:p>
    <w:p w14:paraId="5A85C8B3" w14:textId="77777777" w:rsidR="00286773" w:rsidRPr="009074BA" w:rsidRDefault="00286773" w:rsidP="00BE2C95">
      <w:pPr>
        <w:jc w:val="both"/>
        <w:rPr>
          <w:rFonts w:ascii="Tahoma" w:hAnsi="Tahoma" w:cs="Tahoma"/>
          <w:sz w:val="19"/>
          <w:szCs w:val="19"/>
        </w:rPr>
      </w:pPr>
    </w:p>
    <w:p w14:paraId="6F63B131" w14:textId="77777777" w:rsidR="00286773" w:rsidRPr="009074BA" w:rsidRDefault="00286773" w:rsidP="00BE2C95">
      <w:pPr>
        <w:jc w:val="both"/>
        <w:rPr>
          <w:rFonts w:ascii="Tahoma" w:hAnsi="Tahoma" w:cs="Tahoma"/>
          <w:sz w:val="19"/>
          <w:szCs w:val="19"/>
        </w:rPr>
      </w:pPr>
    </w:p>
    <w:p w14:paraId="1376F47E" w14:textId="77777777" w:rsidR="00286773" w:rsidRPr="009074BA" w:rsidRDefault="00286773" w:rsidP="00BE2C95">
      <w:pPr>
        <w:jc w:val="both"/>
        <w:rPr>
          <w:rFonts w:ascii="Tahoma" w:hAnsi="Tahoma" w:cs="Tahoma"/>
          <w:sz w:val="19"/>
          <w:szCs w:val="19"/>
        </w:rPr>
      </w:pPr>
    </w:p>
    <w:p w14:paraId="4FCC14AB" w14:textId="77777777" w:rsidR="00286773" w:rsidRPr="009074BA" w:rsidRDefault="00286773" w:rsidP="00BE2C95">
      <w:pPr>
        <w:jc w:val="both"/>
        <w:rPr>
          <w:rFonts w:ascii="Tahoma" w:hAnsi="Tahoma" w:cs="Tahoma"/>
          <w:sz w:val="19"/>
          <w:szCs w:val="19"/>
        </w:rPr>
      </w:pPr>
    </w:p>
    <w:p w14:paraId="6A864A88" w14:textId="77777777" w:rsidR="00286773" w:rsidRPr="009074BA" w:rsidRDefault="00286773" w:rsidP="00BE2C95">
      <w:pPr>
        <w:jc w:val="both"/>
        <w:rPr>
          <w:rFonts w:ascii="Tahoma" w:hAnsi="Tahoma" w:cs="Tahoma"/>
          <w:sz w:val="19"/>
          <w:szCs w:val="19"/>
        </w:rPr>
      </w:pPr>
    </w:p>
    <w:p w14:paraId="64FF5468" w14:textId="77777777" w:rsidR="00286773" w:rsidRPr="009074BA" w:rsidRDefault="00286773" w:rsidP="00BE2C95">
      <w:pPr>
        <w:jc w:val="both"/>
        <w:rPr>
          <w:rFonts w:ascii="Tahoma" w:hAnsi="Tahoma" w:cs="Tahoma"/>
          <w:sz w:val="19"/>
          <w:szCs w:val="19"/>
        </w:rPr>
      </w:pPr>
    </w:p>
    <w:p w14:paraId="2ACE1A21" w14:textId="77777777" w:rsidR="00286773" w:rsidRPr="009074BA" w:rsidRDefault="00286773" w:rsidP="00BE2C95">
      <w:pPr>
        <w:jc w:val="both"/>
        <w:rPr>
          <w:rFonts w:ascii="Tahoma" w:hAnsi="Tahoma" w:cs="Tahoma"/>
          <w:sz w:val="19"/>
          <w:szCs w:val="19"/>
        </w:rPr>
      </w:pPr>
    </w:p>
    <w:p w14:paraId="3B321495" w14:textId="77777777" w:rsidR="00286773" w:rsidRPr="009074BA" w:rsidRDefault="00286773" w:rsidP="00BE2C95">
      <w:pPr>
        <w:jc w:val="both"/>
        <w:rPr>
          <w:rFonts w:ascii="Tahoma" w:hAnsi="Tahoma" w:cs="Tahoma"/>
          <w:sz w:val="19"/>
          <w:szCs w:val="19"/>
        </w:rPr>
      </w:pPr>
    </w:p>
    <w:p w14:paraId="0657AF9C" w14:textId="77777777" w:rsidR="00286773" w:rsidRPr="009074BA" w:rsidRDefault="00286773" w:rsidP="00286773">
      <w:pPr>
        <w:rPr>
          <w:rFonts w:ascii="Tahoma" w:hAnsi="Tahoma" w:cs="Tahoma"/>
          <w:sz w:val="19"/>
          <w:szCs w:val="19"/>
        </w:rPr>
      </w:pPr>
    </w:p>
    <w:p w14:paraId="7795038F" w14:textId="537FE942" w:rsidR="00286773" w:rsidRPr="009074BA" w:rsidRDefault="00286773" w:rsidP="00286773">
      <w:pPr>
        <w:ind w:left="6250"/>
        <w:jc w:val="right"/>
        <w:rPr>
          <w:rFonts w:ascii="Tahoma" w:hAnsi="Tahoma" w:cs="Tahoma"/>
          <w:b/>
          <w:sz w:val="19"/>
          <w:szCs w:val="19"/>
        </w:rPr>
      </w:pPr>
      <w:r w:rsidRPr="009074BA">
        <w:rPr>
          <w:rFonts w:ascii="Tahoma" w:hAnsi="Tahoma" w:cs="Tahoma"/>
          <w:b/>
          <w:sz w:val="19"/>
          <w:szCs w:val="19"/>
        </w:rPr>
        <w:t xml:space="preserve">Załącznik nr </w:t>
      </w:r>
      <w:r w:rsidR="003513F2" w:rsidRPr="009074BA">
        <w:rPr>
          <w:rFonts w:ascii="Tahoma" w:hAnsi="Tahoma" w:cs="Tahoma"/>
          <w:b/>
          <w:sz w:val="19"/>
          <w:szCs w:val="19"/>
        </w:rPr>
        <w:t>1</w:t>
      </w:r>
      <w:r w:rsidRPr="009074BA">
        <w:rPr>
          <w:rFonts w:ascii="Tahoma" w:hAnsi="Tahoma" w:cs="Tahoma"/>
          <w:b/>
          <w:sz w:val="19"/>
          <w:szCs w:val="19"/>
        </w:rPr>
        <w:t xml:space="preserve"> </w:t>
      </w:r>
    </w:p>
    <w:p w14:paraId="2AB6792A" w14:textId="34E34877" w:rsidR="00286773" w:rsidRPr="009074BA" w:rsidRDefault="00286773" w:rsidP="00286773">
      <w:pPr>
        <w:jc w:val="right"/>
        <w:rPr>
          <w:rFonts w:ascii="Tahoma" w:hAnsi="Tahoma" w:cs="Tahoma"/>
          <w:b/>
          <w:sz w:val="19"/>
          <w:szCs w:val="19"/>
        </w:rPr>
      </w:pPr>
      <w:r w:rsidRPr="009074BA">
        <w:rPr>
          <w:rFonts w:ascii="Tahoma" w:hAnsi="Tahoma" w:cs="Tahoma"/>
          <w:sz w:val="19"/>
          <w:szCs w:val="19"/>
        </w:rPr>
        <w:t>do umowy nr ……………</w:t>
      </w:r>
      <w:proofErr w:type="gramStart"/>
      <w:r w:rsidRPr="009074BA">
        <w:rPr>
          <w:rFonts w:ascii="Tahoma" w:hAnsi="Tahoma" w:cs="Tahoma"/>
          <w:sz w:val="19"/>
          <w:szCs w:val="19"/>
        </w:rPr>
        <w:t>…….</w:t>
      </w:r>
      <w:proofErr w:type="gramEnd"/>
      <w:r w:rsidRPr="009074BA">
        <w:rPr>
          <w:rFonts w:ascii="Tahoma" w:hAnsi="Tahoma" w:cs="Tahoma"/>
          <w:sz w:val="19"/>
          <w:szCs w:val="19"/>
        </w:rPr>
        <w:t>. z dnia ……………………. r.</w:t>
      </w:r>
    </w:p>
    <w:p w14:paraId="35530F9C" w14:textId="77777777" w:rsidR="00286773" w:rsidRPr="009074BA" w:rsidRDefault="00286773" w:rsidP="00286773">
      <w:pPr>
        <w:rPr>
          <w:rFonts w:ascii="Tahoma" w:hAnsi="Tahoma" w:cs="Tahoma"/>
          <w:b/>
          <w:sz w:val="19"/>
          <w:szCs w:val="19"/>
        </w:rPr>
      </w:pPr>
      <w:r w:rsidRPr="009074BA">
        <w:rPr>
          <w:rFonts w:ascii="Tahoma" w:hAnsi="Tahoma" w:cs="Tahoma"/>
          <w:b/>
          <w:sz w:val="19"/>
          <w:szCs w:val="19"/>
        </w:rPr>
        <w:t xml:space="preserve">                                                                                                            </w:t>
      </w:r>
    </w:p>
    <w:p w14:paraId="4E8A94DC" w14:textId="77777777" w:rsidR="00286773" w:rsidRPr="009074BA" w:rsidRDefault="00286773" w:rsidP="00286773">
      <w:pPr>
        <w:jc w:val="center"/>
        <w:rPr>
          <w:rFonts w:ascii="Tahoma" w:hAnsi="Tahoma" w:cs="Tahoma"/>
          <w:b/>
          <w:sz w:val="19"/>
          <w:szCs w:val="19"/>
          <w:u w:val="single"/>
        </w:rPr>
      </w:pPr>
    </w:p>
    <w:p w14:paraId="357D96D0" w14:textId="77777777" w:rsidR="00286773" w:rsidRPr="009074BA" w:rsidRDefault="00286773" w:rsidP="00286773">
      <w:pPr>
        <w:jc w:val="center"/>
        <w:rPr>
          <w:rFonts w:ascii="Tahoma" w:hAnsi="Tahoma" w:cs="Tahoma"/>
          <w:b/>
          <w:sz w:val="28"/>
          <w:szCs w:val="28"/>
          <w:u w:val="single"/>
        </w:rPr>
      </w:pPr>
      <w:r w:rsidRPr="009074BA">
        <w:rPr>
          <w:rFonts w:ascii="Tahoma" w:hAnsi="Tahoma" w:cs="Tahoma"/>
          <w:b/>
          <w:sz w:val="28"/>
          <w:szCs w:val="28"/>
          <w:u w:val="single"/>
        </w:rPr>
        <w:t>PROTOKÓŁ</w:t>
      </w:r>
    </w:p>
    <w:p w14:paraId="2E0F69B4" w14:textId="77777777" w:rsidR="00286773" w:rsidRPr="009074BA" w:rsidRDefault="00286773" w:rsidP="00286773">
      <w:pPr>
        <w:jc w:val="center"/>
        <w:rPr>
          <w:rFonts w:ascii="Tahoma" w:hAnsi="Tahoma" w:cs="Tahoma"/>
          <w:b/>
          <w:sz w:val="28"/>
          <w:szCs w:val="28"/>
          <w:u w:val="single"/>
        </w:rPr>
      </w:pPr>
    </w:p>
    <w:p w14:paraId="2056E473" w14:textId="77777777" w:rsidR="00286773" w:rsidRPr="009074BA" w:rsidRDefault="00286773" w:rsidP="00286773">
      <w:pPr>
        <w:jc w:val="center"/>
        <w:rPr>
          <w:rFonts w:ascii="Tahoma" w:hAnsi="Tahoma" w:cs="Tahoma"/>
          <w:b/>
          <w:sz w:val="28"/>
          <w:szCs w:val="28"/>
        </w:rPr>
      </w:pPr>
      <w:r w:rsidRPr="009074BA">
        <w:rPr>
          <w:rFonts w:ascii="Tahoma" w:hAnsi="Tahoma" w:cs="Tahoma"/>
          <w:b/>
          <w:sz w:val="28"/>
          <w:szCs w:val="28"/>
        </w:rPr>
        <w:t xml:space="preserve">wykwaterowania z lokalu mieszkalnego osób w wyniku realizacji wyroku eksmisyjnego </w:t>
      </w:r>
    </w:p>
    <w:p w14:paraId="4086E33F" w14:textId="77777777" w:rsidR="00286773" w:rsidRPr="009074BA" w:rsidRDefault="00286773" w:rsidP="00286773">
      <w:pPr>
        <w:spacing w:line="360" w:lineRule="auto"/>
        <w:jc w:val="center"/>
        <w:rPr>
          <w:rFonts w:ascii="Tahoma" w:hAnsi="Tahoma" w:cs="Tahoma"/>
          <w:b/>
          <w:sz w:val="19"/>
          <w:szCs w:val="19"/>
        </w:rPr>
      </w:pPr>
    </w:p>
    <w:p w14:paraId="11C8CF11" w14:textId="4363E7B7" w:rsidR="00286773" w:rsidRPr="009074BA" w:rsidRDefault="00286773" w:rsidP="00286773">
      <w:pPr>
        <w:spacing w:line="360" w:lineRule="auto"/>
        <w:rPr>
          <w:rFonts w:ascii="Tahoma" w:hAnsi="Tahoma" w:cs="Tahoma"/>
          <w:sz w:val="22"/>
          <w:szCs w:val="22"/>
        </w:rPr>
      </w:pPr>
      <w:r w:rsidRPr="009074BA">
        <w:rPr>
          <w:rFonts w:ascii="Tahoma" w:hAnsi="Tahoma" w:cs="Tahoma"/>
          <w:sz w:val="22"/>
          <w:szCs w:val="22"/>
        </w:rPr>
        <w:t>Sporządzony w dniu</w:t>
      </w:r>
      <w:r w:rsidRPr="009074BA">
        <w:rPr>
          <w:rFonts w:ascii="Tahoma" w:hAnsi="Tahoma" w:cs="Tahoma"/>
          <w:b/>
          <w:sz w:val="22"/>
          <w:szCs w:val="22"/>
        </w:rPr>
        <w:t xml:space="preserve"> </w:t>
      </w:r>
      <w:r w:rsidRPr="009074BA">
        <w:rPr>
          <w:rFonts w:ascii="Tahoma" w:hAnsi="Tahoma" w:cs="Tahoma"/>
          <w:bCs/>
          <w:sz w:val="22"/>
          <w:szCs w:val="22"/>
        </w:rPr>
        <w:t>……………</w:t>
      </w:r>
      <w:proofErr w:type="gramStart"/>
      <w:r w:rsidRPr="009074BA">
        <w:rPr>
          <w:rFonts w:ascii="Tahoma" w:hAnsi="Tahoma" w:cs="Tahoma"/>
          <w:bCs/>
          <w:sz w:val="22"/>
          <w:szCs w:val="22"/>
        </w:rPr>
        <w:t>…….</w:t>
      </w:r>
      <w:proofErr w:type="gramEnd"/>
      <w:r w:rsidRPr="009074BA">
        <w:rPr>
          <w:rFonts w:ascii="Tahoma" w:hAnsi="Tahoma" w:cs="Tahoma"/>
          <w:bCs/>
          <w:sz w:val="22"/>
          <w:szCs w:val="22"/>
        </w:rPr>
        <w:t>. r.</w:t>
      </w:r>
      <w:r w:rsidRPr="009074BA">
        <w:rPr>
          <w:rFonts w:ascii="Tahoma" w:hAnsi="Tahoma" w:cs="Tahoma"/>
          <w:b/>
          <w:sz w:val="22"/>
          <w:szCs w:val="22"/>
        </w:rPr>
        <w:t xml:space="preserve">   </w:t>
      </w:r>
      <w:r w:rsidRPr="009074BA">
        <w:rPr>
          <w:rFonts w:ascii="Tahoma" w:hAnsi="Tahoma" w:cs="Tahoma"/>
          <w:sz w:val="22"/>
          <w:szCs w:val="22"/>
        </w:rPr>
        <w:t>w Elblągu</w:t>
      </w:r>
      <w:r w:rsidR="003513F2" w:rsidRPr="009074BA">
        <w:rPr>
          <w:rFonts w:ascii="Tahoma" w:hAnsi="Tahoma" w:cs="Tahoma"/>
          <w:sz w:val="22"/>
          <w:szCs w:val="22"/>
        </w:rPr>
        <w:t>.</w:t>
      </w:r>
    </w:p>
    <w:p w14:paraId="5FBC7738" w14:textId="77777777" w:rsidR="00286773" w:rsidRPr="009074BA" w:rsidRDefault="00286773" w:rsidP="00286773">
      <w:pPr>
        <w:spacing w:line="360" w:lineRule="auto"/>
        <w:rPr>
          <w:rFonts w:ascii="Tahoma" w:hAnsi="Tahoma" w:cs="Tahoma"/>
          <w:sz w:val="22"/>
          <w:szCs w:val="22"/>
        </w:rPr>
      </w:pPr>
    </w:p>
    <w:p w14:paraId="5C369A73" w14:textId="7744294B" w:rsidR="00286773" w:rsidRPr="009074BA" w:rsidRDefault="00286773" w:rsidP="003513F2">
      <w:pPr>
        <w:spacing w:line="360" w:lineRule="auto"/>
        <w:jc w:val="both"/>
        <w:rPr>
          <w:rFonts w:ascii="Tahoma" w:hAnsi="Tahoma" w:cs="Tahoma"/>
          <w:sz w:val="22"/>
          <w:szCs w:val="22"/>
        </w:rPr>
      </w:pPr>
      <w:r w:rsidRPr="009074BA">
        <w:rPr>
          <w:rFonts w:ascii="Tahoma" w:hAnsi="Tahoma" w:cs="Tahoma"/>
          <w:sz w:val="22"/>
          <w:szCs w:val="22"/>
        </w:rPr>
        <w:t>Wykonawca przekazuje Zamawiającemu opróżniony z</w:t>
      </w:r>
      <w:r w:rsidR="00162896" w:rsidRPr="009074BA">
        <w:rPr>
          <w:rFonts w:ascii="Tahoma" w:hAnsi="Tahoma" w:cs="Tahoma"/>
          <w:sz w:val="22"/>
          <w:szCs w:val="22"/>
        </w:rPr>
        <w:t xml:space="preserve"> mienia ruchom</w:t>
      </w:r>
      <w:r w:rsidR="00C16C3E" w:rsidRPr="009074BA">
        <w:rPr>
          <w:rFonts w:ascii="Tahoma" w:hAnsi="Tahoma" w:cs="Tahoma"/>
          <w:sz w:val="22"/>
          <w:szCs w:val="22"/>
        </w:rPr>
        <w:t xml:space="preserve">ego </w:t>
      </w:r>
      <w:proofErr w:type="gramStart"/>
      <w:r w:rsidR="00C16C3E" w:rsidRPr="009074BA">
        <w:rPr>
          <w:rFonts w:ascii="Tahoma" w:hAnsi="Tahoma" w:cs="Tahoma"/>
          <w:sz w:val="22"/>
          <w:szCs w:val="22"/>
        </w:rPr>
        <w:t>oraz</w:t>
      </w:r>
      <w:r w:rsidR="00162896" w:rsidRPr="009074BA">
        <w:rPr>
          <w:rFonts w:ascii="Tahoma" w:hAnsi="Tahoma" w:cs="Tahoma"/>
          <w:sz w:val="22"/>
          <w:szCs w:val="22"/>
        </w:rPr>
        <w:t xml:space="preserve"> </w:t>
      </w:r>
      <w:r w:rsidRPr="009074BA">
        <w:rPr>
          <w:rFonts w:ascii="Tahoma" w:hAnsi="Tahoma" w:cs="Tahoma"/>
          <w:sz w:val="22"/>
          <w:szCs w:val="22"/>
        </w:rPr>
        <w:t xml:space="preserve"> niżej</w:t>
      </w:r>
      <w:proofErr w:type="gramEnd"/>
      <w:r w:rsidRPr="009074BA">
        <w:rPr>
          <w:rFonts w:ascii="Tahoma" w:hAnsi="Tahoma" w:cs="Tahoma"/>
          <w:sz w:val="22"/>
          <w:szCs w:val="22"/>
        </w:rPr>
        <w:t xml:space="preserve"> </w:t>
      </w:r>
      <w:r w:rsidR="003513F2" w:rsidRPr="009074BA">
        <w:rPr>
          <w:rFonts w:ascii="Tahoma" w:hAnsi="Tahoma" w:cs="Tahoma"/>
          <w:sz w:val="22"/>
          <w:szCs w:val="22"/>
        </w:rPr>
        <w:t>w</w:t>
      </w:r>
      <w:r w:rsidRPr="009074BA">
        <w:rPr>
          <w:rFonts w:ascii="Tahoma" w:hAnsi="Tahoma" w:cs="Tahoma"/>
          <w:sz w:val="22"/>
          <w:szCs w:val="22"/>
        </w:rPr>
        <w:t>ymienionych osób lokal mieszkalny oznaczony nr …......</w:t>
      </w:r>
      <w:r w:rsidRPr="009074BA">
        <w:rPr>
          <w:rFonts w:ascii="Tahoma" w:hAnsi="Tahoma" w:cs="Tahoma"/>
          <w:b/>
          <w:sz w:val="22"/>
          <w:szCs w:val="22"/>
        </w:rPr>
        <w:t xml:space="preserve"> </w:t>
      </w:r>
      <w:r w:rsidRPr="009074BA">
        <w:rPr>
          <w:rFonts w:ascii="Tahoma" w:hAnsi="Tahoma" w:cs="Tahoma"/>
          <w:sz w:val="22"/>
          <w:szCs w:val="22"/>
        </w:rPr>
        <w:t>w nieruchomości nr ……….</w:t>
      </w:r>
      <w:r w:rsidR="0065783F" w:rsidRPr="009074BA">
        <w:rPr>
          <w:rFonts w:ascii="Tahoma" w:hAnsi="Tahoma" w:cs="Tahoma"/>
          <w:sz w:val="22"/>
          <w:szCs w:val="22"/>
        </w:rPr>
        <w:t xml:space="preserve">  </w:t>
      </w:r>
      <w:r w:rsidRPr="009074BA">
        <w:rPr>
          <w:rFonts w:ascii="Tahoma" w:hAnsi="Tahoma" w:cs="Tahoma"/>
          <w:sz w:val="22"/>
          <w:szCs w:val="22"/>
        </w:rPr>
        <w:t xml:space="preserve">przy </w:t>
      </w:r>
      <w:r w:rsidRPr="009074BA">
        <w:rPr>
          <w:rFonts w:ascii="Tahoma" w:hAnsi="Tahoma" w:cs="Tahoma"/>
          <w:bCs/>
          <w:sz w:val="22"/>
          <w:szCs w:val="22"/>
        </w:rPr>
        <w:t>ul.</w:t>
      </w:r>
      <w:r w:rsidR="003513F2" w:rsidRPr="009074BA">
        <w:rPr>
          <w:rFonts w:ascii="Tahoma" w:hAnsi="Tahoma" w:cs="Tahoma"/>
          <w:bCs/>
          <w:sz w:val="22"/>
          <w:szCs w:val="22"/>
        </w:rPr>
        <w:t xml:space="preserve"> </w:t>
      </w:r>
      <w:r w:rsidRPr="009074BA">
        <w:rPr>
          <w:rFonts w:ascii="Tahoma" w:hAnsi="Tahoma" w:cs="Tahoma"/>
          <w:sz w:val="22"/>
          <w:szCs w:val="22"/>
        </w:rPr>
        <w:t>…………………………………</w:t>
      </w:r>
      <w:r w:rsidR="003513F2" w:rsidRPr="009074BA">
        <w:rPr>
          <w:rFonts w:ascii="Tahoma" w:hAnsi="Tahoma" w:cs="Tahoma"/>
          <w:sz w:val="22"/>
          <w:szCs w:val="22"/>
        </w:rPr>
        <w:t>………</w:t>
      </w:r>
      <w:proofErr w:type="gramStart"/>
      <w:r w:rsidR="003513F2" w:rsidRPr="009074BA">
        <w:rPr>
          <w:rFonts w:ascii="Tahoma" w:hAnsi="Tahoma" w:cs="Tahoma"/>
          <w:sz w:val="22"/>
          <w:szCs w:val="22"/>
        </w:rPr>
        <w:t>…….</w:t>
      </w:r>
      <w:proofErr w:type="gramEnd"/>
      <w:r w:rsidR="003513F2" w:rsidRPr="009074BA">
        <w:rPr>
          <w:rFonts w:ascii="Tahoma" w:hAnsi="Tahoma" w:cs="Tahoma"/>
          <w:sz w:val="22"/>
          <w:szCs w:val="22"/>
        </w:rPr>
        <w:t>.</w:t>
      </w:r>
      <w:r w:rsidRPr="009074BA">
        <w:rPr>
          <w:rFonts w:ascii="Tahoma" w:hAnsi="Tahoma" w:cs="Tahoma"/>
          <w:sz w:val="22"/>
          <w:szCs w:val="22"/>
        </w:rPr>
        <w:t xml:space="preserve"> w Elblągu.</w:t>
      </w:r>
    </w:p>
    <w:p w14:paraId="35D01854" w14:textId="77777777" w:rsidR="00286773" w:rsidRPr="009074BA" w:rsidRDefault="00286773" w:rsidP="00286773">
      <w:pPr>
        <w:spacing w:line="360" w:lineRule="auto"/>
        <w:rPr>
          <w:rFonts w:ascii="Tahoma" w:hAnsi="Tahoma" w:cs="Tahoma"/>
          <w:sz w:val="22"/>
          <w:szCs w:val="22"/>
        </w:rPr>
      </w:pPr>
    </w:p>
    <w:tbl>
      <w:tblPr>
        <w:tblStyle w:val="Tabela-Siatka"/>
        <w:tblW w:w="0" w:type="auto"/>
        <w:tblLook w:val="01E0" w:firstRow="1" w:lastRow="1" w:firstColumn="1" w:lastColumn="1" w:noHBand="0" w:noVBand="0"/>
      </w:tblPr>
      <w:tblGrid>
        <w:gridCol w:w="817"/>
        <w:gridCol w:w="3686"/>
        <w:gridCol w:w="2409"/>
        <w:gridCol w:w="2445"/>
      </w:tblGrid>
      <w:tr w:rsidR="009074BA" w:rsidRPr="009074BA" w14:paraId="152B20E3" w14:textId="77777777" w:rsidTr="00706796">
        <w:tc>
          <w:tcPr>
            <w:tcW w:w="817" w:type="dxa"/>
            <w:vAlign w:val="center"/>
          </w:tcPr>
          <w:p w14:paraId="0B420D3C" w14:textId="77777777" w:rsidR="00286773" w:rsidRPr="009074BA" w:rsidRDefault="00286773" w:rsidP="00706796">
            <w:pPr>
              <w:spacing w:line="360" w:lineRule="auto"/>
              <w:jc w:val="center"/>
              <w:rPr>
                <w:rFonts w:ascii="Tahoma" w:hAnsi="Tahoma" w:cs="Tahoma"/>
                <w:bCs/>
                <w:sz w:val="22"/>
                <w:szCs w:val="22"/>
              </w:rPr>
            </w:pPr>
            <w:proofErr w:type="spellStart"/>
            <w:r w:rsidRPr="009074BA">
              <w:rPr>
                <w:rFonts w:ascii="Tahoma" w:hAnsi="Tahoma" w:cs="Tahoma"/>
                <w:bCs/>
                <w:sz w:val="22"/>
                <w:szCs w:val="22"/>
              </w:rPr>
              <w:t>Lp</w:t>
            </w:r>
            <w:proofErr w:type="spellEnd"/>
          </w:p>
        </w:tc>
        <w:tc>
          <w:tcPr>
            <w:tcW w:w="3686" w:type="dxa"/>
            <w:vAlign w:val="center"/>
          </w:tcPr>
          <w:p w14:paraId="00026B8D" w14:textId="77777777" w:rsidR="00286773" w:rsidRPr="009074BA" w:rsidRDefault="00286773" w:rsidP="00706796">
            <w:pPr>
              <w:spacing w:line="360" w:lineRule="auto"/>
              <w:jc w:val="center"/>
              <w:rPr>
                <w:rFonts w:ascii="Tahoma" w:hAnsi="Tahoma" w:cs="Tahoma"/>
                <w:bCs/>
                <w:sz w:val="22"/>
                <w:szCs w:val="22"/>
              </w:rPr>
            </w:pPr>
          </w:p>
          <w:p w14:paraId="77E4AEE6" w14:textId="77777777" w:rsidR="00286773" w:rsidRPr="009074BA" w:rsidRDefault="00286773" w:rsidP="00706796">
            <w:pPr>
              <w:spacing w:line="360" w:lineRule="auto"/>
              <w:jc w:val="center"/>
              <w:rPr>
                <w:rFonts w:ascii="Tahoma" w:hAnsi="Tahoma" w:cs="Tahoma"/>
                <w:bCs/>
                <w:sz w:val="22"/>
                <w:szCs w:val="22"/>
              </w:rPr>
            </w:pPr>
            <w:r w:rsidRPr="009074BA">
              <w:rPr>
                <w:rFonts w:ascii="Tahoma" w:hAnsi="Tahoma" w:cs="Tahoma"/>
                <w:bCs/>
                <w:sz w:val="22"/>
                <w:szCs w:val="22"/>
              </w:rPr>
              <w:t>Imię i nazwisko</w:t>
            </w:r>
          </w:p>
          <w:p w14:paraId="1B16B3FB" w14:textId="77777777" w:rsidR="00286773" w:rsidRPr="009074BA" w:rsidRDefault="00286773" w:rsidP="00706796">
            <w:pPr>
              <w:spacing w:line="360" w:lineRule="auto"/>
              <w:jc w:val="center"/>
              <w:rPr>
                <w:rFonts w:ascii="Tahoma" w:hAnsi="Tahoma" w:cs="Tahoma"/>
                <w:bCs/>
                <w:sz w:val="22"/>
                <w:szCs w:val="22"/>
              </w:rPr>
            </w:pPr>
          </w:p>
        </w:tc>
        <w:tc>
          <w:tcPr>
            <w:tcW w:w="2409" w:type="dxa"/>
            <w:vAlign w:val="center"/>
          </w:tcPr>
          <w:p w14:paraId="5103605A" w14:textId="77777777" w:rsidR="00286773" w:rsidRPr="009074BA" w:rsidRDefault="00286773" w:rsidP="00706796">
            <w:pPr>
              <w:spacing w:line="360" w:lineRule="auto"/>
              <w:jc w:val="center"/>
              <w:rPr>
                <w:rFonts w:ascii="Tahoma" w:hAnsi="Tahoma" w:cs="Tahoma"/>
                <w:bCs/>
                <w:sz w:val="22"/>
                <w:szCs w:val="22"/>
              </w:rPr>
            </w:pPr>
            <w:r w:rsidRPr="009074BA">
              <w:rPr>
                <w:rFonts w:ascii="Tahoma" w:hAnsi="Tahoma" w:cs="Tahoma"/>
                <w:bCs/>
                <w:sz w:val="22"/>
                <w:szCs w:val="22"/>
              </w:rPr>
              <w:t>Imię ojca</w:t>
            </w:r>
          </w:p>
        </w:tc>
        <w:tc>
          <w:tcPr>
            <w:tcW w:w="2445" w:type="dxa"/>
            <w:vAlign w:val="center"/>
          </w:tcPr>
          <w:p w14:paraId="09943111" w14:textId="77777777" w:rsidR="00286773" w:rsidRPr="009074BA" w:rsidRDefault="00286773" w:rsidP="00706796">
            <w:pPr>
              <w:spacing w:line="360" w:lineRule="auto"/>
              <w:jc w:val="center"/>
              <w:rPr>
                <w:rFonts w:ascii="Tahoma" w:hAnsi="Tahoma" w:cs="Tahoma"/>
                <w:bCs/>
                <w:sz w:val="22"/>
                <w:szCs w:val="22"/>
              </w:rPr>
            </w:pPr>
            <w:r w:rsidRPr="009074BA">
              <w:rPr>
                <w:rFonts w:ascii="Tahoma" w:hAnsi="Tahoma" w:cs="Tahoma"/>
                <w:bCs/>
                <w:sz w:val="22"/>
                <w:szCs w:val="22"/>
              </w:rPr>
              <w:t>PESEL</w:t>
            </w:r>
          </w:p>
        </w:tc>
      </w:tr>
      <w:tr w:rsidR="009074BA" w:rsidRPr="009074BA" w14:paraId="6FDDE059" w14:textId="77777777" w:rsidTr="00706796">
        <w:tc>
          <w:tcPr>
            <w:tcW w:w="817" w:type="dxa"/>
            <w:vAlign w:val="center"/>
          </w:tcPr>
          <w:p w14:paraId="3299516C" w14:textId="77777777" w:rsidR="00286773" w:rsidRPr="009074BA" w:rsidRDefault="00286773" w:rsidP="00706796">
            <w:pPr>
              <w:spacing w:line="360" w:lineRule="auto"/>
              <w:jc w:val="center"/>
              <w:rPr>
                <w:rFonts w:ascii="Tahoma" w:hAnsi="Tahoma" w:cs="Tahoma"/>
                <w:bCs/>
                <w:sz w:val="22"/>
                <w:szCs w:val="22"/>
              </w:rPr>
            </w:pPr>
            <w:r w:rsidRPr="009074BA">
              <w:rPr>
                <w:rFonts w:ascii="Tahoma" w:hAnsi="Tahoma" w:cs="Tahoma"/>
                <w:bCs/>
                <w:sz w:val="22"/>
                <w:szCs w:val="22"/>
              </w:rPr>
              <w:t>1</w:t>
            </w:r>
          </w:p>
        </w:tc>
        <w:tc>
          <w:tcPr>
            <w:tcW w:w="3686" w:type="dxa"/>
          </w:tcPr>
          <w:p w14:paraId="3ED57579" w14:textId="77777777" w:rsidR="00286773" w:rsidRPr="009074BA" w:rsidRDefault="00286773" w:rsidP="00706796">
            <w:pPr>
              <w:spacing w:line="360" w:lineRule="auto"/>
              <w:rPr>
                <w:rFonts w:ascii="Tahoma" w:hAnsi="Tahoma" w:cs="Tahoma"/>
                <w:bCs/>
                <w:sz w:val="22"/>
                <w:szCs w:val="22"/>
              </w:rPr>
            </w:pPr>
          </w:p>
        </w:tc>
        <w:tc>
          <w:tcPr>
            <w:tcW w:w="2409" w:type="dxa"/>
          </w:tcPr>
          <w:p w14:paraId="1E08899C" w14:textId="77777777" w:rsidR="00286773" w:rsidRPr="009074BA" w:rsidRDefault="00286773" w:rsidP="00706796">
            <w:pPr>
              <w:spacing w:line="360" w:lineRule="auto"/>
              <w:rPr>
                <w:rFonts w:ascii="Tahoma" w:hAnsi="Tahoma" w:cs="Tahoma"/>
                <w:bCs/>
                <w:sz w:val="22"/>
                <w:szCs w:val="22"/>
              </w:rPr>
            </w:pPr>
          </w:p>
        </w:tc>
        <w:tc>
          <w:tcPr>
            <w:tcW w:w="2445" w:type="dxa"/>
          </w:tcPr>
          <w:p w14:paraId="4893F9AB" w14:textId="77777777" w:rsidR="00286773" w:rsidRPr="009074BA" w:rsidRDefault="00286773" w:rsidP="00706796">
            <w:pPr>
              <w:spacing w:line="360" w:lineRule="auto"/>
              <w:rPr>
                <w:rFonts w:ascii="Tahoma" w:hAnsi="Tahoma" w:cs="Tahoma"/>
                <w:bCs/>
                <w:sz w:val="22"/>
                <w:szCs w:val="22"/>
              </w:rPr>
            </w:pPr>
          </w:p>
        </w:tc>
      </w:tr>
      <w:tr w:rsidR="009074BA" w:rsidRPr="009074BA" w14:paraId="27EA3032" w14:textId="77777777" w:rsidTr="00706796">
        <w:tc>
          <w:tcPr>
            <w:tcW w:w="817" w:type="dxa"/>
            <w:vAlign w:val="center"/>
          </w:tcPr>
          <w:p w14:paraId="2DF49E42" w14:textId="77777777" w:rsidR="00286773" w:rsidRPr="009074BA" w:rsidRDefault="00286773" w:rsidP="00706796">
            <w:pPr>
              <w:spacing w:line="360" w:lineRule="auto"/>
              <w:jc w:val="center"/>
              <w:rPr>
                <w:rFonts w:ascii="Tahoma" w:hAnsi="Tahoma" w:cs="Tahoma"/>
                <w:bCs/>
                <w:sz w:val="22"/>
                <w:szCs w:val="22"/>
              </w:rPr>
            </w:pPr>
            <w:r w:rsidRPr="009074BA">
              <w:rPr>
                <w:rFonts w:ascii="Tahoma" w:hAnsi="Tahoma" w:cs="Tahoma"/>
                <w:bCs/>
                <w:sz w:val="22"/>
                <w:szCs w:val="22"/>
              </w:rPr>
              <w:t>2</w:t>
            </w:r>
          </w:p>
        </w:tc>
        <w:tc>
          <w:tcPr>
            <w:tcW w:w="3686" w:type="dxa"/>
          </w:tcPr>
          <w:p w14:paraId="1C68216C" w14:textId="77777777" w:rsidR="00286773" w:rsidRPr="009074BA" w:rsidRDefault="00286773" w:rsidP="00706796">
            <w:pPr>
              <w:spacing w:line="360" w:lineRule="auto"/>
              <w:rPr>
                <w:rFonts w:ascii="Tahoma" w:hAnsi="Tahoma" w:cs="Tahoma"/>
                <w:bCs/>
                <w:sz w:val="22"/>
                <w:szCs w:val="22"/>
              </w:rPr>
            </w:pPr>
          </w:p>
        </w:tc>
        <w:tc>
          <w:tcPr>
            <w:tcW w:w="2409" w:type="dxa"/>
          </w:tcPr>
          <w:p w14:paraId="61D6DEBC" w14:textId="77777777" w:rsidR="00286773" w:rsidRPr="009074BA" w:rsidRDefault="00286773" w:rsidP="00706796">
            <w:pPr>
              <w:spacing w:line="360" w:lineRule="auto"/>
              <w:rPr>
                <w:rFonts w:ascii="Tahoma" w:hAnsi="Tahoma" w:cs="Tahoma"/>
                <w:bCs/>
                <w:sz w:val="22"/>
                <w:szCs w:val="22"/>
              </w:rPr>
            </w:pPr>
          </w:p>
        </w:tc>
        <w:tc>
          <w:tcPr>
            <w:tcW w:w="2445" w:type="dxa"/>
          </w:tcPr>
          <w:p w14:paraId="0B2BBC79" w14:textId="77777777" w:rsidR="00286773" w:rsidRPr="009074BA" w:rsidRDefault="00286773" w:rsidP="00706796">
            <w:pPr>
              <w:spacing w:line="360" w:lineRule="auto"/>
              <w:rPr>
                <w:rFonts w:ascii="Tahoma" w:hAnsi="Tahoma" w:cs="Tahoma"/>
                <w:bCs/>
                <w:sz w:val="22"/>
                <w:szCs w:val="22"/>
              </w:rPr>
            </w:pPr>
          </w:p>
        </w:tc>
      </w:tr>
      <w:tr w:rsidR="009074BA" w:rsidRPr="009074BA" w14:paraId="60CDF7B8" w14:textId="77777777" w:rsidTr="00706796">
        <w:tc>
          <w:tcPr>
            <w:tcW w:w="817" w:type="dxa"/>
            <w:vAlign w:val="center"/>
          </w:tcPr>
          <w:p w14:paraId="5E47B784" w14:textId="77777777" w:rsidR="00286773" w:rsidRPr="009074BA" w:rsidRDefault="00286773" w:rsidP="00706796">
            <w:pPr>
              <w:spacing w:line="360" w:lineRule="auto"/>
              <w:jc w:val="center"/>
              <w:rPr>
                <w:rFonts w:ascii="Tahoma" w:hAnsi="Tahoma" w:cs="Tahoma"/>
                <w:bCs/>
                <w:sz w:val="22"/>
                <w:szCs w:val="22"/>
              </w:rPr>
            </w:pPr>
            <w:r w:rsidRPr="009074BA">
              <w:rPr>
                <w:rFonts w:ascii="Tahoma" w:hAnsi="Tahoma" w:cs="Tahoma"/>
                <w:bCs/>
                <w:sz w:val="22"/>
                <w:szCs w:val="22"/>
              </w:rPr>
              <w:t>3</w:t>
            </w:r>
          </w:p>
        </w:tc>
        <w:tc>
          <w:tcPr>
            <w:tcW w:w="3686" w:type="dxa"/>
          </w:tcPr>
          <w:p w14:paraId="00583C7E" w14:textId="77777777" w:rsidR="00286773" w:rsidRPr="009074BA" w:rsidRDefault="00286773" w:rsidP="00706796">
            <w:pPr>
              <w:spacing w:line="360" w:lineRule="auto"/>
              <w:rPr>
                <w:rFonts w:ascii="Tahoma" w:hAnsi="Tahoma" w:cs="Tahoma"/>
                <w:bCs/>
                <w:sz w:val="22"/>
                <w:szCs w:val="22"/>
              </w:rPr>
            </w:pPr>
          </w:p>
        </w:tc>
        <w:tc>
          <w:tcPr>
            <w:tcW w:w="2409" w:type="dxa"/>
          </w:tcPr>
          <w:p w14:paraId="541552B6" w14:textId="77777777" w:rsidR="00286773" w:rsidRPr="009074BA" w:rsidRDefault="00286773" w:rsidP="00706796">
            <w:pPr>
              <w:spacing w:line="360" w:lineRule="auto"/>
              <w:rPr>
                <w:rFonts w:ascii="Tahoma" w:hAnsi="Tahoma" w:cs="Tahoma"/>
                <w:bCs/>
                <w:sz w:val="22"/>
                <w:szCs w:val="22"/>
              </w:rPr>
            </w:pPr>
          </w:p>
        </w:tc>
        <w:tc>
          <w:tcPr>
            <w:tcW w:w="2445" w:type="dxa"/>
          </w:tcPr>
          <w:p w14:paraId="5112FF03" w14:textId="77777777" w:rsidR="00286773" w:rsidRPr="009074BA" w:rsidRDefault="00286773" w:rsidP="00706796">
            <w:pPr>
              <w:spacing w:line="360" w:lineRule="auto"/>
              <w:rPr>
                <w:rFonts w:ascii="Tahoma" w:hAnsi="Tahoma" w:cs="Tahoma"/>
                <w:bCs/>
                <w:sz w:val="22"/>
                <w:szCs w:val="22"/>
              </w:rPr>
            </w:pPr>
          </w:p>
        </w:tc>
      </w:tr>
      <w:tr w:rsidR="009074BA" w:rsidRPr="009074BA" w14:paraId="23850A9D" w14:textId="77777777" w:rsidTr="00706796">
        <w:tc>
          <w:tcPr>
            <w:tcW w:w="817" w:type="dxa"/>
            <w:vAlign w:val="center"/>
          </w:tcPr>
          <w:p w14:paraId="58A541AF" w14:textId="77777777" w:rsidR="00286773" w:rsidRPr="009074BA" w:rsidRDefault="00286773" w:rsidP="00706796">
            <w:pPr>
              <w:spacing w:line="360" w:lineRule="auto"/>
              <w:jc w:val="center"/>
              <w:rPr>
                <w:rFonts w:ascii="Tahoma" w:hAnsi="Tahoma" w:cs="Tahoma"/>
                <w:bCs/>
                <w:sz w:val="22"/>
                <w:szCs w:val="22"/>
              </w:rPr>
            </w:pPr>
            <w:r w:rsidRPr="009074BA">
              <w:rPr>
                <w:rFonts w:ascii="Tahoma" w:hAnsi="Tahoma" w:cs="Tahoma"/>
                <w:bCs/>
                <w:sz w:val="22"/>
                <w:szCs w:val="22"/>
              </w:rPr>
              <w:t>4</w:t>
            </w:r>
          </w:p>
        </w:tc>
        <w:tc>
          <w:tcPr>
            <w:tcW w:w="3686" w:type="dxa"/>
          </w:tcPr>
          <w:p w14:paraId="56D5A95E" w14:textId="77777777" w:rsidR="00286773" w:rsidRPr="009074BA" w:rsidRDefault="00286773" w:rsidP="00706796">
            <w:pPr>
              <w:spacing w:line="360" w:lineRule="auto"/>
              <w:rPr>
                <w:rFonts w:ascii="Tahoma" w:hAnsi="Tahoma" w:cs="Tahoma"/>
                <w:bCs/>
                <w:sz w:val="22"/>
                <w:szCs w:val="22"/>
              </w:rPr>
            </w:pPr>
          </w:p>
        </w:tc>
        <w:tc>
          <w:tcPr>
            <w:tcW w:w="2409" w:type="dxa"/>
          </w:tcPr>
          <w:p w14:paraId="5DCF7056" w14:textId="77777777" w:rsidR="00286773" w:rsidRPr="009074BA" w:rsidRDefault="00286773" w:rsidP="00706796">
            <w:pPr>
              <w:spacing w:line="360" w:lineRule="auto"/>
              <w:rPr>
                <w:rFonts w:ascii="Tahoma" w:hAnsi="Tahoma" w:cs="Tahoma"/>
                <w:bCs/>
                <w:sz w:val="22"/>
                <w:szCs w:val="22"/>
              </w:rPr>
            </w:pPr>
          </w:p>
        </w:tc>
        <w:tc>
          <w:tcPr>
            <w:tcW w:w="2445" w:type="dxa"/>
          </w:tcPr>
          <w:p w14:paraId="7A157060" w14:textId="77777777" w:rsidR="00286773" w:rsidRPr="009074BA" w:rsidRDefault="00286773" w:rsidP="00706796">
            <w:pPr>
              <w:spacing w:line="360" w:lineRule="auto"/>
              <w:rPr>
                <w:rFonts w:ascii="Tahoma" w:hAnsi="Tahoma" w:cs="Tahoma"/>
                <w:bCs/>
                <w:sz w:val="22"/>
                <w:szCs w:val="22"/>
              </w:rPr>
            </w:pPr>
          </w:p>
        </w:tc>
      </w:tr>
      <w:tr w:rsidR="009074BA" w:rsidRPr="009074BA" w14:paraId="1D4A54B4" w14:textId="77777777" w:rsidTr="00706796">
        <w:tc>
          <w:tcPr>
            <w:tcW w:w="817" w:type="dxa"/>
            <w:vAlign w:val="center"/>
          </w:tcPr>
          <w:p w14:paraId="41F4E6B4" w14:textId="77777777" w:rsidR="00286773" w:rsidRPr="009074BA" w:rsidRDefault="00286773" w:rsidP="00706796">
            <w:pPr>
              <w:spacing w:line="360" w:lineRule="auto"/>
              <w:jc w:val="center"/>
              <w:rPr>
                <w:rFonts w:ascii="Tahoma" w:hAnsi="Tahoma" w:cs="Tahoma"/>
                <w:bCs/>
                <w:sz w:val="22"/>
                <w:szCs w:val="22"/>
              </w:rPr>
            </w:pPr>
            <w:r w:rsidRPr="009074BA">
              <w:rPr>
                <w:rFonts w:ascii="Tahoma" w:hAnsi="Tahoma" w:cs="Tahoma"/>
                <w:bCs/>
                <w:sz w:val="22"/>
                <w:szCs w:val="22"/>
              </w:rPr>
              <w:t>5</w:t>
            </w:r>
          </w:p>
        </w:tc>
        <w:tc>
          <w:tcPr>
            <w:tcW w:w="3686" w:type="dxa"/>
          </w:tcPr>
          <w:p w14:paraId="6B434DAC" w14:textId="77777777" w:rsidR="00286773" w:rsidRPr="009074BA" w:rsidRDefault="00286773" w:rsidP="00706796">
            <w:pPr>
              <w:spacing w:line="360" w:lineRule="auto"/>
              <w:rPr>
                <w:rFonts w:ascii="Tahoma" w:hAnsi="Tahoma" w:cs="Tahoma"/>
                <w:bCs/>
                <w:sz w:val="22"/>
                <w:szCs w:val="22"/>
              </w:rPr>
            </w:pPr>
          </w:p>
        </w:tc>
        <w:tc>
          <w:tcPr>
            <w:tcW w:w="2409" w:type="dxa"/>
          </w:tcPr>
          <w:p w14:paraId="1007A7DD" w14:textId="77777777" w:rsidR="00286773" w:rsidRPr="009074BA" w:rsidRDefault="00286773" w:rsidP="00706796">
            <w:pPr>
              <w:spacing w:line="360" w:lineRule="auto"/>
              <w:rPr>
                <w:rFonts w:ascii="Tahoma" w:hAnsi="Tahoma" w:cs="Tahoma"/>
                <w:bCs/>
                <w:sz w:val="22"/>
                <w:szCs w:val="22"/>
              </w:rPr>
            </w:pPr>
          </w:p>
        </w:tc>
        <w:tc>
          <w:tcPr>
            <w:tcW w:w="2445" w:type="dxa"/>
          </w:tcPr>
          <w:p w14:paraId="10BF7DD0" w14:textId="77777777" w:rsidR="00286773" w:rsidRPr="009074BA" w:rsidRDefault="00286773" w:rsidP="00706796">
            <w:pPr>
              <w:spacing w:line="360" w:lineRule="auto"/>
              <w:rPr>
                <w:rFonts w:ascii="Tahoma" w:hAnsi="Tahoma" w:cs="Tahoma"/>
                <w:bCs/>
                <w:sz w:val="22"/>
                <w:szCs w:val="22"/>
              </w:rPr>
            </w:pPr>
          </w:p>
        </w:tc>
      </w:tr>
      <w:tr w:rsidR="009074BA" w:rsidRPr="009074BA" w14:paraId="54562973" w14:textId="77777777" w:rsidTr="00706796">
        <w:tc>
          <w:tcPr>
            <w:tcW w:w="817" w:type="dxa"/>
            <w:vAlign w:val="center"/>
          </w:tcPr>
          <w:p w14:paraId="47A04373" w14:textId="77777777" w:rsidR="00286773" w:rsidRPr="009074BA" w:rsidRDefault="00286773" w:rsidP="00706796">
            <w:pPr>
              <w:spacing w:line="360" w:lineRule="auto"/>
              <w:jc w:val="center"/>
              <w:rPr>
                <w:rFonts w:ascii="Tahoma" w:hAnsi="Tahoma" w:cs="Tahoma"/>
                <w:bCs/>
                <w:sz w:val="22"/>
                <w:szCs w:val="22"/>
              </w:rPr>
            </w:pPr>
            <w:r w:rsidRPr="009074BA">
              <w:rPr>
                <w:rFonts w:ascii="Tahoma" w:hAnsi="Tahoma" w:cs="Tahoma"/>
                <w:bCs/>
                <w:sz w:val="22"/>
                <w:szCs w:val="22"/>
              </w:rPr>
              <w:t>6</w:t>
            </w:r>
          </w:p>
        </w:tc>
        <w:tc>
          <w:tcPr>
            <w:tcW w:w="3686" w:type="dxa"/>
          </w:tcPr>
          <w:p w14:paraId="6A48663F" w14:textId="77777777" w:rsidR="00286773" w:rsidRPr="009074BA" w:rsidRDefault="00286773" w:rsidP="00706796">
            <w:pPr>
              <w:spacing w:line="360" w:lineRule="auto"/>
              <w:rPr>
                <w:rFonts w:ascii="Tahoma" w:hAnsi="Tahoma" w:cs="Tahoma"/>
                <w:bCs/>
                <w:sz w:val="22"/>
                <w:szCs w:val="22"/>
              </w:rPr>
            </w:pPr>
          </w:p>
        </w:tc>
        <w:tc>
          <w:tcPr>
            <w:tcW w:w="2409" w:type="dxa"/>
          </w:tcPr>
          <w:p w14:paraId="7687660F" w14:textId="77777777" w:rsidR="00286773" w:rsidRPr="009074BA" w:rsidRDefault="00286773" w:rsidP="00706796">
            <w:pPr>
              <w:spacing w:line="360" w:lineRule="auto"/>
              <w:rPr>
                <w:rFonts w:ascii="Tahoma" w:hAnsi="Tahoma" w:cs="Tahoma"/>
                <w:bCs/>
                <w:sz w:val="22"/>
                <w:szCs w:val="22"/>
              </w:rPr>
            </w:pPr>
          </w:p>
        </w:tc>
        <w:tc>
          <w:tcPr>
            <w:tcW w:w="2445" w:type="dxa"/>
          </w:tcPr>
          <w:p w14:paraId="43635239" w14:textId="77777777" w:rsidR="00286773" w:rsidRPr="009074BA" w:rsidRDefault="00286773" w:rsidP="00706796">
            <w:pPr>
              <w:spacing w:line="360" w:lineRule="auto"/>
              <w:rPr>
                <w:rFonts w:ascii="Tahoma" w:hAnsi="Tahoma" w:cs="Tahoma"/>
                <w:bCs/>
                <w:sz w:val="22"/>
                <w:szCs w:val="22"/>
              </w:rPr>
            </w:pPr>
          </w:p>
        </w:tc>
      </w:tr>
      <w:tr w:rsidR="009074BA" w:rsidRPr="009074BA" w14:paraId="2F5216FA" w14:textId="77777777" w:rsidTr="00706796">
        <w:tc>
          <w:tcPr>
            <w:tcW w:w="817" w:type="dxa"/>
            <w:vAlign w:val="center"/>
          </w:tcPr>
          <w:p w14:paraId="08810B54" w14:textId="77777777" w:rsidR="00286773" w:rsidRPr="009074BA" w:rsidRDefault="00286773" w:rsidP="00706796">
            <w:pPr>
              <w:spacing w:line="360" w:lineRule="auto"/>
              <w:jc w:val="center"/>
              <w:rPr>
                <w:rFonts w:ascii="Tahoma" w:hAnsi="Tahoma" w:cs="Tahoma"/>
                <w:bCs/>
                <w:sz w:val="22"/>
                <w:szCs w:val="22"/>
              </w:rPr>
            </w:pPr>
            <w:r w:rsidRPr="009074BA">
              <w:rPr>
                <w:rFonts w:ascii="Tahoma" w:hAnsi="Tahoma" w:cs="Tahoma"/>
                <w:bCs/>
                <w:sz w:val="22"/>
                <w:szCs w:val="22"/>
              </w:rPr>
              <w:t>7</w:t>
            </w:r>
          </w:p>
        </w:tc>
        <w:tc>
          <w:tcPr>
            <w:tcW w:w="3686" w:type="dxa"/>
          </w:tcPr>
          <w:p w14:paraId="599C543B" w14:textId="77777777" w:rsidR="00286773" w:rsidRPr="009074BA" w:rsidRDefault="00286773" w:rsidP="00706796">
            <w:pPr>
              <w:spacing w:line="360" w:lineRule="auto"/>
              <w:rPr>
                <w:rFonts w:ascii="Tahoma" w:hAnsi="Tahoma" w:cs="Tahoma"/>
                <w:bCs/>
                <w:sz w:val="22"/>
                <w:szCs w:val="22"/>
              </w:rPr>
            </w:pPr>
          </w:p>
        </w:tc>
        <w:tc>
          <w:tcPr>
            <w:tcW w:w="2409" w:type="dxa"/>
          </w:tcPr>
          <w:p w14:paraId="5D58368C" w14:textId="77777777" w:rsidR="00286773" w:rsidRPr="009074BA" w:rsidRDefault="00286773" w:rsidP="00706796">
            <w:pPr>
              <w:spacing w:line="360" w:lineRule="auto"/>
              <w:rPr>
                <w:rFonts w:ascii="Tahoma" w:hAnsi="Tahoma" w:cs="Tahoma"/>
                <w:bCs/>
                <w:sz w:val="22"/>
                <w:szCs w:val="22"/>
              </w:rPr>
            </w:pPr>
          </w:p>
        </w:tc>
        <w:tc>
          <w:tcPr>
            <w:tcW w:w="2445" w:type="dxa"/>
          </w:tcPr>
          <w:p w14:paraId="1C316DE8" w14:textId="77777777" w:rsidR="00286773" w:rsidRPr="009074BA" w:rsidRDefault="00286773" w:rsidP="00706796">
            <w:pPr>
              <w:spacing w:line="360" w:lineRule="auto"/>
              <w:rPr>
                <w:rFonts w:ascii="Tahoma" w:hAnsi="Tahoma" w:cs="Tahoma"/>
                <w:bCs/>
                <w:sz w:val="22"/>
                <w:szCs w:val="22"/>
              </w:rPr>
            </w:pPr>
          </w:p>
        </w:tc>
      </w:tr>
      <w:tr w:rsidR="009074BA" w:rsidRPr="009074BA" w14:paraId="0FA7A1D8" w14:textId="77777777" w:rsidTr="00706796">
        <w:tc>
          <w:tcPr>
            <w:tcW w:w="817" w:type="dxa"/>
            <w:vAlign w:val="center"/>
          </w:tcPr>
          <w:p w14:paraId="7B484969" w14:textId="77777777" w:rsidR="00286773" w:rsidRPr="009074BA" w:rsidRDefault="00286773" w:rsidP="00706796">
            <w:pPr>
              <w:spacing w:line="360" w:lineRule="auto"/>
              <w:jc w:val="center"/>
              <w:rPr>
                <w:rFonts w:ascii="Tahoma" w:hAnsi="Tahoma" w:cs="Tahoma"/>
                <w:bCs/>
                <w:sz w:val="22"/>
                <w:szCs w:val="22"/>
              </w:rPr>
            </w:pPr>
            <w:r w:rsidRPr="009074BA">
              <w:rPr>
                <w:rFonts w:ascii="Tahoma" w:hAnsi="Tahoma" w:cs="Tahoma"/>
                <w:bCs/>
                <w:sz w:val="22"/>
                <w:szCs w:val="22"/>
              </w:rPr>
              <w:t>8</w:t>
            </w:r>
          </w:p>
        </w:tc>
        <w:tc>
          <w:tcPr>
            <w:tcW w:w="3686" w:type="dxa"/>
          </w:tcPr>
          <w:p w14:paraId="1F35441F" w14:textId="77777777" w:rsidR="00286773" w:rsidRPr="009074BA" w:rsidRDefault="00286773" w:rsidP="00706796">
            <w:pPr>
              <w:spacing w:line="360" w:lineRule="auto"/>
              <w:rPr>
                <w:rFonts w:ascii="Tahoma" w:hAnsi="Tahoma" w:cs="Tahoma"/>
                <w:bCs/>
                <w:sz w:val="22"/>
                <w:szCs w:val="22"/>
              </w:rPr>
            </w:pPr>
          </w:p>
        </w:tc>
        <w:tc>
          <w:tcPr>
            <w:tcW w:w="2409" w:type="dxa"/>
          </w:tcPr>
          <w:p w14:paraId="59832038" w14:textId="77777777" w:rsidR="00286773" w:rsidRPr="009074BA" w:rsidRDefault="00286773" w:rsidP="00706796">
            <w:pPr>
              <w:spacing w:line="360" w:lineRule="auto"/>
              <w:rPr>
                <w:rFonts w:ascii="Tahoma" w:hAnsi="Tahoma" w:cs="Tahoma"/>
                <w:bCs/>
                <w:sz w:val="22"/>
                <w:szCs w:val="22"/>
              </w:rPr>
            </w:pPr>
          </w:p>
        </w:tc>
        <w:tc>
          <w:tcPr>
            <w:tcW w:w="2445" w:type="dxa"/>
          </w:tcPr>
          <w:p w14:paraId="1677DEB6" w14:textId="77777777" w:rsidR="00286773" w:rsidRPr="009074BA" w:rsidRDefault="00286773" w:rsidP="00706796">
            <w:pPr>
              <w:spacing w:line="360" w:lineRule="auto"/>
              <w:rPr>
                <w:rFonts w:ascii="Tahoma" w:hAnsi="Tahoma" w:cs="Tahoma"/>
                <w:bCs/>
                <w:sz w:val="22"/>
                <w:szCs w:val="22"/>
              </w:rPr>
            </w:pPr>
          </w:p>
        </w:tc>
      </w:tr>
      <w:tr w:rsidR="009074BA" w:rsidRPr="009074BA" w14:paraId="020A2BEC" w14:textId="77777777" w:rsidTr="00706796">
        <w:tc>
          <w:tcPr>
            <w:tcW w:w="817" w:type="dxa"/>
            <w:vAlign w:val="center"/>
          </w:tcPr>
          <w:p w14:paraId="2CF89803" w14:textId="77777777" w:rsidR="00286773" w:rsidRPr="009074BA" w:rsidRDefault="00286773" w:rsidP="00706796">
            <w:pPr>
              <w:spacing w:line="360" w:lineRule="auto"/>
              <w:jc w:val="center"/>
              <w:rPr>
                <w:rFonts w:ascii="Tahoma" w:hAnsi="Tahoma" w:cs="Tahoma"/>
                <w:bCs/>
                <w:sz w:val="22"/>
                <w:szCs w:val="22"/>
              </w:rPr>
            </w:pPr>
            <w:r w:rsidRPr="009074BA">
              <w:rPr>
                <w:rFonts w:ascii="Tahoma" w:hAnsi="Tahoma" w:cs="Tahoma"/>
                <w:bCs/>
                <w:sz w:val="22"/>
                <w:szCs w:val="22"/>
              </w:rPr>
              <w:t>9</w:t>
            </w:r>
          </w:p>
        </w:tc>
        <w:tc>
          <w:tcPr>
            <w:tcW w:w="3686" w:type="dxa"/>
          </w:tcPr>
          <w:p w14:paraId="57EC7BF0" w14:textId="77777777" w:rsidR="00286773" w:rsidRPr="009074BA" w:rsidRDefault="00286773" w:rsidP="00706796">
            <w:pPr>
              <w:spacing w:line="360" w:lineRule="auto"/>
              <w:rPr>
                <w:rFonts w:ascii="Tahoma" w:hAnsi="Tahoma" w:cs="Tahoma"/>
                <w:bCs/>
                <w:sz w:val="22"/>
                <w:szCs w:val="22"/>
              </w:rPr>
            </w:pPr>
          </w:p>
        </w:tc>
        <w:tc>
          <w:tcPr>
            <w:tcW w:w="2409" w:type="dxa"/>
          </w:tcPr>
          <w:p w14:paraId="265B7FA7" w14:textId="77777777" w:rsidR="00286773" w:rsidRPr="009074BA" w:rsidRDefault="00286773" w:rsidP="00706796">
            <w:pPr>
              <w:spacing w:line="360" w:lineRule="auto"/>
              <w:rPr>
                <w:rFonts w:ascii="Tahoma" w:hAnsi="Tahoma" w:cs="Tahoma"/>
                <w:bCs/>
                <w:sz w:val="22"/>
                <w:szCs w:val="22"/>
              </w:rPr>
            </w:pPr>
          </w:p>
        </w:tc>
        <w:tc>
          <w:tcPr>
            <w:tcW w:w="2445" w:type="dxa"/>
          </w:tcPr>
          <w:p w14:paraId="1F3CFEDD" w14:textId="77777777" w:rsidR="00286773" w:rsidRPr="009074BA" w:rsidRDefault="00286773" w:rsidP="00706796">
            <w:pPr>
              <w:spacing w:line="360" w:lineRule="auto"/>
              <w:rPr>
                <w:rFonts w:ascii="Tahoma" w:hAnsi="Tahoma" w:cs="Tahoma"/>
                <w:bCs/>
                <w:sz w:val="22"/>
                <w:szCs w:val="22"/>
              </w:rPr>
            </w:pPr>
          </w:p>
        </w:tc>
      </w:tr>
      <w:tr w:rsidR="00286773" w:rsidRPr="009074BA" w14:paraId="259672E0" w14:textId="77777777" w:rsidTr="00706796">
        <w:tc>
          <w:tcPr>
            <w:tcW w:w="817" w:type="dxa"/>
            <w:vAlign w:val="center"/>
          </w:tcPr>
          <w:p w14:paraId="5B43A2B9" w14:textId="77777777" w:rsidR="00286773" w:rsidRPr="009074BA" w:rsidRDefault="00286773" w:rsidP="00706796">
            <w:pPr>
              <w:spacing w:line="360" w:lineRule="auto"/>
              <w:jc w:val="center"/>
              <w:rPr>
                <w:rFonts w:ascii="Tahoma" w:hAnsi="Tahoma" w:cs="Tahoma"/>
                <w:bCs/>
                <w:sz w:val="22"/>
                <w:szCs w:val="22"/>
              </w:rPr>
            </w:pPr>
            <w:r w:rsidRPr="009074BA">
              <w:rPr>
                <w:rFonts w:ascii="Tahoma" w:hAnsi="Tahoma" w:cs="Tahoma"/>
                <w:bCs/>
                <w:sz w:val="22"/>
                <w:szCs w:val="22"/>
              </w:rPr>
              <w:t>10</w:t>
            </w:r>
          </w:p>
        </w:tc>
        <w:tc>
          <w:tcPr>
            <w:tcW w:w="3686" w:type="dxa"/>
          </w:tcPr>
          <w:p w14:paraId="4CC67092" w14:textId="77777777" w:rsidR="00286773" w:rsidRPr="009074BA" w:rsidRDefault="00286773" w:rsidP="00706796">
            <w:pPr>
              <w:spacing w:line="360" w:lineRule="auto"/>
              <w:rPr>
                <w:rFonts w:ascii="Tahoma" w:hAnsi="Tahoma" w:cs="Tahoma"/>
                <w:bCs/>
                <w:sz w:val="22"/>
                <w:szCs w:val="22"/>
              </w:rPr>
            </w:pPr>
          </w:p>
        </w:tc>
        <w:tc>
          <w:tcPr>
            <w:tcW w:w="2409" w:type="dxa"/>
          </w:tcPr>
          <w:p w14:paraId="73D967F4" w14:textId="77777777" w:rsidR="00286773" w:rsidRPr="009074BA" w:rsidRDefault="00286773" w:rsidP="00706796">
            <w:pPr>
              <w:spacing w:line="360" w:lineRule="auto"/>
              <w:rPr>
                <w:rFonts w:ascii="Tahoma" w:hAnsi="Tahoma" w:cs="Tahoma"/>
                <w:bCs/>
                <w:sz w:val="22"/>
                <w:szCs w:val="22"/>
              </w:rPr>
            </w:pPr>
          </w:p>
        </w:tc>
        <w:tc>
          <w:tcPr>
            <w:tcW w:w="2445" w:type="dxa"/>
          </w:tcPr>
          <w:p w14:paraId="7675F073" w14:textId="77777777" w:rsidR="00286773" w:rsidRPr="009074BA" w:rsidRDefault="00286773" w:rsidP="00706796">
            <w:pPr>
              <w:spacing w:line="360" w:lineRule="auto"/>
              <w:rPr>
                <w:rFonts w:ascii="Tahoma" w:hAnsi="Tahoma" w:cs="Tahoma"/>
                <w:bCs/>
                <w:sz w:val="22"/>
                <w:szCs w:val="22"/>
              </w:rPr>
            </w:pPr>
          </w:p>
        </w:tc>
      </w:tr>
    </w:tbl>
    <w:p w14:paraId="17C1C209" w14:textId="77777777" w:rsidR="00286773" w:rsidRPr="009074BA" w:rsidRDefault="00286773" w:rsidP="00286773">
      <w:pPr>
        <w:spacing w:line="360" w:lineRule="auto"/>
        <w:rPr>
          <w:rFonts w:ascii="Tahoma" w:hAnsi="Tahoma" w:cs="Tahoma"/>
          <w:bCs/>
          <w:sz w:val="22"/>
          <w:szCs w:val="22"/>
        </w:rPr>
      </w:pPr>
    </w:p>
    <w:p w14:paraId="7F3D91C2" w14:textId="44361B0C" w:rsidR="00286773" w:rsidRPr="009074BA" w:rsidRDefault="00C16C3E" w:rsidP="00286773">
      <w:pPr>
        <w:spacing w:line="360" w:lineRule="auto"/>
        <w:ind w:left="567"/>
        <w:rPr>
          <w:rFonts w:ascii="Tahoma" w:hAnsi="Tahoma" w:cs="Tahoma"/>
          <w:sz w:val="22"/>
          <w:szCs w:val="22"/>
        </w:rPr>
      </w:pPr>
      <w:r w:rsidRPr="009074BA">
        <w:rPr>
          <w:rFonts w:ascii="Tahoma" w:hAnsi="Tahoma" w:cs="Tahoma"/>
          <w:sz w:val="22"/>
          <w:szCs w:val="22"/>
        </w:rPr>
        <w:t>Opróżnienia dokonano przy udziale/bez udziału* osób</w:t>
      </w:r>
      <w:r w:rsidR="003513F2" w:rsidRPr="009074BA">
        <w:rPr>
          <w:rFonts w:ascii="Tahoma" w:hAnsi="Tahoma" w:cs="Tahoma"/>
          <w:sz w:val="22"/>
          <w:szCs w:val="22"/>
        </w:rPr>
        <w:t xml:space="preserve"> eksmitowanych.</w:t>
      </w:r>
    </w:p>
    <w:p w14:paraId="780DAC0B" w14:textId="77777777" w:rsidR="00286773" w:rsidRPr="009074BA" w:rsidRDefault="00286773" w:rsidP="00286773">
      <w:pPr>
        <w:tabs>
          <w:tab w:val="left" w:pos="6696"/>
          <w:tab w:val="left" w:pos="7258"/>
        </w:tabs>
        <w:spacing w:line="360" w:lineRule="auto"/>
        <w:ind w:left="24"/>
        <w:rPr>
          <w:rFonts w:ascii="Tahoma" w:hAnsi="Tahoma" w:cs="Tahoma"/>
          <w:sz w:val="19"/>
          <w:szCs w:val="19"/>
        </w:rPr>
      </w:pPr>
      <w:r w:rsidRPr="009074BA">
        <w:rPr>
          <w:rFonts w:ascii="Tahoma" w:hAnsi="Tahoma" w:cs="Tahoma"/>
          <w:sz w:val="19"/>
          <w:szCs w:val="19"/>
        </w:rPr>
        <w:t xml:space="preserve"> </w:t>
      </w:r>
    </w:p>
    <w:p w14:paraId="71631D2B" w14:textId="77777777" w:rsidR="00286773" w:rsidRPr="009074BA" w:rsidRDefault="00286773" w:rsidP="00286773">
      <w:pPr>
        <w:tabs>
          <w:tab w:val="left" w:pos="6696"/>
          <w:tab w:val="left" w:pos="7258"/>
        </w:tabs>
        <w:spacing w:line="360" w:lineRule="auto"/>
        <w:ind w:left="24"/>
        <w:rPr>
          <w:rFonts w:ascii="Tahoma" w:hAnsi="Tahoma" w:cs="Tahoma"/>
          <w:sz w:val="19"/>
          <w:szCs w:val="19"/>
        </w:rPr>
      </w:pPr>
    </w:p>
    <w:p w14:paraId="0262DF2E" w14:textId="60A0B770" w:rsidR="00286773" w:rsidRPr="009074BA" w:rsidRDefault="00286773" w:rsidP="004951E5">
      <w:pPr>
        <w:tabs>
          <w:tab w:val="left" w:pos="6696"/>
          <w:tab w:val="left" w:pos="7258"/>
        </w:tabs>
        <w:spacing w:line="360" w:lineRule="auto"/>
        <w:ind w:left="24"/>
        <w:rPr>
          <w:rFonts w:ascii="Tahoma" w:hAnsi="Tahoma" w:cs="Tahoma"/>
          <w:sz w:val="19"/>
          <w:szCs w:val="19"/>
        </w:rPr>
      </w:pPr>
      <w:r w:rsidRPr="009074BA">
        <w:rPr>
          <w:rFonts w:ascii="Tahoma" w:hAnsi="Tahoma" w:cs="Tahoma"/>
          <w:sz w:val="19"/>
          <w:szCs w:val="19"/>
        </w:rPr>
        <w:t>…………………………..…</w:t>
      </w:r>
      <w:r w:rsidR="004951E5" w:rsidRPr="009074BA">
        <w:rPr>
          <w:rFonts w:ascii="Tahoma" w:hAnsi="Tahoma" w:cs="Tahoma"/>
          <w:sz w:val="19"/>
          <w:szCs w:val="19"/>
        </w:rPr>
        <w:t>……….</w:t>
      </w:r>
      <w:r w:rsidRPr="009074BA">
        <w:rPr>
          <w:rFonts w:ascii="Tahoma" w:hAnsi="Tahoma" w:cs="Tahoma"/>
          <w:sz w:val="19"/>
          <w:szCs w:val="19"/>
        </w:rPr>
        <w:t>…                                               ……</w:t>
      </w:r>
      <w:r w:rsidR="004951E5" w:rsidRPr="009074BA">
        <w:rPr>
          <w:rFonts w:ascii="Tahoma" w:hAnsi="Tahoma" w:cs="Tahoma"/>
          <w:sz w:val="19"/>
          <w:szCs w:val="19"/>
        </w:rPr>
        <w:t>…………...</w:t>
      </w:r>
      <w:r w:rsidRPr="009074BA">
        <w:rPr>
          <w:rFonts w:ascii="Tahoma" w:hAnsi="Tahoma" w:cs="Tahoma"/>
          <w:sz w:val="19"/>
          <w:szCs w:val="19"/>
        </w:rPr>
        <w:t>…………………………………..</w:t>
      </w:r>
    </w:p>
    <w:p w14:paraId="26189232" w14:textId="29AD9101" w:rsidR="00286773" w:rsidRPr="009074BA" w:rsidRDefault="004951E5" w:rsidP="004951E5">
      <w:pPr>
        <w:spacing w:line="360" w:lineRule="auto"/>
        <w:ind w:left="567"/>
        <w:rPr>
          <w:rFonts w:ascii="Tahoma" w:hAnsi="Tahoma" w:cs="Tahoma"/>
          <w:sz w:val="22"/>
          <w:szCs w:val="22"/>
          <w:vertAlign w:val="superscript"/>
        </w:rPr>
      </w:pPr>
      <w:r w:rsidRPr="009074BA">
        <w:rPr>
          <w:rFonts w:ascii="Tahoma" w:hAnsi="Tahoma" w:cs="Tahoma"/>
          <w:b/>
          <w:sz w:val="22"/>
          <w:szCs w:val="22"/>
          <w:vertAlign w:val="superscript"/>
        </w:rPr>
        <w:t xml:space="preserve">     </w:t>
      </w:r>
      <w:r w:rsidR="00286773" w:rsidRPr="009074BA">
        <w:rPr>
          <w:rFonts w:ascii="Tahoma" w:hAnsi="Tahoma" w:cs="Tahoma"/>
          <w:b/>
          <w:sz w:val="22"/>
          <w:szCs w:val="22"/>
          <w:vertAlign w:val="superscript"/>
        </w:rPr>
        <w:t>Wykonawca</w:t>
      </w:r>
      <w:r w:rsidR="00286773" w:rsidRPr="009074BA">
        <w:rPr>
          <w:rFonts w:ascii="Tahoma" w:hAnsi="Tahoma" w:cs="Tahoma"/>
          <w:b/>
          <w:sz w:val="22"/>
          <w:szCs w:val="22"/>
          <w:vertAlign w:val="superscript"/>
        </w:rPr>
        <w:tab/>
      </w:r>
      <w:r w:rsidR="00286773" w:rsidRPr="009074BA">
        <w:rPr>
          <w:rFonts w:ascii="Tahoma" w:hAnsi="Tahoma" w:cs="Tahoma"/>
          <w:b/>
          <w:sz w:val="22"/>
          <w:szCs w:val="22"/>
          <w:vertAlign w:val="superscript"/>
        </w:rPr>
        <w:tab/>
        <w:t xml:space="preserve">                          </w:t>
      </w:r>
      <w:r w:rsidR="00286773" w:rsidRPr="009074BA">
        <w:rPr>
          <w:rFonts w:ascii="Tahoma" w:hAnsi="Tahoma" w:cs="Tahoma"/>
          <w:b/>
          <w:sz w:val="22"/>
          <w:szCs w:val="22"/>
          <w:vertAlign w:val="superscript"/>
        </w:rPr>
        <w:tab/>
        <w:t xml:space="preserve">                                    Przedstawiciel Zamawiającego</w:t>
      </w:r>
    </w:p>
    <w:p w14:paraId="22FDB6C0" w14:textId="77777777" w:rsidR="00286773" w:rsidRPr="009074BA" w:rsidRDefault="00286773" w:rsidP="00BE2C95">
      <w:pPr>
        <w:jc w:val="both"/>
        <w:rPr>
          <w:rFonts w:ascii="Tahoma" w:hAnsi="Tahoma" w:cs="Tahoma"/>
          <w:sz w:val="19"/>
          <w:szCs w:val="19"/>
        </w:rPr>
      </w:pPr>
    </w:p>
    <w:p w14:paraId="44807564" w14:textId="77777777" w:rsidR="00286773" w:rsidRPr="009074BA" w:rsidRDefault="00286773" w:rsidP="00BE2C95">
      <w:pPr>
        <w:jc w:val="both"/>
        <w:rPr>
          <w:rFonts w:ascii="Tahoma" w:hAnsi="Tahoma" w:cs="Tahoma"/>
          <w:sz w:val="19"/>
          <w:szCs w:val="19"/>
        </w:rPr>
      </w:pPr>
    </w:p>
    <w:p w14:paraId="7F78E691" w14:textId="7FEE0CEF" w:rsidR="00286773" w:rsidRPr="009074BA" w:rsidRDefault="003513F2" w:rsidP="00BE2C95">
      <w:pPr>
        <w:jc w:val="both"/>
        <w:rPr>
          <w:rFonts w:ascii="Tahoma" w:hAnsi="Tahoma" w:cs="Tahoma"/>
          <w:sz w:val="16"/>
          <w:szCs w:val="16"/>
        </w:rPr>
      </w:pPr>
      <w:r w:rsidRPr="009074BA">
        <w:rPr>
          <w:rFonts w:ascii="Tahoma" w:hAnsi="Tahoma" w:cs="Tahoma"/>
          <w:sz w:val="16"/>
          <w:szCs w:val="16"/>
        </w:rPr>
        <w:t>*niepotrzebne skreślić</w:t>
      </w:r>
    </w:p>
    <w:sectPr w:rsidR="00286773" w:rsidRPr="009074BA" w:rsidSect="00622F8F">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22553" w14:textId="77777777" w:rsidR="00A9628F" w:rsidRDefault="00A9628F" w:rsidP="00622F8F">
      <w:r>
        <w:separator/>
      </w:r>
    </w:p>
  </w:endnote>
  <w:endnote w:type="continuationSeparator" w:id="0">
    <w:p w14:paraId="04506BAC" w14:textId="77777777" w:rsidR="00A9628F" w:rsidRDefault="00A9628F" w:rsidP="006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altName w:val="Courier New"/>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charset w:val="00"/>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840D5" w14:textId="77777777" w:rsidR="00A9628F" w:rsidRDefault="00A9628F" w:rsidP="00622F8F">
      <w:r>
        <w:separator/>
      </w:r>
    </w:p>
  </w:footnote>
  <w:footnote w:type="continuationSeparator" w:id="0">
    <w:p w14:paraId="0487FB95" w14:textId="77777777" w:rsidR="00A9628F" w:rsidRDefault="00A9628F" w:rsidP="006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3EE11" w14:textId="1EF6D824" w:rsidR="00622F8F" w:rsidRPr="008161C2" w:rsidRDefault="00622F8F" w:rsidP="00622F8F">
    <w:pPr>
      <w:tabs>
        <w:tab w:val="left" w:pos="5475"/>
      </w:tabs>
      <w:ind w:left="-284"/>
      <w:rPr>
        <w:rFonts w:ascii="Tahoma" w:hAnsi="Tahoma" w:cs="Tahoma"/>
        <w:sz w:val="16"/>
        <w:szCs w:val="16"/>
      </w:rPr>
    </w:pPr>
    <w:r w:rsidRPr="008161C2">
      <w:rPr>
        <w:rFonts w:ascii="Tahoma" w:hAnsi="Tahoma" w:cs="Tahoma"/>
        <w:sz w:val="16"/>
        <w:szCs w:val="16"/>
      </w:rPr>
      <w:t xml:space="preserve">Znak sprawy: </w:t>
    </w:r>
    <w:r w:rsidR="0050025C">
      <w:rPr>
        <w:rFonts w:ascii="Tahoma" w:hAnsi="Tahoma" w:cs="Tahoma"/>
        <w:sz w:val="16"/>
        <w:szCs w:val="16"/>
      </w:rPr>
      <w:t>36</w:t>
    </w:r>
    <w:r w:rsidRPr="008161C2">
      <w:rPr>
        <w:rFonts w:ascii="Tahoma" w:hAnsi="Tahoma" w:cs="Tahoma"/>
        <w:sz w:val="16"/>
        <w:szCs w:val="16"/>
      </w:rPr>
      <w:t>/</w:t>
    </w:r>
    <w:r w:rsidR="0085670D">
      <w:rPr>
        <w:rFonts w:ascii="Tahoma" w:hAnsi="Tahoma" w:cs="Tahoma"/>
        <w:sz w:val="16"/>
        <w:szCs w:val="16"/>
      </w:rPr>
      <w:t>TT</w:t>
    </w:r>
    <w:r w:rsidRPr="008161C2">
      <w:rPr>
        <w:rFonts w:ascii="Tahoma" w:hAnsi="Tahoma" w:cs="Tahoma"/>
        <w:sz w:val="16"/>
        <w:szCs w:val="16"/>
      </w:rPr>
      <w:t>/2</w:t>
    </w:r>
    <w:r w:rsidR="0050025C">
      <w:rPr>
        <w:rFonts w:ascii="Tahoma" w:hAnsi="Tahoma" w:cs="Tahoma"/>
        <w:sz w:val="16"/>
        <w:szCs w:val="16"/>
      </w:rPr>
      <w:t>4</w:t>
    </w:r>
  </w:p>
  <w:p w14:paraId="3840F1D2" w14:textId="3F577092" w:rsidR="00622F8F" w:rsidRPr="00D32DD6" w:rsidRDefault="00622F8F" w:rsidP="00622F8F">
    <w:pPr>
      <w:tabs>
        <w:tab w:val="left" w:pos="5475"/>
      </w:tabs>
      <w:ind w:left="-284"/>
      <w:rPr>
        <w:i/>
        <w:sz w:val="16"/>
        <w:szCs w:val="16"/>
      </w:rPr>
    </w:pPr>
    <w:r>
      <w:rPr>
        <w:sz w:val="16"/>
        <w:szCs w:val="16"/>
      </w:rPr>
      <w:t xml:space="preserve">                                                                                                                                               </w:t>
    </w:r>
  </w:p>
  <w:p w14:paraId="5BAE3D2B" w14:textId="1CA5EFC7" w:rsidR="00C24926" w:rsidRPr="0050025C" w:rsidRDefault="00622F8F" w:rsidP="00622F8F">
    <w:pPr>
      <w:pStyle w:val="Nagwek"/>
      <w:pBdr>
        <w:top w:val="single" w:sz="2" w:space="6" w:color="auto"/>
      </w:pBdr>
      <w:jc w:val="right"/>
      <w:rPr>
        <w:rFonts w:ascii="Tahoma" w:hAnsi="Tahoma" w:cs="Tahoma"/>
        <w:bCs/>
      </w:rPr>
    </w:pPr>
    <w:r w:rsidRPr="0050025C">
      <w:rPr>
        <w:rFonts w:ascii="Tahoma" w:hAnsi="Tahoma" w:cs="Tahoma"/>
        <w:bCs/>
      </w:rPr>
      <w:t xml:space="preserve">ZAŁĄCZNIK NR </w:t>
    </w:r>
    <w:r w:rsidR="0050025C" w:rsidRPr="0050025C">
      <w:rPr>
        <w:rFonts w:ascii="Tahoma" w:hAnsi="Tahoma" w:cs="Tahoma"/>
        <w:bCs/>
      </w:rPr>
      <w:t>2</w:t>
    </w:r>
    <w:r w:rsidRPr="0050025C">
      <w:rPr>
        <w:rFonts w:ascii="Tahoma" w:hAnsi="Tahoma" w:cs="Tahoma"/>
        <w:bCs/>
      </w:rPr>
      <w:t xml:space="preserve"> </w:t>
    </w:r>
  </w:p>
  <w:p w14:paraId="2E89D17E" w14:textId="60968D13" w:rsidR="00622F8F" w:rsidRPr="0050025C" w:rsidRDefault="00622F8F" w:rsidP="00622F8F">
    <w:pPr>
      <w:pStyle w:val="Nagwek"/>
      <w:pBdr>
        <w:top w:val="single" w:sz="2" w:space="6" w:color="auto"/>
      </w:pBdr>
      <w:jc w:val="right"/>
      <w:rPr>
        <w:rFonts w:ascii="Tahoma" w:hAnsi="Tahoma" w:cs="Tahoma"/>
        <w:bCs/>
      </w:rPr>
    </w:pPr>
    <w:r w:rsidRPr="0050025C">
      <w:rPr>
        <w:rFonts w:ascii="Tahoma" w:hAnsi="Tahoma" w:cs="Tahoma"/>
        <w:bCs/>
      </w:rPr>
      <w:t xml:space="preserve">do </w:t>
    </w:r>
    <w:r w:rsidR="0050025C" w:rsidRPr="0050025C">
      <w:rPr>
        <w:rFonts w:ascii="Tahoma" w:hAnsi="Tahoma" w:cs="Tahoma"/>
        <w:bCs/>
      </w:rPr>
      <w:t>ZAPYTANIA OFERTOWEGO</w:t>
    </w:r>
  </w:p>
  <w:p w14:paraId="4658F8A2" w14:textId="77777777" w:rsidR="00622F8F" w:rsidRDefault="00622F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328C8AA6"/>
    <w:name w:val="WW8Num2"/>
    <w:lvl w:ilvl="0">
      <w:start w:val="1"/>
      <w:numFmt w:val="decimal"/>
      <w:lvlText w:val="%1."/>
      <w:lvlJc w:val="left"/>
      <w:pPr>
        <w:tabs>
          <w:tab w:val="num" w:pos="1492"/>
        </w:tabs>
        <w:ind w:left="1492" w:hanging="360"/>
      </w:pPr>
      <w:rPr>
        <w:rFonts w:ascii="Tahoma" w:eastAsia="Times New Roman" w:hAnsi="Tahoma" w:cs="Tahoma"/>
      </w:rPr>
    </w:lvl>
  </w:abstractNum>
  <w:abstractNum w:abstractNumId="2" w15:restartNumberingAfterBreak="0">
    <w:nsid w:val="00000003"/>
    <w:multiLevelType w:val="singleLevel"/>
    <w:tmpl w:val="00000003"/>
    <w:name w:val="WW8Num3"/>
    <w:lvl w:ilvl="0">
      <w:start w:val="1"/>
      <w:numFmt w:val="bullet"/>
      <w:lvlText w:val=""/>
      <w:lvlJc w:val="left"/>
      <w:pPr>
        <w:tabs>
          <w:tab w:val="num" w:pos="1209"/>
        </w:tabs>
        <w:ind w:left="1209" w:hanging="360"/>
      </w:pPr>
      <w:rPr>
        <w:rFonts w:ascii="Symbol" w:hAnsi="Symbol" w:cs="Symbol" w:hint="default"/>
      </w:rPr>
    </w:lvl>
  </w:abstractNum>
  <w:abstractNum w:abstractNumId="3" w15:restartNumberingAfterBreak="0">
    <w:nsid w:val="00000004"/>
    <w:multiLevelType w:val="singleLevel"/>
    <w:tmpl w:val="1CF68AB8"/>
    <w:name w:val="WW8Num4"/>
    <w:lvl w:ilvl="0">
      <w:start w:val="1"/>
      <w:numFmt w:val="decimal"/>
      <w:lvlText w:val="%1."/>
      <w:lvlJc w:val="left"/>
      <w:pPr>
        <w:tabs>
          <w:tab w:val="num" w:pos="926"/>
        </w:tabs>
        <w:ind w:left="926" w:hanging="360"/>
      </w:pPr>
      <w:rPr>
        <w:rFonts w:ascii="Tahoma" w:eastAsia="Times New Roman" w:hAnsi="Tahoma" w:cs="Tahoma"/>
      </w:rPr>
    </w:lvl>
  </w:abstractNum>
  <w:abstractNum w:abstractNumId="4" w15:restartNumberingAfterBreak="0">
    <w:nsid w:val="00000005"/>
    <w:multiLevelType w:val="singleLevel"/>
    <w:tmpl w:val="CD4C50F2"/>
    <w:name w:val="WW8Num5"/>
    <w:lvl w:ilvl="0">
      <w:start w:val="1"/>
      <w:numFmt w:val="decimal"/>
      <w:lvlText w:val="%1."/>
      <w:lvlJc w:val="left"/>
      <w:pPr>
        <w:tabs>
          <w:tab w:val="num" w:pos="643"/>
        </w:tabs>
        <w:ind w:left="643" w:hanging="360"/>
      </w:pPr>
      <w:rPr>
        <w:rFonts w:ascii="Tahoma" w:eastAsia="Times New Roman" w:hAnsi="Tahoma" w:cs="Tahoma"/>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hint="default"/>
        <w:b/>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0" w:firstLine="0"/>
      </w:pPr>
      <w:rPr>
        <w:rFonts w:ascii="Arial" w:eastAsia="Times New Roman" w:hAnsi="Arial" w:cs="Arial"/>
        <w:bCs/>
      </w:rPr>
    </w:lvl>
  </w:abstractNum>
  <w:abstractNum w:abstractNumId="8" w15:restartNumberingAfterBreak="0">
    <w:nsid w:val="0000000A"/>
    <w:multiLevelType w:val="singleLevel"/>
    <w:tmpl w:val="0000000A"/>
    <w:name w:val="WW8Num10"/>
    <w:lvl w:ilvl="0">
      <w:start w:val="1"/>
      <w:numFmt w:val="decimal"/>
      <w:lvlText w:val="%1)"/>
      <w:lvlJc w:val="left"/>
      <w:pPr>
        <w:tabs>
          <w:tab w:val="num" w:pos="737"/>
        </w:tabs>
        <w:ind w:left="737" w:hanging="363"/>
      </w:pPr>
      <w:rPr>
        <w:rFonts w:ascii="Tahoma" w:hAnsi="Tahoma" w:cs="Tahoma" w:hint="default"/>
        <w:i w:val="0"/>
        <w:lang w:val="x-none"/>
      </w:rPr>
    </w:lvl>
  </w:abstractNum>
  <w:abstractNum w:abstractNumId="9"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ahoma" w:hAnsi="Tahoma" w:cs="Tahoma"/>
        <w:sz w:val="19"/>
        <w:szCs w:val="19"/>
      </w:rPr>
    </w:lvl>
  </w:abstractNum>
  <w:abstractNum w:abstractNumId="10" w15:restartNumberingAfterBreak="0">
    <w:nsid w:val="0000000D"/>
    <w:multiLevelType w:val="multilevel"/>
    <w:tmpl w:val="C568A4CC"/>
    <w:name w:val="WW8Num13"/>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decimal"/>
      <w:lvlText w:val="%3)"/>
      <w:lvlJc w:val="left"/>
      <w:pPr>
        <w:tabs>
          <w:tab w:val="num" w:pos="2160"/>
        </w:tabs>
        <w:ind w:left="2160" w:hanging="180"/>
      </w:pPr>
      <w:rPr>
        <w:rFonts w:ascii="Tahoma" w:eastAsia="Times New Roman" w:hAnsi="Tahoma" w:cs="Tahoma"/>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1069" w:hanging="360"/>
      </w:pPr>
      <w:rPr>
        <w:rFonts w:ascii="Tahoma" w:hAnsi="Tahoma" w:cs="Tahoma" w:hint="default"/>
        <w:b/>
        <w:color w:val="auto"/>
      </w:rPr>
    </w:lvl>
    <w:lvl w:ilvl="1">
      <w:start w:val="1"/>
      <w:numFmt w:val="lowerLetter"/>
      <w:lvlText w:val="%2."/>
      <w:lvlJc w:val="left"/>
      <w:pPr>
        <w:tabs>
          <w:tab w:val="num" w:pos="0"/>
        </w:tabs>
        <w:ind w:left="1789" w:hanging="360"/>
      </w:pPr>
    </w:lvl>
    <w:lvl w:ilvl="2">
      <w:start w:val="1"/>
      <w:numFmt w:val="decimal"/>
      <w:lvlText w:val="%3."/>
      <w:lvlJc w:val="right"/>
      <w:pPr>
        <w:tabs>
          <w:tab w:val="num" w:pos="0"/>
        </w:tabs>
        <w:ind w:left="2509" w:hanging="180"/>
      </w:pPr>
      <w:rPr>
        <w:rFonts w:ascii="Tahoma" w:eastAsia="Times New Roman" w:hAnsi="Tahoma" w:cs="Tahoma"/>
      </w:r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0000000F"/>
    <w:multiLevelType w:val="multilevel"/>
    <w:tmpl w:val="CDE2F646"/>
    <w:name w:val="WW8Num1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ahoma" w:eastAsia="Times New Roman" w:hAnsi="Tahoma" w:cs="Tahoma" w:hint="default"/>
        <w:b/>
        <w:i w:val="0"/>
      </w:rPr>
    </w:lvl>
    <w:lvl w:ilvl="2">
      <w:start w:val="1"/>
      <w:numFmt w:val="upperLetter"/>
      <w:lvlText w:val="%3."/>
      <w:lvlJc w:val="left"/>
      <w:pPr>
        <w:tabs>
          <w:tab w:val="num" w:pos="-1554"/>
        </w:tabs>
        <w:ind w:left="786" w:hanging="360"/>
      </w:pPr>
      <w:rPr>
        <w:rFonts w:ascii="Tahoma" w:hAnsi="Tahoma" w:cs="Tahoma" w:hint="default"/>
        <w:b/>
        <w:bCs/>
      </w:rPr>
    </w:lvl>
    <w:lvl w:ilvl="3">
      <w:start w:val="1"/>
      <w:numFmt w:val="decimal"/>
      <w:lvlText w:val="%4."/>
      <w:lvlJc w:val="left"/>
      <w:pPr>
        <w:tabs>
          <w:tab w:val="num" w:pos="2880"/>
        </w:tabs>
        <w:ind w:left="2880" w:hanging="360"/>
      </w:pPr>
      <w:rPr>
        <w:rFonts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10"/>
    <w:multiLevelType w:val="singleLevel"/>
    <w:tmpl w:val="0628A05E"/>
    <w:name w:val="WW8Num16"/>
    <w:lvl w:ilvl="0">
      <w:start w:val="1"/>
      <w:numFmt w:val="decimal"/>
      <w:lvlText w:val="%1."/>
      <w:lvlJc w:val="left"/>
      <w:pPr>
        <w:tabs>
          <w:tab w:val="num" w:pos="284"/>
        </w:tabs>
        <w:ind w:left="284" w:hanging="284"/>
      </w:pPr>
      <w:rPr>
        <w:rFonts w:ascii="Tahoma" w:eastAsia="Calibri Light" w:hAnsi="Tahoma" w:cs="Tahoma" w:hint="default"/>
        <w:b w:val="0"/>
        <w:bCs/>
        <w:sz w:val="19"/>
        <w:szCs w:val="19"/>
      </w:rPr>
    </w:lvl>
  </w:abstractNum>
  <w:abstractNum w:abstractNumId="14" w15:restartNumberingAfterBreak="0">
    <w:nsid w:val="00000011"/>
    <w:multiLevelType w:val="singleLevel"/>
    <w:tmpl w:val="00000011"/>
    <w:name w:val="WW8Num17"/>
    <w:lvl w:ilvl="0">
      <w:numFmt w:val="bullet"/>
      <w:lvlText w:val="-"/>
      <w:lvlJc w:val="left"/>
      <w:pPr>
        <w:tabs>
          <w:tab w:val="num" w:pos="1418"/>
        </w:tabs>
        <w:ind w:left="1418" w:hanging="284"/>
      </w:pPr>
      <w:rPr>
        <w:rFonts w:ascii="Times New Roman" w:hAnsi="Times New Roman" w:cs="Times New Roman" w:hint="default"/>
      </w:rPr>
    </w:lvl>
  </w:abstractNum>
  <w:abstractNum w:abstractNumId="15" w15:restartNumberingAfterBreak="0">
    <w:nsid w:val="00000012"/>
    <w:multiLevelType w:val="multilevel"/>
    <w:tmpl w:val="94088BA4"/>
    <w:name w:val="WW8Num18"/>
    <w:lvl w:ilvl="0">
      <w:start w:val="1"/>
      <w:numFmt w:val="decimal"/>
      <w:lvlText w:val="%1."/>
      <w:lvlJc w:val="left"/>
      <w:pPr>
        <w:tabs>
          <w:tab w:val="num" w:pos="284"/>
        </w:tabs>
        <w:ind w:left="284" w:hanging="284"/>
      </w:pPr>
      <w:rPr>
        <w:rFonts w:ascii="Tahoma" w:hAnsi="Tahoma" w:cs="Tahoma" w:hint="default"/>
        <w:b w:val="0"/>
        <w:i w:val="0"/>
        <w:sz w:val="20"/>
        <w:szCs w:val="20"/>
      </w:rPr>
    </w:lvl>
    <w:lvl w:ilvl="1">
      <w:start w:val="1"/>
      <w:numFmt w:val="lowerLetter"/>
      <w:lvlText w:val="%2."/>
      <w:lvlJc w:val="left"/>
      <w:pPr>
        <w:tabs>
          <w:tab w:val="num" w:pos="567"/>
        </w:tabs>
        <w:ind w:left="567" w:hanging="283"/>
      </w:pPr>
      <w:rPr>
        <w:rFonts w:ascii="Tahoma" w:hAnsi="Tahoma" w:cs="Tahoma"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hAnsi="Tahoma" w:cs="Tahoma" w:hint="default"/>
        <w:b w:val="0"/>
        <w:bCs/>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4"/>
    <w:multiLevelType w:val="singleLevel"/>
    <w:tmpl w:val="00000014"/>
    <w:name w:val="WW8Num20"/>
    <w:lvl w:ilvl="0">
      <w:start w:val="1"/>
      <w:numFmt w:val="bullet"/>
      <w:lvlText w:val="-"/>
      <w:lvlJc w:val="left"/>
      <w:pPr>
        <w:tabs>
          <w:tab w:val="num" w:pos="0"/>
        </w:tabs>
        <w:ind w:left="1429" w:hanging="360"/>
      </w:pPr>
      <w:rPr>
        <w:rFonts w:ascii="Shruti" w:hAnsi="Shruti" w:cs="Shruti" w:hint="default"/>
      </w:rPr>
    </w:lvl>
  </w:abstractNum>
  <w:abstractNum w:abstractNumId="17" w15:restartNumberingAfterBreak="0">
    <w:nsid w:val="00000015"/>
    <w:multiLevelType w:val="singleLevel"/>
    <w:tmpl w:val="00000015"/>
    <w:name w:val="WW8Num21"/>
    <w:lvl w:ilvl="0">
      <w:start w:val="1"/>
      <w:numFmt w:val="bullet"/>
      <w:lvlText w:val="−"/>
      <w:lvlJc w:val="left"/>
      <w:pPr>
        <w:tabs>
          <w:tab w:val="num" w:pos="0"/>
        </w:tabs>
        <w:ind w:left="1146" w:hanging="360"/>
      </w:pPr>
      <w:rPr>
        <w:rFonts w:ascii="Times New Roman" w:hAnsi="Times New Roman" w:cs="Times New Roman" w:hint="default"/>
        <w:color w:val="auto"/>
        <w:lang w:val="x-none"/>
      </w:rPr>
    </w:lvl>
  </w:abstractNum>
  <w:abstractNum w:abstractNumId="18" w15:restartNumberingAfterBreak="0">
    <w:nsid w:val="00000016"/>
    <w:multiLevelType w:val="multilevel"/>
    <w:tmpl w:val="C40C9150"/>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8"/>
    <w:multiLevelType w:val="singleLevel"/>
    <w:tmpl w:val="00000018"/>
    <w:name w:val="WW8Num24"/>
    <w:lvl w:ilvl="0">
      <w:start w:val="1"/>
      <w:numFmt w:val="decimal"/>
      <w:lvlText w:val="%1."/>
      <w:lvlJc w:val="left"/>
      <w:pPr>
        <w:tabs>
          <w:tab w:val="num" w:pos="0"/>
        </w:tabs>
        <w:ind w:left="4320" w:hanging="360"/>
      </w:pPr>
      <w:rPr>
        <w:rFonts w:ascii="Tahoma" w:hAnsi="Tahoma" w:cs="Tahoma" w:hint="default"/>
        <w:sz w:val="20"/>
        <w:szCs w:val="20"/>
      </w:rPr>
    </w:lvl>
  </w:abstractNum>
  <w:abstractNum w:abstractNumId="20" w15:restartNumberingAfterBreak="0">
    <w:nsid w:val="00000019"/>
    <w:multiLevelType w:val="singleLevel"/>
    <w:tmpl w:val="00000019"/>
    <w:name w:val="WW8Num25"/>
    <w:lvl w:ilvl="0">
      <w:start w:val="1"/>
      <w:numFmt w:val="decimal"/>
      <w:lvlText w:val="%1)"/>
      <w:lvlJc w:val="left"/>
      <w:pPr>
        <w:tabs>
          <w:tab w:val="num" w:pos="1560"/>
        </w:tabs>
        <w:ind w:left="1560" w:hanging="360"/>
      </w:pPr>
      <w:rPr>
        <w:rFonts w:ascii="Tahoma" w:eastAsia="Times New Roman" w:hAnsi="Tahoma" w:cs="Tahoma" w:hint="default"/>
        <w:b w:val="0"/>
        <w:i w:val="0"/>
        <w:sz w:val="19"/>
        <w:szCs w:val="19"/>
      </w:rPr>
    </w:lvl>
  </w:abstractNum>
  <w:abstractNum w:abstractNumId="21" w15:restartNumberingAfterBreak="0">
    <w:nsid w:val="0000001A"/>
    <w:multiLevelType w:val="multilevel"/>
    <w:tmpl w:val="8A1AACDA"/>
    <w:name w:val="WW8Num33"/>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C"/>
    <w:multiLevelType w:val="singleLevel"/>
    <w:tmpl w:val="0000001C"/>
    <w:name w:val="WW8Num28"/>
    <w:lvl w:ilvl="0">
      <w:start w:val="1"/>
      <w:numFmt w:val="decimal"/>
      <w:lvlText w:val="%1."/>
      <w:lvlJc w:val="left"/>
      <w:pPr>
        <w:tabs>
          <w:tab w:val="num" w:pos="340"/>
        </w:tabs>
        <w:ind w:left="340" w:hanging="340"/>
      </w:pPr>
      <w:rPr>
        <w:rFonts w:ascii="Tahoma" w:hAnsi="Tahoma" w:cs="Tahoma" w:hint="default"/>
        <w:sz w:val="19"/>
        <w:szCs w:val="19"/>
      </w:rPr>
    </w:lvl>
  </w:abstractNum>
  <w:abstractNum w:abstractNumId="23" w15:restartNumberingAfterBreak="0">
    <w:nsid w:val="0000001D"/>
    <w:multiLevelType w:val="singleLevel"/>
    <w:tmpl w:val="28A8142C"/>
    <w:name w:val="WW8Num29"/>
    <w:lvl w:ilvl="0">
      <w:start w:val="1"/>
      <w:numFmt w:val="decimal"/>
      <w:lvlText w:val="%1."/>
      <w:lvlJc w:val="left"/>
      <w:pPr>
        <w:tabs>
          <w:tab w:val="num" w:pos="284"/>
        </w:tabs>
        <w:ind w:left="284" w:hanging="284"/>
      </w:pPr>
      <w:rPr>
        <w:rFonts w:ascii="Tahoma" w:eastAsia="Times New Roman" w:hAnsi="Tahoma" w:cs="Tahoma" w:hint="default"/>
        <w:sz w:val="19"/>
        <w:szCs w:val="19"/>
      </w:rPr>
    </w:lvl>
  </w:abstractNum>
  <w:abstractNum w:abstractNumId="24" w15:restartNumberingAfterBreak="0">
    <w:nsid w:val="0000001E"/>
    <w:multiLevelType w:val="singleLevel"/>
    <w:tmpl w:val="0000001E"/>
    <w:name w:val="WW8Num30"/>
    <w:lvl w:ilvl="0">
      <w:start w:val="1"/>
      <w:numFmt w:val="bullet"/>
      <w:lvlText w:val="-"/>
      <w:lvlJc w:val="left"/>
      <w:pPr>
        <w:tabs>
          <w:tab w:val="num" w:pos="0"/>
        </w:tabs>
        <w:ind w:left="2356" w:hanging="360"/>
      </w:pPr>
      <w:rPr>
        <w:rFonts w:ascii="Shruti" w:hAnsi="Shruti" w:cs="Shruti" w:hint="default"/>
      </w:rPr>
    </w:lvl>
  </w:abstractNum>
  <w:abstractNum w:abstractNumId="25" w15:restartNumberingAfterBreak="0">
    <w:nsid w:val="0000001F"/>
    <w:multiLevelType w:val="singleLevel"/>
    <w:tmpl w:val="0000001F"/>
    <w:name w:val="WW8Num31"/>
    <w:lvl w:ilvl="0">
      <w:start w:val="1"/>
      <w:numFmt w:val="bullet"/>
      <w:lvlText w:val=""/>
      <w:lvlJc w:val="left"/>
      <w:pPr>
        <w:tabs>
          <w:tab w:val="num" w:pos="709"/>
        </w:tabs>
        <w:ind w:left="360" w:firstLine="207"/>
      </w:pPr>
      <w:rPr>
        <w:rFonts w:ascii="Symbol" w:hAnsi="Symbol" w:cs="Symbol" w:hint="default"/>
        <w:sz w:val="20"/>
        <w:lang w:val="de-DE"/>
      </w:rPr>
    </w:lvl>
  </w:abstractNum>
  <w:abstractNum w:abstractNumId="26" w15:restartNumberingAfterBreak="0">
    <w:nsid w:val="00000020"/>
    <w:multiLevelType w:val="singleLevel"/>
    <w:tmpl w:val="00000020"/>
    <w:name w:val="WW8Num32"/>
    <w:lvl w:ilvl="0">
      <w:start w:val="1"/>
      <w:numFmt w:val="bullet"/>
      <w:lvlText w:val="-"/>
      <w:lvlJc w:val="left"/>
      <w:pPr>
        <w:tabs>
          <w:tab w:val="num" w:pos="2726"/>
        </w:tabs>
        <w:ind w:left="2726" w:hanging="360"/>
      </w:pPr>
      <w:rPr>
        <w:rFonts w:ascii="Arial" w:hAnsi="Arial" w:cs="Arial" w:hint="default"/>
      </w:rPr>
    </w:lvl>
  </w:abstractNum>
  <w:abstractNum w:abstractNumId="27" w15:restartNumberingAfterBreak="0">
    <w:nsid w:val="00000022"/>
    <w:multiLevelType w:val="singleLevel"/>
    <w:tmpl w:val="00000022"/>
    <w:name w:val="WW8Num35"/>
    <w:lvl w:ilvl="0">
      <w:start w:val="1"/>
      <w:numFmt w:val="decimal"/>
      <w:lvlText w:val="%1."/>
      <w:lvlJc w:val="left"/>
      <w:pPr>
        <w:tabs>
          <w:tab w:val="num" w:pos="0"/>
        </w:tabs>
        <w:ind w:left="854" w:hanging="480"/>
      </w:pPr>
      <w:rPr>
        <w:rFonts w:ascii="Tahoma" w:hAnsi="Tahoma" w:cs="Tahoma" w:hint="default"/>
        <w:color w:val="auto"/>
        <w:sz w:val="20"/>
      </w:rPr>
    </w:lvl>
  </w:abstractNum>
  <w:abstractNum w:abstractNumId="28" w15:restartNumberingAfterBreak="0">
    <w:nsid w:val="00000023"/>
    <w:multiLevelType w:val="singleLevel"/>
    <w:tmpl w:val="00000023"/>
    <w:name w:val="WW8Num36"/>
    <w:lvl w:ilvl="0">
      <w:start w:val="1"/>
      <w:numFmt w:val="bullet"/>
      <w:lvlText w:val=""/>
      <w:lvlJc w:val="left"/>
      <w:pPr>
        <w:tabs>
          <w:tab w:val="num" w:pos="0"/>
        </w:tabs>
        <w:ind w:left="1335" w:hanging="360"/>
      </w:pPr>
      <w:rPr>
        <w:rFonts w:ascii="Symbol" w:hAnsi="Symbol" w:cs="Symbol" w:hint="default"/>
      </w:rPr>
    </w:lvl>
  </w:abstractNum>
  <w:abstractNum w:abstractNumId="29" w15:restartNumberingAfterBreak="0">
    <w:nsid w:val="00000025"/>
    <w:multiLevelType w:val="singleLevel"/>
    <w:tmpl w:val="00000025"/>
    <w:name w:val="WW8Num38"/>
    <w:lvl w:ilvl="0">
      <w:start w:val="1"/>
      <w:numFmt w:val="bullet"/>
      <w:lvlText w:val="−"/>
      <w:lvlJc w:val="left"/>
      <w:pPr>
        <w:tabs>
          <w:tab w:val="num" w:pos="0"/>
        </w:tabs>
        <w:ind w:left="1146" w:hanging="360"/>
      </w:pPr>
      <w:rPr>
        <w:rFonts w:ascii="Times New Roman" w:hAnsi="Times New Roman" w:cs="Times New Roman" w:hint="default"/>
        <w:color w:val="auto"/>
        <w:lang w:val="x-none"/>
      </w:rPr>
    </w:lvl>
  </w:abstractNum>
  <w:abstractNum w:abstractNumId="30" w15:restartNumberingAfterBreak="0">
    <w:nsid w:val="00000026"/>
    <w:multiLevelType w:val="singleLevel"/>
    <w:tmpl w:val="00000026"/>
    <w:name w:val="WW8Num39"/>
    <w:lvl w:ilvl="0">
      <w:start w:val="9"/>
      <w:numFmt w:val="decimal"/>
      <w:lvlText w:val="%1."/>
      <w:lvlJc w:val="left"/>
      <w:pPr>
        <w:tabs>
          <w:tab w:val="num" w:pos="5040"/>
        </w:tabs>
        <w:ind w:left="5040" w:hanging="360"/>
      </w:pPr>
      <w:rPr>
        <w:rFonts w:ascii="Tahoma" w:hAnsi="Tahoma" w:cs="Tahoma" w:hint="default"/>
        <w:b/>
        <w:sz w:val="20"/>
        <w:szCs w:val="20"/>
      </w:rPr>
    </w:lvl>
  </w:abstractNum>
  <w:abstractNum w:abstractNumId="31" w15:restartNumberingAfterBreak="0">
    <w:nsid w:val="00000027"/>
    <w:multiLevelType w:val="singleLevel"/>
    <w:tmpl w:val="00000027"/>
    <w:name w:val="WW8Num40"/>
    <w:lvl w:ilvl="0">
      <w:start w:val="1"/>
      <w:numFmt w:val="decimal"/>
      <w:lvlText w:val="%1."/>
      <w:lvlJc w:val="left"/>
      <w:pPr>
        <w:tabs>
          <w:tab w:val="num" w:pos="284"/>
        </w:tabs>
        <w:ind w:left="284" w:hanging="284"/>
      </w:pPr>
      <w:rPr>
        <w:rFonts w:ascii="Tahoma" w:hAnsi="Tahoma" w:cs="Tahoma" w:hint="default"/>
        <w:sz w:val="19"/>
        <w:szCs w:val="19"/>
      </w:rPr>
    </w:lvl>
  </w:abstractNum>
  <w:abstractNum w:abstractNumId="32" w15:restartNumberingAfterBreak="0">
    <w:nsid w:val="00000028"/>
    <w:multiLevelType w:val="singleLevel"/>
    <w:tmpl w:val="00000028"/>
    <w:name w:val="WW8Num41"/>
    <w:lvl w:ilvl="0">
      <w:start w:val="1"/>
      <w:numFmt w:val="decimal"/>
      <w:lvlText w:val="%1."/>
      <w:lvlJc w:val="left"/>
      <w:pPr>
        <w:tabs>
          <w:tab w:val="num" w:pos="737"/>
        </w:tabs>
        <w:ind w:left="737" w:hanging="340"/>
      </w:pPr>
      <w:rPr>
        <w:rFonts w:ascii="Tahoma" w:hAnsi="Tahoma" w:cs="Tahoma" w:hint="default"/>
        <w:b/>
        <w:bCs/>
        <w:color w:val="auto"/>
        <w:szCs w:val="18"/>
      </w:rPr>
    </w:lvl>
  </w:abstractNum>
  <w:abstractNum w:abstractNumId="33" w15:restartNumberingAfterBreak="0">
    <w:nsid w:val="00000029"/>
    <w:multiLevelType w:val="singleLevel"/>
    <w:tmpl w:val="00000029"/>
    <w:name w:val="WW8Num42"/>
    <w:lvl w:ilvl="0">
      <w:start w:val="1"/>
      <w:numFmt w:val="lowerLetter"/>
      <w:lvlText w:val="%1)"/>
      <w:lvlJc w:val="left"/>
      <w:pPr>
        <w:tabs>
          <w:tab w:val="num" w:pos="0"/>
        </w:tabs>
        <w:ind w:left="2138" w:hanging="360"/>
      </w:pPr>
      <w:rPr>
        <w:rFonts w:ascii="Tahoma" w:hAnsi="Tahoma" w:cs="Tahoma"/>
      </w:rPr>
    </w:lvl>
  </w:abstractNum>
  <w:abstractNum w:abstractNumId="34" w15:restartNumberingAfterBreak="0">
    <w:nsid w:val="0000002A"/>
    <w:multiLevelType w:val="singleLevel"/>
    <w:tmpl w:val="0000002A"/>
    <w:name w:val="WW8Num43"/>
    <w:lvl w:ilvl="0">
      <w:start w:val="1"/>
      <w:numFmt w:val="lowerLetter"/>
      <w:lvlText w:val="%1)"/>
      <w:lvlJc w:val="left"/>
      <w:pPr>
        <w:tabs>
          <w:tab w:val="num" w:pos="0"/>
        </w:tabs>
        <w:ind w:left="1353" w:hanging="360"/>
      </w:pPr>
      <w:rPr>
        <w:rFonts w:ascii="Tahoma" w:hAnsi="Tahoma" w:cs="Tahoma" w:hint="default"/>
        <w:szCs w:val="18"/>
      </w:rPr>
    </w:lvl>
  </w:abstractNum>
  <w:abstractNum w:abstractNumId="35" w15:restartNumberingAfterBreak="0">
    <w:nsid w:val="0000002B"/>
    <w:multiLevelType w:val="multilevel"/>
    <w:tmpl w:val="0000002B"/>
    <w:name w:val="WW8Num44"/>
    <w:lvl w:ilvl="0">
      <w:start w:val="1"/>
      <w:numFmt w:val="lowerLetter"/>
      <w:lvlText w:val="%1)"/>
      <w:lvlJc w:val="left"/>
      <w:pPr>
        <w:tabs>
          <w:tab w:val="num" w:pos="0"/>
        </w:tabs>
        <w:ind w:left="1636" w:hanging="360"/>
      </w:pPr>
      <w:rPr>
        <w:rFonts w:ascii="Tahoma" w:hAnsi="Tahoma" w:cs="Tahoma" w:hint="default"/>
      </w:rPr>
    </w:lvl>
    <w:lvl w:ilvl="1">
      <w:start w:val="1"/>
      <w:numFmt w:val="decimal"/>
      <w:lvlText w:val="%2."/>
      <w:lvlJc w:val="left"/>
      <w:pPr>
        <w:tabs>
          <w:tab w:val="num" w:pos="0"/>
        </w:tabs>
        <w:ind w:left="2356" w:hanging="360"/>
      </w:pPr>
      <w:rPr>
        <w:rFonts w:ascii="Tahoma" w:hAnsi="Tahoma" w:cs="Tahoma" w:hint="default"/>
      </w:r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rPr>
        <w:rFonts w:ascii="Tahoma" w:hAnsi="Tahoma" w:cs="Tahoma"/>
      </w:r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6" w15:restartNumberingAfterBreak="0">
    <w:nsid w:val="0000002C"/>
    <w:multiLevelType w:val="singleLevel"/>
    <w:tmpl w:val="0000002C"/>
    <w:name w:val="WW8Num45"/>
    <w:lvl w:ilvl="0">
      <w:start w:val="1"/>
      <w:numFmt w:val="decimal"/>
      <w:lvlText w:val="%1)"/>
      <w:lvlJc w:val="left"/>
      <w:pPr>
        <w:tabs>
          <w:tab w:val="num" w:pos="0"/>
        </w:tabs>
        <w:ind w:left="1211" w:hanging="360"/>
      </w:pPr>
      <w:rPr>
        <w:rFonts w:ascii="Tahoma" w:hAnsi="Tahoma" w:cs="Tahoma" w:hint="default"/>
      </w:rPr>
    </w:lvl>
  </w:abstractNum>
  <w:abstractNum w:abstractNumId="37" w15:restartNumberingAfterBreak="0">
    <w:nsid w:val="0000002D"/>
    <w:multiLevelType w:val="multilevel"/>
    <w:tmpl w:val="EA3C92D0"/>
    <w:name w:val="WW8Num46"/>
    <w:lvl w:ilvl="0">
      <w:start w:val="1"/>
      <w:numFmt w:val="decimal"/>
      <w:lvlText w:val="%1."/>
      <w:lvlJc w:val="left"/>
      <w:pPr>
        <w:tabs>
          <w:tab w:val="num" w:pos="709"/>
        </w:tabs>
        <w:ind w:left="720" w:hanging="360"/>
      </w:pPr>
      <w:rPr>
        <w:rFonts w:ascii="Tahoma" w:eastAsia="Times New Roman" w:hAnsi="Tahoma" w:cs="Tahoma" w:hint="default"/>
        <w:sz w:val="19"/>
        <w:szCs w:val="19"/>
      </w:rPr>
    </w:lvl>
    <w:lvl w:ilvl="1">
      <w:start w:val="1"/>
      <w:numFmt w:val="lowerLetter"/>
      <w:lvlText w:val="%2."/>
      <w:lvlJc w:val="left"/>
      <w:pPr>
        <w:tabs>
          <w:tab w:val="num" w:pos="1440"/>
        </w:tabs>
        <w:ind w:left="1440" w:hanging="360"/>
      </w:pPr>
      <w:rPr>
        <w:rFonts w:ascii="Tahoma" w:eastAsia="Times New Roman" w:hAnsi="Tahoma" w:cs="Tahoma"/>
        <w:b/>
        <w:bCs w:val="0"/>
        <w:i w:val="0"/>
        <w:sz w:val="19"/>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4"/>
        </w:tabs>
        <w:ind w:left="284" w:hanging="284"/>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F"/>
    <w:multiLevelType w:val="multilevel"/>
    <w:tmpl w:val="0000002F"/>
    <w:name w:val="WW8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30"/>
    <w:multiLevelType w:val="singleLevel"/>
    <w:tmpl w:val="00000030"/>
    <w:name w:val="WW8Num49"/>
    <w:lvl w:ilvl="0">
      <w:start w:val="1"/>
      <w:numFmt w:val="lowerLetter"/>
      <w:lvlText w:val="%1)"/>
      <w:lvlJc w:val="left"/>
      <w:pPr>
        <w:tabs>
          <w:tab w:val="num" w:pos="0"/>
        </w:tabs>
        <w:ind w:left="1211" w:hanging="360"/>
      </w:pPr>
      <w:rPr>
        <w:rFonts w:ascii="Tahoma" w:hAnsi="Tahoma" w:cs="Tahoma" w:hint="default"/>
        <w:b w:val="0"/>
      </w:rPr>
    </w:lvl>
  </w:abstractNum>
  <w:abstractNum w:abstractNumId="40" w15:restartNumberingAfterBreak="0">
    <w:nsid w:val="00000031"/>
    <w:multiLevelType w:val="singleLevel"/>
    <w:tmpl w:val="00000031"/>
    <w:name w:val="WW8Num50"/>
    <w:lvl w:ilvl="0">
      <w:start w:val="1"/>
      <w:numFmt w:val="lowerLetter"/>
      <w:lvlText w:val="%1)"/>
      <w:lvlJc w:val="left"/>
      <w:pPr>
        <w:tabs>
          <w:tab w:val="num" w:pos="737"/>
        </w:tabs>
        <w:ind w:left="737" w:hanging="340"/>
      </w:pPr>
      <w:rPr>
        <w:rFonts w:ascii="Tahoma" w:eastAsia="Times New Roman" w:hAnsi="Tahoma" w:cs="Tahoma" w:hint="default"/>
        <w:sz w:val="19"/>
        <w:szCs w:val="19"/>
      </w:rPr>
    </w:lvl>
  </w:abstractNum>
  <w:abstractNum w:abstractNumId="41" w15:restartNumberingAfterBreak="0">
    <w:nsid w:val="00000032"/>
    <w:multiLevelType w:val="singleLevel"/>
    <w:tmpl w:val="00000032"/>
    <w:name w:val="WW8Num51"/>
    <w:lvl w:ilvl="0">
      <w:start w:val="1"/>
      <w:numFmt w:val="bullet"/>
      <w:lvlText w:val=""/>
      <w:lvlJc w:val="left"/>
      <w:pPr>
        <w:tabs>
          <w:tab w:val="num" w:pos="709"/>
        </w:tabs>
        <w:ind w:left="360" w:firstLine="207"/>
      </w:pPr>
      <w:rPr>
        <w:rFonts w:ascii="Symbol" w:hAnsi="Symbol" w:cs="Symbol" w:hint="default"/>
        <w:sz w:val="20"/>
      </w:rPr>
    </w:lvl>
  </w:abstractNum>
  <w:abstractNum w:abstractNumId="42" w15:restartNumberingAfterBreak="0">
    <w:nsid w:val="00000033"/>
    <w:multiLevelType w:val="singleLevel"/>
    <w:tmpl w:val="00000033"/>
    <w:name w:val="WW8Num52"/>
    <w:lvl w:ilvl="0">
      <w:start w:val="1"/>
      <w:numFmt w:val="decimal"/>
      <w:lvlText w:val="%1)"/>
      <w:lvlJc w:val="left"/>
      <w:pPr>
        <w:tabs>
          <w:tab w:val="num" w:pos="1146"/>
        </w:tabs>
        <w:ind w:left="1146" w:hanging="360"/>
      </w:pPr>
      <w:rPr>
        <w:rFonts w:ascii="Tahoma" w:hAnsi="Tahoma" w:cs="Tahoma" w:hint="default"/>
      </w:rPr>
    </w:lvl>
  </w:abstractNum>
  <w:abstractNum w:abstractNumId="43" w15:restartNumberingAfterBreak="0">
    <w:nsid w:val="00000035"/>
    <w:multiLevelType w:val="multilevel"/>
    <w:tmpl w:val="00000035"/>
    <w:name w:val="WW8Num54"/>
    <w:lvl w:ilvl="0">
      <w:start w:val="1"/>
      <w:numFmt w:val="decimal"/>
      <w:lvlText w:val="%1."/>
      <w:lvlJc w:val="left"/>
      <w:pPr>
        <w:tabs>
          <w:tab w:val="num" w:pos="360"/>
        </w:tabs>
        <w:ind w:left="360" w:hanging="360"/>
      </w:pPr>
      <w:rPr>
        <w:rFonts w:ascii="Tahoma" w:hAnsi="Tahoma" w:cs="Tahoma"/>
        <w:i w:val="0"/>
        <w:iCs/>
        <w:sz w:val="19"/>
        <w:szCs w:val="19"/>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960"/>
        </w:tabs>
        <w:ind w:left="1960" w:hanging="340"/>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37"/>
    <w:multiLevelType w:val="multilevel"/>
    <w:tmpl w:val="00000037"/>
    <w:name w:val="WW8Num56"/>
    <w:lvl w:ilvl="0">
      <w:start w:val="1"/>
      <w:numFmt w:val="decimal"/>
      <w:lvlText w:val="%1."/>
      <w:lvlJc w:val="left"/>
      <w:pPr>
        <w:tabs>
          <w:tab w:val="num" w:pos="284"/>
        </w:tabs>
        <w:ind w:left="284" w:hanging="284"/>
      </w:pPr>
      <w:rPr>
        <w:rFonts w:ascii="Times New Roman" w:eastAsia="Times New Roman" w:hAnsi="Times New Roman" w:cs="Times New Roman" w:hint="default"/>
        <w:b w:val="0"/>
        <w:color w:val="auto"/>
        <w:sz w:val="19"/>
        <w:szCs w:val="19"/>
      </w:rPr>
    </w:lvl>
    <w:lvl w:ilvl="1">
      <w:start w:val="1"/>
      <w:numFmt w:val="bullet"/>
      <w:lvlText w:val="&gt;"/>
      <w:lvlJc w:val="left"/>
      <w:pPr>
        <w:tabs>
          <w:tab w:val="num" w:pos="1780"/>
        </w:tabs>
        <w:ind w:left="1780" w:hanging="340"/>
      </w:pPr>
      <w:rPr>
        <w:rFonts w:ascii="Times New Roman" w:hAnsi="Times New Roman" w:cs="Times New Roman" w:hint="default"/>
        <w:b w:val="0"/>
        <w:color w:val="auto"/>
        <w:sz w:val="19"/>
        <w:szCs w:val="19"/>
      </w:rPr>
    </w:lvl>
    <w:lvl w:ilvl="2">
      <w:start w:val="1"/>
      <w:numFmt w:val="bullet"/>
      <w:lvlText w:val=""/>
      <w:lvlJc w:val="left"/>
      <w:pPr>
        <w:tabs>
          <w:tab w:val="num" w:pos="1077"/>
        </w:tabs>
        <w:ind w:left="1077" w:hanging="340"/>
      </w:pPr>
      <w:rPr>
        <w:rFonts w:ascii="Symbol" w:hAnsi="Symbol" w:cs="Symbol" w:hint="default"/>
        <w:b w:val="0"/>
        <w:color w:val="auto"/>
        <w:sz w:val="18"/>
        <w:szCs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00000038"/>
    <w:multiLevelType w:val="singleLevel"/>
    <w:tmpl w:val="00000038"/>
    <w:name w:val="WW8Num57"/>
    <w:lvl w:ilvl="0">
      <w:start w:val="1"/>
      <w:numFmt w:val="lowerLetter"/>
      <w:lvlText w:val="%1)"/>
      <w:lvlJc w:val="left"/>
      <w:pPr>
        <w:tabs>
          <w:tab w:val="num" w:pos="1557"/>
        </w:tabs>
        <w:ind w:left="1557" w:hanging="360"/>
      </w:pPr>
      <w:rPr>
        <w:rFonts w:ascii="Tahoma" w:hAnsi="Tahoma" w:cs="Tahoma"/>
        <w:b w:val="0"/>
        <w:i w:val="0"/>
        <w:color w:val="auto"/>
        <w:sz w:val="20"/>
        <w:szCs w:val="20"/>
        <w:lang w:val="pl-PL"/>
      </w:rPr>
    </w:lvl>
  </w:abstractNum>
  <w:abstractNum w:abstractNumId="46" w15:restartNumberingAfterBreak="0">
    <w:nsid w:val="00000039"/>
    <w:multiLevelType w:val="singleLevel"/>
    <w:tmpl w:val="00000039"/>
    <w:name w:val="WW8Num58"/>
    <w:lvl w:ilvl="0">
      <w:start w:val="1"/>
      <w:numFmt w:val="decimal"/>
      <w:lvlText w:val="%1)"/>
      <w:lvlJc w:val="left"/>
      <w:pPr>
        <w:tabs>
          <w:tab w:val="num" w:pos="0"/>
        </w:tabs>
        <w:ind w:left="1069" w:hanging="360"/>
      </w:pPr>
      <w:rPr>
        <w:rFonts w:ascii="Tahoma" w:hAnsi="Tahoma" w:cs="Tahoma" w:hint="default"/>
      </w:rPr>
    </w:lvl>
  </w:abstractNum>
  <w:abstractNum w:abstractNumId="47" w15:restartNumberingAfterBreak="0">
    <w:nsid w:val="0000003A"/>
    <w:multiLevelType w:val="singleLevel"/>
    <w:tmpl w:val="0000003A"/>
    <w:name w:val="WW8Num59"/>
    <w:lvl w:ilvl="0">
      <w:start w:val="1"/>
      <w:numFmt w:val="decimal"/>
      <w:lvlText w:val="%1."/>
      <w:lvlJc w:val="left"/>
      <w:pPr>
        <w:tabs>
          <w:tab w:val="num" w:pos="3567"/>
        </w:tabs>
        <w:ind w:left="3567" w:hanging="360"/>
      </w:pPr>
      <w:rPr>
        <w:rFonts w:ascii="Tahoma" w:eastAsia="Times New Roman" w:hAnsi="Tahoma" w:cs="Tahoma" w:hint="default"/>
        <w:b/>
        <w:color w:val="auto"/>
        <w:sz w:val="20"/>
        <w:szCs w:val="20"/>
      </w:rPr>
    </w:lvl>
  </w:abstractNum>
  <w:abstractNum w:abstractNumId="48" w15:restartNumberingAfterBreak="0">
    <w:nsid w:val="0000003B"/>
    <w:multiLevelType w:val="singleLevel"/>
    <w:tmpl w:val="0000003B"/>
    <w:name w:val="WW8Num60"/>
    <w:lvl w:ilvl="0">
      <w:start w:val="7"/>
      <w:numFmt w:val="upperRoman"/>
      <w:lvlText w:val="%1."/>
      <w:lvlJc w:val="left"/>
      <w:pPr>
        <w:tabs>
          <w:tab w:val="num" w:pos="0"/>
        </w:tabs>
        <w:ind w:left="1146" w:hanging="720"/>
      </w:pPr>
      <w:rPr>
        <w:rFonts w:ascii="Tahoma" w:hAnsi="Tahoma" w:cs="Tahoma" w:hint="default"/>
        <w:b/>
        <w:sz w:val="22"/>
      </w:rPr>
    </w:lvl>
  </w:abstractNum>
  <w:abstractNum w:abstractNumId="49" w15:restartNumberingAfterBreak="0">
    <w:nsid w:val="0000003C"/>
    <w:multiLevelType w:val="multilevel"/>
    <w:tmpl w:val="0000003C"/>
    <w:name w:val="WW8Num61"/>
    <w:lvl w:ilvl="0">
      <w:start w:val="1"/>
      <w:numFmt w:val="decimal"/>
      <w:lvlText w:val="%1."/>
      <w:lvlJc w:val="left"/>
      <w:pPr>
        <w:tabs>
          <w:tab w:val="num" w:pos="720"/>
        </w:tabs>
        <w:ind w:left="720" w:hanging="360"/>
      </w:pPr>
      <w:rPr>
        <w:rFonts w:ascii="Tahoma" w:hAnsi="Tahoma" w:cs="Tahoma" w:hint="default"/>
        <w:sz w:val="19"/>
        <w:szCs w:val="19"/>
      </w:rPr>
    </w:lvl>
    <w:lvl w:ilvl="1">
      <w:start w:val="1"/>
      <w:numFmt w:val="lowerLetter"/>
      <w:lvlText w:val="%2)"/>
      <w:lvlJc w:val="left"/>
      <w:pPr>
        <w:tabs>
          <w:tab w:val="num" w:pos="567"/>
        </w:tabs>
        <w:ind w:left="567" w:hanging="283"/>
      </w:pPr>
      <w:rPr>
        <w:rFonts w:ascii="Tahoma" w:hAnsi="Tahoma" w:cs="Tahoma" w:hint="default"/>
        <w:sz w:val="19"/>
        <w:szCs w:val="19"/>
      </w:rPr>
    </w:lvl>
    <w:lvl w:ilvl="2">
      <w:start w:val="1"/>
      <w:numFmt w:val="decimal"/>
      <w:lvlText w:val="%3."/>
      <w:lvlJc w:val="left"/>
      <w:pPr>
        <w:tabs>
          <w:tab w:val="num" w:pos="709"/>
        </w:tabs>
        <w:ind w:left="2340" w:hanging="360"/>
      </w:pPr>
      <w:rPr>
        <w:rFonts w:ascii="Tahoma" w:hAnsi="Tahoma" w:cs="Tahoma" w:hint="default"/>
        <w:sz w:val="19"/>
        <w:szCs w:val="19"/>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D"/>
    <w:multiLevelType w:val="singleLevel"/>
    <w:tmpl w:val="0000003D"/>
    <w:name w:val="WW8Num62"/>
    <w:lvl w:ilvl="0">
      <w:numFmt w:val="bullet"/>
      <w:lvlText w:val="-"/>
      <w:lvlJc w:val="left"/>
      <w:pPr>
        <w:tabs>
          <w:tab w:val="num" w:pos="709"/>
        </w:tabs>
        <w:ind w:left="1776" w:hanging="360"/>
      </w:pPr>
      <w:rPr>
        <w:rFonts w:ascii="Times New Roman" w:hAnsi="Times New Roman" w:cs="Times New Roman" w:hint="default"/>
        <w:sz w:val="19"/>
        <w:szCs w:val="19"/>
      </w:rPr>
    </w:lvl>
  </w:abstractNum>
  <w:abstractNum w:abstractNumId="51" w15:restartNumberingAfterBreak="0">
    <w:nsid w:val="0000003F"/>
    <w:multiLevelType w:val="singleLevel"/>
    <w:tmpl w:val="0000003F"/>
    <w:name w:val="WW8Num64"/>
    <w:lvl w:ilvl="0">
      <w:start w:val="1"/>
      <w:numFmt w:val="lowerLetter"/>
      <w:lvlText w:val="%1)"/>
      <w:lvlJc w:val="left"/>
      <w:pPr>
        <w:tabs>
          <w:tab w:val="num" w:pos="0"/>
        </w:tabs>
        <w:ind w:left="720" w:hanging="360"/>
      </w:pPr>
      <w:rPr>
        <w:rFonts w:ascii="Tahoma" w:eastAsia="Times New Roman" w:hAnsi="Tahoma" w:cs="Tahoma" w:hint="default"/>
        <w:i/>
        <w:iCs w:val="0"/>
        <w:sz w:val="19"/>
        <w:szCs w:val="19"/>
      </w:rPr>
    </w:lvl>
  </w:abstractNum>
  <w:abstractNum w:abstractNumId="52" w15:restartNumberingAfterBreak="0">
    <w:nsid w:val="00000041"/>
    <w:multiLevelType w:val="multilevel"/>
    <w:tmpl w:val="00000041"/>
    <w:name w:val="WW8Num66"/>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436"/>
        </w:tabs>
        <w:ind w:left="1440" w:hanging="360"/>
      </w:pPr>
      <w:rPr>
        <w:rFonts w:ascii="Tahoma" w:eastAsia="Times New Roman" w:hAnsi="Tahoma" w:cs="Tahoma" w:hint="default"/>
        <w:sz w:val="19"/>
        <w:szCs w:val="19"/>
      </w:rPr>
    </w:lvl>
    <w:lvl w:ilvl="2">
      <w:start w:val="1"/>
      <w:numFmt w:val="bullet"/>
      <w:lvlText w:val=""/>
      <w:lvlJc w:val="left"/>
      <w:pPr>
        <w:tabs>
          <w:tab w:val="num" w:pos="2340"/>
        </w:tabs>
        <w:ind w:left="2340" w:hanging="360"/>
      </w:pPr>
      <w:rPr>
        <w:rFonts w:ascii="Symbol" w:hAnsi="Symbol" w:cs="Symbol" w:hint="default"/>
        <w:sz w:val="19"/>
        <w:szCs w:val="19"/>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42"/>
    <w:multiLevelType w:val="multilevel"/>
    <w:tmpl w:val="00000042"/>
    <w:name w:val="WW8Num67"/>
    <w:lvl w:ilvl="0">
      <w:start w:val="1"/>
      <w:numFmt w:val="decimal"/>
      <w:lvlText w:val="%1."/>
      <w:lvlJc w:val="left"/>
      <w:pPr>
        <w:tabs>
          <w:tab w:val="num" w:pos="0"/>
        </w:tabs>
        <w:ind w:left="1220" w:hanging="360"/>
      </w:pPr>
    </w:lvl>
    <w:lvl w:ilvl="1">
      <w:start w:val="1"/>
      <w:numFmt w:val="upperLetter"/>
      <w:lvlText w:val="%2."/>
      <w:lvlJc w:val="left"/>
      <w:pPr>
        <w:tabs>
          <w:tab w:val="num" w:pos="0"/>
        </w:tabs>
        <w:ind w:left="1940" w:hanging="360"/>
      </w:pPr>
      <w:rPr>
        <w:rFonts w:hint="default"/>
      </w:rPr>
    </w:lvl>
    <w:lvl w:ilvl="2">
      <w:start w:val="1"/>
      <w:numFmt w:val="lowerRoman"/>
      <w:lvlText w:val="%3."/>
      <w:lvlJc w:val="right"/>
      <w:pPr>
        <w:tabs>
          <w:tab w:val="num" w:pos="0"/>
        </w:tabs>
        <w:ind w:left="2660" w:hanging="180"/>
      </w:pPr>
    </w:lvl>
    <w:lvl w:ilvl="3">
      <w:start w:val="1"/>
      <w:numFmt w:val="decimal"/>
      <w:lvlText w:val="%4."/>
      <w:lvlJc w:val="left"/>
      <w:pPr>
        <w:tabs>
          <w:tab w:val="num" w:pos="0"/>
        </w:tabs>
        <w:ind w:left="3380" w:hanging="360"/>
      </w:pPr>
      <w:rPr>
        <w:rFonts w:ascii="Tahoma" w:hAnsi="Tahoma" w:cs="Tahoma"/>
        <w:bCs/>
      </w:rPr>
    </w:lvl>
    <w:lvl w:ilvl="4">
      <w:start w:val="1"/>
      <w:numFmt w:val="lowerLetter"/>
      <w:lvlText w:val="%5."/>
      <w:lvlJc w:val="left"/>
      <w:pPr>
        <w:tabs>
          <w:tab w:val="num" w:pos="0"/>
        </w:tabs>
        <w:ind w:left="4100" w:hanging="360"/>
      </w:pPr>
    </w:lvl>
    <w:lvl w:ilvl="5">
      <w:start w:val="1"/>
      <w:numFmt w:val="lowerRoman"/>
      <w:lvlText w:val="%6."/>
      <w:lvlJc w:val="right"/>
      <w:pPr>
        <w:tabs>
          <w:tab w:val="num" w:pos="0"/>
        </w:tabs>
        <w:ind w:left="4820" w:hanging="180"/>
      </w:pPr>
    </w:lvl>
    <w:lvl w:ilvl="6">
      <w:start w:val="1"/>
      <w:numFmt w:val="decimal"/>
      <w:lvlText w:val="%7."/>
      <w:lvlJc w:val="left"/>
      <w:pPr>
        <w:tabs>
          <w:tab w:val="num" w:pos="0"/>
        </w:tabs>
        <w:ind w:left="5540" w:hanging="360"/>
      </w:pPr>
    </w:lvl>
    <w:lvl w:ilvl="7">
      <w:start w:val="1"/>
      <w:numFmt w:val="lowerLetter"/>
      <w:lvlText w:val="%8."/>
      <w:lvlJc w:val="left"/>
      <w:pPr>
        <w:tabs>
          <w:tab w:val="num" w:pos="0"/>
        </w:tabs>
        <w:ind w:left="6260" w:hanging="360"/>
      </w:pPr>
    </w:lvl>
    <w:lvl w:ilvl="8">
      <w:start w:val="1"/>
      <w:numFmt w:val="lowerRoman"/>
      <w:lvlText w:val="%9."/>
      <w:lvlJc w:val="right"/>
      <w:pPr>
        <w:tabs>
          <w:tab w:val="num" w:pos="0"/>
        </w:tabs>
        <w:ind w:left="6980" w:hanging="180"/>
      </w:pPr>
    </w:lvl>
  </w:abstractNum>
  <w:abstractNum w:abstractNumId="54" w15:restartNumberingAfterBreak="0">
    <w:nsid w:val="00000043"/>
    <w:multiLevelType w:val="multilevel"/>
    <w:tmpl w:val="00000043"/>
    <w:name w:val="WW8Num6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720"/>
        </w:tabs>
        <w:ind w:left="720" w:hanging="720"/>
      </w:pPr>
      <w:rPr>
        <w:rFonts w:ascii="Tahoma" w:hAnsi="Tahoma" w:cs="Arial" w:hint="default"/>
        <w:b/>
        <w:color w:val="auto"/>
        <w:sz w:val="22"/>
        <w:szCs w:val="20"/>
      </w:rPr>
    </w:lvl>
    <w:lvl w:ilvl="2">
      <w:start w:val="1"/>
      <w:numFmt w:val="decimal"/>
      <w:lvlText w:val="%3."/>
      <w:lvlJc w:val="left"/>
      <w:pPr>
        <w:tabs>
          <w:tab w:val="num" w:pos="2340"/>
        </w:tabs>
        <w:ind w:left="2340" w:hanging="360"/>
      </w:pPr>
      <w:rPr>
        <w:rFonts w:ascii="Tahoma" w:hAnsi="Tahoma" w:cs="Tahoma" w:hint="default"/>
        <w:b/>
        <w:sz w:val="20"/>
        <w:szCs w:val="20"/>
      </w:rPr>
    </w:lvl>
    <w:lvl w:ilvl="3">
      <w:start w:val="1"/>
      <w:numFmt w:val="decimal"/>
      <w:lvlText w:val="%4."/>
      <w:lvlJc w:val="left"/>
      <w:pPr>
        <w:tabs>
          <w:tab w:val="num" w:pos="2880"/>
        </w:tabs>
        <w:ind w:left="2880" w:hanging="360"/>
      </w:pPr>
      <w:rPr>
        <w:rFonts w:ascii="Tahoma" w:hAnsi="Tahoma" w:cs="Tahoma"/>
      </w:rPr>
    </w:lvl>
    <w:lvl w:ilvl="4">
      <w:start w:val="1"/>
      <w:numFmt w:val="lowerLetter"/>
      <w:lvlText w:val="%5)"/>
      <w:lvlJc w:val="left"/>
      <w:pPr>
        <w:tabs>
          <w:tab w:val="num" w:pos="0"/>
        </w:tabs>
        <w:ind w:left="3600" w:hanging="360"/>
      </w:pPr>
      <w:rPr>
        <w:rFonts w:hint="default"/>
      </w:rPr>
    </w:lvl>
    <w:lvl w:ilvl="5">
      <w:start w:val="1"/>
      <w:numFmt w:val="bullet"/>
      <w:lvlText w:val="-"/>
      <w:lvlJc w:val="left"/>
      <w:pPr>
        <w:tabs>
          <w:tab w:val="num" w:pos="4500"/>
        </w:tabs>
        <w:ind w:left="4500" w:hanging="360"/>
      </w:pPr>
      <w:rPr>
        <w:rFonts w:ascii="Arial" w:hAnsi="Arial" w:cs="Arial" w:hint="default"/>
      </w:rPr>
    </w:lvl>
    <w:lvl w:ilvl="6">
      <w:start w:val="1"/>
      <w:numFmt w:val="upperLetter"/>
      <w:lvlText w:val="%7."/>
      <w:lvlJc w:val="left"/>
      <w:pPr>
        <w:tabs>
          <w:tab w:val="num" w:pos="0"/>
        </w:tabs>
        <w:ind w:left="5039" w:hanging="360"/>
      </w:pPr>
      <w:rPr>
        <w:rFonts w:ascii="Tahoma" w:hAnsi="Tahoma" w:cs="Tahoma" w:hint="default"/>
        <w:b/>
        <w:bCs/>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44"/>
    <w:multiLevelType w:val="multilevel"/>
    <w:tmpl w:val="893E7B60"/>
    <w:name w:val="WW8Num6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567"/>
        </w:tabs>
        <w:ind w:left="567" w:hanging="283"/>
      </w:pPr>
      <w:rPr>
        <w:rFonts w:ascii="Tahoma" w:eastAsia="Times New Roman" w:hAnsi="Tahoma" w:cs="Tahoma"/>
        <w:sz w:val="19"/>
        <w:szCs w:val="19"/>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15:restartNumberingAfterBreak="0">
    <w:nsid w:val="00000047"/>
    <w:multiLevelType w:val="singleLevel"/>
    <w:tmpl w:val="00000047"/>
    <w:name w:val="WW8Num72"/>
    <w:lvl w:ilvl="0">
      <w:start w:val="1"/>
      <w:numFmt w:val="lowerLetter"/>
      <w:lvlText w:val="%1)"/>
      <w:lvlJc w:val="left"/>
      <w:pPr>
        <w:tabs>
          <w:tab w:val="num" w:pos="709"/>
        </w:tabs>
        <w:ind w:left="1788" w:hanging="360"/>
      </w:pPr>
      <w:rPr>
        <w:rFonts w:ascii="Tahoma" w:hAnsi="Tahoma" w:cs="Tahoma" w:hint="default"/>
        <w:sz w:val="19"/>
        <w:szCs w:val="19"/>
      </w:rPr>
    </w:lvl>
  </w:abstractNum>
  <w:abstractNum w:abstractNumId="57" w15:restartNumberingAfterBreak="0">
    <w:nsid w:val="00000048"/>
    <w:multiLevelType w:val="singleLevel"/>
    <w:tmpl w:val="00000048"/>
    <w:name w:val="WW8Num73"/>
    <w:lvl w:ilvl="0">
      <w:start w:val="1"/>
      <w:numFmt w:val="decimal"/>
      <w:lvlText w:val="%1."/>
      <w:lvlJc w:val="left"/>
      <w:pPr>
        <w:tabs>
          <w:tab w:val="num" w:pos="0"/>
        </w:tabs>
        <w:ind w:left="928" w:hanging="360"/>
      </w:pPr>
      <w:rPr>
        <w:rFonts w:ascii="Tahoma" w:hAnsi="Tahoma" w:cs="Tahoma" w:hint="default"/>
        <w:szCs w:val="18"/>
      </w:rPr>
    </w:lvl>
  </w:abstractNum>
  <w:abstractNum w:abstractNumId="58" w15:restartNumberingAfterBreak="0">
    <w:nsid w:val="00000049"/>
    <w:multiLevelType w:val="singleLevel"/>
    <w:tmpl w:val="00000049"/>
    <w:name w:val="WW8Num75"/>
    <w:lvl w:ilvl="0">
      <w:start w:val="1"/>
      <w:numFmt w:val="decimal"/>
      <w:lvlText w:val="%1."/>
      <w:lvlJc w:val="left"/>
      <w:pPr>
        <w:tabs>
          <w:tab w:val="num" w:pos="709"/>
        </w:tabs>
        <w:ind w:left="720" w:hanging="360"/>
      </w:pPr>
      <w:rPr>
        <w:rFonts w:ascii="Tahoma" w:hAnsi="Tahoma" w:cs="Tahoma"/>
        <w:sz w:val="19"/>
        <w:szCs w:val="19"/>
      </w:rPr>
    </w:lvl>
  </w:abstractNum>
  <w:abstractNum w:abstractNumId="59" w15:restartNumberingAfterBreak="0">
    <w:nsid w:val="0000004A"/>
    <w:multiLevelType w:val="singleLevel"/>
    <w:tmpl w:val="0000004A"/>
    <w:name w:val="WW8Num76"/>
    <w:lvl w:ilvl="0">
      <w:start w:val="1"/>
      <w:numFmt w:val="bullet"/>
      <w:lvlText w:val=""/>
      <w:lvlJc w:val="left"/>
      <w:pPr>
        <w:tabs>
          <w:tab w:val="num" w:pos="1068"/>
        </w:tabs>
        <w:ind w:left="1068" w:hanging="360"/>
      </w:pPr>
      <w:rPr>
        <w:rFonts w:ascii="Symbol" w:hAnsi="Symbol" w:cs="Symbol" w:hint="default"/>
        <w:sz w:val="19"/>
        <w:szCs w:val="19"/>
      </w:rPr>
    </w:lvl>
  </w:abstractNum>
  <w:abstractNum w:abstractNumId="60" w15:restartNumberingAfterBreak="0">
    <w:nsid w:val="0000004B"/>
    <w:multiLevelType w:val="singleLevel"/>
    <w:tmpl w:val="0000004B"/>
    <w:name w:val="WW8Num77"/>
    <w:lvl w:ilvl="0">
      <w:start w:val="1"/>
      <w:numFmt w:val="decimal"/>
      <w:lvlText w:val="%1."/>
      <w:lvlJc w:val="left"/>
      <w:pPr>
        <w:tabs>
          <w:tab w:val="num" w:pos="0"/>
        </w:tabs>
        <w:ind w:left="760" w:hanging="360"/>
      </w:pPr>
      <w:rPr>
        <w:rFonts w:ascii="Tahoma" w:hAnsi="Tahoma" w:cs="Tahoma" w:hint="default"/>
        <w:b/>
      </w:rPr>
    </w:lvl>
  </w:abstractNum>
  <w:abstractNum w:abstractNumId="61" w15:restartNumberingAfterBreak="0">
    <w:nsid w:val="0000004C"/>
    <w:multiLevelType w:val="multilevel"/>
    <w:tmpl w:val="0000004C"/>
    <w:name w:val="WW8Num78"/>
    <w:lvl w:ilvl="0">
      <w:start w:val="1"/>
      <w:numFmt w:val="decimal"/>
      <w:lvlText w:val="%1."/>
      <w:lvlJc w:val="left"/>
      <w:pPr>
        <w:tabs>
          <w:tab w:val="num" w:pos="284"/>
        </w:tabs>
        <w:ind w:left="284" w:hanging="284"/>
      </w:pPr>
      <w:rPr>
        <w:rFonts w:ascii="Tahoma" w:eastAsia="Times New Roman" w:hAnsi="Tahoma" w:cs="Tahoma" w:hint="default"/>
        <w:b w:val="0"/>
        <w:sz w:val="19"/>
        <w:szCs w:val="19"/>
      </w:rPr>
    </w:lvl>
    <w:lvl w:ilvl="1">
      <w:start w:val="1"/>
      <w:numFmt w:val="bullet"/>
      <w:lvlText w:val="&gt;"/>
      <w:lvlJc w:val="left"/>
      <w:pPr>
        <w:tabs>
          <w:tab w:val="num" w:pos="1780"/>
        </w:tabs>
        <w:ind w:left="1780" w:hanging="340"/>
      </w:pPr>
      <w:rPr>
        <w:rFonts w:ascii="Times New Roman" w:hAnsi="Times New Roman" w:cs="Times New Roman" w:hint="default"/>
        <w:b w:val="0"/>
        <w:sz w:val="19"/>
        <w:szCs w:val="19"/>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2" w15:restartNumberingAfterBreak="0">
    <w:nsid w:val="0000004E"/>
    <w:multiLevelType w:val="multilevel"/>
    <w:tmpl w:val="0000004E"/>
    <w:name w:val="WW8Num80"/>
    <w:lvl w:ilvl="0">
      <w:start w:val="1"/>
      <w:numFmt w:val="decimal"/>
      <w:lvlText w:val="%1."/>
      <w:lvlJc w:val="left"/>
      <w:pPr>
        <w:tabs>
          <w:tab w:val="num" w:pos="0"/>
        </w:tabs>
        <w:ind w:left="786" w:hanging="360"/>
      </w:pPr>
      <w:rPr>
        <w:rFonts w:ascii="Tahoma" w:hAnsi="Tahoma" w:cs="Tahoma" w:hint="default"/>
        <w:b/>
        <w:bCs/>
        <w:color w:val="auto"/>
      </w:rPr>
    </w:lvl>
    <w:lvl w:ilvl="1">
      <w:start w:val="1"/>
      <w:numFmt w:val="decimal"/>
      <w:lvlText w:val="%1.%2."/>
      <w:lvlJc w:val="left"/>
      <w:pPr>
        <w:tabs>
          <w:tab w:val="num" w:pos="0"/>
        </w:tabs>
        <w:ind w:left="1429" w:hanging="720"/>
      </w:pPr>
      <w:rPr>
        <w:rFonts w:hint="default"/>
        <w:b/>
      </w:rPr>
    </w:lvl>
    <w:lvl w:ilvl="2">
      <w:start w:val="1"/>
      <w:numFmt w:val="decimal"/>
      <w:lvlText w:val="%1.%2.%3."/>
      <w:lvlJc w:val="left"/>
      <w:pPr>
        <w:tabs>
          <w:tab w:val="num" w:pos="0"/>
        </w:tabs>
        <w:ind w:left="1712" w:hanging="720"/>
      </w:pPr>
      <w:rPr>
        <w:rFonts w:hint="default"/>
        <w:b/>
      </w:rPr>
    </w:lvl>
    <w:lvl w:ilvl="3">
      <w:start w:val="1"/>
      <w:numFmt w:val="decimal"/>
      <w:lvlText w:val="%1.%2.%3.%4."/>
      <w:lvlJc w:val="left"/>
      <w:pPr>
        <w:tabs>
          <w:tab w:val="num" w:pos="0"/>
        </w:tabs>
        <w:ind w:left="2355" w:hanging="1080"/>
      </w:pPr>
      <w:rPr>
        <w:rFonts w:hint="default"/>
        <w:b/>
      </w:rPr>
    </w:lvl>
    <w:lvl w:ilvl="4">
      <w:start w:val="1"/>
      <w:numFmt w:val="decimal"/>
      <w:lvlText w:val="%1.%2.%3.%4.%5."/>
      <w:lvlJc w:val="left"/>
      <w:pPr>
        <w:tabs>
          <w:tab w:val="num" w:pos="0"/>
        </w:tabs>
        <w:ind w:left="2638" w:hanging="1080"/>
      </w:pPr>
      <w:rPr>
        <w:rFonts w:hint="default"/>
        <w:b/>
      </w:rPr>
    </w:lvl>
    <w:lvl w:ilvl="5">
      <w:start w:val="1"/>
      <w:numFmt w:val="decimal"/>
      <w:lvlText w:val="%1.%2.%3.%4.%5.%6."/>
      <w:lvlJc w:val="left"/>
      <w:pPr>
        <w:tabs>
          <w:tab w:val="num" w:pos="0"/>
        </w:tabs>
        <w:ind w:left="3281" w:hanging="1440"/>
      </w:pPr>
      <w:rPr>
        <w:rFonts w:hint="default"/>
        <w:b/>
      </w:rPr>
    </w:lvl>
    <w:lvl w:ilvl="6">
      <w:start w:val="1"/>
      <w:numFmt w:val="decimal"/>
      <w:lvlText w:val="%1.%2.%3.%4.%5.%6.%7."/>
      <w:lvlJc w:val="left"/>
      <w:pPr>
        <w:tabs>
          <w:tab w:val="num" w:pos="0"/>
        </w:tabs>
        <w:ind w:left="3564" w:hanging="1440"/>
      </w:pPr>
      <w:rPr>
        <w:rFonts w:hint="default"/>
        <w:b/>
      </w:rPr>
    </w:lvl>
    <w:lvl w:ilvl="7">
      <w:start w:val="1"/>
      <w:numFmt w:val="decimal"/>
      <w:lvlText w:val="%1.%2.%3.%4.%5.%6.%7.%8."/>
      <w:lvlJc w:val="left"/>
      <w:pPr>
        <w:tabs>
          <w:tab w:val="num" w:pos="0"/>
        </w:tabs>
        <w:ind w:left="4207" w:hanging="1800"/>
      </w:pPr>
      <w:rPr>
        <w:rFonts w:hint="default"/>
        <w:b/>
      </w:rPr>
    </w:lvl>
    <w:lvl w:ilvl="8">
      <w:start w:val="1"/>
      <w:numFmt w:val="decimal"/>
      <w:lvlText w:val="%1.%2.%3.%4.%5.%6.%7.%8.%9."/>
      <w:lvlJc w:val="left"/>
      <w:pPr>
        <w:tabs>
          <w:tab w:val="num" w:pos="0"/>
        </w:tabs>
        <w:ind w:left="4850" w:hanging="2160"/>
      </w:pPr>
      <w:rPr>
        <w:rFonts w:hint="default"/>
        <w:b/>
      </w:rPr>
    </w:lvl>
  </w:abstractNum>
  <w:abstractNum w:abstractNumId="63" w15:restartNumberingAfterBreak="0">
    <w:nsid w:val="0000004F"/>
    <w:multiLevelType w:val="singleLevel"/>
    <w:tmpl w:val="0000004F"/>
    <w:name w:val="WW8Num81"/>
    <w:lvl w:ilvl="0">
      <w:start w:val="1"/>
      <w:numFmt w:val="lowerLetter"/>
      <w:lvlText w:val="%1."/>
      <w:lvlJc w:val="left"/>
      <w:pPr>
        <w:tabs>
          <w:tab w:val="num" w:pos="0"/>
        </w:tabs>
        <w:ind w:left="1713" w:hanging="360"/>
      </w:pPr>
      <w:rPr>
        <w:rFonts w:ascii="Tahoma" w:eastAsia="Calibri Light" w:hAnsi="Tahoma" w:cs="Tahoma"/>
        <w:sz w:val="19"/>
        <w:szCs w:val="19"/>
      </w:rPr>
    </w:lvl>
  </w:abstractNum>
  <w:abstractNum w:abstractNumId="64" w15:restartNumberingAfterBreak="0">
    <w:nsid w:val="00000051"/>
    <w:multiLevelType w:val="multilevel"/>
    <w:tmpl w:val="7FF8E12E"/>
    <w:name w:val="WW8Num83"/>
    <w:lvl w:ilvl="0">
      <w:start w:val="1"/>
      <w:numFmt w:val="decimal"/>
      <w:lvlText w:val="%1."/>
      <w:lvlJc w:val="left"/>
      <w:pPr>
        <w:tabs>
          <w:tab w:val="num" w:pos="709"/>
        </w:tabs>
        <w:ind w:left="720" w:hanging="360"/>
      </w:pPr>
      <w:rPr>
        <w:rFonts w:ascii="Tahoma" w:hAnsi="Tahoma" w:cs="Tahoma"/>
        <w:sz w:val="19"/>
        <w:szCs w:val="19"/>
      </w:r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rPr>
        <w:color w:val="auto"/>
      </w:rPr>
    </w:lvl>
  </w:abstractNum>
  <w:abstractNum w:abstractNumId="65" w15:restartNumberingAfterBreak="0">
    <w:nsid w:val="009744E9"/>
    <w:multiLevelType w:val="hybridMultilevel"/>
    <w:tmpl w:val="21981CBA"/>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val="0"/>
        <w:bCs/>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03DC4987"/>
    <w:multiLevelType w:val="hybridMultilevel"/>
    <w:tmpl w:val="196A5524"/>
    <w:lvl w:ilvl="0" w:tplc="46022094">
      <w:start w:val="1"/>
      <w:numFmt w:val="bullet"/>
      <w:pStyle w:val="Listapunktowana41"/>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7" w15:restartNumberingAfterBreak="0">
    <w:nsid w:val="0EFF0993"/>
    <w:multiLevelType w:val="hybridMultilevel"/>
    <w:tmpl w:val="326829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1285B3C"/>
    <w:multiLevelType w:val="hybridMultilevel"/>
    <w:tmpl w:val="638694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BC2079E"/>
    <w:multiLevelType w:val="hybridMultilevel"/>
    <w:tmpl w:val="195C29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E54300B"/>
    <w:multiLevelType w:val="hybridMultilevel"/>
    <w:tmpl w:val="268EA268"/>
    <w:lvl w:ilvl="0" w:tplc="0415000F">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0190D08"/>
    <w:multiLevelType w:val="hybridMultilevel"/>
    <w:tmpl w:val="560C6186"/>
    <w:lvl w:ilvl="0" w:tplc="46022094">
      <w:start w:val="1"/>
      <w:numFmt w:val="bullet"/>
      <w:pStyle w:val="Listapunktowana31"/>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07A1D01"/>
    <w:multiLevelType w:val="hybridMultilevel"/>
    <w:tmpl w:val="B51EC506"/>
    <w:name w:val="WW8Num92"/>
    <w:lvl w:ilvl="0" w:tplc="EE70C0A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2260B8"/>
    <w:multiLevelType w:val="hybridMultilevel"/>
    <w:tmpl w:val="6C824CF0"/>
    <w:name w:val="WW8Num1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6DF78B5"/>
    <w:multiLevelType w:val="hybridMultilevel"/>
    <w:tmpl w:val="ED207DE8"/>
    <w:name w:val="WW8Num3333"/>
    <w:lvl w:ilvl="0" w:tplc="FFFFFFFF">
      <w:start w:val="1"/>
      <w:numFmt w:val="bullet"/>
      <w:pStyle w:val="Listapunktowana"/>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76" w15:restartNumberingAfterBreak="0">
    <w:nsid w:val="27867BBF"/>
    <w:multiLevelType w:val="hybridMultilevel"/>
    <w:tmpl w:val="9D9250D2"/>
    <w:lvl w:ilvl="0" w:tplc="F5321B28">
      <w:start w:val="1"/>
      <w:numFmt w:val="decimal"/>
      <w:pStyle w:val="Listapunktowana21"/>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B7B4C43"/>
    <w:multiLevelType w:val="hybridMultilevel"/>
    <w:tmpl w:val="D3DAF0C0"/>
    <w:lvl w:ilvl="0" w:tplc="6468837C">
      <w:start w:val="1"/>
      <w:numFmt w:val="decimal"/>
      <w:pStyle w:val="Listapunktowana1"/>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F923C3F"/>
    <w:multiLevelType w:val="hybridMultilevel"/>
    <w:tmpl w:val="E7CC1AB2"/>
    <w:name w:val="WW8Num13222"/>
    <w:lvl w:ilvl="0" w:tplc="4E848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03778B0"/>
    <w:multiLevelType w:val="hybridMultilevel"/>
    <w:tmpl w:val="B4BC308A"/>
    <w:name w:val="WW8Num132222"/>
    <w:lvl w:ilvl="0" w:tplc="DC8EC148">
      <w:start w:val="8"/>
      <w:numFmt w:val="decimal"/>
      <w:lvlText w:val="%1."/>
      <w:lvlJc w:val="left"/>
      <w:pPr>
        <w:tabs>
          <w:tab w:val="num" w:pos="644"/>
        </w:tabs>
        <w:ind w:left="64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145DB1"/>
    <w:multiLevelType w:val="hybridMultilevel"/>
    <w:tmpl w:val="B8726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B7004DF"/>
    <w:multiLevelType w:val="hybridMultilevel"/>
    <w:tmpl w:val="9B0A4612"/>
    <w:lvl w:ilvl="0" w:tplc="7E2E21FC">
      <w:start w:val="1"/>
      <w:numFmt w:val="decimal"/>
      <w:pStyle w:val="Listapunktowana51"/>
      <w:lvlText w:val="%1."/>
      <w:lvlJc w:val="left"/>
      <w:pPr>
        <w:tabs>
          <w:tab w:val="num" w:pos="360"/>
        </w:tabs>
        <w:ind w:left="360" w:hanging="360"/>
      </w:pPr>
      <w:rPr>
        <w:rFonts w:ascii="Tahoma" w:eastAsia="Times New Roman" w:hAnsi="Tahoma" w:cs="Tahoma" w:hint="default"/>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3C780DE4"/>
    <w:multiLevelType w:val="hybridMultilevel"/>
    <w:tmpl w:val="ED2694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E07E68"/>
    <w:multiLevelType w:val="hybridMultilevel"/>
    <w:tmpl w:val="4A8E9A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8A5178"/>
    <w:multiLevelType w:val="hybridMultilevel"/>
    <w:tmpl w:val="164EF450"/>
    <w:name w:val="WW8Num93"/>
    <w:lvl w:ilvl="0" w:tplc="88882BF8">
      <w:start w:val="1"/>
      <w:numFmt w:val="decimal"/>
      <w:lvlText w:val="%1."/>
      <w:lvlJc w:val="left"/>
      <w:pPr>
        <w:tabs>
          <w:tab w:val="num" w:pos="1021"/>
        </w:tabs>
        <w:ind w:left="1021" w:hanging="397"/>
      </w:pPr>
      <w:rPr>
        <w:rFonts w:hint="default"/>
      </w:rPr>
    </w:lvl>
    <w:lvl w:ilvl="1" w:tplc="2132D5B2">
      <w:start w:val="1"/>
      <w:numFmt w:val="decimal"/>
      <w:lvlText w:val="%2)"/>
      <w:lvlJc w:val="left"/>
      <w:pPr>
        <w:tabs>
          <w:tab w:val="num" w:pos="1474"/>
        </w:tabs>
        <w:ind w:left="1474" w:hanging="45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10239BE"/>
    <w:multiLevelType w:val="hybridMultilevel"/>
    <w:tmpl w:val="90C0A920"/>
    <w:lvl w:ilvl="0" w:tplc="DCCE7030">
      <w:start w:val="1"/>
      <w:numFmt w:val="decimal"/>
      <w:pStyle w:val="Listapunktowana4"/>
      <w:lvlText w:val="%1."/>
      <w:lvlJc w:val="left"/>
      <w:pPr>
        <w:tabs>
          <w:tab w:val="num" w:pos="284"/>
        </w:tabs>
        <w:ind w:left="284" w:hanging="284"/>
      </w:pPr>
      <w:rPr>
        <w:rFonts w:hint="default"/>
      </w:rPr>
    </w:lvl>
    <w:lvl w:ilvl="1" w:tplc="C486C9C8">
      <w:start w:val="1"/>
      <w:numFmt w:val="bullet"/>
      <w:lvlText w:val=""/>
      <w:lvlJc w:val="left"/>
      <w:pPr>
        <w:tabs>
          <w:tab w:val="num" w:pos="567"/>
        </w:tabs>
        <w:ind w:left="567"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5A45E28"/>
    <w:multiLevelType w:val="hybridMultilevel"/>
    <w:tmpl w:val="4C142B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B0F5378"/>
    <w:multiLevelType w:val="hybridMultilevel"/>
    <w:tmpl w:val="BE6E10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0C276E2"/>
    <w:multiLevelType w:val="hybridMultilevel"/>
    <w:tmpl w:val="01BE54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C493228"/>
    <w:multiLevelType w:val="hybridMultilevel"/>
    <w:tmpl w:val="7F40474A"/>
    <w:lvl w:ilvl="0" w:tplc="5A689E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24787C"/>
    <w:multiLevelType w:val="hybridMultilevel"/>
    <w:tmpl w:val="0A0E1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425FD0"/>
    <w:multiLevelType w:val="hybridMultilevel"/>
    <w:tmpl w:val="9D0C8148"/>
    <w:lvl w:ilvl="0" w:tplc="0BAADB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780B18D4"/>
    <w:multiLevelType w:val="hybridMultilevel"/>
    <w:tmpl w:val="6C8A7942"/>
    <w:name w:val="WW8Num462"/>
    <w:lvl w:ilvl="0" w:tplc="7B8E6C6E">
      <w:start w:val="1"/>
      <w:numFmt w:val="lowerLetter"/>
      <w:lvlText w:val="%1)"/>
      <w:lvlJc w:val="left"/>
      <w:pPr>
        <w:ind w:left="720" w:hanging="360"/>
      </w:pPr>
      <w:rPr>
        <w:rFonts w:ascii="Tahoma" w:hAnsi="Tahoma" w:cs="Tahoma"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5510109">
    <w:abstractNumId w:val="75"/>
  </w:num>
  <w:num w:numId="2" w16cid:durableId="311180795">
    <w:abstractNumId w:val="66"/>
  </w:num>
  <w:num w:numId="3" w16cid:durableId="1430854304">
    <w:abstractNumId w:val="71"/>
  </w:num>
  <w:num w:numId="4" w16cid:durableId="307516701">
    <w:abstractNumId w:val="76"/>
  </w:num>
  <w:num w:numId="5" w16cid:durableId="315846293">
    <w:abstractNumId w:val="85"/>
  </w:num>
  <w:num w:numId="6" w16cid:durableId="981081018">
    <w:abstractNumId w:val="77"/>
  </w:num>
  <w:num w:numId="7" w16cid:durableId="855508046">
    <w:abstractNumId w:val="81"/>
  </w:num>
  <w:num w:numId="8" w16cid:durableId="42489090">
    <w:abstractNumId w:val="13"/>
  </w:num>
  <w:num w:numId="9" w16cid:durableId="508254817">
    <w:abstractNumId w:val="64"/>
  </w:num>
  <w:num w:numId="10" w16cid:durableId="691222679">
    <w:abstractNumId w:val="5"/>
  </w:num>
  <w:num w:numId="11" w16cid:durableId="738212044">
    <w:abstractNumId w:val="8"/>
  </w:num>
  <w:num w:numId="12" w16cid:durableId="697239579">
    <w:abstractNumId w:val="90"/>
  </w:num>
  <w:num w:numId="13" w16cid:durableId="129059184">
    <w:abstractNumId w:val="67"/>
  </w:num>
  <w:num w:numId="14" w16cid:durableId="1224608010">
    <w:abstractNumId w:val="82"/>
  </w:num>
  <w:num w:numId="15" w16cid:durableId="1255750665">
    <w:abstractNumId w:val="80"/>
  </w:num>
  <w:num w:numId="16" w16cid:durableId="1861509030">
    <w:abstractNumId w:val="68"/>
  </w:num>
  <w:num w:numId="17" w16cid:durableId="1254588317">
    <w:abstractNumId w:val="69"/>
  </w:num>
  <w:num w:numId="18" w16cid:durableId="111018364">
    <w:abstractNumId w:val="87"/>
  </w:num>
  <w:num w:numId="19" w16cid:durableId="1463425245">
    <w:abstractNumId w:val="91"/>
  </w:num>
  <w:num w:numId="20" w16cid:durableId="10499469">
    <w:abstractNumId w:val="83"/>
  </w:num>
  <w:num w:numId="21" w16cid:durableId="135147685">
    <w:abstractNumId w:val="0"/>
  </w:num>
  <w:num w:numId="22" w16cid:durableId="1864781682">
    <w:abstractNumId w:val="2"/>
  </w:num>
  <w:num w:numId="23" w16cid:durableId="264730150">
    <w:abstractNumId w:val="92"/>
  </w:num>
  <w:num w:numId="24" w16cid:durableId="1485389406">
    <w:abstractNumId w:val="89"/>
  </w:num>
  <w:num w:numId="25" w16cid:durableId="20768530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0995160">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08578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0"/>
    <w:rsid w:val="000177CD"/>
    <w:rsid w:val="000470BD"/>
    <w:rsid w:val="000650D2"/>
    <w:rsid w:val="0008776D"/>
    <w:rsid w:val="00092388"/>
    <w:rsid w:val="00092C09"/>
    <w:rsid w:val="000A5098"/>
    <w:rsid w:val="000B5BB0"/>
    <w:rsid w:val="000E747D"/>
    <w:rsid w:val="00121675"/>
    <w:rsid w:val="001460C8"/>
    <w:rsid w:val="001471C6"/>
    <w:rsid w:val="00162896"/>
    <w:rsid w:val="00171D16"/>
    <w:rsid w:val="001731DD"/>
    <w:rsid w:val="00190EB8"/>
    <w:rsid w:val="0019585B"/>
    <w:rsid w:val="001B14E8"/>
    <w:rsid w:val="001D01E1"/>
    <w:rsid w:val="001E291F"/>
    <w:rsid w:val="001E774A"/>
    <w:rsid w:val="00286773"/>
    <w:rsid w:val="002A7DC8"/>
    <w:rsid w:val="002C7598"/>
    <w:rsid w:val="002E5C30"/>
    <w:rsid w:val="00316FE4"/>
    <w:rsid w:val="00324B90"/>
    <w:rsid w:val="0033664E"/>
    <w:rsid w:val="00336EC7"/>
    <w:rsid w:val="003513F2"/>
    <w:rsid w:val="00382AA0"/>
    <w:rsid w:val="00394593"/>
    <w:rsid w:val="003C06AE"/>
    <w:rsid w:val="003C6BA5"/>
    <w:rsid w:val="00414330"/>
    <w:rsid w:val="00466DAC"/>
    <w:rsid w:val="004951E5"/>
    <w:rsid w:val="004972C5"/>
    <w:rsid w:val="004A33C0"/>
    <w:rsid w:val="004F7E9D"/>
    <w:rsid w:val="0050025C"/>
    <w:rsid w:val="0053485A"/>
    <w:rsid w:val="00546649"/>
    <w:rsid w:val="00564EE5"/>
    <w:rsid w:val="00585299"/>
    <w:rsid w:val="005A5926"/>
    <w:rsid w:val="005F52D5"/>
    <w:rsid w:val="00622F8F"/>
    <w:rsid w:val="00625A77"/>
    <w:rsid w:val="00636894"/>
    <w:rsid w:val="0065783F"/>
    <w:rsid w:val="00661539"/>
    <w:rsid w:val="006940D5"/>
    <w:rsid w:val="006C1E92"/>
    <w:rsid w:val="006C3FF0"/>
    <w:rsid w:val="006D57E9"/>
    <w:rsid w:val="006F4074"/>
    <w:rsid w:val="0070273B"/>
    <w:rsid w:val="0072348D"/>
    <w:rsid w:val="007256F6"/>
    <w:rsid w:val="0074579C"/>
    <w:rsid w:val="0076008A"/>
    <w:rsid w:val="00773045"/>
    <w:rsid w:val="00805694"/>
    <w:rsid w:val="0081050E"/>
    <w:rsid w:val="008124EE"/>
    <w:rsid w:val="00820B89"/>
    <w:rsid w:val="00830497"/>
    <w:rsid w:val="008336A2"/>
    <w:rsid w:val="00852A30"/>
    <w:rsid w:val="0085670D"/>
    <w:rsid w:val="00872229"/>
    <w:rsid w:val="008750BE"/>
    <w:rsid w:val="00891171"/>
    <w:rsid w:val="008B7001"/>
    <w:rsid w:val="008C2746"/>
    <w:rsid w:val="008C35CC"/>
    <w:rsid w:val="008D3F60"/>
    <w:rsid w:val="008F270A"/>
    <w:rsid w:val="008F4364"/>
    <w:rsid w:val="009074BA"/>
    <w:rsid w:val="00955151"/>
    <w:rsid w:val="0098372F"/>
    <w:rsid w:val="00987F33"/>
    <w:rsid w:val="009B2C2D"/>
    <w:rsid w:val="009C0487"/>
    <w:rsid w:val="009D0F77"/>
    <w:rsid w:val="009E4EDC"/>
    <w:rsid w:val="009F6320"/>
    <w:rsid w:val="00A103CC"/>
    <w:rsid w:val="00A65417"/>
    <w:rsid w:val="00A875E8"/>
    <w:rsid w:val="00A94050"/>
    <w:rsid w:val="00A9628F"/>
    <w:rsid w:val="00AB545A"/>
    <w:rsid w:val="00AC0798"/>
    <w:rsid w:val="00B2564C"/>
    <w:rsid w:val="00B46328"/>
    <w:rsid w:val="00BA33F7"/>
    <w:rsid w:val="00BC6571"/>
    <w:rsid w:val="00BD3861"/>
    <w:rsid w:val="00BD7E0B"/>
    <w:rsid w:val="00BE2C95"/>
    <w:rsid w:val="00BE2F4F"/>
    <w:rsid w:val="00BE6D7E"/>
    <w:rsid w:val="00BF1CB4"/>
    <w:rsid w:val="00C122AC"/>
    <w:rsid w:val="00C16C3E"/>
    <w:rsid w:val="00C24926"/>
    <w:rsid w:val="00C777A6"/>
    <w:rsid w:val="00CB0805"/>
    <w:rsid w:val="00CB57E7"/>
    <w:rsid w:val="00CB5F6C"/>
    <w:rsid w:val="00CC0FC2"/>
    <w:rsid w:val="00D41810"/>
    <w:rsid w:val="00D54FFB"/>
    <w:rsid w:val="00D559DB"/>
    <w:rsid w:val="00D90296"/>
    <w:rsid w:val="00DE5B40"/>
    <w:rsid w:val="00E0747F"/>
    <w:rsid w:val="00E3571E"/>
    <w:rsid w:val="00E55A11"/>
    <w:rsid w:val="00E661F1"/>
    <w:rsid w:val="00EB612B"/>
    <w:rsid w:val="00ED380D"/>
    <w:rsid w:val="00EE3A50"/>
    <w:rsid w:val="00EF627B"/>
    <w:rsid w:val="00F13F6F"/>
    <w:rsid w:val="00F42285"/>
    <w:rsid w:val="00F66EEF"/>
    <w:rsid w:val="00F756ED"/>
    <w:rsid w:val="00F91DEE"/>
    <w:rsid w:val="00F942E1"/>
    <w:rsid w:val="00FE3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2A3C"/>
  <w15:chartTrackingRefBased/>
  <w15:docId w15:val="{7E1EBEBF-4F8E-4824-A7AC-7E1D2F04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22F8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2F8F"/>
    <w:pPr>
      <w:keepNext/>
      <w:outlineLvl w:val="0"/>
    </w:pPr>
    <w:rPr>
      <w:b/>
      <w:lang w:val="x-none" w:eastAsia="x-none"/>
    </w:rPr>
  </w:style>
  <w:style w:type="paragraph" w:styleId="Nagwek2">
    <w:name w:val="heading 2"/>
    <w:basedOn w:val="Normalny"/>
    <w:next w:val="Normalny"/>
    <w:link w:val="Nagwek2Znak"/>
    <w:qFormat/>
    <w:rsid w:val="00622F8F"/>
    <w:pPr>
      <w:keepNext/>
      <w:tabs>
        <w:tab w:val="left" w:pos="709"/>
      </w:tabs>
      <w:ind w:left="709" w:hanging="709"/>
      <w:jc w:val="center"/>
      <w:outlineLvl w:val="1"/>
    </w:pPr>
    <w:rPr>
      <w:b/>
      <w:i/>
      <w:sz w:val="32"/>
    </w:rPr>
  </w:style>
  <w:style w:type="paragraph" w:styleId="Nagwek3">
    <w:name w:val="heading 3"/>
    <w:basedOn w:val="Normalny"/>
    <w:next w:val="Normalny"/>
    <w:link w:val="Nagwek3Znak"/>
    <w:qFormat/>
    <w:rsid w:val="00622F8F"/>
    <w:pPr>
      <w:keepNext/>
      <w:tabs>
        <w:tab w:val="left" w:pos="709"/>
      </w:tabs>
      <w:ind w:left="709" w:hanging="709"/>
      <w:outlineLvl w:val="2"/>
    </w:pPr>
    <w:rPr>
      <w:sz w:val="24"/>
    </w:rPr>
  </w:style>
  <w:style w:type="paragraph" w:styleId="Nagwek4">
    <w:name w:val="heading 4"/>
    <w:basedOn w:val="Normalny"/>
    <w:next w:val="Normalny"/>
    <w:link w:val="Nagwek4Znak"/>
    <w:qFormat/>
    <w:rsid w:val="00622F8F"/>
    <w:pPr>
      <w:keepNext/>
      <w:tabs>
        <w:tab w:val="left" w:pos="709"/>
      </w:tabs>
      <w:ind w:left="709" w:hanging="709"/>
      <w:jc w:val="center"/>
      <w:outlineLvl w:val="3"/>
    </w:pPr>
    <w:rPr>
      <w:b/>
      <w:sz w:val="24"/>
    </w:rPr>
  </w:style>
  <w:style w:type="paragraph" w:styleId="Nagwek5">
    <w:name w:val="heading 5"/>
    <w:basedOn w:val="Normalny"/>
    <w:next w:val="Normalny"/>
    <w:link w:val="Nagwek5Znak"/>
    <w:qFormat/>
    <w:rsid w:val="00622F8F"/>
    <w:pPr>
      <w:keepNext/>
      <w:tabs>
        <w:tab w:val="left" w:pos="709"/>
      </w:tabs>
      <w:ind w:left="709" w:hanging="709"/>
      <w:jc w:val="center"/>
      <w:outlineLvl w:val="4"/>
    </w:pPr>
    <w:rPr>
      <w:b/>
    </w:rPr>
  </w:style>
  <w:style w:type="paragraph" w:styleId="Nagwek6">
    <w:name w:val="heading 6"/>
    <w:basedOn w:val="Normalny"/>
    <w:next w:val="Normalny"/>
    <w:link w:val="Nagwek6Znak"/>
    <w:qFormat/>
    <w:rsid w:val="00622F8F"/>
    <w:pPr>
      <w:keepNext/>
      <w:jc w:val="center"/>
      <w:outlineLvl w:val="5"/>
    </w:pPr>
    <w:rPr>
      <w:b/>
      <w:sz w:val="32"/>
    </w:rPr>
  </w:style>
  <w:style w:type="paragraph" w:styleId="Nagwek7">
    <w:name w:val="heading 7"/>
    <w:basedOn w:val="Normalny"/>
    <w:next w:val="Normalny"/>
    <w:link w:val="Nagwek7Znak"/>
    <w:qFormat/>
    <w:rsid w:val="00622F8F"/>
    <w:pPr>
      <w:keepNext/>
      <w:jc w:val="center"/>
      <w:outlineLvl w:val="6"/>
    </w:pPr>
    <w:rPr>
      <w:b/>
    </w:rPr>
  </w:style>
  <w:style w:type="paragraph" w:styleId="Nagwek8">
    <w:name w:val="heading 8"/>
    <w:basedOn w:val="Normalny"/>
    <w:next w:val="Normalny"/>
    <w:link w:val="Nagwek8Znak"/>
    <w:qFormat/>
    <w:rsid w:val="00622F8F"/>
    <w:pPr>
      <w:keepNext/>
      <w:tabs>
        <w:tab w:val="left" w:pos="709"/>
      </w:tabs>
      <w:ind w:left="709" w:hanging="709"/>
      <w:jc w:val="center"/>
      <w:outlineLvl w:val="7"/>
    </w:pPr>
    <w:rPr>
      <w:b/>
    </w:rPr>
  </w:style>
  <w:style w:type="paragraph" w:styleId="Nagwek9">
    <w:name w:val="heading 9"/>
    <w:basedOn w:val="Normalny"/>
    <w:next w:val="Normalny"/>
    <w:link w:val="Nagwek9Znak"/>
    <w:qFormat/>
    <w:rsid w:val="00622F8F"/>
    <w:pPr>
      <w:keepNext/>
      <w:tabs>
        <w:tab w:val="left" w:pos="709"/>
      </w:tabs>
      <w:ind w:left="709" w:hanging="709"/>
      <w:jc w:val="center"/>
      <w:outlineLvl w:val="8"/>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2F8F"/>
    <w:rPr>
      <w:rFonts w:ascii="Times New Roman" w:eastAsia="Times New Roman" w:hAnsi="Times New Roman" w:cs="Times New Roman"/>
      <w:b/>
      <w:sz w:val="20"/>
      <w:szCs w:val="20"/>
      <w:lang w:val="x-none" w:eastAsia="x-none"/>
    </w:rPr>
  </w:style>
  <w:style w:type="character" w:customStyle="1" w:styleId="Nagwek2Znak">
    <w:name w:val="Nagłówek 2 Znak"/>
    <w:basedOn w:val="Domylnaczcionkaakapitu"/>
    <w:link w:val="Nagwek2"/>
    <w:rsid w:val="00622F8F"/>
    <w:rPr>
      <w:rFonts w:ascii="Times New Roman" w:eastAsia="Times New Roman" w:hAnsi="Times New Roman" w:cs="Times New Roman"/>
      <w:b/>
      <w:i/>
      <w:sz w:val="32"/>
      <w:szCs w:val="20"/>
      <w:lang w:eastAsia="pl-PL"/>
    </w:rPr>
  </w:style>
  <w:style w:type="character" w:customStyle="1" w:styleId="Nagwek3Znak">
    <w:name w:val="Nagłówek 3 Znak"/>
    <w:basedOn w:val="Domylnaczcionkaakapitu"/>
    <w:link w:val="Nagwek3"/>
    <w:rsid w:val="00622F8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22F8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22F8F"/>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622F8F"/>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622F8F"/>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622F8F"/>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622F8F"/>
    <w:rPr>
      <w:rFonts w:ascii="Times New Roman" w:eastAsia="Times New Roman" w:hAnsi="Times New Roman" w:cs="Times New Roman"/>
      <w:b/>
      <w:sz w:val="24"/>
      <w:szCs w:val="20"/>
      <w:lang w:val="x-none" w:eastAsia="x-none"/>
    </w:rPr>
  </w:style>
  <w:style w:type="paragraph" w:styleId="Tekstpodstawowywcity">
    <w:name w:val="Body Text Indent"/>
    <w:basedOn w:val="Normalny"/>
    <w:link w:val="TekstpodstawowywcityZnak"/>
    <w:rsid w:val="00622F8F"/>
    <w:pPr>
      <w:tabs>
        <w:tab w:val="left" w:pos="1134"/>
        <w:tab w:val="left" w:pos="1701"/>
        <w:tab w:val="left" w:pos="1985"/>
      </w:tabs>
      <w:ind w:left="1985" w:hanging="1136"/>
    </w:pPr>
    <w:rPr>
      <w:b/>
      <w:lang w:val="x-none" w:eastAsia="x-none"/>
    </w:rPr>
  </w:style>
  <w:style w:type="character" w:customStyle="1" w:styleId="TekstpodstawowywcityZnak">
    <w:name w:val="Tekst podstawowy wcięty Znak"/>
    <w:basedOn w:val="Domylnaczcionkaakapitu"/>
    <w:link w:val="Tekstpodstawowywcity"/>
    <w:rsid w:val="00622F8F"/>
    <w:rPr>
      <w:rFonts w:ascii="Times New Roman" w:eastAsia="Times New Roman" w:hAnsi="Times New Roman" w:cs="Times New Roman"/>
      <w:b/>
      <w:sz w:val="20"/>
      <w:szCs w:val="20"/>
      <w:lang w:val="x-none" w:eastAsia="x-none"/>
    </w:rPr>
  </w:style>
  <w:style w:type="paragraph" w:styleId="Tekstpodstawowywcity2">
    <w:name w:val="Body Text Indent 2"/>
    <w:basedOn w:val="Normalny"/>
    <w:link w:val="Tekstpodstawowywcity2Znak"/>
    <w:rsid w:val="00622F8F"/>
    <w:pPr>
      <w:ind w:left="702" w:hanging="702"/>
    </w:pPr>
    <w:rPr>
      <w:lang w:val="x-none" w:eastAsia="x-none"/>
    </w:rPr>
  </w:style>
  <w:style w:type="character" w:customStyle="1" w:styleId="Tekstpodstawowywcity2Znak">
    <w:name w:val="Tekst podstawowy wcięty 2 Znak"/>
    <w:basedOn w:val="Domylnaczcionkaakapitu"/>
    <w:link w:val="Tekstpodstawowywcity2"/>
    <w:rsid w:val="00622F8F"/>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rsid w:val="00622F8F"/>
    <w:pPr>
      <w:tabs>
        <w:tab w:val="left" w:pos="709"/>
      </w:tabs>
      <w:ind w:left="1418" w:hanging="1418"/>
    </w:pPr>
  </w:style>
  <w:style w:type="character" w:customStyle="1" w:styleId="Tekstpodstawowywcity3Znak">
    <w:name w:val="Tekst podstawowy wcięty 3 Znak"/>
    <w:basedOn w:val="Domylnaczcionkaakapitu"/>
    <w:link w:val="Tekstpodstawowywcity3"/>
    <w:rsid w:val="00622F8F"/>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rsid w:val="00622F8F"/>
    <w:pPr>
      <w:tabs>
        <w:tab w:val="left" w:pos="0"/>
      </w:tabs>
    </w:pPr>
    <w:rPr>
      <w:b/>
    </w:rPr>
  </w:style>
  <w:style w:type="character" w:customStyle="1" w:styleId="TekstpodstawowyZnak">
    <w:name w:val="Tekst podstawowy Znak"/>
    <w:aliases w:val="Tekst podstawowy Znak Znak Znak"/>
    <w:basedOn w:val="Domylnaczcionkaakapitu"/>
    <w:link w:val="Tekstpodstawowy"/>
    <w:rsid w:val="00622F8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622F8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622F8F"/>
    <w:rPr>
      <w:rFonts w:ascii="Tms Rmn" w:eastAsia="Times New Roman" w:hAnsi="Tms Rmn" w:cs="Times New Roman"/>
      <w:sz w:val="20"/>
      <w:szCs w:val="20"/>
      <w:lang w:eastAsia="pl-PL"/>
    </w:rPr>
  </w:style>
  <w:style w:type="paragraph" w:styleId="Stopka">
    <w:name w:val="footer"/>
    <w:basedOn w:val="Normalny"/>
    <w:link w:val="StopkaZnak"/>
    <w:uiPriority w:val="99"/>
    <w:rsid w:val="00622F8F"/>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622F8F"/>
    <w:rPr>
      <w:rFonts w:ascii="Times New Roman" w:eastAsia="Times New Roman" w:hAnsi="Times New Roman" w:cs="Times New Roman"/>
      <w:sz w:val="20"/>
      <w:szCs w:val="20"/>
      <w:lang w:val="x-none" w:eastAsia="x-none"/>
    </w:rPr>
  </w:style>
  <w:style w:type="character" w:styleId="Numerstrony">
    <w:name w:val="page number"/>
    <w:basedOn w:val="Domylnaczcionkaakapitu"/>
    <w:rsid w:val="00622F8F"/>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622F8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622F8F"/>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rsid w:val="00622F8F"/>
    <w:pPr>
      <w:tabs>
        <w:tab w:val="left" w:pos="0"/>
      </w:tabs>
    </w:pPr>
    <w:rPr>
      <w:b/>
      <w:lang w:val="x-none" w:eastAsia="x-none"/>
    </w:rPr>
  </w:style>
  <w:style w:type="character" w:customStyle="1" w:styleId="Tekstpodstawowy2Znak">
    <w:name w:val="Tekst podstawowy 2 Znak"/>
    <w:basedOn w:val="Domylnaczcionkaakapitu"/>
    <w:link w:val="Tekstpodstawowy2"/>
    <w:rsid w:val="00622F8F"/>
    <w:rPr>
      <w:rFonts w:ascii="Times New Roman" w:eastAsia="Times New Roman" w:hAnsi="Times New Roman" w:cs="Times New Roman"/>
      <w:b/>
      <w:sz w:val="20"/>
      <w:szCs w:val="20"/>
      <w:lang w:val="x-none" w:eastAsia="x-none"/>
    </w:rPr>
  </w:style>
  <w:style w:type="paragraph" w:customStyle="1" w:styleId="Tekstpodstawowy21">
    <w:name w:val="Tekst podstawowy 21"/>
    <w:basedOn w:val="Normalny"/>
    <w:rsid w:val="00622F8F"/>
    <w:pPr>
      <w:ind w:left="284" w:hanging="284"/>
    </w:pPr>
    <w:rPr>
      <w:rFonts w:ascii="Arial" w:hAnsi="Arial"/>
    </w:rPr>
  </w:style>
  <w:style w:type="paragraph" w:customStyle="1" w:styleId="Tekstpodstawowywcity21">
    <w:name w:val="Tekst podstawowy wcięty 21"/>
    <w:basedOn w:val="Normalny"/>
    <w:rsid w:val="00622F8F"/>
    <w:pPr>
      <w:ind w:left="284"/>
    </w:pPr>
    <w:rPr>
      <w:rFonts w:ascii="Arial" w:hAnsi="Arial"/>
    </w:rPr>
  </w:style>
  <w:style w:type="paragraph" w:styleId="Tekstpodstawowy3">
    <w:name w:val="Body Text 3"/>
    <w:basedOn w:val="Normalny"/>
    <w:link w:val="Tekstpodstawowy3Znak"/>
    <w:uiPriority w:val="99"/>
    <w:rsid w:val="00622F8F"/>
    <w:pPr>
      <w:jc w:val="both"/>
    </w:pPr>
    <w:rPr>
      <w:rFonts w:ascii="Tms Rmn" w:hAnsi="Tms Rmn"/>
    </w:rPr>
  </w:style>
  <w:style w:type="character" w:customStyle="1" w:styleId="Tekstpodstawowy3Znak">
    <w:name w:val="Tekst podstawowy 3 Znak"/>
    <w:basedOn w:val="Domylnaczcionkaakapitu"/>
    <w:link w:val="Tekstpodstawowy3"/>
    <w:rsid w:val="00622F8F"/>
    <w:rPr>
      <w:rFonts w:ascii="Tms Rmn" w:eastAsia="Times New Roman" w:hAnsi="Tms Rmn" w:cs="Times New Roman"/>
      <w:sz w:val="20"/>
      <w:szCs w:val="20"/>
      <w:lang w:eastAsia="pl-PL"/>
    </w:rPr>
  </w:style>
  <w:style w:type="paragraph" w:styleId="Tytu">
    <w:name w:val="Title"/>
    <w:basedOn w:val="Normalny"/>
    <w:link w:val="TytuZnak"/>
    <w:qFormat/>
    <w:rsid w:val="00622F8F"/>
    <w:pPr>
      <w:jc w:val="center"/>
    </w:pPr>
    <w:rPr>
      <w:rFonts w:ascii="Arial" w:hAnsi="Arial"/>
      <w:b/>
      <w:sz w:val="32"/>
      <w:u w:val="single"/>
    </w:rPr>
  </w:style>
  <w:style w:type="character" w:customStyle="1" w:styleId="TytuZnak">
    <w:name w:val="Tytuł Znak"/>
    <w:basedOn w:val="Domylnaczcionkaakapitu"/>
    <w:link w:val="Tytu"/>
    <w:rsid w:val="00622F8F"/>
    <w:rPr>
      <w:rFonts w:ascii="Arial" w:eastAsia="Times New Roman" w:hAnsi="Arial" w:cs="Times New Roman"/>
      <w:b/>
      <w:sz w:val="32"/>
      <w:szCs w:val="20"/>
      <w:u w:val="single"/>
      <w:lang w:eastAsia="pl-PL"/>
    </w:rPr>
  </w:style>
  <w:style w:type="paragraph" w:styleId="Tekstblokowy">
    <w:name w:val="Block Text"/>
    <w:basedOn w:val="Normalny"/>
    <w:rsid w:val="00622F8F"/>
    <w:pPr>
      <w:ind w:left="-69" w:right="-70"/>
      <w:jc w:val="center"/>
    </w:pPr>
  </w:style>
  <w:style w:type="character" w:styleId="Hipercze">
    <w:name w:val="Hyperlink"/>
    <w:uiPriority w:val="99"/>
    <w:rsid w:val="00622F8F"/>
    <w:rPr>
      <w:color w:val="0000FF"/>
      <w:u w:val="single"/>
    </w:rPr>
  </w:style>
  <w:style w:type="paragraph" w:styleId="Spistreci1">
    <w:name w:val="toc 1"/>
    <w:basedOn w:val="Normalny"/>
    <w:next w:val="Normalny"/>
    <w:autoRedefine/>
    <w:rsid w:val="00622F8F"/>
    <w:rPr>
      <w:b/>
      <w:sz w:val="6"/>
    </w:rPr>
  </w:style>
  <w:style w:type="paragraph" w:customStyle="1" w:styleId="Tekstpodstawowywcity31">
    <w:name w:val="Tekst podstawowy wcięty 31"/>
    <w:basedOn w:val="Normalny"/>
    <w:rsid w:val="00622F8F"/>
    <w:pPr>
      <w:ind w:left="993" w:hanging="993"/>
    </w:pPr>
    <w:rPr>
      <w:rFonts w:ascii="Arial" w:hAnsi="Arial"/>
    </w:rPr>
  </w:style>
  <w:style w:type="paragraph" w:styleId="Tekstdymka">
    <w:name w:val="Balloon Text"/>
    <w:basedOn w:val="Normalny"/>
    <w:link w:val="TekstdymkaZnak"/>
    <w:rsid w:val="00622F8F"/>
    <w:rPr>
      <w:rFonts w:ascii="Tahoma" w:hAnsi="Tahoma" w:cs="Tahoma"/>
      <w:sz w:val="16"/>
      <w:szCs w:val="16"/>
    </w:rPr>
  </w:style>
  <w:style w:type="character" w:customStyle="1" w:styleId="TekstdymkaZnak">
    <w:name w:val="Tekst dymka Znak"/>
    <w:basedOn w:val="Domylnaczcionkaakapitu"/>
    <w:link w:val="Tekstdymka"/>
    <w:rsid w:val="00622F8F"/>
    <w:rPr>
      <w:rFonts w:ascii="Tahoma" w:eastAsia="Times New Roman" w:hAnsi="Tahoma" w:cs="Tahoma"/>
      <w:sz w:val="16"/>
      <w:szCs w:val="16"/>
      <w:lang w:eastAsia="pl-PL"/>
    </w:rPr>
  </w:style>
  <w:style w:type="character" w:styleId="UyteHipercze">
    <w:name w:val="FollowedHyperlink"/>
    <w:uiPriority w:val="99"/>
    <w:rsid w:val="00622F8F"/>
    <w:rPr>
      <w:color w:val="800080"/>
      <w:u w:val="single"/>
    </w:rPr>
  </w:style>
  <w:style w:type="character" w:styleId="Odwoaniedokomentarza">
    <w:name w:val="annotation reference"/>
    <w:uiPriority w:val="99"/>
    <w:rsid w:val="00622F8F"/>
    <w:rPr>
      <w:sz w:val="16"/>
      <w:szCs w:val="16"/>
    </w:rPr>
  </w:style>
  <w:style w:type="paragraph" w:styleId="Tematkomentarza">
    <w:name w:val="annotation subject"/>
    <w:basedOn w:val="Tekstkomentarza"/>
    <w:next w:val="Tekstkomentarza"/>
    <w:link w:val="TematkomentarzaZnak"/>
    <w:rsid w:val="00622F8F"/>
    <w:rPr>
      <w:b/>
      <w:bCs/>
    </w:rPr>
  </w:style>
  <w:style w:type="character" w:customStyle="1" w:styleId="TematkomentarzaZnak">
    <w:name w:val="Temat komentarza Znak"/>
    <w:basedOn w:val="TekstkomentarzaZnak"/>
    <w:link w:val="Tematkomentarza"/>
    <w:rsid w:val="00622F8F"/>
    <w:rPr>
      <w:rFonts w:ascii="Times New Roman" w:eastAsia="Times New Roman" w:hAnsi="Times New Roman" w:cs="Times New Roman"/>
      <w:b/>
      <w:bCs/>
      <w:sz w:val="20"/>
      <w:szCs w:val="20"/>
      <w:lang w:val="x-none" w:eastAsia="x-none"/>
    </w:rPr>
  </w:style>
  <w:style w:type="paragraph" w:styleId="Listapunktowana">
    <w:name w:val="List Bullet"/>
    <w:basedOn w:val="Normalny"/>
    <w:autoRedefine/>
    <w:rsid w:val="00622F8F"/>
    <w:pPr>
      <w:numPr>
        <w:numId w:val="1"/>
      </w:numPr>
      <w:ind w:hanging="2300"/>
    </w:pPr>
    <w:rPr>
      <w:rFonts w:ascii="Arial" w:hAnsi="Arial"/>
      <w:b/>
    </w:rPr>
  </w:style>
  <w:style w:type="paragraph" w:customStyle="1" w:styleId="StandardowyStandardowy1">
    <w:name w:val="Standardowy.Standardowy1"/>
    <w:rsid w:val="00622F8F"/>
    <w:pPr>
      <w:spacing w:after="0" w:line="240" w:lineRule="auto"/>
    </w:pPr>
    <w:rPr>
      <w:rFonts w:ascii="Times New Roman" w:eastAsia="Times New Roman" w:hAnsi="Times New Roman" w:cs="Times New Roman"/>
      <w:sz w:val="20"/>
      <w:szCs w:val="20"/>
      <w:lang w:eastAsia="pl-PL"/>
    </w:rPr>
  </w:style>
  <w:style w:type="paragraph" w:customStyle="1" w:styleId="TekstpodstawowyTekstpodstawowyZnakZnak">
    <w:name w:val="Tekst podstawowy.Tekst podstawowy Znak Znak"/>
    <w:basedOn w:val="StandardowyStandardowy1"/>
    <w:rsid w:val="00622F8F"/>
    <w:pPr>
      <w:tabs>
        <w:tab w:val="left" w:pos="0"/>
      </w:tabs>
    </w:pPr>
    <w:rPr>
      <w:b/>
    </w:rPr>
  </w:style>
  <w:style w:type="paragraph" w:styleId="Zwykytekst">
    <w:name w:val="Plain Text"/>
    <w:basedOn w:val="Normalny"/>
    <w:link w:val="ZwykytekstZnak"/>
    <w:rsid w:val="00622F8F"/>
    <w:rPr>
      <w:rFonts w:ascii="Courier New" w:hAnsi="Courier New"/>
    </w:rPr>
  </w:style>
  <w:style w:type="character" w:customStyle="1" w:styleId="ZwykytekstZnak">
    <w:name w:val="Zwykły tekst Znak"/>
    <w:basedOn w:val="Domylnaczcionkaakapitu"/>
    <w:link w:val="Zwykytekst"/>
    <w:rsid w:val="00622F8F"/>
    <w:rPr>
      <w:rFonts w:ascii="Courier New" w:eastAsia="Times New Roman" w:hAnsi="Courier New" w:cs="Times New Roman"/>
      <w:sz w:val="20"/>
      <w:szCs w:val="20"/>
      <w:lang w:eastAsia="pl-PL"/>
    </w:rPr>
  </w:style>
  <w:style w:type="paragraph" w:styleId="Mapadokumentu">
    <w:name w:val="Document Map"/>
    <w:basedOn w:val="Normalny"/>
    <w:link w:val="MapadokumentuZnak"/>
    <w:semiHidden/>
    <w:rsid w:val="00622F8F"/>
    <w:pPr>
      <w:shd w:val="clear" w:color="auto" w:fill="000080"/>
    </w:pPr>
    <w:rPr>
      <w:rFonts w:ascii="Tahoma" w:hAnsi="Tahoma"/>
    </w:rPr>
  </w:style>
  <w:style w:type="character" w:customStyle="1" w:styleId="MapadokumentuZnak">
    <w:name w:val="Mapa dokumentu Znak"/>
    <w:basedOn w:val="Domylnaczcionkaakapitu"/>
    <w:link w:val="Mapadokumentu"/>
    <w:semiHidden/>
    <w:rsid w:val="00622F8F"/>
    <w:rPr>
      <w:rFonts w:ascii="Tahoma" w:eastAsia="Times New Roman" w:hAnsi="Tahoma" w:cs="Times New Roman"/>
      <w:sz w:val="20"/>
      <w:szCs w:val="20"/>
      <w:shd w:val="clear" w:color="auto" w:fill="000080"/>
      <w:lang w:eastAsia="pl-PL"/>
    </w:rPr>
  </w:style>
  <w:style w:type="paragraph" w:styleId="Tekstprzypisukocowego">
    <w:name w:val="endnote text"/>
    <w:basedOn w:val="Normalny"/>
    <w:link w:val="TekstprzypisukocowegoZnak"/>
    <w:rsid w:val="00622F8F"/>
  </w:style>
  <w:style w:type="character" w:customStyle="1" w:styleId="TekstprzypisukocowegoZnak">
    <w:name w:val="Tekst przypisu końcowego Znak"/>
    <w:basedOn w:val="Domylnaczcionkaakapitu"/>
    <w:link w:val="Tekstprzypisukocowego"/>
    <w:rsid w:val="00622F8F"/>
    <w:rPr>
      <w:rFonts w:ascii="Times New Roman" w:eastAsia="Times New Roman" w:hAnsi="Times New Roman" w:cs="Times New Roman"/>
      <w:sz w:val="20"/>
      <w:szCs w:val="20"/>
      <w:lang w:eastAsia="pl-PL"/>
    </w:rPr>
  </w:style>
  <w:style w:type="character" w:styleId="Odwoanieprzypisukocowego">
    <w:name w:val="endnote reference"/>
    <w:semiHidden/>
    <w:rsid w:val="00622F8F"/>
    <w:rPr>
      <w:vertAlign w:val="superscript"/>
    </w:rPr>
  </w:style>
  <w:style w:type="paragraph" w:styleId="Akapitzlist">
    <w:name w:val="List Paragraph"/>
    <w:aliases w:val="normalny tekst,Obiekt,CW_Lista,Numerowanie,Akapit z listą BS,Kolorowa lista — akcent 11,Akapit z listą 1,Chorzów - Akapit z listą,Tekst punktowanie,Asia 2  Akapit z listą,tekst normalny,1. Punkt głónu"/>
    <w:basedOn w:val="Normalny"/>
    <w:link w:val="AkapitzlistZnak"/>
    <w:qFormat/>
    <w:rsid w:val="00622F8F"/>
    <w:pPr>
      <w:ind w:left="708"/>
    </w:pPr>
  </w:style>
  <w:style w:type="table" w:styleId="Tabela-Siatka">
    <w:name w:val="Table Grid"/>
    <w:basedOn w:val="Standardowy"/>
    <w:rsid w:val="00622F8F"/>
    <w:pPr>
      <w:spacing w:after="0" w:line="240" w:lineRule="auto"/>
    </w:pPr>
    <w:rPr>
      <w:rFonts w:ascii="Tms Rmn" w:eastAsia="Times New Roman" w:hAnsi="Tms Rm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622F8F"/>
    <w:rPr>
      <w:sz w:val="24"/>
      <w:szCs w:val="24"/>
    </w:rPr>
  </w:style>
  <w:style w:type="character" w:customStyle="1" w:styleId="ZnakZnak1">
    <w:name w:val="Znak Znak1"/>
    <w:locked/>
    <w:rsid w:val="00622F8F"/>
    <w:rPr>
      <w:sz w:val="24"/>
      <w:szCs w:val="24"/>
      <w:lang w:val="pl-PL" w:eastAsia="pl-PL" w:bidi="ar-SA"/>
    </w:rPr>
  </w:style>
  <w:style w:type="paragraph" w:customStyle="1" w:styleId="Znak">
    <w:name w:val="Znak"/>
    <w:basedOn w:val="Normalny"/>
    <w:rsid w:val="00622F8F"/>
    <w:rPr>
      <w:sz w:val="24"/>
      <w:szCs w:val="24"/>
    </w:rPr>
  </w:style>
  <w:style w:type="character" w:customStyle="1" w:styleId="ZnakZnak2">
    <w:name w:val="Znak Znak2"/>
    <w:locked/>
    <w:rsid w:val="00622F8F"/>
    <w:rPr>
      <w:rFonts w:ascii="Courier New" w:hAnsi="Courier New" w:cs="Courier New"/>
      <w:lang w:val="pl-PL" w:eastAsia="pl-PL" w:bidi="ar-SA"/>
    </w:rPr>
  </w:style>
  <w:style w:type="paragraph" w:customStyle="1" w:styleId="Znak0">
    <w:name w:val="Znak"/>
    <w:basedOn w:val="Normalny"/>
    <w:rsid w:val="00622F8F"/>
    <w:rPr>
      <w:sz w:val="24"/>
      <w:szCs w:val="24"/>
    </w:rPr>
  </w:style>
  <w:style w:type="paragraph" w:customStyle="1" w:styleId="ZnakZnakZnakZnakZnakZnakZnak0">
    <w:name w:val="Znak Znak Znak Znak Znak Znak Znak"/>
    <w:basedOn w:val="Normalny"/>
    <w:rsid w:val="00622F8F"/>
    <w:rPr>
      <w:sz w:val="24"/>
      <w:szCs w:val="24"/>
    </w:rPr>
  </w:style>
  <w:style w:type="character" w:customStyle="1" w:styleId="HeaderChar">
    <w:name w:val="Header Char"/>
    <w:locked/>
    <w:rsid w:val="00622F8F"/>
    <w:rPr>
      <w:rFonts w:cs="Times New Roman"/>
      <w:lang w:val="pl-PL" w:eastAsia="pl-PL"/>
    </w:rPr>
  </w:style>
  <w:style w:type="character" w:customStyle="1" w:styleId="ZnakZnak3">
    <w:name w:val="Znak Znak3"/>
    <w:rsid w:val="00622F8F"/>
    <w:rPr>
      <w:lang w:val="pl-PL" w:eastAsia="pl-PL" w:bidi="ar-SA"/>
    </w:rPr>
  </w:style>
  <w:style w:type="character" w:customStyle="1" w:styleId="ZnakZnak4">
    <w:name w:val="Znak Znak4"/>
    <w:rsid w:val="00622F8F"/>
    <w:rPr>
      <w:lang w:val="pl-PL" w:eastAsia="pl-PL" w:bidi="ar-SA"/>
    </w:rPr>
  </w:style>
  <w:style w:type="paragraph" w:customStyle="1" w:styleId="Default">
    <w:name w:val="Default"/>
    <w:rsid w:val="00622F8F"/>
    <w:pPr>
      <w:suppressAutoHyphens/>
      <w:autoSpaceDE w:val="0"/>
      <w:spacing w:after="0" w:line="240" w:lineRule="auto"/>
    </w:pPr>
    <w:rPr>
      <w:rFonts w:ascii="Calibri" w:eastAsia="Arial" w:hAnsi="Calibri" w:cs="Calibri"/>
      <w:color w:val="000000"/>
      <w:sz w:val="24"/>
      <w:szCs w:val="24"/>
      <w:lang w:eastAsia="ar-SA"/>
    </w:rPr>
  </w:style>
  <w:style w:type="character" w:customStyle="1" w:styleId="WW8Num2z0">
    <w:name w:val="WW8Num2z0"/>
    <w:rsid w:val="00622F8F"/>
    <w:rPr>
      <w:rFonts w:ascii="Symbol" w:hAnsi="Symbol"/>
      <w:color w:val="auto"/>
    </w:rPr>
  </w:style>
  <w:style w:type="character" w:customStyle="1" w:styleId="WW8Num2z1">
    <w:name w:val="WW8Num2z1"/>
    <w:rsid w:val="00622F8F"/>
    <w:rPr>
      <w:rFonts w:ascii="Courier New" w:hAnsi="Courier New" w:cs="Wingdings"/>
    </w:rPr>
  </w:style>
  <w:style w:type="character" w:customStyle="1" w:styleId="WW8Num2z2">
    <w:name w:val="WW8Num2z2"/>
    <w:rsid w:val="00622F8F"/>
    <w:rPr>
      <w:rFonts w:ascii="Wingdings" w:hAnsi="Wingdings"/>
    </w:rPr>
  </w:style>
  <w:style w:type="character" w:customStyle="1" w:styleId="WW8Num9z0">
    <w:name w:val="WW8Num9z0"/>
    <w:rsid w:val="00622F8F"/>
    <w:rPr>
      <w:rFonts w:ascii="Symbol" w:hAnsi="Symbol"/>
      <w:color w:val="auto"/>
    </w:rPr>
  </w:style>
  <w:style w:type="character" w:customStyle="1" w:styleId="WW8Num13z0">
    <w:name w:val="WW8Num13z0"/>
    <w:rsid w:val="00622F8F"/>
    <w:rPr>
      <w:rFonts w:ascii="Wingdings" w:hAnsi="Wingdings"/>
    </w:rPr>
  </w:style>
  <w:style w:type="character" w:customStyle="1" w:styleId="WW8Num13z1">
    <w:name w:val="WW8Num13z1"/>
    <w:rsid w:val="00622F8F"/>
    <w:rPr>
      <w:rFonts w:ascii="Courier New" w:hAnsi="Courier New" w:cs="Wingdings"/>
    </w:rPr>
  </w:style>
  <w:style w:type="character" w:customStyle="1" w:styleId="WW8Num13z2">
    <w:name w:val="WW8Num13z2"/>
    <w:rsid w:val="00622F8F"/>
    <w:rPr>
      <w:rFonts w:ascii="Wingdings" w:hAnsi="Wingdings"/>
    </w:rPr>
  </w:style>
  <w:style w:type="character" w:customStyle="1" w:styleId="WW8Num14z0">
    <w:name w:val="WW8Num14z0"/>
    <w:rsid w:val="00622F8F"/>
    <w:rPr>
      <w:rFonts w:ascii="Symbol" w:hAnsi="Symbol"/>
      <w:color w:val="auto"/>
    </w:rPr>
  </w:style>
  <w:style w:type="character" w:customStyle="1" w:styleId="WW8Num14z1">
    <w:name w:val="WW8Num14z1"/>
    <w:rsid w:val="00622F8F"/>
    <w:rPr>
      <w:b/>
      <w:color w:val="auto"/>
      <w:sz w:val="28"/>
      <w:szCs w:val="28"/>
    </w:rPr>
  </w:style>
  <w:style w:type="character" w:customStyle="1" w:styleId="WW8Num15z0">
    <w:name w:val="WW8Num15z0"/>
    <w:rsid w:val="00622F8F"/>
    <w:rPr>
      <w:rFonts w:ascii="Symbol" w:hAnsi="Symbol"/>
      <w:color w:val="auto"/>
    </w:rPr>
  </w:style>
  <w:style w:type="character" w:customStyle="1" w:styleId="WW8Num15z1">
    <w:name w:val="WW8Num15z1"/>
    <w:rsid w:val="00622F8F"/>
    <w:rPr>
      <w:rFonts w:ascii="Courier New" w:hAnsi="Courier New" w:cs="Courier New"/>
    </w:rPr>
  </w:style>
  <w:style w:type="character" w:customStyle="1" w:styleId="WW8Num15z2">
    <w:name w:val="WW8Num15z2"/>
    <w:rsid w:val="00622F8F"/>
    <w:rPr>
      <w:rFonts w:ascii="Wingdings" w:hAnsi="Wingdings"/>
    </w:rPr>
  </w:style>
  <w:style w:type="character" w:customStyle="1" w:styleId="WW8Num17z0">
    <w:name w:val="WW8Num17z0"/>
    <w:rsid w:val="00622F8F"/>
    <w:rPr>
      <w:rFonts w:ascii="Symbol" w:hAnsi="Symbol"/>
      <w:color w:val="auto"/>
    </w:rPr>
  </w:style>
  <w:style w:type="character" w:customStyle="1" w:styleId="WW8Num24z0">
    <w:name w:val="WW8Num24z0"/>
    <w:rsid w:val="00622F8F"/>
    <w:rPr>
      <w:rFonts w:ascii="Symbol" w:hAnsi="Symbol"/>
      <w:color w:val="auto"/>
    </w:rPr>
  </w:style>
  <w:style w:type="character" w:customStyle="1" w:styleId="WW8Num24z1">
    <w:name w:val="WW8Num24z1"/>
    <w:rsid w:val="00622F8F"/>
    <w:rPr>
      <w:color w:val="auto"/>
    </w:rPr>
  </w:style>
  <w:style w:type="character" w:customStyle="1" w:styleId="WW8Num24z2">
    <w:name w:val="WW8Num24z2"/>
    <w:rsid w:val="00622F8F"/>
    <w:rPr>
      <w:rFonts w:ascii="Wingdings" w:hAnsi="Wingdings"/>
    </w:rPr>
  </w:style>
  <w:style w:type="character" w:customStyle="1" w:styleId="WW8Num25z0">
    <w:name w:val="WW8Num25z0"/>
    <w:rsid w:val="00622F8F"/>
    <w:rPr>
      <w:rFonts w:ascii="Symbol" w:hAnsi="Symbol"/>
      <w:color w:val="auto"/>
    </w:rPr>
  </w:style>
  <w:style w:type="character" w:customStyle="1" w:styleId="WW8Num25z1">
    <w:name w:val="WW8Num25z1"/>
    <w:rsid w:val="00622F8F"/>
    <w:rPr>
      <w:rFonts w:ascii="Courier New" w:hAnsi="Courier New" w:cs="Wingdings"/>
    </w:rPr>
  </w:style>
  <w:style w:type="character" w:customStyle="1" w:styleId="WW8Num26z0">
    <w:name w:val="WW8Num26z0"/>
    <w:rsid w:val="00622F8F"/>
    <w:rPr>
      <w:rFonts w:ascii="Symbol" w:hAnsi="Symbol"/>
      <w:color w:val="auto"/>
    </w:rPr>
  </w:style>
  <w:style w:type="character" w:customStyle="1" w:styleId="WW8Num28z0">
    <w:name w:val="WW8Num28z0"/>
    <w:rsid w:val="00622F8F"/>
    <w:rPr>
      <w:rFonts w:ascii="Symbol" w:hAnsi="Symbol"/>
      <w:color w:val="auto"/>
    </w:rPr>
  </w:style>
  <w:style w:type="character" w:customStyle="1" w:styleId="WW8Num28z1">
    <w:name w:val="WW8Num28z1"/>
    <w:rsid w:val="00622F8F"/>
    <w:rPr>
      <w:color w:val="auto"/>
    </w:rPr>
  </w:style>
  <w:style w:type="character" w:customStyle="1" w:styleId="WW8Num28z2">
    <w:name w:val="WW8Num28z2"/>
    <w:rsid w:val="00622F8F"/>
    <w:rPr>
      <w:rFonts w:ascii="Wingdings" w:hAnsi="Wingdings"/>
    </w:rPr>
  </w:style>
  <w:style w:type="character" w:customStyle="1" w:styleId="WW8Num33z0">
    <w:name w:val="WW8Num33z0"/>
    <w:rsid w:val="00622F8F"/>
    <w:rPr>
      <w:rFonts w:ascii="Wingdings" w:hAnsi="Wingdings" w:cs="Wingdings 2"/>
      <w:sz w:val="18"/>
      <w:szCs w:val="18"/>
    </w:rPr>
  </w:style>
  <w:style w:type="character" w:customStyle="1" w:styleId="WW8Num33z1">
    <w:name w:val="WW8Num33z1"/>
    <w:rsid w:val="00622F8F"/>
    <w:rPr>
      <w:rFonts w:ascii="Wingdings 2" w:hAnsi="Wingdings 2" w:cs="Wingdings 2"/>
      <w:sz w:val="18"/>
      <w:szCs w:val="18"/>
    </w:rPr>
  </w:style>
  <w:style w:type="character" w:customStyle="1" w:styleId="WW8Num33z2">
    <w:name w:val="WW8Num33z2"/>
    <w:rsid w:val="00622F8F"/>
    <w:rPr>
      <w:rFonts w:ascii="StarSymbol" w:hAnsi="StarSymbol" w:cs="Wingdings 2"/>
      <w:sz w:val="18"/>
      <w:szCs w:val="18"/>
    </w:rPr>
  </w:style>
  <w:style w:type="character" w:customStyle="1" w:styleId="WW8Num34z0">
    <w:name w:val="WW8Num34z0"/>
    <w:rsid w:val="00622F8F"/>
    <w:rPr>
      <w:rFonts w:ascii="Symbol" w:hAnsi="Symbol"/>
      <w:color w:val="auto"/>
    </w:rPr>
  </w:style>
  <w:style w:type="character" w:customStyle="1" w:styleId="WW8Num34z1">
    <w:name w:val="WW8Num34z1"/>
    <w:rsid w:val="00622F8F"/>
    <w:rPr>
      <w:b/>
      <w:color w:val="auto"/>
      <w:sz w:val="28"/>
      <w:szCs w:val="28"/>
    </w:rPr>
  </w:style>
  <w:style w:type="character" w:customStyle="1" w:styleId="WW8Num34z2">
    <w:name w:val="WW8Num34z2"/>
    <w:rsid w:val="00622F8F"/>
    <w:rPr>
      <w:color w:val="auto"/>
    </w:rPr>
  </w:style>
  <w:style w:type="character" w:customStyle="1" w:styleId="WW8Num35z0">
    <w:name w:val="WW8Num35z0"/>
    <w:rsid w:val="00622F8F"/>
    <w:rPr>
      <w:rFonts w:ascii="Symbol" w:hAnsi="Symbol"/>
      <w:color w:val="auto"/>
    </w:rPr>
  </w:style>
  <w:style w:type="character" w:customStyle="1" w:styleId="WW8NumSt4z0">
    <w:name w:val="WW8NumSt4z0"/>
    <w:rsid w:val="00622F8F"/>
    <w:rPr>
      <w:rFonts w:ascii="Arial" w:hAnsi="Arial" w:cs="Arial"/>
    </w:rPr>
  </w:style>
  <w:style w:type="character" w:customStyle="1" w:styleId="Domylnaczcionkaakapitu7">
    <w:name w:val="Domyślna czcionka akapitu7"/>
    <w:rsid w:val="00622F8F"/>
  </w:style>
  <w:style w:type="character" w:customStyle="1" w:styleId="WW8Num1z0">
    <w:name w:val="WW8Num1z0"/>
    <w:rsid w:val="00622F8F"/>
    <w:rPr>
      <w:rFonts w:ascii="Tahoma" w:eastAsia="Times New Roman" w:hAnsi="Tahoma" w:cs="Tahoma"/>
      <w:b w:val="0"/>
    </w:rPr>
  </w:style>
  <w:style w:type="character" w:customStyle="1" w:styleId="WW8Num1z1">
    <w:name w:val="WW8Num1z1"/>
    <w:rsid w:val="00622F8F"/>
    <w:rPr>
      <w:rFonts w:ascii="OpenSymbol" w:hAnsi="OpenSymbol" w:cs="OpenSymbol"/>
    </w:rPr>
  </w:style>
  <w:style w:type="character" w:customStyle="1" w:styleId="WW8Num3z0">
    <w:name w:val="WW8Num3z0"/>
    <w:rsid w:val="00622F8F"/>
    <w:rPr>
      <w:rFonts w:ascii="Wingdings" w:hAnsi="Wingdings"/>
    </w:rPr>
  </w:style>
  <w:style w:type="character" w:customStyle="1" w:styleId="WW8Num3z1">
    <w:name w:val="WW8Num3z1"/>
    <w:rsid w:val="00622F8F"/>
    <w:rPr>
      <w:rFonts w:ascii="Courier New" w:hAnsi="Courier New" w:cs="Wingdings"/>
    </w:rPr>
  </w:style>
  <w:style w:type="character" w:customStyle="1" w:styleId="WW8Num3z4">
    <w:name w:val="WW8Num3z4"/>
    <w:rsid w:val="00622F8F"/>
    <w:rPr>
      <w:rFonts w:ascii="Courier New" w:hAnsi="Courier New" w:cs="Wingdings"/>
    </w:rPr>
  </w:style>
  <w:style w:type="character" w:customStyle="1" w:styleId="WW8Num4z0">
    <w:name w:val="WW8Num4z0"/>
    <w:rsid w:val="00622F8F"/>
    <w:rPr>
      <w:rFonts w:ascii="Symbol" w:hAnsi="Symbol"/>
      <w:color w:val="auto"/>
    </w:rPr>
  </w:style>
  <w:style w:type="character" w:customStyle="1" w:styleId="WW8Num4z1">
    <w:name w:val="WW8Num4z1"/>
    <w:rsid w:val="00622F8F"/>
    <w:rPr>
      <w:rFonts w:ascii="Courier New" w:hAnsi="Courier New" w:cs="Wingdings"/>
    </w:rPr>
  </w:style>
  <w:style w:type="character" w:customStyle="1" w:styleId="WW8Num4z2">
    <w:name w:val="WW8Num4z2"/>
    <w:rsid w:val="00622F8F"/>
    <w:rPr>
      <w:rFonts w:ascii="Wingdings" w:hAnsi="Wingdings"/>
    </w:rPr>
  </w:style>
  <w:style w:type="character" w:customStyle="1" w:styleId="WW8Num5z0">
    <w:name w:val="WW8Num5z0"/>
    <w:rsid w:val="00622F8F"/>
    <w:rPr>
      <w:rFonts w:ascii="Symbol" w:hAnsi="Symbol"/>
      <w:color w:val="auto"/>
    </w:rPr>
  </w:style>
  <w:style w:type="character" w:customStyle="1" w:styleId="WW8Num6z0">
    <w:name w:val="WW8Num6z0"/>
    <w:rsid w:val="00622F8F"/>
    <w:rPr>
      <w:rFonts w:ascii="Symbol" w:hAnsi="Symbol"/>
      <w:color w:val="auto"/>
    </w:rPr>
  </w:style>
  <w:style w:type="character" w:customStyle="1" w:styleId="WW8Num6z1">
    <w:name w:val="WW8Num6z1"/>
    <w:rsid w:val="00622F8F"/>
    <w:rPr>
      <w:rFonts w:ascii="Symbol" w:hAnsi="Symbol" w:cs="Wingdings"/>
    </w:rPr>
  </w:style>
  <w:style w:type="character" w:customStyle="1" w:styleId="WW8Num6z4">
    <w:name w:val="WW8Num6z4"/>
    <w:rsid w:val="00622F8F"/>
    <w:rPr>
      <w:rFonts w:ascii="Courier New" w:hAnsi="Courier New" w:cs="Wingdings"/>
    </w:rPr>
  </w:style>
  <w:style w:type="character" w:customStyle="1" w:styleId="WW8Num7z0">
    <w:name w:val="WW8Num7z0"/>
    <w:rsid w:val="00622F8F"/>
    <w:rPr>
      <w:rFonts w:ascii="Symbol" w:hAnsi="Symbol"/>
      <w:color w:val="auto"/>
    </w:rPr>
  </w:style>
  <w:style w:type="character" w:customStyle="1" w:styleId="WW8Num8z0">
    <w:name w:val="WW8Num8z0"/>
    <w:rsid w:val="00622F8F"/>
    <w:rPr>
      <w:rFonts w:ascii="Symbol" w:hAnsi="Symbol"/>
      <w:color w:val="auto"/>
    </w:rPr>
  </w:style>
  <w:style w:type="character" w:customStyle="1" w:styleId="WW8Num8z1">
    <w:name w:val="WW8Num8z1"/>
    <w:rsid w:val="00622F8F"/>
    <w:rPr>
      <w:rFonts w:ascii="Wingdings" w:hAnsi="Wingdings"/>
      <w:color w:val="auto"/>
    </w:rPr>
  </w:style>
  <w:style w:type="character" w:customStyle="1" w:styleId="WW8Num8z4">
    <w:name w:val="WW8Num8z4"/>
    <w:rsid w:val="00622F8F"/>
    <w:rPr>
      <w:rFonts w:ascii="Courier New" w:hAnsi="Courier New" w:cs="Wingdings"/>
    </w:rPr>
  </w:style>
  <w:style w:type="character" w:customStyle="1" w:styleId="WW8Num10z0">
    <w:name w:val="WW8Num10z0"/>
    <w:rsid w:val="00622F8F"/>
    <w:rPr>
      <w:rFonts w:ascii="Symbol" w:hAnsi="Symbol"/>
      <w:color w:val="auto"/>
    </w:rPr>
  </w:style>
  <w:style w:type="character" w:customStyle="1" w:styleId="WW8Num11z0">
    <w:name w:val="WW8Num11z0"/>
    <w:rsid w:val="00622F8F"/>
    <w:rPr>
      <w:rFonts w:ascii="Wingdings" w:hAnsi="Wingdings"/>
    </w:rPr>
  </w:style>
  <w:style w:type="character" w:customStyle="1" w:styleId="WW8Num12z0">
    <w:name w:val="WW8Num12z0"/>
    <w:rsid w:val="00622F8F"/>
    <w:rPr>
      <w:sz w:val="20"/>
      <w:szCs w:val="20"/>
    </w:rPr>
  </w:style>
  <w:style w:type="character" w:customStyle="1" w:styleId="WW8Num14z2">
    <w:name w:val="WW8Num14z2"/>
    <w:rsid w:val="00622F8F"/>
    <w:rPr>
      <w:color w:val="auto"/>
    </w:rPr>
  </w:style>
  <w:style w:type="character" w:customStyle="1" w:styleId="WW8Num16z0">
    <w:name w:val="WW8Num16z0"/>
    <w:rsid w:val="00622F8F"/>
    <w:rPr>
      <w:rFonts w:ascii="Symbol" w:hAnsi="Symbol"/>
      <w:color w:val="auto"/>
    </w:rPr>
  </w:style>
  <w:style w:type="character" w:customStyle="1" w:styleId="WW8Num19z0">
    <w:name w:val="WW8Num19z0"/>
    <w:rsid w:val="00622F8F"/>
    <w:rPr>
      <w:rFonts w:ascii="Symbol" w:hAnsi="Symbol"/>
    </w:rPr>
  </w:style>
  <w:style w:type="character" w:customStyle="1" w:styleId="WW8Num19z1">
    <w:name w:val="WW8Num19z1"/>
    <w:rsid w:val="00622F8F"/>
    <w:rPr>
      <w:rFonts w:ascii="Courier New" w:hAnsi="Courier New" w:cs="Wingdings"/>
    </w:rPr>
  </w:style>
  <w:style w:type="character" w:customStyle="1" w:styleId="WW8Num19z4">
    <w:name w:val="WW8Num19z4"/>
    <w:rsid w:val="00622F8F"/>
    <w:rPr>
      <w:rFonts w:ascii="Courier New" w:hAnsi="Courier New" w:cs="Wingdings"/>
    </w:rPr>
  </w:style>
  <w:style w:type="character" w:customStyle="1" w:styleId="WW8Num20z0">
    <w:name w:val="WW8Num20z0"/>
    <w:rsid w:val="00622F8F"/>
    <w:rPr>
      <w:rFonts w:ascii="Symbol" w:hAnsi="Symbol"/>
      <w:color w:val="auto"/>
    </w:rPr>
  </w:style>
  <w:style w:type="character" w:customStyle="1" w:styleId="WW8Num21z0">
    <w:name w:val="WW8Num21z0"/>
    <w:rsid w:val="00622F8F"/>
    <w:rPr>
      <w:rFonts w:ascii="Symbol" w:hAnsi="Symbol"/>
      <w:color w:val="auto"/>
    </w:rPr>
  </w:style>
  <w:style w:type="character" w:customStyle="1" w:styleId="WW8Num22z0">
    <w:name w:val="WW8Num22z0"/>
    <w:rsid w:val="00622F8F"/>
    <w:rPr>
      <w:rFonts w:ascii="Symbol" w:hAnsi="Symbol"/>
      <w:color w:val="auto"/>
    </w:rPr>
  </w:style>
  <w:style w:type="character" w:customStyle="1" w:styleId="WW8Num23z0">
    <w:name w:val="WW8Num23z0"/>
    <w:rsid w:val="00622F8F"/>
    <w:rPr>
      <w:rFonts w:ascii="Symbol" w:hAnsi="Symbol"/>
      <w:color w:val="auto"/>
    </w:rPr>
  </w:style>
  <w:style w:type="character" w:customStyle="1" w:styleId="WW8Num23z1">
    <w:name w:val="WW8Num23z1"/>
    <w:rsid w:val="00622F8F"/>
    <w:rPr>
      <w:color w:val="auto"/>
    </w:rPr>
  </w:style>
  <w:style w:type="character" w:customStyle="1" w:styleId="WW8Num23z4">
    <w:name w:val="WW8Num23z4"/>
    <w:rsid w:val="00622F8F"/>
    <w:rPr>
      <w:rFonts w:ascii="Courier New" w:hAnsi="Courier New" w:cs="Wingdings"/>
    </w:rPr>
  </w:style>
  <w:style w:type="character" w:customStyle="1" w:styleId="WW8Num26z1">
    <w:name w:val="WW8Num26z1"/>
    <w:rsid w:val="00622F8F"/>
    <w:rPr>
      <w:rFonts w:ascii="Symbol" w:hAnsi="Symbol"/>
      <w:color w:val="auto"/>
    </w:rPr>
  </w:style>
  <w:style w:type="character" w:customStyle="1" w:styleId="WW8Num26z4">
    <w:name w:val="WW8Num26z4"/>
    <w:rsid w:val="00622F8F"/>
    <w:rPr>
      <w:rFonts w:ascii="Courier New" w:hAnsi="Courier New" w:cs="Wingdings"/>
    </w:rPr>
  </w:style>
  <w:style w:type="character" w:customStyle="1" w:styleId="WW8Num27z0">
    <w:name w:val="WW8Num27z0"/>
    <w:rsid w:val="00622F8F"/>
    <w:rPr>
      <w:rFonts w:ascii="Symbol" w:hAnsi="Symbol"/>
      <w:color w:val="auto"/>
    </w:rPr>
  </w:style>
  <w:style w:type="character" w:customStyle="1" w:styleId="WW8Num27z1">
    <w:name w:val="WW8Num27z1"/>
    <w:rsid w:val="00622F8F"/>
    <w:rPr>
      <w:color w:val="auto"/>
    </w:rPr>
  </w:style>
  <w:style w:type="character" w:customStyle="1" w:styleId="WW8Num27z4">
    <w:name w:val="WW8Num27z4"/>
    <w:rsid w:val="00622F8F"/>
    <w:rPr>
      <w:rFonts w:ascii="Courier New" w:hAnsi="Courier New" w:cs="Wingdings"/>
    </w:rPr>
  </w:style>
  <w:style w:type="character" w:customStyle="1" w:styleId="WW8Num28z4">
    <w:name w:val="WW8Num28z4"/>
    <w:rsid w:val="00622F8F"/>
    <w:rPr>
      <w:rFonts w:ascii="Courier New" w:hAnsi="Courier New" w:cs="Wingdings"/>
    </w:rPr>
  </w:style>
  <w:style w:type="character" w:customStyle="1" w:styleId="WW8Num29z0">
    <w:name w:val="WW8Num29z0"/>
    <w:rsid w:val="00622F8F"/>
    <w:rPr>
      <w:rFonts w:ascii="Symbol" w:hAnsi="Symbol"/>
    </w:rPr>
  </w:style>
  <w:style w:type="character" w:customStyle="1" w:styleId="WW8Num30z0">
    <w:name w:val="WW8Num30z0"/>
    <w:rsid w:val="00622F8F"/>
    <w:rPr>
      <w:rFonts w:ascii="Symbol" w:hAnsi="Symbol"/>
      <w:color w:val="auto"/>
    </w:rPr>
  </w:style>
  <w:style w:type="character" w:customStyle="1" w:styleId="WW8Num31z0">
    <w:name w:val="WW8Num31z0"/>
    <w:rsid w:val="00622F8F"/>
    <w:rPr>
      <w:rFonts w:ascii="Symbol" w:hAnsi="Symbol"/>
      <w:color w:val="auto"/>
    </w:rPr>
  </w:style>
  <w:style w:type="character" w:customStyle="1" w:styleId="WW8Num31z1">
    <w:name w:val="WW8Num31z1"/>
    <w:rsid w:val="00622F8F"/>
    <w:rPr>
      <w:sz w:val="22"/>
      <w:szCs w:val="22"/>
    </w:rPr>
  </w:style>
  <w:style w:type="character" w:customStyle="1" w:styleId="WW8Num31z4">
    <w:name w:val="WW8Num31z4"/>
    <w:rsid w:val="00622F8F"/>
    <w:rPr>
      <w:rFonts w:ascii="Courier New" w:hAnsi="Courier New" w:cs="Wingdings"/>
    </w:rPr>
  </w:style>
  <w:style w:type="character" w:customStyle="1" w:styleId="WW8Num32z0">
    <w:name w:val="WW8Num32z0"/>
    <w:rsid w:val="00622F8F"/>
    <w:rPr>
      <w:rFonts w:ascii="Symbol" w:hAnsi="Symbol"/>
      <w:color w:val="auto"/>
    </w:rPr>
  </w:style>
  <w:style w:type="character" w:customStyle="1" w:styleId="WW8Num32z1">
    <w:name w:val="WW8Num32z1"/>
    <w:rsid w:val="00622F8F"/>
    <w:rPr>
      <w:rFonts w:ascii="Courier New" w:hAnsi="Courier New" w:cs="Wingdings"/>
    </w:rPr>
  </w:style>
  <w:style w:type="character" w:customStyle="1" w:styleId="WW8Num32z4">
    <w:name w:val="WW8Num32z4"/>
    <w:rsid w:val="00622F8F"/>
    <w:rPr>
      <w:rFonts w:ascii="Courier New" w:hAnsi="Courier New" w:cs="Wingdings"/>
    </w:rPr>
  </w:style>
  <w:style w:type="character" w:customStyle="1" w:styleId="WW8Num33z3">
    <w:name w:val="WW8Num33z3"/>
    <w:rsid w:val="00622F8F"/>
    <w:rPr>
      <w:rFonts w:ascii="Symbol" w:hAnsi="Symbol"/>
    </w:rPr>
  </w:style>
  <w:style w:type="character" w:customStyle="1" w:styleId="WW8Num35z1">
    <w:name w:val="WW8Num35z1"/>
    <w:rsid w:val="00622F8F"/>
    <w:rPr>
      <w:sz w:val="22"/>
      <w:szCs w:val="22"/>
    </w:rPr>
  </w:style>
  <w:style w:type="character" w:customStyle="1" w:styleId="WW8Num35z2">
    <w:name w:val="WW8Num35z2"/>
    <w:rsid w:val="00622F8F"/>
    <w:rPr>
      <w:rFonts w:ascii="Wingdings" w:hAnsi="Wingdings"/>
    </w:rPr>
  </w:style>
  <w:style w:type="character" w:customStyle="1" w:styleId="WW8Num35z3">
    <w:name w:val="WW8Num35z3"/>
    <w:rsid w:val="00622F8F"/>
    <w:rPr>
      <w:rFonts w:ascii="Symbol" w:hAnsi="Symbol"/>
    </w:rPr>
  </w:style>
  <w:style w:type="character" w:customStyle="1" w:styleId="WW8Num35z4">
    <w:name w:val="WW8Num35z4"/>
    <w:rsid w:val="00622F8F"/>
    <w:rPr>
      <w:rFonts w:ascii="Courier New" w:hAnsi="Courier New" w:cs="Wingdings"/>
    </w:rPr>
  </w:style>
  <w:style w:type="character" w:customStyle="1" w:styleId="WW8Num37z0">
    <w:name w:val="WW8Num37z0"/>
    <w:rsid w:val="00622F8F"/>
    <w:rPr>
      <w:rFonts w:ascii="Arial" w:hAnsi="Arial"/>
      <w:sz w:val="18"/>
    </w:rPr>
  </w:style>
  <w:style w:type="character" w:customStyle="1" w:styleId="WW8Num37z1">
    <w:name w:val="WW8Num37z1"/>
    <w:rsid w:val="00622F8F"/>
    <w:rPr>
      <w:rFonts w:ascii="Symbol" w:hAnsi="Symbol"/>
      <w:color w:val="auto"/>
    </w:rPr>
  </w:style>
  <w:style w:type="character" w:customStyle="1" w:styleId="WW8Num37z2">
    <w:name w:val="WW8Num37z2"/>
    <w:rsid w:val="00622F8F"/>
    <w:rPr>
      <w:rFonts w:ascii="Wingdings" w:hAnsi="Wingdings"/>
    </w:rPr>
  </w:style>
  <w:style w:type="character" w:customStyle="1" w:styleId="WW8Num37z3">
    <w:name w:val="WW8Num37z3"/>
    <w:rsid w:val="00622F8F"/>
    <w:rPr>
      <w:rFonts w:ascii="Symbol" w:hAnsi="Symbol"/>
    </w:rPr>
  </w:style>
  <w:style w:type="character" w:customStyle="1" w:styleId="WW8Num38z1">
    <w:name w:val="WW8Num38z1"/>
    <w:rsid w:val="00622F8F"/>
    <w:rPr>
      <w:rFonts w:ascii="Courier New" w:hAnsi="Courier New" w:cs="Wingdings"/>
    </w:rPr>
  </w:style>
  <w:style w:type="character" w:customStyle="1" w:styleId="WW-Domylnaczcionkaakapitu">
    <w:name w:val="WW-Domyślna czcionka akapitu"/>
    <w:rsid w:val="00622F8F"/>
  </w:style>
  <w:style w:type="character" w:customStyle="1" w:styleId="Odwoaniedokomentarza4">
    <w:name w:val="Odwołanie do komentarza4"/>
    <w:rsid w:val="00622F8F"/>
    <w:rPr>
      <w:sz w:val="16"/>
      <w:szCs w:val="16"/>
    </w:rPr>
  </w:style>
  <w:style w:type="character" w:customStyle="1" w:styleId="Heading6Char">
    <w:name w:val="Heading 6 Char"/>
    <w:rsid w:val="00622F8F"/>
    <w:rPr>
      <w:rFonts w:ascii="Calibri" w:hAnsi="Calibri"/>
      <w:b/>
      <w:bCs/>
      <w:sz w:val="22"/>
      <w:szCs w:val="22"/>
    </w:rPr>
  </w:style>
  <w:style w:type="character" w:customStyle="1" w:styleId="Heading7Char">
    <w:name w:val="Heading 7 Char"/>
    <w:rsid w:val="00622F8F"/>
    <w:rPr>
      <w:rFonts w:ascii="Calibri" w:hAnsi="Calibri"/>
      <w:sz w:val="24"/>
      <w:szCs w:val="24"/>
    </w:rPr>
  </w:style>
  <w:style w:type="character" w:customStyle="1" w:styleId="Heading8Char">
    <w:name w:val="Heading 8 Char"/>
    <w:rsid w:val="00622F8F"/>
    <w:rPr>
      <w:rFonts w:ascii="Calibri" w:hAnsi="Calibri"/>
      <w:i/>
      <w:iCs/>
      <w:sz w:val="24"/>
      <w:szCs w:val="24"/>
    </w:rPr>
  </w:style>
  <w:style w:type="character" w:customStyle="1" w:styleId="Heading9Char">
    <w:name w:val="Heading 9 Char"/>
    <w:rsid w:val="00622F8F"/>
    <w:rPr>
      <w:rFonts w:ascii="Cambria" w:hAnsi="Cambria"/>
      <w:sz w:val="22"/>
      <w:szCs w:val="22"/>
    </w:rPr>
  </w:style>
  <w:style w:type="character" w:customStyle="1" w:styleId="WW8Num11z2">
    <w:name w:val="WW8Num11z2"/>
    <w:rsid w:val="00622F8F"/>
    <w:rPr>
      <w:rFonts w:ascii="Wingdings" w:hAnsi="Wingdings"/>
    </w:rPr>
  </w:style>
  <w:style w:type="character" w:customStyle="1" w:styleId="WW8Num11z5">
    <w:name w:val="WW8Num11z5"/>
    <w:rsid w:val="00622F8F"/>
    <w:rPr>
      <w:rFonts w:ascii="Courier New" w:hAnsi="Courier New"/>
      <w:color w:val="auto"/>
    </w:rPr>
  </w:style>
  <w:style w:type="character" w:customStyle="1" w:styleId="WW8Num12z1">
    <w:name w:val="WW8Num12z1"/>
    <w:rsid w:val="00622F8F"/>
    <w:rPr>
      <w:rFonts w:ascii="Symbol" w:hAnsi="Symbol"/>
      <w:sz w:val="20"/>
      <w:szCs w:val="20"/>
    </w:rPr>
  </w:style>
  <w:style w:type="character" w:customStyle="1" w:styleId="WW8Num16z1">
    <w:name w:val="WW8Num16z1"/>
    <w:rsid w:val="00622F8F"/>
    <w:rPr>
      <w:rFonts w:ascii="Symbol" w:hAnsi="Symbol"/>
      <w:color w:val="auto"/>
    </w:rPr>
  </w:style>
  <w:style w:type="character" w:customStyle="1" w:styleId="WW8Num27z2">
    <w:name w:val="WW8Num27z2"/>
    <w:rsid w:val="00622F8F"/>
    <w:rPr>
      <w:rFonts w:ascii="Wingdings" w:hAnsi="Wingdings"/>
    </w:rPr>
  </w:style>
  <w:style w:type="character" w:customStyle="1" w:styleId="WW8Num29z1">
    <w:name w:val="WW8Num29z1"/>
    <w:rsid w:val="00622F8F"/>
    <w:rPr>
      <w:rFonts w:ascii="Wingdings" w:hAnsi="Wingdings"/>
    </w:rPr>
  </w:style>
  <w:style w:type="character" w:customStyle="1" w:styleId="WW8Num29z4">
    <w:name w:val="WW8Num29z4"/>
    <w:rsid w:val="00622F8F"/>
    <w:rPr>
      <w:rFonts w:ascii="Courier New" w:hAnsi="Courier New" w:cs="Wingdings"/>
    </w:rPr>
  </w:style>
  <w:style w:type="character" w:customStyle="1" w:styleId="WW8Num31z2">
    <w:name w:val="WW8Num31z2"/>
    <w:rsid w:val="00622F8F"/>
    <w:rPr>
      <w:rFonts w:ascii="Wingdings" w:hAnsi="Wingdings"/>
    </w:rPr>
  </w:style>
  <w:style w:type="character" w:customStyle="1" w:styleId="WW8Num34z3">
    <w:name w:val="WW8Num34z3"/>
    <w:rsid w:val="00622F8F"/>
    <w:rPr>
      <w:rFonts w:ascii="Symbol" w:hAnsi="Symbol"/>
    </w:rPr>
  </w:style>
  <w:style w:type="character" w:customStyle="1" w:styleId="WW8Num36z0">
    <w:name w:val="WW8Num36z0"/>
    <w:rsid w:val="00622F8F"/>
    <w:rPr>
      <w:rFonts w:ascii="Symbol" w:hAnsi="Symbol"/>
    </w:rPr>
  </w:style>
  <w:style w:type="character" w:customStyle="1" w:styleId="WW8Num36z1">
    <w:name w:val="WW8Num36z1"/>
    <w:rsid w:val="00622F8F"/>
    <w:rPr>
      <w:rFonts w:ascii="Courier New" w:hAnsi="Courier New" w:cs="Wingdings"/>
    </w:rPr>
  </w:style>
  <w:style w:type="character" w:customStyle="1" w:styleId="WW8Num36z2">
    <w:name w:val="WW8Num36z2"/>
    <w:rsid w:val="00622F8F"/>
    <w:rPr>
      <w:rFonts w:ascii="Wingdings" w:hAnsi="Wingdings"/>
    </w:rPr>
  </w:style>
  <w:style w:type="character" w:customStyle="1" w:styleId="WW8Num38z0">
    <w:name w:val="WW8Num38z0"/>
    <w:rsid w:val="00622F8F"/>
    <w:rPr>
      <w:rFonts w:ascii="Symbol" w:hAnsi="Symbol"/>
      <w:color w:val="auto"/>
    </w:rPr>
  </w:style>
  <w:style w:type="character" w:customStyle="1" w:styleId="WW8Num39z0">
    <w:name w:val="WW8Num39z0"/>
    <w:rsid w:val="00622F8F"/>
    <w:rPr>
      <w:rFonts w:ascii="Symbol" w:hAnsi="Symbol"/>
      <w:color w:val="auto"/>
    </w:rPr>
  </w:style>
  <w:style w:type="character" w:customStyle="1" w:styleId="WW8Num39z1">
    <w:name w:val="WW8Num39z1"/>
    <w:rsid w:val="00622F8F"/>
    <w:rPr>
      <w:color w:val="auto"/>
    </w:rPr>
  </w:style>
  <w:style w:type="character" w:customStyle="1" w:styleId="WW8Num39z4">
    <w:name w:val="WW8Num39z4"/>
    <w:rsid w:val="00622F8F"/>
    <w:rPr>
      <w:rFonts w:ascii="Courier New" w:hAnsi="Courier New" w:cs="Wingdings"/>
    </w:rPr>
  </w:style>
  <w:style w:type="character" w:customStyle="1" w:styleId="WW8Num40z0">
    <w:name w:val="WW8Num40z0"/>
    <w:rsid w:val="00622F8F"/>
    <w:rPr>
      <w:rFonts w:ascii="Symbol" w:hAnsi="Symbol"/>
    </w:rPr>
  </w:style>
  <w:style w:type="character" w:customStyle="1" w:styleId="WW8Num40z1">
    <w:name w:val="WW8Num40z1"/>
    <w:rsid w:val="00622F8F"/>
    <w:rPr>
      <w:rFonts w:ascii="Courier New" w:hAnsi="Courier New" w:cs="Wingdings"/>
    </w:rPr>
  </w:style>
  <w:style w:type="character" w:customStyle="1" w:styleId="WW8Num40z2">
    <w:name w:val="WW8Num40z2"/>
    <w:rsid w:val="00622F8F"/>
    <w:rPr>
      <w:rFonts w:ascii="Wingdings" w:hAnsi="Wingdings"/>
    </w:rPr>
  </w:style>
  <w:style w:type="character" w:customStyle="1" w:styleId="WW8Num41z0">
    <w:name w:val="WW8Num41z0"/>
    <w:rsid w:val="00622F8F"/>
    <w:rPr>
      <w:rFonts w:ascii="Symbol" w:hAnsi="Symbol"/>
    </w:rPr>
  </w:style>
  <w:style w:type="character" w:customStyle="1" w:styleId="WW8Num41z2">
    <w:name w:val="WW8Num41z2"/>
    <w:rsid w:val="00622F8F"/>
    <w:rPr>
      <w:rFonts w:ascii="Wingdings" w:hAnsi="Wingdings"/>
    </w:rPr>
  </w:style>
  <w:style w:type="character" w:customStyle="1" w:styleId="WW8Num42z0">
    <w:name w:val="WW8Num42z0"/>
    <w:rsid w:val="00622F8F"/>
    <w:rPr>
      <w:rFonts w:ascii="Symbol" w:hAnsi="Symbol"/>
      <w:color w:val="auto"/>
    </w:rPr>
  </w:style>
  <w:style w:type="character" w:customStyle="1" w:styleId="WW8Num43z0">
    <w:name w:val="WW8Num43z0"/>
    <w:rsid w:val="00622F8F"/>
    <w:rPr>
      <w:rFonts w:ascii="Wingdings" w:hAnsi="Wingdings"/>
    </w:rPr>
  </w:style>
  <w:style w:type="character" w:customStyle="1" w:styleId="WW8Num43z3">
    <w:name w:val="WW8Num43z3"/>
    <w:rsid w:val="00622F8F"/>
    <w:rPr>
      <w:rFonts w:ascii="Symbol" w:hAnsi="Symbol"/>
    </w:rPr>
  </w:style>
  <w:style w:type="character" w:customStyle="1" w:styleId="WW8Num43z4">
    <w:name w:val="WW8Num43z4"/>
    <w:rsid w:val="00622F8F"/>
    <w:rPr>
      <w:rFonts w:ascii="Courier New" w:hAnsi="Courier New" w:cs="Wingdings"/>
    </w:rPr>
  </w:style>
  <w:style w:type="character" w:customStyle="1" w:styleId="WW8Num44z0">
    <w:name w:val="WW8Num44z0"/>
    <w:rsid w:val="00622F8F"/>
    <w:rPr>
      <w:rFonts w:ascii="Symbol" w:hAnsi="Symbol"/>
    </w:rPr>
  </w:style>
  <w:style w:type="character" w:customStyle="1" w:styleId="WW8Num45z0">
    <w:name w:val="WW8Num45z0"/>
    <w:rsid w:val="00622F8F"/>
    <w:rPr>
      <w:rFonts w:ascii="Symbol" w:hAnsi="Symbol"/>
    </w:rPr>
  </w:style>
  <w:style w:type="character" w:customStyle="1" w:styleId="WW8Num46z0">
    <w:name w:val="WW8Num46z0"/>
    <w:rsid w:val="00622F8F"/>
    <w:rPr>
      <w:rFonts w:ascii="Arial" w:hAnsi="Arial"/>
    </w:rPr>
  </w:style>
  <w:style w:type="character" w:customStyle="1" w:styleId="WW8Num47z0">
    <w:name w:val="WW8Num47z0"/>
    <w:rsid w:val="00622F8F"/>
    <w:rPr>
      <w:rFonts w:ascii="Symbol" w:hAnsi="Symbol"/>
    </w:rPr>
  </w:style>
  <w:style w:type="character" w:customStyle="1" w:styleId="WW8Num47z1">
    <w:name w:val="WW8Num47z1"/>
    <w:rsid w:val="00622F8F"/>
    <w:rPr>
      <w:rFonts w:ascii="Courier New" w:hAnsi="Courier New" w:cs="Wingdings"/>
    </w:rPr>
  </w:style>
  <w:style w:type="character" w:customStyle="1" w:styleId="WW8Num47z2">
    <w:name w:val="WW8Num47z2"/>
    <w:rsid w:val="00622F8F"/>
    <w:rPr>
      <w:rFonts w:ascii="Wingdings" w:hAnsi="Wingdings"/>
    </w:rPr>
  </w:style>
  <w:style w:type="character" w:customStyle="1" w:styleId="WW8Num48z0">
    <w:name w:val="WW8Num48z0"/>
    <w:rsid w:val="00622F8F"/>
    <w:rPr>
      <w:rFonts w:ascii="Arial" w:hAnsi="Arial"/>
    </w:rPr>
  </w:style>
  <w:style w:type="character" w:customStyle="1" w:styleId="WW8Num49z0">
    <w:name w:val="WW8Num49z0"/>
    <w:rsid w:val="00622F8F"/>
    <w:rPr>
      <w:rFonts w:ascii="Symbol" w:hAnsi="Symbol"/>
    </w:rPr>
  </w:style>
  <w:style w:type="character" w:customStyle="1" w:styleId="WW8Num49z1">
    <w:name w:val="WW8Num49z1"/>
    <w:rsid w:val="00622F8F"/>
    <w:rPr>
      <w:rFonts w:ascii="Courier New" w:hAnsi="Courier New" w:cs="Wingdings"/>
    </w:rPr>
  </w:style>
  <w:style w:type="character" w:customStyle="1" w:styleId="WW8Num49z2">
    <w:name w:val="WW8Num49z2"/>
    <w:rsid w:val="00622F8F"/>
    <w:rPr>
      <w:rFonts w:ascii="Wingdings" w:hAnsi="Wingdings"/>
    </w:rPr>
  </w:style>
  <w:style w:type="character" w:customStyle="1" w:styleId="WW8Num50z0">
    <w:name w:val="WW8Num50z0"/>
    <w:rsid w:val="00622F8F"/>
    <w:rPr>
      <w:rFonts w:ascii="Arial" w:hAnsi="Arial"/>
    </w:rPr>
  </w:style>
  <w:style w:type="character" w:customStyle="1" w:styleId="WW8Num52z0">
    <w:name w:val="WW8Num52z0"/>
    <w:rsid w:val="00622F8F"/>
    <w:rPr>
      <w:rFonts w:ascii="Symbol" w:hAnsi="Symbol"/>
    </w:rPr>
  </w:style>
  <w:style w:type="character" w:customStyle="1" w:styleId="WW8Num52z1">
    <w:name w:val="WW8Num52z1"/>
    <w:rsid w:val="00622F8F"/>
    <w:rPr>
      <w:rFonts w:ascii="Wingdings" w:hAnsi="Wingdings"/>
    </w:rPr>
  </w:style>
  <w:style w:type="character" w:customStyle="1" w:styleId="WW8Num52z4">
    <w:name w:val="WW8Num52z4"/>
    <w:rsid w:val="00622F8F"/>
    <w:rPr>
      <w:rFonts w:ascii="Courier New" w:hAnsi="Courier New" w:cs="Wingdings"/>
    </w:rPr>
  </w:style>
  <w:style w:type="character" w:customStyle="1" w:styleId="WW8Num53z0">
    <w:name w:val="WW8Num53z0"/>
    <w:rsid w:val="00622F8F"/>
    <w:rPr>
      <w:rFonts w:ascii="Symbol" w:hAnsi="Symbol"/>
      <w:color w:val="auto"/>
    </w:rPr>
  </w:style>
  <w:style w:type="character" w:customStyle="1" w:styleId="WW8Num53z1">
    <w:name w:val="WW8Num53z1"/>
    <w:rsid w:val="00622F8F"/>
    <w:rPr>
      <w:rFonts w:ascii="Courier New" w:hAnsi="Courier New"/>
    </w:rPr>
  </w:style>
  <w:style w:type="character" w:customStyle="1" w:styleId="WW8Num53z3">
    <w:name w:val="WW8Num53z3"/>
    <w:rsid w:val="00622F8F"/>
    <w:rPr>
      <w:rFonts w:ascii="Symbol" w:hAnsi="Symbol"/>
    </w:rPr>
  </w:style>
  <w:style w:type="character" w:customStyle="1" w:styleId="WW8Num53z5">
    <w:name w:val="WW8Num53z5"/>
    <w:rsid w:val="00622F8F"/>
    <w:rPr>
      <w:rFonts w:ascii="Wingdings" w:hAnsi="Wingdings"/>
    </w:rPr>
  </w:style>
  <w:style w:type="character" w:customStyle="1" w:styleId="WW8Num54z0">
    <w:name w:val="WW8Num54z0"/>
    <w:rsid w:val="00622F8F"/>
    <w:rPr>
      <w:rFonts w:ascii="Arial" w:hAnsi="Arial"/>
    </w:rPr>
  </w:style>
  <w:style w:type="character" w:customStyle="1" w:styleId="WW8Num55z0">
    <w:name w:val="WW8Num55z0"/>
    <w:rsid w:val="00622F8F"/>
    <w:rPr>
      <w:rFonts w:ascii="Symbol" w:hAnsi="Symbol"/>
    </w:rPr>
  </w:style>
  <w:style w:type="character" w:customStyle="1" w:styleId="WW8Num55z1">
    <w:name w:val="WW8Num55z1"/>
    <w:rsid w:val="00622F8F"/>
    <w:rPr>
      <w:rFonts w:ascii="Courier New" w:hAnsi="Courier New" w:cs="Wingdings"/>
    </w:rPr>
  </w:style>
  <w:style w:type="character" w:customStyle="1" w:styleId="WW8Num55z2">
    <w:name w:val="WW8Num55z2"/>
    <w:rsid w:val="00622F8F"/>
    <w:rPr>
      <w:rFonts w:ascii="Wingdings" w:hAnsi="Wingdings"/>
    </w:rPr>
  </w:style>
  <w:style w:type="character" w:customStyle="1" w:styleId="WW8Num57z0">
    <w:name w:val="WW8Num57z0"/>
    <w:rsid w:val="00622F8F"/>
    <w:rPr>
      <w:rFonts w:ascii="Arial" w:hAnsi="Arial"/>
    </w:rPr>
  </w:style>
  <w:style w:type="character" w:customStyle="1" w:styleId="WW8Num58z0">
    <w:name w:val="WW8Num58z0"/>
    <w:rsid w:val="00622F8F"/>
    <w:rPr>
      <w:rFonts w:ascii="Symbol" w:hAnsi="Symbol"/>
    </w:rPr>
  </w:style>
  <w:style w:type="character" w:customStyle="1" w:styleId="WW8Num58z1">
    <w:name w:val="WW8Num58z1"/>
    <w:rsid w:val="00622F8F"/>
    <w:rPr>
      <w:rFonts w:ascii="Wingdings" w:hAnsi="Wingdings"/>
    </w:rPr>
  </w:style>
  <w:style w:type="character" w:customStyle="1" w:styleId="WW8Num58z4">
    <w:name w:val="WW8Num58z4"/>
    <w:rsid w:val="00622F8F"/>
    <w:rPr>
      <w:rFonts w:ascii="Courier New" w:hAnsi="Courier New" w:cs="Wingdings"/>
    </w:rPr>
  </w:style>
  <w:style w:type="character" w:customStyle="1" w:styleId="WW8Num59z0">
    <w:name w:val="WW8Num59z0"/>
    <w:rsid w:val="00622F8F"/>
    <w:rPr>
      <w:rFonts w:ascii="Wingdings" w:hAnsi="Wingdings"/>
    </w:rPr>
  </w:style>
  <w:style w:type="character" w:customStyle="1" w:styleId="WW8Num59z1">
    <w:name w:val="WW8Num59z1"/>
    <w:rsid w:val="00622F8F"/>
    <w:rPr>
      <w:rFonts w:ascii="Courier New" w:hAnsi="Courier New" w:cs="Wingdings"/>
    </w:rPr>
  </w:style>
  <w:style w:type="character" w:customStyle="1" w:styleId="WW8Num59z3">
    <w:name w:val="WW8Num59z3"/>
    <w:rsid w:val="00622F8F"/>
    <w:rPr>
      <w:rFonts w:ascii="Symbol" w:hAnsi="Symbol"/>
    </w:rPr>
  </w:style>
  <w:style w:type="character" w:customStyle="1" w:styleId="WW8Num60z0">
    <w:name w:val="WW8Num60z0"/>
    <w:rsid w:val="00622F8F"/>
    <w:rPr>
      <w:rFonts w:ascii="Symbol" w:hAnsi="Symbol"/>
    </w:rPr>
  </w:style>
  <w:style w:type="character" w:customStyle="1" w:styleId="WW8Num60z1">
    <w:name w:val="WW8Num60z1"/>
    <w:rsid w:val="00622F8F"/>
    <w:rPr>
      <w:rFonts w:ascii="Wingdings" w:hAnsi="Wingdings"/>
    </w:rPr>
  </w:style>
  <w:style w:type="character" w:customStyle="1" w:styleId="WW8Num60z4">
    <w:name w:val="WW8Num60z4"/>
    <w:rsid w:val="00622F8F"/>
    <w:rPr>
      <w:rFonts w:ascii="Courier New" w:hAnsi="Courier New" w:cs="Wingdings"/>
    </w:rPr>
  </w:style>
  <w:style w:type="character" w:customStyle="1" w:styleId="WW8Num61z0">
    <w:name w:val="WW8Num61z0"/>
    <w:rsid w:val="00622F8F"/>
    <w:rPr>
      <w:rFonts w:ascii="Arial" w:hAnsi="Arial"/>
    </w:rPr>
  </w:style>
  <w:style w:type="character" w:customStyle="1" w:styleId="WW8Num62z1">
    <w:name w:val="WW8Num62z1"/>
    <w:rsid w:val="00622F8F"/>
    <w:rPr>
      <w:rFonts w:ascii="Symbol" w:hAnsi="Symbol"/>
    </w:rPr>
  </w:style>
  <w:style w:type="character" w:customStyle="1" w:styleId="WW8Num62z2">
    <w:name w:val="WW8Num62z2"/>
    <w:rsid w:val="00622F8F"/>
    <w:rPr>
      <w:rFonts w:ascii="Wingdings" w:hAnsi="Wingdings"/>
    </w:rPr>
  </w:style>
  <w:style w:type="character" w:customStyle="1" w:styleId="WW8Num63z0">
    <w:name w:val="WW8Num63z0"/>
    <w:rsid w:val="00622F8F"/>
    <w:rPr>
      <w:rFonts w:ascii="Arial" w:hAnsi="Arial"/>
    </w:rPr>
  </w:style>
  <w:style w:type="character" w:customStyle="1" w:styleId="WW8Num64z0">
    <w:name w:val="WW8Num64z0"/>
    <w:rsid w:val="00622F8F"/>
    <w:rPr>
      <w:rFonts w:ascii="Wingdings" w:hAnsi="Wingdings"/>
    </w:rPr>
  </w:style>
  <w:style w:type="character" w:customStyle="1" w:styleId="WW8Num64z1">
    <w:name w:val="WW8Num64z1"/>
    <w:rsid w:val="00622F8F"/>
    <w:rPr>
      <w:rFonts w:ascii="Courier New" w:hAnsi="Courier New" w:cs="Wingdings"/>
    </w:rPr>
  </w:style>
  <w:style w:type="character" w:customStyle="1" w:styleId="WW8Num64z3">
    <w:name w:val="WW8Num64z3"/>
    <w:rsid w:val="00622F8F"/>
    <w:rPr>
      <w:rFonts w:ascii="Symbol" w:hAnsi="Symbol"/>
    </w:rPr>
  </w:style>
  <w:style w:type="character" w:customStyle="1" w:styleId="WW8Num66z0">
    <w:name w:val="WW8Num66z0"/>
    <w:rsid w:val="00622F8F"/>
    <w:rPr>
      <w:rFonts w:ascii="Symbol" w:hAnsi="Symbol"/>
    </w:rPr>
  </w:style>
  <w:style w:type="character" w:customStyle="1" w:styleId="WW8Num66z1">
    <w:name w:val="WW8Num66z1"/>
    <w:rsid w:val="00622F8F"/>
    <w:rPr>
      <w:rFonts w:ascii="Wingdings" w:hAnsi="Wingdings"/>
    </w:rPr>
  </w:style>
  <w:style w:type="character" w:customStyle="1" w:styleId="WW8Num66z4">
    <w:name w:val="WW8Num66z4"/>
    <w:rsid w:val="00622F8F"/>
    <w:rPr>
      <w:rFonts w:ascii="Courier New" w:hAnsi="Courier New" w:cs="Wingdings"/>
    </w:rPr>
  </w:style>
  <w:style w:type="character" w:customStyle="1" w:styleId="WW8Num67z0">
    <w:name w:val="WW8Num67z0"/>
    <w:rsid w:val="00622F8F"/>
    <w:rPr>
      <w:rFonts w:ascii="Symbol" w:hAnsi="Symbol"/>
    </w:rPr>
  </w:style>
  <w:style w:type="character" w:customStyle="1" w:styleId="WW8Num67z1">
    <w:name w:val="WW8Num67z1"/>
    <w:rsid w:val="00622F8F"/>
    <w:rPr>
      <w:rFonts w:ascii="Wingdings" w:hAnsi="Wingdings"/>
    </w:rPr>
  </w:style>
  <w:style w:type="character" w:customStyle="1" w:styleId="WW8Num67z4">
    <w:name w:val="WW8Num67z4"/>
    <w:rsid w:val="00622F8F"/>
    <w:rPr>
      <w:rFonts w:ascii="Courier New" w:hAnsi="Courier New" w:cs="Wingdings"/>
    </w:rPr>
  </w:style>
  <w:style w:type="character" w:customStyle="1" w:styleId="WW8Num68z4">
    <w:name w:val="WW8Num68z4"/>
    <w:rsid w:val="00622F8F"/>
    <w:rPr>
      <w:rFonts w:ascii="Wingdings" w:hAnsi="Wingdings"/>
    </w:rPr>
  </w:style>
  <w:style w:type="character" w:customStyle="1" w:styleId="WW8Num69z0">
    <w:name w:val="WW8Num69z0"/>
    <w:rsid w:val="00622F8F"/>
    <w:rPr>
      <w:rFonts w:ascii="Symbol" w:hAnsi="Symbol"/>
    </w:rPr>
  </w:style>
  <w:style w:type="character" w:customStyle="1" w:styleId="WW8Num69z1">
    <w:name w:val="WW8Num69z1"/>
    <w:rsid w:val="00622F8F"/>
    <w:rPr>
      <w:rFonts w:ascii="Wingdings" w:hAnsi="Wingdings"/>
    </w:rPr>
  </w:style>
  <w:style w:type="character" w:customStyle="1" w:styleId="WW8Num69z4">
    <w:name w:val="WW8Num69z4"/>
    <w:rsid w:val="00622F8F"/>
    <w:rPr>
      <w:rFonts w:ascii="Courier New" w:hAnsi="Courier New" w:cs="Wingdings"/>
    </w:rPr>
  </w:style>
  <w:style w:type="character" w:customStyle="1" w:styleId="WW8Num71z0">
    <w:name w:val="WW8Num71z0"/>
    <w:rsid w:val="00622F8F"/>
    <w:rPr>
      <w:rFonts w:ascii="Arial" w:hAnsi="Arial"/>
    </w:rPr>
  </w:style>
  <w:style w:type="character" w:customStyle="1" w:styleId="WW8Num73z0">
    <w:name w:val="WW8Num73z0"/>
    <w:rsid w:val="00622F8F"/>
    <w:rPr>
      <w:rFonts w:ascii="Wingdings" w:hAnsi="Wingdings"/>
    </w:rPr>
  </w:style>
  <w:style w:type="character" w:customStyle="1" w:styleId="WW8Num73z3">
    <w:name w:val="WW8Num73z3"/>
    <w:rsid w:val="00622F8F"/>
    <w:rPr>
      <w:rFonts w:ascii="Symbol" w:hAnsi="Symbol"/>
    </w:rPr>
  </w:style>
  <w:style w:type="character" w:customStyle="1" w:styleId="WW8Num73z4">
    <w:name w:val="WW8Num73z4"/>
    <w:rsid w:val="00622F8F"/>
    <w:rPr>
      <w:rFonts w:ascii="Courier New" w:hAnsi="Courier New" w:cs="Wingdings"/>
    </w:rPr>
  </w:style>
  <w:style w:type="character" w:customStyle="1" w:styleId="Domylnaczcionkaakapitu6">
    <w:name w:val="Domyślna czcionka akapitu6"/>
    <w:rsid w:val="00622F8F"/>
  </w:style>
  <w:style w:type="character" w:customStyle="1" w:styleId="WW8Num7z1">
    <w:name w:val="WW8Num7z1"/>
    <w:rsid w:val="00622F8F"/>
    <w:rPr>
      <w:rFonts w:ascii="Symbol" w:hAnsi="Symbol" w:cs="Wingdings"/>
    </w:rPr>
  </w:style>
  <w:style w:type="character" w:customStyle="1" w:styleId="WW8Num12z2">
    <w:name w:val="WW8Num12z2"/>
    <w:rsid w:val="00622F8F"/>
    <w:rPr>
      <w:rFonts w:ascii="Wingdings" w:hAnsi="Wingdings"/>
    </w:rPr>
  </w:style>
  <w:style w:type="character" w:customStyle="1" w:styleId="WW8Num12z5">
    <w:name w:val="WW8Num12z5"/>
    <w:rsid w:val="00622F8F"/>
    <w:rPr>
      <w:rFonts w:ascii="Courier New" w:hAnsi="Courier New"/>
      <w:color w:val="auto"/>
    </w:rPr>
  </w:style>
  <w:style w:type="character" w:customStyle="1" w:styleId="WW8Num17z1">
    <w:name w:val="WW8Num17z1"/>
    <w:rsid w:val="00622F8F"/>
    <w:rPr>
      <w:rFonts w:ascii="Symbol" w:hAnsi="Symbol"/>
      <w:color w:val="auto"/>
    </w:rPr>
  </w:style>
  <w:style w:type="character" w:customStyle="1" w:styleId="Domylnaczcionkaakapitu5">
    <w:name w:val="Domyślna czcionka akapitu5"/>
    <w:rsid w:val="00622F8F"/>
  </w:style>
  <w:style w:type="character" w:customStyle="1" w:styleId="Absatz-Standardschriftart">
    <w:name w:val="Absatz-Standardschriftart"/>
    <w:rsid w:val="00622F8F"/>
  </w:style>
  <w:style w:type="character" w:customStyle="1" w:styleId="WW-Absatz-Standardschriftart">
    <w:name w:val="WW-Absatz-Standardschriftart"/>
    <w:rsid w:val="00622F8F"/>
  </w:style>
  <w:style w:type="character" w:customStyle="1" w:styleId="WW8Num18z0">
    <w:name w:val="WW8Num18z0"/>
    <w:rsid w:val="00622F8F"/>
    <w:rPr>
      <w:rFonts w:ascii="Symbol" w:hAnsi="Symbol"/>
      <w:color w:val="auto"/>
    </w:rPr>
  </w:style>
  <w:style w:type="character" w:customStyle="1" w:styleId="Domylnaczcionkaakapitu4">
    <w:name w:val="Domyślna czcionka akapitu4"/>
    <w:rsid w:val="00622F8F"/>
  </w:style>
  <w:style w:type="character" w:customStyle="1" w:styleId="WW8Num9z1">
    <w:name w:val="WW8Num9z1"/>
    <w:rsid w:val="00622F8F"/>
    <w:rPr>
      <w:rFonts w:ascii="Symbol" w:hAnsi="Symbol" w:cs="Wingdings"/>
    </w:rPr>
  </w:style>
  <w:style w:type="character" w:customStyle="1" w:styleId="WW8Num17z3">
    <w:name w:val="WW8Num17z3"/>
    <w:rsid w:val="00622F8F"/>
    <w:rPr>
      <w:rFonts w:ascii="Symbol" w:hAnsi="Symbol"/>
    </w:rPr>
  </w:style>
  <w:style w:type="character" w:customStyle="1" w:styleId="WW8Num17z4">
    <w:name w:val="WW8Num17z4"/>
    <w:rsid w:val="00622F8F"/>
    <w:rPr>
      <w:rFonts w:ascii="Courier New" w:hAnsi="Courier New" w:cs="Wingdings"/>
    </w:rPr>
  </w:style>
  <w:style w:type="character" w:customStyle="1" w:styleId="WW8Num17z5">
    <w:name w:val="WW8Num17z5"/>
    <w:rsid w:val="00622F8F"/>
    <w:rPr>
      <w:rFonts w:ascii="Wingdings" w:hAnsi="Wingdings"/>
    </w:rPr>
  </w:style>
  <w:style w:type="character" w:customStyle="1" w:styleId="WW8Num20z1">
    <w:name w:val="WW8Num20z1"/>
    <w:rsid w:val="00622F8F"/>
    <w:rPr>
      <w:rFonts w:ascii="Symbol" w:hAnsi="Symbol"/>
      <w:color w:val="auto"/>
    </w:rPr>
  </w:style>
  <w:style w:type="character" w:customStyle="1" w:styleId="WW8Num20z2">
    <w:name w:val="WW8Num20z2"/>
    <w:rsid w:val="00622F8F"/>
    <w:rPr>
      <w:rFonts w:ascii="Wingdings" w:hAnsi="Wingdings"/>
    </w:rPr>
  </w:style>
  <w:style w:type="character" w:customStyle="1" w:styleId="WW8Num21z1">
    <w:name w:val="WW8Num21z1"/>
    <w:rsid w:val="00622F8F"/>
    <w:rPr>
      <w:rFonts w:ascii="Courier New" w:hAnsi="Courier New" w:cs="Wingdings"/>
    </w:rPr>
  </w:style>
  <w:style w:type="character" w:customStyle="1" w:styleId="WW8Num23z2">
    <w:name w:val="WW8Num23z2"/>
    <w:rsid w:val="00622F8F"/>
    <w:rPr>
      <w:rFonts w:ascii="Wingdings" w:hAnsi="Wingdings"/>
    </w:rPr>
  </w:style>
  <w:style w:type="character" w:customStyle="1" w:styleId="WW8Num23z3">
    <w:name w:val="WW8Num23z3"/>
    <w:rsid w:val="00622F8F"/>
    <w:rPr>
      <w:rFonts w:ascii="Symbol" w:hAnsi="Symbol"/>
    </w:rPr>
  </w:style>
  <w:style w:type="character" w:customStyle="1" w:styleId="WW8Num30z1">
    <w:name w:val="WW8Num30z1"/>
    <w:rsid w:val="00622F8F"/>
    <w:rPr>
      <w:rFonts w:ascii="Courier New" w:hAnsi="Courier New" w:cs="Wingdings"/>
    </w:rPr>
  </w:style>
  <w:style w:type="character" w:customStyle="1" w:styleId="WW8Num32z2">
    <w:name w:val="WW8Num32z2"/>
    <w:rsid w:val="00622F8F"/>
    <w:rPr>
      <w:rFonts w:ascii="Wingdings" w:hAnsi="Wingdings"/>
    </w:rPr>
  </w:style>
  <w:style w:type="character" w:customStyle="1" w:styleId="WW8Num38z3">
    <w:name w:val="WW8Num38z3"/>
    <w:rsid w:val="00622F8F"/>
    <w:rPr>
      <w:rFonts w:ascii="Symbol" w:hAnsi="Symbol"/>
    </w:rPr>
  </w:style>
  <w:style w:type="character" w:customStyle="1" w:styleId="WW8Num39z2">
    <w:name w:val="WW8Num39z2"/>
    <w:rsid w:val="00622F8F"/>
    <w:rPr>
      <w:rFonts w:ascii="Wingdings" w:hAnsi="Wingdings"/>
    </w:rPr>
  </w:style>
  <w:style w:type="character" w:customStyle="1" w:styleId="WW8Num40z3">
    <w:name w:val="WW8Num40z3"/>
    <w:rsid w:val="00622F8F"/>
    <w:rPr>
      <w:rFonts w:ascii="Symbol" w:hAnsi="Symbol"/>
    </w:rPr>
  </w:style>
  <w:style w:type="character" w:customStyle="1" w:styleId="WW8Num44z1">
    <w:name w:val="WW8Num44z1"/>
    <w:rsid w:val="00622F8F"/>
    <w:rPr>
      <w:rFonts w:ascii="Courier New" w:hAnsi="Courier New" w:cs="Wingdings"/>
    </w:rPr>
  </w:style>
  <w:style w:type="character" w:customStyle="1" w:styleId="WW8Num44z2">
    <w:name w:val="WW8Num44z2"/>
    <w:rsid w:val="00622F8F"/>
    <w:rPr>
      <w:rFonts w:ascii="Wingdings" w:hAnsi="Wingdings"/>
    </w:rPr>
  </w:style>
  <w:style w:type="character" w:customStyle="1" w:styleId="Domylnaczcionkaakapitu3">
    <w:name w:val="Domyślna czcionka akapitu3"/>
    <w:rsid w:val="00622F8F"/>
  </w:style>
  <w:style w:type="character" w:customStyle="1" w:styleId="WW8Num10z1">
    <w:name w:val="WW8Num10z1"/>
    <w:rsid w:val="00622F8F"/>
    <w:rPr>
      <w:rFonts w:ascii="Courier New" w:hAnsi="Courier New" w:cs="Wingdings"/>
    </w:rPr>
  </w:style>
  <w:style w:type="character" w:customStyle="1" w:styleId="WW8Num18z3">
    <w:name w:val="WW8Num18z3"/>
    <w:rsid w:val="00622F8F"/>
    <w:rPr>
      <w:rFonts w:ascii="Symbol" w:hAnsi="Symbol"/>
    </w:rPr>
  </w:style>
  <w:style w:type="character" w:customStyle="1" w:styleId="WW8Num18z4">
    <w:name w:val="WW8Num18z4"/>
    <w:rsid w:val="00622F8F"/>
    <w:rPr>
      <w:rFonts w:ascii="Courier New" w:hAnsi="Courier New" w:cs="Wingdings"/>
    </w:rPr>
  </w:style>
  <w:style w:type="character" w:customStyle="1" w:styleId="WW8Num18z5">
    <w:name w:val="WW8Num18z5"/>
    <w:rsid w:val="00622F8F"/>
    <w:rPr>
      <w:rFonts w:ascii="Wingdings" w:hAnsi="Wingdings"/>
    </w:rPr>
  </w:style>
  <w:style w:type="character" w:customStyle="1" w:styleId="WW8Num21z2">
    <w:name w:val="WW8Num21z2"/>
    <w:rsid w:val="00622F8F"/>
    <w:rPr>
      <w:rFonts w:ascii="Wingdings" w:hAnsi="Wingdings"/>
    </w:rPr>
  </w:style>
  <w:style w:type="character" w:customStyle="1" w:styleId="WW8Num22z1">
    <w:name w:val="WW8Num22z1"/>
    <w:rsid w:val="00622F8F"/>
    <w:rPr>
      <w:rFonts w:ascii="Courier New" w:hAnsi="Courier New" w:cs="Wingdings"/>
    </w:rPr>
  </w:style>
  <w:style w:type="character" w:customStyle="1" w:styleId="WW8Num24z3">
    <w:name w:val="WW8Num24z3"/>
    <w:rsid w:val="00622F8F"/>
    <w:rPr>
      <w:rFonts w:ascii="Symbol" w:hAnsi="Symbol"/>
    </w:rPr>
  </w:style>
  <w:style w:type="character" w:customStyle="1" w:styleId="WW8Num24z4">
    <w:name w:val="WW8Num24z4"/>
    <w:rsid w:val="00622F8F"/>
    <w:rPr>
      <w:rFonts w:ascii="Courier New" w:hAnsi="Courier New" w:cs="Wingdings"/>
    </w:rPr>
  </w:style>
  <w:style w:type="character" w:customStyle="1" w:styleId="WW-Absatz-Standardschriftart1">
    <w:name w:val="WW-Absatz-Standardschriftart1"/>
    <w:rsid w:val="00622F8F"/>
  </w:style>
  <w:style w:type="character" w:customStyle="1" w:styleId="WW8Num20z3">
    <w:name w:val="WW8Num20z3"/>
    <w:rsid w:val="00622F8F"/>
    <w:rPr>
      <w:rFonts w:ascii="Symbol" w:hAnsi="Symbol"/>
    </w:rPr>
  </w:style>
  <w:style w:type="character" w:customStyle="1" w:styleId="WW8Num20z4">
    <w:name w:val="WW8Num20z4"/>
    <w:rsid w:val="00622F8F"/>
    <w:rPr>
      <w:rFonts w:ascii="Courier New" w:hAnsi="Courier New" w:cs="Wingdings"/>
    </w:rPr>
  </w:style>
  <w:style w:type="character" w:customStyle="1" w:styleId="WW8Num20z5">
    <w:name w:val="WW8Num20z5"/>
    <w:rsid w:val="00622F8F"/>
    <w:rPr>
      <w:rFonts w:ascii="Wingdings" w:hAnsi="Wingdings"/>
    </w:rPr>
  </w:style>
  <w:style w:type="character" w:customStyle="1" w:styleId="WW8Num25z2">
    <w:name w:val="WW8Num25z2"/>
    <w:rsid w:val="00622F8F"/>
    <w:rPr>
      <w:rFonts w:ascii="Wingdings" w:hAnsi="Wingdings"/>
    </w:rPr>
  </w:style>
  <w:style w:type="character" w:customStyle="1" w:styleId="WW8Num25z5">
    <w:name w:val="WW8Num25z5"/>
    <w:rsid w:val="00622F8F"/>
    <w:rPr>
      <w:rFonts w:ascii="Courier New" w:hAnsi="Courier New"/>
      <w:color w:val="auto"/>
    </w:rPr>
  </w:style>
  <w:style w:type="character" w:customStyle="1" w:styleId="WW8Num25z7">
    <w:name w:val="WW8Num25z7"/>
    <w:rsid w:val="00622F8F"/>
    <w:rPr>
      <w:rFonts w:ascii="Courier New" w:hAnsi="Courier New" w:cs="Wingdings"/>
    </w:rPr>
  </w:style>
  <w:style w:type="character" w:customStyle="1" w:styleId="WW8Num25z8">
    <w:name w:val="WW8Num25z8"/>
    <w:rsid w:val="00622F8F"/>
    <w:rPr>
      <w:rFonts w:ascii="Wingdings" w:hAnsi="Wingdings"/>
    </w:rPr>
  </w:style>
  <w:style w:type="character" w:customStyle="1" w:styleId="WW8Num28z3">
    <w:name w:val="WW8Num28z3"/>
    <w:rsid w:val="00622F8F"/>
    <w:rPr>
      <w:rFonts w:ascii="Symbol" w:hAnsi="Symbol"/>
    </w:rPr>
  </w:style>
  <w:style w:type="character" w:customStyle="1" w:styleId="Domylnaczcionkaakapitu2">
    <w:name w:val="Domyślna czcionka akapitu2"/>
    <w:rsid w:val="00622F8F"/>
  </w:style>
  <w:style w:type="character" w:customStyle="1" w:styleId="WW8Num2z3">
    <w:name w:val="WW8Num2z3"/>
    <w:rsid w:val="00622F8F"/>
    <w:rPr>
      <w:rFonts w:ascii="Symbol" w:hAnsi="Symbol"/>
    </w:rPr>
  </w:style>
  <w:style w:type="character" w:customStyle="1" w:styleId="WW8Num3z3">
    <w:name w:val="WW8Num3z3"/>
    <w:rsid w:val="00622F8F"/>
    <w:rPr>
      <w:rFonts w:ascii="Symbol" w:hAnsi="Symbol"/>
    </w:rPr>
  </w:style>
  <w:style w:type="character" w:customStyle="1" w:styleId="WW8Num4z3">
    <w:name w:val="WW8Num4z3"/>
    <w:rsid w:val="00622F8F"/>
    <w:rPr>
      <w:rFonts w:ascii="Symbol" w:hAnsi="Symbol"/>
    </w:rPr>
  </w:style>
  <w:style w:type="character" w:customStyle="1" w:styleId="WW8Num5z1">
    <w:name w:val="WW8Num5z1"/>
    <w:rsid w:val="00622F8F"/>
    <w:rPr>
      <w:rFonts w:ascii="Courier New" w:hAnsi="Courier New" w:cs="Wingdings"/>
    </w:rPr>
  </w:style>
  <w:style w:type="character" w:customStyle="1" w:styleId="WW8Num5z2">
    <w:name w:val="WW8Num5z2"/>
    <w:rsid w:val="00622F8F"/>
    <w:rPr>
      <w:rFonts w:ascii="Wingdings" w:hAnsi="Wingdings"/>
    </w:rPr>
  </w:style>
  <w:style w:type="character" w:customStyle="1" w:styleId="WW8Num5z3">
    <w:name w:val="WW8Num5z3"/>
    <w:rsid w:val="00622F8F"/>
    <w:rPr>
      <w:rFonts w:ascii="Symbol" w:hAnsi="Symbol"/>
    </w:rPr>
  </w:style>
  <w:style w:type="character" w:customStyle="1" w:styleId="WW8Num10z2">
    <w:name w:val="WW8Num10z2"/>
    <w:rsid w:val="00622F8F"/>
    <w:rPr>
      <w:rFonts w:ascii="Wingdings" w:hAnsi="Wingdings"/>
    </w:rPr>
  </w:style>
  <w:style w:type="character" w:customStyle="1" w:styleId="WW8Num10z3">
    <w:name w:val="WW8Num10z3"/>
    <w:rsid w:val="00622F8F"/>
    <w:rPr>
      <w:rFonts w:ascii="Symbol" w:hAnsi="Symbol"/>
    </w:rPr>
  </w:style>
  <w:style w:type="character" w:customStyle="1" w:styleId="WW8Num13z3">
    <w:name w:val="WW8Num13z3"/>
    <w:rsid w:val="00622F8F"/>
    <w:rPr>
      <w:rFonts w:ascii="Symbol" w:hAnsi="Symbol"/>
    </w:rPr>
  </w:style>
  <w:style w:type="character" w:customStyle="1" w:styleId="WW8Num14z5">
    <w:name w:val="WW8Num14z5"/>
    <w:rsid w:val="00622F8F"/>
    <w:rPr>
      <w:rFonts w:ascii="Courier New" w:hAnsi="Courier New"/>
      <w:color w:val="auto"/>
    </w:rPr>
  </w:style>
  <w:style w:type="character" w:customStyle="1" w:styleId="WW8Num14z7">
    <w:name w:val="WW8Num14z7"/>
    <w:rsid w:val="00622F8F"/>
    <w:rPr>
      <w:rFonts w:ascii="Courier New" w:hAnsi="Courier New" w:cs="Wingdings"/>
    </w:rPr>
  </w:style>
  <w:style w:type="character" w:customStyle="1" w:styleId="WW8Num14z8">
    <w:name w:val="WW8Num14z8"/>
    <w:rsid w:val="00622F8F"/>
    <w:rPr>
      <w:rFonts w:ascii="Wingdings" w:hAnsi="Wingdings"/>
    </w:rPr>
  </w:style>
  <w:style w:type="character" w:customStyle="1" w:styleId="WW8Num18z1">
    <w:name w:val="WW8Num18z1"/>
    <w:rsid w:val="00622F8F"/>
    <w:rPr>
      <w:rFonts w:ascii="Courier New" w:hAnsi="Courier New" w:cs="Wingdings"/>
    </w:rPr>
  </w:style>
  <w:style w:type="character" w:customStyle="1" w:styleId="WW8Num18z2">
    <w:name w:val="WW8Num18z2"/>
    <w:rsid w:val="00622F8F"/>
    <w:rPr>
      <w:rFonts w:ascii="Wingdings" w:hAnsi="Wingdings"/>
    </w:rPr>
  </w:style>
  <w:style w:type="character" w:customStyle="1" w:styleId="WW8Num19z2">
    <w:name w:val="WW8Num19z2"/>
    <w:rsid w:val="00622F8F"/>
    <w:rPr>
      <w:rFonts w:ascii="Wingdings" w:hAnsi="Wingdings"/>
    </w:rPr>
  </w:style>
  <w:style w:type="character" w:customStyle="1" w:styleId="WW8Num21z3">
    <w:name w:val="WW8Num21z3"/>
    <w:rsid w:val="00622F8F"/>
    <w:rPr>
      <w:rFonts w:ascii="Symbol" w:hAnsi="Symbol"/>
    </w:rPr>
  </w:style>
  <w:style w:type="character" w:customStyle="1" w:styleId="WW8Num22z2">
    <w:name w:val="WW8Num22z2"/>
    <w:rsid w:val="00622F8F"/>
    <w:rPr>
      <w:rFonts w:ascii="Wingdings" w:hAnsi="Wingdings"/>
    </w:rPr>
  </w:style>
  <w:style w:type="character" w:customStyle="1" w:styleId="WW8Num22z3">
    <w:name w:val="WW8Num22z3"/>
    <w:rsid w:val="00622F8F"/>
    <w:rPr>
      <w:rFonts w:ascii="Symbol" w:hAnsi="Symbol"/>
    </w:rPr>
  </w:style>
  <w:style w:type="character" w:customStyle="1" w:styleId="WW8Num25z3">
    <w:name w:val="WW8Num25z3"/>
    <w:rsid w:val="00622F8F"/>
    <w:rPr>
      <w:rFonts w:ascii="Symbol" w:hAnsi="Symbol"/>
    </w:rPr>
  </w:style>
  <w:style w:type="character" w:customStyle="1" w:styleId="WW8Num27z3">
    <w:name w:val="WW8Num27z3"/>
    <w:rsid w:val="00622F8F"/>
    <w:rPr>
      <w:rFonts w:ascii="Symbol" w:hAnsi="Symbol"/>
    </w:rPr>
  </w:style>
  <w:style w:type="character" w:customStyle="1" w:styleId="WW8Num27z5">
    <w:name w:val="WW8Num27z5"/>
    <w:rsid w:val="00622F8F"/>
    <w:rPr>
      <w:rFonts w:ascii="Wingdings" w:hAnsi="Wingdings"/>
    </w:rPr>
  </w:style>
  <w:style w:type="character" w:customStyle="1" w:styleId="WW8Num30z2">
    <w:name w:val="WW8Num30z2"/>
    <w:rsid w:val="00622F8F"/>
    <w:rPr>
      <w:rFonts w:ascii="Wingdings" w:hAnsi="Wingdings"/>
    </w:rPr>
  </w:style>
  <w:style w:type="character" w:customStyle="1" w:styleId="WW8Num30z3">
    <w:name w:val="WW8Num30z3"/>
    <w:rsid w:val="00622F8F"/>
    <w:rPr>
      <w:rFonts w:ascii="Symbol" w:hAnsi="Symbol"/>
    </w:rPr>
  </w:style>
  <w:style w:type="character" w:customStyle="1" w:styleId="WW8Num32z3">
    <w:name w:val="WW8Num32z3"/>
    <w:rsid w:val="00622F8F"/>
    <w:rPr>
      <w:rFonts w:ascii="Symbol" w:hAnsi="Symbol"/>
    </w:rPr>
  </w:style>
  <w:style w:type="character" w:customStyle="1" w:styleId="WW8Num34z5">
    <w:name w:val="WW8Num34z5"/>
    <w:rsid w:val="00622F8F"/>
    <w:rPr>
      <w:rFonts w:ascii="Courier New" w:hAnsi="Courier New"/>
      <w:color w:val="auto"/>
    </w:rPr>
  </w:style>
  <w:style w:type="character" w:customStyle="1" w:styleId="WW8Num34z7">
    <w:name w:val="WW8Num34z7"/>
    <w:rsid w:val="00622F8F"/>
    <w:rPr>
      <w:rFonts w:ascii="Courier New" w:hAnsi="Courier New" w:cs="Wingdings"/>
    </w:rPr>
  </w:style>
  <w:style w:type="character" w:customStyle="1" w:styleId="WW8Num34z8">
    <w:name w:val="WW8Num34z8"/>
    <w:rsid w:val="00622F8F"/>
    <w:rPr>
      <w:rFonts w:ascii="Wingdings" w:hAnsi="Wingdings"/>
    </w:rPr>
  </w:style>
  <w:style w:type="character" w:customStyle="1" w:styleId="WW8Num38z2">
    <w:name w:val="WW8Num38z2"/>
    <w:rsid w:val="00622F8F"/>
    <w:rPr>
      <w:rFonts w:ascii="Wingdings" w:hAnsi="Wingdings"/>
    </w:rPr>
  </w:style>
  <w:style w:type="character" w:customStyle="1" w:styleId="WW8Num39z3">
    <w:name w:val="WW8Num39z3"/>
    <w:rsid w:val="00622F8F"/>
    <w:rPr>
      <w:rFonts w:ascii="Symbol" w:hAnsi="Symbol"/>
    </w:rPr>
  </w:style>
  <w:style w:type="character" w:customStyle="1" w:styleId="WW8Num42z1">
    <w:name w:val="WW8Num42z1"/>
    <w:rsid w:val="00622F8F"/>
    <w:rPr>
      <w:rFonts w:ascii="Courier New" w:hAnsi="Courier New" w:cs="Wingdings"/>
    </w:rPr>
  </w:style>
  <w:style w:type="character" w:customStyle="1" w:styleId="WW8Num42z2">
    <w:name w:val="WW8Num42z2"/>
    <w:rsid w:val="00622F8F"/>
    <w:rPr>
      <w:rFonts w:ascii="Wingdings" w:hAnsi="Wingdings"/>
    </w:rPr>
  </w:style>
  <w:style w:type="character" w:customStyle="1" w:styleId="WW8Num42z3">
    <w:name w:val="WW8Num42z3"/>
    <w:rsid w:val="00622F8F"/>
    <w:rPr>
      <w:rFonts w:ascii="Symbol" w:hAnsi="Symbol"/>
    </w:rPr>
  </w:style>
  <w:style w:type="character" w:customStyle="1" w:styleId="WW8Num43z1">
    <w:name w:val="WW8Num43z1"/>
    <w:rsid w:val="00622F8F"/>
    <w:rPr>
      <w:rFonts w:ascii="Symbol" w:hAnsi="Symbol"/>
      <w:color w:val="auto"/>
    </w:rPr>
  </w:style>
  <w:style w:type="character" w:customStyle="1" w:styleId="WW8Num45z1">
    <w:name w:val="WW8Num45z1"/>
    <w:rsid w:val="00622F8F"/>
    <w:rPr>
      <w:rFonts w:ascii="Courier New" w:hAnsi="Courier New" w:cs="Wingdings"/>
    </w:rPr>
  </w:style>
  <w:style w:type="character" w:customStyle="1" w:styleId="WW8Num45z2">
    <w:name w:val="WW8Num45z2"/>
    <w:rsid w:val="00622F8F"/>
    <w:rPr>
      <w:rFonts w:ascii="Wingdings" w:hAnsi="Wingdings"/>
    </w:rPr>
  </w:style>
  <w:style w:type="character" w:customStyle="1" w:styleId="WW8Num46z1">
    <w:name w:val="WW8Num46z1"/>
    <w:rsid w:val="00622F8F"/>
    <w:rPr>
      <w:sz w:val="22"/>
      <w:szCs w:val="22"/>
    </w:rPr>
  </w:style>
  <w:style w:type="character" w:customStyle="1" w:styleId="Domylnaczcionkaakapitu1">
    <w:name w:val="Domyślna czcionka akapitu1"/>
    <w:rsid w:val="00622F8F"/>
  </w:style>
  <w:style w:type="character" w:styleId="Pogrubienie">
    <w:name w:val="Strong"/>
    <w:qFormat/>
    <w:rsid w:val="00622F8F"/>
    <w:rPr>
      <w:b/>
      <w:bCs/>
    </w:rPr>
  </w:style>
  <w:style w:type="character" w:customStyle="1" w:styleId="Znakiprzypiswkocowych">
    <w:name w:val="Znaki przypisów końcowych"/>
    <w:rsid w:val="00622F8F"/>
    <w:rPr>
      <w:vertAlign w:val="superscript"/>
    </w:rPr>
  </w:style>
  <w:style w:type="character" w:customStyle="1" w:styleId="tresc">
    <w:name w:val="tresc"/>
    <w:basedOn w:val="Domylnaczcionkaakapitu1"/>
    <w:rsid w:val="00622F8F"/>
  </w:style>
  <w:style w:type="character" w:styleId="Uwydatnienie">
    <w:name w:val="Emphasis"/>
    <w:qFormat/>
    <w:rsid w:val="00622F8F"/>
    <w:rPr>
      <w:i/>
      <w:iCs/>
    </w:rPr>
  </w:style>
  <w:style w:type="character" w:customStyle="1" w:styleId="label">
    <w:name w:val="label"/>
    <w:basedOn w:val="Domylnaczcionkaakapitu1"/>
    <w:rsid w:val="00622F8F"/>
  </w:style>
  <w:style w:type="character" w:customStyle="1" w:styleId="Odwoaniedokomentarza1">
    <w:name w:val="Odwołanie do komentarza1"/>
    <w:rsid w:val="00622F8F"/>
    <w:rPr>
      <w:sz w:val="16"/>
      <w:szCs w:val="16"/>
    </w:rPr>
  </w:style>
  <w:style w:type="character" w:customStyle="1" w:styleId="Znakiprzypiswdolnych">
    <w:name w:val="Znaki przypisów dolnych"/>
    <w:rsid w:val="00622F8F"/>
    <w:rPr>
      <w:vertAlign w:val="superscript"/>
    </w:rPr>
  </w:style>
  <w:style w:type="character" w:customStyle="1" w:styleId="Symbolewypunktowania">
    <w:name w:val="Symbole wypunktowania"/>
    <w:rsid w:val="00622F8F"/>
    <w:rPr>
      <w:rFonts w:ascii="StarSymbol" w:eastAsia="StarSymbol" w:hAnsi="StarSymbol" w:cs="Wingdings 2"/>
      <w:sz w:val="18"/>
      <w:szCs w:val="18"/>
    </w:rPr>
  </w:style>
  <w:style w:type="character" w:customStyle="1" w:styleId="Odwoaniedokomentarza2">
    <w:name w:val="Odwołanie do komentarza2"/>
    <w:rsid w:val="00622F8F"/>
    <w:rPr>
      <w:sz w:val="16"/>
      <w:szCs w:val="16"/>
    </w:rPr>
  </w:style>
  <w:style w:type="character" w:customStyle="1" w:styleId="Znakinumeracji">
    <w:name w:val="Znaki numeracji"/>
    <w:rsid w:val="00622F8F"/>
  </w:style>
  <w:style w:type="character" w:customStyle="1" w:styleId="Odwoaniedokomentarza3">
    <w:name w:val="Odwołanie do komentarza3"/>
    <w:rsid w:val="00622F8F"/>
    <w:rPr>
      <w:sz w:val="16"/>
      <w:szCs w:val="16"/>
    </w:rPr>
  </w:style>
  <w:style w:type="character" w:customStyle="1" w:styleId="apple-style-span">
    <w:name w:val="apple-style-span"/>
    <w:basedOn w:val="Domylnaczcionkaakapitu6"/>
    <w:rsid w:val="00622F8F"/>
  </w:style>
  <w:style w:type="character" w:customStyle="1" w:styleId="BodyTextChar">
    <w:name w:val="Body Text Char"/>
    <w:rsid w:val="00622F8F"/>
    <w:rPr>
      <w:rFonts w:ascii="Arial Narrow" w:hAnsi="Arial Narrow"/>
      <w:sz w:val="16"/>
    </w:rPr>
  </w:style>
  <w:style w:type="character" w:customStyle="1" w:styleId="FooterChar">
    <w:name w:val="Footer Char"/>
    <w:basedOn w:val="WW-Domylnaczcionkaakapitu"/>
    <w:rsid w:val="00622F8F"/>
  </w:style>
  <w:style w:type="character" w:customStyle="1" w:styleId="EndnoteTextChar">
    <w:name w:val="Endnote Text Char"/>
    <w:basedOn w:val="WW-Domylnaczcionkaakapitu"/>
    <w:rsid w:val="00622F8F"/>
  </w:style>
  <w:style w:type="character" w:customStyle="1" w:styleId="CommentTextChar1">
    <w:name w:val="Comment Text Char1"/>
    <w:basedOn w:val="WW-Domylnaczcionkaakapitu"/>
    <w:rsid w:val="00622F8F"/>
  </w:style>
  <w:style w:type="character" w:customStyle="1" w:styleId="CommentSubjectChar">
    <w:name w:val="Comment Subject Char"/>
    <w:basedOn w:val="CommentTextChar1"/>
    <w:rsid w:val="00622F8F"/>
  </w:style>
  <w:style w:type="character" w:customStyle="1" w:styleId="FootnoteTextChar">
    <w:name w:val="Footnote Text Char"/>
    <w:basedOn w:val="WW-Domylnaczcionkaakapitu"/>
    <w:rsid w:val="00622F8F"/>
  </w:style>
  <w:style w:type="character" w:customStyle="1" w:styleId="Odwoanieprzypisudolnego1">
    <w:name w:val="Odwołanie przypisu dolnego1"/>
    <w:rsid w:val="00622F8F"/>
    <w:rPr>
      <w:vertAlign w:val="superscript"/>
    </w:rPr>
  </w:style>
  <w:style w:type="character" w:customStyle="1" w:styleId="Nagwek5Znak1">
    <w:name w:val="Nagłówek 5 Znak1"/>
    <w:rsid w:val="00622F8F"/>
    <w:rPr>
      <w:rFonts w:ascii="Calibri" w:hAnsi="Calibri"/>
      <w:b/>
      <w:bCs/>
      <w:i/>
      <w:iCs/>
      <w:sz w:val="26"/>
      <w:szCs w:val="26"/>
    </w:rPr>
  </w:style>
  <w:style w:type="character" w:customStyle="1" w:styleId="5stylZnak">
    <w:name w:val="5 styl Znak"/>
    <w:basedOn w:val="Nagwek5Znak1"/>
    <w:rsid w:val="00622F8F"/>
    <w:rPr>
      <w:rFonts w:ascii="Calibri" w:hAnsi="Calibri"/>
      <w:b/>
      <w:bCs/>
      <w:i/>
      <w:iCs/>
      <w:sz w:val="26"/>
      <w:szCs w:val="26"/>
    </w:rPr>
  </w:style>
  <w:style w:type="character" w:customStyle="1" w:styleId="Nagwek4Znak1">
    <w:name w:val="Nagłówek 4 Znak1"/>
    <w:rsid w:val="00622F8F"/>
    <w:rPr>
      <w:rFonts w:ascii="Calibri" w:hAnsi="Calibri"/>
      <w:b/>
      <w:bCs/>
      <w:sz w:val="28"/>
      <w:szCs w:val="28"/>
    </w:rPr>
  </w:style>
  <w:style w:type="character" w:customStyle="1" w:styleId="4stylZnak">
    <w:name w:val="4 styl Znak"/>
    <w:basedOn w:val="Nagwek4Znak1"/>
    <w:rsid w:val="00622F8F"/>
    <w:rPr>
      <w:rFonts w:ascii="Calibri" w:hAnsi="Calibri"/>
      <w:b/>
      <w:bCs/>
      <w:sz w:val="28"/>
      <w:szCs w:val="28"/>
    </w:rPr>
  </w:style>
  <w:style w:type="character" w:customStyle="1" w:styleId="DocumentMapChar">
    <w:name w:val="Document Map Char"/>
    <w:rsid w:val="00622F8F"/>
    <w:rPr>
      <w:rFonts w:ascii="Tahoma" w:hAnsi="Tahoma" w:cs="Tahoma"/>
      <w:sz w:val="16"/>
      <w:szCs w:val="16"/>
    </w:rPr>
  </w:style>
  <w:style w:type="character" w:customStyle="1" w:styleId="HTMLAddressChar">
    <w:name w:val="HTML Address Char"/>
    <w:rsid w:val="00622F8F"/>
    <w:rPr>
      <w:i/>
      <w:iCs/>
      <w:sz w:val="24"/>
      <w:szCs w:val="24"/>
    </w:rPr>
  </w:style>
  <w:style w:type="character" w:customStyle="1" w:styleId="Odwoanieprzypisukocowego1">
    <w:name w:val="Odwołanie przypisu końcowego1"/>
    <w:rsid w:val="00622F8F"/>
    <w:rPr>
      <w:vertAlign w:val="superscript"/>
    </w:rPr>
  </w:style>
  <w:style w:type="character" w:customStyle="1" w:styleId="CommentTextChar">
    <w:name w:val="Comment Text Char"/>
    <w:rsid w:val="00622F8F"/>
    <w:rPr>
      <w:rFonts w:cs="Times New Roman"/>
      <w:lang w:eastAsia="ar-SA" w:bidi="ar-SA"/>
    </w:rPr>
  </w:style>
  <w:style w:type="character" w:customStyle="1" w:styleId="Heading1Char">
    <w:name w:val="Heading 1 Char"/>
    <w:rsid w:val="00622F8F"/>
    <w:rPr>
      <w:rFonts w:ascii="Arial" w:hAnsi="Arial" w:cs="Arial"/>
      <w:b/>
      <w:bCs/>
      <w:kern w:val="1"/>
      <w:sz w:val="28"/>
      <w:szCs w:val="32"/>
    </w:rPr>
  </w:style>
  <w:style w:type="character" w:customStyle="1" w:styleId="Heading2Char">
    <w:name w:val="Heading 2 Char"/>
    <w:rsid w:val="00622F8F"/>
    <w:rPr>
      <w:rFonts w:ascii="Arial" w:hAnsi="Arial" w:cs="Arial"/>
      <w:b/>
      <w:bCs/>
      <w:iCs/>
      <w:sz w:val="24"/>
      <w:szCs w:val="28"/>
    </w:rPr>
  </w:style>
  <w:style w:type="character" w:customStyle="1" w:styleId="Heading3Char">
    <w:name w:val="Heading 3 Char"/>
    <w:rsid w:val="00622F8F"/>
    <w:rPr>
      <w:rFonts w:ascii="Arial" w:hAnsi="Arial" w:cs="Arial"/>
      <w:b/>
      <w:bCs/>
      <w:iCs/>
      <w:sz w:val="22"/>
      <w:szCs w:val="26"/>
    </w:rPr>
  </w:style>
  <w:style w:type="character" w:customStyle="1" w:styleId="Bullet1Char">
    <w:name w:val="Bullet 1 Char"/>
    <w:rsid w:val="00622F8F"/>
    <w:rPr>
      <w:rFonts w:ascii="Arial" w:hAnsi="Arial"/>
      <w:sz w:val="18"/>
      <w:szCs w:val="24"/>
    </w:rPr>
  </w:style>
  <w:style w:type="paragraph" w:customStyle="1" w:styleId="Nagwek80">
    <w:name w:val="Nagłówek8"/>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622F8F"/>
    <w:pPr>
      <w:tabs>
        <w:tab w:val="clear" w:pos="0"/>
      </w:tabs>
      <w:suppressAutoHyphens/>
      <w:jc w:val="center"/>
    </w:pPr>
    <w:rPr>
      <w:rFonts w:ascii="Arial Narrow" w:hAnsi="Arial Narrow" w:cs="Tahoma"/>
      <w:b w:val="0"/>
      <w:sz w:val="16"/>
      <w:lang w:eastAsia="ar-SA"/>
    </w:rPr>
  </w:style>
  <w:style w:type="paragraph" w:customStyle="1" w:styleId="Podpis8">
    <w:name w:val="Podpis8"/>
    <w:basedOn w:val="Normalny"/>
    <w:rsid w:val="00622F8F"/>
    <w:pPr>
      <w:suppressLineNumbers/>
      <w:suppressAutoHyphens/>
      <w:spacing w:before="120" w:after="120"/>
    </w:pPr>
    <w:rPr>
      <w:rFonts w:cs="Tahoma"/>
      <w:i/>
      <w:iCs/>
      <w:sz w:val="24"/>
      <w:szCs w:val="24"/>
      <w:lang w:eastAsia="ar-SA"/>
    </w:rPr>
  </w:style>
  <w:style w:type="paragraph" w:customStyle="1" w:styleId="Indeks">
    <w:name w:val="Indeks"/>
    <w:basedOn w:val="Normalny"/>
    <w:rsid w:val="00622F8F"/>
    <w:pPr>
      <w:suppressLineNumbers/>
      <w:suppressAutoHyphens/>
    </w:pPr>
    <w:rPr>
      <w:rFonts w:cs="Tahoma"/>
      <w:lang w:eastAsia="ar-SA"/>
    </w:rPr>
  </w:style>
  <w:style w:type="paragraph" w:customStyle="1" w:styleId="Nagwek70">
    <w:name w:val="Nagłówek7"/>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622F8F"/>
    <w:pPr>
      <w:suppressLineNumbers/>
      <w:suppressAutoHyphens/>
      <w:spacing w:before="120" w:after="120"/>
    </w:pPr>
    <w:rPr>
      <w:rFonts w:cs="Tahoma"/>
      <w:i/>
      <w:iCs/>
      <w:sz w:val="24"/>
      <w:szCs w:val="24"/>
      <w:lang w:eastAsia="ar-SA"/>
    </w:rPr>
  </w:style>
  <w:style w:type="paragraph" w:customStyle="1" w:styleId="Akapitzlist1">
    <w:name w:val="Akapit z listą1"/>
    <w:basedOn w:val="Normalny"/>
    <w:rsid w:val="00622F8F"/>
    <w:pPr>
      <w:ind w:left="720"/>
    </w:pPr>
    <w:rPr>
      <w:sz w:val="24"/>
      <w:szCs w:val="24"/>
      <w:lang w:eastAsia="ar-SA"/>
    </w:rPr>
  </w:style>
  <w:style w:type="paragraph" w:customStyle="1" w:styleId="Tekstkomentarza4">
    <w:name w:val="Tekst komentarza4"/>
    <w:basedOn w:val="Normalny"/>
    <w:rsid w:val="00622F8F"/>
    <w:pPr>
      <w:suppressAutoHyphens/>
    </w:pPr>
    <w:rPr>
      <w:lang w:eastAsia="ar-SA"/>
    </w:rPr>
  </w:style>
  <w:style w:type="paragraph" w:customStyle="1" w:styleId="Nagwek60">
    <w:name w:val="Nagłówek6"/>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622F8F"/>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622F8F"/>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622F8F"/>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622F8F"/>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622F8F"/>
    <w:pPr>
      <w:suppressLineNumbers/>
      <w:suppressAutoHyphens/>
      <w:spacing w:before="120" w:after="120"/>
    </w:pPr>
    <w:rPr>
      <w:rFonts w:cs="Tahoma"/>
      <w:i/>
      <w:iCs/>
      <w:sz w:val="24"/>
      <w:szCs w:val="24"/>
      <w:lang w:eastAsia="ar-SA"/>
    </w:rPr>
  </w:style>
  <w:style w:type="paragraph" w:customStyle="1" w:styleId="Nagwek10">
    <w:name w:val="Nagłówek1"/>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622F8F"/>
    <w:pPr>
      <w:suppressLineNumbers/>
      <w:suppressAutoHyphens/>
      <w:spacing w:before="120" w:after="120"/>
    </w:pPr>
    <w:rPr>
      <w:rFonts w:cs="Tahoma"/>
      <w:i/>
      <w:iCs/>
      <w:sz w:val="24"/>
      <w:szCs w:val="24"/>
      <w:lang w:eastAsia="ar-SA"/>
    </w:rPr>
  </w:style>
  <w:style w:type="paragraph" w:customStyle="1" w:styleId="ZnakZnak1Znak">
    <w:name w:val="Znak Znak1 Znak"/>
    <w:basedOn w:val="Normalny"/>
    <w:rsid w:val="00622F8F"/>
    <w:pPr>
      <w:widowControl w:val="0"/>
      <w:suppressAutoHyphens/>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ny"/>
    <w:rsid w:val="00622F8F"/>
    <w:pPr>
      <w:suppressAutoHyphens/>
    </w:pPr>
    <w:rPr>
      <w:sz w:val="24"/>
      <w:szCs w:val="24"/>
      <w:lang w:eastAsia="ar-SA"/>
    </w:rPr>
  </w:style>
  <w:style w:type="paragraph" w:customStyle="1" w:styleId="ZnakZnak9Znak">
    <w:name w:val="Znak Znak9 Znak"/>
    <w:basedOn w:val="Normalny"/>
    <w:rsid w:val="00622F8F"/>
    <w:pPr>
      <w:widowControl w:val="0"/>
      <w:suppressAutoHyphens/>
      <w:spacing w:line="360" w:lineRule="atLeast"/>
      <w:jc w:val="both"/>
      <w:textAlignment w:val="baseline"/>
    </w:pPr>
    <w:rPr>
      <w:sz w:val="24"/>
      <w:szCs w:val="24"/>
      <w:lang w:eastAsia="ar-SA"/>
    </w:rPr>
  </w:style>
  <w:style w:type="paragraph" w:styleId="Spistreci2">
    <w:name w:val="toc 2"/>
    <w:basedOn w:val="Normalny"/>
    <w:next w:val="Normalny"/>
    <w:rsid w:val="00622F8F"/>
    <w:pPr>
      <w:suppressAutoHyphens/>
      <w:ind w:left="200"/>
    </w:pPr>
    <w:rPr>
      <w:rFonts w:ascii="Arial" w:hAnsi="Arial"/>
      <w:lang w:eastAsia="ar-SA"/>
    </w:rPr>
  </w:style>
  <w:style w:type="paragraph" w:customStyle="1" w:styleId="TEXT1">
    <w:name w:val="TEXT 1"/>
    <w:basedOn w:val="Normalny"/>
    <w:rsid w:val="00622F8F"/>
    <w:pPr>
      <w:suppressAutoHyphens/>
      <w:ind w:left="1985"/>
      <w:jc w:val="both"/>
    </w:pPr>
    <w:rPr>
      <w:rFonts w:ascii="Tahoma" w:hAnsi="Tahoma"/>
      <w:lang w:eastAsia="ar-SA"/>
    </w:rPr>
  </w:style>
  <w:style w:type="paragraph" w:customStyle="1" w:styleId="Legenda1">
    <w:name w:val="Legenda1"/>
    <w:basedOn w:val="Normalny"/>
    <w:next w:val="Normalny"/>
    <w:rsid w:val="00622F8F"/>
    <w:pPr>
      <w:suppressAutoHyphens/>
      <w:spacing w:before="120" w:after="120"/>
    </w:pPr>
    <w:rPr>
      <w:rFonts w:ascii="Arial" w:hAnsi="Arial"/>
      <w:b/>
      <w:bCs/>
      <w:lang w:eastAsia="ar-SA"/>
    </w:rPr>
  </w:style>
  <w:style w:type="paragraph" w:styleId="Spistreci3">
    <w:name w:val="toc 3"/>
    <w:basedOn w:val="Normalny"/>
    <w:next w:val="Normalny"/>
    <w:rsid w:val="00622F8F"/>
    <w:pPr>
      <w:suppressAutoHyphens/>
      <w:ind w:left="400"/>
    </w:pPr>
    <w:rPr>
      <w:rFonts w:ascii="Arial" w:hAnsi="Arial"/>
      <w:lang w:eastAsia="ar-SA"/>
    </w:rPr>
  </w:style>
  <w:style w:type="paragraph" w:customStyle="1" w:styleId="Tekstkomentarza1">
    <w:name w:val="Tekst komentarza1"/>
    <w:basedOn w:val="Normalny"/>
    <w:rsid w:val="00622F8F"/>
    <w:pPr>
      <w:suppressAutoHyphens/>
    </w:pPr>
    <w:rPr>
      <w:lang w:eastAsia="ar-SA"/>
    </w:rPr>
  </w:style>
  <w:style w:type="paragraph" w:styleId="NormalnyWeb">
    <w:name w:val="Normal (Web)"/>
    <w:basedOn w:val="Normalny"/>
    <w:rsid w:val="00622F8F"/>
    <w:pPr>
      <w:suppressAutoHyphens/>
      <w:spacing w:before="96" w:after="120" w:line="360" w:lineRule="atLeast"/>
    </w:pPr>
    <w:rPr>
      <w:sz w:val="24"/>
      <w:szCs w:val="24"/>
      <w:lang w:eastAsia="ar-SA"/>
    </w:rPr>
  </w:style>
  <w:style w:type="paragraph" w:customStyle="1" w:styleId="Zawierciepunkt2">
    <w:name w:val="Zawiercie punkt 2"/>
    <w:basedOn w:val="Normalny"/>
    <w:rsid w:val="00622F8F"/>
    <w:pPr>
      <w:suppressAutoHyphens/>
      <w:ind w:left="-568"/>
    </w:pPr>
    <w:rPr>
      <w:lang w:eastAsia="ar-SA"/>
    </w:rPr>
  </w:style>
  <w:style w:type="paragraph" w:styleId="Tekstprzypisudolnego">
    <w:name w:val="footnote text"/>
    <w:aliases w:val="Footnote,Podrozdzia3"/>
    <w:basedOn w:val="Normalny"/>
    <w:link w:val="TekstprzypisudolnegoZnak"/>
    <w:rsid w:val="00622F8F"/>
    <w:pPr>
      <w:suppressAutoHyphens/>
    </w:pPr>
    <w:rPr>
      <w:lang w:val="x-none" w:eastAsia="ar-SA"/>
    </w:rPr>
  </w:style>
  <w:style w:type="character" w:customStyle="1" w:styleId="TekstprzypisudolnegoZnak">
    <w:name w:val="Tekst przypisu dolnego Znak"/>
    <w:aliases w:val="Footnote Znak,Podrozdzia3 Znak"/>
    <w:basedOn w:val="Domylnaczcionkaakapitu"/>
    <w:link w:val="Tekstprzypisudolnego"/>
    <w:rsid w:val="00622F8F"/>
    <w:rPr>
      <w:rFonts w:ascii="Times New Roman" w:eastAsia="Times New Roman" w:hAnsi="Times New Roman" w:cs="Times New Roman"/>
      <w:sz w:val="20"/>
      <w:szCs w:val="20"/>
      <w:lang w:val="x-none" w:eastAsia="ar-SA"/>
    </w:rPr>
  </w:style>
  <w:style w:type="paragraph" w:customStyle="1" w:styleId="Zawartotabeli">
    <w:name w:val="Zawartość tabeli"/>
    <w:basedOn w:val="Normalny"/>
    <w:rsid w:val="00622F8F"/>
    <w:pPr>
      <w:suppressLineNumbers/>
      <w:suppressAutoHyphens/>
    </w:pPr>
    <w:rPr>
      <w:lang w:eastAsia="ar-SA"/>
    </w:rPr>
  </w:style>
  <w:style w:type="paragraph" w:customStyle="1" w:styleId="Nagwektabeli">
    <w:name w:val="Nagłówek tabeli"/>
    <w:basedOn w:val="Zawartotabeli"/>
    <w:rsid w:val="00622F8F"/>
    <w:pPr>
      <w:jc w:val="center"/>
    </w:pPr>
    <w:rPr>
      <w:b/>
      <w:bCs/>
    </w:rPr>
  </w:style>
  <w:style w:type="paragraph" w:styleId="Spistreci4">
    <w:name w:val="toc 4"/>
    <w:basedOn w:val="Indeks"/>
    <w:rsid w:val="00622F8F"/>
    <w:pPr>
      <w:ind w:left="849"/>
    </w:pPr>
    <w:rPr>
      <w:rFonts w:ascii="Arial" w:hAnsi="Arial"/>
    </w:rPr>
  </w:style>
  <w:style w:type="paragraph" w:styleId="Spistreci5">
    <w:name w:val="toc 5"/>
    <w:basedOn w:val="Indeks"/>
    <w:rsid w:val="00622F8F"/>
    <w:pPr>
      <w:ind w:left="1132"/>
    </w:pPr>
    <w:rPr>
      <w:rFonts w:ascii="Arial" w:hAnsi="Arial"/>
    </w:rPr>
  </w:style>
  <w:style w:type="paragraph" w:styleId="Spistreci6">
    <w:name w:val="toc 6"/>
    <w:basedOn w:val="Indeks"/>
    <w:rsid w:val="00622F8F"/>
    <w:pPr>
      <w:ind w:left="1415"/>
    </w:pPr>
  </w:style>
  <w:style w:type="paragraph" w:styleId="Spistreci7">
    <w:name w:val="toc 7"/>
    <w:basedOn w:val="Indeks"/>
    <w:rsid w:val="00622F8F"/>
    <w:pPr>
      <w:ind w:left="1698"/>
    </w:pPr>
  </w:style>
  <w:style w:type="paragraph" w:styleId="Spistreci8">
    <w:name w:val="toc 8"/>
    <w:basedOn w:val="Indeks"/>
    <w:rsid w:val="00622F8F"/>
    <w:pPr>
      <w:ind w:left="1981"/>
    </w:pPr>
  </w:style>
  <w:style w:type="paragraph" w:styleId="Spistreci9">
    <w:name w:val="toc 9"/>
    <w:basedOn w:val="Indeks"/>
    <w:rsid w:val="00622F8F"/>
    <w:pPr>
      <w:ind w:left="2264"/>
    </w:pPr>
  </w:style>
  <w:style w:type="paragraph" w:customStyle="1" w:styleId="Spistreci10">
    <w:name w:val="Spis treści 10"/>
    <w:basedOn w:val="Indeks"/>
    <w:rsid w:val="00622F8F"/>
    <w:pPr>
      <w:ind w:left="2547"/>
    </w:pPr>
  </w:style>
  <w:style w:type="paragraph" w:customStyle="1" w:styleId="Zawartoramki">
    <w:name w:val="Zawartość ramki"/>
    <w:basedOn w:val="Tekstpodstawowy"/>
    <w:rsid w:val="00622F8F"/>
    <w:pPr>
      <w:tabs>
        <w:tab w:val="clear" w:pos="0"/>
      </w:tabs>
      <w:suppressAutoHyphens/>
      <w:jc w:val="center"/>
    </w:pPr>
    <w:rPr>
      <w:rFonts w:ascii="Arial Narrow" w:hAnsi="Arial Narrow"/>
      <w:b w:val="0"/>
      <w:sz w:val="16"/>
      <w:lang w:eastAsia="ar-SA"/>
    </w:rPr>
  </w:style>
  <w:style w:type="paragraph" w:customStyle="1" w:styleId="Plandokumentu1">
    <w:name w:val="Plan dokumentu1"/>
    <w:basedOn w:val="Normalny"/>
    <w:rsid w:val="00622F8F"/>
    <w:pPr>
      <w:shd w:val="clear" w:color="auto" w:fill="000080"/>
      <w:suppressAutoHyphens/>
    </w:pPr>
    <w:rPr>
      <w:rFonts w:ascii="Tahoma" w:hAnsi="Tahoma" w:cs="Tahoma"/>
      <w:lang w:eastAsia="ar-SA"/>
    </w:rPr>
  </w:style>
  <w:style w:type="paragraph" w:customStyle="1" w:styleId="Tekstkomentarza2">
    <w:name w:val="Tekst komentarza2"/>
    <w:basedOn w:val="Normalny"/>
    <w:rsid w:val="00622F8F"/>
    <w:pPr>
      <w:suppressAutoHyphens/>
    </w:pPr>
    <w:rPr>
      <w:lang w:eastAsia="ar-SA"/>
    </w:rPr>
  </w:style>
  <w:style w:type="paragraph" w:customStyle="1" w:styleId="Bezodstpw1">
    <w:name w:val="Bez odstępów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Nagwekspisutreci1">
    <w:name w:val="Nagłówek spisu treści1"/>
    <w:basedOn w:val="Nagwek1"/>
    <w:next w:val="Normalny"/>
    <w:rsid w:val="00622F8F"/>
    <w:pPr>
      <w:keepLines/>
      <w:spacing w:before="480" w:line="276" w:lineRule="auto"/>
    </w:pPr>
    <w:rPr>
      <w:rFonts w:ascii="Cambria" w:hAnsi="Cambria"/>
      <w:bCs/>
      <w:color w:val="365F91"/>
      <w:kern w:val="1"/>
      <w:sz w:val="28"/>
      <w:szCs w:val="28"/>
      <w:lang w:eastAsia="ar-SA"/>
    </w:rPr>
  </w:style>
  <w:style w:type="paragraph" w:customStyle="1" w:styleId="Tekstkomentarza3">
    <w:name w:val="Tekst komentarza3"/>
    <w:basedOn w:val="Normalny"/>
    <w:rsid w:val="00622F8F"/>
    <w:pPr>
      <w:suppressAutoHyphens/>
    </w:pPr>
    <w:rPr>
      <w:lang w:eastAsia="ar-SA"/>
    </w:rPr>
  </w:style>
  <w:style w:type="paragraph" w:customStyle="1" w:styleId="Legenda2">
    <w:name w:val="Legenda2"/>
    <w:basedOn w:val="Normalny"/>
    <w:next w:val="Normalny"/>
    <w:rsid w:val="00622F8F"/>
    <w:pPr>
      <w:suppressAutoHyphens/>
    </w:pPr>
    <w:rPr>
      <w:b/>
      <w:bCs/>
      <w:lang w:eastAsia="ar-SA"/>
    </w:rPr>
  </w:style>
  <w:style w:type="paragraph" w:customStyle="1" w:styleId="5styl">
    <w:name w:val="5 styl"/>
    <w:basedOn w:val="Nagwek5"/>
    <w:rsid w:val="00622F8F"/>
    <w:pPr>
      <w:keepNext w:val="0"/>
      <w:tabs>
        <w:tab w:val="clear" w:pos="709"/>
      </w:tabs>
      <w:suppressAutoHyphens/>
      <w:spacing w:before="120" w:after="120" w:line="312" w:lineRule="auto"/>
      <w:ind w:left="1009" w:hanging="1009"/>
      <w:jc w:val="left"/>
    </w:pPr>
    <w:rPr>
      <w:rFonts w:ascii="Arial" w:hAnsi="Arial" w:cs="Arial"/>
      <w:bCs/>
      <w:iCs/>
      <w:sz w:val="22"/>
      <w:szCs w:val="22"/>
      <w:lang w:eastAsia="ar-SA"/>
    </w:rPr>
  </w:style>
  <w:style w:type="paragraph" w:customStyle="1" w:styleId="4styl">
    <w:name w:val="4 styl"/>
    <w:basedOn w:val="Nagwek4"/>
    <w:rsid w:val="00622F8F"/>
    <w:pPr>
      <w:tabs>
        <w:tab w:val="clear" w:pos="709"/>
      </w:tabs>
      <w:suppressAutoHyphens/>
      <w:spacing w:before="120" w:after="120" w:line="312" w:lineRule="auto"/>
      <w:ind w:left="862" w:hanging="862"/>
      <w:jc w:val="left"/>
    </w:pPr>
    <w:rPr>
      <w:rFonts w:ascii="Arial" w:hAnsi="Arial" w:cs="Arial"/>
      <w:bCs/>
      <w:sz w:val="22"/>
      <w:szCs w:val="22"/>
      <w:lang w:eastAsia="ar-SA"/>
    </w:rPr>
  </w:style>
  <w:style w:type="paragraph" w:customStyle="1" w:styleId="Plandokumentu2">
    <w:name w:val="Plan dokumentu2"/>
    <w:basedOn w:val="Normalny"/>
    <w:rsid w:val="00622F8F"/>
    <w:pPr>
      <w:suppressAutoHyphens/>
    </w:pPr>
    <w:rPr>
      <w:rFonts w:ascii="Tahoma" w:hAnsi="Tahoma" w:cs="Tahoma"/>
      <w:sz w:val="16"/>
      <w:szCs w:val="16"/>
      <w:lang w:eastAsia="ar-SA"/>
    </w:rPr>
  </w:style>
  <w:style w:type="paragraph" w:styleId="HTML-adres">
    <w:name w:val="HTML Address"/>
    <w:basedOn w:val="Normalny"/>
    <w:link w:val="HTML-adresZnak"/>
    <w:rsid w:val="00622F8F"/>
    <w:rPr>
      <w:i/>
      <w:iCs/>
      <w:sz w:val="24"/>
      <w:szCs w:val="24"/>
      <w:lang w:val="x-none" w:eastAsia="ar-SA"/>
    </w:rPr>
  </w:style>
  <w:style w:type="character" w:customStyle="1" w:styleId="HTML-adresZnak">
    <w:name w:val="HTML - adres Znak"/>
    <w:basedOn w:val="Domylnaczcionkaakapitu"/>
    <w:link w:val="HTML-adres"/>
    <w:rsid w:val="00622F8F"/>
    <w:rPr>
      <w:rFonts w:ascii="Times New Roman" w:eastAsia="Times New Roman" w:hAnsi="Times New Roman" w:cs="Times New Roman"/>
      <w:i/>
      <w:iCs/>
      <w:sz w:val="24"/>
      <w:szCs w:val="24"/>
      <w:lang w:val="x-none" w:eastAsia="ar-SA"/>
    </w:rPr>
  </w:style>
  <w:style w:type="paragraph" w:styleId="Podtytu">
    <w:name w:val="Subtitle"/>
    <w:basedOn w:val="Nagwek70"/>
    <w:next w:val="Tekstpodstawowy"/>
    <w:link w:val="PodtytuZnak"/>
    <w:qFormat/>
    <w:rsid w:val="00622F8F"/>
    <w:pPr>
      <w:jc w:val="center"/>
    </w:pPr>
    <w:rPr>
      <w:rFonts w:cs="Times New Roman"/>
      <w:i/>
      <w:iCs/>
      <w:lang w:val="x-none"/>
    </w:rPr>
  </w:style>
  <w:style w:type="character" w:customStyle="1" w:styleId="PodtytuZnak">
    <w:name w:val="Podtytuł Znak"/>
    <w:basedOn w:val="Domylnaczcionkaakapitu"/>
    <w:link w:val="Podtytu"/>
    <w:rsid w:val="00622F8F"/>
    <w:rPr>
      <w:rFonts w:ascii="Arial" w:eastAsia="Lucida Sans Unicode" w:hAnsi="Arial" w:cs="Times New Roman"/>
      <w:i/>
      <w:iCs/>
      <w:sz w:val="28"/>
      <w:szCs w:val="28"/>
      <w:lang w:val="x-none" w:eastAsia="ar-SA"/>
    </w:rPr>
  </w:style>
  <w:style w:type="paragraph" w:customStyle="1" w:styleId="Pentegyakapit">
    <w:name w:val="_Pentegy_akapit"/>
    <w:rsid w:val="00622F8F"/>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rysunek">
    <w:name w:val="rysunek"/>
    <w:next w:val="Tekstpodstawowy"/>
    <w:rsid w:val="00622F8F"/>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622F8F"/>
    <w:pPr>
      <w:suppressAutoHyphens/>
      <w:spacing w:after="120"/>
    </w:pPr>
    <w:rPr>
      <w:rFonts w:ascii="Arial" w:hAnsi="Arial"/>
      <w:sz w:val="18"/>
      <w:lang w:eastAsia="ar-SA"/>
    </w:rPr>
  </w:style>
  <w:style w:type="paragraph" w:customStyle="1" w:styleId="StylNagwek5NieKursywa">
    <w:name w:val="Styl Nagłówek 5 + Nie Kursywa"/>
    <w:basedOn w:val="Nagwek5"/>
    <w:rsid w:val="00622F8F"/>
    <w:pPr>
      <w:keepNext w:val="0"/>
      <w:tabs>
        <w:tab w:val="clear" w:pos="709"/>
      </w:tabs>
      <w:suppressAutoHyphens/>
      <w:spacing w:before="240" w:after="120" w:line="360" w:lineRule="auto"/>
      <w:ind w:left="1009" w:hanging="1009"/>
      <w:jc w:val="left"/>
    </w:pPr>
    <w:rPr>
      <w:rFonts w:ascii="Arial" w:hAnsi="Arial" w:cs="Arial"/>
      <w:bCs/>
      <w:sz w:val="22"/>
      <w:szCs w:val="22"/>
      <w:lang w:eastAsia="ar-SA"/>
    </w:rPr>
  </w:style>
  <w:style w:type="paragraph" w:customStyle="1" w:styleId="StylNagwek5NieKursywaWyjustowanyPo6ptInterlinia">
    <w:name w:val="Styl Nagłówek 5 + Nie Kursywa Wyjustowany Po:  6 pt Interlinia:..."/>
    <w:basedOn w:val="Nagwek5"/>
    <w:rsid w:val="00622F8F"/>
    <w:pPr>
      <w:keepNext w:val="0"/>
      <w:tabs>
        <w:tab w:val="clear" w:pos="709"/>
      </w:tabs>
      <w:suppressAutoHyphens/>
      <w:spacing w:before="240" w:after="120" w:line="360" w:lineRule="auto"/>
      <w:ind w:left="0" w:firstLine="0"/>
      <w:jc w:val="both"/>
    </w:pPr>
    <w:rPr>
      <w:rFonts w:ascii="Arial" w:hAnsi="Arial"/>
      <w:bCs/>
      <w:sz w:val="22"/>
      <w:lang w:eastAsia="ar-SA"/>
    </w:rPr>
  </w:style>
  <w:style w:type="paragraph" w:customStyle="1" w:styleId="Bullet1">
    <w:name w:val="Bullet 1"/>
    <w:basedOn w:val="Normalny"/>
    <w:rsid w:val="00622F8F"/>
    <w:pPr>
      <w:spacing w:before="40" w:after="80"/>
    </w:pPr>
    <w:rPr>
      <w:rFonts w:ascii="Arial" w:hAnsi="Arial"/>
      <w:sz w:val="18"/>
      <w:szCs w:val="24"/>
      <w:lang w:eastAsia="ar-SA"/>
    </w:rPr>
  </w:style>
  <w:style w:type="paragraph" w:customStyle="1" w:styleId="ListParagraph1">
    <w:name w:val="List Paragraph1"/>
    <w:basedOn w:val="Normalny"/>
    <w:rsid w:val="00622F8F"/>
    <w:pPr>
      <w:spacing w:after="200" w:line="276" w:lineRule="auto"/>
      <w:ind w:left="720"/>
    </w:pPr>
    <w:rPr>
      <w:rFonts w:ascii="Calibri" w:hAnsi="Calibri"/>
      <w:sz w:val="22"/>
      <w:szCs w:val="22"/>
      <w:lang w:eastAsia="ar-SA"/>
    </w:rPr>
  </w:style>
  <w:style w:type="paragraph" w:customStyle="1" w:styleId="Akapitzlist2">
    <w:name w:val="Akapit z listą2"/>
    <w:basedOn w:val="Normalny"/>
    <w:uiPriority w:val="99"/>
    <w:qFormat/>
    <w:rsid w:val="00622F8F"/>
    <w:pPr>
      <w:suppressAutoHyphens/>
      <w:spacing w:after="200" w:line="276" w:lineRule="auto"/>
      <w:ind w:left="720"/>
    </w:pPr>
    <w:rPr>
      <w:rFonts w:ascii="Calibri" w:eastAsia="Calibri" w:hAnsi="Calibri"/>
      <w:sz w:val="22"/>
      <w:szCs w:val="22"/>
      <w:lang w:eastAsia="ar-SA"/>
    </w:rPr>
  </w:style>
  <w:style w:type="character" w:customStyle="1" w:styleId="TekstkomentarzaZnak1">
    <w:name w:val="Tekst komentarza Znak1"/>
    <w:rsid w:val="00622F8F"/>
    <w:rPr>
      <w:lang w:eastAsia="ar-SA"/>
    </w:rPr>
  </w:style>
  <w:style w:type="paragraph" w:styleId="HTML-wstpniesformatowany">
    <w:name w:val="HTML Preformatted"/>
    <w:basedOn w:val="Normalny"/>
    <w:link w:val="HTML-wstpniesformatowanyZnak"/>
    <w:rsid w:val="0062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rsid w:val="00622F8F"/>
    <w:rPr>
      <w:rFonts w:ascii="Courier New" w:eastAsia="Times New Roman" w:hAnsi="Courier New" w:cs="Times New Roman"/>
      <w:sz w:val="20"/>
      <w:szCs w:val="20"/>
      <w:lang w:val="x-none" w:eastAsia="x-none"/>
    </w:rPr>
  </w:style>
  <w:style w:type="paragraph" w:customStyle="1" w:styleId="Styl1">
    <w:name w:val="Styl1"/>
    <w:basedOn w:val="Nagwek10"/>
    <w:rsid w:val="00622F8F"/>
    <w:pPr>
      <w:spacing w:line="288" w:lineRule="auto"/>
    </w:pPr>
    <w:rPr>
      <w:rFonts w:cs="Arial"/>
      <w:b/>
      <w:color w:val="3366FF"/>
    </w:rPr>
  </w:style>
  <w:style w:type="paragraph" w:customStyle="1" w:styleId="western">
    <w:name w:val="western"/>
    <w:basedOn w:val="Normalny"/>
    <w:rsid w:val="00622F8F"/>
    <w:pPr>
      <w:spacing w:before="170" w:after="113" w:line="312" w:lineRule="auto"/>
      <w:jc w:val="both"/>
    </w:pPr>
    <w:rPr>
      <w:rFonts w:ascii="Arial" w:hAnsi="Arial" w:cs="Arial"/>
      <w:lang w:eastAsia="ar-SA"/>
    </w:rPr>
  </w:style>
  <w:style w:type="paragraph" w:customStyle="1" w:styleId="Lista-1i">
    <w:name w:val="Lista - 1i"/>
    <w:basedOn w:val="Styl1"/>
    <w:link w:val="Lista-1iZnak"/>
    <w:rsid w:val="00622F8F"/>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622F8F"/>
    <w:rPr>
      <w:rFonts w:ascii="Arial" w:eastAsia="Times New Roman" w:hAnsi="Arial" w:cs="Times New Roman"/>
      <w:sz w:val="20"/>
      <w:szCs w:val="24"/>
      <w:lang w:val="x-none" w:eastAsia="x-none"/>
    </w:rPr>
  </w:style>
  <w:style w:type="paragraph" w:customStyle="1" w:styleId="WW-Tekstpodstawowy3">
    <w:name w:val="WW-Tekst podstawowy 3"/>
    <w:basedOn w:val="Tekstpodstawowywcity"/>
    <w:rsid w:val="00622F8F"/>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rsid w:val="00622F8F"/>
    <w:pPr>
      <w:suppressAutoHyphens/>
      <w:spacing w:after="0" w:line="240" w:lineRule="auto"/>
    </w:pPr>
    <w:rPr>
      <w:rFonts w:ascii="Calibri" w:eastAsia="Calibri" w:hAnsi="Calibri" w:cs="Calibri"/>
      <w:kern w:val="1"/>
      <w:lang w:eastAsia="ar-SA"/>
    </w:rPr>
  </w:style>
  <w:style w:type="character" w:customStyle="1" w:styleId="ver8b1">
    <w:name w:val="ver8b1"/>
    <w:rsid w:val="00622F8F"/>
    <w:rPr>
      <w:rFonts w:ascii="Verdana" w:hAnsi="Verdana" w:hint="default"/>
      <w:b/>
      <w:bCs/>
      <w:strike w:val="0"/>
      <w:dstrike w:val="0"/>
      <w:sz w:val="16"/>
      <w:szCs w:val="16"/>
      <w:u w:val="none"/>
      <w:effect w:val="none"/>
    </w:rPr>
  </w:style>
  <w:style w:type="paragraph" w:customStyle="1" w:styleId="Tekstpodstawowy210">
    <w:name w:val="Tekst podstawowy 21"/>
    <w:basedOn w:val="Normalny"/>
    <w:rsid w:val="00622F8F"/>
    <w:pPr>
      <w:ind w:left="284" w:hanging="284"/>
    </w:pPr>
    <w:rPr>
      <w:rFonts w:ascii="Arial" w:hAnsi="Arial"/>
    </w:rPr>
  </w:style>
  <w:style w:type="paragraph" w:customStyle="1" w:styleId="Style5">
    <w:name w:val="Style5"/>
    <w:basedOn w:val="Normalny"/>
    <w:uiPriority w:val="99"/>
    <w:rsid w:val="00622F8F"/>
    <w:pPr>
      <w:widowControl w:val="0"/>
      <w:autoSpaceDE w:val="0"/>
      <w:autoSpaceDN w:val="0"/>
      <w:adjustRightInd w:val="0"/>
      <w:spacing w:line="288" w:lineRule="exact"/>
      <w:ind w:firstLine="293"/>
    </w:pPr>
    <w:rPr>
      <w:rFonts w:ascii="Microsoft Sans Serif" w:hAnsi="Microsoft Sans Serif" w:cs="Microsoft Sans Serif"/>
      <w:sz w:val="24"/>
      <w:szCs w:val="24"/>
    </w:rPr>
  </w:style>
  <w:style w:type="paragraph" w:customStyle="1" w:styleId="Style6">
    <w:name w:val="Style6"/>
    <w:basedOn w:val="Normalny"/>
    <w:rsid w:val="00622F8F"/>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ny"/>
    <w:rsid w:val="00622F8F"/>
    <w:pPr>
      <w:widowControl w:val="0"/>
      <w:autoSpaceDE w:val="0"/>
      <w:autoSpaceDN w:val="0"/>
      <w:adjustRightInd w:val="0"/>
      <w:spacing w:line="214" w:lineRule="exact"/>
      <w:ind w:hanging="293"/>
    </w:pPr>
    <w:rPr>
      <w:rFonts w:ascii="Arial" w:hAnsi="Arial" w:cs="Arial"/>
      <w:sz w:val="24"/>
      <w:szCs w:val="24"/>
    </w:rPr>
  </w:style>
  <w:style w:type="paragraph" w:customStyle="1" w:styleId="Style4">
    <w:name w:val="Style4"/>
    <w:basedOn w:val="Normalny"/>
    <w:rsid w:val="00622F8F"/>
    <w:pPr>
      <w:widowControl w:val="0"/>
      <w:autoSpaceDE w:val="0"/>
      <w:autoSpaceDN w:val="0"/>
      <w:adjustRightInd w:val="0"/>
      <w:spacing w:line="195" w:lineRule="exact"/>
    </w:pPr>
    <w:rPr>
      <w:rFonts w:ascii="Arial" w:hAnsi="Arial" w:cs="Arial"/>
      <w:sz w:val="24"/>
      <w:szCs w:val="24"/>
    </w:rPr>
  </w:style>
  <w:style w:type="character" w:customStyle="1" w:styleId="FontStyle18">
    <w:name w:val="Font Style18"/>
    <w:rsid w:val="00622F8F"/>
    <w:rPr>
      <w:rFonts w:ascii="Arial" w:hAnsi="Arial" w:cs="Arial"/>
      <w:sz w:val="16"/>
      <w:szCs w:val="16"/>
    </w:rPr>
  </w:style>
  <w:style w:type="character" w:customStyle="1" w:styleId="FontStyle19">
    <w:name w:val="Font Style19"/>
    <w:rsid w:val="00622F8F"/>
    <w:rPr>
      <w:rFonts w:ascii="Arial" w:hAnsi="Arial" w:cs="Arial"/>
      <w:sz w:val="18"/>
      <w:szCs w:val="18"/>
    </w:rPr>
  </w:style>
  <w:style w:type="character" w:customStyle="1" w:styleId="FontStyle21">
    <w:name w:val="Font Style21"/>
    <w:rsid w:val="00622F8F"/>
    <w:rPr>
      <w:rFonts w:ascii="Arial" w:hAnsi="Arial" w:cs="Arial"/>
      <w:b/>
      <w:bCs/>
      <w:sz w:val="18"/>
      <w:szCs w:val="18"/>
    </w:rPr>
  </w:style>
  <w:style w:type="paragraph" w:customStyle="1" w:styleId="Standard">
    <w:name w:val="Standard"/>
    <w:rsid w:val="00622F8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FontStyle33">
    <w:name w:val="Font Style33"/>
    <w:rsid w:val="00622F8F"/>
    <w:rPr>
      <w:rFonts w:ascii="Arial" w:hAnsi="Arial" w:cs="Arial"/>
      <w:sz w:val="18"/>
      <w:szCs w:val="18"/>
    </w:rPr>
  </w:style>
  <w:style w:type="paragraph" w:customStyle="1" w:styleId="Style2">
    <w:name w:val="Style2"/>
    <w:basedOn w:val="Normalny"/>
    <w:rsid w:val="00622F8F"/>
    <w:pPr>
      <w:widowControl w:val="0"/>
      <w:autoSpaceDE w:val="0"/>
      <w:autoSpaceDN w:val="0"/>
      <w:adjustRightInd w:val="0"/>
      <w:spacing w:line="235" w:lineRule="exact"/>
    </w:pPr>
    <w:rPr>
      <w:rFonts w:ascii="MS Reference Sans Serif" w:hAnsi="MS Reference Sans Serif"/>
      <w:sz w:val="24"/>
      <w:szCs w:val="24"/>
    </w:rPr>
  </w:style>
  <w:style w:type="character" w:customStyle="1" w:styleId="FontStyle13">
    <w:name w:val="Font Style13"/>
    <w:rsid w:val="00622F8F"/>
    <w:rPr>
      <w:rFonts w:ascii="Arial" w:hAnsi="Arial" w:cs="Arial"/>
      <w:sz w:val="18"/>
      <w:szCs w:val="18"/>
    </w:rPr>
  </w:style>
  <w:style w:type="paragraph" w:customStyle="1" w:styleId="Style9">
    <w:name w:val="Style9"/>
    <w:basedOn w:val="Normalny"/>
    <w:rsid w:val="00622F8F"/>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rsid w:val="00622F8F"/>
    <w:rPr>
      <w:rFonts w:ascii="Tahoma" w:hAnsi="Tahoma" w:cs="Tahoma"/>
      <w:b/>
      <w:bCs/>
      <w:i/>
      <w:iCs/>
      <w:sz w:val="10"/>
      <w:szCs w:val="10"/>
    </w:rPr>
  </w:style>
  <w:style w:type="paragraph" w:customStyle="1" w:styleId="Style12">
    <w:name w:val="Style12"/>
    <w:basedOn w:val="Normalny"/>
    <w:rsid w:val="00622F8F"/>
    <w:pPr>
      <w:widowControl w:val="0"/>
      <w:autoSpaceDE w:val="0"/>
      <w:autoSpaceDN w:val="0"/>
      <w:adjustRightInd w:val="0"/>
      <w:spacing w:line="216" w:lineRule="exact"/>
    </w:pPr>
    <w:rPr>
      <w:rFonts w:ascii="Tahoma" w:hAnsi="Tahoma" w:cs="Tahoma"/>
      <w:sz w:val="24"/>
      <w:szCs w:val="24"/>
    </w:rPr>
  </w:style>
  <w:style w:type="character" w:customStyle="1" w:styleId="FontStyle15">
    <w:name w:val="Font Style15"/>
    <w:rsid w:val="00622F8F"/>
    <w:rPr>
      <w:rFonts w:ascii="Arial" w:hAnsi="Arial" w:cs="Arial"/>
      <w:sz w:val="18"/>
      <w:szCs w:val="18"/>
    </w:rPr>
  </w:style>
  <w:style w:type="paragraph" w:customStyle="1" w:styleId="Style11">
    <w:name w:val="Style11"/>
    <w:basedOn w:val="Normalny"/>
    <w:rsid w:val="00622F8F"/>
    <w:pPr>
      <w:widowControl w:val="0"/>
      <w:autoSpaceDE w:val="0"/>
      <w:autoSpaceDN w:val="0"/>
      <w:adjustRightInd w:val="0"/>
      <w:spacing w:line="242" w:lineRule="exact"/>
      <w:ind w:firstLine="326"/>
    </w:pPr>
    <w:rPr>
      <w:rFonts w:ascii="Tahoma" w:hAnsi="Tahoma" w:cs="Tahoma"/>
      <w:sz w:val="24"/>
      <w:szCs w:val="24"/>
    </w:rPr>
  </w:style>
  <w:style w:type="character" w:customStyle="1" w:styleId="FontStyle53">
    <w:name w:val="Font Style53"/>
    <w:rsid w:val="00622F8F"/>
    <w:rPr>
      <w:rFonts w:ascii="Arial Narrow" w:hAnsi="Arial Narrow" w:cs="Arial Narrow" w:hint="default"/>
      <w:sz w:val="22"/>
      <w:szCs w:val="22"/>
    </w:rPr>
  </w:style>
  <w:style w:type="character" w:customStyle="1" w:styleId="fontstyle190">
    <w:name w:val="fontstyle19"/>
    <w:basedOn w:val="Domylnaczcionkaakapitu"/>
    <w:rsid w:val="00622F8F"/>
  </w:style>
  <w:style w:type="paragraph" w:customStyle="1" w:styleId="Style21">
    <w:name w:val="Style21"/>
    <w:basedOn w:val="Normalny"/>
    <w:rsid w:val="00622F8F"/>
    <w:pPr>
      <w:widowControl w:val="0"/>
      <w:autoSpaceDE w:val="0"/>
      <w:autoSpaceDN w:val="0"/>
      <w:adjustRightInd w:val="0"/>
      <w:spacing w:line="228" w:lineRule="exact"/>
      <w:ind w:hanging="264"/>
    </w:pPr>
    <w:rPr>
      <w:rFonts w:ascii="Arial" w:hAnsi="Arial" w:cs="Arial"/>
      <w:sz w:val="24"/>
      <w:szCs w:val="24"/>
    </w:rPr>
  </w:style>
  <w:style w:type="character" w:customStyle="1" w:styleId="FontStyle37">
    <w:name w:val="Font Style37"/>
    <w:rsid w:val="00622F8F"/>
    <w:rPr>
      <w:rFonts w:ascii="Tahoma" w:hAnsi="Tahoma" w:cs="Tahoma"/>
      <w:sz w:val="18"/>
      <w:szCs w:val="18"/>
    </w:rPr>
  </w:style>
  <w:style w:type="paragraph" w:customStyle="1" w:styleId="Style7">
    <w:name w:val="Style7"/>
    <w:basedOn w:val="Normalny"/>
    <w:rsid w:val="00622F8F"/>
    <w:pPr>
      <w:widowControl w:val="0"/>
      <w:autoSpaceDE w:val="0"/>
      <w:autoSpaceDN w:val="0"/>
      <w:adjustRightInd w:val="0"/>
      <w:spacing w:line="227" w:lineRule="exact"/>
    </w:pPr>
    <w:rPr>
      <w:rFonts w:ascii="Arial" w:hAnsi="Arial" w:cs="Arial"/>
      <w:sz w:val="24"/>
      <w:szCs w:val="24"/>
    </w:rPr>
  </w:style>
  <w:style w:type="paragraph" w:customStyle="1" w:styleId="Style14">
    <w:name w:val="Style14"/>
    <w:basedOn w:val="Normalny"/>
    <w:rsid w:val="00622F8F"/>
    <w:pPr>
      <w:widowControl w:val="0"/>
      <w:autoSpaceDE w:val="0"/>
      <w:autoSpaceDN w:val="0"/>
      <w:adjustRightInd w:val="0"/>
      <w:spacing w:line="211" w:lineRule="exact"/>
      <w:ind w:hanging="331"/>
      <w:jc w:val="both"/>
    </w:pPr>
    <w:rPr>
      <w:rFonts w:ascii="Tahoma" w:hAnsi="Tahoma" w:cs="Tahoma"/>
      <w:sz w:val="24"/>
      <w:szCs w:val="24"/>
    </w:rPr>
  </w:style>
  <w:style w:type="character" w:customStyle="1" w:styleId="FontStyle14">
    <w:name w:val="Font Style14"/>
    <w:rsid w:val="00622F8F"/>
    <w:rPr>
      <w:rFonts w:ascii="Arial Narrow" w:hAnsi="Arial Narrow" w:cs="Arial Narrow"/>
      <w:sz w:val="22"/>
      <w:szCs w:val="22"/>
    </w:rPr>
  </w:style>
  <w:style w:type="paragraph" w:customStyle="1" w:styleId="Style18">
    <w:name w:val="Style18"/>
    <w:basedOn w:val="Normalny"/>
    <w:rsid w:val="00622F8F"/>
    <w:pPr>
      <w:widowControl w:val="0"/>
      <w:autoSpaceDE w:val="0"/>
      <w:autoSpaceDN w:val="0"/>
      <w:adjustRightInd w:val="0"/>
      <w:spacing w:line="192" w:lineRule="exact"/>
      <w:ind w:hanging="226"/>
      <w:jc w:val="both"/>
    </w:pPr>
    <w:rPr>
      <w:rFonts w:ascii="Microsoft Sans Serif" w:hAnsi="Microsoft Sans Serif" w:cs="Microsoft Sans Serif"/>
      <w:sz w:val="24"/>
      <w:szCs w:val="24"/>
    </w:rPr>
  </w:style>
  <w:style w:type="character" w:customStyle="1" w:styleId="FontStyle55">
    <w:name w:val="Font Style55"/>
    <w:rsid w:val="00622F8F"/>
    <w:rPr>
      <w:rFonts w:ascii="Arial Narrow" w:hAnsi="Arial Narrow" w:cs="Arial Narrow"/>
      <w:b/>
      <w:bCs/>
      <w:sz w:val="22"/>
      <w:szCs w:val="22"/>
    </w:rPr>
  </w:style>
  <w:style w:type="character" w:customStyle="1" w:styleId="FontStyle58">
    <w:name w:val="Font Style58"/>
    <w:rsid w:val="00622F8F"/>
    <w:rPr>
      <w:rFonts w:ascii="Arial Narrow" w:hAnsi="Arial Narrow" w:cs="Arial Narrow"/>
      <w:b/>
      <w:bCs/>
      <w:sz w:val="20"/>
      <w:szCs w:val="20"/>
    </w:rPr>
  </w:style>
  <w:style w:type="paragraph" w:customStyle="1" w:styleId="Style31">
    <w:name w:val="Style31"/>
    <w:basedOn w:val="Normalny"/>
    <w:rsid w:val="00622F8F"/>
    <w:pPr>
      <w:widowControl w:val="0"/>
      <w:autoSpaceDE w:val="0"/>
      <w:autoSpaceDN w:val="0"/>
      <w:adjustRightInd w:val="0"/>
      <w:spacing w:line="269" w:lineRule="exact"/>
      <w:ind w:hanging="144"/>
    </w:pPr>
    <w:rPr>
      <w:rFonts w:ascii="Arial Narrow" w:hAnsi="Arial Narrow"/>
      <w:sz w:val="24"/>
      <w:szCs w:val="24"/>
    </w:rPr>
  </w:style>
  <w:style w:type="character" w:customStyle="1" w:styleId="FontStyle59">
    <w:name w:val="Font Style59"/>
    <w:rsid w:val="00622F8F"/>
    <w:rPr>
      <w:rFonts w:ascii="Arial Narrow" w:hAnsi="Arial Narrow" w:cs="Arial Narrow"/>
      <w:i/>
      <w:iCs/>
      <w:spacing w:val="10"/>
      <w:sz w:val="20"/>
      <w:szCs w:val="20"/>
    </w:rPr>
  </w:style>
  <w:style w:type="character" w:customStyle="1" w:styleId="FontStyle16">
    <w:name w:val="Font Style16"/>
    <w:rsid w:val="00622F8F"/>
    <w:rPr>
      <w:rFonts w:ascii="Tahoma" w:hAnsi="Tahoma" w:cs="Tahoma"/>
      <w:smallCaps/>
      <w:sz w:val="20"/>
      <w:szCs w:val="20"/>
    </w:rPr>
  </w:style>
  <w:style w:type="paragraph" w:customStyle="1" w:styleId="Tekstpodstawowywcity210">
    <w:name w:val="Tekst podstawowy wcięty 21"/>
    <w:basedOn w:val="Normalny"/>
    <w:rsid w:val="00622F8F"/>
    <w:pPr>
      <w:tabs>
        <w:tab w:val="left" w:pos="567"/>
      </w:tabs>
      <w:overflowPunct w:val="0"/>
      <w:autoSpaceDE w:val="0"/>
      <w:autoSpaceDN w:val="0"/>
      <w:adjustRightInd w:val="0"/>
      <w:ind w:left="709" w:hanging="709"/>
      <w:textAlignment w:val="baseline"/>
    </w:pPr>
    <w:rPr>
      <w:rFonts w:ascii="Arial" w:hAnsi="Arial"/>
    </w:rPr>
  </w:style>
  <w:style w:type="character" w:customStyle="1" w:styleId="FontStyle11">
    <w:name w:val="Font Style11"/>
    <w:rsid w:val="00622F8F"/>
    <w:rPr>
      <w:rFonts w:ascii="Tahoma" w:hAnsi="Tahoma" w:cs="Tahoma"/>
      <w:b/>
      <w:bCs/>
      <w:sz w:val="22"/>
      <w:szCs w:val="22"/>
    </w:rPr>
  </w:style>
  <w:style w:type="character" w:customStyle="1" w:styleId="FontStyle12">
    <w:name w:val="Font Style12"/>
    <w:rsid w:val="00622F8F"/>
    <w:rPr>
      <w:rFonts w:ascii="Tahoma" w:hAnsi="Tahoma" w:cs="Tahoma"/>
      <w:b/>
      <w:bCs/>
      <w:i/>
      <w:iCs/>
      <w:spacing w:val="-30"/>
      <w:sz w:val="28"/>
      <w:szCs w:val="28"/>
    </w:rPr>
  </w:style>
  <w:style w:type="paragraph" w:customStyle="1" w:styleId="Style3">
    <w:name w:val="Style3"/>
    <w:basedOn w:val="Normalny"/>
    <w:rsid w:val="00622F8F"/>
    <w:pPr>
      <w:widowControl w:val="0"/>
      <w:autoSpaceDE w:val="0"/>
      <w:autoSpaceDN w:val="0"/>
      <w:adjustRightInd w:val="0"/>
      <w:spacing w:line="238" w:lineRule="exact"/>
      <w:ind w:hanging="240"/>
    </w:pPr>
    <w:rPr>
      <w:rFonts w:ascii="Tahoma" w:hAnsi="Tahoma" w:cs="Tahoma"/>
      <w:sz w:val="24"/>
      <w:szCs w:val="24"/>
    </w:rPr>
  </w:style>
  <w:style w:type="character" w:customStyle="1" w:styleId="FontStyle28">
    <w:name w:val="Font Style28"/>
    <w:rsid w:val="00622F8F"/>
    <w:rPr>
      <w:rFonts w:ascii="Tahoma" w:hAnsi="Tahoma" w:cs="Tahoma"/>
      <w:sz w:val="16"/>
      <w:szCs w:val="16"/>
    </w:rPr>
  </w:style>
  <w:style w:type="character" w:customStyle="1" w:styleId="FontStyle39">
    <w:name w:val="Font Style39"/>
    <w:rsid w:val="00622F8F"/>
    <w:rPr>
      <w:rFonts w:ascii="Tahoma" w:hAnsi="Tahoma" w:cs="Tahoma"/>
      <w:b/>
      <w:bCs/>
      <w:sz w:val="20"/>
      <w:szCs w:val="20"/>
    </w:rPr>
  </w:style>
  <w:style w:type="paragraph" w:customStyle="1" w:styleId="Style8">
    <w:name w:val="Style8"/>
    <w:basedOn w:val="Normalny"/>
    <w:rsid w:val="00622F8F"/>
    <w:pPr>
      <w:widowControl w:val="0"/>
      <w:autoSpaceDE w:val="0"/>
      <w:autoSpaceDN w:val="0"/>
      <w:adjustRightInd w:val="0"/>
      <w:spacing w:line="197" w:lineRule="exact"/>
    </w:pPr>
    <w:rPr>
      <w:rFonts w:ascii="Franklin Gothic Medium Cond" w:hAnsi="Franklin Gothic Medium Cond"/>
      <w:sz w:val="24"/>
      <w:szCs w:val="24"/>
    </w:rPr>
  </w:style>
  <w:style w:type="paragraph" w:customStyle="1" w:styleId="Style29">
    <w:name w:val="Style29"/>
    <w:basedOn w:val="Normalny"/>
    <w:rsid w:val="00622F8F"/>
    <w:pPr>
      <w:widowControl w:val="0"/>
      <w:autoSpaceDE w:val="0"/>
      <w:autoSpaceDN w:val="0"/>
      <w:adjustRightInd w:val="0"/>
      <w:spacing w:line="230" w:lineRule="exact"/>
      <w:ind w:hanging="518"/>
      <w:jc w:val="both"/>
    </w:pPr>
    <w:rPr>
      <w:rFonts w:ascii="Arial" w:hAnsi="Arial" w:cs="Arial"/>
      <w:sz w:val="24"/>
      <w:szCs w:val="24"/>
    </w:rPr>
  </w:style>
  <w:style w:type="character" w:customStyle="1" w:styleId="FontStyle82">
    <w:name w:val="Font Style82"/>
    <w:rsid w:val="00622F8F"/>
    <w:rPr>
      <w:rFonts w:ascii="Arial" w:hAnsi="Arial" w:cs="Arial"/>
      <w:b/>
      <w:bCs/>
      <w:color w:val="000000"/>
      <w:sz w:val="18"/>
      <w:szCs w:val="18"/>
    </w:rPr>
  </w:style>
  <w:style w:type="paragraph" w:customStyle="1" w:styleId="Style15">
    <w:name w:val="Style15"/>
    <w:basedOn w:val="Normalny"/>
    <w:rsid w:val="00622F8F"/>
    <w:pPr>
      <w:widowControl w:val="0"/>
      <w:autoSpaceDE w:val="0"/>
      <w:autoSpaceDN w:val="0"/>
      <w:adjustRightInd w:val="0"/>
      <w:spacing w:line="230" w:lineRule="exact"/>
      <w:ind w:hanging="547"/>
    </w:pPr>
    <w:rPr>
      <w:rFonts w:ascii="Arial" w:hAnsi="Arial" w:cs="Arial"/>
      <w:sz w:val="24"/>
      <w:szCs w:val="24"/>
    </w:rPr>
  </w:style>
  <w:style w:type="paragraph" w:customStyle="1" w:styleId="Style41">
    <w:name w:val="Style41"/>
    <w:basedOn w:val="Normalny"/>
    <w:rsid w:val="00622F8F"/>
    <w:pPr>
      <w:widowControl w:val="0"/>
      <w:autoSpaceDE w:val="0"/>
      <w:autoSpaceDN w:val="0"/>
      <w:adjustRightInd w:val="0"/>
      <w:jc w:val="both"/>
    </w:pPr>
    <w:rPr>
      <w:rFonts w:ascii="Arial" w:hAnsi="Arial" w:cs="Arial"/>
      <w:sz w:val="24"/>
      <w:szCs w:val="24"/>
    </w:rPr>
  </w:style>
  <w:style w:type="paragraph" w:customStyle="1" w:styleId="Zwykytekst1">
    <w:name w:val="Zwykły tekst1"/>
    <w:basedOn w:val="Normalny"/>
    <w:rsid w:val="00622F8F"/>
    <w:pPr>
      <w:suppressAutoHyphens/>
    </w:pPr>
    <w:rPr>
      <w:rFonts w:ascii="Courier New" w:hAnsi="Courier New" w:cs="Tms Rmn"/>
      <w:lang w:eastAsia="ar-SA"/>
    </w:rPr>
  </w:style>
  <w:style w:type="paragraph" w:customStyle="1" w:styleId="ZLITUSTzmustliter">
    <w:name w:val="Z_LIT/UST(§) – zm. ust. (§) literą"/>
    <w:basedOn w:val="Normalny"/>
    <w:qFormat/>
    <w:rsid w:val="00622F8F"/>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qFormat/>
    <w:rsid w:val="00622F8F"/>
    <w:pPr>
      <w:spacing w:line="360" w:lineRule="auto"/>
      <w:ind w:left="1497" w:hanging="510"/>
      <w:jc w:val="both"/>
    </w:pPr>
    <w:rPr>
      <w:rFonts w:ascii="Times" w:hAnsi="Times" w:cs="Arial"/>
      <w:bCs/>
      <w:sz w:val="24"/>
    </w:rPr>
  </w:style>
  <w:style w:type="paragraph" w:customStyle="1" w:styleId="ZTIRLITwPKTzmlitwpkttiret">
    <w:name w:val="Z_TIR/LIT_w_PKT – zm. lit. w pkt tiret"/>
    <w:basedOn w:val="Normalny"/>
    <w:qFormat/>
    <w:rsid w:val="00622F8F"/>
    <w:pPr>
      <w:spacing w:line="360" w:lineRule="auto"/>
      <w:ind w:left="2336" w:hanging="476"/>
      <w:jc w:val="both"/>
    </w:pPr>
    <w:rPr>
      <w:rFonts w:ascii="Times" w:hAnsi="Times" w:cs="Arial"/>
      <w:bCs/>
      <w:sz w:val="24"/>
    </w:rPr>
  </w:style>
  <w:style w:type="paragraph" w:customStyle="1" w:styleId="text-center">
    <w:name w:val="text-center"/>
    <w:basedOn w:val="Normalny"/>
    <w:rsid w:val="00622F8F"/>
    <w:pPr>
      <w:spacing w:before="100" w:beforeAutospacing="1" w:after="100" w:afterAutospacing="1"/>
    </w:pPr>
    <w:rPr>
      <w:sz w:val="24"/>
      <w:szCs w:val="24"/>
    </w:rPr>
  </w:style>
  <w:style w:type="paragraph" w:customStyle="1" w:styleId="text-left">
    <w:name w:val="text-left"/>
    <w:basedOn w:val="Normalny"/>
    <w:rsid w:val="00622F8F"/>
    <w:pPr>
      <w:spacing w:before="100" w:beforeAutospacing="1" w:after="100" w:afterAutospacing="1"/>
    </w:pPr>
    <w:rPr>
      <w:sz w:val="24"/>
      <w:szCs w:val="24"/>
    </w:rPr>
  </w:style>
  <w:style w:type="character" w:customStyle="1" w:styleId="FontStyle26">
    <w:name w:val="Font Style26"/>
    <w:uiPriority w:val="99"/>
    <w:rsid w:val="00622F8F"/>
    <w:rPr>
      <w:rFonts w:ascii="Tahoma" w:hAnsi="Tahoma" w:cs="Tahoma" w:hint="default"/>
      <w:sz w:val="20"/>
      <w:szCs w:val="20"/>
    </w:rPr>
  </w:style>
  <w:style w:type="character" w:customStyle="1" w:styleId="FontStyle43">
    <w:name w:val="Font Style43"/>
    <w:uiPriority w:val="99"/>
    <w:rsid w:val="00622F8F"/>
    <w:rPr>
      <w:rFonts w:ascii="Calibri" w:hAnsi="Calibri" w:cs="Calibri"/>
      <w:sz w:val="18"/>
      <w:szCs w:val="18"/>
    </w:rPr>
  </w:style>
  <w:style w:type="character" w:customStyle="1" w:styleId="FontStyle48">
    <w:name w:val="Font Style48"/>
    <w:uiPriority w:val="99"/>
    <w:rsid w:val="00622F8F"/>
    <w:rPr>
      <w:rFonts w:ascii="Tahoma" w:hAnsi="Tahoma" w:cs="Tahoma"/>
      <w:sz w:val="20"/>
      <w:szCs w:val="20"/>
    </w:rPr>
  </w:style>
  <w:style w:type="character" w:customStyle="1" w:styleId="FontStyle47">
    <w:name w:val="Font Style47"/>
    <w:uiPriority w:val="99"/>
    <w:rsid w:val="00622F8F"/>
    <w:rPr>
      <w:rFonts w:ascii="Tahoma" w:hAnsi="Tahoma" w:cs="Tahoma"/>
      <w:sz w:val="18"/>
      <w:szCs w:val="18"/>
    </w:rPr>
  </w:style>
  <w:style w:type="character" w:customStyle="1" w:styleId="FontStyle67">
    <w:name w:val="Font Style67"/>
    <w:uiPriority w:val="99"/>
    <w:rsid w:val="00622F8F"/>
    <w:rPr>
      <w:rFonts w:ascii="Tahoma" w:hAnsi="Tahoma" w:cs="Tahoma"/>
      <w:sz w:val="18"/>
      <w:szCs w:val="18"/>
    </w:rPr>
  </w:style>
  <w:style w:type="character" w:customStyle="1" w:styleId="FontStyle60">
    <w:name w:val="Font Style60"/>
    <w:uiPriority w:val="99"/>
    <w:rsid w:val="00622F8F"/>
    <w:rPr>
      <w:rFonts w:ascii="Tahoma" w:hAnsi="Tahoma" w:cs="Tahoma"/>
      <w:sz w:val="16"/>
      <w:szCs w:val="16"/>
    </w:rPr>
  </w:style>
  <w:style w:type="character" w:customStyle="1" w:styleId="FontStyle62">
    <w:name w:val="Font Style62"/>
    <w:uiPriority w:val="99"/>
    <w:rsid w:val="00622F8F"/>
    <w:rPr>
      <w:rFonts w:ascii="Tahoma" w:hAnsi="Tahoma" w:cs="Tahoma"/>
      <w:spacing w:val="-10"/>
      <w:sz w:val="24"/>
      <w:szCs w:val="24"/>
    </w:rPr>
  </w:style>
  <w:style w:type="paragraph" w:customStyle="1" w:styleId="Style24">
    <w:name w:val="Style24"/>
    <w:basedOn w:val="Normalny"/>
    <w:uiPriority w:val="99"/>
    <w:rsid w:val="00622F8F"/>
    <w:pPr>
      <w:widowControl w:val="0"/>
      <w:autoSpaceDE w:val="0"/>
      <w:autoSpaceDN w:val="0"/>
      <w:adjustRightInd w:val="0"/>
      <w:spacing w:line="240" w:lineRule="exact"/>
      <w:ind w:hanging="130"/>
    </w:pPr>
    <w:rPr>
      <w:rFonts w:ascii="Consolas" w:hAnsi="Consolas"/>
      <w:sz w:val="24"/>
      <w:szCs w:val="24"/>
    </w:rPr>
  </w:style>
  <w:style w:type="paragraph" w:customStyle="1" w:styleId="Style30">
    <w:name w:val="Style30"/>
    <w:basedOn w:val="Normalny"/>
    <w:uiPriority w:val="99"/>
    <w:rsid w:val="00622F8F"/>
    <w:pPr>
      <w:widowControl w:val="0"/>
      <w:autoSpaceDE w:val="0"/>
      <w:autoSpaceDN w:val="0"/>
      <w:adjustRightInd w:val="0"/>
      <w:spacing w:line="192" w:lineRule="exact"/>
    </w:pPr>
    <w:rPr>
      <w:rFonts w:ascii="Consolas" w:hAnsi="Consolas"/>
      <w:sz w:val="24"/>
      <w:szCs w:val="24"/>
    </w:rPr>
  </w:style>
  <w:style w:type="character" w:customStyle="1" w:styleId="txt-new">
    <w:name w:val="txt-new"/>
    <w:basedOn w:val="Domylnaczcionkaakapitu"/>
    <w:rsid w:val="00622F8F"/>
  </w:style>
  <w:style w:type="character" w:customStyle="1" w:styleId="luchili">
    <w:name w:val="luc_hili"/>
    <w:basedOn w:val="Domylnaczcionkaakapitu"/>
    <w:rsid w:val="00622F8F"/>
  </w:style>
  <w:style w:type="character" w:customStyle="1" w:styleId="AkapitzlistZnak">
    <w:name w:val="Akapit z listą Znak"/>
    <w:aliases w:val="normalny tekst Znak,Obiekt Znak,CW_Lista Znak,Numerowanie Znak,Akapit z listą BS Znak,Kolorowa lista — akcent 11 Znak,Akapit z listą 1 Znak,Chorzów - Akapit z listą Znak,Tekst punktowanie Znak,Asia 2  Akapit z listą Znak"/>
    <w:link w:val="Akapitzlist"/>
    <w:qFormat/>
    <w:locked/>
    <w:rsid w:val="00622F8F"/>
    <w:rPr>
      <w:rFonts w:ascii="Times New Roman" w:eastAsia="Times New Roman" w:hAnsi="Times New Roman" w:cs="Times New Roman"/>
      <w:sz w:val="20"/>
      <w:szCs w:val="20"/>
      <w:lang w:eastAsia="pl-PL"/>
    </w:rPr>
  </w:style>
  <w:style w:type="character" w:styleId="Nierozpoznanawzmianka">
    <w:name w:val="Unresolved Mention"/>
    <w:unhideWhenUsed/>
    <w:rsid w:val="00622F8F"/>
    <w:rPr>
      <w:color w:val="605E5C"/>
      <w:shd w:val="clear" w:color="auto" w:fill="E1DFDD"/>
    </w:rPr>
  </w:style>
  <w:style w:type="numbering" w:customStyle="1" w:styleId="Bezlisty1">
    <w:name w:val="Bez listy1"/>
    <w:next w:val="Bezlisty"/>
    <w:uiPriority w:val="99"/>
    <w:semiHidden/>
    <w:unhideWhenUsed/>
    <w:rsid w:val="00E0747F"/>
  </w:style>
  <w:style w:type="character" w:customStyle="1" w:styleId="WW8Num1z2">
    <w:name w:val="WW8Num1z2"/>
    <w:rsid w:val="00E0747F"/>
  </w:style>
  <w:style w:type="character" w:customStyle="1" w:styleId="WW8Num1z3">
    <w:name w:val="WW8Num1z3"/>
    <w:rsid w:val="00E0747F"/>
  </w:style>
  <w:style w:type="character" w:customStyle="1" w:styleId="WW8Num1z4">
    <w:name w:val="WW8Num1z4"/>
    <w:rsid w:val="00E0747F"/>
  </w:style>
  <w:style w:type="character" w:customStyle="1" w:styleId="WW8Num1z5">
    <w:name w:val="WW8Num1z5"/>
    <w:rsid w:val="00E0747F"/>
  </w:style>
  <w:style w:type="character" w:customStyle="1" w:styleId="WW8Num1z6">
    <w:name w:val="WW8Num1z6"/>
    <w:rsid w:val="00E0747F"/>
  </w:style>
  <w:style w:type="character" w:customStyle="1" w:styleId="WW8Num1z7">
    <w:name w:val="WW8Num1z7"/>
    <w:rsid w:val="00E0747F"/>
  </w:style>
  <w:style w:type="character" w:customStyle="1" w:styleId="WW8Num1z8">
    <w:name w:val="WW8Num1z8"/>
    <w:rsid w:val="00E0747F"/>
  </w:style>
  <w:style w:type="character" w:customStyle="1" w:styleId="WW8Num6z2">
    <w:name w:val="WW8Num6z2"/>
    <w:rsid w:val="00E0747F"/>
  </w:style>
  <w:style w:type="character" w:customStyle="1" w:styleId="WW8Num6z3">
    <w:name w:val="WW8Num6z3"/>
    <w:rsid w:val="00E0747F"/>
    <w:rPr>
      <w:rFonts w:hint="default"/>
    </w:rPr>
  </w:style>
  <w:style w:type="character" w:customStyle="1" w:styleId="WW8Num6z5">
    <w:name w:val="WW8Num6z5"/>
    <w:rsid w:val="00E0747F"/>
  </w:style>
  <w:style w:type="character" w:customStyle="1" w:styleId="WW8Num6z6">
    <w:name w:val="WW8Num6z6"/>
    <w:rsid w:val="00E0747F"/>
    <w:rPr>
      <w:rFonts w:ascii="Arial" w:hAnsi="Arial" w:cs="Arial"/>
      <w:b/>
      <w:color w:val="auto"/>
      <w:sz w:val="22"/>
      <w:szCs w:val="22"/>
    </w:rPr>
  </w:style>
  <w:style w:type="character" w:customStyle="1" w:styleId="WW8Num6z7">
    <w:name w:val="WW8Num6z7"/>
    <w:rsid w:val="00E0747F"/>
  </w:style>
  <w:style w:type="character" w:customStyle="1" w:styleId="WW8Num6z8">
    <w:name w:val="WW8Num6z8"/>
    <w:rsid w:val="00E0747F"/>
  </w:style>
  <w:style w:type="character" w:customStyle="1" w:styleId="WW8Num13z4">
    <w:name w:val="WW8Num13z4"/>
    <w:rsid w:val="00E0747F"/>
  </w:style>
  <w:style w:type="character" w:customStyle="1" w:styleId="WW8Num13z5">
    <w:name w:val="WW8Num13z5"/>
    <w:rsid w:val="00E0747F"/>
  </w:style>
  <w:style w:type="character" w:customStyle="1" w:styleId="WW8Num13z6">
    <w:name w:val="WW8Num13z6"/>
    <w:rsid w:val="00E0747F"/>
  </w:style>
  <w:style w:type="character" w:customStyle="1" w:styleId="WW8Num13z7">
    <w:name w:val="WW8Num13z7"/>
    <w:rsid w:val="00E0747F"/>
  </w:style>
  <w:style w:type="character" w:customStyle="1" w:styleId="WW8Num13z8">
    <w:name w:val="WW8Num13z8"/>
    <w:rsid w:val="00E0747F"/>
  </w:style>
  <w:style w:type="character" w:customStyle="1" w:styleId="WW8Num14z3">
    <w:name w:val="WW8Num14z3"/>
    <w:rsid w:val="00E0747F"/>
  </w:style>
  <w:style w:type="character" w:customStyle="1" w:styleId="WW8Num14z4">
    <w:name w:val="WW8Num14z4"/>
    <w:rsid w:val="00E0747F"/>
  </w:style>
  <w:style w:type="character" w:customStyle="1" w:styleId="WW8Num14z6">
    <w:name w:val="WW8Num14z6"/>
    <w:rsid w:val="00E0747F"/>
  </w:style>
  <w:style w:type="character" w:customStyle="1" w:styleId="WW8Num15z3">
    <w:name w:val="WW8Num15z3"/>
    <w:rsid w:val="00E0747F"/>
    <w:rPr>
      <w:rFonts w:cs="Times New Roman"/>
    </w:rPr>
  </w:style>
  <w:style w:type="character" w:customStyle="1" w:styleId="WW8Num18z6">
    <w:name w:val="WW8Num18z6"/>
    <w:rsid w:val="00E0747F"/>
  </w:style>
  <w:style w:type="character" w:customStyle="1" w:styleId="WW8Num18z7">
    <w:name w:val="WW8Num18z7"/>
    <w:rsid w:val="00E0747F"/>
  </w:style>
  <w:style w:type="character" w:customStyle="1" w:styleId="WW8Num18z8">
    <w:name w:val="WW8Num18z8"/>
    <w:rsid w:val="00E0747F"/>
  </w:style>
  <w:style w:type="character" w:customStyle="1" w:styleId="WW8Num19z3">
    <w:name w:val="WW8Num19z3"/>
    <w:rsid w:val="00E0747F"/>
    <w:rPr>
      <w:rFonts w:ascii="Tahoma" w:hAnsi="Tahoma" w:cs="Tahoma" w:hint="default"/>
      <w:bCs/>
    </w:rPr>
  </w:style>
  <w:style w:type="character" w:customStyle="1" w:styleId="WW8Num19z5">
    <w:name w:val="WW8Num19z5"/>
    <w:rsid w:val="00E0747F"/>
    <w:rPr>
      <w:rFonts w:hint="default"/>
      <w:sz w:val="20"/>
      <w:szCs w:val="20"/>
    </w:rPr>
  </w:style>
  <w:style w:type="character" w:customStyle="1" w:styleId="WW8Num33z4">
    <w:name w:val="WW8Num33z4"/>
    <w:rsid w:val="00E0747F"/>
  </w:style>
  <w:style w:type="character" w:customStyle="1" w:styleId="WW8Num33z5">
    <w:name w:val="WW8Num33z5"/>
    <w:rsid w:val="00E0747F"/>
  </w:style>
  <w:style w:type="character" w:customStyle="1" w:styleId="WW8Num33z6">
    <w:name w:val="WW8Num33z6"/>
    <w:rsid w:val="00E0747F"/>
    <w:rPr>
      <w:rFonts w:ascii="Tahoma" w:hAnsi="Tahoma" w:cs="Tahoma"/>
      <w:b w:val="0"/>
      <w:bCs w:val="0"/>
    </w:rPr>
  </w:style>
  <w:style w:type="character" w:customStyle="1" w:styleId="WW8Num33z7">
    <w:name w:val="WW8Num33z7"/>
    <w:rsid w:val="00E0747F"/>
  </w:style>
  <w:style w:type="character" w:customStyle="1" w:styleId="WW8Num33z8">
    <w:name w:val="WW8Num33z8"/>
    <w:rsid w:val="00E0747F"/>
  </w:style>
  <w:style w:type="character" w:customStyle="1" w:styleId="WW8Num44z3">
    <w:name w:val="WW8Num44z3"/>
    <w:rsid w:val="00E0747F"/>
  </w:style>
  <w:style w:type="character" w:customStyle="1" w:styleId="WW8Num44z4">
    <w:name w:val="WW8Num44z4"/>
    <w:rsid w:val="00E0747F"/>
  </w:style>
  <w:style w:type="character" w:customStyle="1" w:styleId="WW8Num44z5">
    <w:name w:val="WW8Num44z5"/>
    <w:rsid w:val="00E0747F"/>
  </w:style>
  <w:style w:type="character" w:customStyle="1" w:styleId="WW8Num44z6">
    <w:name w:val="WW8Num44z6"/>
    <w:rsid w:val="00E0747F"/>
    <w:rPr>
      <w:rFonts w:ascii="Tahoma" w:hAnsi="Tahoma" w:cs="Tahoma"/>
    </w:rPr>
  </w:style>
  <w:style w:type="character" w:customStyle="1" w:styleId="WW8Num44z7">
    <w:name w:val="WW8Num44z7"/>
    <w:rsid w:val="00E0747F"/>
  </w:style>
  <w:style w:type="character" w:customStyle="1" w:styleId="WW8Num44z8">
    <w:name w:val="WW8Num44z8"/>
    <w:rsid w:val="00E0747F"/>
  </w:style>
  <w:style w:type="character" w:customStyle="1" w:styleId="WW8Num46z2">
    <w:name w:val="WW8Num46z2"/>
    <w:rsid w:val="00E0747F"/>
  </w:style>
  <w:style w:type="character" w:customStyle="1" w:styleId="WW8Num46z3">
    <w:name w:val="WW8Num46z3"/>
    <w:rsid w:val="00E0747F"/>
    <w:rPr>
      <w:rFonts w:hint="default"/>
    </w:rPr>
  </w:style>
  <w:style w:type="character" w:customStyle="1" w:styleId="WW8Num46z4">
    <w:name w:val="WW8Num46z4"/>
    <w:rsid w:val="00E0747F"/>
  </w:style>
  <w:style w:type="character" w:customStyle="1" w:styleId="WW8Num46z5">
    <w:name w:val="WW8Num46z5"/>
    <w:rsid w:val="00E0747F"/>
  </w:style>
  <w:style w:type="character" w:customStyle="1" w:styleId="WW8Num46z6">
    <w:name w:val="WW8Num46z6"/>
    <w:rsid w:val="00E0747F"/>
  </w:style>
  <w:style w:type="character" w:customStyle="1" w:styleId="WW8Num46z7">
    <w:name w:val="WW8Num46z7"/>
    <w:rsid w:val="00E0747F"/>
  </w:style>
  <w:style w:type="character" w:customStyle="1" w:styleId="WW8Num46z8">
    <w:name w:val="WW8Num46z8"/>
    <w:rsid w:val="00E0747F"/>
  </w:style>
  <w:style w:type="character" w:customStyle="1" w:styleId="WW8Num48z1">
    <w:name w:val="WW8Num48z1"/>
    <w:rsid w:val="00E0747F"/>
  </w:style>
  <w:style w:type="character" w:customStyle="1" w:styleId="WW8Num48z2">
    <w:name w:val="WW8Num48z2"/>
    <w:rsid w:val="00E0747F"/>
  </w:style>
  <w:style w:type="character" w:customStyle="1" w:styleId="WW8Num48z3">
    <w:name w:val="WW8Num48z3"/>
    <w:rsid w:val="00E0747F"/>
    <w:rPr>
      <w:rFonts w:ascii="Tahoma" w:hAnsi="Tahoma" w:cs="Tahoma"/>
    </w:rPr>
  </w:style>
  <w:style w:type="character" w:customStyle="1" w:styleId="WW8Num48z4">
    <w:name w:val="WW8Num48z4"/>
    <w:rsid w:val="00E0747F"/>
  </w:style>
  <w:style w:type="character" w:customStyle="1" w:styleId="WW8Num48z5">
    <w:name w:val="WW8Num48z5"/>
    <w:rsid w:val="00E0747F"/>
  </w:style>
  <w:style w:type="character" w:customStyle="1" w:styleId="WW8Num48z6">
    <w:name w:val="WW8Num48z6"/>
    <w:rsid w:val="00E0747F"/>
  </w:style>
  <w:style w:type="character" w:customStyle="1" w:styleId="WW8Num48z7">
    <w:name w:val="WW8Num48z7"/>
    <w:rsid w:val="00E0747F"/>
  </w:style>
  <w:style w:type="character" w:customStyle="1" w:styleId="WW8Num48z8">
    <w:name w:val="WW8Num48z8"/>
    <w:rsid w:val="00E0747F"/>
  </w:style>
  <w:style w:type="character" w:customStyle="1" w:styleId="WW8Num51z0">
    <w:name w:val="WW8Num51z0"/>
    <w:rsid w:val="00E0747F"/>
    <w:rPr>
      <w:rFonts w:ascii="Symbol" w:hAnsi="Symbol" w:cs="Symbol" w:hint="default"/>
      <w:color w:val="auto"/>
      <w:sz w:val="20"/>
    </w:rPr>
  </w:style>
  <w:style w:type="character" w:customStyle="1" w:styleId="WW8Num54z1">
    <w:name w:val="WW8Num54z1"/>
    <w:rsid w:val="00E0747F"/>
  </w:style>
  <w:style w:type="character" w:customStyle="1" w:styleId="WW8Num54z2">
    <w:name w:val="WW8Num54z2"/>
    <w:rsid w:val="00E0747F"/>
  </w:style>
  <w:style w:type="character" w:customStyle="1" w:styleId="WW8Num54z3">
    <w:name w:val="WW8Num54z3"/>
    <w:rsid w:val="00E0747F"/>
    <w:rPr>
      <w:rFonts w:hint="default"/>
    </w:rPr>
  </w:style>
  <w:style w:type="character" w:customStyle="1" w:styleId="WW8Num54z4">
    <w:name w:val="WW8Num54z4"/>
    <w:rsid w:val="00E0747F"/>
  </w:style>
  <w:style w:type="character" w:customStyle="1" w:styleId="WW8Num54z5">
    <w:name w:val="WW8Num54z5"/>
    <w:rsid w:val="00E0747F"/>
  </w:style>
  <w:style w:type="character" w:customStyle="1" w:styleId="WW8Num54z6">
    <w:name w:val="WW8Num54z6"/>
    <w:rsid w:val="00E0747F"/>
  </w:style>
  <w:style w:type="character" w:customStyle="1" w:styleId="WW8Num54z7">
    <w:name w:val="WW8Num54z7"/>
    <w:rsid w:val="00E0747F"/>
  </w:style>
  <w:style w:type="character" w:customStyle="1" w:styleId="WW8Num54z8">
    <w:name w:val="WW8Num54z8"/>
    <w:rsid w:val="00E0747F"/>
  </w:style>
  <w:style w:type="character" w:customStyle="1" w:styleId="WW8Num56z0">
    <w:name w:val="WW8Num56z0"/>
    <w:rsid w:val="00E0747F"/>
    <w:rPr>
      <w:rFonts w:ascii="Times New Roman" w:eastAsia="Times New Roman" w:hAnsi="Times New Roman" w:cs="Times New Roman" w:hint="default"/>
      <w:b w:val="0"/>
      <w:color w:val="auto"/>
      <w:sz w:val="19"/>
      <w:szCs w:val="19"/>
    </w:rPr>
  </w:style>
  <w:style w:type="character" w:customStyle="1" w:styleId="WW8Num56z1">
    <w:name w:val="WW8Num56z1"/>
    <w:rsid w:val="00E0747F"/>
    <w:rPr>
      <w:rFonts w:ascii="Times New Roman" w:hAnsi="Times New Roman" w:cs="Times New Roman" w:hint="default"/>
      <w:b w:val="0"/>
      <w:color w:val="auto"/>
      <w:sz w:val="19"/>
      <w:szCs w:val="19"/>
    </w:rPr>
  </w:style>
  <w:style w:type="character" w:customStyle="1" w:styleId="WW8Num56z2">
    <w:name w:val="WW8Num56z2"/>
    <w:rsid w:val="00E0747F"/>
    <w:rPr>
      <w:rFonts w:ascii="Symbol" w:hAnsi="Symbol" w:cs="Symbol" w:hint="default"/>
      <w:b w:val="0"/>
      <w:color w:val="auto"/>
      <w:sz w:val="18"/>
      <w:szCs w:val="18"/>
    </w:rPr>
  </w:style>
  <w:style w:type="character" w:customStyle="1" w:styleId="WW8Num56z3">
    <w:name w:val="WW8Num56z3"/>
    <w:rsid w:val="00E0747F"/>
  </w:style>
  <w:style w:type="character" w:customStyle="1" w:styleId="WW8Num56z4">
    <w:name w:val="WW8Num56z4"/>
    <w:rsid w:val="00E0747F"/>
  </w:style>
  <w:style w:type="character" w:customStyle="1" w:styleId="WW8Num56z5">
    <w:name w:val="WW8Num56z5"/>
    <w:rsid w:val="00E0747F"/>
  </w:style>
  <w:style w:type="character" w:customStyle="1" w:styleId="WW8Num56z6">
    <w:name w:val="WW8Num56z6"/>
    <w:rsid w:val="00E0747F"/>
  </w:style>
  <w:style w:type="character" w:customStyle="1" w:styleId="WW8Num56z7">
    <w:name w:val="WW8Num56z7"/>
    <w:rsid w:val="00E0747F"/>
  </w:style>
  <w:style w:type="character" w:customStyle="1" w:styleId="WW8Num56z8">
    <w:name w:val="WW8Num56z8"/>
    <w:rsid w:val="00E0747F"/>
  </w:style>
  <w:style w:type="character" w:customStyle="1" w:styleId="WW8Num61z3">
    <w:name w:val="WW8Num61z3"/>
    <w:rsid w:val="00E0747F"/>
  </w:style>
  <w:style w:type="character" w:customStyle="1" w:styleId="WW8Num61z4">
    <w:name w:val="WW8Num61z4"/>
    <w:rsid w:val="00E0747F"/>
  </w:style>
  <w:style w:type="character" w:customStyle="1" w:styleId="WW8Num61z5">
    <w:name w:val="WW8Num61z5"/>
    <w:rsid w:val="00E0747F"/>
  </w:style>
  <w:style w:type="character" w:customStyle="1" w:styleId="WW8Num61z6">
    <w:name w:val="WW8Num61z6"/>
    <w:rsid w:val="00E0747F"/>
  </w:style>
  <w:style w:type="character" w:customStyle="1" w:styleId="WW8Num61z7">
    <w:name w:val="WW8Num61z7"/>
    <w:rsid w:val="00E0747F"/>
  </w:style>
  <w:style w:type="character" w:customStyle="1" w:styleId="WW8Num61z8">
    <w:name w:val="WW8Num61z8"/>
    <w:rsid w:val="00E0747F"/>
  </w:style>
  <w:style w:type="character" w:customStyle="1" w:styleId="WW8Num62z0">
    <w:name w:val="WW8Num62z0"/>
    <w:rsid w:val="00E0747F"/>
    <w:rPr>
      <w:rFonts w:ascii="Times New Roman" w:hAnsi="Times New Roman" w:cs="Times New Roman" w:hint="default"/>
      <w:sz w:val="19"/>
      <w:szCs w:val="19"/>
    </w:rPr>
  </w:style>
  <w:style w:type="character" w:customStyle="1" w:styleId="WW8Num65z0">
    <w:name w:val="WW8Num65z0"/>
    <w:rsid w:val="00E0747F"/>
    <w:rPr>
      <w:rFonts w:ascii="Tahoma" w:hAnsi="Tahoma" w:cs="Times New Roman" w:hint="default"/>
      <w:b w:val="0"/>
      <w:sz w:val="20"/>
      <w:szCs w:val="20"/>
    </w:rPr>
  </w:style>
  <w:style w:type="character" w:customStyle="1" w:styleId="WW8Num66z2">
    <w:name w:val="WW8Num66z2"/>
    <w:rsid w:val="00E0747F"/>
    <w:rPr>
      <w:rFonts w:ascii="Symbol" w:hAnsi="Symbol" w:cs="Symbol" w:hint="default"/>
      <w:sz w:val="19"/>
      <w:szCs w:val="19"/>
    </w:rPr>
  </w:style>
  <w:style w:type="character" w:customStyle="1" w:styleId="WW8Num66z3">
    <w:name w:val="WW8Num66z3"/>
    <w:rsid w:val="00E0747F"/>
  </w:style>
  <w:style w:type="character" w:customStyle="1" w:styleId="WW8Num66z5">
    <w:name w:val="WW8Num66z5"/>
    <w:rsid w:val="00E0747F"/>
  </w:style>
  <w:style w:type="character" w:customStyle="1" w:styleId="WW8Num66z6">
    <w:name w:val="WW8Num66z6"/>
    <w:rsid w:val="00E0747F"/>
  </w:style>
  <w:style w:type="character" w:customStyle="1" w:styleId="WW8Num66z7">
    <w:name w:val="WW8Num66z7"/>
    <w:rsid w:val="00E0747F"/>
  </w:style>
  <w:style w:type="character" w:customStyle="1" w:styleId="WW8Num66z8">
    <w:name w:val="WW8Num66z8"/>
    <w:rsid w:val="00E0747F"/>
  </w:style>
  <w:style w:type="character" w:customStyle="1" w:styleId="WW8Num67z2">
    <w:name w:val="WW8Num67z2"/>
    <w:rsid w:val="00E0747F"/>
  </w:style>
  <w:style w:type="character" w:customStyle="1" w:styleId="WW8Num67z3">
    <w:name w:val="WW8Num67z3"/>
    <w:rsid w:val="00E0747F"/>
    <w:rPr>
      <w:rFonts w:ascii="Tahoma" w:hAnsi="Tahoma" w:cs="Tahoma"/>
      <w:bCs/>
    </w:rPr>
  </w:style>
  <w:style w:type="character" w:customStyle="1" w:styleId="WW8Num67z5">
    <w:name w:val="WW8Num67z5"/>
    <w:rsid w:val="00E0747F"/>
  </w:style>
  <w:style w:type="character" w:customStyle="1" w:styleId="WW8Num67z6">
    <w:name w:val="WW8Num67z6"/>
    <w:rsid w:val="00E0747F"/>
  </w:style>
  <w:style w:type="character" w:customStyle="1" w:styleId="WW8Num67z7">
    <w:name w:val="WW8Num67z7"/>
    <w:rsid w:val="00E0747F"/>
  </w:style>
  <w:style w:type="character" w:customStyle="1" w:styleId="WW8Num67z8">
    <w:name w:val="WW8Num67z8"/>
    <w:rsid w:val="00E0747F"/>
  </w:style>
  <w:style w:type="character" w:customStyle="1" w:styleId="WW8Num68z0">
    <w:name w:val="WW8Num68z0"/>
    <w:rsid w:val="00E0747F"/>
    <w:rPr>
      <w:rFonts w:hint="default"/>
    </w:rPr>
  </w:style>
  <w:style w:type="character" w:customStyle="1" w:styleId="WW8Num68z1">
    <w:name w:val="WW8Num68z1"/>
    <w:rsid w:val="00E0747F"/>
    <w:rPr>
      <w:rFonts w:ascii="Tahoma" w:hAnsi="Tahoma" w:cs="Arial" w:hint="default"/>
      <w:b/>
      <w:color w:val="auto"/>
      <w:sz w:val="22"/>
      <w:szCs w:val="20"/>
    </w:rPr>
  </w:style>
  <w:style w:type="character" w:customStyle="1" w:styleId="WW8Num68z2">
    <w:name w:val="WW8Num68z2"/>
    <w:rsid w:val="00E0747F"/>
    <w:rPr>
      <w:rFonts w:ascii="Tahoma" w:hAnsi="Tahoma" w:cs="Tahoma" w:hint="default"/>
      <w:b/>
      <w:sz w:val="20"/>
      <w:szCs w:val="20"/>
    </w:rPr>
  </w:style>
  <w:style w:type="character" w:customStyle="1" w:styleId="WW8Num68z3">
    <w:name w:val="WW8Num68z3"/>
    <w:rsid w:val="00E0747F"/>
    <w:rPr>
      <w:rFonts w:ascii="Tahoma" w:hAnsi="Tahoma" w:cs="Tahoma"/>
    </w:rPr>
  </w:style>
  <w:style w:type="character" w:customStyle="1" w:styleId="WW8Num68z5">
    <w:name w:val="WW8Num68z5"/>
    <w:rsid w:val="00E0747F"/>
    <w:rPr>
      <w:rFonts w:ascii="Arial" w:hAnsi="Arial" w:cs="Arial" w:hint="default"/>
    </w:rPr>
  </w:style>
  <w:style w:type="character" w:customStyle="1" w:styleId="WW8Num68z6">
    <w:name w:val="WW8Num68z6"/>
    <w:rsid w:val="00E0747F"/>
    <w:rPr>
      <w:rFonts w:ascii="Tahoma" w:hAnsi="Tahoma" w:cs="Tahoma" w:hint="default"/>
      <w:b/>
      <w:bCs/>
      <w:sz w:val="20"/>
      <w:szCs w:val="20"/>
    </w:rPr>
  </w:style>
  <w:style w:type="character" w:customStyle="1" w:styleId="WW8Num68z7">
    <w:name w:val="WW8Num68z7"/>
    <w:rsid w:val="00E0747F"/>
  </w:style>
  <w:style w:type="character" w:customStyle="1" w:styleId="WW8Num68z8">
    <w:name w:val="WW8Num68z8"/>
    <w:rsid w:val="00E0747F"/>
  </w:style>
  <w:style w:type="character" w:customStyle="1" w:styleId="WW8Num69z2">
    <w:name w:val="WW8Num69z2"/>
    <w:rsid w:val="00E0747F"/>
  </w:style>
  <w:style w:type="character" w:customStyle="1" w:styleId="WW8Num69z3">
    <w:name w:val="WW8Num69z3"/>
    <w:rsid w:val="00E0747F"/>
  </w:style>
  <w:style w:type="character" w:customStyle="1" w:styleId="WW8Num69z5">
    <w:name w:val="WW8Num69z5"/>
    <w:rsid w:val="00E0747F"/>
  </w:style>
  <w:style w:type="character" w:customStyle="1" w:styleId="WW8Num69z6">
    <w:name w:val="WW8Num69z6"/>
    <w:rsid w:val="00E0747F"/>
  </w:style>
  <w:style w:type="character" w:customStyle="1" w:styleId="WW8Num69z7">
    <w:name w:val="WW8Num69z7"/>
    <w:rsid w:val="00E0747F"/>
  </w:style>
  <w:style w:type="character" w:customStyle="1" w:styleId="WW8Num69z8">
    <w:name w:val="WW8Num69z8"/>
    <w:rsid w:val="00E0747F"/>
  </w:style>
  <w:style w:type="character" w:customStyle="1" w:styleId="WW8Num70z0">
    <w:name w:val="WW8Num70z0"/>
    <w:rsid w:val="00E0747F"/>
    <w:rPr>
      <w:rFonts w:ascii="Tahoma" w:hAnsi="Tahoma" w:cs="Tahoma" w:hint="default"/>
      <w:b w:val="0"/>
    </w:rPr>
  </w:style>
  <w:style w:type="character" w:customStyle="1" w:styleId="WW8Num72z0">
    <w:name w:val="WW8Num72z0"/>
    <w:rsid w:val="00E0747F"/>
    <w:rPr>
      <w:rFonts w:ascii="Tahoma" w:hAnsi="Tahoma" w:cs="Tahoma" w:hint="default"/>
      <w:sz w:val="19"/>
      <w:szCs w:val="19"/>
    </w:rPr>
  </w:style>
  <w:style w:type="character" w:customStyle="1" w:styleId="WW8Num74z0">
    <w:name w:val="WW8Num74z0"/>
    <w:rsid w:val="00E0747F"/>
    <w:rPr>
      <w:rFonts w:ascii="Tahoma" w:hAnsi="Tahoma" w:cs="Tahoma"/>
      <w:sz w:val="19"/>
      <w:szCs w:val="19"/>
    </w:rPr>
  </w:style>
  <w:style w:type="character" w:customStyle="1" w:styleId="WW8Num75z0">
    <w:name w:val="WW8Num75z0"/>
    <w:rsid w:val="00E0747F"/>
    <w:rPr>
      <w:rFonts w:ascii="Tahoma" w:hAnsi="Tahoma" w:cs="Tahoma"/>
      <w:sz w:val="19"/>
      <w:szCs w:val="19"/>
    </w:rPr>
  </w:style>
  <w:style w:type="character" w:customStyle="1" w:styleId="WW8Num76z0">
    <w:name w:val="WW8Num76z0"/>
    <w:rsid w:val="00E0747F"/>
    <w:rPr>
      <w:rFonts w:ascii="Symbol" w:hAnsi="Symbol" w:cs="Symbol" w:hint="default"/>
      <w:sz w:val="19"/>
      <w:szCs w:val="19"/>
    </w:rPr>
  </w:style>
  <w:style w:type="character" w:customStyle="1" w:styleId="WW8Num77z0">
    <w:name w:val="WW8Num77z0"/>
    <w:rsid w:val="00E0747F"/>
    <w:rPr>
      <w:rFonts w:ascii="Tahoma" w:hAnsi="Tahoma" w:cs="Tahoma" w:hint="default"/>
      <w:b/>
    </w:rPr>
  </w:style>
  <w:style w:type="character" w:customStyle="1" w:styleId="WW8Num78z0">
    <w:name w:val="WW8Num78z0"/>
    <w:rsid w:val="00E0747F"/>
    <w:rPr>
      <w:rFonts w:ascii="Tahoma" w:eastAsia="Times New Roman" w:hAnsi="Tahoma" w:cs="Tahoma" w:hint="default"/>
      <w:b w:val="0"/>
      <w:sz w:val="19"/>
      <w:szCs w:val="19"/>
    </w:rPr>
  </w:style>
  <w:style w:type="character" w:customStyle="1" w:styleId="WW8Num78z1">
    <w:name w:val="WW8Num78z1"/>
    <w:rsid w:val="00E0747F"/>
    <w:rPr>
      <w:rFonts w:ascii="Times New Roman" w:hAnsi="Times New Roman" w:cs="Times New Roman" w:hint="default"/>
      <w:b w:val="0"/>
      <w:sz w:val="19"/>
      <w:szCs w:val="19"/>
    </w:rPr>
  </w:style>
  <w:style w:type="character" w:customStyle="1" w:styleId="WW8Num78z2">
    <w:name w:val="WW8Num78z2"/>
    <w:rsid w:val="00E0747F"/>
  </w:style>
  <w:style w:type="character" w:customStyle="1" w:styleId="WW8Num78z3">
    <w:name w:val="WW8Num78z3"/>
    <w:rsid w:val="00E0747F"/>
  </w:style>
  <w:style w:type="character" w:customStyle="1" w:styleId="WW8Num78z4">
    <w:name w:val="WW8Num78z4"/>
    <w:rsid w:val="00E0747F"/>
  </w:style>
  <w:style w:type="character" w:customStyle="1" w:styleId="WW8Num78z5">
    <w:name w:val="WW8Num78z5"/>
    <w:rsid w:val="00E0747F"/>
  </w:style>
  <w:style w:type="character" w:customStyle="1" w:styleId="WW8Num78z6">
    <w:name w:val="WW8Num78z6"/>
    <w:rsid w:val="00E0747F"/>
  </w:style>
  <w:style w:type="character" w:customStyle="1" w:styleId="WW8Num78z7">
    <w:name w:val="WW8Num78z7"/>
    <w:rsid w:val="00E0747F"/>
  </w:style>
  <w:style w:type="character" w:customStyle="1" w:styleId="WW8Num78z8">
    <w:name w:val="WW8Num78z8"/>
    <w:rsid w:val="00E0747F"/>
  </w:style>
  <w:style w:type="character" w:customStyle="1" w:styleId="WW8Num79z0">
    <w:name w:val="WW8Num79z0"/>
    <w:rsid w:val="00E0747F"/>
    <w:rPr>
      <w:rFonts w:ascii="Tahoma" w:eastAsia="Times New Roman" w:hAnsi="Tahoma" w:cs="Tahoma" w:hint="default"/>
      <w:i w:val="0"/>
      <w:iCs/>
      <w:sz w:val="19"/>
      <w:szCs w:val="19"/>
    </w:rPr>
  </w:style>
  <w:style w:type="character" w:customStyle="1" w:styleId="WW8Num80z0">
    <w:name w:val="WW8Num80z0"/>
    <w:rsid w:val="00E0747F"/>
    <w:rPr>
      <w:rFonts w:ascii="Tahoma" w:hAnsi="Tahoma" w:cs="Tahoma" w:hint="default"/>
      <w:b/>
      <w:bCs/>
      <w:color w:val="auto"/>
    </w:rPr>
  </w:style>
  <w:style w:type="character" w:customStyle="1" w:styleId="WW8Num80z1">
    <w:name w:val="WW8Num80z1"/>
    <w:rsid w:val="00E0747F"/>
    <w:rPr>
      <w:rFonts w:hint="default"/>
      <w:b/>
    </w:rPr>
  </w:style>
  <w:style w:type="character" w:customStyle="1" w:styleId="WW8Num81z0">
    <w:name w:val="WW8Num81z0"/>
    <w:rsid w:val="00E0747F"/>
    <w:rPr>
      <w:rFonts w:ascii="Tahoma" w:eastAsia="Calibri Light" w:hAnsi="Tahoma" w:cs="Tahoma"/>
      <w:sz w:val="19"/>
      <w:szCs w:val="19"/>
    </w:rPr>
  </w:style>
  <w:style w:type="character" w:customStyle="1" w:styleId="WW8Num82z0">
    <w:name w:val="WW8Num82z0"/>
    <w:rsid w:val="00E0747F"/>
    <w:rPr>
      <w:rFonts w:ascii="Tahoma" w:hAnsi="Tahoma" w:cs="Tahoma"/>
      <w:sz w:val="19"/>
      <w:szCs w:val="19"/>
    </w:rPr>
  </w:style>
  <w:style w:type="character" w:customStyle="1" w:styleId="WW8Num83z0">
    <w:name w:val="WW8Num83z0"/>
    <w:rsid w:val="00E0747F"/>
    <w:rPr>
      <w:rFonts w:ascii="Tahoma" w:hAnsi="Tahoma" w:cs="Tahoma"/>
      <w:sz w:val="19"/>
      <w:szCs w:val="19"/>
    </w:rPr>
  </w:style>
  <w:style w:type="character" w:customStyle="1" w:styleId="WW8Num83z1">
    <w:name w:val="WW8Num83z1"/>
    <w:rsid w:val="00E0747F"/>
  </w:style>
  <w:style w:type="character" w:customStyle="1" w:styleId="WW8Num83z2">
    <w:name w:val="WW8Num83z2"/>
    <w:rsid w:val="00E0747F"/>
  </w:style>
  <w:style w:type="character" w:customStyle="1" w:styleId="WW8Num83z3">
    <w:name w:val="WW8Num83z3"/>
    <w:rsid w:val="00E0747F"/>
  </w:style>
  <w:style w:type="character" w:customStyle="1" w:styleId="WW8Num83z4">
    <w:name w:val="WW8Num83z4"/>
    <w:rsid w:val="00E0747F"/>
  </w:style>
  <w:style w:type="character" w:customStyle="1" w:styleId="WW8Num83z5">
    <w:name w:val="WW8Num83z5"/>
    <w:rsid w:val="00E0747F"/>
  </w:style>
  <w:style w:type="character" w:customStyle="1" w:styleId="WW8Num83z6">
    <w:name w:val="WW8Num83z6"/>
    <w:rsid w:val="00E0747F"/>
  </w:style>
  <w:style w:type="character" w:customStyle="1" w:styleId="WW8Num83z7">
    <w:name w:val="WW8Num83z7"/>
    <w:rsid w:val="00E0747F"/>
  </w:style>
  <w:style w:type="character" w:customStyle="1" w:styleId="WW8Num83z8">
    <w:name w:val="WW8Num83z8"/>
    <w:rsid w:val="00E0747F"/>
  </w:style>
  <w:style w:type="character" w:customStyle="1" w:styleId="WW8Num5z4">
    <w:name w:val="WW8Num5z4"/>
    <w:rsid w:val="00E0747F"/>
  </w:style>
  <w:style w:type="character" w:customStyle="1" w:styleId="WW8Num5z5">
    <w:name w:val="WW8Num5z5"/>
    <w:rsid w:val="00E0747F"/>
  </w:style>
  <w:style w:type="character" w:customStyle="1" w:styleId="WW8Num5z6">
    <w:name w:val="WW8Num5z6"/>
    <w:rsid w:val="00E0747F"/>
  </w:style>
  <w:style w:type="character" w:customStyle="1" w:styleId="WW8Num5z7">
    <w:name w:val="WW8Num5z7"/>
    <w:rsid w:val="00E0747F"/>
  </w:style>
  <w:style w:type="character" w:customStyle="1" w:styleId="WW8Num5z8">
    <w:name w:val="WW8Num5z8"/>
    <w:rsid w:val="00E0747F"/>
  </w:style>
  <w:style w:type="character" w:customStyle="1" w:styleId="WW8Num7z2">
    <w:name w:val="WW8Num7z2"/>
    <w:rsid w:val="00E0747F"/>
    <w:rPr>
      <w:rFonts w:ascii="Wingdings" w:hAnsi="Wingdings" w:cs="Wingdings"/>
    </w:rPr>
  </w:style>
  <w:style w:type="character" w:customStyle="1" w:styleId="WW8Num7z4">
    <w:name w:val="WW8Num7z4"/>
    <w:rsid w:val="00E0747F"/>
    <w:rPr>
      <w:rFonts w:ascii="Courier New" w:hAnsi="Courier New" w:cs="Courier New"/>
    </w:rPr>
  </w:style>
  <w:style w:type="character" w:customStyle="1" w:styleId="WW8Num9z2">
    <w:name w:val="WW8Num9z2"/>
    <w:rsid w:val="00E0747F"/>
  </w:style>
  <w:style w:type="character" w:customStyle="1" w:styleId="WW8Num9z3">
    <w:name w:val="WW8Num9z3"/>
    <w:rsid w:val="00E0747F"/>
  </w:style>
  <w:style w:type="character" w:customStyle="1" w:styleId="WW8Num9z4">
    <w:name w:val="WW8Num9z4"/>
    <w:rsid w:val="00E0747F"/>
  </w:style>
  <w:style w:type="character" w:customStyle="1" w:styleId="WW8Num9z5">
    <w:name w:val="WW8Num9z5"/>
    <w:rsid w:val="00E0747F"/>
  </w:style>
  <w:style w:type="character" w:customStyle="1" w:styleId="WW8Num9z6">
    <w:name w:val="WW8Num9z6"/>
    <w:rsid w:val="00E0747F"/>
  </w:style>
  <w:style w:type="character" w:customStyle="1" w:styleId="WW8Num9z7">
    <w:name w:val="WW8Num9z7"/>
    <w:rsid w:val="00E0747F"/>
  </w:style>
  <w:style w:type="character" w:customStyle="1" w:styleId="WW8Num9z8">
    <w:name w:val="WW8Num9z8"/>
    <w:rsid w:val="00E0747F"/>
  </w:style>
  <w:style w:type="character" w:customStyle="1" w:styleId="WW8Num10z4">
    <w:name w:val="WW8Num10z4"/>
    <w:rsid w:val="00E0747F"/>
  </w:style>
  <w:style w:type="character" w:customStyle="1" w:styleId="WW8Num10z5">
    <w:name w:val="WW8Num10z5"/>
    <w:rsid w:val="00E0747F"/>
  </w:style>
  <w:style w:type="character" w:customStyle="1" w:styleId="WW8Num10z6">
    <w:name w:val="WW8Num10z6"/>
    <w:rsid w:val="00E0747F"/>
  </w:style>
  <w:style w:type="character" w:customStyle="1" w:styleId="WW8Num10z7">
    <w:name w:val="WW8Num10z7"/>
    <w:rsid w:val="00E0747F"/>
  </w:style>
  <w:style w:type="character" w:customStyle="1" w:styleId="WW8Num10z8">
    <w:name w:val="WW8Num10z8"/>
    <w:rsid w:val="00E0747F"/>
  </w:style>
  <w:style w:type="character" w:customStyle="1" w:styleId="WW8Num15z4">
    <w:name w:val="WW8Num15z4"/>
    <w:rsid w:val="00E0747F"/>
  </w:style>
  <w:style w:type="character" w:customStyle="1" w:styleId="WW8Num15z5">
    <w:name w:val="WW8Num15z5"/>
    <w:rsid w:val="00E0747F"/>
  </w:style>
  <w:style w:type="character" w:customStyle="1" w:styleId="WW8Num15z6">
    <w:name w:val="WW8Num15z6"/>
    <w:rsid w:val="00E0747F"/>
  </w:style>
  <w:style w:type="character" w:customStyle="1" w:styleId="WW8Num15z7">
    <w:name w:val="WW8Num15z7"/>
    <w:rsid w:val="00E0747F"/>
  </w:style>
  <w:style w:type="character" w:customStyle="1" w:styleId="WW8Num15z8">
    <w:name w:val="WW8Num15z8"/>
    <w:rsid w:val="00E0747F"/>
  </w:style>
  <w:style w:type="character" w:customStyle="1" w:styleId="WW8Num16z2">
    <w:name w:val="WW8Num16z2"/>
    <w:rsid w:val="00E0747F"/>
  </w:style>
  <w:style w:type="character" w:customStyle="1" w:styleId="WW8Num16z3">
    <w:name w:val="WW8Num16z3"/>
    <w:rsid w:val="00E0747F"/>
  </w:style>
  <w:style w:type="character" w:customStyle="1" w:styleId="WW8Num16z4">
    <w:name w:val="WW8Num16z4"/>
    <w:rsid w:val="00E0747F"/>
  </w:style>
  <w:style w:type="character" w:customStyle="1" w:styleId="WW8Num16z5">
    <w:name w:val="WW8Num16z5"/>
    <w:rsid w:val="00E0747F"/>
  </w:style>
  <w:style w:type="character" w:customStyle="1" w:styleId="WW8Num16z6">
    <w:name w:val="WW8Num16z6"/>
    <w:rsid w:val="00E0747F"/>
  </w:style>
  <w:style w:type="character" w:customStyle="1" w:styleId="WW8Num16z7">
    <w:name w:val="WW8Num16z7"/>
    <w:rsid w:val="00E0747F"/>
  </w:style>
  <w:style w:type="character" w:customStyle="1" w:styleId="WW8Num16z8">
    <w:name w:val="WW8Num16z8"/>
    <w:rsid w:val="00E0747F"/>
  </w:style>
  <w:style w:type="character" w:customStyle="1" w:styleId="WW8Num17z2">
    <w:name w:val="WW8Num17z2"/>
    <w:rsid w:val="00E0747F"/>
  </w:style>
  <w:style w:type="character" w:customStyle="1" w:styleId="WW8Num17z6">
    <w:name w:val="WW8Num17z6"/>
    <w:rsid w:val="00E0747F"/>
  </w:style>
  <w:style w:type="character" w:customStyle="1" w:styleId="WW8Num17z7">
    <w:name w:val="WW8Num17z7"/>
    <w:rsid w:val="00E0747F"/>
  </w:style>
  <w:style w:type="character" w:customStyle="1" w:styleId="WW8Num17z8">
    <w:name w:val="WW8Num17z8"/>
    <w:rsid w:val="00E0747F"/>
  </w:style>
  <w:style w:type="character" w:customStyle="1" w:styleId="WW8Num21z4">
    <w:name w:val="WW8Num21z4"/>
    <w:rsid w:val="00E0747F"/>
  </w:style>
  <w:style w:type="character" w:customStyle="1" w:styleId="WW8Num21z5">
    <w:name w:val="WW8Num21z5"/>
    <w:rsid w:val="00E0747F"/>
  </w:style>
  <w:style w:type="character" w:customStyle="1" w:styleId="WW8Num21z6">
    <w:name w:val="WW8Num21z6"/>
    <w:rsid w:val="00E0747F"/>
  </w:style>
  <w:style w:type="character" w:customStyle="1" w:styleId="WW8Num21z7">
    <w:name w:val="WW8Num21z7"/>
    <w:rsid w:val="00E0747F"/>
  </w:style>
  <w:style w:type="character" w:customStyle="1" w:styleId="WW8Num21z8">
    <w:name w:val="WW8Num21z8"/>
    <w:rsid w:val="00E0747F"/>
  </w:style>
  <w:style w:type="character" w:customStyle="1" w:styleId="WW8Num23z5">
    <w:name w:val="WW8Num23z5"/>
    <w:rsid w:val="00E0747F"/>
  </w:style>
  <w:style w:type="character" w:customStyle="1" w:styleId="WW8Num23z6">
    <w:name w:val="WW8Num23z6"/>
    <w:rsid w:val="00E0747F"/>
  </w:style>
  <w:style w:type="character" w:customStyle="1" w:styleId="WW8Num23z7">
    <w:name w:val="WW8Num23z7"/>
    <w:rsid w:val="00E0747F"/>
  </w:style>
  <w:style w:type="character" w:customStyle="1" w:styleId="WW8Num23z8">
    <w:name w:val="WW8Num23z8"/>
    <w:rsid w:val="00E0747F"/>
  </w:style>
  <w:style w:type="character" w:customStyle="1" w:styleId="WW8Num24z5">
    <w:name w:val="WW8Num24z5"/>
    <w:rsid w:val="00E0747F"/>
  </w:style>
  <w:style w:type="character" w:customStyle="1" w:styleId="WW8Num24z6">
    <w:name w:val="WW8Num24z6"/>
    <w:rsid w:val="00E0747F"/>
  </w:style>
  <w:style w:type="character" w:customStyle="1" w:styleId="WW8Num24z7">
    <w:name w:val="WW8Num24z7"/>
    <w:rsid w:val="00E0747F"/>
  </w:style>
  <w:style w:type="character" w:customStyle="1" w:styleId="WW8Num24z8">
    <w:name w:val="WW8Num24z8"/>
    <w:rsid w:val="00E0747F"/>
  </w:style>
  <w:style w:type="character" w:customStyle="1" w:styleId="WW8Num25z4">
    <w:name w:val="WW8Num25z4"/>
    <w:rsid w:val="00E0747F"/>
    <w:rPr>
      <w:rFonts w:ascii="Arial" w:hAnsi="Arial" w:cs="Arial" w:hint="default"/>
      <w:b w:val="0"/>
      <w:color w:val="auto"/>
      <w:sz w:val="20"/>
      <w:szCs w:val="20"/>
    </w:rPr>
  </w:style>
  <w:style w:type="character" w:customStyle="1" w:styleId="WW8Num25z6">
    <w:name w:val="WW8Num25z6"/>
    <w:rsid w:val="00E0747F"/>
    <w:rPr>
      <w:rFonts w:ascii="Arial" w:hAnsi="Arial" w:cs="Arial"/>
      <w:b/>
      <w:color w:val="auto"/>
      <w:sz w:val="22"/>
      <w:szCs w:val="22"/>
    </w:rPr>
  </w:style>
  <w:style w:type="character" w:customStyle="1" w:styleId="WW8Num26z2">
    <w:name w:val="WW8Num26z2"/>
    <w:rsid w:val="00E0747F"/>
  </w:style>
  <w:style w:type="character" w:customStyle="1" w:styleId="WW8Num26z3">
    <w:name w:val="WW8Num26z3"/>
    <w:rsid w:val="00E0747F"/>
  </w:style>
  <w:style w:type="character" w:customStyle="1" w:styleId="WW8Num26z5">
    <w:name w:val="WW8Num26z5"/>
    <w:rsid w:val="00E0747F"/>
  </w:style>
  <w:style w:type="character" w:customStyle="1" w:styleId="WW8Num26z6">
    <w:name w:val="WW8Num26z6"/>
    <w:rsid w:val="00E0747F"/>
  </w:style>
  <w:style w:type="character" w:customStyle="1" w:styleId="WW8Num26z7">
    <w:name w:val="WW8Num26z7"/>
    <w:rsid w:val="00E0747F"/>
  </w:style>
  <w:style w:type="character" w:customStyle="1" w:styleId="WW8Num26z8">
    <w:name w:val="WW8Num26z8"/>
    <w:rsid w:val="00E0747F"/>
  </w:style>
  <w:style w:type="character" w:customStyle="1" w:styleId="WW8Num27z6">
    <w:name w:val="WW8Num27z6"/>
    <w:rsid w:val="00E0747F"/>
  </w:style>
  <w:style w:type="character" w:customStyle="1" w:styleId="WW8Num27z7">
    <w:name w:val="WW8Num27z7"/>
    <w:rsid w:val="00E0747F"/>
  </w:style>
  <w:style w:type="character" w:customStyle="1" w:styleId="WW8Num27z8">
    <w:name w:val="WW8Num27z8"/>
    <w:rsid w:val="00E0747F"/>
  </w:style>
  <w:style w:type="character" w:customStyle="1" w:styleId="WW8Num28z5">
    <w:name w:val="WW8Num28z5"/>
    <w:rsid w:val="00E0747F"/>
  </w:style>
  <w:style w:type="character" w:customStyle="1" w:styleId="WW8Num28z6">
    <w:name w:val="WW8Num28z6"/>
    <w:rsid w:val="00E0747F"/>
  </w:style>
  <w:style w:type="character" w:customStyle="1" w:styleId="WW8Num28z7">
    <w:name w:val="WW8Num28z7"/>
    <w:rsid w:val="00E0747F"/>
  </w:style>
  <w:style w:type="character" w:customStyle="1" w:styleId="WW8Num28z8">
    <w:name w:val="WW8Num28z8"/>
    <w:rsid w:val="00E0747F"/>
  </w:style>
  <w:style w:type="character" w:customStyle="1" w:styleId="WW8Num29z2">
    <w:name w:val="WW8Num29z2"/>
    <w:rsid w:val="00E0747F"/>
  </w:style>
  <w:style w:type="character" w:customStyle="1" w:styleId="WW8Num29z3">
    <w:name w:val="WW8Num29z3"/>
    <w:rsid w:val="00E0747F"/>
  </w:style>
  <w:style w:type="character" w:customStyle="1" w:styleId="WW8Num29z5">
    <w:name w:val="WW8Num29z5"/>
    <w:rsid w:val="00E0747F"/>
  </w:style>
  <w:style w:type="character" w:customStyle="1" w:styleId="WW8Num29z6">
    <w:name w:val="WW8Num29z6"/>
    <w:rsid w:val="00E0747F"/>
  </w:style>
  <w:style w:type="character" w:customStyle="1" w:styleId="WW8Num29z7">
    <w:name w:val="WW8Num29z7"/>
    <w:rsid w:val="00E0747F"/>
  </w:style>
  <w:style w:type="character" w:customStyle="1" w:styleId="WW8Num29z8">
    <w:name w:val="WW8Num29z8"/>
    <w:rsid w:val="00E0747F"/>
  </w:style>
  <w:style w:type="character" w:customStyle="1" w:styleId="WW8Num30z4">
    <w:name w:val="WW8Num30z4"/>
    <w:rsid w:val="00E0747F"/>
  </w:style>
  <w:style w:type="character" w:customStyle="1" w:styleId="WW8Num30z5">
    <w:name w:val="WW8Num30z5"/>
    <w:rsid w:val="00E0747F"/>
  </w:style>
  <w:style w:type="character" w:customStyle="1" w:styleId="WW8Num30z6">
    <w:name w:val="WW8Num30z6"/>
    <w:rsid w:val="00E0747F"/>
  </w:style>
  <w:style w:type="character" w:customStyle="1" w:styleId="WW8Num30z7">
    <w:name w:val="WW8Num30z7"/>
    <w:rsid w:val="00E0747F"/>
  </w:style>
  <w:style w:type="character" w:customStyle="1" w:styleId="WW8Num30z8">
    <w:name w:val="WW8Num30z8"/>
    <w:rsid w:val="00E0747F"/>
  </w:style>
  <w:style w:type="character" w:customStyle="1" w:styleId="WW8Num31z3">
    <w:name w:val="WW8Num31z3"/>
    <w:rsid w:val="00E0747F"/>
  </w:style>
  <w:style w:type="character" w:customStyle="1" w:styleId="WW8Num31z5">
    <w:name w:val="WW8Num31z5"/>
    <w:rsid w:val="00E0747F"/>
  </w:style>
  <w:style w:type="character" w:customStyle="1" w:styleId="WW8Num31z6">
    <w:name w:val="WW8Num31z6"/>
    <w:rsid w:val="00E0747F"/>
  </w:style>
  <w:style w:type="character" w:customStyle="1" w:styleId="WW8Num31z7">
    <w:name w:val="WW8Num31z7"/>
    <w:rsid w:val="00E0747F"/>
  </w:style>
  <w:style w:type="character" w:customStyle="1" w:styleId="WW8Num31z8">
    <w:name w:val="WW8Num31z8"/>
    <w:rsid w:val="00E0747F"/>
  </w:style>
  <w:style w:type="character" w:customStyle="1" w:styleId="WW8Num34z4">
    <w:name w:val="WW8Num34z4"/>
    <w:rsid w:val="00E0747F"/>
  </w:style>
  <w:style w:type="character" w:customStyle="1" w:styleId="WW8Num34z6">
    <w:name w:val="WW8Num34z6"/>
    <w:rsid w:val="00E0747F"/>
  </w:style>
  <w:style w:type="character" w:customStyle="1" w:styleId="WW8Num36z3">
    <w:name w:val="WW8Num36z3"/>
    <w:rsid w:val="00E0747F"/>
  </w:style>
  <w:style w:type="character" w:customStyle="1" w:styleId="WW8Num36z4">
    <w:name w:val="WW8Num36z4"/>
    <w:rsid w:val="00E0747F"/>
  </w:style>
  <w:style w:type="character" w:customStyle="1" w:styleId="WW8Num36z5">
    <w:name w:val="WW8Num36z5"/>
    <w:rsid w:val="00E0747F"/>
  </w:style>
  <w:style w:type="character" w:customStyle="1" w:styleId="WW8Num36z6">
    <w:name w:val="WW8Num36z6"/>
    <w:rsid w:val="00E0747F"/>
  </w:style>
  <w:style w:type="character" w:customStyle="1" w:styleId="WW8Num36z7">
    <w:name w:val="WW8Num36z7"/>
    <w:rsid w:val="00E0747F"/>
  </w:style>
  <w:style w:type="character" w:customStyle="1" w:styleId="WW8Num36z8">
    <w:name w:val="WW8Num36z8"/>
    <w:rsid w:val="00E0747F"/>
  </w:style>
  <w:style w:type="character" w:customStyle="1" w:styleId="WW8Num38z4">
    <w:name w:val="WW8Num38z4"/>
    <w:rsid w:val="00E0747F"/>
  </w:style>
  <w:style w:type="character" w:customStyle="1" w:styleId="WW8Num38z5">
    <w:name w:val="WW8Num38z5"/>
    <w:rsid w:val="00E0747F"/>
  </w:style>
  <w:style w:type="character" w:customStyle="1" w:styleId="WW8Num38z6">
    <w:name w:val="WW8Num38z6"/>
    <w:rsid w:val="00E0747F"/>
  </w:style>
  <w:style w:type="character" w:customStyle="1" w:styleId="WW8Num38z7">
    <w:name w:val="WW8Num38z7"/>
    <w:rsid w:val="00E0747F"/>
  </w:style>
  <w:style w:type="character" w:customStyle="1" w:styleId="WW8Num38z8">
    <w:name w:val="WW8Num38z8"/>
    <w:rsid w:val="00E0747F"/>
  </w:style>
  <w:style w:type="character" w:customStyle="1" w:styleId="WW8Num39z5">
    <w:name w:val="WW8Num39z5"/>
    <w:rsid w:val="00E0747F"/>
    <w:rPr>
      <w:rFonts w:hint="default"/>
      <w:sz w:val="20"/>
      <w:szCs w:val="20"/>
    </w:rPr>
  </w:style>
  <w:style w:type="character" w:customStyle="1" w:styleId="WW8Num41z1">
    <w:name w:val="WW8Num41z1"/>
    <w:rsid w:val="00E0747F"/>
    <w:rPr>
      <w:rFonts w:cs="Times New Roman"/>
    </w:rPr>
  </w:style>
  <w:style w:type="character" w:customStyle="1" w:styleId="WW8Num43z2">
    <w:name w:val="WW8Num43z2"/>
    <w:rsid w:val="00E0747F"/>
  </w:style>
  <w:style w:type="character" w:customStyle="1" w:styleId="WW8Num43z5">
    <w:name w:val="WW8Num43z5"/>
    <w:rsid w:val="00E0747F"/>
  </w:style>
  <w:style w:type="character" w:customStyle="1" w:styleId="WW8Num43z6">
    <w:name w:val="WW8Num43z6"/>
    <w:rsid w:val="00E0747F"/>
  </w:style>
  <w:style w:type="character" w:customStyle="1" w:styleId="WW8Num43z7">
    <w:name w:val="WW8Num43z7"/>
    <w:rsid w:val="00E0747F"/>
  </w:style>
  <w:style w:type="character" w:customStyle="1" w:styleId="WW8Num43z8">
    <w:name w:val="WW8Num43z8"/>
    <w:rsid w:val="00E0747F"/>
  </w:style>
  <w:style w:type="character" w:customStyle="1" w:styleId="WW8Num45z3">
    <w:name w:val="WW8Num45z3"/>
    <w:rsid w:val="00E0747F"/>
  </w:style>
  <w:style w:type="character" w:customStyle="1" w:styleId="WW8Num45z4">
    <w:name w:val="WW8Num45z4"/>
    <w:rsid w:val="00E0747F"/>
  </w:style>
  <w:style w:type="character" w:customStyle="1" w:styleId="WW8Num45z5">
    <w:name w:val="WW8Num45z5"/>
    <w:rsid w:val="00E0747F"/>
  </w:style>
  <w:style w:type="character" w:customStyle="1" w:styleId="WW8Num45z6">
    <w:name w:val="WW8Num45z6"/>
    <w:rsid w:val="00E0747F"/>
  </w:style>
  <w:style w:type="character" w:customStyle="1" w:styleId="WW8Num45z7">
    <w:name w:val="WW8Num45z7"/>
    <w:rsid w:val="00E0747F"/>
  </w:style>
  <w:style w:type="character" w:customStyle="1" w:styleId="WW8Num45z8">
    <w:name w:val="WW8Num45z8"/>
    <w:rsid w:val="00E0747F"/>
  </w:style>
  <w:style w:type="character" w:customStyle="1" w:styleId="WW8Num49z3">
    <w:name w:val="WW8Num49z3"/>
    <w:rsid w:val="00E0747F"/>
  </w:style>
  <w:style w:type="character" w:customStyle="1" w:styleId="WW8Num49z4">
    <w:name w:val="WW8Num49z4"/>
    <w:rsid w:val="00E0747F"/>
  </w:style>
  <w:style w:type="character" w:customStyle="1" w:styleId="WW8Num49z5">
    <w:name w:val="WW8Num49z5"/>
    <w:rsid w:val="00E0747F"/>
  </w:style>
  <w:style w:type="character" w:customStyle="1" w:styleId="WW8Num49z6">
    <w:name w:val="WW8Num49z6"/>
    <w:rsid w:val="00E0747F"/>
  </w:style>
  <w:style w:type="character" w:customStyle="1" w:styleId="WW8Num49z7">
    <w:name w:val="WW8Num49z7"/>
    <w:rsid w:val="00E0747F"/>
  </w:style>
  <w:style w:type="character" w:customStyle="1" w:styleId="WW8Num49z8">
    <w:name w:val="WW8Num49z8"/>
    <w:rsid w:val="00E0747F"/>
  </w:style>
  <w:style w:type="character" w:customStyle="1" w:styleId="WW8Num50z1">
    <w:name w:val="WW8Num50z1"/>
    <w:rsid w:val="00E0747F"/>
  </w:style>
  <w:style w:type="character" w:customStyle="1" w:styleId="WW8Num50z2">
    <w:name w:val="WW8Num50z2"/>
    <w:rsid w:val="00E0747F"/>
  </w:style>
  <w:style w:type="character" w:customStyle="1" w:styleId="WW8Num50z3">
    <w:name w:val="WW8Num50z3"/>
    <w:rsid w:val="00E0747F"/>
  </w:style>
  <w:style w:type="character" w:customStyle="1" w:styleId="WW8Num50z4">
    <w:name w:val="WW8Num50z4"/>
    <w:rsid w:val="00E0747F"/>
  </w:style>
  <w:style w:type="character" w:customStyle="1" w:styleId="WW8Num50z5">
    <w:name w:val="WW8Num50z5"/>
    <w:rsid w:val="00E0747F"/>
  </w:style>
  <w:style w:type="character" w:customStyle="1" w:styleId="WW8Num50z6">
    <w:name w:val="WW8Num50z6"/>
    <w:rsid w:val="00E0747F"/>
  </w:style>
  <w:style w:type="character" w:customStyle="1" w:styleId="WW8Num50z7">
    <w:name w:val="WW8Num50z7"/>
    <w:rsid w:val="00E0747F"/>
  </w:style>
  <w:style w:type="character" w:customStyle="1" w:styleId="WW8Num50z8">
    <w:name w:val="WW8Num50z8"/>
    <w:rsid w:val="00E0747F"/>
  </w:style>
  <w:style w:type="character" w:customStyle="1" w:styleId="WW8Num51z1">
    <w:name w:val="WW8Num51z1"/>
    <w:rsid w:val="00E0747F"/>
  </w:style>
  <w:style w:type="character" w:customStyle="1" w:styleId="WW8Num51z2">
    <w:name w:val="WW8Num51z2"/>
    <w:rsid w:val="00E0747F"/>
  </w:style>
  <w:style w:type="character" w:customStyle="1" w:styleId="WW8Num51z3">
    <w:name w:val="WW8Num51z3"/>
    <w:rsid w:val="00E0747F"/>
  </w:style>
  <w:style w:type="character" w:customStyle="1" w:styleId="WW8Num51z4">
    <w:name w:val="WW8Num51z4"/>
    <w:rsid w:val="00E0747F"/>
  </w:style>
  <w:style w:type="character" w:customStyle="1" w:styleId="WW8Num51z5">
    <w:name w:val="WW8Num51z5"/>
    <w:rsid w:val="00E0747F"/>
  </w:style>
  <w:style w:type="character" w:customStyle="1" w:styleId="WW8Num51z6">
    <w:name w:val="WW8Num51z6"/>
    <w:rsid w:val="00E0747F"/>
  </w:style>
  <w:style w:type="character" w:customStyle="1" w:styleId="WW8Num51z7">
    <w:name w:val="WW8Num51z7"/>
    <w:rsid w:val="00E0747F"/>
  </w:style>
  <w:style w:type="character" w:customStyle="1" w:styleId="WW8Num51z8">
    <w:name w:val="WW8Num51z8"/>
    <w:rsid w:val="00E0747F"/>
  </w:style>
  <w:style w:type="character" w:customStyle="1" w:styleId="WW8Num52z2">
    <w:name w:val="WW8Num52z2"/>
    <w:rsid w:val="00E0747F"/>
    <w:rPr>
      <w:rFonts w:ascii="Wingdings" w:hAnsi="Wingdings" w:cs="Wingdings" w:hint="default"/>
    </w:rPr>
  </w:style>
  <w:style w:type="character" w:customStyle="1" w:styleId="WW8Num52z3">
    <w:name w:val="WW8Num52z3"/>
    <w:rsid w:val="00E0747F"/>
    <w:rPr>
      <w:rFonts w:ascii="Symbol" w:hAnsi="Symbol" w:cs="Symbol" w:hint="default"/>
    </w:rPr>
  </w:style>
  <w:style w:type="character" w:customStyle="1" w:styleId="WW8Num55z3">
    <w:name w:val="WW8Num55z3"/>
    <w:rsid w:val="00E0747F"/>
  </w:style>
  <w:style w:type="character" w:customStyle="1" w:styleId="WW8Num55z4">
    <w:name w:val="WW8Num55z4"/>
    <w:rsid w:val="00E0747F"/>
  </w:style>
  <w:style w:type="character" w:customStyle="1" w:styleId="WW8Num55z5">
    <w:name w:val="WW8Num55z5"/>
    <w:rsid w:val="00E0747F"/>
  </w:style>
  <w:style w:type="character" w:customStyle="1" w:styleId="WW8Num55z6">
    <w:name w:val="WW8Num55z6"/>
    <w:rsid w:val="00E0747F"/>
    <w:rPr>
      <w:rFonts w:ascii="Tahoma" w:hAnsi="Tahoma" w:cs="Tahoma"/>
      <w:b w:val="0"/>
      <w:bCs w:val="0"/>
    </w:rPr>
  </w:style>
  <w:style w:type="character" w:customStyle="1" w:styleId="WW8Num55z7">
    <w:name w:val="WW8Num55z7"/>
    <w:rsid w:val="00E0747F"/>
  </w:style>
  <w:style w:type="character" w:customStyle="1" w:styleId="WW8Num55z8">
    <w:name w:val="WW8Num55z8"/>
    <w:rsid w:val="00E0747F"/>
  </w:style>
  <w:style w:type="character" w:customStyle="1" w:styleId="WW8Num57z1">
    <w:name w:val="WW8Num57z1"/>
    <w:rsid w:val="00E0747F"/>
  </w:style>
  <w:style w:type="character" w:customStyle="1" w:styleId="WW8Num57z2">
    <w:name w:val="WW8Num57z2"/>
    <w:rsid w:val="00E0747F"/>
  </w:style>
  <w:style w:type="character" w:customStyle="1" w:styleId="WW8Num57z3">
    <w:name w:val="WW8Num57z3"/>
    <w:rsid w:val="00E0747F"/>
  </w:style>
  <w:style w:type="character" w:customStyle="1" w:styleId="WW8Num57z4">
    <w:name w:val="WW8Num57z4"/>
    <w:rsid w:val="00E0747F"/>
  </w:style>
  <w:style w:type="character" w:customStyle="1" w:styleId="WW8Num57z5">
    <w:name w:val="WW8Num57z5"/>
    <w:rsid w:val="00E0747F"/>
  </w:style>
  <w:style w:type="character" w:customStyle="1" w:styleId="WW8Num57z6">
    <w:name w:val="WW8Num57z6"/>
    <w:rsid w:val="00E0747F"/>
  </w:style>
  <w:style w:type="character" w:customStyle="1" w:styleId="WW8Num57z7">
    <w:name w:val="WW8Num57z7"/>
    <w:rsid w:val="00E0747F"/>
  </w:style>
  <w:style w:type="character" w:customStyle="1" w:styleId="WW8Num57z8">
    <w:name w:val="WW8Num57z8"/>
    <w:rsid w:val="00E0747F"/>
  </w:style>
  <w:style w:type="character" w:customStyle="1" w:styleId="WW8Num58z2">
    <w:name w:val="WW8Num58z2"/>
    <w:rsid w:val="00E0747F"/>
    <w:rPr>
      <w:rFonts w:ascii="Wingdings" w:hAnsi="Wingdings" w:cs="Wingdings" w:hint="default"/>
    </w:rPr>
  </w:style>
  <w:style w:type="character" w:customStyle="1" w:styleId="WW8Num59z2">
    <w:name w:val="WW8Num59z2"/>
    <w:rsid w:val="00E0747F"/>
    <w:rPr>
      <w:rFonts w:ascii="Wingdings" w:hAnsi="Wingdings" w:cs="Wingdings" w:hint="default"/>
    </w:rPr>
  </w:style>
  <w:style w:type="character" w:customStyle="1" w:styleId="WW8Num60z2">
    <w:name w:val="WW8Num60z2"/>
    <w:rsid w:val="00E0747F"/>
    <w:rPr>
      <w:rFonts w:ascii="Wingdings" w:hAnsi="Wingdings" w:cs="Wingdings" w:hint="default"/>
    </w:rPr>
  </w:style>
  <w:style w:type="character" w:customStyle="1" w:styleId="WW8Num60z3">
    <w:name w:val="WW8Num60z3"/>
    <w:rsid w:val="00E0747F"/>
    <w:rPr>
      <w:rFonts w:ascii="Symbol" w:hAnsi="Symbol" w:cs="Symbol" w:hint="default"/>
    </w:rPr>
  </w:style>
  <w:style w:type="character" w:customStyle="1" w:styleId="WW8Num61z1">
    <w:name w:val="WW8Num61z1"/>
    <w:rsid w:val="00E0747F"/>
  </w:style>
  <w:style w:type="character" w:customStyle="1" w:styleId="WW8Num61z2">
    <w:name w:val="WW8Num61z2"/>
    <w:rsid w:val="00E0747F"/>
  </w:style>
  <w:style w:type="character" w:customStyle="1" w:styleId="WW8Num62z3">
    <w:name w:val="WW8Num62z3"/>
    <w:rsid w:val="00E0747F"/>
  </w:style>
  <w:style w:type="character" w:customStyle="1" w:styleId="WW8Num62z4">
    <w:name w:val="WW8Num62z4"/>
    <w:rsid w:val="00E0747F"/>
  </w:style>
  <w:style w:type="character" w:customStyle="1" w:styleId="WW8Num62z5">
    <w:name w:val="WW8Num62z5"/>
    <w:rsid w:val="00E0747F"/>
  </w:style>
  <w:style w:type="character" w:customStyle="1" w:styleId="WW8Num62z6">
    <w:name w:val="WW8Num62z6"/>
    <w:rsid w:val="00E0747F"/>
  </w:style>
  <w:style w:type="character" w:customStyle="1" w:styleId="WW8Num62z7">
    <w:name w:val="WW8Num62z7"/>
    <w:rsid w:val="00E0747F"/>
  </w:style>
  <w:style w:type="character" w:customStyle="1" w:styleId="WW8Num62z8">
    <w:name w:val="WW8Num62z8"/>
    <w:rsid w:val="00E0747F"/>
  </w:style>
  <w:style w:type="character" w:customStyle="1" w:styleId="WW8Num63z1">
    <w:name w:val="WW8Num63z1"/>
    <w:rsid w:val="00E0747F"/>
  </w:style>
  <w:style w:type="character" w:customStyle="1" w:styleId="WW8Num63z2">
    <w:name w:val="WW8Num63z2"/>
    <w:rsid w:val="00E0747F"/>
  </w:style>
  <w:style w:type="character" w:customStyle="1" w:styleId="WW8Num63z3">
    <w:name w:val="WW8Num63z3"/>
    <w:rsid w:val="00E0747F"/>
  </w:style>
  <w:style w:type="character" w:customStyle="1" w:styleId="WW8Num63z4">
    <w:name w:val="WW8Num63z4"/>
    <w:rsid w:val="00E0747F"/>
  </w:style>
  <w:style w:type="character" w:customStyle="1" w:styleId="WW8Num63z5">
    <w:name w:val="WW8Num63z5"/>
    <w:rsid w:val="00E0747F"/>
  </w:style>
  <w:style w:type="character" w:customStyle="1" w:styleId="WW8Num63z6">
    <w:name w:val="WW8Num63z6"/>
    <w:rsid w:val="00E0747F"/>
  </w:style>
  <w:style w:type="character" w:customStyle="1" w:styleId="WW8Num63z7">
    <w:name w:val="WW8Num63z7"/>
    <w:rsid w:val="00E0747F"/>
  </w:style>
  <w:style w:type="character" w:customStyle="1" w:styleId="WW8Num63z8">
    <w:name w:val="WW8Num63z8"/>
    <w:rsid w:val="00E0747F"/>
  </w:style>
  <w:style w:type="character" w:customStyle="1" w:styleId="WW8Num64z2">
    <w:name w:val="WW8Num64z2"/>
    <w:rsid w:val="00E0747F"/>
  </w:style>
  <w:style w:type="character" w:customStyle="1" w:styleId="WW8Num64z4">
    <w:name w:val="WW8Num64z4"/>
    <w:rsid w:val="00E0747F"/>
  </w:style>
  <w:style w:type="character" w:customStyle="1" w:styleId="WW8Num64z5">
    <w:name w:val="WW8Num64z5"/>
    <w:rsid w:val="00E0747F"/>
  </w:style>
  <w:style w:type="character" w:customStyle="1" w:styleId="WW8Num64z6">
    <w:name w:val="WW8Num64z6"/>
    <w:rsid w:val="00E0747F"/>
  </w:style>
  <w:style w:type="character" w:customStyle="1" w:styleId="WW8Num64z7">
    <w:name w:val="WW8Num64z7"/>
    <w:rsid w:val="00E0747F"/>
  </w:style>
  <w:style w:type="character" w:customStyle="1" w:styleId="WW8Num64z8">
    <w:name w:val="WW8Num64z8"/>
    <w:rsid w:val="00E0747F"/>
  </w:style>
  <w:style w:type="character" w:customStyle="1" w:styleId="WW8Num65z1">
    <w:name w:val="WW8Num65z1"/>
    <w:rsid w:val="00E0747F"/>
  </w:style>
  <w:style w:type="character" w:customStyle="1" w:styleId="WW8Num65z2">
    <w:name w:val="WW8Num65z2"/>
    <w:rsid w:val="00E0747F"/>
  </w:style>
  <w:style w:type="character" w:customStyle="1" w:styleId="WW8Num65z3">
    <w:name w:val="WW8Num65z3"/>
    <w:rsid w:val="00E0747F"/>
  </w:style>
  <w:style w:type="character" w:customStyle="1" w:styleId="WW8Num65z4">
    <w:name w:val="WW8Num65z4"/>
    <w:rsid w:val="00E0747F"/>
  </w:style>
  <w:style w:type="character" w:customStyle="1" w:styleId="WW8Num65z5">
    <w:name w:val="WW8Num65z5"/>
    <w:rsid w:val="00E0747F"/>
  </w:style>
  <w:style w:type="character" w:customStyle="1" w:styleId="WW8Num65z6">
    <w:name w:val="WW8Num65z6"/>
    <w:rsid w:val="00E0747F"/>
  </w:style>
  <w:style w:type="character" w:customStyle="1" w:styleId="WW8Num65z7">
    <w:name w:val="WW8Num65z7"/>
    <w:rsid w:val="00E0747F"/>
  </w:style>
  <w:style w:type="character" w:customStyle="1" w:styleId="WW8Num65z8">
    <w:name w:val="WW8Num65z8"/>
    <w:rsid w:val="00E0747F"/>
  </w:style>
  <w:style w:type="character" w:customStyle="1" w:styleId="WW8Num70z1">
    <w:name w:val="WW8Num70z1"/>
    <w:rsid w:val="00E0747F"/>
    <w:rPr>
      <w:rFonts w:ascii="Tahoma" w:hAnsi="Tahoma" w:cs="Tahoma" w:hint="default"/>
      <w:b w:val="0"/>
    </w:rPr>
  </w:style>
  <w:style w:type="character" w:customStyle="1" w:styleId="WW8Num71z1">
    <w:name w:val="WW8Num71z1"/>
    <w:rsid w:val="00E0747F"/>
  </w:style>
  <w:style w:type="character" w:customStyle="1" w:styleId="WW8Num71z2">
    <w:name w:val="WW8Num71z2"/>
    <w:rsid w:val="00E0747F"/>
  </w:style>
  <w:style w:type="character" w:customStyle="1" w:styleId="WW8Num71z3">
    <w:name w:val="WW8Num71z3"/>
    <w:rsid w:val="00E0747F"/>
  </w:style>
  <w:style w:type="character" w:customStyle="1" w:styleId="WW8Num71z4">
    <w:name w:val="WW8Num71z4"/>
    <w:rsid w:val="00E0747F"/>
  </w:style>
  <w:style w:type="character" w:customStyle="1" w:styleId="WW8Num71z5">
    <w:name w:val="WW8Num71z5"/>
    <w:rsid w:val="00E0747F"/>
  </w:style>
  <w:style w:type="character" w:customStyle="1" w:styleId="WW8Num71z6">
    <w:name w:val="WW8Num71z6"/>
    <w:rsid w:val="00E0747F"/>
  </w:style>
  <w:style w:type="character" w:customStyle="1" w:styleId="WW8Num71z7">
    <w:name w:val="WW8Num71z7"/>
    <w:rsid w:val="00E0747F"/>
  </w:style>
  <w:style w:type="character" w:customStyle="1" w:styleId="WW8Num71z8">
    <w:name w:val="WW8Num71z8"/>
    <w:rsid w:val="00E0747F"/>
  </w:style>
  <w:style w:type="character" w:customStyle="1" w:styleId="WW8Num72z1">
    <w:name w:val="WW8Num72z1"/>
    <w:rsid w:val="00E0747F"/>
  </w:style>
  <w:style w:type="character" w:customStyle="1" w:styleId="WW8Num72z2">
    <w:name w:val="WW8Num72z2"/>
    <w:rsid w:val="00E0747F"/>
  </w:style>
  <w:style w:type="character" w:customStyle="1" w:styleId="WW8Num72z3">
    <w:name w:val="WW8Num72z3"/>
    <w:rsid w:val="00E0747F"/>
    <w:rPr>
      <w:rFonts w:ascii="Tahoma" w:hAnsi="Tahoma" w:cs="Tahoma"/>
    </w:rPr>
  </w:style>
  <w:style w:type="character" w:customStyle="1" w:styleId="WW8Num72z4">
    <w:name w:val="WW8Num72z4"/>
    <w:rsid w:val="00E0747F"/>
  </w:style>
  <w:style w:type="character" w:customStyle="1" w:styleId="WW8Num72z5">
    <w:name w:val="WW8Num72z5"/>
    <w:rsid w:val="00E0747F"/>
  </w:style>
  <w:style w:type="character" w:customStyle="1" w:styleId="WW8Num72z6">
    <w:name w:val="WW8Num72z6"/>
    <w:rsid w:val="00E0747F"/>
  </w:style>
  <w:style w:type="character" w:customStyle="1" w:styleId="WW8Num72z7">
    <w:name w:val="WW8Num72z7"/>
    <w:rsid w:val="00E0747F"/>
  </w:style>
  <w:style w:type="character" w:customStyle="1" w:styleId="WW8Num72z8">
    <w:name w:val="WW8Num72z8"/>
    <w:rsid w:val="00E0747F"/>
  </w:style>
  <w:style w:type="character" w:customStyle="1" w:styleId="WW8Num73z1">
    <w:name w:val="WW8Num73z1"/>
    <w:rsid w:val="00E0747F"/>
  </w:style>
  <w:style w:type="character" w:customStyle="1" w:styleId="WW8Num73z2">
    <w:name w:val="WW8Num73z2"/>
    <w:rsid w:val="00E0747F"/>
  </w:style>
  <w:style w:type="character" w:customStyle="1" w:styleId="WW8Num73z5">
    <w:name w:val="WW8Num73z5"/>
    <w:rsid w:val="00E0747F"/>
  </w:style>
  <w:style w:type="character" w:customStyle="1" w:styleId="WW8Num73z6">
    <w:name w:val="WW8Num73z6"/>
    <w:rsid w:val="00E0747F"/>
  </w:style>
  <w:style w:type="character" w:customStyle="1" w:styleId="WW8Num73z7">
    <w:name w:val="WW8Num73z7"/>
    <w:rsid w:val="00E0747F"/>
  </w:style>
  <w:style w:type="character" w:customStyle="1" w:styleId="WW8Num73z8">
    <w:name w:val="WW8Num73z8"/>
    <w:rsid w:val="00E0747F"/>
  </w:style>
  <w:style w:type="character" w:customStyle="1" w:styleId="WW8Num74z1">
    <w:name w:val="WW8Num74z1"/>
    <w:rsid w:val="00E0747F"/>
  </w:style>
  <w:style w:type="character" w:customStyle="1" w:styleId="WW8Num74z2">
    <w:name w:val="WW8Num74z2"/>
    <w:rsid w:val="00E0747F"/>
  </w:style>
  <w:style w:type="character" w:customStyle="1" w:styleId="WW8Num74z3">
    <w:name w:val="WW8Num74z3"/>
    <w:rsid w:val="00E0747F"/>
  </w:style>
  <w:style w:type="character" w:customStyle="1" w:styleId="WW8Num74z4">
    <w:name w:val="WW8Num74z4"/>
    <w:rsid w:val="00E0747F"/>
  </w:style>
  <w:style w:type="character" w:customStyle="1" w:styleId="WW8Num74z5">
    <w:name w:val="WW8Num74z5"/>
    <w:rsid w:val="00E0747F"/>
  </w:style>
  <w:style w:type="character" w:customStyle="1" w:styleId="WW8Num74z6">
    <w:name w:val="WW8Num74z6"/>
    <w:rsid w:val="00E0747F"/>
  </w:style>
  <w:style w:type="character" w:customStyle="1" w:styleId="WW8Num74z7">
    <w:name w:val="WW8Num74z7"/>
    <w:rsid w:val="00E0747F"/>
  </w:style>
  <w:style w:type="character" w:customStyle="1" w:styleId="WW8Num74z8">
    <w:name w:val="WW8Num74z8"/>
    <w:rsid w:val="00E0747F"/>
  </w:style>
  <w:style w:type="character" w:customStyle="1" w:styleId="WW8Num76z1">
    <w:name w:val="WW8Num76z1"/>
    <w:rsid w:val="00E0747F"/>
  </w:style>
  <w:style w:type="character" w:customStyle="1" w:styleId="WW8Num76z2">
    <w:name w:val="WW8Num76z2"/>
    <w:rsid w:val="00E0747F"/>
  </w:style>
  <w:style w:type="character" w:customStyle="1" w:styleId="WW8Num76z3">
    <w:name w:val="WW8Num76z3"/>
    <w:rsid w:val="00E0747F"/>
  </w:style>
  <w:style w:type="character" w:customStyle="1" w:styleId="WW8Num76z4">
    <w:name w:val="WW8Num76z4"/>
    <w:rsid w:val="00E0747F"/>
  </w:style>
  <w:style w:type="character" w:customStyle="1" w:styleId="WW8Num76z5">
    <w:name w:val="WW8Num76z5"/>
    <w:rsid w:val="00E0747F"/>
  </w:style>
  <w:style w:type="character" w:customStyle="1" w:styleId="WW8Num76z6">
    <w:name w:val="WW8Num76z6"/>
    <w:rsid w:val="00E0747F"/>
  </w:style>
  <w:style w:type="character" w:customStyle="1" w:styleId="WW8Num76z7">
    <w:name w:val="WW8Num76z7"/>
    <w:rsid w:val="00E0747F"/>
  </w:style>
  <w:style w:type="character" w:customStyle="1" w:styleId="WW8Num76z8">
    <w:name w:val="WW8Num76z8"/>
    <w:rsid w:val="00E0747F"/>
  </w:style>
  <w:style w:type="character" w:customStyle="1" w:styleId="WW8Num77z1">
    <w:name w:val="WW8Num77z1"/>
    <w:rsid w:val="00E0747F"/>
  </w:style>
  <w:style w:type="character" w:customStyle="1" w:styleId="WW8Num77z2">
    <w:name w:val="WW8Num77z2"/>
    <w:rsid w:val="00E0747F"/>
  </w:style>
  <w:style w:type="character" w:customStyle="1" w:styleId="WW8Num77z3">
    <w:name w:val="WW8Num77z3"/>
    <w:rsid w:val="00E0747F"/>
  </w:style>
  <w:style w:type="character" w:customStyle="1" w:styleId="WW8Num77z4">
    <w:name w:val="WW8Num77z4"/>
    <w:rsid w:val="00E0747F"/>
  </w:style>
  <w:style w:type="character" w:customStyle="1" w:styleId="WW8Num77z5">
    <w:name w:val="WW8Num77z5"/>
    <w:rsid w:val="00E0747F"/>
  </w:style>
  <w:style w:type="character" w:customStyle="1" w:styleId="WW8Num77z6">
    <w:name w:val="WW8Num77z6"/>
    <w:rsid w:val="00E0747F"/>
  </w:style>
  <w:style w:type="character" w:customStyle="1" w:styleId="WW8Num77z7">
    <w:name w:val="WW8Num77z7"/>
    <w:rsid w:val="00E0747F"/>
  </w:style>
  <w:style w:type="character" w:customStyle="1" w:styleId="WW8Num77z8">
    <w:name w:val="WW8Num77z8"/>
    <w:rsid w:val="00E0747F"/>
  </w:style>
  <w:style w:type="character" w:customStyle="1" w:styleId="WW8Num79z1">
    <w:name w:val="WW8Num79z1"/>
    <w:rsid w:val="00E0747F"/>
  </w:style>
  <w:style w:type="character" w:customStyle="1" w:styleId="WW8Num79z2">
    <w:name w:val="WW8Num79z2"/>
    <w:rsid w:val="00E0747F"/>
  </w:style>
  <w:style w:type="character" w:customStyle="1" w:styleId="WW8Num79z3">
    <w:name w:val="WW8Num79z3"/>
    <w:rsid w:val="00E0747F"/>
  </w:style>
  <w:style w:type="character" w:customStyle="1" w:styleId="WW8Num79z4">
    <w:name w:val="WW8Num79z4"/>
    <w:rsid w:val="00E0747F"/>
  </w:style>
  <w:style w:type="character" w:customStyle="1" w:styleId="WW8Num79z5">
    <w:name w:val="WW8Num79z5"/>
    <w:rsid w:val="00E0747F"/>
  </w:style>
  <w:style w:type="character" w:customStyle="1" w:styleId="WW8Num79z6">
    <w:name w:val="WW8Num79z6"/>
    <w:rsid w:val="00E0747F"/>
  </w:style>
  <w:style w:type="character" w:customStyle="1" w:styleId="WW8Num79z7">
    <w:name w:val="WW8Num79z7"/>
    <w:rsid w:val="00E0747F"/>
  </w:style>
  <w:style w:type="character" w:customStyle="1" w:styleId="WW8Num79z8">
    <w:name w:val="WW8Num79z8"/>
    <w:rsid w:val="00E0747F"/>
  </w:style>
  <w:style w:type="character" w:customStyle="1" w:styleId="WW8Num80z2">
    <w:name w:val="WW8Num80z2"/>
    <w:rsid w:val="00E0747F"/>
  </w:style>
  <w:style w:type="character" w:customStyle="1" w:styleId="WW8Num80z3">
    <w:name w:val="WW8Num80z3"/>
    <w:rsid w:val="00E0747F"/>
  </w:style>
  <w:style w:type="character" w:customStyle="1" w:styleId="WW8Num80z4">
    <w:name w:val="WW8Num80z4"/>
    <w:rsid w:val="00E0747F"/>
  </w:style>
  <w:style w:type="character" w:customStyle="1" w:styleId="WW8Num80z5">
    <w:name w:val="WW8Num80z5"/>
    <w:rsid w:val="00E0747F"/>
  </w:style>
  <w:style w:type="character" w:customStyle="1" w:styleId="WW8Num80z6">
    <w:name w:val="WW8Num80z6"/>
    <w:rsid w:val="00E0747F"/>
  </w:style>
  <w:style w:type="character" w:customStyle="1" w:styleId="WW8Num80z7">
    <w:name w:val="WW8Num80z7"/>
    <w:rsid w:val="00E0747F"/>
  </w:style>
  <w:style w:type="character" w:customStyle="1" w:styleId="WW8Num80z8">
    <w:name w:val="WW8Num80z8"/>
    <w:rsid w:val="00E0747F"/>
  </w:style>
  <w:style w:type="character" w:customStyle="1" w:styleId="WW8Num81z2">
    <w:name w:val="WW8Num81z2"/>
    <w:rsid w:val="00E0747F"/>
    <w:rPr>
      <w:rFonts w:ascii="Symbol" w:hAnsi="Symbol" w:cs="Symbol" w:hint="default"/>
      <w:b w:val="0"/>
      <w:color w:val="auto"/>
      <w:sz w:val="18"/>
      <w:szCs w:val="18"/>
    </w:rPr>
  </w:style>
  <w:style w:type="character" w:customStyle="1" w:styleId="WW8Num81z3">
    <w:name w:val="WW8Num81z3"/>
    <w:rsid w:val="00E0747F"/>
  </w:style>
  <w:style w:type="character" w:customStyle="1" w:styleId="WW8Num81z4">
    <w:name w:val="WW8Num81z4"/>
    <w:rsid w:val="00E0747F"/>
  </w:style>
  <w:style w:type="character" w:customStyle="1" w:styleId="WW8Num81z5">
    <w:name w:val="WW8Num81z5"/>
    <w:rsid w:val="00E0747F"/>
  </w:style>
  <w:style w:type="character" w:customStyle="1" w:styleId="WW8Num81z6">
    <w:name w:val="WW8Num81z6"/>
    <w:rsid w:val="00E0747F"/>
  </w:style>
  <w:style w:type="character" w:customStyle="1" w:styleId="WW8Num81z7">
    <w:name w:val="WW8Num81z7"/>
    <w:rsid w:val="00E0747F"/>
  </w:style>
  <w:style w:type="character" w:customStyle="1" w:styleId="WW8Num81z8">
    <w:name w:val="WW8Num81z8"/>
    <w:rsid w:val="00E0747F"/>
  </w:style>
  <w:style w:type="character" w:customStyle="1" w:styleId="WW8Num82z1">
    <w:name w:val="WW8Num82z1"/>
    <w:rsid w:val="00E0747F"/>
  </w:style>
  <w:style w:type="character" w:customStyle="1" w:styleId="WW8Num82z2">
    <w:name w:val="WW8Num82z2"/>
    <w:rsid w:val="00E0747F"/>
  </w:style>
  <w:style w:type="character" w:customStyle="1" w:styleId="WW8Num82z3">
    <w:name w:val="WW8Num82z3"/>
    <w:rsid w:val="00E0747F"/>
  </w:style>
  <w:style w:type="character" w:customStyle="1" w:styleId="WW8Num82z4">
    <w:name w:val="WW8Num82z4"/>
    <w:rsid w:val="00E0747F"/>
  </w:style>
  <w:style w:type="character" w:customStyle="1" w:styleId="WW8Num82z5">
    <w:name w:val="WW8Num82z5"/>
    <w:rsid w:val="00E0747F"/>
  </w:style>
  <w:style w:type="character" w:customStyle="1" w:styleId="WW8Num82z6">
    <w:name w:val="WW8Num82z6"/>
    <w:rsid w:val="00E0747F"/>
  </w:style>
  <w:style w:type="character" w:customStyle="1" w:styleId="WW8Num82z7">
    <w:name w:val="WW8Num82z7"/>
    <w:rsid w:val="00E0747F"/>
  </w:style>
  <w:style w:type="character" w:customStyle="1" w:styleId="WW8Num82z8">
    <w:name w:val="WW8Num82z8"/>
    <w:rsid w:val="00E0747F"/>
  </w:style>
  <w:style w:type="character" w:customStyle="1" w:styleId="WW8Num84z0">
    <w:name w:val="WW8Num84z0"/>
    <w:rsid w:val="00E0747F"/>
    <w:rPr>
      <w:rFonts w:ascii="Tahoma" w:eastAsia="Times New Roman" w:hAnsi="Tahoma" w:cs="Tahoma" w:hint="default"/>
      <w:b/>
      <w:color w:val="auto"/>
      <w:sz w:val="20"/>
      <w:szCs w:val="20"/>
    </w:rPr>
  </w:style>
  <w:style w:type="character" w:customStyle="1" w:styleId="WW8Num84z1">
    <w:name w:val="WW8Num84z1"/>
    <w:rsid w:val="00E0747F"/>
    <w:rPr>
      <w:rFonts w:hint="default"/>
      <w:b w:val="0"/>
      <w:color w:val="auto"/>
      <w:sz w:val="20"/>
      <w:szCs w:val="20"/>
    </w:rPr>
  </w:style>
  <w:style w:type="character" w:customStyle="1" w:styleId="WW8Num84z2">
    <w:name w:val="WW8Num84z2"/>
    <w:rsid w:val="00E0747F"/>
    <w:rPr>
      <w:rFonts w:hint="default"/>
    </w:rPr>
  </w:style>
  <w:style w:type="character" w:customStyle="1" w:styleId="WW8Num84z3">
    <w:name w:val="WW8Num84z3"/>
    <w:rsid w:val="00E0747F"/>
    <w:rPr>
      <w:rFonts w:hint="default"/>
      <w:b/>
    </w:rPr>
  </w:style>
  <w:style w:type="character" w:customStyle="1" w:styleId="WW8Num84z4">
    <w:name w:val="WW8Num84z4"/>
    <w:rsid w:val="00E0747F"/>
  </w:style>
  <w:style w:type="character" w:customStyle="1" w:styleId="WW8Num84z5">
    <w:name w:val="WW8Num84z5"/>
    <w:rsid w:val="00E0747F"/>
  </w:style>
  <w:style w:type="character" w:customStyle="1" w:styleId="WW8Num84z6">
    <w:name w:val="WW8Num84z6"/>
    <w:rsid w:val="00E0747F"/>
  </w:style>
  <w:style w:type="character" w:customStyle="1" w:styleId="WW8Num84z7">
    <w:name w:val="WW8Num84z7"/>
    <w:rsid w:val="00E0747F"/>
  </w:style>
  <w:style w:type="character" w:customStyle="1" w:styleId="WW8Num84z8">
    <w:name w:val="WW8Num84z8"/>
    <w:rsid w:val="00E0747F"/>
  </w:style>
  <w:style w:type="character" w:customStyle="1" w:styleId="WW8Num85z0">
    <w:name w:val="WW8Num85z0"/>
    <w:rsid w:val="00E0747F"/>
    <w:rPr>
      <w:rFonts w:ascii="Tahoma" w:hAnsi="Tahoma" w:cs="Tahoma" w:hint="default"/>
      <w:b/>
      <w:sz w:val="22"/>
    </w:rPr>
  </w:style>
  <w:style w:type="character" w:customStyle="1" w:styleId="WW8Num85z1">
    <w:name w:val="WW8Num85z1"/>
    <w:rsid w:val="00E0747F"/>
  </w:style>
  <w:style w:type="character" w:customStyle="1" w:styleId="WW8Num85z2">
    <w:name w:val="WW8Num85z2"/>
    <w:rsid w:val="00E0747F"/>
  </w:style>
  <w:style w:type="character" w:customStyle="1" w:styleId="WW8Num85z3">
    <w:name w:val="WW8Num85z3"/>
    <w:rsid w:val="00E0747F"/>
  </w:style>
  <w:style w:type="character" w:customStyle="1" w:styleId="WW8Num85z4">
    <w:name w:val="WW8Num85z4"/>
    <w:rsid w:val="00E0747F"/>
  </w:style>
  <w:style w:type="character" w:customStyle="1" w:styleId="WW8Num85z5">
    <w:name w:val="WW8Num85z5"/>
    <w:rsid w:val="00E0747F"/>
  </w:style>
  <w:style w:type="character" w:customStyle="1" w:styleId="WW8Num85z6">
    <w:name w:val="WW8Num85z6"/>
    <w:rsid w:val="00E0747F"/>
  </w:style>
  <w:style w:type="character" w:customStyle="1" w:styleId="WW8Num85z7">
    <w:name w:val="WW8Num85z7"/>
    <w:rsid w:val="00E0747F"/>
  </w:style>
  <w:style w:type="character" w:customStyle="1" w:styleId="WW8Num85z8">
    <w:name w:val="WW8Num85z8"/>
    <w:rsid w:val="00E0747F"/>
  </w:style>
  <w:style w:type="character" w:customStyle="1" w:styleId="WW8Num86z0">
    <w:name w:val="WW8Num86z0"/>
    <w:rsid w:val="00E0747F"/>
    <w:rPr>
      <w:rFonts w:ascii="Tahoma" w:hAnsi="Tahoma" w:cs="Tahoma" w:hint="default"/>
      <w:sz w:val="19"/>
      <w:szCs w:val="19"/>
    </w:rPr>
  </w:style>
  <w:style w:type="character" w:customStyle="1" w:styleId="WW8Num86z3">
    <w:name w:val="WW8Num86z3"/>
    <w:rsid w:val="00E0747F"/>
  </w:style>
  <w:style w:type="character" w:customStyle="1" w:styleId="WW8Num86z4">
    <w:name w:val="WW8Num86z4"/>
    <w:rsid w:val="00E0747F"/>
  </w:style>
  <w:style w:type="character" w:customStyle="1" w:styleId="WW8Num86z5">
    <w:name w:val="WW8Num86z5"/>
    <w:rsid w:val="00E0747F"/>
  </w:style>
  <w:style w:type="character" w:customStyle="1" w:styleId="WW8Num86z6">
    <w:name w:val="WW8Num86z6"/>
    <w:rsid w:val="00E0747F"/>
  </w:style>
  <w:style w:type="character" w:customStyle="1" w:styleId="WW8Num86z7">
    <w:name w:val="WW8Num86z7"/>
    <w:rsid w:val="00E0747F"/>
  </w:style>
  <w:style w:type="character" w:customStyle="1" w:styleId="WW8Num86z8">
    <w:name w:val="WW8Num86z8"/>
    <w:rsid w:val="00E0747F"/>
  </w:style>
  <w:style w:type="character" w:customStyle="1" w:styleId="WW8Num87z0">
    <w:name w:val="WW8Num87z0"/>
    <w:rsid w:val="00E0747F"/>
    <w:rPr>
      <w:rFonts w:ascii="Times New Roman" w:eastAsia="Times New Roman" w:hAnsi="Times New Roman" w:cs="Times New Roman" w:hint="default"/>
      <w:sz w:val="19"/>
      <w:szCs w:val="19"/>
    </w:rPr>
  </w:style>
  <w:style w:type="character" w:customStyle="1" w:styleId="WW8Num87z1">
    <w:name w:val="WW8Num87z1"/>
    <w:rsid w:val="00E0747F"/>
    <w:rPr>
      <w:rFonts w:ascii="Courier New" w:hAnsi="Courier New" w:cs="Courier New" w:hint="default"/>
    </w:rPr>
  </w:style>
  <w:style w:type="character" w:customStyle="1" w:styleId="WW8Num87z2">
    <w:name w:val="WW8Num87z2"/>
    <w:rsid w:val="00E0747F"/>
    <w:rPr>
      <w:rFonts w:ascii="Wingdings" w:hAnsi="Wingdings" w:cs="Times New Roman" w:hint="default"/>
    </w:rPr>
  </w:style>
  <w:style w:type="character" w:customStyle="1" w:styleId="WW8Num87z3">
    <w:name w:val="WW8Num87z3"/>
    <w:rsid w:val="00E0747F"/>
    <w:rPr>
      <w:rFonts w:ascii="Symbol" w:hAnsi="Symbol" w:cs="Times New Roman" w:hint="default"/>
    </w:rPr>
  </w:style>
  <w:style w:type="character" w:customStyle="1" w:styleId="WW8Num88z0">
    <w:name w:val="WW8Num88z0"/>
    <w:rsid w:val="00E0747F"/>
    <w:rPr>
      <w:rFonts w:ascii="Tahoma" w:hAnsi="Tahoma" w:cs="Times New Roman" w:hint="default"/>
      <w:b w:val="0"/>
      <w:sz w:val="20"/>
      <w:szCs w:val="20"/>
    </w:rPr>
  </w:style>
  <w:style w:type="character" w:customStyle="1" w:styleId="WW8Num88z1">
    <w:name w:val="WW8Num88z1"/>
    <w:rsid w:val="00E0747F"/>
  </w:style>
  <w:style w:type="character" w:customStyle="1" w:styleId="WW8Num88z2">
    <w:name w:val="WW8Num88z2"/>
    <w:rsid w:val="00E0747F"/>
  </w:style>
  <w:style w:type="character" w:customStyle="1" w:styleId="WW8Num88z3">
    <w:name w:val="WW8Num88z3"/>
    <w:rsid w:val="00E0747F"/>
  </w:style>
  <w:style w:type="character" w:customStyle="1" w:styleId="WW8Num88z4">
    <w:name w:val="WW8Num88z4"/>
    <w:rsid w:val="00E0747F"/>
  </w:style>
  <w:style w:type="character" w:customStyle="1" w:styleId="WW8Num88z5">
    <w:name w:val="WW8Num88z5"/>
    <w:rsid w:val="00E0747F"/>
  </w:style>
  <w:style w:type="character" w:customStyle="1" w:styleId="WW8Num88z6">
    <w:name w:val="WW8Num88z6"/>
    <w:rsid w:val="00E0747F"/>
  </w:style>
  <w:style w:type="character" w:customStyle="1" w:styleId="WW8Num88z7">
    <w:name w:val="WW8Num88z7"/>
    <w:rsid w:val="00E0747F"/>
  </w:style>
  <w:style w:type="character" w:customStyle="1" w:styleId="WW8Num88z8">
    <w:name w:val="WW8Num88z8"/>
    <w:rsid w:val="00E0747F"/>
  </w:style>
  <w:style w:type="character" w:customStyle="1" w:styleId="WW8Num89z0">
    <w:name w:val="WW8Num89z0"/>
    <w:rsid w:val="00E0747F"/>
    <w:rPr>
      <w:rFonts w:ascii="Tahoma" w:eastAsia="Times New Roman" w:hAnsi="Tahoma" w:cs="Tahoma" w:hint="default"/>
      <w:i/>
      <w:iCs w:val="0"/>
      <w:sz w:val="19"/>
      <w:szCs w:val="19"/>
    </w:rPr>
  </w:style>
  <w:style w:type="character" w:customStyle="1" w:styleId="WW8Num89z1">
    <w:name w:val="WW8Num89z1"/>
    <w:rsid w:val="00E0747F"/>
  </w:style>
  <w:style w:type="character" w:customStyle="1" w:styleId="WW8Num89z2">
    <w:name w:val="WW8Num89z2"/>
    <w:rsid w:val="00E0747F"/>
  </w:style>
  <w:style w:type="character" w:customStyle="1" w:styleId="WW8Num89z3">
    <w:name w:val="WW8Num89z3"/>
    <w:rsid w:val="00E0747F"/>
  </w:style>
  <w:style w:type="character" w:customStyle="1" w:styleId="WW8Num89z4">
    <w:name w:val="WW8Num89z4"/>
    <w:rsid w:val="00E0747F"/>
  </w:style>
  <w:style w:type="character" w:customStyle="1" w:styleId="WW8Num89z5">
    <w:name w:val="WW8Num89z5"/>
    <w:rsid w:val="00E0747F"/>
  </w:style>
  <w:style w:type="character" w:customStyle="1" w:styleId="WW8Num89z6">
    <w:name w:val="WW8Num89z6"/>
    <w:rsid w:val="00E0747F"/>
  </w:style>
  <w:style w:type="character" w:customStyle="1" w:styleId="WW8Num89z7">
    <w:name w:val="WW8Num89z7"/>
    <w:rsid w:val="00E0747F"/>
  </w:style>
  <w:style w:type="character" w:customStyle="1" w:styleId="WW8Num89z8">
    <w:name w:val="WW8Num89z8"/>
    <w:rsid w:val="00E0747F"/>
  </w:style>
  <w:style w:type="character" w:customStyle="1" w:styleId="WW8Num90z0">
    <w:name w:val="WW8Num90z0"/>
    <w:rsid w:val="00E0747F"/>
    <w:rPr>
      <w:rFonts w:ascii="Tahoma" w:hAnsi="Tahoma" w:cs="Times New Roman" w:hint="default"/>
      <w:b w:val="0"/>
      <w:sz w:val="20"/>
      <w:szCs w:val="20"/>
    </w:rPr>
  </w:style>
  <w:style w:type="character" w:customStyle="1" w:styleId="WW8Num90z1">
    <w:name w:val="WW8Num90z1"/>
    <w:rsid w:val="00E0747F"/>
  </w:style>
  <w:style w:type="character" w:customStyle="1" w:styleId="WW8Num90z2">
    <w:name w:val="WW8Num90z2"/>
    <w:rsid w:val="00E0747F"/>
  </w:style>
  <w:style w:type="character" w:customStyle="1" w:styleId="WW8Num90z3">
    <w:name w:val="WW8Num90z3"/>
    <w:rsid w:val="00E0747F"/>
  </w:style>
  <w:style w:type="character" w:customStyle="1" w:styleId="WW8Num90z4">
    <w:name w:val="WW8Num90z4"/>
    <w:rsid w:val="00E0747F"/>
  </w:style>
  <w:style w:type="character" w:customStyle="1" w:styleId="WW8Num90z5">
    <w:name w:val="WW8Num90z5"/>
    <w:rsid w:val="00E0747F"/>
  </w:style>
  <w:style w:type="character" w:customStyle="1" w:styleId="WW8Num90z6">
    <w:name w:val="WW8Num90z6"/>
    <w:rsid w:val="00E0747F"/>
  </w:style>
  <w:style w:type="character" w:customStyle="1" w:styleId="WW8Num90z7">
    <w:name w:val="WW8Num90z7"/>
    <w:rsid w:val="00E0747F"/>
  </w:style>
  <w:style w:type="character" w:customStyle="1" w:styleId="WW8Num90z8">
    <w:name w:val="WW8Num90z8"/>
    <w:rsid w:val="00E0747F"/>
  </w:style>
  <w:style w:type="character" w:customStyle="1" w:styleId="WW8Num91z0">
    <w:name w:val="WW8Num91z0"/>
    <w:rsid w:val="00E0747F"/>
    <w:rPr>
      <w:rFonts w:hint="default"/>
    </w:rPr>
  </w:style>
  <w:style w:type="character" w:customStyle="1" w:styleId="WW8Num91z1">
    <w:name w:val="WW8Num91z1"/>
    <w:rsid w:val="00E0747F"/>
    <w:rPr>
      <w:rFonts w:ascii="Tahoma" w:eastAsia="Times New Roman" w:hAnsi="Tahoma" w:cs="Tahoma" w:hint="default"/>
      <w:sz w:val="19"/>
      <w:szCs w:val="19"/>
    </w:rPr>
  </w:style>
  <w:style w:type="character" w:customStyle="1" w:styleId="WW8Num91z2">
    <w:name w:val="WW8Num91z2"/>
    <w:rsid w:val="00E0747F"/>
    <w:rPr>
      <w:rFonts w:ascii="Symbol" w:hAnsi="Symbol" w:cs="Symbol" w:hint="default"/>
      <w:sz w:val="19"/>
      <w:szCs w:val="19"/>
    </w:rPr>
  </w:style>
  <w:style w:type="character" w:customStyle="1" w:styleId="WW8Num91z3">
    <w:name w:val="WW8Num91z3"/>
    <w:rsid w:val="00E0747F"/>
  </w:style>
  <w:style w:type="character" w:customStyle="1" w:styleId="WW8Num91z4">
    <w:name w:val="WW8Num91z4"/>
    <w:rsid w:val="00E0747F"/>
  </w:style>
  <w:style w:type="character" w:customStyle="1" w:styleId="WW8Num91z5">
    <w:name w:val="WW8Num91z5"/>
    <w:rsid w:val="00E0747F"/>
  </w:style>
  <w:style w:type="character" w:customStyle="1" w:styleId="WW8Num91z6">
    <w:name w:val="WW8Num91z6"/>
    <w:rsid w:val="00E0747F"/>
  </w:style>
  <w:style w:type="character" w:customStyle="1" w:styleId="WW8Num91z7">
    <w:name w:val="WW8Num91z7"/>
    <w:rsid w:val="00E0747F"/>
  </w:style>
  <w:style w:type="character" w:customStyle="1" w:styleId="WW8Num91z8">
    <w:name w:val="WW8Num91z8"/>
    <w:rsid w:val="00E0747F"/>
  </w:style>
  <w:style w:type="character" w:customStyle="1" w:styleId="WW8Num92z0">
    <w:name w:val="WW8Num92z0"/>
    <w:rsid w:val="00E0747F"/>
  </w:style>
  <w:style w:type="character" w:customStyle="1" w:styleId="WW8Num92z1">
    <w:name w:val="WW8Num92z1"/>
    <w:rsid w:val="00E0747F"/>
    <w:rPr>
      <w:rFonts w:hint="default"/>
    </w:rPr>
  </w:style>
  <w:style w:type="character" w:customStyle="1" w:styleId="WW8Num92z2">
    <w:name w:val="WW8Num92z2"/>
    <w:rsid w:val="00E0747F"/>
  </w:style>
  <w:style w:type="character" w:customStyle="1" w:styleId="WW8Num92z3">
    <w:name w:val="WW8Num92z3"/>
    <w:rsid w:val="00E0747F"/>
    <w:rPr>
      <w:rFonts w:ascii="Tahoma" w:hAnsi="Tahoma" w:cs="Tahoma"/>
      <w:bCs/>
    </w:rPr>
  </w:style>
  <w:style w:type="character" w:customStyle="1" w:styleId="WW8Num92z4">
    <w:name w:val="WW8Num92z4"/>
    <w:rsid w:val="00E0747F"/>
  </w:style>
  <w:style w:type="character" w:customStyle="1" w:styleId="WW8Num92z5">
    <w:name w:val="WW8Num92z5"/>
    <w:rsid w:val="00E0747F"/>
  </w:style>
  <w:style w:type="character" w:customStyle="1" w:styleId="WW8Num92z6">
    <w:name w:val="WW8Num92z6"/>
    <w:rsid w:val="00E0747F"/>
  </w:style>
  <w:style w:type="character" w:customStyle="1" w:styleId="WW8Num92z7">
    <w:name w:val="WW8Num92z7"/>
    <w:rsid w:val="00E0747F"/>
  </w:style>
  <w:style w:type="character" w:customStyle="1" w:styleId="WW8Num92z8">
    <w:name w:val="WW8Num92z8"/>
    <w:rsid w:val="00E0747F"/>
  </w:style>
  <w:style w:type="character" w:customStyle="1" w:styleId="WW8Num93z0">
    <w:name w:val="WW8Num93z0"/>
    <w:rsid w:val="00E0747F"/>
    <w:rPr>
      <w:rFonts w:hint="default"/>
    </w:rPr>
  </w:style>
  <w:style w:type="character" w:customStyle="1" w:styleId="WW8Num93z1">
    <w:name w:val="WW8Num93z1"/>
    <w:rsid w:val="00E0747F"/>
    <w:rPr>
      <w:rFonts w:ascii="Tahoma" w:hAnsi="Tahoma" w:cs="Arial" w:hint="default"/>
      <w:b/>
      <w:color w:val="auto"/>
      <w:sz w:val="22"/>
      <w:szCs w:val="20"/>
    </w:rPr>
  </w:style>
  <w:style w:type="character" w:customStyle="1" w:styleId="WW8Num93z2">
    <w:name w:val="WW8Num93z2"/>
    <w:rsid w:val="00E0747F"/>
    <w:rPr>
      <w:rFonts w:ascii="Tahoma" w:hAnsi="Tahoma" w:cs="Tahoma" w:hint="default"/>
      <w:b/>
      <w:sz w:val="20"/>
      <w:szCs w:val="20"/>
    </w:rPr>
  </w:style>
  <w:style w:type="character" w:customStyle="1" w:styleId="WW8Num93z3">
    <w:name w:val="WW8Num93z3"/>
    <w:rsid w:val="00E0747F"/>
    <w:rPr>
      <w:rFonts w:ascii="Tahoma" w:hAnsi="Tahoma" w:cs="Tahoma"/>
    </w:rPr>
  </w:style>
  <w:style w:type="character" w:customStyle="1" w:styleId="WW8Num93z5">
    <w:name w:val="WW8Num93z5"/>
    <w:rsid w:val="00E0747F"/>
    <w:rPr>
      <w:rFonts w:ascii="Arial" w:hAnsi="Arial" w:cs="Arial" w:hint="default"/>
    </w:rPr>
  </w:style>
  <w:style w:type="character" w:customStyle="1" w:styleId="WW8Num93z6">
    <w:name w:val="WW8Num93z6"/>
    <w:rsid w:val="00E0747F"/>
    <w:rPr>
      <w:rFonts w:ascii="Tahoma" w:hAnsi="Tahoma" w:cs="Tahoma" w:hint="default"/>
      <w:b/>
      <w:bCs/>
      <w:sz w:val="20"/>
      <w:szCs w:val="20"/>
    </w:rPr>
  </w:style>
  <w:style w:type="character" w:customStyle="1" w:styleId="WW8Num93z7">
    <w:name w:val="WW8Num93z7"/>
    <w:rsid w:val="00E0747F"/>
  </w:style>
  <w:style w:type="character" w:customStyle="1" w:styleId="WW8Num93z8">
    <w:name w:val="WW8Num93z8"/>
    <w:rsid w:val="00E0747F"/>
  </w:style>
  <w:style w:type="character" w:customStyle="1" w:styleId="WW8Num94z0">
    <w:name w:val="WW8Num94z0"/>
    <w:rsid w:val="00E0747F"/>
    <w:rPr>
      <w:rFonts w:hint="default"/>
    </w:rPr>
  </w:style>
  <w:style w:type="character" w:customStyle="1" w:styleId="WW8Num94z1">
    <w:name w:val="WW8Num94z1"/>
    <w:rsid w:val="00E0747F"/>
    <w:rPr>
      <w:rFonts w:ascii="Times New Roman" w:eastAsia="Times New Roman" w:hAnsi="Times New Roman" w:cs="Times New Roman" w:hint="default"/>
      <w:sz w:val="19"/>
      <w:szCs w:val="19"/>
    </w:rPr>
  </w:style>
  <w:style w:type="character" w:customStyle="1" w:styleId="WW8Num94z2">
    <w:name w:val="WW8Num94z2"/>
    <w:rsid w:val="00E0747F"/>
  </w:style>
  <w:style w:type="character" w:customStyle="1" w:styleId="WW8Num94z3">
    <w:name w:val="WW8Num94z3"/>
    <w:rsid w:val="00E0747F"/>
  </w:style>
  <w:style w:type="character" w:customStyle="1" w:styleId="WW8Num94z4">
    <w:name w:val="WW8Num94z4"/>
    <w:rsid w:val="00E0747F"/>
  </w:style>
  <w:style w:type="character" w:customStyle="1" w:styleId="WW8Num94z5">
    <w:name w:val="WW8Num94z5"/>
    <w:rsid w:val="00E0747F"/>
  </w:style>
  <w:style w:type="character" w:customStyle="1" w:styleId="WW8Num94z6">
    <w:name w:val="WW8Num94z6"/>
    <w:rsid w:val="00E0747F"/>
  </w:style>
  <w:style w:type="character" w:customStyle="1" w:styleId="WW8Num94z7">
    <w:name w:val="WW8Num94z7"/>
    <w:rsid w:val="00E0747F"/>
  </w:style>
  <w:style w:type="character" w:customStyle="1" w:styleId="WW8Num94z8">
    <w:name w:val="WW8Num94z8"/>
    <w:rsid w:val="00E0747F"/>
  </w:style>
  <w:style w:type="character" w:customStyle="1" w:styleId="WW8Num95z0">
    <w:name w:val="WW8Num95z0"/>
    <w:rsid w:val="00E0747F"/>
    <w:rPr>
      <w:rFonts w:ascii="Tahoma" w:hAnsi="Tahoma" w:cs="Tahoma" w:hint="default"/>
      <w:b w:val="0"/>
    </w:rPr>
  </w:style>
  <w:style w:type="character" w:customStyle="1" w:styleId="WW8Num96z0">
    <w:name w:val="WW8Num96z0"/>
    <w:rsid w:val="00E0747F"/>
    <w:rPr>
      <w:rFonts w:cs="Times New Roman" w:hint="default"/>
      <w:b w:val="0"/>
      <w:i w:val="0"/>
      <w:strike w:val="0"/>
      <w:dstrike w:val="0"/>
      <w:color w:val="auto"/>
      <w:sz w:val="22"/>
    </w:rPr>
  </w:style>
  <w:style w:type="character" w:customStyle="1" w:styleId="WW8Num96z1">
    <w:name w:val="WW8Num96z1"/>
    <w:rsid w:val="00E0747F"/>
    <w:rPr>
      <w:rFonts w:cs="Times New Roman"/>
    </w:rPr>
  </w:style>
  <w:style w:type="character" w:customStyle="1" w:styleId="WW8Num97z0">
    <w:name w:val="WW8Num97z0"/>
    <w:rsid w:val="00E0747F"/>
    <w:rPr>
      <w:rFonts w:ascii="Tahoma" w:hAnsi="Tahoma" w:cs="Tahoma"/>
    </w:rPr>
  </w:style>
  <w:style w:type="character" w:customStyle="1" w:styleId="WW8Num97z1">
    <w:name w:val="WW8Num97z1"/>
    <w:rsid w:val="00E0747F"/>
  </w:style>
  <w:style w:type="character" w:customStyle="1" w:styleId="WW8Num97z2">
    <w:name w:val="WW8Num97z2"/>
    <w:rsid w:val="00E0747F"/>
  </w:style>
  <w:style w:type="character" w:customStyle="1" w:styleId="WW8Num97z3">
    <w:name w:val="WW8Num97z3"/>
    <w:rsid w:val="00E0747F"/>
  </w:style>
  <w:style w:type="character" w:customStyle="1" w:styleId="WW8Num97z4">
    <w:name w:val="WW8Num97z4"/>
    <w:rsid w:val="00E0747F"/>
  </w:style>
  <w:style w:type="character" w:customStyle="1" w:styleId="WW8Num97z5">
    <w:name w:val="WW8Num97z5"/>
    <w:rsid w:val="00E0747F"/>
  </w:style>
  <w:style w:type="character" w:customStyle="1" w:styleId="WW8Num97z6">
    <w:name w:val="WW8Num97z6"/>
    <w:rsid w:val="00E0747F"/>
  </w:style>
  <w:style w:type="character" w:customStyle="1" w:styleId="WW8Num97z7">
    <w:name w:val="WW8Num97z7"/>
    <w:rsid w:val="00E0747F"/>
  </w:style>
  <w:style w:type="character" w:customStyle="1" w:styleId="WW8Num97z8">
    <w:name w:val="WW8Num97z8"/>
    <w:rsid w:val="00E0747F"/>
  </w:style>
  <w:style w:type="character" w:customStyle="1" w:styleId="WW8Num98z0">
    <w:name w:val="WW8Num98z0"/>
    <w:rsid w:val="00E0747F"/>
    <w:rPr>
      <w:rFonts w:ascii="Tahoma" w:hAnsi="Tahoma" w:cs="Tahoma" w:hint="default"/>
      <w:sz w:val="19"/>
      <w:szCs w:val="19"/>
    </w:rPr>
  </w:style>
  <w:style w:type="character" w:customStyle="1" w:styleId="WW8Num98z1">
    <w:name w:val="WW8Num98z1"/>
    <w:rsid w:val="00E0747F"/>
  </w:style>
  <w:style w:type="character" w:customStyle="1" w:styleId="WW8Num98z2">
    <w:name w:val="WW8Num98z2"/>
    <w:rsid w:val="00E0747F"/>
  </w:style>
  <w:style w:type="character" w:customStyle="1" w:styleId="WW8Num98z3">
    <w:name w:val="WW8Num98z3"/>
    <w:rsid w:val="00E0747F"/>
  </w:style>
  <w:style w:type="character" w:customStyle="1" w:styleId="WW8Num98z4">
    <w:name w:val="WW8Num98z4"/>
    <w:rsid w:val="00E0747F"/>
  </w:style>
  <w:style w:type="character" w:customStyle="1" w:styleId="WW8Num98z5">
    <w:name w:val="WW8Num98z5"/>
    <w:rsid w:val="00E0747F"/>
  </w:style>
  <w:style w:type="character" w:customStyle="1" w:styleId="WW8Num98z6">
    <w:name w:val="WW8Num98z6"/>
    <w:rsid w:val="00E0747F"/>
  </w:style>
  <w:style w:type="character" w:customStyle="1" w:styleId="WW8Num98z7">
    <w:name w:val="WW8Num98z7"/>
    <w:rsid w:val="00E0747F"/>
  </w:style>
  <w:style w:type="character" w:customStyle="1" w:styleId="WW8Num98z8">
    <w:name w:val="WW8Num98z8"/>
    <w:rsid w:val="00E0747F"/>
  </w:style>
  <w:style w:type="character" w:customStyle="1" w:styleId="WW8Num99z0">
    <w:name w:val="WW8Num99z0"/>
    <w:rsid w:val="00E0747F"/>
    <w:rPr>
      <w:rFonts w:ascii="Tahoma" w:hAnsi="Tahoma" w:cs="Tahoma" w:hint="default"/>
      <w:szCs w:val="18"/>
    </w:rPr>
  </w:style>
  <w:style w:type="character" w:customStyle="1" w:styleId="WW8Num99z1">
    <w:name w:val="WW8Num99z1"/>
    <w:rsid w:val="00E0747F"/>
  </w:style>
  <w:style w:type="character" w:customStyle="1" w:styleId="WW8Num99z2">
    <w:name w:val="WW8Num99z2"/>
    <w:rsid w:val="00E0747F"/>
  </w:style>
  <w:style w:type="character" w:customStyle="1" w:styleId="WW8Num99z3">
    <w:name w:val="WW8Num99z3"/>
    <w:rsid w:val="00E0747F"/>
  </w:style>
  <w:style w:type="character" w:customStyle="1" w:styleId="WW8Num99z4">
    <w:name w:val="WW8Num99z4"/>
    <w:rsid w:val="00E0747F"/>
  </w:style>
  <w:style w:type="character" w:customStyle="1" w:styleId="WW8Num99z5">
    <w:name w:val="WW8Num99z5"/>
    <w:rsid w:val="00E0747F"/>
  </w:style>
  <w:style w:type="character" w:customStyle="1" w:styleId="WW8Num99z6">
    <w:name w:val="WW8Num99z6"/>
    <w:rsid w:val="00E0747F"/>
  </w:style>
  <w:style w:type="character" w:customStyle="1" w:styleId="WW8Num99z7">
    <w:name w:val="WW8Num99z7"/>
    <w:rsid w:val="00E0747F"/>
  </w:style>
  <w:style w:type="character" w:customStyle="1" w:styleId="WW8Num99z8">
    <w:name w:val="WW8Num99z8"/>
    <w:rsid w:val="00E0747F"/>
  </w:style>
  <w:style w:type="character" w:customStyle="1" w:styleId="WW8Num100z0">
    <w:name w:val="WW8Num100z0"/>
    <w:rsid w:val="00E0747F"/>
    <w:rPr>
      <w:rFonts w:ascii="Tahoma" w:hAnsi="Tahoma" w:cs="Tahoma"/>
      <w:sz w:val="19"/>
      <w:szCs w:val="19"/>
    </w:rPr>
  </w:style>
  <w:style w:type="character" w:customStyle="1" w:styleId="WW8Num100z1">
    <w:name w:val="WW8Num100z1"/>
    <w:rsid w:val="00E0747F"/>
  </w:style>
  <w:style w:type="character" w:customStyle="1" w:styleId="WW8Num100z2">
    <w:name w:val="WW8Num100z2"/>
    <w:rsid w:val="00E0747F"/>
  </w:style>
  <w:style w:type="character" w:customStyle="1" w:styleId="WW8Num100z3">
    <w:name w:val="WW8Num100z3"/>
    <w:rsid w:val="00E0747F"/>
  </w:style>
  <w:style w:type="character" w:customStyle="1" w:styleId="WW8Num100z4">
    <w:name w:val="WW8Num100z4"/>
    <w:rsid w:val="00E0747F"/>
  </w:style>
  <w:style w:type="character" w:customStyle="1" w:styleId="WW8Num100z5">
    <w:name w:val="WW8Num100z5"/>
    <w:rsid w:val="00E0747F"/>
  </w:style>
  <w:style w:type="character" w:customStyle="1" w:styleId="WW8Num100z6">
    <w:name w:val="WW8Num100z6"/>
    <w:rsid w:val="00E0747F"/>
  </w:style>
  <w:style w:type="character" w:customStyle="1" w:styleId="WW8Num100z7">
    <w:name w:val="WW8Num100z7"/>
    <w:rsid w:val="00E0747F"/>
  </w:style>
  <w:style w:type="character" w:customStyle="1" w:styleId="WW8Num100z8">
    <w:name w:val="WW8Num100z8"/>
    <w:rsid w:val="00E0747F"/>
  </w:style>
  <w:style w:type="character" w:customStyle="1" w:styleId="WW8Num101z0">
    <w:name w:val="WW8Num101z0"/>
    <w:rsid w:val="00E0747F"/>
    <w:rPr>
      <w:rFonts w:ascii="Tahoma" w:hAnsi="Tahoma" w:cs="Tahoma"/>
      <w:sz w:val="19"/>
      <w:szCs w:val="19"/>
    </w:rPr>
  </w:style>
  <w:style w:type="character" w:customStyle="1" w:styleId="WW8Num101z1">
    <w:name w:val="WW8Num101z1"/>
    <w:rsid w:val="00E0747F"/>
  </w:style>
  <w:style w:type="character" w:customStyle="1" w:styleId="WW8Num101z2">
    <w:name w:val="WW8Num101z2"/>
    <w:rsid w:val="00E0747F"/>
  </w:style>
  <w:style w:type="character" w:customStyle="1" w:styleId="WW8Num101z3">
    <w:name w:val="WW8Num101z3"/>
    <w:rsid w:val="00E0747F"/>
  </w:style>
  <w:style w:type="character" w:customStyle="1" w:styleId="WW8Num101z4">
    <w:name w:val="WW8Num101z4"/>
    <w:rsid w:val="00E0747F"/>
  </w:style>
  <w:style w:type="character" w:customStyle="1" w:styleId="WW8Num101z5">
    <w:name w:val="WW8Num101z5"/>
    <w:rsid w:val="00E0747F"/>
  </w:style>
  <w:style w:type="character" w:customStyle="1" w:styleId="WW8Num101z6">
    <w:name w:val="WW8Num101z6"/>
    <w:rsid w:val="00E0747F"/>
  </w:style>
  <w:style w:type="character" w:customStyle="1" w:styleId="WW8Num101z7">
    <w:name w:val="WW8Num101z7"/>
    <w:rsid w:val="00E0747F"/>
  </w:style>
  <w:style w:type="character" w:customStyle="1" w:styleId="WW8Num101z8">
    <w:name w:val="WW8Num101z8"/>
    <w:rsid w:val="00E0747F"/>
  </w:style>
  <w:style w:type="character" w:customStyle="1" w:styleId="WW8Num102z0">
    <w:name w:val="WW8Num102z0"/>
    <w:rsid w:val="00E0747F"/>
    <w:rPr>
      <w:rFonts w:ascii="Symbol" w:hAnsi="Symbol" w:cs="Symbol" w:hint="default"/>
      <w:sz w:val="19"/>
      <w:szCs w:val="19"/>
    </w:rPr>
  </w:style>
  <w:style w:type="character" w:customStyle="1" w:styleId="WW8Num102z1">
    <w:name w:val="WW8Num102z1"/>
    <w:rsid w:val="00E0747F"/>
    <w:rPr>
      <w:rFonts w:hint="default"/>
    </w:rPr>
  </w:style>
  <w:style w:type="character" w:customStyle="1" w:styleId="WW8Num102z2">
    <w:name w:val="WW8Num102z2"/>
    <w:rsid w:val="00E0747F"/>
  </w:style>
  <w:style w:type="character" w:customStyle="1" w:styleId="WW8Num102z3">
    <w:name w:val="WW8Num102z3"/>
    <w:rsid w:val="00E0747F"/>
  </w:style>
  <w:style w:type="character" w:customStyle="1" w:styleId="WW8Num102z4">
    <w:name w:val="WW8Num102z4"/>
    <w:rsid w:val="00E0747F"/>
  </w:style>
  <w:style w:type="character" w:customStyle="1" w:styleId="WW8Num102z5">
    <w:name w:val="WW8Num102z5"/>
    <w:rsid w:val="00E0747F"/>
  </w:style>
  <w:style w:type="character" w:customStyle="1" w:styleId="WW8Num102z6">
    <w:name w:val="WW8Num102z6"/>
    <w:rsid w:val="00E0747F"/>
  </w:style>
  <w:style w:type="character" w:customStyle="1" w:styleId="WW8Num102z7">
    <w:name w:val="WW8Num102z7"/>
    <w:rsid w:val="00E0747F"/>
  </w:style>
  <w:style w:type="character" w:customStyle="1" w:styleId="WW8Num102z8">
    <w:name w:val="WW8Num102z8"/>
    <w:rsid w:val="00E0747F"/>
  </w:style>
  <w:style w:type="character" w:customStyle="1" w:styleId="WW8Num103z0">
    <w:name w:val="WW8Num103z0"/>
    <w:rsid w:val="00E0747F"/>
    <w:rPr>
      <w:rFonts w:ascii="Tahoma" w:hAnsi="Tahoma" w:cs="Tahoma" w:hint="default"/>
      <w:b/>
    </w:rPr>
  </w:style>
  <w:style w:type="character" w:customStyle="1" w:styleId="WW8Num103z1">
    <w:name w:val="WW8Num103z1"/>
    <w:rsid w:val="00E0747F"/>
  </w:style>
  <w:style w:type="character" w:customStyle="1" w:styleId="WW8Num103z2">
    <w:name w:val="WW8Num103z2"/>
    <w:rsid w:val="00E0747F"/>
  </w:style>
  <w:style w:type="character" w:customStyle="1" w:styleId="WW8Num103z3">
    <w:name w:val="WW8Num103z3"/>
    <w:rsid w:val="00E0747F"/>
  </w:style>
  <w:style w:type="character" w:customStyle="1" w:styleId="WW8Num103z4">
    <w:name w:val="WW8Num103z4"/>
    <w:rsid w:val="00E0747F"/>
  </w:style>
  <w:style w:type="character" w:customStyle="1" w:styleId="WW8Num103z5">
    <w:name w:val="WW8Num103z5"/>
    <w:rsid w:val="00E0747F"/>
  </w:style>
  <w:style w:type="character" w:customStyle="1" w:styleId="WW8Num103z6">
    <w:name w:val="WW8Num103z6"/>
    <w:rsid w:val="00E0747F"/>
  </w:style>
  <w:style w:type="character" w:customStyle="1" w:styleId="WW8Num103z7">
    <w:name w:val="WW8Num103z7"/>
    <w:rsid w:val="00E0747F"/>
  </w:style>
  <w:style w:type="character" w:customStyle="1" w:styleId="WW8Num103z8">
    <w:name w:val="WW8Num103z8"/>
    <w:rsid w:val="00E0747F"/>
  </w:style>
  <w:style w:type="character" w:customStyle="1" w:styleId="WW8Num104z0">
    <w:name w:val="WW8Num104z0"/>
    <w:rsid w:val="00E0747F"/>
    <w:rPr>
      <w:rFonts w:ascii="Tahoma" w:eastAsia="Times New Roman" w:hAnsi="Tahoma" w:cs="Tahoma" w:hint="default"/>
      <w:b w:val="0"/>
      <w:sz w:val="19"/>
      <w:szCs w:val="19"/>
    </w:rPr>
  </w:style>
  <w:style w:type="character" w:customStyle="1" w:styleId="WW8Num104z1">
    <w:name w:val="WW8Num104z1"/>
    <w:rsid w:val="00E0747F"/>
    <w:rPr>
      <w:rFonts w:ascii="Times New Roman" w:eastAsia="Times New Roman" w:hAnsi="Times New Roman" w:cs="Times New Roman" w:hint="default"/>
      <w:b w:val="0"/>
      <w:sz w:val="19"/>
      <w:szCs w:val="19"/>
    </w:rPr>
  </w:style>
  <w:style w:type="character" w:customStyle="1" w:styleId="WW8Num104z2">
    <w:name w:val="WW8Num104z2"/>
    <w:rsid w:val="00E0747F"/>
  </w:style>
  <w:style w:type="character" w:customStyle="1" w:styleId="WW8Num104z3">
    <w:name w:val="WW8Num104z3"/>
    <w:rsid w:val="00E0747F"/>
  </w:style>
  <w:style w:type="character" w:customStyle="1" w:styleId="WW8Num104z4">
    <w:name w:val="WW8Num104z4"/>
    <w:rsid w:val="00E0747F"/>
  </w:style>
  <w:style w:type="character" w:customStyle="1" w:styleId="WW8Num104z5">
    <w:name w:val="WW8Num104z5"/>
    <w:rsid w:val="00E0747F"/>
  </w:style>
  <w:style w:type="character" w:customStyle="1" w:styleId="WW8Num104z6">
    <w:name w:val="WW8Num104z6"/>
    <w:rsid w:val="00E0747F"/>
  </w:style>
  <w:style w:type="character" w:customStyle="1" w:styleId="WW8Num104z7">
    <w:name w:val="WW8Num104z7"/>
    <w:rsid w:val="00E0747F"/>
  </w:style>
  <w:style w:type="character" w:customStyle="1" w:styleId="WW8Num104z8">
    <w:name w:val="WW8Num104z8"/>
    <w:rsid w:val="00E0747F"/>
  </w:style>
  <w:style w:type="character" w:customStyle="1" w:styleId="WW8Num105z0">
    <w:name w:val="WW8Num105z0"/>
    <w:rsid w:val="00E0747F"/>
    <w:rPr>
      <w:rFonts w:cs="Times New Roman" w:hint="default"/>
      <w:b w:val="0"/>
      <w:i w:val="0"/>
      <w:strike w:val="0"/>
      <w:dstrike w:val="0"/>
      <w:color w:val="auto"/>
      <w:sz w:val="22"/>
    </w:rPr>
  </w:style>
  <w:style w:type="character" w:customStyle="1" w:styleId="WW8Num105z1">
    <w:name w:val="WW8Num105z1"/>
    <w:rsid w:val="00E0747F"/>
    <w:rPr>
      <w:rFonts w:cs="Times New Roman" w:hint="default"/>
      <w:color w:val="auto"/>
    </w:rPr>
  </w:style>
  <w:style w:type="character" w:customStyle="1" w:styleId="WW8Num105z2">
    <w:name w:val="WW8Num105z2"/>
    <w:rsid w:val="00E0747F"/>
    <w:rPr>
      <w:rFonts w:cs="Times New Roman"/>
    </w:rPr>
  </w:style>
  <w:style w:type="character" w:customStyle="1" w:styleId="WW8Num106z0">
    <w:name w:val="WW8Num106z0"/>
    <w:rsid w:val="00E0747F"/>
    <w:rPr>
      <w:rFonts w:ascii="Tahoma" w:eastAsia="Times New Roman" w:hAnsi="Tahoma" w:cs="Tahoma" w:hint="default"/>
      <w:i w:val="0"/>
      <w:iCs/>
      <w:sz w:val="19"/>
      <w:szCs w:val="19"/>
    </w:rPr>
  </w:style>
  <w:style w:type="character" w:customStyle="1" w:styleId="WW8Num106z1">
    <w:name w:val="WW8Num106z1"/>
    <w:rsid w:val="00E0747F"/>
  </w:style>
  <w:style w:type="character" w:customStyle="1" w:styleId="WW8Num106z2">
    <w:name w:val="WW8Num106z2"/>
    <w:rsid w:val="00E0747F"/>
  </w:style>
  <w:style w:type="character" w:customStyle="1" w:styleId="WW8Num106z3">
    <w:name w:val="WW8Num106z3"/>
    <w:rsid w:val="00E0747F"/>
  </w:style>
  <w:style w:type="character" w:customStyle="1" w:styleId="WW8Num106z4">
    <w:name w:val="WW8Num106z4"/>
    <w:rsid w:val="00E0747F"/>
  </w:style>
  <w:style w:type="character" w:customStyle="1" w:styleId="WW8Num106z5">
    <w:name w:val="WW8Num106z5"/>
    <w:rsid w:val="00E0747F"/>
  </w:style>
  <w:style w:type="character" w:customStyle="1" w:styleId="WW8Num106z6">
    <w:name w:val="WW8Num106z6"/>
    <w:rsid w:val="00E0747F"/>
  </w:style>
  <w:style w:type="character" w:customStyle="1" w:styleId="WW8Num106z7">
    <w:name w:val="WW8Num106z7"/>
    <w:rsid w:val="00E0747F"/>
  </w:style>
  <w:style w:type="character" w:customStyle="1" w:styleId="WW8Num106z8">
    <w:name w:val="WW8Num106z8"/>
    <w:rsid w:val="00E0747F"/>
  </w:style>
  <w:style w:type="character" w:customStyle="1" w:styleId="WW8Num107z0">
    <w:name w:val="WW8Num107z0"/>
    <w:rsid w:val="00E0747F"/>
    <w:rPr>
      <w:rFonts w:ascii="Tahoma" w:hAnsi="Tahoma" w:cs="Tahoma" w:hint="default"/>
      <w:b/>
      <w:bCs/>
      <w:color w:val="auto"/>
    </w:rPr>
  </w:style>
  <w:style w:type="character" w:customStyle="1" w:styleId="WW8Num107z1">
    <w:name w:val="WW8Num107z1"/>
    <w:rsid w:val="00E0747F"/>
    <w:rPr>
      <w:rFonts w:hint="default"/>
      <w:b/>
    </w:rPr>
  </w:style>
  <w:style w:type="character" w:customStyle="1" w:styleId="WW8Num108z0">
    <w:name w:val="WW8Num108z0"/>
    <w:rsid w:val="00E0747F"/>
    <w:rPr>
      <w:rFonts w:ascii="Tahoma" w:eastAsia="Calibri Light" w:hAnsi="Tahoma" w:cs="Tahoma"/>
      <w:sz w:val="19"/>
      <w:szCs w:val="19"/>
    </w:rPr>
  </w:style>
  <w:style w:type="character" w:customStyle="1" w:styleId="WW8Num108z1">
    <w:name w:val="WW8Num108z1"/>
    <w:rsid w:val="00E0747F"/>
    <w:rPr>
      <w:rFonts w:hint="default"/>
    </w:rPr>
  </w:style>
  <w:style w:type="character" w:customStyle="1" w:styleId="WW8Num108z2">
    <w:name w:val="WW8Num108z2"/>
    <w:rsid w:val="00E0747F"/>
  </w:style>
  <w:style w:type="character" w:customStyle="1" w:styleId="WW8Num108z3">
    <w:name w:val="WW8Num108z3"/>
    <w:rsid w:val="00E0747F"/>
  </w:style>
  <w:style w:type="character" w:customStyle="1" w:styleId="WW8Num108z4">
    <w:name w:val="WW8Num108z4"/>
    <w:rsid w:val="00E0747F"/>
  </w:style>
  <w:style w:type="character" w:customStyle="1" w:styleId="WW8Num108z5">
    <w:name w:val="WW8Num108z5"/>
    <w:rsid w:val="00E0747F"/>
  </w:style>
  <w:style w:type="character" w:customStyle="1" w:styleId="WW8Num108z6">
    <w:name w:val="WW8Num108z6"/>
    <w:rsid w:val="00E0747F"/>
  </w:style>
  <w:style w:type="character" w:customStyle="1" w:styleId="WW8Num108z7">
    <w:name w:val="WW8Num108z7"/>
    <w:rsid w:val="00E0747F"/>
  </w:style>
  <w:style w:type="character" w:customStyle="1" w:styleId="WW8Num108z8">
    <w:name w:val="WW8Num108z8"/>
    <w:rsid w:val="00E0747F"/>
  </w:style>
  <w:style w:type="character" w:customStyle="1" w:styleId="Domylnaczcionkaakapitu8">
    <w:name w:val="Domyślna czcionka akapitu8"/>
    <w:rsid w:val="00E0747F"/>
  </w:style>
  <w:style w:type="character" w:customStyle="1" w:styleId="Odwoaniedokomentarza5">
    <w:name w:val="Odwołanie do komentarza5"/>
    <w:rsid w:val="00E0747F"/>
    <w:rPr>
      <w:sz w:val="16"/>
      <w:szCs w:val="16"/>
    </w:rPr>
  </w:style>
  <w:style w:type="character" w:customStyle="1" w:styleId="ZnakZnak30">
    <w:name w:val="Znak Znak3"/>
    <w:rsid w:val="00E0747F"/>
    <w:rPr>
      <w:lang w:val="pl-PL" w:bidi="ar-SA"/>
    </w:rPr>
  </w:style>
  <w:style w:type="character" w:customStyle="1" w:styleId="ZnakZnak40">
    <w:name w:val="Znak Znak4"/>
    <w:rsid w:val="00E0747F"/>
    <w:rPr>
      <w:lang w:val="pl-PL" w:bidi="ar-SA"/>
    </w:rPr>
  </w:style>
  <w:style w:type="character" w:customStyle="1" w:styleId="WW-Znakiprzypiswkocowych">
    <w:name w:val="WW-Znaki przypisów końcowych"/>
    <w:rsid w:val="00E0747F"/>
    <w:rPr>
      <w:vertAlign w:val="superscript"/>
    </w:rPr>
  </w:style>
  <w:style w:type="character" w:customStyle="1" w:styleId="text">
    <w:name w:val="text"/>
    <w:basedOn w:val="Domylnaczcionkaakapitu8"/>
    <w:rsid w:val="00E0747F"/>
  </w:style>
  <w:style w:type="character" w:customStyle="1" w:styleId="no">
    <w:name w:val="no"/>
    <w:basedOn w:val="Domylnaczcionkaakapitu8"/>
    <w:rsid w:val="00E0747F"/>
  </w:style>
  <w:style w:type="character" w:customStyle="1" w:styleId="WW8Num3z2">
    <w:name w:val="WW8Num3z2"/>
    <w:rsid w:val="00E0747F"/>
    <w:rPr>
      <w:rFonts w:ascii="Wingdings" w:hAnsi="Wingdings" w:cs="Wingdings"/>
    </w:rPr>
  </w:style>
  <w:style w:type="paragraph" w:customStyle="1" w:styleId="Nagwek90">
    <w:name w:val="Nagłówek9"/>
    <w:basedOn w:val="Normalny"/>
    <w:next w:val="Tekstpodstawowy"/>
    <w:rsid w:val="00E0747F"/>
    <w:pPr>
      <w:suppressAutoHyphens/>
      <w:jc w:val="center"/>
    </w:pPr>
    <w:rPr>
      <w:rFonts w:ascii="Arial" w:hAnsi="Arial" w:cs="Arial"/>
      <w:b/>
      <w:sz w:val="32"/>
      <w:u w:val="single"/>
      <w:lang w:eastAsia="zh-CN"/>
    </w:rPr>
  </w:style>
  <w:style w:type="paragraph" w:styleId="Legenda">
    <w:name w:val="caption"/>
    <w:basedOn w:val="Normalny"/>
    <w:qFormat/>
    <w:rsid w:val="00E0747F"/>
    <w:pPr>
      <w:suppressLineNumbers/>
      <w:suppressAutoHyphens/>
      <w:spacing w:before="120" w:after="120"/>
    </w:pPr>
    <w:rPr>
      <w:rFonts w:cs="Mangal"/>
      <w:i/>
      <w:iCs/>
      <w:sz w:val="24"/>
      <w:szCs w:val="24"/>
      <w:lang w:eastAsia="zh-CN"/>
    </w:rPr>
  </w:style>
  <w:style w:type="paragraph" w:customStyle="1" w:styleId="Tekstpodstawowywcity22">
    <w:name w:val="Tekst podstawowy wcięty 22"/>
    <w:basedOn w:val="Normalny"/>
    <w:rsid w:val="00E0747F"/>
    <w:pPr>
      <w:suppressAutoHyphens/>
      <w:ind w:left="702" w:hanging="702"/>
    </w:pPr>
    <w:rPr>
      <w:lang w:val="x-none" w:eastAsia="zh-CN"/>
    </w:rPr>
  </w:style>
  <w:style w:type="paragraph" w:customStyle="1" w:styleId="Tekstkomentarza5">
    <w:name w:val="Tekst komentarza5"/>
    <w:basedOn w:val="Normalny"/>
    <w:rsid w:val="00E0747F"/>
    <w:pPr>
      <w:suppressAutoHyphens/>
    </w:pPr>
    <w:rPr>
      <w:lang w:val="x-none" w:eastAsia="zh-CN"/>
    </w:rPr>
  </w:style>
  <w:style w:type="paragraph" w:customStyle="1" w:styleId="Tekstpodstawowy22">
    <w:name w:val="Tekst podstawowy 22"/>
    <w:basedOn w:val="Normalny"/>
    <w:rsid w:val="00E0747F"/>
    <w:pPr>
      <w:tabs>
        <w:tab w:val="left" w:pos="0"/>
      </w:tabs>
      <w:suppressAutoHyphens/>
    </w:pPr>
    <w:rPr>
      <w:b/>
      <w:lang w:val="x-none" w:eastAsia="zh-CN"/>
    </w:rPr>
  </w:style>
  <w:style w:type="paragraph" w:customStyle="1" w:styleId="Tekstpodstawowy23">
    <w:name w:val="Tekst podstawowy 23"/>
    <w:basedOn w:val="Normalny"/>
    <w:rsid w:val="00E0747F"/>
    <w:pPr>
      <w:suppressAutoHyphens/>
      <w:ind w:left="284" w:hanging="284"/>
    </w:pPr>
    <w:rPr>
      <w:rFonts w:ascii="Arial" w:hAnsi="Arial" w:cs="Arial"/>
      <w:lang w:eastAsia="zh-CN"/>
    </w:rPr>
  </w:style>
  <w:style w:type="paragraph" w:customStyle="1" w:styleId="Tekstpodstawowywcity23">
    <w:name w:val="Tekst podstawowy wcięty 23"/>
    <w:basedOn w:val="Normalny"/>
    <w:rsid w:val="00E0747F"/>
    <w:pPr>
      <w:suppressAutoHyphens/>
      <w:ind w:left="284"/>
    </w:pPr>
    <w:rPr>
      <w:rFonts w:ascii="Arial" w:hAnsi="Arial" w:cs="Arial"/>
      <w:lang w:eastAsia="zh-CN"/>
    </w:rPr>
  </w:style>
  <w:style w:type="paragraph" w:customStyle="1" w:styleId="Tekstpodstawowy31">
    <w:name w:val="Tekst podstawowy 31"/>
    <w:basedOn w:val="Normalny"/>
    <w:rsid w:val="00E0747F"/>
    <w:pPr>
      <w:suppressAutoHyphens/>
      <w:jc w:val="both"/>
    </w:pPr>
    <w:rPr>
      <w:rFonts w:ascii="Tms Rmn" w:hAnsi="Tms Rmn" w:cs="Tms Rmn"/>
      <w:lang w:eastAsia="zh-CN"/>
    </w:rPr>
  </w:style>
  <w:style w:type="paragraph" w:customStyle="1" w:styleId="Tekstblokowy1">
    <w:name w:val="Tekst blokowy1"/>
    <w:basedOn w:val="Normalny"/>
    <w:rsid w:val="00E0747F"/>
    <w:pPr>
      <w:suppressAutoHyphens/>
      <w:ind w:left="-69" w:right="-70"/>
      <w:jc w:val="center"/>
    </w:pPr>
    <w:rPr>
      <w:lang w:eastAsia="zh-CN"/>
    </w:rPr>
  </w:style>
  <w:style w:type="paragraph" w:customStyle="1" w:styleId="Tekstpodstawowywcity32">
    <w:name w:val="Tekst podstawowy wcięty 32"/>
    <w:basedOn w:val="Normalny"/>
    <w:rsid w:val="00E0747F"/>
    <w:pPr>
      <w:suppressAutoHyphens/>
      <w:ind w:left="993" w:hanging="993"/>
    </w:pPr>
    <w:rPr>
      <w:rFonts w:ascii="Arial" w:hAnsi="Arial" w:cs="Arial"/>
      <w:lang w:eastAsia="zh-CN"/>
    </w:rPr>
  </w:style>
  <w:style w:type="paragraph" w:customStyle="1" w:styleId="Listapunktowana1">
    <w:name w:val="Lista punktowana1"/>
    <w:basedOn w:val="Normalny"/>
    <w:rsid w:val="00E0747F"/>
    <w:pPr>
      <w:numPr>
        <w:numId w:val="6"/>
      </w:numPr>
      <w:suppressAutoHyphens/>
      <w:ind w:left="0" w:hanging="2300"/>
    </w:pPr>
    <w:rPr>
      <w:rFonts w:ascii="Arial" w:hAnsi="Arial" w:cs="Arial"/>
      <w:b/>
      <w:lang w:eastAsia="zh-CN"/>
    </w:rPr>
  </w:style>
  <w:style w:type="paragraph" w:customStyle="1" w:styleId="Zwykytekst2">
    <w:name w:val="Zwykły tekst2"/>
    <w:basedOn w:val="Normalny"/>
    <w:rsid w:val="00E0747F"/>
    <w:pPr>
      <w:suppressAutoHyphens/>
    </w:pPr>
    <w:rPr>
      <w:rFonts w:ascii="Courier New" w:hAnsi="Courier New" w:cs="Courier New"/>
      <w:lang w:eastAsia="zh-CN"/>
    </w:rPr>
  </w:style>
  <w:style w:type="paragraph" w:customStyle="1" w:styleId="Mapadokumentu1">
    <w:name w:val="Mapa dokumentu1"/>
    <w:basedOn w:val="Normalny"/>
    <w:rsid w:val="00E0747F"/>
    <w:pPr>
      <w:shd w:val="clear" w:color="auto" w:fill="000080"/>
      <w:suppressAutoHyphens/>
    </w:pPr>
    <w:rPr>
      <w:rFonts w:ascii="Tahoma" w:hAnsi="Tahoma" w:cs="Tahoma"/>
      <w:lang w:eastAsia="zh-CN"/>
    </w:rPr>
  </w:style>
  <w:style w:type="paragraph" w:customStyle="1" w:styleId="ZnakZnakZnakZnakZnakZnakZnak1">
    <w:name w:val="Znak Znak Znak Znak Znak Znak Znak"/>
    <w:basedOn w:val="Normalny"/>
    <w:rsid w:val="00E0747F"/>
    <w:pPr>
      <w:suppressAutoHyphens/>
    </w:pPr>
    <w:rPr>
      <w:sz w:val="24"/>
      <w:szCs w:val="24"/>
      <w:lang w:eastAsia="zh-CN"/>
    </w:rPr>
  </w:style>
  <w:style w:type="paragraph" w:customStyle="1" w:styleId="Znak1">
    <w:name w:val="Znak"/>
    <w:basedOn w:val="Normalny"/>
    <w:rsid w:val="00E0747F"/>
    <w:pPr>
      <w:suppressAutoHyphens/>
    </w:pPr>
    <w:rPr>
      <w:sz w:val="24"/>
      <w:szCs w:val="24"/>
      <w:lang w:eastAsia="zh-CN"/>
    </w:rPr>
  </w:style>
  <w:style w:type="paragraph" w:customStyle="1" w:styleId="Akapitzlist3">
    <w:name w:val="Akapit z listą3"/>
    <w:basedOn w:val="Normalny"/>
    <w:rsid w:val="00E0747F"/>
    <w:pPr>
      <w:suppressAutoHyphens/>
      <w:spacing w:after="200" w:line="276" w:lineRule="auto"/>
      <w:ind w:left="720"/>
    </w:pPr>
    <w:rPr>
      <w:rFonts w:ascii="Calibri" w:eastAsia="Calibri" w:hAnsi="Calibri" w:cs="Calibri"/>
      <w:sz w:val="22"/>
      <w:szCs w:val="22"/>
      <w:lang w:eastAsia="zh-CN"/>
    </w:rPr>
  </w:style>
  <w:style w:type="paragraph" w:customStyle="1" w:styleId="Bezodstpw3">
    <w:name w:val="Bez odstępów3"/>
    <w:rsid w:val="00E0747F"/>
    <w:pPr>
      <w:suppressAutoHyphens/>
      <w:spacing w:after="0" w:line="240" w:lineRule="auto"/>
    </w:pPr>
    <w:rPr>
      <w:rFonts w:ascii="Calibri" w:eastAsia="Calibri" w:hAnsi="Calibri" w:cs="Calibri"/>
      <w:kern w:val="1"/>
      <w:lang w:eastAsia="zh-CN"/>
    </w:rPr>
  </w:style>
  <w:style w:type="paragraph" w:customStyle="1" w:styleId="Kropki">
    <w:name w:val="Kropki"/>
    <w:basedOn w:val="Normalny"/>
    <w:rsid w:val="00E0747F"/>
    <w:pPr>
      <w:tabs>
        <w:tab w:val="left" w:leader="dot" w:pos="9072"/>
      </w:tabs>
      <w:suppressAutoHyphens/>
      <w:spacing w:line="360" w:lineRule="auto"/>
      <w:jc w:val="right"/>
    </w:pPr>
    <w:rPr>
      <w:rFonts w:ascii="Arial" w:hAnsi="Arial" w:cs="Arial"/>
      <w:sz w:val="24"/>
      <w:szCs w:val="24"/>
      <w:lang w:eastAsia="zh-CN"/>
    </w:rPr>
  </w:style>
  <w:style w:type="paragraph" w:customStyle="1" w:styleId="WW-Tekstpodstawowywcity2">
    <w:name w:val="WW-Tekst podstawowy wcięty 2"/>
    <w:basedOn w:val="Normalny"/>
    <w:rsid w:val="00E0747F"/>
    <w:pPr>
      <w:suppressAutoHyphens/>
      <w:ind w:left="284" w:firstLine="1"/>
      <w:jc w:val="both"/>
    </w:pPr>
    <w:rPr>
      <w:rFonts w:ascii="Arial Narrow" w:hAnsi="Arial Narrow" w:cs="Arial Narrow"/>
      <w:sz w:val="24"/>
      <w:lang w:eastAsia="zh-CN"/>
    </w:rPr>
  </w:style>
  <w:style w:type="paragraph" w:customStyle="1" w:styleId="Lista-kontynuacja1">
    <w:name w:val="Lista - kontynuacja1"/>
    <w:basedOn w:val="Normalny"/>
    <w:rsid w:val="00E0747F"/>
    <w:pPr>
      <w:suppressAutoHyphens/>
      <w:autoSpaceDE w:val="0"/>
      <w:spacing w:after="120"/>
      <w:ind w:left="283"/>
    </w:pPr>
    <w:rPr>
      <w:lang w:eastAsia="zh-CN"/>
    </w:rPr>
  </w:style>
  <w:style w:type="paragraph" w:customStyle="1" w:styleId="pkt">
    <w:name w:val="pkt"/>
    <w:basedOn w:val="Normalny"/>
    <w:rsid w:val="00E0747F"/>
    <w:pPr>
      <w:suppressAutoHyphens/>
      <w:spacing w:before="60" w:after="60"/>
      <w:ind w:left="851" w:hanging="295"/>
      <w:jc w:val="both"/>
    </w:pPr>
    <w:rPr>
      <w:sz w:val="24"/>
      <w:lang w:eastAsia="zh-CN"/>
    </w:rPr>
  </w:style>
  <w:style w:type="paragraph" w:customStyle="1" w:styleId="font5">
    <w:name w:val="font5"/>
    <w:basedOn w:val="Normalny"/>
    <w:rsid w:val="00E0747F"/>
    <w:pPr>
      <w:suppressAutoHyphens/>
      <w:spacing w:before="100" w:after="100"/>
    </w:pPr>
    <w:rPr>
      <w:rFonts w:ascii="Tahoma" w:hAnsi="Tahoma" w:cs="Tahoma"/>
      <w:b/>
      <w:bCs/>
      <w:sz w:val="16"/>
      <w:szCs w:val="16"/>
      <w:lang w:eastAsia="zh-CN"/>
    </w:rPr>
  </w:style>
  <w:style w:type="paragraph" w:customStyle="1" w:styleId="xl24">
    <w:name w:val="xl24"/>
    <w:basedOn w:val="Normalny"/>
    <w:rsid w:val="00E0747F"/>
    <w:pPr>
      <w:suppressAutoHyphens/>
      <w:spacing w:before="100" w:after="100"/>
      <w:textAlignment w:val="center"/>
    </w:pPr>
    <w:rPr>
      <w:sz w:val="24"/>
      <w:szCs w:val="24"/>
      <w:lang w:eastAsia="zh-CN"/>
    </w:rPr>
  </w:style>
  <w:style w:type="paragraph" w:customStyle="1" w:styleId="xl25">
    <w:name w:val="xl25"/>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26">
    <w:name w:val="xl26"/>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27">
    <w:name w:val="xl27"/>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28">
    <w:name w:val="xl28"/>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i/>
      <w:iCs/>
      <w:sz w:val="16"/>
      <w:szCs w:val="16"/>
      <w:lang w:eastAsia="zh-CN"/>
    </w:rPr>
  </w:style>
  <w:style w:type="paragraph" w:customStyle="1" w:styleId="xl29">
    <w:name w:val="xl29"/>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0">
    <w:name w:val="xl30"/>
    <w:basedOn w:val="Normalny"/>
    <w:rsid w:val="00E0747F"/>
    <w:pPr>
      <w:pBdr>
        <w:top w:val="none" w:sz="0"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1">
    <w:name w:val="xl31"/>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2">
    <w:name w:val="xl32"/>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sz w:val="24"/>
      <w:szCs w:val="24"/>
      <w:lang w:eastAsia="zh-CN"/>
    </w:rPr>
  </w:style>
  <w:style w:type="paragraph" w:customStyle="1" w:styleId="xl33">
    <w:name w:val="xl33"/>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4">
    <w:name w:val="xl34"/>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5">
    <w:name w:val="xl35"/>
    <w:basedOn w:val="Normalny"/>
    <w:rsid w:val="00E0747F"/>
    <w:pPr>
      <w:pBdr>
        <w:top w:val="none" w:sz="0" w:space="0" w:color="000000"/>
        <w:left w:val="none" w:sz="0" w:space="0" w:color="000000"/>
        <w:bottom w:val="none" w:sz="0"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6">
    <w:name w:val="xl36"/>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37">
    <w:name w:val="xl37"/>
    <w:basedOn w:val="Normalny"/>
    <w:rsid w:val="00E0747F"/>
    <w:pPr>
      <w:suppressAutoHyphens/>
      <w:spacing w:before="100" w:after="100"/>
      <w:jc w:val="center"/>
      <w:textAlignment w:val="center"/>
    </w:pPr>
    <w:rPr>
      <w:rFonts w:ascii="Tahoma" w:hAnsi="Tahoma" w:cs="Tahoma"/>
      <w:sz w:val="16"/>
      <w:szCs w:val="16"/>
      <w:lang w:eastAsia="zh-CN"/>
    </w:rPr>
  </w:style>
  <w:style w:type="paragraph" w:customStyle="1" w:styleId="xl38">
    <w:name w:val="xl38"/>
    <w:basedOn w:val="Normalny"/>
    <w:rsid w:val="00E0747F"/>
    <w:pPr>
      <w:suppressAutoHyphens/>
      <w:spacing w:before="100" w:after="100"/>
      <w:textAlignment w:val="center"/>
    </w:pPr>
    <w:rPr>
      <w:sz w:val="24"/>
      <w:szCs w:val="24"/>
      <w:lang w:eastAsia="zh-CN"/>
    </w:rPr>
  </w:style>
  <w:style w:type="paragraph" w:customStyle="1" w:styleId="xl39">
    <w:name w:val="xl39"/>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24"/>
      <w:szCs w:val="24"/>
      <w:lang w:eastAsia="zh-CN"/>
    </w:rPr>
  </w:style>
  <w:style w:type="paragraph" w:customStyle="1" w:styleId="xl40">
    <w:name w:val="xl40"/>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41">
    <w:name w:val="xl41"/>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42">
    <w:name w:val="xl42"/>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i/>
      <w:iCs/>
      <w:sz w:val="16"/>
      <w:szCs w:val="16"/>
      <w:lang w:eastAsia="zh-CN"/>
    </w:rPr>
  </w:style>
  <w:style w:type="paragraph" w:customStyle="1" w:styleId="xl43">
    <w:name w:val="xl43"/>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44">
    <w:name w:val="xl44"/>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5">
    <w:name w:val="xl45"/>
    <w:basedOn w:val="Normalny"/>
    <w:rsid w:val="00E0747F"/>
    <w:pPr>
      <w:pBdr>
        <w:top w:val="single" w:sz="4"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6">
    <w:name w:val="xl46"/>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7">
    <w:name w:val="xl47"/>
    <w:basedOn w:val="Normalny"/>
    <w:rsid w:val="00E0747F"/>
    <w:pPr>
      <w:pBdr>
        <w:top w:val="single" w:sz="4" w:space="0" w:color="000000"/>
        <w:left w:val="single" w:sz="4" w:space="0" w:color="000000"/>
        <w:bottom w:val="single" w:sz="4" w:space="0" w:color="000000"/>
        <w:right w:val="none" w:sz="0"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8">
    <w:name w:val="xl48"/>
    <w:basedOn w:val="Normalny"/>
    <w:rsid w:val="00E0747F"/>
    <w:pPr>
      <w:pBdr>
        <w:top w:val="none" w:sz="0"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4"/>
      <w:szCs w:val="14"/>
      <w:lang w:eastAsia="zh-CN"/>
    </w:rPr>
  </w:style>
  <w:style w:type="paragraph" w:styleId="Listapunktowana2">
    <w:name w:val="List Bullet 2"/>
    <w:basedOn w:val="Normalny"/>
    <w:rsid w:val="00E0747F"/>
    <w:pPr>
      <w:suppressAutoHyphens/>
      <w:ind w:left="566" w:hanging="283"/>
    </w:pPr>
    <w:rPr>
      <w:lang w:eastAsia="zh-CN"/>
    </w:rPr>
  </w:style>
  <w:style w:type="paragraph" w:styleId="Listapunktowana3">
    <w:name w:val="List Bullet 3"/>
    <w:basedOn w:val="Normalny"/>
    <w:rsid w:val="00E0747F"/>
    <w:pPr>
      <w:suppressAutoHyphens/>
      <w:ind w:left="849" w:hanging="283"/>
    </w:pPr>
    <w:rPr>
      <w:lang w:eastAsia="zh-CN"/>
    </w:rPr>
  </w:style>
  <w:style w:type="paragraph" w:styleId="Listapunktowana4">
    <w:name w:val="List Bullet 4"/>
    <w:basedOn w:val="Normalny"/>
    <w:rsid w:val="00E0747F"/>
    <w:pPr>
      <w:numPr>
        <w:numId w:val="5"/>
      </w:numPr>
      <w:suppressAutoHyphens/>
      <w:ind w:left="1132" w:hanging="283"/>
    </w:pPr>
    <w:rPr>
      <w:lang w:eastAsia="zh-CN"/>
    </w:rPr>
  </w:style>
  <w:style w:type="paragraph" w:customStyle="1" w:styleId="Listapunktowana21">
    <w:name w:val="Lista punktowana 21"/>
    <w:basedOn w:val="Normalny"/>
    <w:rsid w:val="00E0747F"/>
    <w:pPr>
      <w:numPr>
        <w:numId w:val="4"/>
      </w:numPr>
      <w:tabs>
        <w:tab w:val="left" w:pos="643"/>
      </w:tabs>
      <w:suppressAutoHyphens/>
      <w:ind w:left="643" w:firstLine="0"/>
    </w:pPr>
    <w:rPr>
      <w:lang w:eastAsia="zh-CN"/>
    </w:rPr>
  </w:style>
  <w:style w:type="paragraph" w:customStyle="1" w:styleId="Listapunktowana31">
    <w:name w:val="Lista punktowana 31"/>
    <w:basedOn w:val="Normalny"/>
    <w:rsid w:val="00E0747F"/>
    <w:pPr>
      <w:numPr>
        <w:numId w:val="3"/>
      </w:numPr>
      <w:tabs>
        <w:tab w:val="left" w:pos="926"/>
      </w:tabs>
      <w:suppressAutoHyphens/>
      <w:ind w:left="926" w:firstLine="0"/>
    </w:pPr>
    <w:rPr>
      <w:lang w:eastAsia="zh-CN"/>
    </w:rPr>
  </w:style>
  <w:style w:type="paragraph" w:customStyle="1" w:styleId="Listapunktowana41">
    <w:name w:val="Lista punktowana 41"/>
    <w:basedOn w:val="Normalny"/>
    <w:rsid w:val="00E0747F"/>
    <w:pPr>
      <w:numPr>
        <w:numId w:val="2"/>
      </w:numPr>
      <w:tabs>
        <w:tab w:val="left" w:pos="1209"/>
      </w:tabs>
      <w:suppressAutoHyphens/>
      <w:ind w:left="1209" w:firstLine="0"/>
    </w:pPr>
    <w:rPr>
      <w:lang w:eastAsia="zh-CN"/>
    </w:rPr>
  </w:style>
  <w:style w:type="paragraph" w:customStyle="1" w:styleId="Listapunktowana51">
    <w:name w:val="Lista punktowana 51"/>
    <w:basedOn w:val="Normalny"/>
    <w:rsid w:val="00E0747F"/>
    <w:pPr>
      <w:numPr>
        <w:numId w:val="7"/>
      </w:numPr>
      <w:suppressAutoHyphens/>
    </w:pPr>
    <w:rPr>
      <w:lang w:eastAsia="zh-CN"/>
    </w:rPr>
  </w:style>
  <w:style w:type="paragraph" w:customStyle="1" w:styleId="Lista-kontynuacja21">
    <w:name w:val="Lista - kontynuacja 21"/>
    <w:basedOn w:val="Normalny"/>
    <w:rsid w:val="00E0747F"/>
    <w:pPr>
      <w:suppressAutoHyphens/>
      <w:spacing w:after="120"/>
      <w:ind w:left="566"/>
    </w:pPr>
    <w:rPr>
      <w:lang w:eastAsia="zh-CN"/>
    </w:rPr>
  </w:style>
  <w:style w:type="paragraph" w:customStyle="1" w:styleId="Lista-kontynuacja31">
    <w:name w:val="Lista - kontynuacja 31"/>
    <w:basedOn w:val="Normalny"/>
    <w:rsid w:val="00E0747F"/>
    <w:pPr>
      <w:suppressAutoHyphens/>
      <w:spacing w:after="120"/>
      <w:ind w:left="849"/>
    </w:pPr>
    <w:rPr>
      <w:lang w:eastAsia="zh-CN"/>
    </w:rPr>
  </w:style>
  <w:style w:type="paragraph" w:customStyle="1" w:styleId="Tekstpodstawowyzwciciem1">
    <w:name w:val="Tekst podstawowy z wcięciem1"/>
    <w:basedOn w:val="Tekstpodstawowy"/>
    <w:rsid w:val="00E0747F"/>
    <w:pPr>
      <w:tabs>
        <w:tab w:val="clear" w:pos="0"/>
      </w:tabs>
      <w:suppressAutoHyphens/>
      <w:spacing w:after="120"/>
      <w:ind w:firstLine="210"/>
    </w:pPr>
    <w:rPr>
      <w:b w:val="0"/>
      <w:lang w:eastAsia="zh-CN"/>
    </w:rPr>
  </w:style>
  <w:style w:type="paragraph" w:customStyle="1" w:styleId="Tekstpodstawowyzwciciem21">
    <w:name w:val="Tekst podstawowy z wcięciem 21"/>
    <w:basedOn w:val="Tekstpodstawowywcity"/>
    <w:rsid w:val="00E0747F"/>
    <w:pPr>
      <w:tabs>
        <w:tab w:val="clear" w:pos="1134"/>
        <w:tab w:val="clear" w:pos="1701"/>
        <w:tab w:val="clear" w:pos="1985"/>
      </w:tabs>
      <w:suppressAutoHyphens/>
      <w:spacing w:after="120"/>
      <w:ind w:left="283" w:firstLine="210"/>
    </w:pPr>
    <w:rPr>
      <w:b w:val="0"/>
      <w:lang w:val="pl-PL" w:eastAsia="zh-CN"/>
    </w:rPr>
  </w:style>
  <w:style w:type="paragraph" w:customStyle="1" w:styleId="Nagweknotatki1">
    <w:name w:val="Nagłówek notatki1"/>
    <w:basedOn w:val="Normalny"/>
    <w:next w:val="Normalny"/>
    <w:rsid w:val="00E0747F"/>
    <w:pPr>
      <w:suppressAutoHyphens/>
    </w:pPr>
    <w:rPr>
      <w:lang w:eastAsia="zh-CN"/>
    </w:rPr>
  </w:style>
  <w:style w:type="paragraph" w:customStyle="1" w:styleId="xl23">
    <w:name w:val="xl23"/>
    <w:basedOn w:val="Normalny"/>
    <w:rsid w:val="00E0747F"/>
    <w:pPr>
      <w:pBdr>
        <w:top w:val="none" w:sz="0" w:space="0" w:color="000000"/>
        <w:left w:val="single" w:sz="4" w:space="0" w:color="000000"/>
        <w:bottom w:val="single" w:sz="4" w:space="0" w:color="000000"/>
        <w:right w:val="none" w:sz="0" w:space="0" w:color="000000"/>
      </w:pBdr>
      <w:suppressAutoHyphens/>
      <w:spacing w:before="100" w:after="100"/>
      <w:jc w:val="center"/>
    </w:pPr>
    <w:rPr>
      <w:sz w:val="16"/>
      <w:szCs w:val="16"/>
      <w:lang w:eastAsia="zh-CN"/>
    </w:rPr>
  </w:style>
  <w:style w:type="paragraph" w:customStyle="1" w:styleId="msonormal0">
    <w:name w:val="msonormal"/>
    <w:basedOn w:val="Normalny"/>
    <w:rsid w:val="00E0747F"/>
    <w:pPr>
      <w:spacing w:before="100" w:beforeAutospacing="1" w:after="100" w:afterAutospacing="1"/>
    </w:pPr>
    <w:rPr>
      <w:sz w:val="24"/>
      <w:szCs w:val="24"/>
    </w:rPr>
  </w:style>
  <w:style w:type="paragraph" w:customStyle="1" w:styleId="xl63">
    <w:name w:val="xl63"/>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character" w:customStyle="1" w:styleId="Tekstpodstawowy3Znak1">
    <w:name w:val="Tekst podstawowy 3 Znak1"/>
    <w:uiPriority w:val="99"/>
    <w:semiHidden/>
    <w:rsid w:val="00E0747F"/>
    <w:rPr>
      <w:sz w:val="16"/>
      <w:szCs w:val="16"/>
      <w:lang w:eastAsia="zh-CN"/>
    </w:rPr>
  </w:style>
  <w:style w:type="character" w:customStyle="1" w:styleId="ZwykytekstZnak1">
    <w:name w:val="Zwykły tekst Znak1"/>
    <w:uiPriority w:val="99"/>
    <w:semiHidden/>
    <w:rsid w:val="00E0747F"/>
    <w:rPr>
      <w:rFonts w:ascii="Courier New" w:hAnsi="Courier New" w:cs="Courier New"/>
      <w:lang w:eastAsia="zh-CN"/>
    </w:rPr>
  </w:style>
  <w:style w:type="numbering" w:customStyle="1" w:styleId="Bezlisty2">
    <w:name w:val="Bez listy2"/>
    <w:next w:val="Bezlisty"/>
    <w:uiPriority w:val="99"/>
    <w:semiHidden/>
    <w:unhideWhenUsed/>
    <w:rsid w:val="00C24926"/>
  </w:style>
  <w:style w:type="character" w:customStyle="1" w:styleId="ZnakZnak31">
    <w:name w:val="Znak Znak3"/>
    <w:rsid w:val="00C24926"/>
    <w:rPr>
      <w:lang w:val="pl-PL" w:bidi="ar-SA"/>
    </w:rPr>
  </w:style>
  <w:style w:type="character" w:customStyle="1" w:styleId="ZnakZnak41">
    <w:name w:val="Znak Znak4"/>
    <w:rsid w:val="00C24926"/>
    <w:rPr>
      <w:lang w:val="pl-PL" w:bidi="ar-SA"/>
    </w:rPr>
  </w:style>
  <w:style w:type="paragraph" w:customStyle="1" w:styleId="Tekstpodstawowy24">
    <w:name w:val="Tekst podstawowy 24"/>
    <w:basedOn w:val="Normalny"/>
    <w:rsid w:val="00C24926"/>
    <w:pPr>
      <w:suppressAutoHyphens/>
      <w:ind w:left="284" w:hanging="284"/>
    </w:pPr>
    <w:rPr>
      <w:rFonts w:ascii="Arial" w:hAnsi="Arial" w:cs="Arial"/>
      <w:lang w:eastAsia="zh-CN"/>
    </w:rPr>
  </w:style>
  <w:style w:type="paragraph" w:customStyle="1" w:styleId="Tekstpodstawowywcity24">
    <w:name w:val="Tekst podstawowy wcięty 24"/>
    <w:basedOn w:val="Normalny"/>
    <w:rsid w:val="00C24926"/>
    <w:pPr>
      <w:suppressAutoHyphens/>
      <w:ind w:left="284"/>
    </w:pPr>
    <w:rPr>
      <w:rFonts w:ascii="Arial" w:hAnsi="Arial" w:cs="Arial"/>
      <w:lang w:eastAsia="zh-CN"/>
    </w:rPr>
  </w:style>
  <w:style w:type="paragraph" w:customStyle="1" w:styleId="Tekstpodstawowywcity33">
    <w:name w:val="Tekst podstawowy wcięty 33"/>
    <w:basedOn w:val="Normalny"/>
    <w:rsid w:val="00C24926"/>
    <w:pPr>
      <w:suppressAutoHyphens/>
      <w:ind w:left="993" w:hanging="993"/>
    </w:pPr>
    <w:rPr>
      <w:rFonts w:ascii="Arial" w:hAnsi="Arial" w:cs="Arial"/>
      <w:lang w:eastAsia="zh-CN"/>
    </w:rPr>
  </w:style>
  <w:style w:type="paragraph" w:customStyle="1" w:styleId="ZnakZnakZnakZnakZnakZnakZnak2">
    <w:name w:val="Znak Znak Znak Znak Znak Znak Znak"/>
    <w:basedOn w:val="Normalny"/>
    <w:rsid w:val="00C24926"/>
    <w:pPr>
      <w:suppressAutoHyphens/>
    </w:pPr>
    <w:rPr>
      <w:sz w:val="24"/>
      <w:szCs w:val="24"/>
      <w:lang w:eastAsia="zh-CN"/>
    </w:rPr>
  </w:style>
  <w:style w:type="paragraph" w:customStyle="1" w:styleId="Znak2">
    <w:name w:val="Znak"/>
    <w:basedOn w:val="Normalny"/>
    <w:rsid w:val="00C24926"/>
    <w:pPr>
      <w:suppressAutoHyphens/>
    </w:pPr>
    <w:rPr>
      <w:sz w:val="24"/>
      <w:szCs w:val="24"/>
      <w:lang w:eastAsia="zh-CN"/>
    </w:rPr>
  </w:style>
  <w:style w:type="paragraph" w:customStyle="1" w:styleId="Akapitzlist4">
    <w:name w:val="Akapit z listą4"/>
    <w:basedOn w:val="Normalny"/>
    <w:rsid w:val="00C24926"/>
    <w:pPr>
      <w:suppressAutoHyphens/>
      <w:spacing w:after="200" w:line="276" w:lineRule="auto"/>
      <w:ind w:left="720"/>
    </w:pPr>
    <w:rPr>
      <w:rFonts w:ascii="Calibri" w:eastAsia="Calibri" w:hAnsi="Calibri" w:cs="Calibri"/>
      <w:sz w:val="22"/>
      <w:szCs w:val="22"/>
      <w:lang w:eastAsia="zh-CN"/>
    </w:rPr>
  </w:style>
  <w:style w:type="paragraph" w:customStyle="1" w:styleId="Bezodstpw4">
    <w:name w:val="Bez odstępów4"/>
    <w:rsid w:val="00C24926"/>
    <w:pPr>
      <w:suppressAutoHyphens/>
      <w:spacing w:after="0" w:line="240" w:lineRule="auto"/>
    </w:pPr>
    <w:rPr>
      <w:rFonts w:ascii="Calibri" w:eastAsia="Calibri" w:hAnsi="Calibri" w:cs="Calibri"/>
      <w:kern w:val="1"/>
      <w:lang w:eastAsia="zh-CN"/>
    </w:rPr>
  </w:style>
  <w:style w:type="paragraph" w:customStyle="1" w:styleId="Numeracja1">
    <w:name w:val="Numeracja 1"/>
    <w:basedOn w:val="Normalny"/>
    <w:rsid w:val="00BE2C95"/>
    <w:pPr>
      <w:tabs>
        <w:tab w:val="num" w:pos="567"/>
      </w:tabs>
      <w:suppressAutoHyphens/>
      <w:spacing w:after="200" w:line="276" w:lineRule="auto"/>
      <w:ind w:left="567" w:hanging="283"/>
      <w:jc w:val="both"/>
    </w:pPr>
    <w:rPr>
      <w:rFonts w:ascii="Trebuchet MS" w:eastAsia="SimSun" w:hAnsi="Trebuchet MS" w:cs="Calibri"/>
      <w:b/>
      <w:sz w:val="22"/>
      <w:szCs w:val="22"/>
      <w:lang w:eastAsia="ar-SA"/>
    </w:rPr>
  </w:style>
  <w:style w:type="paragraph" w:customStyle="1" w:styleId="msonormalcxspdrugie">
    <w:name w:val="msonormalcxspdrugie"/>
    <w:basedOn w:val="Normalny"/>
    <w:rsid w:val="00BE2C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178252">
      <w:bodyDiv w:val="1"/>
      <w:marLeft w:val="0"/>
      <w:marRight w:val="0"/>
      <w:marTop w:val="0"/>
      <w:marBottom w:val="0"/>
      <w:divBdr>
        <w:top w:val="none" w:sz="0" w:space="0" w:color="auto"/>
        <w:left w:val="none" w:sz="0" w:space="0" w:color="auto"/>
        <w:bottom w:val="none" w:sz="0" w:space="0" w:color="auto"/>
        <w:right w:val="none" w:sz="0" w:space="0" w:color="auto"/>
      </w:divBdr>
    </w:div>
    <w:div w:id="243077568">
      <w:bodyDiv w:val="1"/>
      <w:marLeft w:val="0"/>
      <w:marRight w:val="0"/>
      <w:marTop w:val="0"/>
      <w:marBottom w:val="0"/>
      <w:divBdr>
        <w:top w:val="none" w:sz="0" w:space="0" w:color="auto"/>
        <w:left w:val="none" w:sz="0" w:space="0" w:color="auto"/>
        <w:bottom w:val="none" w:sz="0" w:space="0" w:color="auto"/>
        <w:right w:val="none" w:sz="0" w:space="0" w:color="auto"/>
      </w:divBdr>
    </w:div>
    <w:div w:id="434985861">
      <w:bodyDiv w:val="1"/>
      <w:marLeft w:val="0"/>
      <w:marRight w:val="0"/>
      <w:marTop w:val="0"/>
      <w:marBottom w:val="0"/>
      <w:divBdr>
        <w:top w:val="none" w:sz="0" w:space="0" w:color="auto"/>
        <w:left w:val="none" w:sz="0" w:space="0" w:color="auto"/>
        <w:bottom w:val="none" w:sz="0" w:space="0" w:color="auto"/>
        <w:right w:val="none" w:sz="0" w:space="0" w:color="auto"/>
      </w:divBdr>
    </w:div>
    <w:div w:id="508562702">
      <w:bodyDiv w:val="1"/>
      <w:marLeft w:val="0"/>
      <w:marRight w:val="0"/>
      <w:marTop w:val="0"/>
      <w:marBottom w:val="0"/>
      <w:divBdr>
        <w:top w:val="none" w:sz="0" w:space="0" w:color="auto"/>
        <w:left w:val="none" w:sz="0" w:space="0" w:color="auto"/>
        <w:bottom w:val="none" w:sz="0" w:space="0" w:color="auto"/>
        <w:right w:val="none" w:sz="0" w:space="0" w:color="auto"/>
      </w:divBdr>
    </w:div>
    <w:div w:id="540678451">
      <w:bodyDiv w:val="1"/>
      <w:marLeft w:val="0"/>
      <w:marRight w:val="0"/>
      <w:marTop w:val="0"/>
      <w:marBottom w:val="0"/>
      <w:divBdr>
        <w:top w:val="none" w:sz="0" w:space="0" w:color="auto"/>
        <w:left w:val="none" w:sz="0" w:space="0" w:color="auto"/>
        <w:bottom w:val="none" w:sz="0" w:space="0" w:color="auto"/>
        <w:right w:val="none" w:sz="0" w:space="0" w:color="auto"/>
      </w:divBdr>
    </w:div>
    <w:div w:id="565267891">
      <w:bodyDiv w:val="1"/>
      <w:marLeft w:val="0"/>
      <w:marRight w:val="0"/>
      <w:marTop w:val="0"/>
      <w:marBottom w:val="0"/>
      <w:divBdr>
        <w:top w:val="none" w:sz="0" w:space="0" w:color="auto"/>
        <w:left w:val="none" w:sz="0" w:space="0" w:color="auto"/>
        <w:bottom w:val="none" w:sz="0" w:space="0" w:color="auto"/>
        <w:right w:val="none" w:sz="0" w:space="0" w:color="auto"/>
      </w:divBdr>
    </w:div>
    <w:div w:id="617100819">
      <w:bodyDiv w:val="1"/>
      <w:marLeft w:val="0"/>
      <w:marRight w:val="0"/>
      <w:marTop w:val="0"/>
      <w:marBottom w:val="0"/>
      <w:divBdr>
        <w:top w:val="none" w:sz="0" w:space="0" w:color="auto"/>
        <w:left w:val="none" w:sz="0" w:space="0" w:color="auto"/>
        <w:bottom w:val="none" w:sz="0" w:space="0" w:color="auto"/>
        <w:right w:val="none" w:sz="0" w:space="0" w:color="auto"/>
      </w:divBdr>
    </w:div>
    <w:div w:id="649334673">
      <w:bodyDiv w:val="1"/>
      <w:marLeft w:val="0"/>
      <w:marRight w:val="0"/>
      <w:marTop w:val="0"/>
      <w:marBottom w:val="0"/>
      <w:divBdr>
        <w:top w:val="none" w:sz="0" w:space="0" w:color="auto"/>
        <w:left w:val="none" w:sz="0" w:space="0" w:color="auto"/>
        <w:bottom w:val="none" w:sz="0" w:space="0" w:color="auto"/>
        <w:right w:val="none" w:sz="0" w:space="0" w:color="auto"/>
      </w:divBdr>
    </w:div>
    <w:div w:id="1025252896">
      <w:bodyDiv w:val="1"/>
      <w:marLeft w:val="0"/>
      <w:marRight w:val="0"/>
      <w:marTop w:val="0"/>
      <w:marBottom w:val="0"/>
      <w:divBdr>
        <w:top w:val="none" w:sz="0" w:space="0" w:color="auto"/>
        <w:left w:val="none" w:sz="0" w:space="0" w:color="auto"/>
        <w:bottom w:val="none" w:sz="0" w:space="0" w:color="auto"/>
        <w:right w:val="none" w:sz="0" w:space="0" w:color="auto"/>
      </w:divBdr>
    </w:div>
    <w:div w:id="1075712695">
      <w:bodyDiv w:val="1"/>
      <w:marLeft w:val="0"/>
      <w:marRight w:val="0"/>
      <w:marTop w:val="0"/>
      <w:marBottom w:val="0"/>
      <w:divBdr>
        <w:top w:val="none" w:sz="0" w:space="0" w:color="auto"/>
        <w:left w:val="none" w:sz="0" w:space="0" w:color="auto"/>
        <w:bottom w:val="none" w:sz="0" w:space="0" w:color="auto"/>
        <w:right w:val="none" w:sz="0" w:space="0" w:color="auto"/>
      </w:divBdr>
    </w:div>
    <w:div w:id="1405490532">
      <w:bodyDiv w:val="1"/>
      <w:marLeft w:val="0"/>
      <w:marRight w:val="0"/>
      <w:marTop w:val="0"/>
      <w:marBottom w:val="0"/>
      <w:divBdr>
        <w:top w:val="none" w:sz="0" w:space="0" w:color="auto"/>
        <w:left w:val="none" w:sz="0" w:space="0" w:color="auto"/>
        <w:bottom w:val="none" w:sz="0" w:space="0" w:color="auto"/>
        <w:right w:val="none" w:sz="0" w:space="0" w:color="auto"/>
      </w:divBdr>
    </w:div>
    <w:div w:id="1503622065">
      <w:bodyDiv w:val="1"/>
      <w:marLeft w:val="0"/>
      <w:marRight w:val="0"/>
      <w:marTop w:val="0"/>
      <w:marBottom w:val="0"/>
      <w:divBdr>
        <w:top w:val="none" w:sz="0" w:space="0" w:color="auto"/>
        <w:left w:val="none" w:sz="0" w:space="0" w:color="auto"/>
        <w:bottom w:val="none" w:sz="0" w:space="0" w:color="auto"/>
        <w:right w:val="none" w:sz="0" w:space="0" w:color="auto"/>
      </w:divBdr>
    </w:div>
    <w:div w:id="1595939488">
      <w:bodyDiv w:val="1"/>
      <w:marLeft w:val="0"/>
      <w:marRight w:val="0"/>
      <w:marTop w:val="0"/>
      <w:marBottom w:val="0"/>
      <w:divBdr>
        <w:top w:val="none" w:sz="0" w:space="0" w:color="auto"/>
        <w:left w:val="none" w:sz="0" w:space="0" w:color="auto"/>
        <w:bottom w:val="none" w:sz="0" w:space="0" w:color="auto"/>
        <w:right w:val="none" w:sz="0" w:space="0" w:color="auto"/>
      </w:divBdr>
    </w:div>
    <w:div w:id="1630165068">
      <w:bodyDiv w:val="1"/>
      <w:marLeft w:val="0"/>
      <w:marRight w:val="0"/>
      <w:marTop w:val="0"/>
      <w:marBottom w:val="0"/>
      <w:divBdr>
        <w:top w:val="none" w:sz="0" w:space="0" w:color="auto"/>
        <w:left w:val="none" w:sz="0" w:space="0" w:color="auto"/>
        <w:bottom w:val="none" w:sz="0" w:space="0" w:color="auto"/>
        <w:right w:val="none" w:sz="0" w:space="0" w:color="auto"/>
      </w:divBdr>
    </w:div>
    <w:div w:id="1647130144">
      <w:bodyDiv w:val="1"/>
      <w:marLeft w:val="0"/>
      <w:marRight w:val="0"/>
      <w:marTop w:val="0"/>
      <w:marBottom w:val="0"/>
      <w:divBdr>
        <w:top w:val="none" w:sz="0" w:space="0" w:color="auto"/>
        <w:left w:val="none" w:sz="0" w:space="0" w:color="auto"/>
        <w:bottom w:val="none" w:sz="0" w:space="0" w:color="auto"/>
        <w:right w:val="none" w:sz="0" w:space="0" w:color="auto"/>
      </w:divBdr>
    </w:div>
    <w:div w:id="1670714866">
      <w:bodyDiv w:val="1"/>
      <w:marLeft w:val="0"/>
      <w:marRight w:val="0"/>
      <w:marTop w:val="0"/>
      <w:marBottom w:val="0"/>
      <w:divBdr>
        <w:top w:val="none" w:sz="0" w:space="0" w:color="auto"/>
        <w:left w:val="none" w:sz="0" w:space="0" w:color="auto"/>
        <w:bottom w:val="none" w:sz="0" w:space="0" w:color="auto"/>
        <w:right w:val="none" w:sz="0" w:space="0" w:color="auto"/>
      </w:divBdr>
    </w:div>
    <w:div w:id="1689139136">
      <w:bodyDiv w:val="1"/>
      <w:marLeft w:val="0"/>
      <w:marRight w:val="0"/>
      <w:marTop w:val="0"/>
      <w:marBottom w:val="0"/>
      <w:divBdr>
        <w:top w:val="none" w:sz="0" w:space="0" w:color="auto"/>
        <w:left w:val="none" w:sz="0" w:space="0" w:color="auto"/>
        <w:bottom w:val="none" w:sz="0" w:space="0" w:color="auto"/>
        <w:right w:val="none" w:sz="0" w:space="0" w:color="auto"/>
      </w:divBdr>
    </w:div>
    <w:div w:id="1715081296">
      <w:bodyDiv w:val="1"/>
      <w:marLeft w:val="0"/>
      <w:marRight w:val="0"/>
      <w:marTop w:val="0"/>
      <w:marBottom w:val="0"/>
      <w:divBdr>
        <w:top w:val="none" w:sz="0" w:space="0" w:color="auto"/>
        <w:left w:val="none" w:sz="0" w:space="0" w:color="auto"/>
        <w:bottom w:val="none" w:sz="0" w:space="0" w:color="auto"/>
        <w:right w:val="none" w:sz="0" w:space="0" w:color="auto"/>
      </w:divBdr>
    </w:div>
    <w:div w:id="1729527067">
      <w:bodyDiv w:val="1"/>
      <w:marLeft w:val="0"/>
      <w:marRight w:val="0"/>
      <w:marTop w:val="0"/>
      <w:marBottom w:val="0"/>
      <w:divBdr>
        <w:top w:val="none" w:sz="0" w:space="0" w:color="auto"/>
        <w:left w:val="none" w:sz="0" w:space="0" w:color="auto"/>
        <w:bottom w:val="none" w:sz="0" w:space="0" w:color="auto"/>
        <w:right w:val="none" w:sz="0" w:space="0" w:color="auto"/>
      </w:divBdr>
    </w:div>
    <w:div w:id="1882354664">
      <w:bodyDiv w:val="1"/>
      <w:marLeft w:val="0"/>
      <w:marRight w:val="0"/>
      <w:marTop w:val="0"/>
      <w:marBottom w:val="0"/>
      <w:divBdr>
        <w:top w:val="none" w:sz="0" w:space="0" w:color="auto"/>
        <w:left w:val="none" w:sz="0" w:space="0" w:color="auto"/>
        <w:bottom w:val="none" w:sz="0" w:space="0" w:color="auto"/>
        <w:right w:val="none" w:sz="0" w:space="0" w:color="auto"/>
      </w:divBdr>
    </w:div>
    <w:div w:id="1969775772">
      <w:bodyDiv w:val="1"/>
      <w:marLeft w:val="0"/>
      <w:marRight w:val="0"/>
      <w:marTop w:val="0"/>
      <w:marBottom w:val="0"/>
      <w:divBdr>
        <w:top w:val="none" w:sz="0" w:space="0" w:color="auto"/>
        <w:left w:val="none" w:sz="0" w:space="0" w:color="auto"/>
        <w:bottom w:val="none" w:sz="0" w:space="0" w:color="auto"/>
        <w:right w:val="none" w:sz="0" w:space="0" w:color="auto"/>
      </w:divBdr>
    </w:div>
    <w:div w:id="21201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3228-6CF2-4D3E-B1D7-7B2A9A30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4697</Words>
  <Characters>28182</Characters>
  <Application>Microsoft Office Word</Application>
  <DocSecurity>4</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2</cp:revision>
  <cp:lastPrinted>2024-07-25T11:21:00Z</cp:lastPrinted>
  <dcterms:created xsi:type="dcterms:W3CDTF">2024-07-25T11:21:00Z</dcterms:created>
  <dcterms:modified xsi:type="dcterms:W3CDTF">2024-07-25T11:21:00Z</dcterms:modified>
</cp:coreProperties>
</file>