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5E4E" w14:textId="77777777" w:rsidR="005A46DA" w:rsidRPr="00BF3A30" w:rsidRDefault="0031021D" w:rsidP="00BF3A30">
      <w:pPr>
        <w:jc w:val="right"/>
        <w:rPr>
          <w:rFonts w:ascii="Arial Narrow" w:eastAsia="Times New Roman" w:hAnsi="Arial Narrow" w:cs="Calibri"/>
          <w:i/>
          <w:iCs/>
          <w:szCs w:val="22"/>
          <w:lang w:eastAsia="pl-PL"/>
        </w:rPr>
      </w:pPr>
      <w:r>
        <w:rPr>
          <w:rFonts w:ascii="Arial Narrow" w:eastAsia="Times New Roman" w:hAnsi="Arial Narrow" w:cs="Calibri"/>
          <w:i/>
          <w:iCs/>
          <w:szCs w:val="22"/>
          <w:lang w:eastAsia="pl-PL"/>
        </w:rPr>
        <w:t>załącznik nr 4 do zapytania ofertowego</w:t>
      </w:r>
    </w:p>
    <w:p w14:paraId="293EBCD7" w14:textId="77777777" w:rsidR="005A46DA" w:rsidRPr="00F46C7E" w:rsidRDefault="005A46DA" w:rsidP="005A46DA">
      <w:pPr>
        <w:spacing w:line="276" w:lineRule="auto"/>
        <w:jc w:val="center"/>
        <w:rPr>
          <w:rFonts w:ascii="Arial Narrow" w:hAnsi="Arial Narrow"/>
          <w:sz w:val="32"/>
          <w:szCs w:val="28"/>
        </w:rPr>
      </w:pPr>
    </w:p>
    <w:p w14:paraId="66DF4A29" w14:textId="77777777" w:rsidR="005A46DA" w:rsidRPr="0031021D" w:rsidRDefault="005A46DA" w:rsidP="005A46DA">
      <w:pPr>
        <w:spacing w:line="276" w:lineRule="auto"/>
        <w:jc w:val="center"/>
        <w:rPr>
          <w:rFonts w:ascii="Arial Narrow" w:eastAsia="Times New Roman" w:hAnsi="Arial Narrow"/>
          <w:b/>
          <w:bCs/>
          <w:szCs w:val="22"/>
          <w:lang w:eastAsia="pl-PL"/>
        </w:rPr>
      </w:pPr>
      <w:r w:rsidRPr="0031021D">
        <w:rPr>
          <w:rFonts w:ascii="Arial Narrow" w:eastAsia="Times New Roman" w:hAnsi="Arial Narrow"/>
          <w:b/>
          <w:bCs/>
          <w:szCs w:val="22"/>
          <w:lang w:eastAsia="pl-PL"/>
        </w:rPr>
        <w:t>Umowa Nr</w:t>
      </w:r>
      <w:r w:rsidR="00BE2E75">
        <w:rPr>
          <w:rFonts w:ascii="Arial Narrow" w:eastAsia="Times New Roman" w:hAnsi="Arial Narrow"/>
          <w:b/>
          <w:bCs/>
          <w:szCs w:val="22"/>
          <w:lang w:eastAsia="pl-PL"/>
        </w:rPr>
        <w:t xml:space="preserve"> </w:t>
      </w:r>
      <w:proofErr w:type="spellStart"/>
      <w:r w:rsidR="00F46C7E" w:rsidRPr="0031021D">
        <w:rPr>
          <w:rFonts w:ascii="Arial Narrow" w:eastAsia="Times New Roman" w:hAnsi="Arial Narrow"/>
          <w:b/>
          <w:bCs/>
          <w:szCs w:val="22"/>
          <w:lang w:eastAsia="pl-PL"/>
        </w:rPr>
        <w:t>RBRiGK</w:t>
      </w:r>
      <w:proofErr w:type="spellEnd"/>
      <w:r w:rsidR="0031021D" w:rsidRPr="0031021D">
        <w:rPr>
          <w:rFonts w:ascii="Arial Narrow" w:eastAsia="Times New Roman" w:hAnsi="Arial Narrow"/>
          <w:b/>
          <w:bCs/>
          <w:szCs w:val="22"/>
          <w:lang w:eastAsia="pl-PL"/>
        </w:rPr>
        <w:t>…………………</w:t>
      </w:r>
    </w:p>
    <w:p w14:paraId="1F2D00BB" w14:textId="77777777" w:rsidR="005A46DA" w:rsidRPr="00214EF5" w:rsidRDefault="005A46DA" w:rsidP="005A46DA">
      <w:pPr>
        <w:spacing w:line="276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1C81C6C0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 xml:space="preserve">zawarta </w:t>
      </w:r>
      <w:r w:rsidRPr="00F46C7E">
        <w:rPr>
          <w:rFonts w:ascii="Arial Narrow" w:eastAsia="Times New Roman" w:hAnsi="Arial Narrow"/>
          <w:b/>
          <w:bCs/>
          <w:lang w:eastAsia="pl-PL"/>
        </w:rPr>
        <w:t>w dniu</w:t>
      </w:r>
      <w:r w:rsidR="0031021D">
        <w:rPr>
          <w:rFonts w:ascii="Arial Narrow" w:eastAsia="Times New Roman" w:hAnsi="Arial Narrow"/>
          <w:b/>
          <w:bCs/>
          <w:lang w:eastAsia="pl-PL"/>
        </w:rPr>
        <w:t xml:space="preserve">………………….. </w:t>
      </w:r>
      <w:r w:rsidRPr="00BF3A30">
        <w:rPr>
          <w:rFonts w:ascii="Arial Narrow" w:eastAsia="Times New Roman" w:hAnsi="Arial Narrow"/>
          <w:b/>
          <w:lang w:eastAsia="pl-PL"/>
        </w:rPr>
        <w:t>roku</w:t>
      </w:r>
      <w:r w:rsidRPr="00BF3A30">
        <w:rPr>
          <w:rFonts w:ascii="Arial Narrow" w:eastAsia="Times New Roman" w:hAnsi="Arial Narrow"/>
          <w:lang w:eastAsia="pl-PL"/>
        </w:rPr>
        <w:t xml:space="preserve"> we Włocławku pomiędzy:</w:t>
      </w:r>
    </w:p>
    <w:p w14:paraId="39B26BCC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 xml:space="preserve">Gminą Włocławek,  ul. Królewiecka 7 87-800 Włocławek , NIP 8882878334 reprezentowaną przez </w:t>
      </w:r>
    </w:p>
    <w:p w14:paraId="0CDE45DB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Panią Magdalenę Korpolak - Komorowską - Wójta Gminy  </w:t>
      </w:r>
    </w:p>
    <w:p w14:paraId="462AA6BE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F46C7E">
        <w:rPr>
          <w:rFonts w:ascii="Arial Narrow" w:eastAsia="Times New Roman" w:hAnsi="Arial Narrow"/>
          <w:lang w:eastAsia="pl-PL"/>
        </w:rPr>
        <w:t>zwaną dalej</w:t>
      </w:r>
      <w:r w:rsidRPr="00BF3A30">
        <w:rPr>
          <w:rFonts w:ascii="Arial Narrow" w:eastAsia="Times New Roman" w:hAnsi="Arial Narrow"/>
          <w:b/>
          <w:bCs/>
          <w:lang w:eastAsia="pl-PL"/>
        </w:rPr>
        <w:t xml:space="preserve"> Zamawiającym, </w:t>
      </w:r>
      <w:r w:rsidRPr="00F46C7E">
        <w:rPr>
          <w:rFonts w:ascii="Arial Narrow" w:eastAsia="Times New Roman" w:hAnsi="Arial Narrow"/>
          <w:lang w:eastAsia="pl-PL"/>
        </w:rPr>
        <w:t>przy kontrasygnacie</w:t>
      </w:r>
      <w:r w:rsidRPr="00BF3A30">
        <w:rPr>
          <w:rFonts w:ascii="Arial Narrow" w:eastAsia="Times New Roman" w:hAnsi="Arial Narrow"/>
          <w:b/>
          <w:bCs/>
          <w:lang w:eastAsia="pl-PL"/>
        </w:rPr>
        <w:t xml:space="preserve"> Skarbnika Gminy Pani  </w:t>
      </w:r>
      <w:r w:rsidR="00DE1227">
        <w:rPr>
          <w:rFonts w:ascii="Arial Narrow" w:eastAsia="Times New Roman" w:hAnsi="Arial Narrow"/>
          <w:b/>
          <w:bCs/>
          <w:lang w:eastAsia="pl-PL"/>
        </w:rPr>
        <w:t>Angeliki Przybysz</w:t>
      </w:r>
    </w:p>
    <w:p w14:paraId="6D4BAC19" w14:textId="77777777" w:rsidR="005A46DA" w:rsidRPr="0031021D" w:rsidRDefault="005A46DA" w:rsidP="00A05F0D">
      <w:pPr>
        <w:spacing w:line="276" w:lineRule="auto"/>
        <w:jc w:val="both"/>
        <w:rPr>
          <w:rFonts w:ascii="Arial Narrow" w:hAnsi="Arial Narrow"/>
          <w:b/>
          <w:bCs/>
        </w:rPr>
      </w:pPr>
      <w:r w:rsidRPr="00F46C7E">
        <w:rPr>
          <w:rFonts w:ascii="Arial Narrow" w:eastAsia="Times New Roman" w:hAnsi="Arial Narrow"/>
          <w:b/>
          <w:bCs/>
          <w:lang w:eastAsia="pl-PL"/>
        </w:rPr>
        <w:t xml:space="preserve">a </w:t>
      </w:r>
      <w:r w:rsidR="0031021D">
        <w:rPr>
          <w:rFonts w:ascii="Arial Narrow" w:eastAsia="Times New Roman" w:hAnsi="Arial Narrow"/>
          <w:b/>
          <w:bCs/>
          <w:lang w:eastAsia="pl-PL"/>
        </w:rPr>
        <w:t>………………………………….</w:t>
      </w:r>
      <w:r w:rsidRPr="00BF3A30">
        <w:rPr>
          <w:rFonts w:ascii="Arial Narrow" w:eastAsia="Times New Roman" w:hAnsi="Arial Narrow"/>
          <w:lang w:eastAsia="pl-PL"/>
        </w:rPr>
        <w:t xml:space="preserve">zwanym  dalej </w:t>
      </w:r>
      <w:r w:rsidRPr="00BF3A30">
        <w:rPr>
          <w:rFonts w:ascii="Arial Narrow" w:eastAsia="Times New Roman" w:hAnsi="Arial Narrow"/>
          <w:b/>
          <w:bCs/>
          <w:lang w:eastAsia="pl-PL"/>
        </w:rPr>
        <w:t>„</w:t>
      </w:r>
      <w:r w:rsidRPr="00BF3A30">
        <w:rPr>
          <w:rFonts w:ascii="Arial Narrow" w:eastAsia="Times New Roman" w:hAnsi="Arial Narrow"/>
          <w:b/>
          <w:bCs/>
          <w:i/>
          <w:iCs/>
          <w:lang w:eastAsia="pl-PL"/>
        </w:rPr>
        <w:t>Wykonawcą</w:t>
      </w:r>
      <w:r w:rsidRPr="00BF3A30">
        <w:rPr>
          <w:rFonts w:ascii="Arial Narrow" w:eastAsia="Times New Roman" w:hAnsi="Arial Narrow"/>
          <w:b/>
          <w:bCs/>
          <w:lang w:eastAsia="pl-PL"/>
        </w:rPr>
        <w:t>”,</w:t>
      </w:r>
    </w:p>
    <w:p w14:paraId="0B163C90" w14:textId="77777777" w:rsidR="005A46DA" w:rsidRPr="00BF3A30" w:rsidRDefault="005A46DA" w:rsidP="008F342F">
      <w:pPr>
        <w:spacing w:line="276" w:lineRule="auto"/>
        <w:jc w:val="both"/>
        <w:rPr>
          <w:rFonts w:ascii="Arial Narrow" w:hAnsi="Arial Narrow"/>
        </w:rPr>
      </w:pPr>
    </w:p>
    <w:p w14:paraId="6F1E0EFE" w14:textId="77777777" w:rsidR="00450E4A" w:rsidRPr="008F342F" w:rsidRDefault="00450E4A" w:rsidP="008F342F">
      <w:pPr>
        <w:jc w:val="center"/>
        <w:rPr>
          <w:rFonts w:ascii="Arial Narrow" w:hAnsi="Arial Narrow" w:cs="Arial"/>
          <w:i/>
          <w:lang w:eastAsia="pl-PL"/>
        </w:rPr>
      </w:pPr>
      <w:r w:rsidRPr="008F342F">
        <w:rPr>
          <w:rFonts w:ascii="Arial Narrow" w:hAnsi="Arial Narrow" w:cs="Arial"/>
          <w:i/>
          <w:lang w:eastAsia="pl-PL"/>
        </w:rPr>
        <w:t xml:space="preserve">Na podstawie </w:t>
      </w:r>
      <w:r w:rsidR="008F342F" w:rsidRPr="008F342F">
        <w:rPr>
          <w:rFonts w:ascii="Arial Narrow" w:hAnsi="Arial Narrow"/>
          <w:i/>
          <w:iCs/>
          <w:kern w:val="0"/>
        </w:rPr>
        <w:t xml:space="preserve">Regulaminu udzielania zamówień klasycznych o wartości nie przekraczającej kwoty 130 000 złotych zawartego w Zarządzeniu Nr 6 Wójta Gminy Włocławek z dnia 02 lutego 2022 roku w sprawie Regulaminu udzielania zamówień klasycznych o wartości nieprzekraczającej kwoty 130 000 złotych ze zmianami, </w:t>
      </w:r>
      <w:r w:rsidRPr="008F342F">
        <w:rPr>
          <w:rFonts w:ascii="Arial Narrow" w:hAnsi="Arial Narrow" w:cs="Arial"/>
          <w:i/>
          <w:lang w:eastAsia="pl-PL"/>
        </w:rPr>
        <w:t xml:space="preserve">została zawarta Umowa </w:t>
      </w:r>
      <w:r w:rsidRPr="008F342F">
        <w:rPr>
          <w:rFonts w:ascii="Arial Narrow" w:hAnsi="Arial Narrow" w:cs="Arial"/>
          <w:i/>
          <w:lang w:eastAsia="pl-PL"/>
        </w:rPr>
        <w:br/>
        <w:t>o następującej treści:</w:t>
      </w:r>
    </w:p>
    <w:p w14:paraId="6F320654" w14:textId="77777777" w:rsidR="00BF3A30" w:rsidRDefault="00BF3A30" w:rsidP="00BF3A30">
      <w:pPr>
        <w:spacing w:line="276" w:lineRule="auto"/>
        <w:ind w:firstLine="708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D29BF9F" w14:textId="77777777" w:rsidR="00BF3A30" w:rsidRPr="00BF3A30" w:rsidRDefault="00BF3A30" w:rsidP="00BF3A30">
      <w:pPr>
        <w:spacing w:line="276" w:lineRule="auto"/>
        <w:ind w:firstLine="708"/>
        <w:jc w:val="center"/>
        <w:rPr>
          <w:rFonts w:ascii="Arial Narrow" w:hAnsi="Arial Narrow"/>
          <w:sz w:val="20"/>
          <w:szCs w:val="20"/>
        </w:rPr>
      </w:pPr>
    </w:p>
    <w:p w14:paraId="75A92162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BF3A30">
        <w:rPr>
          <w:rFonts w:ascii="Arial Narrow" w:eastAsia="Times New Roman" w:hAnsi="Arial Narrow"/>
          <w:b/>
          <w:bCs/>
          <w:lang w:eastAsia="pl-PL"/>
        </w:rPr>
        <w:t>1</w:t>
      </w:r>
    </w:p>
    <w:p w14:paraId="747298B8" w14:textId="77777777" w:rsidR="00495F96" w:rsidRPr="00AC08AF" w:rsidRDefault="005A46DA" w:rsidP="00335934">
      <w:pPr>
        <w:pStyle w:val="Akapitzlist1"/>
        <w:spacing w:line="276" w:lineRule="auto"/>
        <w:ind w:left="284" w:hanging="284"/>
        <w:jc w:val="both"/>
        <w:rPr>
          <w:rFonts w:ascii="Arial Narrow" w:hAnsi="Arial Narrow"/>
          <w:b/>
          <w:bCs/>
          <w:i/>
          <w:iCs/>
          <w:color w:val="000000" w:themeColor="text1"/>
        </w:rPr>
      </w:pPr>
      <w:r w:rsidRPr="00F90090">
        <w:rPr>
          <w:rFonts w:ascii="Arial Narrow" w:hAnsi="Arial Narrow"/>
          <w:color w:val="000000" w:themeColor="text1"/>
        </w:rPr>
        <w:t xml:space="preserve">1. Wykonawca zobowiązuje się do wykonania robót budowlanych </w:t>
      </w:r>
      <w:bookmarkStart w:id="0" w:name="_Hlk107491004"/>
      <w:bookmarkStart w:id="1" w:name="_Hlk107491595"/>
      <w:r w:rsidR="00AC08AF">
        <w:rPr>
          <w:rFonts w:ascii="Arial Narrow" w:hAnsi="Arial Narrow"/>
          <w:color w:val="000000" w:themeColor="text1"/>
        </w:rPr>
        <w:t xml:space="preserve">polegających na </w:t>
      </w:r>
      <w:r w:rsidR="00AC08AF" w:rsidRPr="00AC08AF">
        <w:rPr>
          <w:rFonts w:ascii="Arial Narrow" w:hAnsi="Arial Narrow"/>
          <w:b/>
          <w:bCs/>
          <w:color w:val="000000" w:themeColor="text1"/>
        </w:rPr>
        <w:t>remoncie drogi gminnej w miejscowości Dobiegniewo, gmina Włocławek</w:t>
      </w:r>
      <w:bookmarkEnd w:id="0"/>
      <w:bookmarkEnd w:id="1"/>
      <w:r w:rsidR="00AC08AF">
        <w:rPr>
          <w:rFonts w:ascii="Arial Narrow" w:hAnsi="Arial Narrow"/>
          <w:color w:val="000000" w:themeColor="text1"/>
        </w:rPr>
        <w:t xml:space="preserve"> </w:t>
      </w:r>
      <w:r w:rsidR="00984AA0" w:rsidRPr="00BF3A30">
        <w:rPr>
          <w:rFonts w:ascii="Arial Narrow" w:hAnsi="Arial Narrow"/>
          <w:b/>
          <w:bCs/>
        </w:rPr>
        <w:t xml:space="preserve">– </w:t>
      </w:r>
      <w:r w:rsidR="00984AA0" w:rsidRPr="00BF3A30">
        <w:rPr>
          <w:rFonts w:ascii="Arial Narrow" w:hAnsi="Arial Narrow"/>
        </w:rPr>
        <w:t xml:space="preserve">zgodnie </w:t>
      </w:r>
      <w:r w:rsidRPr="00BF3A30">
        <w:rPr>
          <w:rFonts w:ascii="Arial Narrow" w:hAnsi="Arial Narrow"/>
        </w:rPr>
        <w:t xml:space="preserve">z obowiązującymi normami </w:t>
      </w:r>
      <w:r w:rsidR="00335934">
        <w:rPr>
          <w:rFonts w:ascii="Arial Narrow" w:hAnsi="Arial Narrow"/>
        </w:rPr>
        <w:t xml:space="preserve">           </w:t>
      </w:r>
      <w:r w:rsidR="00AC08AF">
        <w:rPr>
          <w:rFonts w:ascii="Arial Narrow" w:hAnsi="Arial Narrow"/>
        </w:rPr>
        <w:t xml:space="preserve"> </w:t>
      </w:r>
      <w:r w:rsidRPr="00BF3A30">
        <w:rPr>
          <w:rFonts w:ascii="Arial Narrow" w:hAnsi="Arial Narrow"/>
        </w:rPr>
        <w:t>i przepisami prawnymi</w:t>
      </w:r>
      <w:r w:rsidR="00C0485C">
        <w:rPr>
          <w:rFonts w:ascii="Arial Narrow" w:hAnsi="Arial Narrow"/>
        </w:rPr>
        <w:t>, oraz kosztorysem ofertowym stanowiącym załącznik do umowy</w:t>
      </w:r>
      <w:r w:rsidR="00495F96">
        <w:rPr>
          <w:rFonts w:ascii="Arial Narrow" w:hAnsi="Arial Narrow"/>
        </w:rPr>
        <w:t>.</w:t>
      </w:r>
    </w:p>
    <w:p w14:paraId="6B59CF3D" w14:textId="77777777" w:rsidR="00495F96" w:rsidRPr="00F90090" w:rsidRDefault="00495F96" w:rsidP="00335934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F90090">
        <w:rPr>
          <w:rFonts w:ascii="Arial Narrow" w:hAnsi="Arial Narrow"/>
          <w:color w:val="000000" w:themeColor="text1"/>
        </w:rPr>
        <w:t>Szczegółowy opis przedmiotu zamówienia, w tym technologie i zakres prac, został określony</w:t>
      </w:r>
      <w:r w:rsidR="00AC08AF">
        <w:rPr>
          <w:rFonts w:ascii="Arial Narrow" w:hAnsi="Arial Narrow"/>
          <w:color w:val="000000" w:themeColor="text1"/>
        </w:rPr>
        <w:t xml:space="preserve">                    </w:t>
      </w:r>
      <w:r w:rsidRPr="00F90090">
        <w:rPr>
          <w:rFonts w:ascii="Arial Narrow" w:hAnsi="Arial Narrow"/>
          <w:color w:val="000000" w:themeColor="text1"/>
        </w:rPr>
        <w:t xml:space="preserve"> w zapytaniu ofertowym oraz w obmiarze</w:t>
      </w:r>
      <w:r w:rsidR="00AC08AF">
        <w:rPr>
          <w:rFonts w:ascii="Arial Narrow" w:hAnsi="Arial Narrow"/>
          <w:color w:val="000000" w:themeColor="text1"/>
        </w:rPr>
        <w:t>.</w:t>
      </w:r>
    </w:p>
    <w:p w14:paraId="6F7055DD" w14:textId="77777777" w:rsidR="005A46DA" w:rsidRPr="00BF3A30" w:rsidRDefault="005A46DA" w:rsidP="00335934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F3A30">
        <w:rPr>
          <w:rFonts w:ascii="Arial Narrow" w:hAnsi="Arial Narrow"/>
        </w:rPr>
        <w:t>Wszystkie materiały przewidziane do wbudowania muszą posiadać atesty higieniczne oraz obowiązujące certyfikaty i przed wbudowaniem muszą zostać zatwierdzone przez osobę wyznaczoną przez Zamawiającego (inspektora nadzoru budowlanego).</w:t>
      </w:r>
    </w:p>
    <w:p w14:paraId="439ADF1E" w14:textId="77777777" w:rsidR="005A46DA" w:rsidRPr="00BF3A30" w:rsidRDefault="005A46DA" w:rsidP="00335934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F3A30">
        <w:rPr>
          <w:rFonts w:ascii="Arial Narrow" w:hAnsi="Arial Narrow"/>
        </w:rPr>
        <w:t xml:space="preserve">Wykonawca ma obowiązek skompletować i przedstawić </w:t>
      </w:r>
      <w:r w:rsidRPr="00BF3A30">
        <w:rPr>
          <w:rFonts w:ascii="Arial Narrow" w:hAnsi="Arial Narrow"/>
          <w:iCs/>
        </w:rPr>
        <w:t>Zamawiającemu</w:t>
      </w:r>
      <w:r w:rsidRPr="00BF3A30">
        <w:rPr>
          <w:rFonts w:ascii="Arial Narrow" w:hAnsi="Arial Narrow"/>
        </w:rPr>
        <w:t xml:space="preserve">  dokumenty pozwalające na ocenę prawidłowego wykonania przedmiotu umowy i odbiór robót.</w:t>
      </w:r>
    </w:p>
    <w:p w14:paraId="276E6807" w14:textId="77777777" w:rsidR="00A05F0D" w:rsidRPr="00214EF5" w:rsidRDefault="005A46DA" w:rsidP="00335934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F3A30">
        <w:rPr>
          <w:rFonts w:ascii="Arial Narrow" w:hAnsi="Arial Narrow"/>
        </w:rPr>
        <w:t xml:space="preserve">Wykonawca oświadcza, że posiada, stosowne uprawnienia oraz niezbędną wiedzę do wykonania przedmiotu umowy.         </w:t>
      </w:r>
    </w:p>
    <w:p w14:paraId="51999E1F" w14:textId="77777777" w:rsidR="008F342F" w:rsidRPr="00BF3A30" w:rsidRDefault="008F342F" w:rsidP="00F46C7E">
      <w:pPr>
        <w:pStyle w:val="Akapitzlist1"/>
        <w:spacing w:line="276" w:lineRule="auto"/>
        <w:ind w:left="0"/>
        <w:jc w:val="both"/>
        <w:rPr>
          <w:rFonts w:ascii="Arial Narrow" w:hAnsi="Arial Narrow"/>
        </w:rPr>
      </w:pPr>
    </w:p>
    <w:p w14:paraId="0D53F357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BF3A30">
        <w:rPr>
          <w:rFonts w:ascii="Arial Narrow" w:eastAsia="Times New Roman" w:hAnsi="Arial Narrow"/>
          <w:b/>
          <w:bCs/>
          <w:lang w:eastAsia="pl-PL"/>
        </w:rPr>
        <w:t>2</w:t>
      </w:r>
    </w:p>
    <w:p w14:paraId="68AB0F8B" w14:textId="77777777" w:rsidR="005A46DA" w:rsidRPr="00F90090" w:rsidRDefault="005A46DA" w:rsidP="005A46DA">
      <w:pPr>
        <w:numPr>
          <w:ilvl w:val="0"/>
          <w:numId w:val="2"/>
        </w:numPr>
        <w:spacing w:line="276" w:lineRule="auto"/>
        <w:ind w:left="283" w:hanging="283"/>
        <w:contextualSpacing/>
        <w:jc w:val="both"/>
        <w:rPr>
          <w:rFonts w:ascii="Arial Narrow" w:hAnsi="Arial Narrow"/>
          <w:b/>
          <w:bCs/>
        </w:rPr>
      </w:pPr>
      <w:r w:rsidRPr="00BF3A30">
        <w:rPr>
          <w:rFonts w:ascii="Arial Narrow" w:eastAsia="Times New Roman" w:hAnsi="Arial Narrow"/>
          <w:spacing w:val="-4"/>
          <w:lang w:eastAsia="pl-PL"/>
        </w:rPr>
        <w:t xml:space="preserve">Wykonawca zobowiązuje się wykonać zamówienie o którym mowa w § </w:t>
      </w:r>
      <w:r w:rsidR="00BF3A30">
        <w:rPr>
          <w:rFonts w:ascii="Arial Narrow" w:eastAsia="Times New Roman" w:hAnsi="Arial Narrow"/>
          <w:spacing w:val="-4"/>
          <w:lang w:eastAsia="pl-PL"/>
        </w:rPr>
        <w:t>1</w:t>
      </w:r>
      <w:r w:rsidRPr="00BF3A30">
        <w:rPr>
          <w:rFonts w:ascii="Arial Narrow" w:eastAsia="Times New Roman" w:hAnsi="Arial Narrow"/>
          <w:spacing w:val="-4"/>
          <w:lang w:eastAsia="pl-PL"/>
        </w:rPr>
        <w:t xml:space="preserve"> ust 1 </w:t>
      </w:r>
      <w:r w:rsidR="00F90090" w:rsidRPr="00F90090">
        <w:rPr>
          <w:rFonts w:ascii="Arial Narrow" w:eastAsia="Times New Roman" w:hAnsi="Arial Narrow"/>
          <w:b/>
          <w:bCs/>
          <w:color w:val="000000" w:themeColor="text1"/>
          <w:spacing w:val="-4"/>
          <w:lang w:eastAsia="pl-PL"/>
        </w:rPr>
        <w:t xml:space="preserve">w terminie do </w:t>
      </w:r>
      <w:r w:rsidR="00131709">
        <w:rPr>
          <w:rFonts w:ascii="Arial Narrow" w:eastAsia="Times New Roman" w:hAnsi="Arial Narrow"/>
          <w:b/>
          <w:bCs/>
          <w:color w:val="000000" w:themeColor="text1"/>
          <w:spacing w:val="-4"/>
          <w:lang w:eastAsia="pl-PL"/>
        </w:rPr>
        <w:t xml:space="preserve">15 </w:t>
      </w:r>
      <w:r w:rsidR="00AC08AF">
        <w:rPr>
          <w:rFonts w:ascii="Arial Narrow" w:eastAsia="Times New Roman" w:hAnsi="Arial Narrow"/>
          <w:b/>
          <w:bCs/>
          <w:color w:val="000000" w:themeColor="text1"/>
          <w:spacing w:val="-4"/>
          <w:lang w:eastAsia="pl-PL"/>
        </w:rPr>
        <w:t>listopada</w:t>
      </w:r>
      <w:r w:rsidR="00F90090" w:rsidRPr="00F90090">
        <w:rPr>
          <w:rFonts w:ascii="Arial Narrow" w:eastAsia="Times New Roman" w:hAnsi="Arial Narrow"/>
          <w:b/>
          <w:bCs/>
          <w:color w:val="000000" w:themeColor="text1"/>
          <w:spacing w:val="-4"/>
          <w:lang w:eastAsia="pl-PL"/>
        </w:rPr>
        <w:t xml:space="preserve"> 2022 r.</w:t>
      </w:r>
    </w:p>
    <w:p w14:paraId="05803785" w14:textId="77777777" w:rsidR="005A46DA" w:rsidRPr="00BF3A30" w:rsidRDefault="005A46DA" w:rsidP="005A46DA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spacing w:val="-14"/>
          <w:lang w:eastAsia="pl-PL"/>
        </w:rPr>
        <w:t>Potwierdzeniem wykonania zamówienia będzie podpisany przez obie strony protokół odbioru końcowego,</w:t>
      </w:r>
      <w:r w:rsidRPr="00BF3A30">
        <w:rPr>
          <w:rFonts w:ascii="Arial Narrow" w:eastAsia="Times New Roman" w:hAnsi="Arial Narrow"/>
          <w:lang w:eastAsia="ar-SA"/>
        </w:rPr>
        <w:t xml:space="preserve"> zawierający oświadczenie Wykonawcy, że przedmiot umowy wykonany został zgodnie z umową, jest kompletny ze względu na cel, któremu ma służyć.</w:t>
      </w:r>
    </w:p>
    <w:p w14:paraId="22DE8BA3" w14:textId="77777777" w:rsidR="00A82D77" w:rsidRPr="00C10756" w:rsidRDefault="005A46DA" w:rsidP="0033593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Times New Roman" w:hAnsi="Arial Narrow"/>
          <w:lang w:eastAsia="ar-SA"/>
        </w:rPr>
      </w:pPr>
      <w:r w:rsidRPr="00C10756">
        <w:rPr>
          <w:rFonts w:ascii="Arial Narrow" w:eastAsia="Times New Roman" w:hAnsi="Arial Narrow"/>
          <w:lang w:eastAsia="ar-SA"/>
        </w:rPr>
        <w:t xml:space="preserve">Wyłącznie  protokół odbioru końcowego </w:t>
      </w:r>
      <w:r w:rsidR="00157376" w:rsidRPr="00C10756">
        <w:rPr>
          <w:rFonts w:ascii="Arial Narrow" w:eastAsia="Times New Roman" w:hAnsi="Arial Narrow"/>
          <w:lang w:eastAsia="ar-SA"/>
        </w:rPr>
        <w:t xml:space="preserve">bez uwag, w którym nie stwierdzono wad istotnych  </w:t>
      </w:r>
      <w:r w:rsidRPr="00C10756">
        <w:rPr>
          <w:rFonts w:ascii="Arial Narrow" w:eastAsia="Times New Roman" w:hAnsi="Arial Narrow"/>
          <w:lang w:eastAsia="ar-SA"/>
        </w:rPr>
        <w:t xml:space="preserve">stanowić będzie podstawę do wystawienia faktury końcowej obejmującej wynagrodzenie za wykonany i odebrany przedmiot umowy. </w:t>
      </w:r>
      <w:r w:rsidR="00C10756" w:rsidRPr="00C10756">
        <w:rPr>
          <w:rFonts w:ascii="Arial Narrow" w:eastAsia="Times New Roman" w:hAnsi="Arial Narrow"/>
          <w:lang w:eastAsia="ar-SA"/>
        </w:rPr>
        <w:t>Jeże</w:t>
      </w:r>
      <w:r w:rsidR="00C10756">
        <w:rPr>
          <w:rFonts w:ascii="Arial Narrow" w:eastAsia="Times New Roman" w:hAnsi="Arial Narrow"/>
          <w:lang w:eastAsia="ar-SA"/>
        </w:rPr>
        <w:t>li podczas odbioru stwierdzono wystąpienie wad nieistotnych, Zamawiający wyznaczy Wykonawcy termin na ich usunięcie</w:t>
      </w:r>
      <w:r w:rsidR="00F33FC9">
        <w:rPr>
          <w:rFonts w:ascii="Arial Narrow" w:eastAsia="Times New Roman" w:hAnsi="Arial Narrow"/>
          <w:lang w:eastAsia="ar-SA"/>
        </w:rPr>
        <w:t xml:space="preserve"> nie krótszy niż 5 dni roboczych.</w:t>
      </w:r>
      <w:r w:rsidR="00C10756">
        <w:rPr>
          <w:rFonts w:ascii="Arial Narrow" w:eastAsia="Times New Roman" w:hAnsi="Arial Narrow"/>
          <w:lang w:eastAsia="ar-SA"/>
        </w:rPr>
        <w:t xml:space="preserve"> </w:t>
      </w:r>
      <w:r w:rsidR="00C10756" w:rsidRPr="00C10756">
        <w:rPr>
          <w:rFonts w:ascii="Arial Narrow" w:eastAsia="Times New Roman" w:hAnsi="Arial Narrow"/>
          <w:lang w:eastAsia="ar-SA"/>
        </w:rPr>
        <w:t xml:space="preserve"> </w:t>
      </w:r>
    </w:p>
    <w:p w14:paraId="4E9FA708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spacing w:val="-14"/>
          <w:lang w:eastAsia="pl-PL"/>
        </w:rPr>
        <w:t xml:space="preserve">§ </w:t>
      </w:r>
      <w:r w:rsidR="00BF3A30">
        <w:rPr>
          <w:rFonts w:ascii="Arial Narrow" w:eastAsia="Times New Roman" w:hAnsi="Arial Narrow"/>
          <w:b/>
          <w:bCs/>
          <w:spacing w:val="-14"/>
          <w:lang w:eastAsia="pl-PL"/>
        </w:rPr>
        <w:t>3</w:t>
      </w:r>
    </w:p>
    <w:p w14:paraId="5DD7CE4C" w14:textId="77777777" w:rsidR="005A46DA" w:rsidRPr="00BF3A30" w:rsidRDefault="005A46DA" w:rsidP="005A46DA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Wykonawca ponosi wobec Zamawiającego odpowiedzialność z tytułu rękojmi za wykonany przedmiot umowy. Do rękojmi stosuje się przepisy ustawy z dnia 23 kwietnia 1964 r. Kodeks cywilny (</w:t>
      </w:r>
      <w:r w:rsidR="00157376">
        <w:rPr>
          <w:rFonts w:ascii="Arial Narrow" w:eastAsia="Times New Roman" w:hAnsi="Arial Narrow"/>
          <w:bCs/>
          <w:lang w:eastAsia="pl-PL"/>
        </w:rPr>
        <w:t>Dz.U.</w:t>
      </w:r>
      <w:r w:rsidR="00335934">
        <w:rPr>
          <w:rFonts w:ascii="Arial Narrow" w:eastAsia="Times New Roman" w:hAnsi="Arial Narrow"/>
          <w:bCs/>
          <w:lang w:eastAsia="pl-PL"/>
        </w:rPr>
        <w:t xml:space="preserve"> </w:t>
      </w:r>
      <w:r w:rsidR="00220E1B" w:rsidRPr="00BF3A30">
        <w:rPr>
          <w:rFonts w:ascii="Arial Narrow" w:eastAsia="Times New Roman" w:hAnsi="Arial Narrow"/>
          <w:bCs/>
          <w:lang w:eastAsia="pl-PL"/>
        </w:rPr>
        <w:t>z 20</w:t>
      </w:r>
      <w:r w:rsidR="008A0E73">
        <w:rPr>
          <w:rFonts w:ascii="Arial Narrow" w:eastAsia="Times New Roman" w:hAnsi="Arial Narrow"/>
          <w:bCs/>
          <w:lang w:eastAsia="pl-PL"/>
        </w:rPr>
        <w:t>2</w:t>
      </w:r>
      <w:r w:rsidR="00157376">
        <w:rPr>
          <w:rFonts w:ascii="Arial Narrow" w:eastAsia="Times New Roman" w:hAnsi="Arial Narrow"/>
          <w:bCs/>
          <w:lang w:eastAsia="pl-PL"/>
        </w:rPr>
        <w:t>2</w:t>
      </w:r>
      <w:r w:rsidR="00C34144">
        <w:rPr>
          <w:rFonts w:ascii="Arial Narrow" w:eastAsia="Times New Roman" w:hAnsi="Arial Narrow"/>
          <w:bCs/>
          <w:lang w:eastAsia="pl-PL"/>
        </w:rPr>
        <w:t xml:space="preserve"> r.</w:t>
      </w:r>
      <w:r w:rsidR="00220E1B" w:rsidRPr="00BF3A30">
        <w:rPr>
          <w:rFonts w:ascii="Arial Narrow" w:eastAsia="Times New Roman" w:hAnsi="Arial Narrow"/>
          <w:bCs/>
          <w:lang w:eastAsia="pl-PL"/>
        </w:rPr>
        <w:t xml:space="preserve"> poz. 1</w:t>
      </w:r>
      <w:r w:rsidR="00157376">
        <w:rPr>
          <w:rFonts w:ascii="Arial Narrow" w:eastAsia="Times New Roman" w:hAnsi="Arial Narrow"/>
          <w:bCs/>
          <w:lang w:eastAsia="pl-PL"/>
        </w:rPr>
        <w:t xml:space="preserve">360 </w:t>
      </w:r>
      <w:r w:rsidRPr="00BF3A30">
        <w:rPr>
          <w:rFonts w:ascii="Arial Narrow" w:eastAsia="Times New Roman" w:hAnsi="Arial Narrow"/>
          <w:bCs/>
          <w:lang w:eastAsia="pl-PL"/>
        </w:rPr>
        <w:t xml:space="preserve">ze zm.) </w:t>
      </w:r>
      <w:r w:rsidRPr="00BF3A30">
        <w:rPr>
          <w:rFonts w:ascii="Arial Narrow" w:eastAsia="Times New Roman" w:hAnsi="Arial Narrow"/>
          <w:lang w:eastAsia="pl-PL"/>
        </w:rPr>
        <w:t>z uwzględnieniem zapisów umowy.</w:t>
      </w:r>
    </w:p>
    <w:p w14:paraId="3B122522" w14:textId="77777777" w:rsidR="005A46DA" w:rsidRPr="00BF3A30" w:rsidRDefault="005A46DA" w:rsidP="005A46DA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lastRenderedPageBreak/>
        <w:t>Wykonawca udziela</w:t>
      </w:r>
      <w:r w:rsidR="0031021D">
        <w:rPr>
          <w:rFonts w:ascii="Arial Narrow" w:eastAsia="Times New Roman" w:hAnsi="Arial Narrow"/>
          <w:lang w:eastAsia="pl-PL"/>
        </w:rPr>
        <w:t>……….</w:t>
      </w:r>
      <w:r w:rsidRPr="00BF3A30">
        <w:rPr>
          <w:rFonts w:ascii="Arial Narrow" w:eastAsia="Times New Roman" w:hAnsi="Arial Narrow"/>
          <w:lang w:eastAsia="pl-PL"/>
        </w:rPr>
        <w:t xml:space="preserve"> miesięcy </w:t>
      </w:r>
      <w:r w:rsidR="00BF3A30">
        <w:rPr>
          <w:rFonts w:ascii="Arial Narrow" w:eastAsia="Times New Roman" w:hAnsi="Arial Narrow"/>
          <w:lang w:eastAsia="pl-PL"/>
        </w:rPr>
        <w:t xml:space="preserve">rękojmi </w:t>
      </w:r>
      <w:r w:rsidRPr="00BF3A30">
        <w:rPr>
          <w:rFonts w:ascii="Arial Narrow" w:eastAsia="Times New Roman" w:hAnsi="Arial Narrow"/>
          <w:lang w:eastAsia="pl-PL"/>
        </w:rPr>
        <w:t>na przedmiot umowy,  licząc od daty podpisania bezusterkowego protokołu odbioru końcowego.</w:t>
      </w:r>
    </w:p>
    <w:p w14:paraId="422755EE" w14:textId="77777777" w:rsidR="005A46DA" w:rsidRPr="00BF3A30" w:rsidRDefault="005A46DA" w:rsidP="005A46DA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 xml:space="preserve">Z tytułu </w:t>
      </w:r>
      <w:r w:rsidR="00BF3A30">
        <w:rPr>
          <w:rFonts w:ascii="Arial Narrow" w:eastAsia="Times New Roman" w:hAnsi="Arial Narrow"/>
          <w:lang w:eastAsia="pl-PL"/>
        </w:rPr>
        <w:t>rękojmi</w:t>
      </w:r>
      <w:r w:rsidRPr="00BF3A30">
        <w:rPr>
          <w:rFonts w:ascii="Arial Narrow" w:eastAsia="Times New Roman" w:hAnsi="Arial Narrow"/>
          <w:lang w:eastAsia="pl-PL"/>
        </w:rPr>
        <w:t xml:space="preserve"> Wykonawca zobowiązuje się do bezpłatnego usunięcia wad w przedmiocie umowy w terminie wskazanym przez Zamawiającego. </w:t>
      </w:r>
    </w:p>
    <w:p w14:paraId="7A18575C" w14:textId="77777777" w:rsidR="005A46DA" w:rsidRPr="00BF3A30" w:rsidRDefault="005A46DA" w:rsidP="005A46DA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W przypadku zwłoki Wykonawcy w usunięciu wad zgłoszonych przez Zamawiającego, Zamawiający jest upoważniony do zlecenia ich usunięcia innemu podmiotowi według wyboru Zamawiającego, na koszt Wykonawcy, na co Wykonawca wyraża zgodę.</w:t>
      </w:r>
    </w:p>
    <w:p w14:paraId="12DC64B4" w14:textId="77777777" w:rsidR="005A46DA" w:rsidRPr="00BF3A30" w:rsidRDefault="005A46DA" w:rsidP="005A46DA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2C0FFFAB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BF3A30">
        <w:rPr>
          <w:rFonts w:ascii="Arial Narrow" w:eastAsia="Times New Roman" w:hAnsi="Arial Narrow"/>
          <w:b/>
          <w:bCs/>
          <w:lang w:eastAsia="pl-PL"/>
        </w:rPr>
        <w:t>4</w:t>
      </w:r>
    </w:p>
    <w:p w14:paraId="7CD01863" w14:textId="77777777" w:rsidR="0031021D" w:rsidRPr="00AC08AF" w:rsidRDefault="005A46DA" w:rsidP="00AC08AF">
      <w:pPr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 xml:space="preserve">Strony ustalają wynagrodzenie ryczałtowe za przedmiot umowy, na  kwotę brutto:  </w:t>
      </w:r>
      <w:r w:rsidR="00AC08AF">
        <w:rPr>
          <w:rFonts w:ascii="Arial Narrow" w:hAnsi="Arial Narrow"/>
        </w:rPr>
        <w:t>………………… (słownie: ……………………..)</w:t>
      </w:r>
    </w:p>
    <w:p w14:paraId="564482ED" w14:textId="77777777" w:rsidR="005A46DA" w:rsidRPr="0031021D" w:rsidRDefault="005A46DA" w:rsidP="0031021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rPr>
          <w:rFonts w:ascii="Arial Narrow" w:hAnsi="Arial Narrow"/>
        </w:rPr>
      </w:pPr>
      <w:r w:rsidRPr="0031021D">
        <w:rPr>
          <w:rFonts w:ascii="Arial Narrow" w:eastAsia="Times New Roman" w:hAnsi="Arial Narrow"/>
          <w:lang w:eastAsia="pl-PL"/>
        </w:rPr>
        <w:t xml:space="preserve">Wynagrodzenie, o którym mowa w ust. 1, jest niezmienne przez cały okres obowiązywania umowy. </w:t>
      </w:r>
    </w:p>
    <w:p w14:paraId="1D5FACC5" w14:textId="77777777" w:rsidR="005A46DA" w:rsidRPr="00BF3A30" w:rsidRDefault="005A46DA" w:rsidP="005A46D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 xml:space="preserve">Wynagrodzenie, o którym mowa w ust. 1 obejmuje wszelkie ryzyko </w:t>
      </w:r>
      <w:r w:rsidRPr="00BF3A30">
        <w:rPr>
          <w:rFonts w:ascii="Arial Narrow" w:eastAsia="Times New Roman" w:hAnsi="Arial Narrow"/>
          <w:lang w:eastAsia="pl-PL"/>
        </w:rPr>
        <w:br/>
        <w:t>i odpowiedzialność Wykonawcy za prawidłowe oszacowanie wszystkich kosztów związanych z wykonaniem przedmiotu zamówienia.</w:t>
      </w:r>
    </w:p>
    <w:p w14:paraId="7A73BFE7" w14:textId="77777777" w:rsidR="005A46DA" w:rsidRPr="00BF3A30" w:rsidRDefault="005A46DA" w:rsidP="005A46DA">
      <w:pPr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</w:p>
    <w:p w14:paraId="459605EA" w14:textId="77777777" w:rsidR="005A46DA" w:rsidRPr="00BF3A30" w:rsidRDefault="005A46DA" w:rsidP="005A46DA">
      <w:pPr>
        <w:pStyle w:val="Akapitzlist1"/>
        <w:spacing w:line="276" w:lineRule="auto"/>
        <w:ind w:left="0"/>
        <w:jc w:val="center"/>
        <w:rPr>
          <w:rFonts w:ascii="Arial Narrow" w:hAnsi="Arial Narrow"/>
        </w:rPr>
      </w:pPr>
      <w:r w:rsidRPr="00BF3A30">
        <w:rPr>
          <w:rFonts w:ascii="Arial Narrow" w:hAnsi="Arial Narrow"/>
          <w:b/>
          <w:bCs/>
        </w:rPr>
        <w:t xml:space="preserve">§ </w:t>
      </w:r>
      <w:r w:rsidR="00BF3A30">
        <w:rPr>
          <w:rFonts w:ascii="Arial Narrow" w:hAnsi="Arial Narrow"/>
          <w:b/>
          <w:bCs/>
        </w:rPr>
        <w:t>5</w:t>
      </w:r>
    </w:p>
    <w:p w14:paraId="276DCBBC" w14:textId="77777777" w:rsidR="00BF3A30" w:rsidRPr="003B1FCF" w:rsidRDefault="00BF3A30" w:rsidP="00BF3A3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3B1FCF">
        <w:rPr>
          <w:rFonts w:ascii="Arial Narrow" w:hAnsi="Arial Narrow"/>
          <w:lang w:eastAsia="pl-PL"/>
        </w:rPr>
        <w:t>Wynagrodzenie płatne będzie przelewem, na wskazany przez Wykonawcę rachunek bankowy, po otrzymaniu przez Zamawi</w:t>
      </w:r>
      <w:bookmarkStart w:id="2" w:name="_GoBack1"/>
      <w:bookmarkEnd w:id="2"/>
      <w:r w:rsidRPr="003B1FCF">
        <w:rPr>
          <w:rFonts w:ascii="Arial Narrow" w:hAnsi="Arial Narrow"/>
          <w:lang w:eastAsia="pl-PL"/>
        </w:rPr>
        <w:t xml:space="preserve">ającego </w:t>
      </w:r>
      <w:r w:rsidR="00F90090">
        <w:rPr>
          <w:rFonts w:ascii="Arial Narrow" w:hAnsi="Arial Narrow"/>
          <w:lang w:eastAsia="pl-PL"/>
        </w:rPr>
        <w:t>faktur końcowych  po zrealizowaniu każdej z części oddzielnie</w:t>
      </w:r>
    </w:p>
    <w:p w14:paraId="3A2DAA16" w14:textId="77777777" w:rsidR="00BF3A30" w:rsidRPr="003B1FCF" w:rsidRDefault="00BF3A30" w:rsidP="00BF3A3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3B1FCF">
        <w:rPr>
          <w:rFonts w:ascii="Arial Narrow" w:hAnsi="Arial Narrow"/>
          <w:lang w:eastAsia="pl-PL"/>
        </w:rPr>
        <w:t>Warunkiem wystawienia faktur jest uprzednie sporządzenie przez</w:t>
      </w:r>
      <w:r>
        <w:rPr>
          <w:rFonts w:ascii="Arial Narrow" w:hAnsi="Arial Narrow"/>
          <w:lang w:eastAsia="pl-PL"/>
        </w:rPr>
        <w:t xml:space="preserve"> obie strony </w:t>
      </w:r>
      <w:r w:rsidRPr="003B1FCF">
        <w:rPr>
          <w:rFonts w:ascii="Arial Narrow" w:hAnsi="Arial Narrow"/>
          <w:lang w:eastAsia="pl-PL"/>
        </w:rPr>
        <w:t>protokołu odbioru końcowego, o  którym</w:t>
      </w:r>
      <w:r>
        <w:rPr>
          <w:rFonts w:ascii="Arial Narrow" w:hAnsi="Arial Narrow"/>
          <w:lang w:eastAsia="pl-PL"/>
        </w:rPr>
        <w:t xml:space="preserve"> mowa w § 2</w:t>
      </w:r>
      <w:r w:rsidRPr="003B1FCF">
        <w:rPr>
          <w:rFonts w:ascii="Arial Narrow" w:hAnsi="Arial Narrow"/>
          <w:lang w:eastAsia="pl-PL"/>
        </w:rPr>
        <w:t xml:space="preserve"> ust 2.</w:t>
      </w:r>
    </w:p>
    <w:p w14:paraId="04E2F014" w14:textId="77777777" w:rsidR="00BF3A30" w:rsidRPr="003B1FCF" w:rsidRDefault="00BF3A30" w:rsidP="00BF3A3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ma możliwość złożenia faktur </w:t>
      </w:r>
      <w:r w:rsidR="00AC08AF">
        <w:rPr>
          <w:rFonts w:ascii="Arial Narrow" w:hAnsi="Arial Narrow"/>
        </w:rPr>
        <w:t>końcowych</w:t>
      </w:r>
      <w:r>
        <w:rPr>
          <w:rFonts w:ascii="Arial Narrow" w:hAnsi="Arial Narrow"/>
        </w:rPr>
        <w:t xml:space="preserve"> w formie papierowej lub w formie us</w:t>
      </w:r>
      <w:r w:rsidRPr="003B1FCF">
        <w:rPr>
          <w:rFonts w:ascii="Arial Narrow" w:hAnsi="Arial Narrow"/>
        </w:rPr>
        <w:t>trukturyzowan</w:t>
      </w:r>
      <w:r>
        <w:rPr>
          <w:rFonts w:ascii="Arial Narrow" w:hAnsi="Arial Narrow"/>
        </w:rPr>
        <w:t>ej</w:t>
      </w:r>
      <w:r w:rsidRPr="003B1FCF">
        <w:rPr>
          <w:rFonts w:ascii="Arial Narrow" w:hAnsi="Arial Narrow"/>
        </w:rPr>
        <w:t xml:space="preserve"> faktur elektroniczne</w:t>
      </w:r>
      <w:r>
        <w:rPr>
          <w:rFonts w:ascii="Arial Narrow" w:hAnsi="Arial Narrow"/>
        </w:rPr>
        <w:t>j</w:t>
      </w:r>
      <w:r w:rsidRPr="003B1FCF">
        <w:rPr>
          <w:rFonts w:ascii="Arial Narrow" w:hAnsi="Arial Narrow"/>
        </w:rPr>
        <w:t xml:space="preserve"> przesłan</w:t>
      </w:r>
      <w:r>
        <w:rPr>
          <w:rFonts w:ascii="Arial Narrow" w:hAnsi="Arial Narrow"/>
        </w:rPr>
        <w:t>ej</w:t>
      </w:r>
      <w:r w:rsidRPr="003B1FCF">
        <w:rPr>
          <w:rFonts w:ascii="Arial Narrow" w:hAnsi="Arial Narrow"/>
        </w:rPr>
        <w:t xml:space="preserve"> drogą elektroniczną za  pośrednictwem systemu teleinformatycznego pod adresem: </w:t>
      </w:r>
      <w:hyperlink r:id="rId5" w:history="1">
        <w:r w:rsidRPr="003B1FCF">
          <w:rPr>
            <w:rStyle w:val="Hipercze"/>
            <w:rFonts w:ascii="Arial Narrow" w:hAnsi="Arial Narrow"/>
          </w:rPr>
          <w:t>www.brokerinfinite.efaktura.gov.pl</w:t>
        </w:r>
      </w:hyperlink>
    </w:p>
    <w:p w14:paraId="1120D9D4" w14:textId="77777777" w:rsidR="00BF3A30" w:rsidRPr="003B1FCF" w:rsidRDefault="00BF3A30" w:rsidP="00BF3A30">
      <w:pPr>
        <w:spacing w:line="276" w:lineRule="auto"/>
        <w:ind w:left="284"/>
        <w:jc w:val="both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t>Nazwa skrzynki: Gmina Włocławek</w:t>
      </w:r>
    </w:p>
    <w:p w14:paraId="34515416" w14:textId="77777777" w:rsidR="00BF3A30" w:rsidRPr="003B1FCF" w:rsidRDefault="00BF3A30" w:rsidP="00BF3A30">
      <w:pPr>
        <w:spacing w:line="276" w:lineRule="auto"/>
        <w:ind w:left="284"/>
        <w:jc w:val="both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t>Dane identyfikacyjne skrzynki:</w:t>
      </w:r>
    </w:p>
    <w:p w14:paraId="2F13A111" w14:textId="77777777" w:rsidR="00BF3A30" w:rsidRPr="003B1FCF" w:rsidRDefault="00BF3A30" w:rsidP="00BF3A30">
      <w:pPr>
        <w:spacing w:line="276" w:lineRule="auto"/>
        <w:ind w:left="284"/>
        <w:jc w:val="both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t>Typ numeru PEPPOL: NIP</w:t>
      </w:r>
    </w:p>
    <w:p w14:paraId="1F16D12F" w14:textId="77777777" w:rsidR="00BF3A30" w:rsidRPr="003B1FCF" w:rsidRDefault="00BF3A30" w:rsidP="00BF3A30">
      <w:pPr>
        <w:spacing w:line="276" w:lineRule="auto"/>
        <w:ind w:left="284"/>
        <w:jc w:val="both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t>Numer PEPPOL: 888 2878334</w:t>
      </w:r>
    </w:p>
    <w:p w14:paraId="4963C0E7" w14:textId="77777777" w:rsidR="00BF3A30" w:rsidRDefault="00BF3A30" w:rsidP="00BF3A30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E62AF6">
        <w:rPr>
          <w:rFonts w:ascii="Arial Narrow" w:hAnsi="Arial Narrow"/>
        </w:rPr>
        <w:t>Wynagrodzenie będzie płatne w terminie 30 dni od dnia otrzymania prawid</w:t>
      </w:r>
      <w:r>
        <w:rPr>
          <w:rFonts w:ascii="Arial Narrow" w:hAnsi="Arial Narrow"/>
        </w:rPr>
        <w:t>łowo wystawionej faktury VAT.</w:t>
      </w:r>
    </w:p>
    <w:p w14:paraId="12EC4D0A" w14:textId="77777777" w:rsidR="00BF3A30" w:rsidRPr="00E62AF6" w:rsidRDefault="00BF3A30" w:rsidP="00BF3A30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AC08AF">
        <w:rPr>
          <w:rFonts w:ascii="Arial Narrow" w:hAnsi="Arial Narrow"/>
        </w:rPr>
        <w:t xml:space="preserve"> </w:t>
      </w:r>
      <w:r w:rsidRPr="00E62AF6">
        <w:rPr>
          <w:rFonts w:ascii="Arial Narrow" w:hAnsi="Arial Narrow"/>
        </w:rPr>
        <w:t>Datą zapłaty faktur będzie data obciążenia konta Zamawiającego.</w:t>
      </w:r>
    </w:p>
    <w:p w14:paraId="0E543A6C" w14:textId="77777777" w:rsidR="00BF3A30" w:rsidRPr="00E62AF6" w:rsidRDefault="00BF3A30" w:rsidP="00BF3A30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E62AF6">
        <w:rPr>
          <w:rFonts w:ascii="Arial Narrow" w:hAnsi="Arial Narrow"/>
        </w:rPr>
        <w:t>Płatności wynikające z umowy będą regulowane za pośrednictwem metody podzielonej płatności (</w:t>
      </w:r>
      <w:proofErr w:type="spellStart"/>
      <w:r w:rsidRPr="00E62AF6">
        <w:rPr>
          <w:rFonts w:ascii="Arial Narrow" w:hAnsi="Arial Narrow"/>
        </w:rPr>
        <w:t>splitpayment</w:t>
      </w:r>
      <w:proofErr w:type="spellEnd"/>
      <w:r w:rsidRPr="00E62AF6">
        <w:rPr>
          <w:rFonts w:ascii="Arial Narrow" w:hAnsi="Arial Narrow"/>
        </w:rPr>
        <w:t>).</w:t>
      </w:r>
    </w:p>
    <w:p w14:paraId="50520724" w14:textId="77777777" w:rsidR="00BF3A30" w:rsidRPr="00E62AF6" w:rsidRDefault="00BF3A30" w:rsidP="00BF3A30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E62AF6">
        <w:rPr>
          <w:rFonts w:ascii="Arial Narrow" w:hAnsi="Arial Narrow"/>
        </w:rPr>
        <w:t>Wykonawca oświadcza, że jest zarejestrowanym czynnym podatnikiem VAT.</w:t>
      </w:r>
    </w:p>
    <w:p w14:paraId="75E8DBF9" w14:textId="77777777" w:rsidR="00BF3A30" w:rsidRPr="00E62AF6" w:rsidRDefault="00BF3A30" w:rsidP="00BF3A30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Pr="00E62AF6">
        <w:rPr>
          <w:rFonts w:ascii="Arial Narrow" w:hAnsi="Arial Narrow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014BCEE1" w14:textId="77777777" w:rsidR="00BF3A30" w:rsidRDefault="00BF3A30" w:rsidP="00BF3A30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Pr="00E62AF6">
        <w:rPr>
          <w:rFonts w:ascii="Arial Narrow" w:hAnsi="Arial Narrow"/>
        </w:rPr>
        <w:t>Zapłata zostanie dokonana na konto z faktury ogłoszone w wykazie podmiotów, o którym mowa w art. 96b ust. 1 ustawy z dnia 11 marca 2004 roku o podatku od towarów i usług  (Dz. U. z 2</w:t>
      </w:r>
      <w:r w:rsidR="00C34144">
        <w:rPr>
          <w:rFonts w:ascii="Arial Narrow" w:hAnsi="Arial Narrow"/>
        </w:rPr>
        <w:t>02</w:t>
      </w:r>
      <w:r w:rsidR="00157376">
        <w:rPr>
          <w:rFonts w:ascii="Arial Narrow" w:hAnsi="Arial Narrow"/>
        </w:rPr>
        <w:t xml:space="preserve">2 </w:t>
      </w:r>
      <w:r w:rsidRPr="00E62AF6">
        <w:rPr>
          <w:rFonts w:ascii="Arial Narrow" w:hAnsi="Arial Narrow"/>
        </w:rPr>
        <w:t xml:space="preserve">r. poz. </w:t>
      </w:r>
      <w:r w:rsidR="00E8021C">
        <w:rPr>
          <w:rFonts w:ascii="Arial Narrow" w:hAnsi="Arial Narrow"/>
        </w:rPr>
        <w:t>931</w:t>
      </w:r>
      <w:r w:rsidR="00C34144">
        <w:rPr>
          <w:rFonts w:ascii="Arial Narrow" w:hAnsi="Arial Narrow"/>
        </w:rPr>
        <w:t xml:space="preserve"> ze zm.</w:t>
      </w:r>
      <w:r w:rsidRPr="00E62AF6">
        <w:rPr>
          <w:rFonts w:ascii="Arial Narrow" w:hAnsi="Arial Narrow"/>
        </w:rPr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 takim razie odpowiedzialności za opóźnienie w zapłacie.</w:t>
      </w:r>
    </w:p>
    <w:p w14:paraId="544C451C" w14:textId="77777777" w:rsidR="008A0E73" w:rsidRPr="00BF3A30" w:rsidRDefault="008A0E73" w:rsidP="00214EF5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0D0425EF" w14:textId="77777777" w:rsidR="00BF3A30" w:rsidRPr="00BF3A30" w:rsidRDefault="005A46DA" w:rsidP="00BF3A30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BF3A30">
        <w:rPr>
          <w:rFonts w:ascii="Arial Narrow" w:eastAsia="Times New Roman" w:hAnsi="Arial Narrow"/>
          <w:b/>
          <w:bCs/>
          <w:lang w:eastAsia="pl-PL"/>
        </w:rPr>
        <w:t>6</w:t>
      </w:r>
    </w:p>
    <w:p w14:paraId="732FE9D5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1. Oprócz przypadków wymienionych w kodeksie cywilnym stronom przysługuje prawo odstąpienia od umowy:</w:t>
      </w:r>
    </w:p>
    <w:p w14:paraId="102A906F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1) Zamawiającemu w następujących przypadkach:</w:t>
      </w:r>
    </w:p>
    <w:p w14:paraId="4BF3B622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a) zostanie ogłoszona upadłość lub likwidacja Wykonawcy,</w:t>
      </w:r>
    </w:p>
    <w:p w14:paraId="5F9F1EF3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b)  zostanie wydany nakaz zajęcia majątku Wykonawcy,</w:t>
      </w:r>
    </w:p>
    <w:p w14:paraId="76733FFE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c) Wykonawca nie rozpoczął robót bez uzasadnionej przyczyny i nie podjął ich pomimo wezwania Zamawiającego, złożonego na piśmie,</w:t>
      </w:r>
    </w:p>
    <w:p w14:paraId="3E6AECCF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d) Wykonawca samowolnie przerwał realizację robót i przerwa trwa dłużej niż 3 dni.</w:t>
      </w:r>
    </w:p>
    <w:p w14:paraId="270B8CA7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2) Wykonawcy w przypadku gdy Zamawiający bez podania uzasadnionej przyczyny odmawia odbioru robót lub podpisania protokołu odbioru.</w:t>
      </w:r>
    </w:p>
    <w:p w14:paraId="011FB924" w14:textId="77777777" w:rsidR="005A46DA" w:rsidRDefault="005A46DA" w:rsidP="005A46DA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F3A30">
        <w:rPr>
          <w:rFonts w:ascii="Arial Narrow" w:eastAsia="Times New Roman" w:hAnsi="Arial Narrow"/>
          <w:lang w:eastAsia="pl-PL"/>
        </w:rPr>
        <w:t xml:space="preserve">2.Odstąpienie od umowy powinno nastąpić w formie pisemnej pod rygorem nieważności </w:t>
      </w:r>
      <w:r w:rsidRPr="00BF3A30">
        <w:rPr>
          <w:rFonts w:ascii="Arial Narrow" w:eastAsia="Times New Roman" w:hAnsi="Arial Narrow"/>
          <w:lang w:eastAsia="pl-PL"/>
        </w:rPr>
        <w:br/>
        <w:t>i powinno zawierać uzasadnienie.</w:t>
      </w:r>
    </w:p>
    <w:p w14:paraId="390E3EB8" w14:textId="77777777" w:rsidR="00BF3A30" w:rsidRPr="00BF3A30" w:rsidRDefault="00BF3A30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hAnsi="Arial Narrow"/>
        </w:rPr>
        <w:t>3.Prawo odstąpienia można wykonać nie później niż w ciągu 30 dni od dnia uzyskania przez stronę informacji o okoliczności stanowiącej podstawę odstąpienia.</w:t>
      </w:r>
    </w:p>
    <w:p w14:paraId="7288EBDD" w14:textId="77777777" w:rsidR="005A46DA" w:rsidRPr="00BF3A30" w:rsidRDefault="005A46DA" w:rsidP="005A46DA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09CD6C7B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214EF5">
        <w:rPr>
          <w:rFonts w:ascii="Arial Narrow" w:eastAsia="Times New Roman" w:hAnsi="Arial Narrow"/>
          <w:b/>
          <w:bCs/>
          <w:lang w:eastAsia="pl-PL"/>
        </w:rPr>
        <w:t>7</w:t>
      </w:r>
    </w:p>
    <w:p w14:paraId="28C77371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spacing w:val="-23"/>
          <w:lang w:eastAsia="pl-PL"/>
        </w:rPr>
        <w:t xml:space="preserve">1.  </w:t>
      </w:r>
      <w:r w:rsidRPr="00BF3A30">
        <w:rPr>
          <w:rFonts w:ascii="Arial Narrow" w:eastAsia="Times New Roman" w:hAnsi="Arial Narrow"/>
          <w:lang w:eastAsia="pl-PL"/>
        </w:rPr>
        <w:t>Wykonawca zapłaci Zamawiającemu karę umowną w przypadku:</w:t>
      </w:r>
    </w:p>
    <w:p w14:paraId="06A477D7" w14:textId="77777777" w:rsidR="005A46DA" w:rsidRPr="00BF3A30" w:rsidRDefault="00BF3A30" w:rsidP="005A46D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spacing w:val="-6"/>
          <w:lang w:eastAsia="pl-PL"/>
        </w:rPr>
        <w:t xml:space="preserve">a) </w:t>
      </w:r>
      <w:r w:rsidR="005A46DA" w:rsidRPr="00BF3A30">
        <w:rPr>
          <w:rFonts w:ascii="Arial Narrow" w:eastAsia="Times New Roman" w:hAnsi="Arial Narrow"/>
          <w:spacing w:val="-6"/>
          <w:lang w:eastAsia="pl-PL"/>
        </w:rPr>
        <w:t>zwłoki w wykonaniu umowy w wysokości 0,1%</w:t>
      </w:r>
      <w:r w:rsidR="005A46DA" w:rsidRPr="00BF3A30">
        <w:rPr>
          <w:rFonts w:ascii="Arial Narrow" w:eastAsia="Times New Roman" w:hAnsi="Arial Narrow"/>
          <w:spacing w:val="-7"/>
          <w:lang w:eastAsia="pl-PL"/>
        </w:rPr>
        <w:t xml:space="preserve"> wynagrodzenia brutto określonego w § 4 ust 1 za każdy dzień </w:t>
      </w:r>
      <w:r w:rsidR="005A46DA" w:rsidRPr="00BF3A30">
        <w:rPr>
          <w:rFonts w:ascii="Arial Narrow" w:eastAsia="Times New Roman" w:hAnsi="Arial Narrow"/>
          <w:spacing w:val="-8"/>
          <w:lang w:eastAsia="pl-PL"/>
        </w:rPr>
        <w:t>zwłoki,</w:t>
      </w:r>
    </w:p>
    <w:p w14:paraId="6E963903" w14:textId="77777777" w:rsidR="005A46DA" w:rsidRPr="00BF3A30" w:rsidRDefault="00BF3A30" w:rsidP="005A46D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spacing w:val="-8"/>
          <w:lang w:eastAsia="pl-PL"/>
        </w:rPr>
        <w:t xml:space="preserve">b) </w:t>
      </w:r>
      <w:r w:rsidR="005A46DA" w:rsidRPr="00BF3A30">
        <w:rPr>
          <w:rFonts w:ascii="Arial Narrow" w:eastAsia="Times New Roman" w:hAnsi="Arial Narrow"/>
          <w:spacing w:val="-8"/>
          <w:lang w:eastAsia="pl-PL"/>
        </w:rPr>
        <w:t xml:space="preserve">zwłoki w usunięciu wad w wysokości 0,1% wynagrodzenia bruttookreślonego w § 4 ust 1 za każdy dzień zwłoki, </w:t>
      </w:r>
    </w:p>
    <w:p w14:paraId="141613FD" w14:textId="77777777" w:rsidR="005A46DA" w:rsidRPr="00BF3A30" w:rsidRDefault="00BF3A30" w:rsidP="005A46D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spacing w:val="-8"/>
          <w:lang w:eastAsia="pl-PL"/>
        </w:rPr>
        <w:t xml:space="preserve">c) </w:t>
      </w:r>
      <w:r w:rsidR="005A46DA" w:rsidRPr="00BF3A30">
        <w:rPr>
          <w:rFonts w:ascii="Arial Narrow" w:eastAsia="Times New Roman" w:hAnsi="Arial Narrow"/>
          <w:bCs/>
          <w:spacing w:val="4"/>
          <w:lang w:eastAsia="pl-PL"/>
        </w:rPr>
        <w:t xml:space="preserve">odstąpienia od umowy przez Zamawiającego z przyczyn obciążających Wykonawcę </w:t>
      </w:r>
      <w:r w:rsidR="005A46DA" w:rsidRPr="00BF3A30">
        <w:rPr>
          <w:rFonts w:ascii="Arial Narrow" w:eastAsia="Times New Roman" w:hAnsi="Arial Narrow"/>
          <w:bCs/>
          <w:spacing w:val="4"/>
          <w:lang w:eastAsia="pl-PL"/>
        </w:rPr>
        <w:br/>
        <w:t>w wysokości 5% wynagrodzenia bruttookreślonego w § 4 ust 1.</w:t>
      </w:r>
    </w:p>
    <w:p w14:paraId="2E0999F7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BF3A30">
        <w:rPr>
          <w:rFonts w:ascii="Arial Narrow" w:eastAsia="Times New Roman" w:hAnsi="Arial Narrow"/>
          <w:spacing w:val="-7"/>
          <w:lang w:eastAsia="pl-PL"/>
        </w:rPr>
        <w:t xml:space="preserve">kary umownej. Zamawiający jest upoważniony do potrącenia należnych kar umownych z wynagrodzenia Wykonawcy. </w:t>
      </w:r>
    </w:p>
    <w:p w14:paraId="41647664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Cs/>
          <w:spacing w:val="4"/>
          <w:lang w:eastAsia="pl-PL"/>
        </w:rPr>
        <w:t>3. Zamawiający upoważniony jest do domagania się odszkodowania na zasadach ogólnych, jeżeli poniesiona szkoda przekracza kary umowne.</w:t>
      </w:r>
    </w:p>
    <w:p w14:paraId="461EB61E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Cs/>
          <w:lang w:eastAsia="pl-PL"/>
        </w:rPr>
        <w:t xml:space="preserve">4. </w:t>
      </w:r>
      <w:r w:rsidRPr="00BF3A30">
        <w:rPr>
          <w:rFonts w:ascii="Arial Narrow" w:eastAsia="Times New Roman" w:hAnsi="Arial Narrow"/>
          <w:lang w:eastAsia="pl-PL"/>
        </w:rPr>
        <w:t>W sprawach nie unormowanych umową zastosowanie mają przepisy Kodeksu Cywilnego</w:t>
      </w:r>
    </w:p>
    <w:p w14:paraId="233D63EF" w14:textId="77777777" w:rsidR="004C1E44" w:rsidRPr="00BF3A30" w:rsidRDefault="004C1E44" w:rsidP="005A46DA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052F82CC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214EF5">
        <w:rPr>
          <w:rFonts w:ascii="Arial Narrow" w:eastAsia="Times New Roman" w:hAnsi="Arial Narrow"/>
          <w:b/>
          <w:bCs/>
          <w:lang w:eastAsia="pl-PL"/>
        </w:rPr>
        <w:t>8</w:t>
      </w:r>
    </w:p>
    <w:p w14:paraId="0AB97DB7" w14:textId="77777777" w:rsidR="005A46DA" w:rsidRPr="00BF3A30" w:rsidRDefault="005A46DA" w:rsidP="005A46DA">
      <w:pPr>
        <w:spacing w:line="276" w:lineRule="auto"/>
        <w:jc w:val="both"/>
        <w:rPr>
          <w:rFonts w:ascii="Arial Narrow" w:hAnsi="Arial Narrow"/>
        </w:rPr>
      </w:pPr>
      <w:r w:rsidRPr="00BF3A30">
        <w:rPr>
          <w:rFonts w:ascii="Arial Narrow" w:eastAsia="Times New Roman" w:hAnsi="Arial Narrow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14:paraId="09189267" w14:textId="77777777" w:rsidR="00F46C7E" w:rsidRPr="00BF3A30" w:rsidRDefault="00F46C7E" w:rsidP="005A46DA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0EB52062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 xml:space="preserve">§ </w:t>
      </w:r>
      <w:r w:rsidR="00214EF5">
        <w:rPr>
          <w:rFonts w:ascii="Arial Narrow" w:eastAsia="Times New Roman" w:hAnsi="Arial Narrow"/>
          <w:b/>
          <w:bCs/>
          <w:lang w:eastAsia="pl-PL"/>
        </w:rPr>
        <w:t>9</w:t>
      </w:r>
    </w:p>
    <w:p w14:paraId="55A81476" w14:textId="77777777" w:rsidR="0031021D" w:rsidRDefault="005A46DA" w:rsidP="005A46DA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F3A30">
        <w:rPr>
          <w:rFonts w:ascii="Arial Narrow" w:eastAsia="Times New Roman" w:hAnsi="Arial Narrow"/>
          <w:lang w:eastAsia="pl-PL"/>
        </w:rPr>
        <w:t>Do rozstrzygania sporów wynikłych na tle wykonania umowy właściwy jestSąd właściwy dla siedziby Zamawiającego.</w:t>
      </w:r>
    </w:p>
    <w:p w14:paraId="2C25C9EF" w14:textId="77777777" w:rsidR="0031021D" w:rsidRDefault="0031021D" w:rsidP="005A46DA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40C0B236" w14:textId="77777777" w:rsidR="005A46DA" w:rsidRPr="00BF3A30" w:rsidRDefault="005A46DA" w:rsidP="005A46DA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>§ 1</w:t>
      </w:r>
      <w:r w:rsidR="00214EF5">
        <w:rPr>
          <w:rFonts w:ascii="Arial Narrow" w:eastAsia="Times New Roman" w:hAnsi="Arial Narrow"/>
          <w:b/>
          <w:bCs/>
          <w:lang w:eastAsia="pl-PL"/>
        </w:rPr>
        <w:t>0</w:t>
      </w:r>
    </w:p>
    <w:p w14:paraId="3B819A08" w14:textId="77777777" w:rsidR="004C1E44" w:rsidRDefault="005A46DA" w:rsidP="005A46DA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F3A30">
        <w:rPr>
          <w:rFonts w:ascii="Arial Narrow" w:eastAsia="Times New Roman" w:hAnsi="Arial Narrow"/>
          <w:lang w:eastAsia="pl-PL"/>
        </w:rPr>
        <w:t>Umowa została sporządzona w trzec</w:t>
      </w:r>
      <w:r w:rsidR="00984AA0" w:rsidRPr="00BF3A30">
        <w:rPr>
          <w:rFonts w:ascii="Arial Narrow" w:eastAsia="Times New Roman" w:hAnsi="Arial Narrow"/>
          <w:lang w:eastAsia="pl-PL"/>
        </w:rPr>
        <w:t>h jednobrzmiących egzemplarzach: dwa dla Zamawiającego, jeden dla Wykonawcy.</w:t>
      </w:r>
    </w:p>
    <w:p w14:paraId="75FF0BA1" w14:textId="77777777" w:rsidR="00F46C7E" w:rsidRDefault="00F46C7E" w:rsidP="005A46DA">
      <w:pPr>
        <w:spacing w:line="276" w:lineRule="auto"/>
        <w:jc w:val="both"/>
        <w:rPr>
          <w:rFonts w:ascii="Arial Narrow" w:hAnsi="Arial Narrow"/>
        </w:rPr>
      </w:pPr>
    </w:p>
    <w:p w14:paraId="546E20D0" w14:textId="77777777" w:rsidR="00F46C7E" w:rsidRDefault="00F46C7E" w:rsidP="005A46DA">
      <w:pPr>
        <w:spacing w:line="276" w:lineRule="auto"/>
        <w:jc w:val="both"/>
        <w:rPr>
          <w:rFonts w:ascii="Arial Narrow" w:hAnsi="Arial Narrow"/>
        </w:rPr>
      </w:pPr>
    </w:p>
    <w:p w14:paraId="1FEDB92F" w14:textId="77777777" w:rsidR="00F46C7E" w:rsidRPr="00214EF5" w:rsidRDefault="00F46C7E" w:rsidP="005A46DA">
      <w:pPr>
        <w:spacing w:line="276" w:lineRule="auto"/>
        <w:jc w:val="both"/>
        <w:rPr>
          <w:rFonts w:ascii="Arial Narrow" w:hAnsi="Arial Narrow"/>
        </w:rPr>
      </w:pPr>
    </w:p>
    <w:p w14:paraId="7DE60FF2" w14:textId="77777777" w:rsidR="00214EF5" w:rsidRDefault="005A46DA" w:rsidP="00214EF5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214EF5">
        <w:rPr>
          <w:rFonts w:ascii="Arial Narrow" w:eastAsia="Times New Roman" w:hAnsi="Arial Narrow"/>
          <w:b/>
          <w:bCs/>
          <w:lang w:eastAsia="pl-PL"/>
        </w:rPr>
        <w:t>ZAMAWIAJĄ</w:t>
      </w:r>
      <w:r w:rsidRPr="00214EF5">
        <w:rPr>
          <w:rFonts w:ascii="Arial Narrow" w:eastAsia="Times New Roman" w:hAnsi="Arial Narrow"/>
          <w:b/>
          <w:bCs/>
          <w:caps/>
          <w:lang w:eastAsia="pl-PL"/>
        </w:rPr>
        <w:t xml:space="preserve">CY </w:t>
      </w:r>
      <w:r w:rsidR="00984AA0" w:rsidRPr="00214EF5">
        <w:rPr>
          <w:rFonts w:ascii="Arial Narrow" w:eastAsia="Times New Roman" w:hAnsi="Arial Narrow"/>
          <w:b/>
          <w:bCs/>
          <w:lang w:eastAsia="pl-PL"/>
        </w:rPr>
        <w:t xml:space="preserve">              WYKONAW</w:t>
      </w:r>
      <w:r w:rsidR="00214EF5">
        <w:rPr>
          <w:rFonts w:ascii="Arial Narrow" w:eastAsia="Times New Roman" w:hAnsi="Arial Narrow"/>
          <w:b/>
          <w:bCs/>
          <w:lang w:eastAsia="pl-PL"/>
        </w:rPr>
        <w:t>CY</w:t>
      </w:r>
    </w:p>
    <w:p w14:paraId="7DFEA8E0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2DA1A438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2D25C226" w14:textId="77777777" w:rsidR="00AC08AF" w:rsidRDefault="00AC08AF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1C96026D" w14:textId="77777777" w:rsidR="00AC08AF" w:rsidRDefault="00AC08AF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41E7C22D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73110320" w14:textId="77777777" w:rsidR="00F46C7E" w:rsidRDefault="00AC08AF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  <w:r>
        <w:rPr>
          <w:rFonts w:ascii="Arial Narrow" w:hAnsi="Arial Narrow" w:cs="Mangal"/>
          <w:b/>
          <w:kern w:val="3"/>
          <w:lang w:bidi="hi-IN"/>
        </w:rPr>
        <w:t xml:space="preserve">            Akceptuje warunki umowy:</w:t>
      </w:r>
    </w:p>
    <w:p w14:paraId="6EB1C71A" w14:textId="77777777" w:rsidR="00AC08AF" w:rsidRDefault="00AC08AF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3530209D" w14:textId="77777777" w:rsidR="00AC08AF" w:rsidRDefault="00AC08AF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125FFDBB" w14:textId="77777777" w:rsidR="00AC08AF" w:rsidRDefault="00AC08AF" w:rsidP="00AC08AF">
      <w:pPr>
        <w:spacing w:line="276" w:lineRule="auto"/>
        <w:ind w:left="2832" w:firstLine="708"/>
        <w:rPr>
          <w:rFonts w:ascii="Arial Narrow" w:hAnsi="Arial Narrow" w:cs="Mangal"/>
          <w:b/>
          <w:kern w:val="3"/>
          <w:lang w:bidi="hi-IN"/>
        </w:rPr>
      </w:pPr>
      <w:r>
        <w:rPr>
          <w:rFonts w:ascii="Arial Narrow" w:hAnsi="Arial Narrow" w:cs="Mangal"/>
          <w:b/>
          <w:kern w:val="3"/>
          <w:lang w:bidi="hi-IN"/>
        </w:rPr>
        <w:t>……..…………………………….</w:t>
      </w:r>
    </w:p>
    <w:p w14:paraId="0795A87B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136D3D58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60D71775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36ABD013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785A4A4E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3AE197A2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7B830115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6BCD7DA9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455AA020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40BDBC79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49F4476C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3B64CF6E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25767698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4CB07192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2801CB67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67E4EE54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54980A65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67D3A486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3D5B8EBC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7C7F84E8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431AA47A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7024C13F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4D16816D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73701008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2D23F027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56C0DBB6" w14:textId="77777777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3FB9C343" w14:textId="77777777" w:rsidR="0031021D" w:rsidRDefault="0031021D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5484BBA1" w14:textId="77777777" w:rsidR="0031021D" w:rsidRDefault="0031021D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031EE49C" w14:textId="77777777" w:rsidR="00BA4E5A" w:rsidRDefault="00BA4E5A" w:rsidP="00AC08AF">
      <w:pPr>
        <w:spacing w:line="276" w:lineRule="auto"/>
        <w:rPr>
          <w:rFonts w:ascii="Arial Narrow" w:hAnsi="Arial Narrow" w:cs="Mangal"/>
          <w:b/>
          <w:kern w:val="3"/>
          <w:lang w:bidi="hi-IN"/>
        </w:rPr>
      </w:pPr>
    </w:p>
    <w:p w14:paraId="5334F556" w14:textId="5C956B9A" w:rsidR="00F46C7E" w:rsidRDefault="00F46C7E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6B4DC776" w14:textId="21E9F5E0" w:rsidR="000B207C" w:rsidRDefault="000B207C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278A5D88" w14:textId="0232E501" w:rsidR="000B207C" w:rsidRDefault="000B207C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75880C7C" w14:textId="7F53E8EE" w:rsidR="000B207C" w:rsidRDefault="000B207C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511BFB5B" w14:textId="77777777" w:rsidR="000B207C" w:rsidRDefault="000B207C" w:rsidP="00214EF5">
      <w:pPr>
        <w:spacing w:line="276" w:lineRule="auto"/>
        <w:jc w:val="center"/>
        <w:rPr>
          <w:rFonts w:ascii="Arial Narrow" w:hAnsi="Arial Narrow" w:cs="Mangal"/>
          <w:b/>
          <w:kern w:val="3"/>
          <w:lang w:bidi="hi-IN"/>
        </w:rPr>
      </w:pPr>
    </w:p>
    <w:p w14:paraId="31B4B4B8" w14:textId="77777777" w:rsidR="00214EF5" w:rsidRPr="00214EF5" w:rsidRDefault="00214EF5" w:rsidP="00214EF5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214EF5">
        <w:rPr>
          <w:rFonts w:ascii="Arial Narrow" w:hAnsi="Arial Narrow" w:cs="Mangal"/>
          <w:b/>
          <w:kern w:val="3"/>
          <w:lang w:bidi="hi-IN"/>
        </w:rPr>
        <w:lastRenderedPageBreak/>
        <w:t>OBOWIĄZKI INFORMACYJNE</w:t>
      </w:r>
    </w:p>
    <w:p w14:paraId="7C85C477" w14:textId="77777777" w:rsidR="00214EF5" w:rsidRPr="00214EF5" w:rsidRDefault="00214EF5" w:rsidP="00214EF5">
      <w:pPr>
        <w:autoSpaceDE w:val="0"/>
        <w:autoSpaceDN w:val="0"/>
        <w:ind w:left="720"/>
        <w:jc w:val="both"/>
        <w:textAlignment w:val="baseline"/>
        <w:rPr>
          <w:rFonts w:ascii="Arial Narrow" w:hAnsi="Arial Narrow"/>
          <w:kern w:val="0"/>
          <w:sz w:val="22"/>
          <w:lang w:eastAsia="en-US"/>
        </w:rPr>
      </w:pPr>
    </w:p>
    <w:p w14:paraId="32CF1054" w14:textId="77777777" w:rsidR="00214EF5" w:rsidRPr="00214EF5" w:rsidRDefault="00214EF5" w:rsidP="00214EF5">
      <w:pPr>
        <w:suppressAutoHyphens w:val="0"/>
        <w:autoSpaceDE w:val="0"/>
        <w:autoSpaceDN w:val="0"/>
        <w:ind w:left="284"/>
        <w:jc w:val="both"/>
        <w:rPr>
          <w:rFonts w:ascii="Calibri" w:hAnsi="Calibri" w:cs="Calibri"/>
          <w:color w:val="000000"/>
          <w:kern w:val="0"/>
          <w:sz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osobowych) (</w:t>
      </w:r>
      <w:proofErr w:type="spellStart"/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>Dz.U.UE</w:t>
      </w:r>
      <w:proofErr w:type="spellEnd"/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. L.2016.119.1) zwanej dalej „RODO” informuję, iż: </w:t>
      </w:r>
    </w:p>
    <w:p w14:paraId="4CB22D2C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Calibri" w:hAnsi="Calibri" w:cs="Calibri"/>
          <w:color w:val="000000"/>
          <w:kern w:val="0"/>
          <w:sz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1. Administratorem Pani/Pana danych osobowych przetwarzanych w Gminie Włocławek jest Wójt Gminy Włocławek Pani Magdalena Korpolak -  Komorowska, adres: ul. Królewiecka 7, 87 -800 Włocławek. </w:t>
      </w:r>
    </w:p>
    <w:p w14:paraId="6A7BD5D6" w14:textId="77777777" w:rsidR="00214EF5" w:rsidRPr="00214EF5" w:rsidRDefault="00214EF5" w:rsidP="0083796E">
      <w:pPr>
        <w:autoSpaceDN w:val="0"/>
        <w:ind w:left="284"/>
        <w:jc w:val="both"/>
        <w:textAlignment w:val="baseline"/>
        <w:rPr>
          <w:rFonts w:ascii="Calibri" w:hAnsi="Calibri"/>
          <w:kern w:val="0"/>
          <w:sz w:val="20"/>
          <w:szCs w:val="22"/>
          <w:lang w:eastAsia="en-US"/>
        </w:rPr>
      </w:pPr>
      <w:r w:rsidRPr="00214EF5">
        <w:rPr>
          <w:rFonts w:ascii="Arial Narrow" w:hAnsi="Arial Narrow"/>
          <w:kern w:val="0"/>
          <w:sz w:val="22"/>
          <w:szCs w:val="22"/>
          <w:lang w:eastAsia="en-US"/>
        </w:rPr>
        <w:t>2. Zamawiający wyznaczył Inspektora Ochrony danych Osobowych  z którym może się Pani/Pan skontaktować pod adresem  e-mail:</w:t>
      </w:r>
      <w:hyperlink r:id="rId6" w:history="1">
        <w:r w:rsidRPr="00214EF5">
          <w:rPr>
            <w:rFonts w:ascii="Arial Narrow" w:hAnsi="Arial Narrow"/>
            <w:color w:val="0000FF"/>
            <w:kern w:val="0"/>
            <w:sz w:val="22"/>
            <w:szCs w:val="22"/>
            <w:u w:val="single"/>
            <w:lang w:eastAsia="en-US"/>
          </w:rPr>
          <w:t>inspektor@cbi24.pl</w:t>
        </w:r>
      </w:hyperlink>
      <w:r w:rsidRPr="00214EF5">
        <w:rPr>
          <w:rFonts w:ascii="Arial Narrow" w:hAnsi="Arial Narrow"/>
          <w:kern w:val="0"/>
          <w:sz w:val="22"/>
          <w:szCs w:val="22"/>
          <w:lang w:eastAsia="en-US"/>
        </w:rPr>
        <w:t xml:space="preserve">  lub pisemnie kierując korespondencję na adres Zamawiającego – Urząd  Gminy Włocławek, ul. Królewiecka 7, 87 -800 Włocławek.</w:t>
      </w:r>
    </w:p>
    <w:p w14:paraId="2BC75F51" w14:textId="77777777" w:rsidR="00214EF5" w:rsidRPr="00214EF5" w:rsidRDefault="00214EF5" w:rsidP="0083796E">
      <w:pPr>
        <w:ind w:left="284"/>
        <w:jc w:val="both"/>
        <w:rPr>
          <w:rFonts w:ascii="Arial Narrow" w:hAnsi="Arial Narrow" w:cs="Calibri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3. </w:t>
      </w:r>
      <w:r w:rsidRPr="00214EF5">
        <w:rPr>
          <w:rFonts w:ascii="Arial Narrow" w:hAnsi="Arial Narrow" w:cs="Calibri"/>
          <w:kern w:val="0"/>
          <w:sz w:val="22"/>
          <w:szCs w:val="22"/>
          <w:lang w:eastAsia="en-US"/>
        </w:rPr>
        <w:t xml:space="preserve">Pani/Pana dane osobowe przetwarzane będą na podstawie art. 6 ust. 1 lit. b RODO w celu związanym </w:t>
      </w:r>
      <w:r w:rsidR="00AC08AF">
        <w:rPr>
          <w:rFonts w:ascii="Arial Narrow" w:hAnsi="Arial Narrow" w:cs="Calibri"/>
          <w:kern w:val="0"/>
          <w:sz w:val="22"/>
          <w:szCs w:val="22"/>
          <w:lang w:eastAsia="en-US"/>
        </w:rPr>
        <w:t xml:space="preserve">                </w:t>
      </w:r>
      <w:r w:rsidRPr="00214EF5">
        <w:rPr>
          <w:rFonts w:ascii="Arial Narrow" w:hAnsi="Arial Narrow" w:cs="Calibri"/>
          <w:kern w:val="0"/>
          <w:sz w:val="22"/>
          <w:szCs w:val="22"/>
          <w:lang w:eastAsia="en-US"/>
        </w:rPr>
        <w:t xml:space="preserve">z postępowaniem o udzielenie zamówienia publicznego poniżej </w:t>
      </w:r>
      <w:r w:rsidR="00C34144">
        <w:rPr>
          <w:rFonts w:ascii="Arial Narrow" w:hAnsi="Arial Narrow" w:cs="Calibri"/>
          <w:kern w:val="0"/>
          <w:sz w:val="22"/>
          <w:szCs w:val="22"/>
          <w:lang w:eastAsia="en-US"/>
        </w:rPr>
        <w:t xml:space="preserve">130 000 zł netto </w:t>
      </w:r>
      <w:r w:rsidRPr="00214EF5">
        <w:rPr>
          <w:rFonts w:ascii="Arial Narrow" w:hAnsi="Arial Narrow"/>
        </w:rPr>
        <w:t xml:space="preserve">na </w:t>
      </w:r>
      <w:r w:rsidR="00AC08AF">
        <w:rPr>
          <w:rFonts w:ascii="Arial Narrow" w:hAnsi="Arial Narrow"/>
        </w:rPr>
        <w:t xml:space="preserve">remoncie drogi gminnej w miejscowości Dobiegniewo, gmina Włocławek </w:t>
      </w:r>
      <w:r w:rsidR="00C34144" w:rsidRPr="0004325B">
        <w:rPr>
          <w:rFonts w:ascii="Arial Narrow" w:hAnsi="Arial Narrow" w:cs="Calibri"/>
          <w:kern w:val="0"/>
          <w:lang w:eastAsia="en-US"/>
        </w:rPr>
        <w:t xml:space="preserve">prowadzonym w trybie przewidzianym </w:t>
      </w:r>
      <w:r w:rsidR="00AC08AF">
        <w:rPr>
          <w:rFonts w:ascii="Arial Narrow" w:hAnsi="Arial Narrow" w:cs="Calibri"/>
          <w:kern w:val="0"/>
          <w:lang w:eastAsia="en-US"/>
        </w:rPr>
        <w:t xml:space="preserve">                          </w:t>
      </w:r>
      <w:r w:rsidR="00335934">
        <w:rPr>
          <w:rFonts w:ascii="Arial Narrow" w:hAnsi="Arial Narrow" w:cs="Calibri"/>
          <w:kern w:val="0"/>
          <w:lang w:eastAsia="en-US"/>
        </w:rPr>
        <w:t xml:space="preserve">            </w:t>
      </w:r>
      <w:r w:rsidR="00AC08AF">
        <w:rPr>
          <w:rFonts w:ascii="Arial Narrow" w:hAnsi="Arial Narrow" w:cs="Calibri"/>
          <w:kern w:val="0"/>
          <w:lang w:eastAsia="en-US"/>
        </w:rPr>
        <w:t xml:space="preserve"> </w:t>
      </w:r>
      <w:r w:rsidR="00C34144" w:rsidRPr="0004325B">
        <w:rPr>
          <w:rFonts w:ascii="Arial Narrow" w:hAnsi="Arial Narrow" w:cs="Calibri"/>
          <w:kern w:val="0"/>
          <w:lang w:eastAsia="en-US"/>
        </w:rPr>
        <w:t xml:space="preserve">w </w:t>
      </w:r>
      <w:r w:rsidR="00C34144" w:rsidRPr="0004325B">
        <w:rPr>
          <w:rFonts w:ascii="Arial Narrow" w:hAnsi="Arial Narrow"/>
          <w:iCs/>
          <w:kern w:val="0"/>
        </w:rPr>
        <w:t xml:space="preserve">Regulaminie udzielania zamówień klasycznych o wartości nie przekraczającej kwoty 130 000 złotych zawartym w Zarządzeniu Nr 6 Wójta Gminy Włocławek z dnia 02 lutego </w:t>
      </w:r>
      <w:r w:rsidR="00C34144">
        <w:rPr>
          <w:rFonts w:ascii="Arial Narrow" w:hAnsi="Arial Narrow"/>
          <w:iCs/>
          <w:kern w:val="0"/>
        </w:rPr>
        <w:t>2022 roku w sprawie Regulaminu u</w:t>
      </w:r>
      <w:r w:rsidR="00C34144" w:rsidRPr="0004325B">
        <w:rPr>
          <w:rFonts w:ascii="Arial Narrow" w:hAnsi="Arial Narrow"/>
          <w:iCs/>
          <w:kern w:val="0"/>
        </w:rPr>
        <w:t xml:space="preserve">dzielania zamówień klasycznych o wartości nieprzekraczającej kwoty </w:t>
      </w:r>
      <w:r w:rsidR="00C34144">
        <w:rPr>
          <w:rFonts w:ascii="Arial Narrow" w:hAnsi="Arial Narrow"/>
          <w:iCs/>
          <w:kern w:val="0"/>
        </w:rPr>
        <w:br/>
      </w:r>
      <w:r w:rsidR="00C34144" w:rsidRPr="0004325B">
        <w:rPr>
          <w:rFonts w:ascii="Arial Narrow" w:hAnsi="Arial Narrow"/>
          <w:iCs/>
          <w:kern w:val="0"/>
        </w:rPr>
        <w:t xml:space="preserve">130 000 złotych ze zmianami. </w:t>
      </w:r>
      <w:r w:rsidRPr="00214EF5">
        <w:rPr>
          <w:rFonts w:ascii="Arial Narrow" w:hAnsi="Arial Narrow" w:cs="Calibri"/>
          <w:kern w:val="0"/>
          <w:sz w:val="22"/>
          <w:szCs w:val="22"/>
          <w:lang w:eastAsia="en-US"/>
        </w:rPr>
        <w:t xml:space="preserve">Pani/Pana dane osobowe nie będą wykorzystywane do celów innych niż te, dla których zostały pierwotnie zebrane. </w:t>
      </w:r>
    </w:p>
    <w:p w14:paraId="1AA06179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Calibri" w:hAnsi="Calibri" w:cs="Calibri"/>
          <w:color w:val="000000"/>
          <w:kern w:val="0"/>
          <w:sz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4. Odbiorcami Pani/Pana danych osobowych będą wyłącznie podmioty uprawnione do uzyskania danych osobowych na podstawie przepisów prawa. </w:t>
      </w:r>
    </w:p>
    <w:p w14:paraId="15C81788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Calibri" w:hAnsi="Calibri" w:cs="Calibri"/>
          <w:color w:val="000000"/>
          <w:kern w:val="0"/>
          <w:sz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5. 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okres przechowywania obejmuje cały czas trwania umowy. </w:t>
      </w:r>
    </w:p>
    <w:p w14:paraId="383B7534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6. Posiada Pani/Pan: </w:t>
      </w:r>
    </w:p>
    <w:p w14:paraId="5C0C1997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1) na podstawie art. 15 RODO prawo dostępu do danych osobowych Pani/Pana dotyczących; </w:t>
      </w:r>
    </w:p>
    <w:p w14:paraId="573E9D8E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2) na podstawie art. 16 RODO prawo do sprostowania Pani/ Pana danych osobowych; </w:t>
      </w:r>
    </w:p>
    <w:p w14:paraId="182F396A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Calibri" w:hAnsi="Calibri" w:cs="Calibri"/>
          <w:color w:val="000000"/>
          <w:kern w:val="0"/>
          <w:sz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3) na podstawie art. 18 RODO ograniczenia przetwarzania danych osobowych z zastrzeżeniem przypadków, o których mowa w art. 18 ust. 2 RODO; </w:t>
      </w:r>
    </w:p>
    <w:p w14:paraId="66BA4F67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4) na podstawie art. 20 ust. 1 lit a RODO prawo do przenoszenia danych osobowych; </w:t>
      </w:r>
    </w:p>
    <w:p w14:paraId="14850F97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5) prawo wniesienia skargi do Prezesa Urzędu Ochrony Danych Osobowych. </w:t>
      </w:r>
    </w:p>
    <w:p w14:paraId="4FB3E048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7. Nie przysługuje Pani/Panu: </w:t>
      </w:r>
    </w:p>
    <w:p w14:paraId="42B00E7C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1) w zw. z art. 17 ust. 3 lit. d lub e RODO prawo do usunięcia danych osobowych; </w:t>
      </w:r>
    </w:p>
    <w:p w14:paraId="77288D33" w14:textId="77777777" w:rsidR="00214EF5" w:rsidRPr="00214EF5" w:rsidRDefault="00214EF5" w:rsidP="00214EF5">
      <w:pPr>
        <w:suppressAutoHyphens w:val="0"/>
        <w:autoSpaceDE w:val="0"/>
        <w:autoSpaceDN w:val="0"/>
        <w:spacing w:after="53"/>
        <w:ind w:left="284"/>
        <w:jc w:val="both"/>
        <w:rPr>
          <w:rFonts w:ascii="Calibri" w:hAnsi="Calibri" w:cs="Calibri"/>
          <w:color w:val="000000"/>
          <w:kern w:val="0"/>
          <w:sz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2) na podstawie art. 21 RODO prawo sprzeciwu, wobec przetwarzania danych osobowych, gdyż podstawą prawną przetwarzania Pani/Pana danych osobowych jest art. 6 ust. 1 lit. b RODO. </w:t>
      </w:r>
    </w:p>
    <w:p w14:paraId="69BDDBC8" w14:textId="77777777" w:rsidR="00214EF5" w:rsidRPr="00214EF5" w:rsidRDefault="00214EF5" w:rsidP="00214EF5">
      <w:pPr>
        <w:suppressAutoHyphens w:val="0"/>
        <w:autoSpaceDE w:val="0"/>
        <w:autoSpaceDN w:val="0"/>
        <w:ind w:left="284"/>
        <w:jc w:val="both"/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</w:pPr>
      <w:r w:rsidRPr="00214EF5">
        <w:rPr>
          <w:rFonts w:ascii="Arial Narrow" w:hAnsi="Arial Narrow" w:cs="Calibri"/>
          <w:color w:val="000000"/>
          <w:kern w:val="0"/>
          <w:sz w:val="22"/>
          <w:szCs w:val="22"/>
          <w:lang w:eastAsia="en-US"/>
        </w:rPr>
        <w:t xml:space="preserve">8. Nie podanie przez Panią/ Pana danych osobowych wyłącza możliwość zawarcia umowy </w:t>
      </w:r>
    </w:p>
    <w:p w14:paraId="33A5640B" w14:textId="77777777" w:rsidR="00214EF5" w:rsidRPr="00214EF5" w:rsidRDefault="00214EF5" w:rsidP="00214EF5">
      <w:pPr>
        <w:suppressAutoHyphens w:val="0"/>
        <w:jc w:val="both"/>
        <w:rPr>
          <w:rFonts w:ascii="Arial" w:eastAsia="Times New Roman" w:hAnsi="Arial" w:cs="Arial"/>
          <w:kern w:val="0"/>
          <w:lang w:eastAsia="en-US"/>
        </w:rPr>
      </w:pPr>
    </w:p>
    <w:p w14:paraId="6AFBD269" w14:textId="77777777" w:rsidR="00214EF5" w:rsidRPr="00214EF5" w:rsidRDefault="00214EF5" w:rsidP="00214EF5">
      <w:pPr>
        <w:suppressAutoHyphens w:val="0"/>
        <w:jc w:val="both"/>
        <w:rPr>
          <w:rFonts w:ascii="Arial" w:eastAsia="Times New Roman" w:hAnsi="Arial" w:cs="Arial"/>
          <w:kern w:val="0"/>
          <w:lang w:eastAsia="en-US"/>
        </w:rPr>
      </w:pPr>
    </w:p>
    <w:p w14:paraId="59C3ECDF" w14:textId="77777777" w:rsidR="00214EF5" w:rsidRPr="00214EF5" w:rsidRDefault="00214EF5" w:rsidP="00214EF5">
      <w:pPr>
        <w:suppressAutoHyphens w:val="0"/>
        <w:jc w:val="both"/>
        <w:rPr>
          <w:rFonts w:ascii="Arial" w:eastAsia="Times New Roman" w:hAnsi="Arial" w:cs="Arial"/>
          <w:kern w:val="0"/>
          <w:lang w:eastAsia="en-US"/>
        </w:rPr>
      </w:pPr>
    </w:p>
    <w:p w14:paraId="4C63020D" w14:textId="77777777" w:rsidR="00214EF5" w:rsidRPr="00214EF5" w:rsidRDefault="00214EF5" w:rsidP="00214EF5">
      <w:pPr>
        <w:suppressAutoHyphens w:val="0"/>
        <w:jc w:val="both"/>
        <w:rPr>
          <w:rFonts w:ascii="Arial" w:eastAsia="Times New Roman" w:hAnsi="Arial" w:cs="Arial"/>
          <w:kern w:val="0"/>
          <w:lang w:eastAsia="en-US"/>
        </w:rPr>
      </w:pPr>
    </w:p>
    <w:p w14:paraId="0D527ACD" w14:textId="77777777" w:rsidR="00214EF5" w:rsidRPr="00214EF5" w:rsidRDefault="00214EF5" w:rsidP="00214EF5">
      <w:pPr>
        <w:suppressAutoHyphens w:val="0"/>
        <w:jc w:val="center"/>
        <w:rPr>
          <w:rFonts w:ascii="Arial" w:eastAsia="Times New Roman" w:hAnsi="Arial" w:cs="Arial"/>
          <w:kern w:val="0"/>
          <w:sz w:val="18"/>
          <w:lang w:eastAsia="en-US"/>
        </w:rPr>
      </w:pPr>
      <w:r w:rsidRPr="00214EF5">
        <w:rPr>
          <w:rFonts w:ascii="Arial" w:eastAsia="Times New Roman" w:hAnsi="Arial" w:cs="Arial"/>
          <w:kern w:val="0"/>
          <w:sz w:val="18"/>
          <w:lang w:eastAsia="en-US"/>
        </w:rPr>
        <w:t>…………………………</w:t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  <w:t xml:space="preserve">    …..………………………….</w:t>
      </w:r>
    </w:p>
    <w:p w14:paraId="303DC84A" w14:textId="77777777" w:rsidR="00214EF5" w:rsidRPr="00214EF5" w:rsidRDefault="00214EF5" w:rsidP="00214EF5">
      <w:pPr>
        <w:suppressAutoHyphens w:val="0"/>
        <w:jc w:val="both"/>
        <w:rPr>
          <w:rFonts w:ascii="Arial" w:eastAsia="Times New Roman" w:hAnsi="Arial" w:cs="Arial"/>
          <w:kern w:val="0"/>
          <w:sz w:val="18"/>
          <w:lang w:eastAsia="en-US"/>
        </w:rPr>
      </w:pPr>
      <w:r w:rsidRPr="00214EF5">
        <w:rPr>
          <w:rFonts w:ascii="Arial" w:eastAsia="Times New Roman" w:hAnsi="Arial" w:cs="Arial"/>
          <w:kern w:val="0"/>
          <w:sz w:val="18"/>
          <w:lang w:eastAsia="en-US"/>
        </w:rPr>
        <w:t xml:space="preserve">                    (data)</w:t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</w:r>
      <w:r w:rsidRPr="00214EF5">
        <w:rPr>
          <w:rFonts w:ascii="Arial" w:eastAsia="Times New Roman" w:hAnsi="Arial" w:cs="Arial"/>
          <w:kern w:val="0"/>
          <w:sz w:val="18"/>
          <w:lang w:eastAsia="en-US"/>
        </w:rPr>
        <w:tab/>
        <w:t xml:space="preserve">     (podpis wykonawcy)</w:t>
      </w:r>
    </w:p>
    <w:p w14:paraId="4D39931A" w14:textId="77777777" w:rsidR="00214EF5" w:rsidRPr="00214EF5" w:rsidRDefault="00214EF5" w:rsidP="00214EF5">
      <w:pPr>
        <w:suppressAutoHyphens w:val="0"/>
        <w:jc w:val="both"/>
        <w:rPr>
          <w:rFonts w:ascii="Arial" w:eastAsia="Times New Roman" w:hAnsi="Arial" w:cs="Arial"/>
          <w:kern w:val="0"/>
          <w:sz w:val="18"/>
          <w:lang w:eastAsia="en-US"/>
        </w:rPr>
      </w:pPr>
    </w:p>
    <w:p w14:paraId="34CD2C94" w14:textId="77777777" w:rsidR="00B358F1" w:rsidRPr="00BF3A30" w:rsidRDefault="00984AA0" w:rsidP="00984AA0">
      <w:pPr>
        <w:spacing w:line="276" w:lineRule="auto"/>
        <w:jc w:val="center"/>
        <w:rPr>
          <w:rFonts w:ascii="Arial Narrow" w:hAnsi="Arial Narrow"/>
        </w:rPr>
      </w:pPr>
      <w:r w:rsidRPr="00BF3A30">
        <w:rPr>
          <w:rFonts w:ascii="Arial Narrow" w:eastAsia="Times New Roman" w:hAnsi="Arial Narrow"/>
          <w:b/>
          <w:bCs/>
          <w:lang w:eastAsia="pl-PL"/>
        </w:rPr>
        <w:tab/>
      </w:r>
      <w:r w:rsidRPr="00BF3A30">
        <w:rPr>
          <w:rFonts w:ascii="Arial Narrow" w:eastAsia="Times New Roman" w:hAnsi="Arial Narrow"/>
          <w:b/>
          <w:bCs/>
          <w:lang w:eastAsia="pl-PL"/>
        </w:rPr>
        <w:tab/>
      </w:r>
      <w:r w:rsidRPr="00BF3A30">
        <w:rPr>
          <w:rFonts w:ascii="Arial Narrow" w:eastAsia="Times New Roman" w:hAnsi="Arial Narrow"/>
          <w:b/>
          <w:bCs/>
          <w:lang w:eastAsia="pl-PL"/>
        </w:rPr>
        <w:tab/>
      </w:r>
      <w:r w:rsidRPr="00BF3A30">
        <w:rPr>
          <w:rFonts w:ascii="Arial Narrow" w:eastAsia="Times New Roman" w:hAnsi="Arial Narrow"/>
          <w:b/>
          <w:bCs/>
          <w:lang w:eastAsia="pl-PL"/>
        </w:rPr>
        <w:tab/>
      </w:r>
      <w:bookmarkStart w:id="3" w:name="_Hlk8990826"/>
      <w:bookmarkEnd w:id="3"/>
    </w:p>
    <w:sectPr w:rsidR="00B358F1" w:rsidRPr="00BF3A30" w:rsidSect="00984A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spacing w:val="-4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CEDC846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i w:val="0"/>
        <w:i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i w:val="0"/>
        <w:iCs w:val="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0E514D"/>
    <w:multiLevelType w:val="hybridMultilevel"/>
    <w:tmpl w:val="6582AC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638793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47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464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1923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64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443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A7"/>
    <w:rsid w:val="000B207C"/>
    <w:rsid w:val="00131709"/>
    <w:rsid w:val="00157376"/>
    <w:rsid w:val="00214EF5"/>
    <w:rsid w:val="00220E1B"/>
    <w:rsid w:val="00235BAA"/>
    <w:rsid w:val="0031021D"/>
    <w:rsid w:val="00335934"/>
    <w:rsid w:val="00337718"/>
    <w:rsid w:val="00425B0B"/>
    <w:rsid w:val="00450E4A"/>
    <w:rsid w:val="00495F96"/>
    <w:rsid w:val="004C1E44"/>
    <w:rsid w:val="005A2DA7"/>
    <w:rsid w:val="005A46DA"/>
    <w:rsid w:val="0083796E"/>
    <w:rsid w:val="008410E3"/>
    <w:rsid w:val="00880F97"/>
    <w:rsid w:val="008A0E73"/>
    <w:rsid w:val="008F342F"/>
    <w:rsid w:val="009808FD"/>
    <w:rsid w:val="00984AA0"/>
    <w:rsid w:val="00A05F0D"/>
    <w:rsid w:val="00A82D77"/>
    <w:rsid w:val="00AC08AF"/>
    <w:rsid w:val="00B358F1"/>
    <w:rsid w:val="00BA4E5A"/>
    <w:rsid w:val="00BE2E75"/>
    <w:rsid w:val="00BF3A30"/>
    <w:rsid w:val="00C0485C"/>
    <w:rsid w:val="00C10756"/>
    <w:rsid w:val="00C2215D"/>
    <w:rsid w:val="00C34144"/>
    <w:rsid w:val="00DE1227"/>
    <w:rsid w:val="00E57D5C"/>
    <w:rsid w:val="00E8021C"/>
    <w:rsid w:val="00F33FC9"/>
    <w:rsid w:val="00F46C7E"/>
    <w:rsid w:val="00F9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4001"/>
  <w15:docId w15:val="{5488F3DE-A85A-4720-A570-DC320D9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6DA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46DA"/>
    <w:pPr>
      <w:ind w:left="720"/>
    </w:pPr>
  </w:style>
  <w:style w:type="character" w:styleId="Hipercze">
    <w:name w:val="Hyperlink"/>
    <w:basedOn w:val="Domylnaczcionkaakapitu"/>
    <w:uiPriority w:val="99"/>
    <w:unhideWhenUsed/>
    <w:rsid w:val="004C1E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44"/>
    <w:rPr>
      <w:rFonts w:ascii="Tahoma" w:eastAsia="Calibri" w:hAnsi="Tahoma" w:cs="Tahoma"/>
      <w:kern w:val="2"/>
      <w:sz w:val="16"/>
      <w:szCs w:val="16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A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Pańka</dc:creator>
  <cp:lastModifiedBy>DELL</cp:lastModifiedBy>
  <cp:revision>5</cp:revision>
  <cp:lastPrinted>2022-06-30T12:29:00Z</cp:lastPrinted>
  <dcterms:created xsi:type="dcterms:W3CDTF">2022-10-05T10:33:00Z</dcterms:created>
  <dcterms:modified xsi:type="dcterms:W3CDTF">2022-10-11T10:18:00Z</dcterms:modified>
</cp:coreProperties>
</file>