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1075" w14:textId="77777777" w:rsidR="007625DE" w:rsidRPr="00F2216C" w:rsidRDefault="007625DE" w:rsidP="00905455">
      <w:pPr>
        <w:rPr>
          <w:rFonts w:asciiTheme="majorHAnsi" w:hAnsiTheme="majorHAnsi" w:cs="Times New Roman"/>
          <w:sz w:val="24"/>
          <w:szCs w:val="24"/>
        </w:rPr>
      </w:pPr>
    </w:p>
    <w:p w14:paraId="74EEBDB5" w14:textId="45D59A11" w:rsidR="000D3226" w:rsidRPr="00F2216C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9971D9" w:rsidRPr="00F2216C">
        <w:rPr>
          <w:rFonts w:asciiTheme="majorHAnsi" w:hAnsiTheme="majorHAnsi" w:cs="Times New Roman"/>
          <w:b/>
          <w:sz w:val="24"/>
          <w:szCs w:val="24"/>
        </w:rPr>
        <w:t>1.2022</w:t>
      </w: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</w:t>
      </w:r>
    </w:p>
    <w:p w14:paraId="026E2457" w14:textId="77777777" w:rsidR="000D3226" w:rsidRPr="00F2216C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F2216C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F2216C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F2216C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F2216C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F2216C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F2216C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F2216C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F2216C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2D2E921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E846A4C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15659B96" w14:textId="77777777" w:rsidR="0084057E" w:rsidRPr="00F2216C" w:rsidRDefault="0084057E" w:rsidP="0084057E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6025026" w14:textId="77777777" w:rsidR="008E4C0C" w:rsidRPr="00F2216C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F2216C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prowadzonego przez:</w:t>
      </w:r>
      <w:r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77777777" w:rsidR="005707F0" w:rsidRPr="00F2216C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F2216C">
        <w:rPr>
          <w:rFonts w:asciiTheme="majorHAnsi" w:hAnsiTheme="majorHAnsi" w:cs="Times New Roman"/>
          <w:b/>
          <w:sz w:val="24"/>
          <w:szCs w:val="24"/>
        </w:rPr>
        <w:t xml:space="preserve"> Zarządu Dróg Powiatowych w Radziejowie  </w:t>
      </w:r>
      <w:r w:rsidR="00771C43" w:rsidRPr="00F2216C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AD18955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8EEC392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3D9B5B70" w14:textId="77777777" w:rsidR="00EF5F5C" w:rsidRPr="00F2216C" w:rsidRDefault="00EF5F5C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47DA7F4" w14:textId="18355596" w:rsidR="001F583F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77777777" w:rsidR="00431A21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, w zakresie </w:t>
      </w:r>
      <w:hyperlink r:id="rId9" w:anchor="/document/18903829?unitId=art(108)ust(1)pkt(5)&amp;cm=DOCUMENT" w:history="1">
        <w:r w:rsidRPr="00F2216C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F2216C">
        <w:rPr>
          <w:rFonts w:asciiTheme="majorHAnsi" w:hAnsiTheme="majorHAnsi" w:cs="Times New Roman"/>
          <w:sz w:val="24"/>
          <w:szCs w:val="24"/>
        </w:rPr>
        <w:t>PZP</w:t>
      </w:r>
      <w:r w:rsidRPr="00F2216C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F2216C">
        <w:rPr>
          <w:rFonts w:asciiTheme="majorHAnsi" w:hAnsiTheme="majorHAnsi" w:cs="Times New Roman"/>
          <w:sz w:val="24"/>
          <w:szCs w:val="24"/>
        </w:rPr>
        <w:t>z</w:t>
      </w:r>
      <w:r w:rsidR="003249DA" w:rsidRPr="00F2216C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F2216C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F2216C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F2216C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F2216C">
        <w:rPr>
          <w:rFonts w:asciiTheme="majorHAnsi" w:hAnsiTheme="majorHAnsi" w:cs="Times New Roman"/>
          <w:sz w:val="24"/>
          <w:szCs w:val="24"/>
        </w:rPr>
        <w:t>łem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F2216C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F2216C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F2216C">
        <w:rPr>
          <w:rFonts w:asciiTheme="majorHAnsi" w:hAnsiTheme="majorHAnsi" w:cs="Times New Roman"/>
          <w:sz w:val="24"/>
          <w:szCs w:val="24"/>
        </w:rPr>
        <w:t>, że przygotowa</w:t>
      </w:r>
      <w:r w:rsidRPr="00F2216C">
        <w:rPr>
          <w:rFonts w:asciiTheme="majorHAnsi" w:hAnsiTheme="majorHAnsi" w:cs="Times New Roman"/>
          <w:sz w:val="24"/>
          <w:szCs w:val="24"/>
        </w:rPr>
        <w:t>ł</w:t>
      </w:r>
      <w:r w:rsidR="003249DA" w:rsidRPr="00F2216C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F2216C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23053DB6" w:rsidR="00431A21" w:rsidRPr="00F2216C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F075E68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F2216C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F2216C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F2216C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F2216C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F2216C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F2216C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F2216C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1792155E" w14:textId="418279C6" w:rsidR="005D7A6F" w:rsidRPr="00F2216C" w:rsidRDefault="008E4C0C" w:rsidP="001C1C45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F2216C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45867899" w14:textId="77777777" w:rsidR="001C1C45" w:rsidRPr="00F2216C" w:rsidRDefault="001C1C45" w:rsidP="001C1C45">
      <w:pPr>
        <w:pStyle w:val="Standard"/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1C1C45" w:rsidRPr="00F2216C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E78F7" w14:textId="77777777" w:rsidR="00AB1B22" w:rsidRDefault="00AB1B22">
      <w:pPr>
        <w:spacing w:line="240" w:lineRule="auto"/>
      </w:pPr>
      <w:r>
        <w:separator/>
      </w:r>
    </w:p>
  </w:endnote>
  <w:endnote w:type="continuationSeparator" w:id="0">
    <w:p w14:paraId="67AA5D18" w14:textId="77777777" w:rsidR="00AB1B22" w:rsidRDefault="00AB1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C1C45" w:rsidRDefault="001C1C4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A9891" w14:textId="77777777" w:rsidR="00AB1B22" w:rsidRDefault="00AB1B22">
      <w:pPr>
        <w:spacing w:line="240" w:lineRule="auto"/>
      </w:pPr>
      <w:r>
        <w:separator/>
      </w:r>
    </w:p>
  </w:footnote>
  <w:footnote w:type="continuationSeparator" w:id="0">
    <w:p w14:paraId="74E41F44" w14:textId="77777777" w:rsidR="00AB1B22" w:rsidRDefault="00AB1B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3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1"/>
  </w:num>
  <w:num w:numId="4">
    <w:abstractNumId w:val="19"/>
  </w:num>
  <w:num w:numId="5">
    <w:abstractNumId w:val="46"/>
  </w:num>
  <w:num w:numId="6">
    <w:abstractNumId w:val="24"/>
  </w:num>
  <w:num w:numId="7">
    <w:abstractNumId w:val="31"/>
  </w:num>
  <w:num w:numId="8">
    <w:abstractNumId w:val="10"/>
  </w:num>
  <w:num w:numId="9">
    <w:abstractNumId w:val="5"/>
  </w:num>
  <w:num w:numId="10">
    <w:abstractNumId w:val="26"/>
  </w:num>
  <w:num w:numId="11">
    <w:abstractNumId w:val="47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1"/>
  </w:num>
  <w:num w:numId="17">
    <w:abstractNumId w:val="2"/>
  </w:num>
  <w:num w:numId="18">
    <w:abstractNumId w:val="37"/>
  </w:num>
  <w:num w:numId="19">
    <w:abstractNumId w:val="18"/>
  </w:num>
  <w:num w:numId="20">
    <w:abstractNumId w:val="25"/>
  </w:num>
  <w:num w:numId="21">
    <w:abstractNumId w:val="45"/>
  </w:num>
  <w:num w:numId="22">
    <w:abstractNumId w:val="33"/>
  </w:num>
  <w:num w:numId="23">
    <w:abstractNumId w:val="16"/>
  </w:num>
  <w:num w:numId="24">
    <w:abstractNumId w:val="38"/>
  </w:num>
  <w:num w:numId="25">
    <w:abstractNumId w:val="6"/>
  </w:num>
  <w:num w:numId="26">
    <w:abstractNumId w:val="8"/>
  </w:num>
  <w:num w:numId="27">
    <w:abstractNumId w:val="30"/>
  </w:num>
  <w:num w:numId="28">
    <w:abstractNumId w:val="44"/>
  </w:num>
  <w:num w:numId="29">
    <w:abstractNumId w:val="43"/>
  </w:num>
  <w:num w:numId="30">
    <w:abstractNumId w:val="23"/>
  </w:num>
  <w:num w:numId="31">
    <w:abstractNumId w:val="4"/>
  </w:num>
  <w:num w:numId="32">
    <w:abstractNumId w:val="39"/>
  </w:num>
  <w:num w:numId="33">
    <w:abstractNumId w:val="36"/>
  </w:num>
  <w:num w:numId="34">
    <w:abstractNumId w:val="9"/>
  </w:num>
  <w:num w:numId="35">
    <w:abstractNumId w:val="7"/>
  </w:num>
  <w:num w:numId="36">
    <w:abstractNumId w:val="20"/>
  </w:num>
  <w:num w:numId="37">
    <w:abstractNumId w:val="48"/>
  </w:num>
  <w:num w:numId="38">
    <w:abstractNumId w:val="22"/>
  </w:num>
  <w:num w:numId="39">
    <w:abstractNumId w:val="1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1"/>
  </w:num>
  <w:num w:numId="44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7992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5E93"/>
    <w:rsid w:val="00170580"/>
    <w:rsid w:val="001773E8"/>
    <w:rsid w:val="0018298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97804"/>
    <w:rsid w:val="004B2BC2"/>
    <w:rsid w:val="004B6655"/>
    <w:rsid w:val="004D6A34"/>
    <w:rsid w:val="004F0BFC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C3743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971D9"/>
    <w:rsid w:val="009A2198"/>
    <w:rsid w:val="009B250B"/>
    <w:rsid w:val="009D634D"/>
    <w:rsid w:val="009E7040"/>
    <w:rsid w:val="009F56AA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61C3"/>
    <w:rsid w:val="00A96D06"/>
    <w:rsid w:val="00A9728C"/>
    <w:rsid w:val="00A97D8C"/>
    <w:rsid w:val="00AA13D9"/>
    <w:rsid w:val="00AA55F0"/>
    <w:rsid w:val="00AB1B22"/>
    <w:rsid w:val="00AD2070"/>
    <w:rsid w:val="00AD3A18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E3369"/>
    <w:rsid w:val="00D04C60"/>
    <w:rsid w:val="00D071FE"/>
    <w:rsid w:val="00D12812"/>
    <w:rsid w:val="00D170E3"/>
    <w:rsid w:val="00D228B6"/>
    <w:rsid w:val="00D450F7"/>
    <w:rsid w:val="00D501B4"/>
    <w:rsid w:val="00D65C2D"/>
    <w:rsid w:val="00D67EA0"/>
    <w:rsid w:val="00D72ACB"/>
    <w:rsid w:val="00D76061"/>
    <w:rsid w:val="00D936E6"/>
    <w:rsid w:val="00D96D14"/>
    <w:rsid w:val="00DB25D3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8C26-8529-40B3-A6E6-2122B415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</cp:revision>
  <cp:lastPrinted>2021-07-14T08:38:00Z</cp:lastPrinted>
  <dcterms:created xsi:type="dcterms:W3CDTF">2022-02-25T14:05:00Z</dcterms:created>
  <dcterms:modified xsi:type="dcterms:W3CDTF">2022-03-01T13:06:00Z</dcterms:modified>
</cp:coreProperties>
</file>