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A8D1" w14:textId="48F49400" w:rsidR="0072396F" w:rsidRPr="004460A7" w:rsidRDefault="001105FA" w:rsidP="00AC1378">
      <w:pPr>
        <w:spacing w:before="120" w:after="120" w:line="276" w:lineRule="auto"/>
        <w:jc w:val="center"/>
        <w:rPr>
          <w:rFonts w:ascii="Calibri Light" w:hAnsi="Calibri Light" w:cs="Calibri Light"/>
          <w:b/>
        </w:rPr>
      </w:pPr>
      <w:bookmarkStart w:id="0" w:name="_GoBack"/>
      <w:bookmarkEnd w:id="0"/>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40CD3B02"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pomiędzy </w:t>
      </w:r>
      <w:r w:rsidR="00452FE6" w:rsidRPr="00452FE6">
        <w:rPr>
          <w:rFonts w:ascii="Calibri Light" w:hAnsi="Calibri Light" w:cs="Calibri Light"/>
        </w:rPr>
        <w:t>Skarbem Państwa Państwowym Gospodarstwem Leśnym Lasy Państwowe</w:t>
      </w:r>
      <w:r w:rsidR="00452FE6">
        <w:rPr>
          <w:rFonts w:ascii="Calibri Light" w:hAnsi="Calibri Light" w:cs="Calibri Light"/>
        </w:rPr>
        <w:t xml:space="preserve"> Nadleśnictwo Brzesko</w:t>
      </w:r>
    </w:p>
    <w:p w14:paraId="39BCC864" w14:textId="1C5D89E1"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z siedzibą </w:t>
      </w:r>
      <w:r w:rsidR="00452FE6">
        <w:rPr>
          <w:rFonts w:ascii="Calibri Light" w:hAnsi="Calibri Light" w:cs="Calibri Light"/>
        </w:rPr>
        <w:t>w Jadownikach</w:t>
      </w:r>
    </w:p>
    <w:p w14:paraId="2CC771D4" w14:textId="6C0181C7"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przy ul. </w:t>
      </w:r>
      <w:r w:rsidR="00452FE6">
        <w:rPr>
          <w:rFonts w:ascii="Calibri Light" w:hAnsi="Calibri Light" w:cs="Calibri Light"/>
        </w:rPr>
        <w:t>Brzeskiej 59</w:t>
      </w:r>
    </w:p>
    <w:p w14:paraId="1F78455C" w14:textId="10DC8FCE" w:rsidR="005471A8" w:rsidRPr="004460A7" w:rsidRDefault="005471A8" w:rsidP="00AC1378">
      <w:pPr>
        <w:spacing w:before="120" w:after="120" w:line="276" w:lineRule="auto"/>
        <w:rPr>
          <w:rFonts w:ascii="Calibri Light" w:hAnsi="Calibri Light" w:cs="Calibri Light"/>
        </w:rPr>
      </w:pPr>
      <w:r w:rsidRPr="004460A7">
        <w:rPr>
          <w:rFonts w:ascii="Calibri Light" w:hAnsi="Calibri Light" w:cs="Calibri Light"/>
        </w:rPr>
        <w:t>kod, miejscowość</w:t>
      </w:r>
      <w:r w:rsidR="00452FE6">
        <w:rPr>
          <w:rFonts w:ascii="Calibri Light" w:hAnsi="Calibri Light" w:cs="Calibri Light"/>
        </w:rPr>
        <w:t xml:space="preserve"> 32-800 Brzesko</w:t>
      </w:r>
    </w:p>
    <w:p w14:paraId="4A576CD7" w14:textId="42377F00" w:rsidR="001105FA" w:rsidRPr="004460A7" w:rsidRDefault="00E117F2" w:rsidP="00AC1378">
      <w:pPr>
        <w:spacing w:before="120" w:after="120" w:line="276" w:lineRule="auto"/>
        <w:rPr>
          <w:rFonts w:ascii="Calibri Light" w:hAnsi="Calibri Light" w:cs="Calibri Light"/>
        </w:rPr>
      </w:pPr>
      <w:r>
        <w:rPr>
          <w:rFonts w:ascii="Calibri Light" w:hAnsi="Calibri Light" w:cs="Calibri Light"/>
        </w:rPr>
        <w:t>posiadającym</w:t>
      </w:r>
      <w:r w:rsidR="001105FA" w:rsidRPr="004460A7">
        <w:rPr>
          <w:rFonts w:ascii="Calibri Light" w:hAnsi="Calibri Light" w:cs="Calibri Light"/>
        </w:rPr>
        <w:t xml:space="preserve"> NIP:</w:t>
      </w:r>
      <w:r w:rsidR="00CD1ABD" w:rsidRPr="004460A7">
        <w:rPr>
          <w:rFonts w:ascii="Calibri Light" w:hAnsi="Calibri Light" w:cs="Calibri Light"/>
        </w:rPr>
        <w:t xml:space="preserve"> </w:t>
      </w:r>
      <w:r w:rsidR="00452FE6">
        <w:rPr>
          <w:rFonts w:ascii="Calibri Light" w:hAnsi="Calibri Light" w:cs="Calibri Light"/>
        </w:rPr>
        <w:t>869-000-44-50</w:t>
      </w:r>
    </w:p>
    <w:p w14:paraId="16F75657" w14:textId="68874491"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reprezentowan</w:t>
      </w:r>
      <w:r w:rsidR="00E117F2">
        <w:rPr>
          <w:rFonts w:ascii="Calibri Light" w:hAnsi="Calibri Light" w:cs="Calibri Light"/>
        </w:rPr>
        <w:t>yn</w:t>
      </w:r>
      <w:r w:rsidRPr="004460A7">
        <w:rPr>
          <w:rFonts w:ascii="Calibri Light" w:hAnsi="Calibri Light" w:cs="Calibri Light"/>
        </w:rPr>
        <w:t xml:space="preserve"> przez </w:t>
      </w:r>
      <w:r w:rsidR="00452FE6">
        <w:rPr>
          <w:rFonts w:ascii="Calibri Light" w:hAnsi="Calibri Light" w:cs="Calibri Light"/>
        </w:rPr>
        <w:t>Nadleśniczego Pawła Dzięgielowskiego</w:t>
      </w:r>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7846A0A9" w14:textId="3072BEB6" w:rsidR="007E03F7" w:rsidRDefault="00452FE6" w:rsidP="00AC1378">
      <w:pPr>
        <w:pStyle w:val="Standard"/>
        <w:spacing w:before="120" w:after="120" w:line="276" w:lineRule="auto"/>
        <w:rPr>
          <w:rFonts w:ascii="Calibri Light" w:hAnsi="Calibri Light" w:cs="Calibri Light"/>
        </w:rPr>
      </w:pPr>
      <w:r w:rsidRPr="00452FE6">
        <w:rPr>
          <w:rFonts w:ascii="Calibri Light" w:hAnsi="Calibri Light" w:cs="Calibri Light"/>
        </w:rPr>
        <w:t>Niniejsza umowa zostaje zawarta w  wyniku wyboru najkorzystniejszej oferty w postępowaniu o udzielenie zamówienia publicznego przeprowadzonego bez stosowania przepisów ustawy PZP, ze względu na szacowaną wartość zamówienia która jest mniejsza niż 130 000 złotych. Została zawarta umowa o następującej treści:</w:t>
      </w:r>
    </w:p>
    <w:p w14:paraId="3D0B1D7D" w14:textId="77777777" w:rsidR="00452FE6" w:rsidRPr="00F67A99" w:rsidRDefault="00452FE6" w:rsidP="00AC1378">
      <w:pPr>
        <w:pStyle w:val="Standard"/>
        <w:spacing w:before="120" w:after="120" w:line="276" w:lineRule="auto"/>
        <w:rPr>
          <w:rFonts w:ascii="Calibri Light" w:hAnsi="Calibri Light" w:cs="Calibri Light"/>
          <w:sz w:val="22"/>
          <w:szCs w:val="22"/>
        </w:rPr>
      </w:pPr>
    </w:p>
    <w:p w14:paraId="68D25A75" w14:textId="694A79AC" w:rsidR="007E03F7" w:rsidRPr="00F67A99"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F67A99">
        <w:rPr>
          <w:rFonts w:ascii="Calibri Light" w:hAnsi="Calibri Light" w:cs="Calibri Light"/>
          <w:b/>
          <w:sz w:val="22"/>
          <w:szCs w:val="22"/>
        </w:rPr>
        <w:t>„</w:t>
      </w:r>
      <w:r w:rsidR="00AD774C" w:rsidRPr="00F67A99">
        <w:rPr>
          <w:rFonts w:ascii="Calibri Light" w:hAnsi="Calibri Light" w:cs="Calibri Light"/>
          <w:bCs/>
          <w:sz w:val="22"/>
          <w:szCs w:val="22"/>
        </w:rPr>
        <w:t xml:space="preserve">ZAKUP ENERGII ELEKTRYCZNEJ NA POTRZEBY OBIEKTÓW </w:t>
      </w:r>
      <w:r w:rsidR="00F35D8E">
        <w:rPr>
          <w:rFonts w:ascii="Calibri Light" w:hAnsi="Calibri Light" w:cs="Calibri Light"/>
          <w:bCs/>
          <w:sz w:val="22"/>
          <w:szCs w:val="22"/>
        </w:rPr>
        <w:t>NADLEŚNICTW</w:t>
      </w:r>
      <w:r w:rsidR="007018C6">
        <w:rPr>
          <w:rFonts w:ascii="Calibri Light" w:hAnsi="Calibri Light" w:cs="Calibri Light"/>
          <w:bCs/>
          <w:sz w:val="22"/>
          <w:szCs w:val="22"/>
        </w:rPr>
        <w:t>A</w:t>
      </w:r>
      <w:r w:rsidR="00F35D8E">
        <w:rPr>
          <w:rFonts w:ascii="Calibri Light" w:hAnsi="Calibri Light" w:cs="Calibri Light"/>
          <w:bCs/>
          <w:sz w:val="22"/>
          <w:szCs w:val="22"/>
        </w:rPr>
        <w:t xml:space="preserve"> BRZESKO</w:t>
      </w:r>
      <w:r w:rsidR="00145251" w:rsidRPr="00F67A99">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2E273D8E" w14:textId="77777777" w:rsidR="00F35D8E" w:rsidRPr="00F67A99" w:rsidRDefault="00F35D8E" w:rsidP="00F35D8E">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 Wykonawcy i S</w:t>
      </w:r>
      <w:r>
        <w:rPr>
          <w:rFonts w:ascii="Calibri Light" w:hAnsi="Calibri Light" w:cs="Calibri Light"/>
          <w:bCs/>
          <w:sz w:val="22"/>
          <w:szCs w:val="22"/>
        </w:rPr>
        <w:t xml:space="preserve">OPZ oraz warunki zamówienia określone </w:t>
      </w:r>
      <w:r w:rsidRPr="00F67A99">
        <w:rPr>
          <w:rFonts w:ascii="Calibri Light" w:hAnsi="Calibri Light" w:cs="Calibri Light"/>
          <w:bCs/>
          <w:sz w:val="22"/>
          <w:szCs w:val="22"/>
        </w:rPr>
        <w:t>dla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(t.j.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 xml:space="preserve">1385 </w:t>
      </w:r>
      <w:r w:rsidR="003D3DC6" w:rsidRPr="00F67A99">
        <w:rPr>
          <w:rFonts w:ascii="Calibri Light" w:hAnsi="Calibri Light" w:cs="Calibri Light"/>
        </w:rPr>
        <w:lastRenderedPageBreak/>
        <w:t>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6CDF4E2A" w14:textId="77777777" w:rsidR="00F35D8E" w:rsidRPr="00F67A99" w:rsidRDefault="00F35D8E" w:rsidP="00F35D8E">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(t.j.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odbiorca końcowy (Nabywca lub Odbiorca) – odbiorcę dokonującego zakupu energii na własny użytek; do własnego użytku nie zalicza się energii elektrycznej zakupionej w celu jej </w:t>
      </w:r>
      <w:r w:rsidRPr="00F67A99">
        <w:rPr>
          <w:rFonts w:ascii="Calibri Light" w:hAnsi="Calibri Light" w:cs="Calibri Light"/>
        </w:rPr>
        <w:lastRenderedPageBreak/>
        <w:t>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130A15"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56E64FE0" w14:textId="77777777" w:rsidR="0057753D" w:rsidRPr="0057753D" w:rsidRDefault="0057753D" w:rsidP="0057753D">
      <w:pPr>
        <w:pStyle w:val="Akapitzlist"/>
        <w:numPr>
          <w:ilvl w:val="0"/>
          <w:numId w:val="16"/>
        </w:numPr>
        <w:spacing w:before="120" w:after="120" w:line="276" w:lineRule="auto"/>
        <w:rPr>
          <w:rFonts w:ascii="Calibri Light" w:hAnsi="Calibri Light" w:cs="Calibri Light"/>
        </w:rPr>
      </w:pPr>
      <w:r w:rsidRPr="0057753D">
        <w:rPr>
          <w:rFonts w:ascii="Calibri Light" w:hAnsi="Calibri Light" w:cs="Calibri Light"/>
        </w:rPr>
        <w:t>Termin realizacji przedmiotu zamówienia ustala się na okres od 01.01.2024 r. do 31.12.2024 z tym, że rozpoczęcie dostaw energii elektrycznej do poszczególnych punktów poboru energii elektrycznej nastąpi nie wcześniej jednak niż po pozytywnej weryfikacji punktów poboru energii dokonanej przez operatora systemu dystrybucyjnego, lub do wykorzystania planowanych ilości zużycia energii określonych w §2 pkt 6) z uwzględnieniem pkt 7) o czym Wykonawca niezwłocznie powiadomi Zamawiającego w formie elektronicznej na adres: rdlp@krakow.lasy.gov.pl. Wykonawca pobierze opłaty za dostawy energii elektrycznej za realny okres realizacji.</w:t>
      </w:r>
    </w:p>
    <w:p w14:paraId="5C931752" w14:textId="06C6A3AE" w:rsidR="0057753D" w:rsidRPr="0057753D" w:rsidRDefault="0057753D" w:rsidP="0057753D">
      <w:pPr>
        <w:pStyle w:val="Akapitzlist"/>
        <w:numPr>
          <w:ilvl w:val="0"/>
          <w:numId w:val="16"/>
        </w:numPr>
        <w:spacing w:before="120" w:after="120" w:line="276" w:lineRule="auto"/>
        <w:rPr>
          <w:rFonts w:ascii="Calibri Light" w:hAnsi="Calibri Light" w:cs="Calibri Light"/>
        </w:rPr>
      </w:pPr>
      <w:r w:rsidRPr="0057753D">
        <w:rPr>
          <w:rFonts w:ascii="Calibri Light" w:hAnsi="Calibri Light" w:cs="Calibri Light"/>
        </w:rPr>
        <w:t xml:space="preserve">Zgłoszenie powinno zostać dokonane w terminie określonym w Instrukcji Ruchu i Eksploatacji Sieci Dystrybucyjnej Operatora Systemu Dystrybucyjnego. Na dowód niezwłocznego zgłoszenia Wykonawca prześle Nabywcy skan dokonanego zgłoszenia dla wszystkich ppe wymienionych </w:t>
      </w:r>
      <w:r>
        <w:rPr>
          <w:rFonts w:ascii="Calibri Light" w:hAnsi="Calibri Light" w:cs="Calibri Light"/>
        </w:rPr>
        <w:br/>
      </w:r>
      <w:r w:rsidRPr="0057753D">
        <w:rPr>
          <w:rFonts w:ascii="Calibri Light" w:hAnsi="Calibri Light" w:cs="Calibri Light"/>
        </w:rPr>
        <w:t xml:space="preserve">w załączniku nr 1 do umowy lub oświadczenie o wykonaniu wymaganych czynności zgłoszenia w formie elektronicznej na adres: </w:t>
      </w:r>
      <w:r>
        <w:rPr>
          <w:rFonts w:ascii="Calibri Light" w:hAnsi="Calibri Light" w:cs="Calibri Light"/>
        </w:rPr>
        <w:t>brzesko</w:t>
      </w:r>
      <w:r w:rsidRPr="0057753D">
        <w:rPr>
          <w:rFonts w:ascii="Calibri Light" w:hAnsi="Calibri Light" w:cs="Calibri Light"/>
        </w:rPr>
        <w:t xml:space="preserve">@krakow.lasy.gov.pl </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101E25A9"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r w:rsidR="007D398A" w:rsidRPr="00F67A99">
        <w:rPr>
          <w:rFonts w:ascii="Calibri Light" w:hAnsi="Calibri Light" w:cs="Calibri Light"/>
        </w:rPr>
        <w:t xml:space="preserve"> </w:t>
      </w:r>
      <w:r w:rsidR="00D05DD1" w:rsidRPr="00F67A99">
        <w:rPr>
          <w:rFonts w:ascii="Calibri Light" w:hAnsi="Calibri Light" w:cs="Calibri Light"/>
        </w:rPr>
        <w:t>określo</w:t>
      </w:r>
      <w:r w:rsidRPr="00F67A99">
        <w:rPr>
          <w:rFonts w:ascii="Calibri Light" w:hAnsi="Calibri Light" w:cs="Calibri Light"/>
        </w:rPr>
        <w:t>nych w Załączniku nr 1 szacuje się łącznie w wysokości</w:t>
      </w:r>
      <w:r w:rsidR="00471668">
        <w:rPr>
          <w:rFonts w:ascii="Calibri Light" w:hAnsi="Calibri Light" w:cs="Calibri Light"/>
        </w:rPr>
        <w:t xml:space="preserve"> </w:t>
      </w:r>
      <w:r w:rsidR="0057753D">
        <w:rPr>
          <w:rFonts w:ascii="Calibri Light" w:hAnsi="Calibri Light" w:cs="Calibri Light"/>
          <w:b/>
        </w:rPr>
        <w:t>32</w:t>
      </w:r>
      <w:r w:rsidR="00471668" w:rsidRPr="00471668">
        <w:rPr>
          <w:rFonts w:ascii="Calibri Light" w:hAnsi="Calibri Light" w:cs="Calibri Light"/>
          <w:b/>
        </w:rPr>
        <w:t>,</w:t>
      </w:r>
      <w:r w:rsidR="0057753D">
        <w:rPr>
          <w:rFonts w:ascii="Calibri Light" w:hAnsi="Calibri Light" w:cs="Calibri Light"/>
          <w:b/>
        </w:rPr>
        <w:t>51</w:t>
      </w:r>
      <w:r w:rsidR="00787D39"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5CE68305" w:rsidR="002D3417" w:rsidRPr="00F67A99" w:rsidRDefault="002D3417" w:rsidP="0057753D">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w:t>
      </w:r>
      <w:r w:rsidRPr="00F67A99">
        <w:rPr>
          <w:rFonts w:ascii="Calibri Light" w:hAnsi="Calibri Light" w:cs="Calibri Light"/>
        </w:rPr>
        <w:lastRenderedPageBreak/>
        <w:t xml:space="preserve">i/lub zmiany w zakresie ilości punktów poboru (okoliczności te, nie stanowią katalogu zamkniętego). </w:t>
      </w:r>
      <w:r w:rsidR="00291103" w:rsidRPr="00F67A99">
        <w:rPr>
          <w:rFonts w:ascii="Calibri Light" w:hAnsi="Calibri Light" w:cs="Calibri Light"/>
        </w:rPr>
        <w:t xml:space="preserve">Przedstawiona w </w:t>
      </w:r>
      <w:r w:rsidR="0057753D">
        <w:rPr>
          <w:rFonts w:ascii="Calibri Light" w:hAnsi="Calibri Light" w:cs="Calibri Light"/>
        </w:rPr>
        <w:t>ust.</w:t>
      </w:r>
      <w:r w:rsidR="00291103" w:rsidRPr="00F67A99">
        <w:rPr>
          <w:rFonts w:ascii="Calibri Light" w:hAnsi="Calibri Light" w:cs="Calibri Light"/>
        </w:rPr>
        <w:t xml:space="preserve">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57753D">
        <w:rPr>
          <w:rFonts w:ascii="Calibri Light" w:hAnsi="Calibri Light" w:cs="Calibri Light"/>
        </w:rPr>
        <w:t>2</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2A7EAE7"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 xml:space="preserve">wysokości +/- </w:t>
      </w:r>
      <w:r w:rsidR="0057753D">
        <w:rPr>
          <w:rFonts w:ascii="Calibri Light" w:hAnsi="Calibri Light" w:cs="Calibri Light"/>
        </w:rPr>
        <w:t>3</w:t>
      </w:r>
      <w:r w:rsidRPr="00F67A99">
        <w:rPr>
          <w:rFonts w:ascii="Calibri Light" w:hAnsi="Calibri Light" w:cs="Calibri Light"/>
        </w:rPr>
        <w:t>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C34AFD">
      <w:pPr>
        <w:pStyle w:val="Akapitzlist"/>
        <w:numPr>
          <w:ilvl w:val="4"/>
          <w:numId w:val="28"/>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7DB02068" w:rsidR="00CB0233" w:rsidRPr="00F67A99" w:rsidRDefault="00E567B4" w:rsidP="00C34AFD">
      <w:pPr>
        <w:pStyle w:val="Akapitzlist"/>
        <w:numPr>
          <w:ilvl w:val="4"/>
          <w:numId w:val="28"/>
        </w:numPr>
        <w:tabs>
          <w:tab w:val="left" w:pos="709"/>
        </w:tabs>
        <w:autoSpaceDE w:val="0"/>
        <w:spacing w:before="120" w:after="120" w:line="276" w:lineRule="auto"/>
        <w:ind w:left="709" w:hanging="283"/>
        <w:rPr>
          <w:rFonts w:ascii="Calibri Light" w:hAnsi="Calibri Light" w:cs="Calibri Light"/>
        </w:rPr>
      </w:pPr>
      <w:bookmarkStart w:id="1"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1"/>
    <w:p w14:paraId="3925B783" w14:textId="241E748A"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620C3F">
        <w:rPr>
          <w:rFonts w:ascii="Calibri Light" w:hAnsi="Calibri Light" w:cs="Calibri Light"/>
          <w:b/>
        </w:rPr>
        <w:t>…………..</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Koszty wynikające z dokonania bilansowania uwzględnione są w cenie energii elektrycznej.</w:t>
      </w:r>
    </w:p>
    <w:p w14:paraId="28E944C4" w14:textId="1C354AB3"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06438F9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C34AFD">
      <w:pPr>
        <w:numPr>
          <w:ilvl w:val="0"/>
          <w:numId w:val="25"/>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77777777"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5EB6A590" w14:textId="77777777" w:rsidR="00471668" w:rsidRDefault="00471668" w:rsidP="00AC1378">
      <w:pPr>
        <w:spacing w:before="120" w:after="120" w:line="276" w:lineRule="auto"/>
        <w:jc w:val="center"/>
        <w:rPr>
          <w:rFonts w:ascii="Calibri Light" w:hAnsi="Calibri Light" w:cs="Calibri Light"/>
          <w:b/>
          <w:bCs/>
        </w:rPr>
      </w:pP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C34AFD">
      <w:pPr>
        <w:numPr>
          <w:ilvl w:val="0"/>
          <w:numId w:val="26"/>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57753D">
        <w:trPr>
          <w:trHeight w:val="338"/>
          <w:jc w:val="center"/>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57753D">
        <w:trPr>
          <w:trHeight w:val="300"/>
          <w:jc w:val="center"/>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57753D">
        <w:trPr>
          <w:trHeight w:val="300"/>
          <w:jc w:val="center"/>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47B5E438" w:rsidR="0072396F" w:rsidRPr="00F67A99" w:rsidRDefault="00591B76"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z zastrzeżeniem §1</w:t>
      </w:r>
      <w:r w:rsidR="00BA4937">
        <w:rPr>
          <w:rFonts w:ascii="Calibri Light" w:hAnsi="Calibri Light" w:cs="Calibri Light"/>
        </w:rPr>
        <w:t>2</w:t>
      </w:r>
      <w:r w:rsidR="00A14472" w:rsidRPr="00F67A99">
        <w:rPr>
          <w:rFonts w:ascii="Calibri Light" w:hAnsi="Calibri Light" w:cs="Calibri Light"/>
        </w:rPr>
        <w:t xml:space="preserve"> niniejszej umowy.</w:t>
      </w:r>
    </w:p>
    <w:p w14:paraId="34ACE032" w14:textId="77777777" w:rsidR="0072396F"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C34AFD">
      <w:pPr>
        <w:numPr>
          <w:ilvl w:val="0"/>
          <w:numId w:val="26"/>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119E3C1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63E50FE4"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Nabywcy.</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lastRenderedPageBreak/>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1AC58A96"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9673F8" w:rsidRPr="00F67A99">
        <w:rPr>
          <w:rFonts w:ascii="Calibri Light" w:hAnsi="Calibri Light" w:cs="Calibri Light"/>
          <w:shd w:val="clear" w:color="auto" w:fill="FFFFFF"/>
        </w:rPr>
        <w:t xml:space="preserve"> </w:t>
      </w:r>
      <w:hyperlink r:id="rId8" w:history="1">
        <w:r w:rsidR="007018C6" w:rsidRPr="002837D4">
          <w:rPr>
            <w:rStyle w:val="Hipercze"/>
            <w:rFonts w:ascii="Calibri Light" w:hAnsi="Calibri Light" w:cs="Calibri Light"/>
            <w:b/>
            <w:bCs/>
            <w:shd w:val="clear" w:color="auto" w:fill="FFFFFF"/>
          </w:rPr>
          <w:t>brzesko@krakow.lasy.gov.pl</w:t>
        </w:r>
      </w:hyperlink>
      <w:r w:rsidR="007018C6">
        <w:rPr>
          <w:rFonts w:ascii="Calibri Light" w:hAnsi="Calibri Light" w:cs="Calibri Light"/>
          <w:b/>
          <w:bCs/>
          <w:shd w:val="clear" w:color="auto" w:fill="FFFFFF"/>
        </w:rPr>
        <w:t>.</w:t>
      </w:r>
      <w:r w:rsidR="007018C6" w:rsidRPr="002837D4">
        <w:rPr>
          <w:rFonts w:ascii="Calibri Light" w:hAnsi="Calibri Light" w:cs="Calibri Light"/>
          <w:b/>
          <w:bCs/>
          <w:shd w:val="clear" w:color="auto" w:fill="FFFFFF"/>
        </w:rPr>
        <w:t xml:space="preserve"> </w:t>
      </w:r>
      <w:r w:rsidR="007018C6">
        <w:rPr>
          <w:rFonts w:ascii="Calibri Light" w:hAnsi="Calibri Light" w:cs="Calibri Light"/>
          <w:shd w:val="clear" w:color="auto" w:fill="FFFFFF"/>
        </w:rPr>
        <w:t xml:space="preserve"> </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5CC4B59" w14:textId="66B1DBBD" w:rsidR="0057753D" w:rsidRPr="0057753D" w:rsidRDefault="0057753D" w:rsidP="0057753D">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57753D">
        <w:rPr>
          <w:rFonts w:ascii="Calibri Light" w:hAnsi="Calibri Light" w:cs="Calibri Light"/>
        </w:rPr>
        <w:t xml:space="preserve">Wykonawca ma obowiązek wskazać odpowiedni do spełnienia świadczenia wynikającego </w:t>
      </w:r>
      <w:r>
        <w:rPr>
          <w:rFonts w:ascii="Calibri Light" w:hAnsi="Calibri Light" w:cs="Calibri Light"/>
        </w:rPr>
        <w:br/>
      </w:r>
      <w:r w:rsidRPr="0057753D">
        <w:rPr>
          <w:rFonts w:ascii="Calibri Light" w:hAnsi="Calibri Light" w:cs="Calibri Light"/>
        </w:rPr>
        <w:t>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z dnia 11 marca 2004 r. o podatku od towarów i usług ( T.j. Dz.U. z 2023 r. poz.1570 z poź.zm)</w:t>
      </w:r>
      <w:r>
        <w:rPr>
          <w:rFonts w:ascii="Calibri Light" w:hAnsi="Calibri Light" w:cs="Calibri Light"/>
        </w:rPr>
        <w:t>.</w:t>
      </w:r>
    </w:p>
    <w:p w14:paraId="39507988" w14:textId="4D214902" w:rsidR="008F7AF1"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oświadcza, że płatność za fakturę będzie realizowana z zastosowaniem mechanizmu podzielonej płatności, tzw. split payment.</w:t>
      </w:r>
    </w:p>
    <w:p w14:paraId="706BB00F" w14:textId="3FA103D6" w:rsidR="0057753D" w:rsidRPr="0057753D" w:rsidRDefault="0057753D" w:rsidP="0057753D">
      <w:pPr>
        <w:numPr>
          <w:ilvl w:val="0"/>
          <w:numId w:val="19"/>
        </w:numPr>
        <w:tabs>
          <w:tab w:val="clear" w:pos="825"/>
        </w:tabs>
        <w:spacing w:before="120" w:after="120" w:line="276" w:lineRule="auto"/>
        <w:ind w:left="426" w:hanging="426"/>
        <w:rPr>
          <w:rFonts w:ascii="Calibri Light" w:hAnsi="Calibri Light" w:cs="Calibri Light"/>
        </w:rPr>
      </w:pPr>
      <w:r w:rsidRPr="0057753D">
        <w:rPr>
          <w:rFonts w:ascii="Calibri Light" w:hAnsi="Calibri Light" w:cs="Calibri Light"/>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3EB4F0C3" w14:textId="4F26578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7018C6">
        <w:rPr>
          <w:rFonts w:ascii="Calibri Light" w:hAnsi="Calibri Light" w:cs="Calibri Light"/>
          <w:b/>
          <w:bCs/>
        </w:rPr>
        <w:t>8</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0642147C"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bookmarkStart w:id="2" w:name="_Hlk131494615"/>
      <w:r w:rsidR="0057753D">
        <w:rPr>
          <w:rFonts w:ascii="Calibri Light" w:hAnsi="Calibri Light" w:cs="Calibri Light"/>
          <w:b/>
          <w:bCs/>
        </w:rPr>
        <w:t>01</w:t>
      </w:r>
      <w:r w:rsidR="006E5E4F" w:rsidRPr="002837D4">
        <w:rPr>
          <w:rFonts w:ascii="Calibri Light" w:hAnsi="Calibri Light" w:cs="Calibri Light"/>
          <w:b/>
          <w:bCs/>
        </w:rPr>
        <w:t>.0</w:t>
      </w:r>
      <w:r w:rsidR="0057753D">
        <w:rPr>
          <w:rFonts w:ascii="Calibri Light" w:hAnsi="Calibri Light" w:cs="Calibri Light"/>
          <w:b/>
          <w:bCs/>
        </w:rPr>
        <w:t>1</w:t>
      </w:r>
      <w:r w:rsidR="006E5E4F" w:rsidRPr="002837D4">
        <w:rPr>
          <w:rFonts w:ascii="Calibri Light" w:hAnsi="Calibri Light" w:cs="Calibri Light"/>
          <w:b/>
          <w:bCs/>
        </w:rPr>
        <w:t>.202</w:t>
      </w:r>
      <w:r w:rsidR="0057753D">
        <w:rPr>
          <w:rFonts w:ascii="Calibri Light" w:hAnsi="Calibri Light" w:cs="Calibri Light"/>
          <w:b/>
          <w:bCs/>
        </w:rPr>
        <w:t>4</w:t>
      </w:r>
      <w:r w:rsidR="006E5E4F" w:rsidRPr="002837D4">
        <w:rPr>
          <w:rFonts w:ascii="Calibri Light" w:hAnsi="Calibri Light" w:cs="Calibri Light"/>
          <w:b/>
          <w:bCs/>
        </w:rPr>
        <w:t xml:space="preserve"> r.</w:t>
      </w:r>
      <w:r w:rsidR="003E73A1" w:rsidRPr="002837D4">
        <w:rPr>
          <w:rFonts w:ascii="Calibri Light" w:hAnsi="Calibri Light" w:cs="Calibri Light"/>
          <w:b/>
          <w:bCs/>
        </w:rPr>
        <w:t xml:space="preserve"> do </w:t>
      </w:r>
      <w:r w:rsidR="00F35D8E" w:rsidRPr="002837D4">
        <w:rPr>
          <w:rFonts w:ascii="Calibri Light" w:hAnsi="Calibri Light" w:cs="Calibri Light"/>
          <w:b/>
          <w:bCs/>
        </w:rPr>
        <w:t>31.12.202</w:t>
      </w:r>
      <w:r w:rsidR="0057753D">
        <w:rPr>
          <w:rFonts w:ascii="Calibri Light" w:hAnsi="Calibri Light" w:cs="Calibri Light"/>
          <w:b/>
          <w:bCs/>
        </w:rPr>
        <w:t>4</w:t>
      </w:r>
      <w:r w:rsidR="00F35D8E" w:rsidRPr="002837D4">
        <w:rPr>
          <w:rFonts w:ascii="Calibri Light" w:hAnsi="Calibri Light" w:cs="Calibri Light"/>
          <w:b/>
          <w:bCs/>
        </w:rPr>
        <w:t xml:space="preserve"> r</w:t>
      </w:r>
      <w:r w:rsidR="003E73A1" w:rsidRPr="002837D4">
        <w:rPr>
          <w:rFonts w:ascii="Calibri Light" w:hAnsi="Calibri Light" w:cs="Calibri Light"/>
          <w:b/>
          <w:bCs/>
        </w:rPr>
        <w:t>.</w:t>
      </w:r>
      <w:r w:rsidR="003E73A1" w:rsidRPr="00F67A99">
        <w:rPr>
          <w:rFonts w:ascii="Calibri Light" w:hAnsi="Calibri Light" w:cs="Calibri Light"/>
        </w:rPr>
        <w:t xml:space="preserve"> </w:t>
      </w:r>
      <w:bookmarkEnd w:id="2"/>
      <w:r w:rsidR="006E5E4F">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elektrycznej nastąpi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w:t>
      </w:r>
      <w:r w:rsidR="00975872" w:rsidRPr="00F67A99">
        <w:rPr>
          <w:rFonts w:ascii="Calibri Light" w:hAnsi="Calibri Light" w:cs="Calibri Light"/>
        </w:rPr>
        <w:lastRenderedPageBreak/>
        <w:t xml:space="preserve">dostaw energii elektrycznej z przyczyn proceduralnych rozpocznie się po </w:t>
      </w:r>
      <w:r w:rsidR="0057753D">
        <w:rPr>
          <w:rFonts w:ascii="Calibri Light" w:hAnsi="Calibri Light" w:cs="Calibri Light"/>
        </w:rPr>
        <w:t>01</w:t>
      </w:r>
      <w:r w:rsidR="006E5E4F">
        <w:rPr>
          <w:rFonts w:ascii="Calibri Light" w:hAnsi="Calibri Light" w:cs="Calibri Light"/>
        </w:rPr>
        <w:t>.0</w:t>
      </w:r>
      <w:r w:rsidR="0057753D">
        <w:rPr>
          <w:rFonts w:ascii="Calibri Light" w:hAnsi="Calibri Light" w:cs="Calibri Light"/>
        </w:rPr>
        <w:t>1</w:t>
      </w:r>
      <w:r w:rsidR="006E5E4F">
        <w:rPr>
          <w:rFonts w:ascii="Calibri Light" w:hAnsi="Calibri Light" w:cs="Calibri Light"/>
        </w:rPr>
        <w:t>.2023</w:t>
      </w:r>
      <w:r w:rsidR="0060283E" w:rsidRPr="00F67A99">
        <w:rPr>
          <w:rFonts w:ascii="Calibri Light" w:hAnsi="Calibri Light" w:cs="Calibri Light"/>
        </w:rPr>
        <w:t xml:space="preserve"> r.</w:t>
      </w:r>
      <w:r w:rsidR="00975872" w:rsidRPr="00F67A99">
        <w:rPr>
          <w:rFonts w:ascii="Calibri Light" w:hAnsi="Calibri Light" w:cs="Calibri Light"/>
        </w:rPr>
        <w:t xml:space="preserve"> umowa n</w:t>
      </w:r>
      <w:r w:rsidR="003E73A1" w:rsidRPr="00F67A99">
        <w:rPr>
          <w:rFonts w:ascii="Calibri Light" w:hAnsi="Calibri Light" w:cs="Calibri Light"/>
        </w:rPr>
        <w:t xml:space="preserve">adal będzie obowiązywać do </w:t>
      </w:r>
      <w:r w:rsidR="00F35D8E">
        <w:rPr>
          <w:rFonts w:ascii="Calibri Light" w:hAnsi="Calibri Light" w:cs="Calibri Light"/>
        </w:rPr>
        <w:t>31.12.202</w:t>
      </w:r>
      <w:r w:rsidR="0057753D">
        <w:rPr>
          <w:rFonts w:ascii="Calibri Light" w:hAnsi="Calibri Light" w:cs="Calibri Light"/>
        </w:rPr>
        <w:t>4</w:t>
      </w:r>
      <w:r w:rsidR="00F35D8E">
        <w:rPr>
          <w:rFonts w:ascii="Calibri Light" w:hAnsi="Calibri Light" w:cs="Calibri Light"/>
        </w:rPr>
        <w:t xml:space="preserve"> r.</w:t>
      </w:r>
      <w:r w:rsidR="00975872" w:rsidRPr="00F67A99">
        <w:rPr>
          <w:rFonts w:ascii="Calibri Light" w:hAnsi="Calibri Light" w:cs="Calibri Light"/>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3DE9CBFC" w14:textId="5557AFC2" w:rsidR="009741D8" w:rsidRPr="002837D4" w:rsidRDefault="00095DDF" w:rsidP="002837D4">
      <w:pPr>
        <w:pStyle w:val="Akapitzlist"/>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Nabywca </w:t>
      </w:r>
      <w:r w:rsidR="009741D8" w:rsidRPr="00F67A99">
        <w:rPr>
          <w:rFonts w:ascii="Calibri Light" w:hAnsi="Calibri Light" w:cs="Calibri Light"/>
        </w:rPr>
        <w:t>może odstąpić od Umowy</w:t>
      </w:r>
      <w:r w:rsidR="009E1ECC">
        <w:rPr>
          <w:rFonts w:ascii="Calibri Light" w:hAnsi="Calibri Light" w:cs="Calibri Light"/>
        </w:rPr>
        <w:t xml:space="preserve"> </w:t>
      </w:r>
      <w:r w:rsidR="009741D8" w:rsidRPr="002837D4">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E1ECC">
        <w:rPr>
          <w:rFonts w:ascii="Calibri Light" w:hAnsi="Calibri Light" w:cs="Calibri Light"/>
        </w:rPr>
        <w:t>.</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lastRenderedPageBreak/>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00A876C0"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Przedstawicielem Wykonawcy w ramach realizacji niniejszej umowy jest </w:t>
      </w:r>
      <w:r w:rsidR="00F35D8E">
        <w:rPr>
          <w:rFonts w:ascii="Calibri Light" w:hAnsi="Calibri Light" w:cs="Calibri Light"/>
        </w:rPr>
        <w:t xml:space="preserve">Jarosław Bielan, tel. 509 225 705  </w:t>
      </w:r>
      <w:r w:rsidRPr="00F67A99">
        <w:rPr>
          <w:rFonts w:ascii="Calibri Light" w:hAnsi="Calibri Light" w:cs="Calibri Light"/>
        </w:rPr>
        <w:t>e-mail</w:t>
      </w:r>
      <w:r w:rsidR="0055446C" w:rsidRPr="00F67A99">
        <w:rPr>
          <w:rFonts w:ascii="Calibri Light" w:hAnsi="Calibri Light" w:cs="Calibri Light"/>
        </w:rPr>
        <w:t xml:space="preserve"> </w:t>
      </w:r>
      <w:hyperlink r:id="rId9" w:history="1">
        <w:r w:rsidR="00F35D8E" w:rsidRPr="005436E8">
          <w:rPr>
            <w:rStyle w:val="Hipercze"/>
            <w:rFonts w:ascii="Calibri Light" w:hAnsi="Calibri Light" w:cs="Calibri Light"/>
          </w:rPr>
          <w:t>jaroslaw.bielan@krakow.lasy.gov.pl</w:t>
        </w:r>
      </w:hyperlink>
      <w:r w:rsidR="00F35D8E">
        <w:rPr>
          <w:rFonts w:ascii="Calibri Light" w:hAnsi="Calibri Light" w:cs="Calibri Light"/>
        </w:rPr>
        <w:t xml:space="preserve"> </w:t>
      </w:r>
    </w:p>
    <w:p w14:paraId="7F5E0347" w14:textId="5635CD2A" w:rsidR="008D7A12" w:rsidRPr="00F67A99"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A54C7D" w:rsidRPr="00F67A99">
        <w:rPr>
          <w:rFonts w:ascii="Calibri Light" w:hAnsi="Calibri Light" w:cs="Calibri Light"/>
        </w:rPr>
        <w:t>……………..</w:t>
      </w:r>
      <w:r w:rsidR="00787D39" w:rsidRPr="00F67A99">
        <w:rPr>
          <w:rFonts w:ascii="Calibri Light" w:hAnsi="Calibri Light" w:cs="Calibri Light"/>
        </w:rPr>
        <w:t xml:space="preserve">, </w:t>
      </w:r>
      <w:r w:rsidRPr="00F67A99">
        <w:rPr>
          <w:rFonts w:ascii="Calibri Light" w:hAnsi="Calibri Light" w:cs="Calibri Light"/>
        </w:rPr>
        <w:t xml:space="preserve">tel. </w:t>
      </w:r>
      <w:r w:rsidR="00A54C7D" w:rsidRPr="00F67A99">
        <w:rPr>
          <w:rFonts w:ascii="Calibri Light" w:hAnsi="Calibri Light" w:cs="Calibri Light"/>
        </w:rPr>
        <w:t>…………..</w:t>
      </w:r>
      <w:r w:rsidRPr="00F67A99">
        <w:rPr>
          <w:rFonts w:ascii="Calibri Light" w:hAnsi="Calibri Light" w:cs="Calibri Light"/>
        </w:rPr>
        <w:t>, e-mail</w:t>
      </w:r>
      <w:r w:rsidR="0055446C" w:rsidRPr="00F67A99">
        <w:rPr>
          <w:rFonts w:ascii="Calibri Light" w:hAnsi="Calibri Light" w:cs="Calibri Light"/>
        </w:rPr>
        <w:t xml:space="preserve"> </w:t>
      </w:r>
      <w:r w:rsidR="00A54C7D" w:rsidRPr="00F67A99">
        <w:rPr>
          <w:rFonts w:ascii="Calibri Light" w:hAnsi="Calibri Light" w:cs="Calibri Light"/>
        </w:rPr>
        <w:t>…………….</w:t>
      </w:r>
      <w:hyperlink r:id="rId10" w:history="1"/>
      <w:r w:rsidR="00A54C7D" w:rsidRPr="00F67A99">
        <w:rPr>
          <w:rFonts w:ascii="Calibri Light" w:hAnsi="Calibri Light" w:cs="Calibri Light"/>
        </w:rPr>
        <w:t>o</w:t>
      </w:r>
      <w:r w:rsidR="00787D39" w:rsidRPr="00F67A99">
        <w:rPr>
          <w:rFonts w:ascii="Calibri Light" w:hAnsi="Calibri Light" w:cs="Calibri Light"/>
        </w:rPr>
        <w:t>raz</w:t>
      </w:r>
    </w:p>
    <w:p w14:paraId="10D9DE5A" w14:textId="77777777" w:rsidR="00787D39" w:rsidRPr="00F67A99" w:rsidRDefault="00787D39" w:rsidP="00787D39">
      <w:pPr>
        <w:spacing w:before="120" w:after="120" w:line="276" w:lineRule="auto"/>
        <w:ind w:left="426"/>
        <w:rPr>
          <w:rFonts w:ascii="Calibri Light" w:hAnsi="Calibri Light" w:cs="Calibri Light"/>
        </w:rPr>
      </w:pPr>
      <w:r w:rsidRPr="00F67A99">
        <w:rPr>
          <w:rFonts w:ascii="Calibri Light" w:hAnsi="Calibri Light" w:cs="Calibri Light"/>
        </w:rPr>
        <w:t>……………................................., tel. ..................., fax, e-mail ...................................................................</w:t>
      </w:r>
    </w:p>
    <w:p w14:paraId="2C5C0CAD" w14:textId="4A5D2A05" w:rsidR="00507BB4" w:rsidRPr="00F67A99" w:rsidRDefault="00507BB4" w:rsidP="00AC1378">
      <w:pPr>
        <w:spacing w:before="120" w:after="120" w:line="276" w:lineRule="auto"/>
        <w:jc w:val="left"/>
        <w:rPr>
          <w:rFonts w:ascii="Calibri Light" w:eastAsia="Times New Roman" w:hAnsi="Calibri Light" w:cs="Calibri Light"/>
          <w:lang w:eastAsia="pl-PL"/>
        </w:rPr>
      </w:pPr>
    </w:p>
    <w:p w14:paraId="216C9A25" w14:textId="4D5E6F37"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9E1ECC">
        <w:rPr>
          <w:rFonts w:ascii="Calibri Light" w:hAnsi="Calibri Light" w:cs="Calibri Light"/>
          <w:b/>
        </w:rPr>
        <w:t>9</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172CC36D"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 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6D59BD18"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AB018E" w:rsidRPr="00F67A99">
        <w:rPr>
          <w:rFonts w:ascii="Calibri Light" w:hAnsi="Calibri Light" w:cs="Calibri Light"/>
        </w:rPr>
        <w:t xml:space="preserve">Umowy, </w:t>
      </w:r>
      <w:r w:rsidR="0072396F" w:rsidRPr="00F67A99">
        <w:rPr>
          <w:rFonts w:ascii="Calibri Light" w:hAnsi="Calibri Light" w:cs="Calibri Light"/>
        </w:rPr>
        <w:t>z wyłączeniem odstąpienia</w:t>
      </w:r>
      <w:r w:rsidR="009E1ECC">
        <w:rPr>
          <w:rFonts w:ascii="Calibri Light" w:hAnsi="Calibri Light" w:cs="Calibri Light"/>
        </w:rPr>
        <w:t>, o którym mowa w § 8 ust. 9</w:t>
      </w:r>
      <w:r w:rsidR="0072396F" w:rsidRPr="00F67A99">
        <w:rPr>
          <w:rFonts w:ascii="Calibri Light" w:hAnsi="Calibri Light" w:cs="Calibri Light"/>
        </w:rPr>
        <w:t>.</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7136E51E"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5C7C7919"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5D59B2BD"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216472">
        <w:rPr>
          <w:rFonts w:ascii="Calibri Light" w:hAnsi="Calibri Light" w:cs="Calibri Light"/>
        </w:rPr>
        <w:t>8</w:t>
      </w:r>
      <w:r w:rsidR="00ED398E" w:rsidRPr="00F67A99">
        <w:rPr>
          <w:rFonts w:ascii="Calibri Light" w:hAnsi="Calibri Light" w:cs="Calibri Light"/>
        </w:rPr>
        <w:t xml:space="preserve"> ust 1</w:t>
      </w:r>
      <w:r w:rsidR="00216472">
        <w:rPr>
          <w:rFonts w:ascii="Calibri Light" w:hAnsi="Calibri Light" w:cs="Calibri Light"/>
        </w:rPr>
        <w:t>4</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1077B977" w14:textId="004035DC"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Zamawiający powiadomi Wykonawcę 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3A5EFA7C"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0</w:t>
      </w:r>
    </w:p>
    <w:p w14:paraId="11670F09" w14:textId="7713FA92" w:rsidR="0072396F" w:rsidRDefault="005C728A" w:rsidP="00AC1378">
      <w:pPr>
        <w:spacing w:before="120" w:after="120" w:line="276" w:lineRule="auto"/>
        <w:jc w:val="center"/>
        <w:rPr>
          <w:rFonts w:ascii="Calibri Light" w:hAnsi="Calibri Light" w:cs="Calibri Light"/>
          <w:b/>
          <w:bCs/>
        </w:rPr>
      </w:pPr>
      <w:r>
        <w:rPr>
          <w:rFonts w:ascii="Calibri Light" w:hAnsi="Calibri Light" w:cs="Calibri Light"/>
          <w:b/>
          <w:bCs/>
        </w:rPr>
        <w:t>Ochrona danych osobowych</w:t>
      </w:r>
    </w:p>
    <w:p w14:paraId="039B2697" w14:textId="5CF54B93" w:rsidR="005C728A" w:rsidRPr="005C728A" w:rsidRDefault="005C728A" w:rsidP="005C728A">
      <w:pPr>
        <w:pStyle w:val="Akapitzlist"/>
        <w:numPr>
          <w:ilvl w:val="1"/>
          <w:numId w:val="11"/>
        </w:numPr>
        <w:spacing w:before="120" w:after="120" w:line="276" w:lineRule="auto"/>
        <w:ind w:left="426" w:hanging="426"/>
        <w:rPr>
          <w:rFonts w:ascii="Calibri Light" w:hAnsi="Calibri Light" w:cs="Calibri Light"/>
        </w:rPr>
      </w:pPr>
      <w:r w:rsidRPr="005C728A">
        <w:rPr>
          <w:rFonts w:ascii="Calibri Light" w:hAnsi="Calibri Light" w:cs="Calibri Light"/>
        </w:rPr>
        <w:t>Strony wzajemnie oświadczają, że dane osobowe udostępnione drugiej Stronie zgodnie z umową lub w związku z jej realizacją, przetwarzane są przez każdą ze Stron na potrzeby wykonywania umowy, przez okres jej trwania, z uwzględnieniem ustawowych terminów przechowywania dokumentacji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s.1, z późn. zm.), zwanym dalej „RODO”.</w:t>
      </w:r>
    </w:p>
    <w:p w14:paraId="722426E6" w14:textId="64CAB849" w:rsidR="005C728A" w:rsidRPr="005C728A" w:rsidRDefault="005C728A" w:rsidP="005C728A">
      <w:pPr>
        <w:pStyle w:val="Akapitzlist"/>
        <w:numPr>
          <w:ilvl w:val="1"/>
          <w:numId w:val="11"/>
        </w:numPr>
        <w:spacing w:before="120" w:after="120" w:line="276" w:lineRule="auto"/>
        <w:ind w:left="426" w:hanging="426"/>
        <w:rPr>
          <w:rFonts w:ascii="Calibri Light" w:hAnsi="Calibri Light" w:cs="Calibri Light"/>
        </w:rPr>
      </w:pPr>
      <w:r w:rsidRPr="005C728A">
        <w:rPr>
          <w:rFonts w:ascii="Calibri Light" w:hAnsi="Calibri Light" w:cs="Calibri Light"/>
        </w:rPr>
        <w:t xml:space="preserve">Strony zobowiązują się do wykonywania wobec wszystkich osób, których dane udostępniły drugiej Stronie, obowiązków informacyjnych wynikających z RODO, poprzez przedłożenie „Klauzuli informacyjnej” stanowiącej załącznik nr </w:t>
      </w:r>
      <w:r w:rsidR="00F86E37">
        <w:rPr>
          <w:rFonts w:ascii="Calibri Light" w:hAnsi="Calibri Light" w:cs="Calibri Light"/>
        </w:rPr>
        <w:t>5</w:t>
      </w:r>
      <w:r w:rsidRPr="005C728A">
        <w:rPr>
          <w:rFonts w:ascii="Calibri Light" w:hAnsi="Calibri Light" w:cs="Calibri Light"/>
        </w:rPr>
        <w:t xml:space="preserve"> do umowy .</w:t>
      </w:r>
    </w:p>
    <w:p w14:paraId="6FF540A9" w14:textId="719FCA17" w:rsidR="005C728A" w:rsidRPr="005C728A" w:rsidRDefault="005C728A" w:rsidP="005C728A">
      <w:pPr>
        <w:pStyle w:val="Akapitzlist"/>
        <w:numPr>
          <w:ilvl w:val="1"/>
          <w:numId w:val="11"/>
        </w:numPr>
        <w:spacing w:before="120" w:after="120" w:line="276" w:lineRule="auto"/>
        <w:ind w:left="426" w:hanging="426"/>
        <w:rPr>
          <w:rFonts w:ascii="Calibri Light" w:hAnsi="Calibri Light" w:cs="Calibri Light"/>
        </w:rPr>
      </w:pPr>
      <w:r w:rsidRPr="005C728A">
        <w:rPr>
          <w:rFonts w:ascii="Calibri Light" w:hAnsi="Calibri Light" w:cs="Calibri Light"/>
        </w:rPr>
        <w:t>Każda ze Stron zobowiązuje się do przetwarzania danych osobowych zgodnie z powszechnie obowiązującymi przepisami prawa oraz postanowieniami umowy.</w:t>
      </w:r>
    </w:p>
    <w:p w14:paraId="58023023" w14:textId="77777777" w:rsidR="001901C1" w:rsidRPr="00F67A99" w:rsidRDefault="001901C1" w:rsidP="009A6D53">
      <w:pPr>
        <w:spacing w:before="120" w:after="120" w:line="276" w:lineRule="auto"/>
        <w:rPr>
          <w:rFonts w:ascii="Calibri Light" w:hAnsi="Calibri Light" w:cs="Calibri Light"/>
          <w:b/>
          <w:bCs/>
        </w:rPr>
      </w:pPr>
    </w:p>
    <w:p w14:paraId="7D1B599F" w14:textId="68BC3E6A"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619BA773"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2B73D18D"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w:t>
      </w:r>
      <w:r w:rsidRPr="009E212C">
        <w:rPr>
          <w:rFonts w:ascii="Calibri Light" w:hAnsi="Calibri Light" w:cs="Calibri Light"/>
        </w:rPr>
        <w:lastRenderedPageBreak/>
        <w:t xml:space="preserve">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14:paraId="153AE1D8"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o wprowadzonych zmianach w rozliczeniach wraz z pierwszą fakturą wystawioną na podstawie zmienionych stawek. W takim przypadku cena netto pozostaje niezmienna. </w:t>
      </w:r>
    </w:p>
    <w:p w14:paraId="0EF6EA39"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Nabywca dopuszcza wprowadzenie zmian postanowień Umowy w stosunku do treści oferty, w zakresie:</w:t>
      </w:r>
    </w:p>
    <w:p w14:paraId="31843C83" w14:textId="77777777" w:rsidR="009E212C" w:rsidRPr="009E212C" w:rsidRDefault="009E212C" w:rsidP="009E212C">
      <w:pPr>
        <w:pStyle w:val="Akapitzlist"/>
        <w:numPr>
          <w:ilvl w:val="1"/>
          <w:numId w:val="12"/>
        </w:numPr>
        <w:spacing w:before="120" w:after="120" w:line="276" w:lineRule="auto"/>
        <w:ind w:left="851"/>
        <w:rPr>
          <w:rFonts w:ascii="Calibri Light" w:hAnsi="Calibri Light" w:cs="Calibri Light"/>
        </w:rPr>
      </w:pPr>
      <w:r w:rsidRPr="009E212C">
        <w:rPr>
          <w:rFonts w:ascii="Calibri Light" w:hAnsi="Calibri Light" w:cs="Calibri Light"/>
        </w:rPr>
        <w:t>zaistnienia okoliczności (technicznych, gospodarczych, prawnych itp.), których nie można było przewidzieć w chwili zawarcia Umowy - zmiany te mogą spowodować zmianę ilości punktów PPE, grupy taryfowej lub wartości zawartej Umowy,</w:t>
      </w:r>
    </w:p>
    <w:p w14:paraId="39124315" w14:textId="77777777" w:rsidR="009E212C" w:rsidRPr="009E212C" w:rsidRDefault="009E212C" w:rsidP="009E212C">
      <w:pPr>
        <w:pStyle w:val="Akapitzlist"/>
        <w:numPr>
          <w:ilvl w:val="1"/>
          <w:numId w:val="12"/>
        </w:numPr>
        <w:spacing w:before="120" w:after="120" w:line="276" w:lineRule="auto"/>
        <w:ind w:left="851"/>
        <w:rPr>
          <w:rFonts w:ascii="Calibri Light" w:hAnsi="Calibri Light" w:cs="Calibri Light"/>
        </w:rPr>
      </w:pPr>
      <w:r w:rsidRPr="009E212C">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14:paraId="0CA46023" w14:textId="77777777" w:rsidR="009E212C" w:rsidRPr="009E212C" w:rsidRDefault="009E212C" w:rsidP="009E212C">
      <w:pPr>
        <w:pStyle w:val="Akapitzlist"/>
        <w:numPr>
          <w:ilvl w:val="1"/>
          <w:numId w:val="12"/>
        </w:numPr>
        <w:spacing w:before="120" w:after="120" w:line="276" w:lineRule="auto"/>
        <w:ind w:left="851"/>
        <w:rPr>
          <w:rFonts w:ascii="Calibri Light" w:hAnsi="Calibri Light" w:cs="Calibri Light"/>
        </w:rPr>
      </w:pPr>
      <w:r w:rsidRPr="009E212C">
        <w:rPr>
          <w:rFonts w:ascii="Calibri Light" w:hAnsi="Calibri Light"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1908DA96" w14:textId="77777777" w:rsidR="009E212C" w:rsidRPr="009E212C" w:rsidRDefault="009E212C" w:rsidP="00C34AFD">
      <w:pPr>
        <w:pStyle w:val="Akapitzlist"/>
        <w:numPr>
          <w:ilvl w:val="0"/>
          <w:numId w:val="29"/>
        </w:numPr>
        <w:spacing w:before="120" w:after="120" w:line="276" w:lineRule="auto"/>
        <w:ind w:left="426"/>
        <w:rPr>
          <w:rFonts w:ascii="Calibri Light" w:hAnsi="Calibri Light" w:cs="Calibri Light"/>
        </w:rPr>
      </w:pPr>
      <w:r w:rsidRPr="009E212C">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03B664FE" w14:textId="77777777" w:rsidR="009E212C" w:rsidRPr="009E212C" w:rsidRDefault="009E212C" w:rsidP="009E212C">
      <w:pPr>
        <w:pStyle w:val="Akapitzlist"/>
        <w:numPr>
          <w:ilvl w:val="0"/>
          <w:numId w:val="10"/>
        </w:numPr>
        <w:spacing w:before="120" w:after="120" w:line="276" w:lineRule="auto"/>
        <w:rPr>
          <w:rFonts w:ascii="Calibri Light" w:hAnsi="Calibri Light" w:cs="Calibri Light"/>
        </w:rPr>
      </w:pPr>
      <w:r w:rsidRPr="009E212C">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074D161B" w14:textId="77777777" w:rsidR="009E212C" w:rsidRPr="009E212C" w:rsidRDefault="009E212C" w:rsidP="009E212C">
      <w:pPr>
        <w:pStyle w:val="Akapitzlist"/>
        <w:numPr>
          <w:ilvl w:val="0"/>
          <w:numId w:val="10"/>
        </w:numPr>
        <w:spacing w:before="120" w:after="120" w:line="276" w:lineRule="auto"/>
        <w:rPr>
          <w:rFonts w:ascii="Calibri Light" w:hAnsi="Calibri Light" w:cs="Calibri Light"/>
        </w:rPr>
      </w:pPr>
      <w:r w:rsidRPr="009E212C">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3355B545" w14:textId="77777777" w:rsidR="009E212C" w:rsidRPr="009E212C" w:rsidRDefault="009E212C" w:rsidP="009E212C">
      <w:pPr>
        <w:pStyle w:val="Akapitzlist"/>
        <w:numPr>
          <w:ilvl w:val="0"/>
          <w:numId w:val="10"/>
        </w:numPr>
        <w:tabs>
          <w:tab w:val="left" w:pos="4500"/>
        </w:tabs>
        <w:spacing w:before="120" w:after="120" w:line="276" w:lineRule="auto"/>
        <w:rPr>
          <w:rFonts w:ascii="Calibri Light" w:hAnsi="Calibri Light" w:cs="Calibri Light"/>
        </w:rPr>
      </w:pPr>
      <w:r w:rsidRPr="009E212C">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w:t>
      </w:r>
      <w:r w:rsidRPr="009E212C">
        <w:rPr>
          <w:rFonts w:ascii="Calibri Light" w:hAnsi="Calibri Light" w:cs="Calibri Light"/>
        </w:rPr>
        <w:lastRenderedPageBreak/>
        <w:t xml:space="preserve">umownej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i będzie realizowana w obrębie grup taryfowych ujętych w SOPZ. </w:t>
      </w:r>
    </w:p>
    <w:p w14:paraId="7A17D907" w14:textId="77777777" w:rsidR="009E212C" w:rsidRPr="009E212C" w:rsidRDefault="009E212C" w:rsidP="009E212C">
      <w:pPr>
        <w:pStyle w:val="Akapitzlist"/>
        <w:numPr>
          <w:ilvl w:val="0"/>
          <w:numId w:val="10"/>
        </w:numPr>
        <w:shd w:val="clear" w:color="auto" w:fill="FFFFFF" w:themeFill="background1"/>
        <w:spacing w:before="120" w:after="120" w:line="276" w:lineRule="auto"/>
        <w:rPr>
          <w:rFonts w:ascii="Calibri Light" w:hAnsi="Calibri Light" w:cs="Calibri Light"/>
        </w:rPr>
      </w:pPr>
      <w:r w:rsidRPr="009E212C">
        <w:rPr>
          <w:rFonts w:ascii="Calibri Light" w:hAnsi="Calibri Light" w:cs="Calibri Light"/>
        </w:rPr>
        <w:t xml:space="preserve">jeżeli zgodnie z zasadami określonymi w Taryfie OSD dokonana zostanie zmiana grupy taryfowej dla ppe Wykonawca rozpocznie prowadzenie rozliczeń dla tego ppe ze stawką zgodną z par. 6 ust. 1 niniejszej umowy. </w:t>
      </w:r>
    </w:p>
    <w:p w14:paraId="7FEDCDE3" w14:textId="77777777" w:rsidR="009E212C" w:rsidRPr="009E212C" w:rsidRDefault="009E212C" w:rsidP="00C34AFD">
      <w:pPr>
        <w:pStyle w:val="Akapitzlist"/>
        <w:numPr>
          <w:ilvl w:val="0"/>
          <w:numId w:val="29"/>
        </w:numPr>
        <w:spacing w:before="120" w:after="120" w:line="276" w:lineRule="auto"/>
        <w:rPr>
          <w:rFonts w:ascii="Calibri Light" w:hAnsi="Calibri Light" w:cs="Calibri Light"/>
        </w:rPr>
      </w:pPr>
      <w:r w:rsidRPr="009E212C">
        <w:rPr>
          <w:rFonts w:ascii="Calibri Light" w:hAnsi="Calibri Light" w:cs="Calibri Light"/>
        </w:rPr>
        <w:t>Strony dopuszczają również wprowadzenie zmian w zawartej umowie w przypadku:</w:t>
      </w:r>
    </w:p>
    <w:p w14:paraId="6100707A" w14:textId="7777777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 xml:space="preserve">Konieczności poprawienia oczywistej omyłki pisarskiej; </w:t>
      </w:r>
    </w:p>
    <w:p w14:paraId="68E7F1A1" w14:textId="7777777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 xml:space="preserve">Zmiany osób reprezentujących Wykonawcę; </w:t>
      </w:r>
    </w:p>
    <w:p w14:paraId="252D8A40" w14:textId="7777777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Zmiany danych podmiotowych Wykonawcy lub Nabywcy;</w:t>
      </w:r>
    </w:p>
    <w:p w14:paraId="5F1D8E24" w14:textId="7777777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9E212C">
        <w:rPr>
          <w:rFonts w:ascii="Calibri Light" w:hAnsi="Calibri Light" w:cs="Calibri Light"/>
        </w:rPr>
        <w:t xml:space="preserve"> </w:t>
      </w:r>
      <w:r w:rsidRPr="009E212C">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1CA6B827" w14:textId="2FBE0A37" w:rsidR="009E212C" w:rsidRPr="009E212C" w:rsidRDefault="009E212C" w:rsidP="009E212C">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9E212C">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42F365AB" w14:textId="77777777" w:rsidR="009E212C" w:rsidRPr="009E212C" w:rsidRDefault="009E212C" w:rsidP="00C34AFD">
      <w:pPr>
        <w:pStyle w:val="Akapitzlist"/>
        <w:numPr>
          <w:ilvl w:val="0"/>
          <w:numId w:val="29"/>
        </w:numPr>
        <w:spacing w:before="120" w:after="120" w:line="276" w:lineRule="auto"/>
        <w:ind w:left="709"/>
        <w:rPr>
          <w:rFonts w:ascii="Calibri Light" w:eastAsia="Times New Roman" w:hAnsi="Calibri Light" w:cs="Calibri Light"/>
          <w:lang w:eastAsia="pl-PL"/>
        </w:rPr>
      </w:pPr>
      <w:r w:rsidRPr="009E212C">
        <w:rPr>
          <w:rFonts w:ascii="Calibri Light" w:hAnsi="Calibri Light" w:cs="Calibri Light"/>
        </w:rPr>
        <w:t>Wszystkie</w:t>
      </w:r>
      <w:r w:rsidRPr="009E212C">
        <w:rPr>
          <w:rFonts w:ascii="Calibri Light" w:eastAsia="Times New Roman" w:hAnsi="Calibri Light" w:cs="Calibri Light"/>
          <w:lang w:eastAsia="pl-PL"/>
        </w:rPr>
        <w:t xml:space="preserve"> postanowienia określone w </w:t>
      </w:r>
      <w:r w:rsidRPr="009E212C">
        <w:rPr>
          <w:rFonts w:ascii="Calibri Light" w:hAnsi="Calibri Light" w:cs="Calibri Light"/>
          <w:bCs/>
        </w:rPr>
        <w:t>§11</w:t>
      </w:r>
      <w:r w:rsidRPr="009E212C">
        <w:rPr>
          <w:rFonts w:ascii="Calibri Light" w:eastAsia="Times New Roman" w:hAnsi="Calibri Light" w:cs="Calibri Light"/>
          <w:lang w:eastAsia="pl-PL"/>
        </w:rPr>
        <w:t xml:space="preserve"> ust. 1-6 stanowią katalog zmian, na które Nabywca może wyrazić zgodę. Nie stanowią jednocześnie zobowiązania do wyrażenia takiej zgody.</w:t>
      </w:r>
    </w:p>
    <w:p w14:paraId="0B5711B6" w14:textId="5EA02142"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216472">
        <w:rPr>
          <w:rFonts w:ascii="Calibri Light" w:hAnsi="Calibri Light" w:cs="Calibri Light"/>
          <w:b/>
          <w:bCs/>
        </w:rPr>
        <w:t>2</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11A2DCF" w14:textId="519BE4A2"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Wszelkie sprawy sporne wynikłe na tle realizacji Umowy, rozstrzygać będzie Sąd właściwy dla siedziby Nabywcy, którego spór dotyczy.</w:t>
      </w:r>
    </w:p>
    <w:p w14:paraId="245C37E4" w14:textId="0EA8D3C6"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Integralną częścią niniejszej umowy jest wykaz punktów poboru energii elektrycznej (załącznik nr 1 do Umowy).</w:t>
      </w:r>
    </w:p>
    <w:p w14:paraId="00D8E991" w14:textId="78F7A252"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W sprawach nieuregulowanych Umową zastosowanie znajdą przepisy Prawa zamówień publicznych, Kodeksu cywilnego, Prawa energetycznego.</w:t>
      </w:r>
    </w:p>
    <w:p w14:paraId="1C851AF2" w14:textId="24231478"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Nabywca dla realizacji umowy i dokonania czynności związanymi z wprowadzeniem jej do systemu OSD udziela Wykonawcy pełnomocnictwa o treści zawartej w załączniku nr 3 do niniejszej umowy.</w:t>
      </w:r>
    </w:p>
    <w:p w14:paraId="39678364" w14:textId="7FA27F74" w:rsidR="009E212C" w:rsidRPr="009E212C" w:rsidRDefault="009E212C" w:rsidP="00C34AFD">
      <w:pPr>
        <w:pStyle w:val="Akapitzlist"/>
        <w:numPr>
          <w:ilvl w:val="0"/>
          <w:numId w:val="30"/>
        </w:numPr>
        <w:spacing w:before="120" w:after="120" w:line="276" w:lineRule="auto"/>
        <w:ind w:left="709"/>
        <w:rPr>
          <w:rFonts w:ascii="Calibri Light" w:eastAsia="Times New Roman" w:hAnsi="Calibri Light" w:cs="Calibri Light"/>
          <w:lang w:eastAsia="pl-PL"/>
        </w:rPr>
      </w:pPr>
      <w:r w:rsidRPr="009E212C">
        <w:rPr>
          <w:rFonts w:ascii="Calibri Light" w:eastAsia="Times New Roman" w:hAnsi="Calibri Light" w:cs="Calibri Light"/>
          <w:lang w:eastAsia="pl-PL"/>
        </w:rPr>
        <w:t>Umowę sporządzono w 2 jednobrzmiących egzemplarzach, z czego 1 egzemplarz dla Zamawiającego i 1 egzemplarz dla Wykonawcy/ w formie elektronicznej.</w:t>
      </w:r>
    </w:p>
    <w:p w14:paraId="5A1563A2" w14:textId="77777777" w:rsidR="000D0A5A" w:rsidRDefault="000D0A5A" w:rsidP="000D0A5A">
      <w:pPr>
        <w:autoSpaceDE w:val="0"/>
        <w:spacing w:before="120" w:after="120" w:line="276" w:lineRule="auto"/>
        <w:ind w:left="426"/>
        <w:rPr>
          <w:rFonts w:ascii="Calibri Light" w:hAnsi="Calibri Light" w:cs="Calibri Light"/>
        </w:rPr>
      </w:pPr>
    </w:p>
    <w:p w14:paraId="5269ECDF" w14:textId="77777777" w:rsidR="00EF7FD8" w:rsidRDefault="00EF7FD8" w:rsidP="000D0A5A">
      <w:pPr>
        <w:autoSpaceDE w:val="0"/>
        <w:spacing w:before="120" w:after="120" w:line="276" w:lineRule="auto"/>
        <w:ind w:left="426"/>
        <w:rPr>
          <w:rFonts w:ascii="Calibri Light" w:hAnsi="Calibri Light" w:cs="Calibri Light"/>
        </w:rPr>
      </w:pPr>
    </w:p>
    <w:p w14:paraId="44B10F3D" w14:textId="77777777" w:rsidR="00EF7FD8" w:rsidRDefault="00EF7FD8" w:rsidP="000D0A5A">
      <w:pPr>
        <w:autoSpaceDE w:val="0"/>
        <w:spacing w:before="120" w:after="120" w:line="276" w:lineRule="auto"/>
        <w:ind w:left="426"/>
        <w:rPr>
          <w:rFonts w:ascii="Calibri Light" w:hAnsi="Calibri Light" w:cs="Calibri Light"/>
        </w:rPr>
      </w:pPr>
    </w:p>
    <w:p w14:paraId="57A26409" w14:textId="77777777" w:rsidR="00EF7FD8" w:rsidRDefault="00EF7FD8" w:rsidP="000D0A5A">
      <w:pPr>
        <w:autoSpaceDE w:val="0"/>
        <w:spacing w:before="120" w:after="120" w:line="276" w:lineRule="auto"/>
        <w:ind w:left="426"/>
        <w:rPr>
          <w:rFonts w:ascii="Calibri Light" w:hAnsi="Calibri Light" w:cs="Calibri Light"/>
        </w:rPr>
      </w:pPr>
    </w:p>
    <w:p w14:paraId="0BE4950C" w14:textId="77777777" w:rsidR="00EF7FD8" w:rsidRDefault="00EF7FD8" w:rsidP="000D0A5A">
      <w:pPr>
        <w:autoSpaceDE w:val="0"/>
        <w:spacing w:before="120" w:after="120" w:line="276" w:lineRule="auto"/>
        <w:ind w:left="426"/>
        <w:rPr>
          <w:rFonts w:ascii="Calibri Light" w:hAnsi="Calibri Light" w:cs="Calibri Light"/>
        </w:rPr>
      </w:pPr>
    </w:p>
    <w:p w14:paraId="5B36B6CA" w14:textId="77777777" w:rsidR="00EF7FD8" w:rsidRDefault="00EF7FD8" w:rsidP="000D0A5A">
      <w:pPr>
        <w:autoSpaceDE w:val="0"/>
        <w:spacing w:before="120" w:after="120" w:line="276" w:lineRule="auto"/>
        <w:ind w:left="426"/>
        <w:rPr>
          <w:rFonts w:ascii="Calibri Light" w:hAnsi="Calibri Light" w:cs="Calibri Light"/>
        </w:rPr>
      </w:pPr>
    </w:p>
    <w:p w14:paraId="5D0F3D85" w14:textId="77777777" w:rsidR="00EF7FD8" w:rsidRPr="00F67A99" w:rsidRDefault="00EF7FD8" w:rsidP="000D0A5A">
      <w:pPr>
        <w:autoSpaceDE w:val="0"/>
        <w:spacing w:before="120" w:after="120" w:line="276" w:lineRule="auto"/>
        <w:ind w:left="426"/>
        <w:rPr>
          <w:rFonts w:ascii="Calibri Light" w:hAnsi="Calibri Light" w:cs="Calibri Light"/>
        </w:rPr>
      </w:pPr>
    </w:p>
    <w:p w14:paraId="4156A90A" w14:textId="4AA5426F"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4223CCBA" w14:textId="5962BD29" w:rsidR="000D0A5A" w:rsidRDefault="000D0A5A" w:rsidP="004A3C2B">
      <w:pPr>
        <w:spacing w:before="0" w:after="0" w:line="240" w:lineRule="auto"/>
        <w:rPr>
          <w:rFonts w:ascii="Calibri Light" w:hAnsi="Calibri Light" w:cs="Calibri Light"/>
          <w:bCs/>
        </w:rPr>
      </w:pPr>
    </w:p>
    <w:p w14:paraId="3BFFA2CA" w14:textId="77777777" w:rsidR="00216472" w:rsidRPr="00F67A99" w:rsidRDefault="00216472"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C34AFD">
      <w:pPr>
        <w:widowControl w:val="0"/>
        <w:numPr>
          <w:ilvl w:val="1"/>
          <w:numId w:val="22"/>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C34AFD">
      <w:pPr>
        <w:widowControl w:val="0"/>
        <w:numPr>
          <w:ilvl w:val="1"/>
          <w:numId w:val="22"/>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11"/>
          <w:footerReference w:type="default" r:id="rId12"/>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3142"/>
        <w:gridCol w:w="766"/>
        <w:gridCol w:w="930"/>
        <w:gridCol w:w="1276"/>
        <w:gridCol w:w="649"/>
        <w:gridCol w:w="1015"/>
        <w:gridCol w:w="2150"/>
        <w:gridCol w:w="1203"/>
        <w:gridCol w:w="1338"/>
        <w:gridCol w:w="1406"/>
      </w:tblGrid>
      <w:tr w:rsidR="00265F98" w:rsidRPr="0000795A" w14:paraId="37E35CC9" w14:textId="77777777" w:rsidTr="00863708">
        <w:trPr>
          <w:trHeight w:val="630"/>
        </w:trPr>
        <w:tc>
          <w:tcPr>
            <w:tcW w:w="0" w:type="auto"/>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0" w:type="auto"/>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0" w:type="auto"/>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0" w:type="auto"/>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0" w:type="auto"/>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0" w:type="auto"/>
            <w:shd w:val="clear" w:color="auto" w:fill="auto"/>
            <w:noWrap/>
            <w:vAlign w:val="center"/>
            <w:hideMark/>
          </w:tcPr>
          <w:p w14:paraId="171E8121"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0" w:type="auto"/>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0" w:type="auto"/>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0" w:type="auto"/>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0" w:type="auto"/>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0" w:type="auto"/>
            <w:shd w:val="clear" w:color="auto" w:fill="auto"/>
            <w:vAlign w:val="center"/>
            <w:hideMark/>
          </w:tcPr>
          <w:p w14:paraId="5D41944E"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r w:rsidR="00256475" w:rsidRPr="0000795A" w14:paraId="3D6AA50E" w14:textId="77777777" w:rsidTr="00863708">
        <w:trPr>
          <w:trHeight w:val="630"/>
        </w:trPr>
        <w:tc>
          <w:tcPr>
            <w:tcW w:w="0" w:type="auto"/>
            <w:shd w:val="clear" w:color="auto" w:fill="auto"/>
            <w:noWrap/>
            <w:vAlign w:val="center"/>
          </w:tcPr>
          <w:p w14:paraId="5B5843CC" w14:textId="0A0D9A61" w:rsidR="00256475" w:rsidRPr="0000795A" w:rsidRDefault="00256475"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1</w:t>
            </w:r>
          </w:p>
        </w:tc>
        <w:tc>
          <w:tcPr>
            <w:tcW w:w="0" w:type="auto"/>
            <w:shd w:val="clear" w:color="auto" w:fill="auto"/>
            <w:noWrap/>
            <w:vAlign w:val="center"/>
          </w:tcPr>
          <w:p w14:paraId="642DD215" w14:textId="4EE77ED0" w:rsidR="00256475" w:rsidRPr="0000795A" w:rsidRDefault="00EE57E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Budynek administracyjno-</w:t>
            </w:r>
            <w:r w:rsidR="00256475" w:rsidRPr="00256475">
              <w:rPr>
                <w:rFonts w:ascii="Calibri Light" w:eastAsia="Times New Roman" w:hAnsi="Calibri Light" w:cs="Calibri Light"/>
                <w:b/>
                <w:bCs/>
                <w:lang w:eastAsia="pl-PL"/>
              </w:rPr>
              <w:t>socjalny</w:t>
            </w:r>
          </w:p>
        </w:tc>
        <w:tc>
          <w:tcPr>
            <w:tcW w:w="0" w:type="auto"/>
            <w:shd w:val="clear" w:color="auto" w:fill="auto"/>
            <w:noWrap/>
            <w:vAlign w:val="center"/>
          </w:tcPr>
          <w:p w14:paraId="4CE15BD3" w14:textId="52D5E739"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32-700</w:t>
            </w:r>
          </w:p>
        </w:tc>
        <w:tc>
          <w:tcPr>
            <w:tcW w:w="0" w:type="auto"/>
            <w:shd w:val="clear" w:color="auto" w:fill="auto"/>
            <w:noWrap/>
            <w:vAlign w:val="center"/>
          </w:tcPr>
          <w:p w14:paraId="7C8C9294" w14:textId="68FA94F1"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Bochnia</w:t>
            </w:r>
          </w:p>
        </w:tc>
        <w:tc>
          <w:tcPr>
            <w:tcW w:w="0" w:type="auto"/>
            <w:shd w:val="clear" w:color="auto" w:fill="auto"/>
            <w:noWrap/>
            <w:vAlign w:val="center"/>
          </w:tcPr>
          <w:p w14:paraId="37E02B4E" w14:textId="2D0AA6B6"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Bochnia</w:t>
            </w:r>
          </w:p>
        </w:tc>
        <w:tc>
          <w:tcPr>
            <w:tcW w:w="0" w:type="auto"/>
            <w:shd w:val="clear" w:color="auto" w:fill="auto"/>
            <w:noWrap/>
            <w:vAlign w:val="center"/>
          </w:tcPr>
          <w:p w14:paraId="2DEA2CC6" w14:textId="5E0B8DF5"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Łany</w:t>
            </w:r>
          </w:p>
        </w:tc>
        <w:tc>
          <w:tcPr>
            <w:tcW w:w="0" w:type="auto"/>
            <w:shd w:val="clear" w:color="auto" w:fill="auto"/>
            <w:noWrap/>
            <w:vAlign w:val="center"/>
          </w:tcPr>
          <w:p w14:paraId="0BC46ED1" w14:textId="7C51D2E8"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6</w:t>
            </w:r>
          </w:p>
        </w:tc>
        <w:tc>
          <w:tcPr>
            <w:tcW w:w="0" w:type="auto"/>
            <w:shd w:val="clear" w:color="auto" w:fill="auto"/>
            <w:noWrap/>
            <w:vAlign w:val="center"/>
          </w:tcPr>
          <w:p w14:paraId="09DBF4F6" w14:textId="4BF83E24"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590322424700627780</w:t>
            </w:r>
          </w:p>
        </w:tc>
        <w:tc>
          <w:tcPr>
            <w:tcW w:w="0" w:type="auto"/>
            <w:shd w:val="clear" w:color="auto" w:fill="auto"/>
            <w:vAlign w:val="center"/>
          </w:tcPr>
          <w:p w14:paraId="56513B36" w14:textId="10330C61"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C12a</w:t>
            </w:r>
          </w:p>
        </w:tc>
        <w:tc>
          <w:tcPr>
            <w:tcW w:w="0" w:type="auto"/>
            <w:shd w:val="clear" w:color="auto" w:fill="auto"/>
            <w:vAlign w:val="center"/>
          </w:tcPr>
          <w:p w14:paraId="05596927" w14:textId="1E288860"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30</w:t>
            </w:r>
          </w:p>
        </w:tc>
        <w:tc>
          <w:tcPr>
            <w:tcW w:w="0" w:type="auto"/>
            <w:shd w:val="clear" w:color="auto" w:fill="auto"/>
            <w:vAlign w:val="center"/>
          </w:tcPr>
          <w:p w14:paraId="5223AB2C" w14:textId="187CD251" w:rsidR="00256475" w:rsidRPr="0000795A" w:rsidRDefault="00C83F89"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11,4</w:t>
            </w:r>
          </w:p>
        </w:tc>
      </w:tr>
      <w:tr w:rsidR="00256475" w:rsidRPr="0000795A" w14:paraId="34DD5FDB" w14:textId="77777777" w:rsidTr="00863708">
        <w:trPr>
          <w:trHeight w:val="630"/>
        </w:trPr>
        <w:tc>
          <w:tcPr>
            <w:tcW w:w="0" w:type="auto"/>
            <w:shd w:val="clear" w:color="auto" w:fill="auto"/>
            <w:noWrap/>
            <w:vAlign w:val="center"/>
          </w:tcPr>
          <w:p w14:paraId="6CB8D7BD" w14:textId="46E82B0B" w:rsidR="00256475" w:rsidRPr="0000795A" w:rsidRDefault="00256475"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2</w:t>
            </w:r>
          </w:p>
        </w:tc>
        <w:tc>
          <w:tcPr>
            <w:tcW w:w="0" w:type="auto"/>
            <w:shd w:val="clear" w:color="auto" w:fill="auto"/>
            <w:noWrap/>
            <w:vAlign w:val="center"/>
          </w:tcPr>
          <w:p w14:paraId="0A395A9C" w14:textId="52261C7D"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Kotłownia Jodłówka</w:t>
            </w:r>
          </w:p>
        </w:tc>
        <w:tc>
          <w:tcPr>
            <w:tcW w:w="0" w:type="auto"/>
            <w:shd w:val="clear" w:color="auto" w:fill="auto"/>
            <w:noWrap/>
            <w:vAlign w:val="center"/>
          </w:tcPr>
          <w:p w14:paraId="5555CA58" w14:textId="5B85A300"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32-765</w:t>
            </w:r>
          </w:p>
        </w:tc>
        <w:tc>
          <w:tcPr>
            <w:tcW w:w="0" w:type="auto"/>
            <w:shd w:val="clear" w:color="auto" w:fill="auto"/>
            <w:noWrap/>
            <w:vAlign w:val="center"/>
          </w:tcPr>
          <w:p w14:paraId="57406A3C" w14:textId="39B876EB"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Rzezawa</w:t>
            </w:r>
          </w:p>
        </w:tc>
        <w:tc>
          <w:tcPr>
            <w:tcW w:w="0" w:type="auto"/>
            <w:shd w:val="clear" w:color="auto" w:fill="auto"/>
            <w:noWrap/>
            <w:vAlign w:val="center"/>
          </w:tcPr>
          <w:p w14:paraId="5D385896" w14:textId="0CAA4DD1"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Jodłówka</w:t>
            </w:r>
          </w:p>
        </w:tc>
        <w:tc>
          <w:tcPr>
            <w:tcW w:w="0" w:type="auto"/>
            <w:shd w:val="clear" w:color="auto" w:fill="auto"/>
            <w:noWrap/>
            <w:vAlign w:val="center"/>
          </w:tcPr>
          <w:p w14:paraId="55AB55B2" w14:textId="7B346329" w:rsidR="00256475" w:rsidRPr="0000795A" w:rsidRDefault="0086370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t>
            </w:r>
          </w:p>
        </w:tc>
        <w:tc>
          <w:tcPr>
            <w:tcW w:w="0" w:type="auto"/>
            <w:shd w:val="clear" w:color="auto" w:fill="auto"/>
            <w:noWrap/>
            <w:vAlign w:val="center"/>
          </w:tcPr>
          <w:p w14:paraId="29037A63" w14:textId="6A15057D"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701A</w:t>
            </w:r>
          </w:p>
        </w:tc>
        <w:tc>
          <w:tcPr>
            <w:tcW w:w="0" w:type="auto"/>
            <w:shd w:val="clear" w:color="auto" w:fill="auto"/>
            <w:noWrap/>
            <w:vAlign w:val="center"/>
          </w:tcPr>
          <w:p w14:paraId="057AF0F3" w14:textId="3340041E"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590322424700033192</w:t>
            </w:r>
          </w:p>
        </w:tc>
        <w:tc>
          <w:tcPr>
            <w:tcW w:w="0" w:type="auto"/>
            <w:shd w:val="clear" w:color="auto" w:fill="auto"/>
            <w:vAlign w:val="center"/>
          </w:tcPr>
          <w:p w14:paraId="587A4A9B" w14:textId="116EA993"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C12a</w:t>
            </w:r>
          </w:p>
        </w:tc>
        <w:tc>
          <w:tcPr>
            <w:tcW w:w="0" w:type="auto"/>
            <w:shd w:val="clear" w:color="auto" w:fill="auto"/>
            <w:vAlign w:val="center"/>
          </w:tcPr>
          <w:p w14:paraId="668CFC37" w14:textId="140484DF"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15</w:t>
            </w:r>
          </w:p>
        </w:tc>
        <w:tc>
          <w:tcPr>
            <w:tcW w:w="0" w:type="auto"/>
            <w:shd w:val="clear" w:color="auto" w:fill="auto"/>
            <w:vAlign w:val="center"/>
          </w:tcPr>
          <w:p w14:paraId="49B4B700" w14:textId="61E35426" w:rsidR="00256475" w:rsidRPr="0000795A" w:rsidRDefault="00C83F89"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1,2</w:t>
            </w:r>
          </w:p>
        </w:tc>
      </w:tr>
      <w:tr w:rsidR="00256475" w:rsidRPr="0000795A" w14:paraId="69970182" w14:textId="77777777" w:rsidTr="00863708">
        <w:trPr>
          <w:trHeight w:val="630"/>
        </w:trPr>
        <w:tc>
          <w:tcPr>
            <w:tcW w:w="0" w:type="auto"/>
            <w:shd w:val="clear" w:color="auto" w:fill="auto"/>
            <w:noWrap/>
            <w:vAlign w:val="center"/>
          </w:tcPr>
          <w:p w14:paraId="3AF40B44" w14:textId="53C81A7D" w:rsidR="00256475" w:rsidRPr="0000795A" w:rsidRDefault="00256475"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3</w:t>
            </w:r>
          </w:p>
        </w:tc>
        <w:tc>
          <w:tcPr>
            <w:tcW w:w="0" w:type="auto"/>
            <w:shd w:val="clear" w:color="auto" w:fill="auto"/>
            <w:noWrap/>
            <w:vAlign w:val="center"/>
          </w:tcPr>
          <w:p w14:paraId="3F6100ED" w14:textId="43875A27"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Budynek socjalno</w:t>
            </w:r>
            <w:r w:rsidR="00EE57E7">
              <w:rPr>
                <w:rFonts w:ascii="Calibri Light" w:eastAsia="Times New Roman" w:hAnsi="Calibri Light" w:cs="Calibri Light"/>
                <w:b/>
                <w:bCs/>
                <w:lang w:eastAsia="pl-PL"/>
              </w:rPr>
              <w:t>-</w:t>
            </w:r>
            <w:r w:rsidRPr="00256475">
              <w:rPr>
                <w:rFonts w:ascii="Calibri Light" w:eastAsia="Times New Roman" w:hAnsi="Calibri Light" w:cs="Calibri Light"/>
                <w:b/>
                <w:bCs/>
                <w:lang w:eastAsia="pl-PL"/>
              </w:rPr>
              <w:t>warsztatowy</w:t>
            </w:r>
          </w:p>
        </w:tc>
        <w:tc>
          <w:tcPr>
            <w:tcW w:w="0" w:type="auto"/>
            <w:shd w:val="clear" w:color="auto" w:fill="auto"/>
            <w:noWrap/>
            <w:vAlign w:val="center"/>
          </w:tcPr>
          <w:p w14:paraId="076D5A0B" w14:textId="3816C619"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32-765</w:t>
            </w:r>
          </w:p>
        </w:tc>
        <w:tc>
          <w:tcPr>
            <w:tcW w:w="0" w:type="auto"/>
            <w:shd w:val="clear" w:color="auto" w:fill="auto"/>
            <w:noWrap/>
            <w:vAlign w:val="center"/>
          </w:tcPr>
          <w:p w14:paraId="09241897" w14:textId="2090C371"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Rzezawa</w:t>
            </w:r>
          </w:p>
        </w:tc>
        <w:tc>
          <w:tcPr>
            <w:tcW w:w="0" w:type="auto"/>
            <w:shd w:val="clear" w:color="auto" w:fill="auto"/>
            <w:noWrap/>
            <w:vAlign w:val="center"/>
          </w:tcPr>
          <w:p w14:paraId="48CFFBFF" w14:textId="7C77F927"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Jodłówka</w:t>
            </w:r>
          </w:p>
        </w:tc>
        <w:tc>
          <w:tcPr>
            <w:tcW w:w="0" w:type="auto"/>
            <w:shd w:val="clear" w:color="auto" w:fill="auto"/>
            <w:noWrap/>
            <w:vAlign w:val="center"/>
          </w:tcPr>
          <w:p w14:paraId="6E0346BE" w14:textId="23CD1774" w:rsidR="00256475" w:rsidRPr="0000795A" w:rsidRDefault="0086370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t>
            </w:r>
          </w:p>
        </w:tc>
        <w:tc>
          <w:tcPr>
            <w:tcW w:w="0" w:type="auto"/>
            <w:shd w:val="clear" w:color="auto" w:fill="auto"/>
            <w:noWrap/>
            <w:vAlign w:val="center"/>
          </w:tcPr>
          <w:p w14:paraId="0EBDD073" w14:textId="43808C50"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701B</w:t>
            </w:r>
          </w:p>
        </w:tc>
        <w:tc>
          <w:tcPr>
            <w:tcW w:w="0" w:type="auto"/>
            <w:shd w:val="clear" w:color="auto" w:fill="auto"/>
            <w:noWrap/>
            <w:vAlign w:val="center"/>
          </w:tcPr>
          <w:p w14:paraId="22F29522" w14:textId="13769E3C"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590322424700458230</w:t>
            </w:r>
          </w:p>
        </w:tc>
        <w:tc>
          <w:tcPr>
            <w:tcW w:w="0" w:type="auto"/>
            <w:shd w:val="clear" w:color="auto" w:fill="auto"/>
            <w:vAlign w:val="center"/>
          </w:tcPr>
          <w:p w14:paraId="4F500C85" w14:textId="5D6C390D"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C12a</w:t>
            </w:r>
          </w:p>
        </w:tc>
        <w:tc>
          <w:tcPr>
            <w:tcW w:w="0" w:type="auto"/>
            <w:shd w:val="clear" w:color="auto" w:fill="auto"/>
            <w:vAlign w:val="center"/>
          </w:tcPr>
          <w:p w14:paraId="4CFD3BFB" w14:textId="0C6A291F"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36</w:t>
            </w:r>
          </w:p>
        </w:tc>
        <w:tc>
          <w:tcPr>
            <w:tcW w:w="0" w:type="auto"/>
            <w:shd w:val="clear" w:color="auto" w:fill="auto"/>
            <w:vAlign w:val="center"/>
          </w:tcPr>
          <w:p w14:paraId="29F2FB14" w14:textId="0DC001B8" w:rsidR="00256475" w:rsidRPr="0000795A" w:rsidRDefault="00C83F89"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19,9</w:t>
            </w:r>
          </w:p>
        </w:tc>
      </w:tr>
      <w:tr w:rsidR="00256475" w:rsidRPr="0000795A" w14:paraId="7F018942" w14:textId="77777777" w:rsidTr="00863708">
        <w:trPr>
          <w:trHeight w:val="630"/>
        </w:trPr>
        <w:tc>
          <w:tcPr>
            <w:tcW w:w="0" w:type="auto"/>
            <w:shd w:val="clear" w:color="auto" w:fill="auto"/>
            <w:noWrap/>
            <w:vAlign w:val="center"/>
          </w:tcPr>
          <w:p w14:paraId="7D22C060" w14:textId="3EAD10EA" w:rsidR="00256475" w:rsidRPr="0000795A" w:rsidRDefault="00256475"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4</w:t>
            </w:r>
          </w:p>
        </w:tc>
        <w:tc>
          <w:tcPr>
            <w:tcW w:w="0" w:type="auto"/>
            <w:shd w:val="clear" w:color="auto" w:fill="auto"/>
            <w:noWrap/>
            <w:vAlign w:val="center"/>
          </w:tcPr>
          <w:p w14:paraId="393B13CB" w14:textId="2144892D"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Garaże Żegocina</w:t>
            </w:r>
          </w:p>
        </w:tc>
        <w:tc>
          <w:tcPr>
            <w:tcW w:w="0" w:type="auto"/>
            <w:shd w:val="clear" w:color="auto" w:fill="auto"/>
            <w:noWrap/>
            <w:vAlign w:val="center"/>
          </w:tcPr>
          <w:p w14:paraId="2A732266" w14:textId="1C2B2A1E"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32-731</w:t>
            </w:r>
          </w:p>
        </w:tc>
        <w:tc>
          <w:tcPr>
            <w:tcW w:w="0" w:type="auto"/>
            <w:shd w:val="clear" w:color="auto" w:fill="auto"/>
            <w:noWrap/>
            <w:vAlign w:val="center"/>
          </w:tcPr>
          <w:p w14:paraId="1DFB59C1" w14:textId="625E387F"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Żegocina</w:t>
            </w:r>
          </w:p>
        </w:tc>
        <w:tc>
          <w:tcPr>
            <w:tcW w:w="0" w:type="auto"/>
            <w:shd w:val="clear" w:color="auto" w:fill="auto"/>
            <w:noWrap/>
            <w:vAlign w:val="center"/>
          </w:tcPr>
          <w:p w14:paraId="4EAF0B84" w14:textId="219E5025"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Żegocina</w:t>
            </w:r>
          </w:p>
        </w:tc>
        <w:tc>
          <w:tcPr>
            <w:tcW w:w="0" w:type="auto"/>
            <w:shd w:val="clear" w:color="auto" w:fill="auto"/>
            <w:noWrap/>
            <w:vAlign w:val="center"/>
          </w:tcPr>
          <w:p w14:paraId="2C59AEF5" w14:textId="0E0984DA" w:rsidR="00256475" w:rsidRPr="0000795A" w:rsidRDefault="0086370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t>
            </w:r>
          </w:p>
        </w:tc>
        <w:tc>
          <w:tcPr>
            <w:tcW w:w="0" w:type="auto"/>
            <w:shd w:val="clear" w:color="auto" w:fill="auto"/>
            <w:noWrap/>
            <w:vAlign w:val="center"/>
          </w:tcPr>
          <w:p w14:paraId="0799A4FB" w14:textId="3593B53A"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370</w:t>
            </w:r>
          </w:p>
        </w:tc>
        <w:tc>
          <w:tcPr>
            <w:tcW w:w="0" w:type="auto"/>
            <w:shd w:val="clear" w:color="auto" w:fill="auto"/>
            <w:noWrap/>
            <w:vAlign w:val="center"/>
          </w:tcPr>
          <w:p w14:paraId="2C5AD899" w14:textId="2394CA7A"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590322424700012319</w:t>
            </w:r>
          </w:p>
        </w:tc>
        <w:tc>
          <w:tcPr>
            <w:tcW w:w="0" w:type="auto"/>
            <w:shd w:val="clear" w:color="auto" w:fill="auto"/>
            <w:vAlign w:val="center"/>
          </w:tcPr>
          <w:p w14:paraId="34342DE4" w14:textId="1BD5A0F6"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C11</w:t>
            </w:r>
          </w:p>
        </w:tc>
        <w:tc>
          <w:tcPr>
            <w:tcW w:w="0" w:type="auto"/>
            <w:shd w:val="clear" w:color="auto" w:fill="auto"/>
            <w:vAlign w:val="center"/>
          </w:tcPr>
          <w:p w14:paraId="50D1422B" w14:textId="5FB83006"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6</w:t>
            </w:r>
          </w:p>
        </w:tc>
        <w:tc>
          <w:tcPr>
            <w:tcW w:w="0" w:type="auto"/>
            <w:shd w:val="clear" w:color="auto" w:fill="auto"/>
            <w:vAlign w:val="center"/>
          </w:tcPr>
          <w:p w14:paraId="06E44A42" w14:textId="41DDECF5" w:rsidR="00256475" w:rsidRPr="0000795A" w:rsidRDefault="00C83F89"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0,01</w:t>
            </w:r>
          </w:p>
        </w:tc>
      </w:tr>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3C11AFB8" w:rsidR="007E03F7" w:rsidRPr="0000795A" w:rsidRDefault="00B868E4" w:rsidP="00AC1378">
            <w:pPr>
              <w:spacing w:before="120" w:after="120" w:line="276" w:lineRule="auto"/>
              <w:rPr>
                <w:rFonts w:ascii="Calibri Light" w:hAnsi="Calibri Light" w:cs="Calibri Light"/>
              </w:rPr>
            </w:pPr>
            <w:r>
              <w:rPr>
                <w:rFonts w:ascii="Calibri Light" w:hAnsi="Calibri Light" w:cs="Calibri Light"/>
              </w:rPr>
              <w:t>Nadleśnictwo Brzesko</w:t>
            </w:r>
          </w:p>
        </w:tc>
        <w:tc>
          <w:tcPr>
            <w:tcW w:w="850" w:type="dxa"/>
            <w:tcBorders>
              <w:top w:val="nil"/>
              <w:left w:val="nil"/>
              <w:bottom w:val="single" w:sz="4" w:space="0" w:color="auto"/>
              <w:right w:val="single" w:sz="4" w:space="0" w:color="auto"/>
            </w:tcBorders>
            <w:vAlign w:val="center"/>
          </w:tcPr>
          <w:p w14:paraId="3CFA2FE9" w14:textId="0D8EF20D"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32-800</w:t>
            </w:r>
          </w:p>
        </w:tc>
        <w:tc>
          <w:tcPr>
            <w:tcW w:w="1470" w:type="dxa"/>
            <w:tcBorders>
              <w:top w:val="nil"/>
              <w:left w:val="nil"/>
              <w:bottom w:val="single" w:sz="4" w:space="0" w:color="auto"/>
              <w:right w:val="single" w:sz="4" w:space="0" w:color="auto"/>
            </w:tcBorders>
            <w:vAlign w:val="center"/>
          </w:tcPr>
          <w:p w14:paraId="38D6002B" w14:textId="3FE885C9"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Brzesko</w:t>
            </w:r>
          </w:p>
        </w:tc>
        <w:tc>
          <w:tcPr>
            <w:tcW w:w="2783" w:type="dxa"/>
            <w:tcBorders>
              <w:top w:val="nil"/>
              <w:left w:val="nil"/>
              <w:bottom w:val="single" w:sz="4" w:space="0" w:color="auto"/>
              <w:right w:val="single" w:sz="4" w:space="0" w:color="auto"/>
            </w:tcBorders>
            <w:vAlign w:val="center"/>
          </w:tcPr>
          <w:p w14:paraId="04D13FED" w14:textId="5661382D"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Jadowniki</w:t>
            </w:r>
          </w:p>
        </w:tc>
        <w:tc>
          <w:tcPr>
            <w:tcW w:w="852" w:type="dxa"/>
            <w:tcBorders>
              <w:top w:val="nil"/>
              <w:left w:val="nil"/>
              <w:bottom w:val="single" w:sz="4" w:space="0" w:color="auto"/>
              <w:right w:val="single" w:sz="4" w:space="0" w:color="auto"/>
            </w:tcBorders>
            <w:vAlign w:val="center"/>
          </w:tcPr>
          <w:p w14:paraId="6A8E1374" w14:textId="6AB4ED1D"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59</w:t>
            </w:r>
          </w:p>
        </w:tc>
        <w:tc>
          <w:tcPr>
            <w:tcW w:w="1458" w:type="dxa"/>
            <w:tcBorders>
              <w:top w:val="nil"/>
              <w:left w:val="nil"/>
              <w:bottom w:val="single" w:sz="4" w:space="0" w:color="auto"/>
              <w:right w:val="single" w:sz="4" w:space="0" w:color="auto"/>
            </w:tcBorders>
            <w:vAlign w:val="center"/>
          </w:tcPr>
          <w:p w14:paraId="678D375C" w14:textId="39F9586A"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869-000-44-50</w:t>
            </w:r>
          </w:p>
        </w:tc>
      </w:tr>
    </w:tbl>
    <w:p w14:paraId="6365AEFB" w14:textId="77B29439"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r w:rsidR="00B868E4">
        <w:rPr>
          <w:rFonts w:ascii="Calibri Light" w:hAnsi="Calibri Light" w:cs="Calibri Light"/>
          <w:lang w:eastAsia="zh-CN"/>
        </w:rPr>
        <w:t>Nadleśniczego Pawła Dzięgielowskiego</w:t>
      </w:r>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C34AFD">
      <w:pPr>
        <w:pStyle w:val="Akapitzlist"/>
        <w:numPr>
          <w:ilvl w:val="0"/>
          <w:numId w:val="23"/>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C34AFD">
      <w:pPr>
        <w:widowControl w:val="0"/>
        <w:numPr>
          <w:ilvl w:val="0"/>
          <w:numId w:val="23"/>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C34AFD">
      <w:pPr>
        <w:widowControl w:val="0"/>
        <w:numPr>
          <w:ilvl w:val="0"/>
          <w:numId w:val="23"/>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w:t>
      </w:r>
      <w:r w:rsidRPr="0000795A">
        <w:rPr>
          <w:rStyle w:val="Teksttreci0"/>
          <w:rFonts w:ascii="Calibri Light" w:eastAsiaTheme="minorHAnsi" w:hAnsi="Calibri Light" w:cs="Calibri Light"/>
          <w:sz w:val="22"/>
          <w:szCs w:val="22"/>
          <w:lang w:eastAsia="pl-PL"/>
        </w:rPr>
        <w:lastRenderedPageBreak/>
        <w:t>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C34AFD">
      <w:pPr>
        <w:widowControl w:val="0"/>
        <w:numPr>
          <w:ilvl w:val="0"/>
          <w:numId w:val="24"/>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C34AFD">
      <w:pPr>
        <w:widowControl w:val="0"/>
        <w:numPr>
          <w:ilvl w:val="0"/>
          <w:numId w:val="24"/>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C34AFD">
      <w:pPr>
        <w:widowControl w:val="0"/>
        <w:numPr>
          <w:ilvl w:val="0"/>
          <w:numId w:val="24"/>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C34AFD">
      <w:pPr>
        <w:widowControl w:val="0"/>
        <w:numPr>
          <w:ilvl w:val="0"/>
          <w:numId w:val="23"/>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BE5F8" w14:textId="77777777" w:rsidR="0040306D" w:rsidRDefault="0040306D" w:rsidP="00517E85">
      <w:pPr>
        <w:spacing w:before="0" w:after="0" w:line="240" w:lineRule="auto"/>
      </w:pPr>
      <w:r>
        <w:separator/>
      </w:r>
    </w:p>
  </w:endnote>
  <w:endnote w:type="continuationSeparator" w:id="0">
    <w:p w14:paraId="71318CE8" w14:textId="77777777" w:rsidR="0040306D" w:rsidRDefault="0040306D"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u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4D00BC">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8552A" w14:textId="77777777" w:rsidR="0040306D" w:rsidRDefault="0040306D" w:rsidP="00517E85">
      <w:pPr>
        <w:spacing w:before="0" w:after="0" w:line="240" w:lineRule="auto"/>
      </w:pPr>
      <w:r>
        <w:separator/>
      </w:r>
    </w:p>
  </w:footnote>
  <w:footnote w:type="continuationSeparator" w:id="0">
    <w:p w14:paraId="5624D9D7" w14:textId="77777777" w:rsidR="0040306D" w:rsidRDefault="0040306D"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160CCCE9"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Załącznik nr 2 do</w:t>
    </w:r>
    <w:r w:rsidR="00F35D8E">
      <w:rPr>
        <w:rFonts w:ascii="Calibri Light" w:eastAsiaTheme="majorEastAsia" w:hAnsi="Calibri Light" w:cs="Calibri Light"/>
        <w:caps/>
        <w:spacing w:val="20"/>
      </w:rPr>
      <w:t xml:space="preserve"> zapytania ofertowego</w:t>
    </w: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00D3D54F"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Nr sprawy sa.270.2.</w:t>
    </w:r>
    <w:r w:rsidR="003B5C25">
      <w:rPr>
        <w:rFonts w:ascii="Calibri Light" w:eastAsiaTheme="majorEastAsia" w:hAnsi="Calibri Light" w:cs="Calibri Light"/>
        <w:caps/>
        <w:spacing w:val="20"/>
        <w:sz w:val="18"/>
        <w:szCs w:val="18"/>
      </w:rPr>
      <w:t>35</w:t>
    </w:r>
    <w:r>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F91C27F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04A06"/>
    <w:multiLevelType w:val="hybridMultilevel"/>
    <w:tmpl w:val="01A4506C"/>
    <w:lvl w:ilvl="0" w:tplc="87683B9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8C790C"/>
    <w:multiLevelType w:val="hybridMultilevel"/>
    <w:tmpl w:val="01A4506C"/>
    <w:lvl w:ilvl="0" w:tplc="87683B9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7"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32"/>
  </w:num>
  <w:num w:numId="4">
    <w:abstractNumId w:val="1"/>
  </w:num>
  <w:num w:numId="5">
    <w:abstractNumId w:val="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4"/>
  </w:num>
  <w:num w:numId="11">
    <w:abstractNumId w:val="28"/>
  </w:num>
  <w:num w:numId="12">
    <w:abstractNumId w:val="18"/>
  </w:num>
  <w:num w:numId="13">
    <w:abstractNumId w:val="31"/>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11"/>
  </w:num>
  <w:num w:numId="23">
    <w:abstractNumId w:val="36"/>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30"/>
  </w:num>
  <w:num w:numId="26">
    <w:abstractNumId w:val="17"/>
  </w:num>
  <w:num w:numId="27">
    <w:abstractNumId w:val="27"/>
  </w:num>
  <w:num w:numId="28">
    <w:abstractNumId w:val="35"/>
  </w:num>
  <w:num w:numId="29">
    <w:abstractNumId w:val="19"/>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031A"/>
    <w:rsid w:val="0006297F"/>
    <w:rsid w:val="000642BC"/>
    <w:rsid w:val="000651C2"/>
    <w:rsid w:val="00065B8B"/>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01F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CF7"/>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24E"/>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5406"/>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6472"/>
    <w:rsid w:val="0021753C"/>
    <w:rsid w:val="00217F86"/>
    <w:rsid w:val="00220038"/>
    <w:rsid w:val="0022025D"/>
    <w:rsid w:val="00220333"/>
    <w:rsid w:val="00220900"/>
    <w:rsid w:val="00220EAB"/>
    <w:rsid w:val="002217C9"/>
    <w:rsid w:val="00221E2D"/>
    <w:rsid w:val="002241C4"/>
    <w:rsid w:val="0022466F"/>
    <w:rsid w:val="00224709"/>
    <w:rsid w:val="00224911"/>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37D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28D"/>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2747"/>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5C25"/>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06D"/>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20E"/>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0BC"/>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499C"/>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7753D"/>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8A"/>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81E"/>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A7C"/>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076"/>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8C6"/>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6812"/>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5E5"/>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5C6F"/>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1ECC"/>
    <w:rsid w:val="009E212C"/>
    <w:rsid w:val="009E234D"/>
    <w:rsid w:val="009E2A2E"/>
    <w:rsid w:val="009E2E67"/>
    <w:rsid w:val="009E360C"/>
    <w:rsid w:val="009E3833"/>
    <w:rsid w:val="009E492A"/>
    <w:rsid w:val="009E4AEB"/>
    <w:rsid w:val="009E4BDD"/>
    <w:rsid w:val="009E5FB8"/>
    <w:rsid w:val="009E7E16"/>
    <w:rsid w:val="009F046C"/>
    <w:rsid w:val="009F0659"/>
    <w:rsid w:val="009F2A56"/>
    <w:rsid w:val="009F3B61"/>
    <w:rsid w:val="009F4573"/>
    <w:rsid w:val="009F495A"/>
    <w:rsid w:val="009F5511"/>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074"/>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460"/>
    <w:rsid w:val="00BA4898"/>
    <w:rsid w:val="00BA4937"/>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AF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3F89"/>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7F2"/>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EF7FD8"/>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6E37"/>
    <w:rsid w:val="00F87110"/>
    <w:rsid w:val="00F871AC"/>
    <w:rsid w:val="00F87FE7"/>
    <w:rsid w:val="00F90BA7"/>
    <w:rsid w:val="00F91767"/>
    <w:rsid w:val="00F9359E"/>
    <w:rsid w:val="00F93784"/>
    <w:rsid w:val="00F93F12"/>
    <w:rsid w:val="00F95F07"/>
    <w:rsid w:val="00FA00E9"/>
    <w:rsid w:val="00FA136B"/>
    <w:rsid w:val="00FA26F7"/>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B15"/>
    <w:rsid w:val="00FE1DC4"/>
    <w:rsid w:val="00FE20F4"/>
    <w:rsid w:val="00FE2B48"/>
    <w:rsid w:val="00FE2EE0"/>
    <w:rsid w:val="00FE66A7"/>
    <w:rsid w:val="00FE6BDF"/>
    <w:rsid w:val="00FE7516"/>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27"/>
      </w:numPr>
    </w:pPr>
  </w:style>
  <w:style w:type="character" w:customStyle="1" w:styleId="Nierozpoznanawzmianka4">
    <w:name w:val="Nierozpoznana wzmianka4"/>
    <w:basedOn w:val="Domylnaczcionkaakapitu"/>
    <w:uiPriority w:val="99"/>
    <w:semiHidden/>
    <w:unhideWhenUsed/>
    <w:rsid w:val="007018C6"/>
    <w:rPr>
      <w:color w:val="605E5C"/>
      <w:shd w:val="clear" w:color="auto" w:fill="E1DFDD"/>
    </w:rPr>
  </w:style>
  <w:style w:type="character" w:customStyle="1" w:styleId="normaltextrun">
    <w:name w:val="normaltextrun"/>
    <w:basedOn w:val="Domylnaczcionkaakapitu"/>
    <w:rsid w:val="007C6812"/>
  </w:style>
  <w:style w:type="character" w:customStyle="1" w:styleId="contextualspellingandgrammarerror">
    <w:name w:val="contextualspellingandgrammarerror"/>
    <w:basedOn w:val="Domylnaczcionkaakapitu"/>
    <w:rsid w:val="007C6812"/>
  </w:style>
  <w:style w:type="character" w:customStyle="1" w:styleId="Nierozpoznanawzmianka5">
    <w:name w:val="Nierozpoznana wzmianka5"/>
    <w:basedOn w:val="Domylnaczcionkaakapitu"/>
    <w:uiPriority w:val="99"/>
    <w:semiHidden/>
    <w:unhideWhenUsed/>
    <w:rsid w:val="0042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zesko@krakow.las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jaroslaw.bielan@krakow.las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4DFE-66CB-4D65-A8C1-30428638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5365</Words>
  <Characters>32190</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37481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2023-04-04T10:23:00Z</cp:lastPrinted>
  <dcterms:created xsi:type="dcterms:W3CDTF">2023-11-30T11:52:00Z</dcterms:created>
  <dcterms:modified xsi:type="dcterms:W3CDTF">2023-11-30T11:52:00Z</dcterms:modified>
</cp:coreProperties>
</file>