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344E" w14:textId="77777777" w:rsidR="00F26AA6" w:rsidRPr="00FA7CB8" w:rsidRDefault="00F26AA6" w:rsidP="00FA7CB8">
      <w:pPr>
        <w:widowControl w:val="0"/>
        <w:suppressAutoHyphens w:val="0"/>
        <w:autoSpaceDE w:val="0"/>
        <w:spacing w:before="120" w:line="276" w:lineRule="auto"/>
        <w:jc w:val="both"/>
        <w:rPr>
          <w:rFonts w:ascii="Calibri" w:hAnsi="Calibri" w:cs="Calibri"/>
          <w:b/>
          <w:bCs/>
        </w:rPr>
      </w:pPr>
      <w:r w:rsidRPr="00FA7CB8">
        <w:rPr>
          <w:rFonts w:ascii="Calibri" w:hAnsi="Calibri" w:cs="Calibri"/>
          <w:b/>
          <w:bCs/>
        </w:rPr>
        <w:t>WYKONAWCA:*</w:t>
      </w:r>
    </w:p>
    <w:p w14:paraId="08B88615" w14:textId="5C2D634A" w:rsidR="00F26AA6" w:rsidRPr="00FA7CB8" w:rsidRDefault="00F26AA6" w:rsidP="00FA7CB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Firma (nazwa):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29FC7CC4" w14:textId="54470864" w:rsidR="00F26AA6" w:rsidRPr="00FA7CB8" w:rsidRDefault="00F26AA6" w:rsidP="00FA7CB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Adres: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564B3A54" w14:textId="4419BD7E" w:rsidR="00F26AA6" w:rsidRPr="00FA7CB8" w:rsidRDefault="00F26AA6" w:rsidP="00FA7CB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1F097B2A" w14:textId="280BE29F" w:rsidR="00F26AA6" w:rsidRPr="00FA7CB8" w:rsidRDefault="00F26AA6" w:rsidP="00FA7CB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NIP: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49C6BB25" w14:textId="3B844ADE" w:rsidR="00F26AA6" w:rsidRPr="00FA7CB8" w:rsidRDefault="00FA7CB8" w:rsidP="00FA7CB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REGON</w:t>
      </w:r>
      <w:r w:rsidR="00F26AA6" w:rsidRPr="00FA7CB8">
        <w:rPr>
          <w:rFonts w:ascii="Calibri" w:hAnsi="Calibri" w:cs="Calibri"/>
          <w:lang w:eastAsia="en-US"/>
        </w:rPr>
        <w:t>:</w:t>
      </w:r>
      <w:r w:rsidR="00F26AA6"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68065FD1" w14:textId="133BCB8F" w:rsidR="00F26AA6" w:rsidRPr="00FA7CB8" w:rsidRDefault="00F26AA6" w:rsidP="00FA7CB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KRS: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5796CBE9" w14:textId="061A8AAE" w:rsidR="00F26AA6" w:rsidRPr="00FA7CB8" w:rsidRDefault="00F26AA6" w:rsidP="00FA7CB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e-mail: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2365603C" w14:textId="4346F3B4" w:rsidR="00F26AA6" w:rsidRPr="00FA7CB8" w:rsidRDefault="00F26AA6" w:rsidP="00FA7CB8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i/>
          <w:spacing w:val="-4"/>
        </w:rPr>
      </w:pPr>
      <w:r w:rsidRPr="00FA7CB8">
        <w:rPr>
          <w:rFonts w:ascii="Calibri" w:hAnsi="Calibri" w:cs="Calibri"/>
          <w:i/>
          <w:spacing w:val="-4"/>
        </w:rPr>
        <w:t>* w przypadku składania oferty przez wykonawców wspólnie ubiegających się o udzielenie zamówienia, należy podać</w:t>
      </w:r>
      <w:r w:rsidRPr="00FA7CB8">
        <w:rPr>
          <w:rFonts w:ascii="Calibri" w:hAnsi="Calibri" w:cs="Calibri"/>
          <w:spacing w:val="-4"/>
        </w:rPr>
        <w:t xml:space="preserve"> </w:t>
      </w:r>
      <w:r w:rsidRPr="00FA7CB8">
        <w:rPr>
          <w:rFonts w:ascii="Calibri" w:hAnsi="Calibri" w:cs="Calibri"/>
          <w:i/>
          <w:spacing w:val="-4"/>
        </w:rPr>
        <w:t>nazwy (firmy) oraz dokładne adresy i pozostałe dane wszystkich wykonawców</w:t>
      </w:r>
    </w:p>
    <w:p w14:paraId="0329A44F" w14:textId="77777777" w:rsidR="00F26AA6" w:rsidRPr="00FA7CB8" w:rsidRDefault="00F26AA6" w:rsidP="00FA7CB8">
      <w:pPr>
        <w:widowControl w:val="0"/>
        <w:suppressAutoHyphens w:val="0"/>
        <w:spacing w:before="120" w:after="60" w:line="276" w:lineRule="auto"/>
        <w:jc w:val="center"/>
        <w:rPr>
          <w:rFonts w:ascii="Calibri" w:hAnsi="Calibri" w:cs="Calibri"/>
          <w:b/>
        </w:rPr>
      </w:pPr>
      <w:r w:rsidRPr="00FA7CB8">
        <w:rPr>
          <w:rFonts w:ascii="Calibri" w:hAnsi="Calibri" w:cs="Calibri"/>
          <w:b/>
        </w:rPr>
        <w:t xml:space="preserve">OŚWIADCZENIE </w:t>
      </w:r>
    </w:p>
    <w:p w14:paraId="6F911B40" w14:textId="73D5A654" w:rsidR="00F26AA6" w:rsidRPr="00FA7CB8" w:rsidRDefault="00F26AA6" w:rsidP="00FA7CB8">
      <w:pPr>
        <w:widowControl w:val="0"/>
        <w:suppressAutoHyphens w:val="0"/>
        <w:spacing w:line="276" w:lineRule="auto"/>
        <w:ind w:firstLine="255"/>
        <w:jc w:val="both"/>
        <w:rPr>
          <w:rFonts w:ascii="Calibri" w:hAnsi="Calibri" w:cs="Calibri"/>
        </w:rPr>
      </w:pPr>
      <w:r w:rsidRPr="00FA7CB8">
        <w:rPr>
          <w:rFonts w:ascii="Calibri" w:hAnsi="Calibri" w:cs="Calibri"/>
        </w:rPr>
        <w:t xml:space="preserve">Działając zgodnie z art. 125 ust. 1 ustawy dnia 11 września 2019 r. Prawo zamówień publicznych (tekst jednolity </w:t>
      </w:r>
      <w:r w:rsidR="00541D0F" w:rsidRPr="00FA7CB8">
        <w:rPr>
          <w:rFonts w:ascii="Calibri" w:hAnsi="Calibri" w:cs="Calibri"/>
        </w:rPr>
        <w:t>Dz.U. z 2022 r. poz. 1710 ze zm</w:t>
      </w:r>
      <w:r w:rsidRPr="00FA7CB8">
        <w:rPr>
          <w:rFonts w:ascii="Calibri" w:hAnsi="Calibri" w:cs="Calibri"/>
        </w:rPr>
        <w:t>.), składając ofertę w postępowaniu w sprawie zamówienia publicznego prowadzonego w trybie podstawowym na:</w:t>
      </w:r>
    </w:p>
    <w:p w14:paraId="2CCF5B11" w14:textId="2245BF18" w:rsidR="00F26AA6" w:rsidRPr="00FA7CB8" w:rsidRDefault="00F26AA6" w:rsidP="00FA7CB8">
      <w:pPr>
        <w:widowControl w:val="0"/>
        <w:suppressAutoHyphens w:val="0"/>
        <w:spacing w:before="80" w:after="80" w:line="276" w:lineRule="auto"/>
        <w:jc w:val="center"/>
        <w:rPr>
          <w:rFonts w:ascii="Calibri" w:hAnsi="Calibri" w:cs="Calibri"/>
          <w:b/>
        </w:rPr>
      </w:pPr>
      <w:r w:rsidRPr="00FA7CB8">
        <w:rPr>
          <w:rFonts w:ascii="Calibri" w:hAnsi="Calibri" w:cs="Calibri"/>
          <w:b/>
        </w:rPr>
        <w:t xml:space="preserve">„Ubezpieczenie majątku i innych interesów </w:t>
      </w:r>
      <w:r w:rsidR="00C435D7">
        <w:rPr>
          <w:rFonts w:ascii="Calibri" w:hAnsi="Calibri" w:cs="Calibri"/>
          <w:b/>
        </w:rPr>
        <w:t>Powiatu Oleskiego</w:t>
      </w:r>
      <w:r w:rsidRPr="00FA7CB8">
        <w:rPr>
          <w:rFonts w:ascii="Calibri" w:hAnsi="Calibri" w:cs="Calibri"/>
          <w:b/>
        </w:rPr>
        <w:t>”</w:t>
      </w:r>
    </w:p>
    <w:p w14:paraId="29E56C7A" w14:textId="0E4261B9" w:rsidR="00F26AA6" w:rsidRPr="00FA7CB8" w:rsidRDefault="003E6F7E" w:rsidP="00FA7CB8">
      <w:pPr>
        <w:widowControl w:val="0"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bCs/>
          <w:spacing w:val="-4"/>
        </w:rPr>
      </w:pPr>
      <w:bookmarkStart w:id="0" w:name="_Hlk101272843"/>
      <w:r w:rsidRPr="00FA7CB8">
        <w:rPr>
          <w:rFonts w:ascii="Calibri" w:hAnsi="Calibri" w:cs="Calibri"/>
          <w:bCs/>
          <w:spacing w:val="-4"/>
        </w:rPr>
        <w:t xml:space="preserve">Oświadczamy, że reprezentowany przez nas Wykonawca nie podlega wykluczeniu z postępowania na podstawie art. 108 ust. 1 ustawy Prawo zamówień publicznych oraz art. 7 ust. 1 ustawy </w:t>
      </w:r>
      <w:r w:rsidR="005750ED" w:rsidRPr="00FA7CB8">
        <w:rPr>
          <w:rFonts w:ascii="Calibri" w:hAnsi="Calibri" w:cs="Calibri"/>
          <w:bCs/>
          <w:spacing w:val="-4"/>
        </w:rPr>
        <w:br/>
      </w:r>
      <w:r w:rsidRPr="00FA7CB8">
        <w:rPr>
          <w:rFonts w:ascii="Calibri" w:hAnsi="Calibri" w:cs="Calibri"/>
          <w:bCs/>
          <w:spacing w:val="-4"/>
        </w:rPr>
        <w:t>o szczególnych rozwiązaniach w zakresie przeciwdziałania wspieraniu agresji na Ukrainę oraz służących ochronie bezpieczeństwa narodowego</w:t>
      </w:r>
      <w:bookmarkEnd w:id="0"/>
      <w:r w:rsidR="00F26AA6" w:rsidRPr="00FA7CB8">
        <w:rPr>
          <w:rFonts w:ascii="Calibri" w:hAnsi="Calibri" w:cs="Calibri"/>
          <w:bCs/>
          <w:spacing w:val="-4"/>
        </w:rPr>
        <w:t>.</w:t>
      </w:r>
    </w:p>
    <w:p w14:paraId="6902397A" w14:textId="233B0B57" w:rsidR="00F26AA6" w:rsidRPr="00FA7CB8" w:rsidRDefault="00F26AA6" w:rsidP="00FA7CB8">
      <w:pPr>
        <w:widowControl w:val="0"/>
        <w:suppressAutoHyphens w:val="0"/>
        <w:spacing w:before="120" w:line="276" w:lineRule="auto"/>
        <w:ind w:left="284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Miejscowość i data: ……………….………</w:t>
      </w:r>
    </w:p>
    <w:p w14:paraId="1563ED91" w14:textId="77777777" w:rsidR="00F26AA6" w:rsidRPr="00FA7CB8" w:rsidRDefault="00F26AA6" w:rsidP="00FA7CB8">
      <w:pPr>
        <w:widowControl w:val="0"/>
        <w:suppressAutoHyphens w:val="0"/>
        <w:spacing w:before="120" w:after="120" w:line="276" w:lineRule="auto"/>
        <w:ind w:left="993" w:right="-1" w:hanging="709"/>
        <w:rPr>
          <w:rFonts w:ascii="Calibri" w:hAnsi="Calibri" w:cs="Calibri"/>
          <w:i/>
        </w:rPr>
      </w:pPr>
      <w:r w:rsidRPr="00FA7CB8">
        <w:rPr>
          <w:rFonts w:ascii="Calibri" w:hAnsi="Calibri" w:cs="Calibri"/>
          <w:bCs/>
        </w:rPr>
        <w:t>albo</w:t>
      </w:r>
      <w:r w:rsidRPr="00FA7CB8">
        <w:rPr>
          <w:rFonts w:ascii="Calibri" w:hAnsi="Calibri" w:cs="Calibri"/>
          <w:b/>
        </w:rPr>
        <w:t xml:space="preserve"> </w:t>
      </w:r>
      <w:r w:rsidRPr="00FA7CB8">
        <w:rPr>
          <w:rFonts w:ascii="Calibri" w:hAnsi="Calibri" w:cs="Calibri"/>
          <w:i/>
        </w:rPr>
        <w:t>(należy złożyć oświadczenie tylko wtedy, jeżeli dotyczy)</w:t>
      </w:r>
    </w:p>
    <w:p w14:paraId="359D8AE6" w14:textId="551EC65E" w:rsidR="00F26AA6" w:rsidRPr="00FA7CB8" w:rsidRDefault="00F26AA6" w:rsidP="00FA7CB8">
      <w:pPr>
        <w:widowControl w:val="0"/>
        <w:suppressAutoHyphens w:val="0"/>
        <w:spacing w:line="276" w:lineRule="auto"/>
        <w:ind w:left="284"/>
        <w:jc w:val="both"/>
        <w:rPr>
          <w:rFonts w:ascii="Calibri" w:hAnsi="Calibri" w:cs="Calibri"/>
          <w:bCs/>
          <w:spacing w:val="-4"/>
        </w:rPr>
      </w:pPr>
      <w:r w:rsidRPr="00FA7CB8">
        <w:rPr>
          <w:rFonts w:ascii="Calibri" w:hAnsi="Calibri" w:cs="Calibri"/>
          <w:bCs/>
          <w:spacing w:val="-4"/>
        </w:rPr>
        <w:t xml:space="preserve">Oświadczamy, że zachodzą w stosunku do reprezentowanego przez nas Wykonawcy podstawy wykluczenia z postępowania na podstawie art. …. ustawy Prawo zamówień publicznych (podać mającą zastosowanie podstawę wykluczenia spośród wymienionych w art. 108 ust. 1 pkt 1, 2 i 5 ustawy). Jednocześnie oświadczamy, że w związku z ww. okolicznością, na podstawie art. 110 ust. 2 </w:t>
      </w:r>
      <w:proofErr w:type="spellStart"/>
      <w:r w:rsidRPr="00FA7CB8">
        <w:rPr>
          <w:rFonts w:ascii="Calibri" w:hAnsi="Calibri" w:cs="Calibri"/>
          <w:bCs/>
          <w:spacing w:val="-4"/>
        </w:rPr>
        <w:t>u.p.z.p</w:t>
      </w:r>
      <w:proofErr w:type="spellEnd"/>
      <w:r w:rsidRPr="00FA7CB8">
        <w:rPr>
          <w:rFonts w:ascii="Calibri" w:hAnsi="Calibri" w:cs="Calibri"/>
          <w:bCs/>
          <w:spacing w:val="-4"/>
        </w:rPr>
        <w:t>. reprezentowany przez nas Wykonawca podjął następujące środki naprawcze:</w:t>
      </w:r>
      <w:r w:rsidR="00010E59" w:rsidRPr="00FA7CB8">
        <w:rPr>
          <w:rFonts w:ascii="Calibri" w:hAnsi="Calibri" w:cs="Calibri"/>
          <w:bCs/>
          <w:spacing w:val="-4"/>
        </w:rPr>
        <w:t xml:space="preserve"> ……………….…..</w:t>
      </w:r>
    </w:p>
    <w:p w14:paraId="77E66E5F" w14:textId="77777777" w:rsidR="00F26AA6" w:rsidRPr="00FA7CB8" w:rsidRDefault="00F26AA6" w:rsidP="00FA7CB8">
      <w:pPr>
        <w:widowControl w:val="0"/>
        <w:suppressAutoHyphens w:val="0"/>
        <w:spacing w:before="120" w:line="276" w:lineRule="auto"/>
        <w:ind w:left="284"/>
        <w:rPr>
          <w:rFonts w:ascii="Calibri" w:hAnsi="Calibri" w:cs="Calibri"/>
          <w:lang w:eastAsia="en-US"/>
        </w:rPr>
      </w:pPr>
      <w:bookmarkStart w:id="1" w:name="_Hlk47300070"/>
      <w:r w:rsidRPr="00FA7CB8">
        <w:rPr>
          <w:rFonts w:ascii="Calibri" w:hAnsi="Calibri" w:cs="Calibri"/>
          <w:lang w:eastAsia="en-US"/>
        </w:rPr>
        <w:t>Miejscowość i data: ……………….………</w:t>
      </w:r>
    </w:p>
    <w:bookmarkEnd w:id="1"/>
    <w:p w14:paraId="5E252407" w14:textId="1F4C2678" w:rsidR="00F26AA6" w:rsidRPr="00FA7CB8" w:rsidRDefault="00F26AA6" w:rsidP="00FA7CB8">
      <w:pPr>
        <w:widowControl w:val="0"/>
        <w:numPr>
          <w:ilvl w:val="0"/>
          <w:numId w:val="20"/>
        </w:numPr>
        <w:tabs>
          <w:tab w:val="left" w:pos="284"/>
        </w:tabs>
        <w:suppressAutoHyphens w:val="0"/>
        <w:spacing w:before="240" w:line="276" w:lineRule="auto"/>
        <w:ind w:left="284" w:hanging="284"/>
        <w:jc w:val="both"/>
        <w:rPr>
          <w:rFonts w:ascii="Calibri" w:hAnsi="Calibri" w:cs="Calibri"/>
          <w:bCs/>
        </w:rPr>
      </w:pPr>
      <w:r w:rsidRPr="00FA7CB8">
        <w:rPr>
          <w:rFonts w:ascii="Calibri" w:hAnsi="Calibri" w:cs="Calibri"/>
          <w:bCs/>
        </w:rPr>
        <w:t>Oświadczamy, że reprezentowany przez nas Wykonawca spełnia warunki udziału w postępowaniu, określone przez Zamawiającego w specyfikacji warunków zamówienia.</w:t>
      </w:r>
    </w:p>
    <w:p w14:paraId="331D46DC" w14:textId="2B2ED7E2" w:rsidR="00F26AA6" w:rsidRPr="00FA7CB8" w:rsidRDefault="00F26AA6" w:rsidP="00FA7CB8">
      <w:pPr>
        <w:widowControl w:val="0"/>
        <w:suppressAutoHyphens w:val="0"/>
        <w:spacing w:before="120" w:line="276" w:lineRule="auto"/>
        <w:ind w:left="284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Miejscowość i data: ……………….………</w:t>
      </w:r>
    </w:p>
    <w:p w14:paraId="05343354" w14:textId="476C8F6D" w:rsidR="00F26AA6" w:rsidRPr="00FA7CB8" w:rsidRDefault="00F26AA6" w:rsidP="00FA7CB8">
      <w:pPr>
        <w:widowControl w:val="0"/>
        <w:suppressAutoHyphens w:val="0"/>
        <w:spacing w:before="240" w:line="276" w:lineRule="auto"/>
        <w:ind w:left="284" w:firstLine="283"/>
        <w:jc w:val="both"/>
        <w:rPr>
          <w:rFonts w:ascii="Calibri" w:hAnsi="Calibri" w:cs="Calibri"/>
          <w:bCs/>
        </w:rPr>
      </w:pPr>
      <w:r w:rsidRPr="00FA7CB8">
        <w:rPr>
          <w:rFonts w:ascii="Calibri" w:hAnsi="Calibri" w:cs="Calibri"/>
          <w:bCs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EA1C2FB" w14:textId="77777777" w:rsidR="00F26AA6" w:rsidRPr="00FA7CB8" w:rsidRDefault="00F26AA6" w:rsidP="00FA7CB8">
      <w:pPr>
        <w:widowControl w:val="0"/>
        <w:suppressAutoHyphens w:val="0"/>
        <w:spacing w:before="120" w:line="276" w:lineRule="auto"/>
        <w:ind w:left="284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Miejscowość i data: ……………….………</w:t>
      </w:r>
    </w:p>
    <w:p w14:paraId="6BE4FB4B" w14:textId="77777777" w:rsidR="00C71A79" w:rsidRPr="00FA7CB8" w:rsidRDefault="00C71A79" w:rsidP="004C485A">
      <w:pPr>
        <w:widowControl w:val="0"/>
        <w:suppressAutoHyphens w:val="0"/>
        <w:spacing w:after="600" w:line="276" w:lineRule="auto"/>
        <w:jc w:val="both"/>
        <w:rPr>
          <w:rFonts w:ascii="Calibri" w:hAnsi="Calibri" w:cs="Calibri"/>
        </w:rPr>
      </w:pPr>
    </w:p>
    <w:sectPr w:rsidR="00C71A79" w:rsidRPr="00FA7CB8" w:rsidSect="00894831">
      <w:headerReference w:type="default" r:id="rId8"/>
      <w:footerReference w:type="default" r:id="rId9"/>
      <w:pgSz w:w="11906" w:h="16838"/>
      <w:pgMar w:top="1247" w:right="1134" w:bottom="102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0336" w14:textId="77777777" w:rsidR="00A53216" w:rsidRDefault="00A53216">
      <w:r>
        <w:separator/>
      </w:r>
    </w:p>
  </w:endnote>
  <w:endnote w:type="continuationSeparator" w:id="0">
    <w:p w14:paraId="142EA801" w14:textId="77777777" w:rsidR="00A53216" w:rsidRDefault="00A5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979A" w14:textId="3121992C" w:rsidR="009B0BED" w:rsidRPr="00AC14F0" w:rsidRDefault="009B0BED" w:rsidP="00937B19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Theme="minorHAnsi" w:hAnsiTheme="minorHAnsi" w:cstheme="minorHAnsi"/>
        <w:lang w:eastAsia="en-US"/>
      </w:rPr>
    </w:pPr>
    <w:r w:rsidRPr="00AC14F0">
      <w:rPr>
        <w:rFonts w:asciiTheme="minorHAnsi" w:hAnsiTheme="minorHAnsi" w:cstheme="minorHAnsi"/>
        <w:lang w:eastAsia="en-US"/>
      </w:rPr>
      <w:t xml:space="preserve">Zamawiający: </w:t>
    </w:r>
    <w:r w:rsidR="00135CE3">
      <w:rPr>
        <w:rFonts w:asciiTheme="minorHAnsi" w:hAnsiTheme="minorHAnsi" w:cstheme="minorHAnsi"/>
        <w:lang w:eastAsia="en-US"/>
      </w:rPr>
      <w:t>Powiat Oleski</w:t>
    </w:r>
    <w:r w:rsidRPr="00AC14F0">
      <w:rPr>
        <w:rFonts w:asciiTheme="minorHAnsi" w:hAnsiTheme="minorHAnsi" w:cstheme="minorHAnsi"/>
        <w:lang w:eastAsia="en-US"/>
      </w:rPr>
      <w:tab/>
      <w:t xml:space="preserve">Strona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PAGE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 w:rsidR="00100015">
      <w:rPr>
        <w:rFonts w:asciiTheme="minorHAnsi" w:hAnsiTheme="minorHAnsi" w:cstheme="minorHAnsi"/>
        <w:noProof/>
        <w:lang w:eastAsia="en-US"/>
      </w:rPr>
      <w:t>31</w:t>
    </w:r>
    <w:r w:rsidRPr="00AC14F0">
      <w:rPr>
        <w:rFonts w:asciiTheme="minorHAnsi" w:hAnsiTheme="minorHAnsi" w:cstheme="minorHAnsi"/>
        <w:lang w:eastAsia="en-US"/>
      </w:rPr>
      <w:fldChar w:fldCharType="end"/>
    </w:r>
    <w:r w:rsidRPr="00AC14F0">
      <w:rPr>
        <w:rFonts w:asciiTheme="minorHAnsi" w:hAnsiTheme="minorHAnsi" w:cstheme="minorHAnsi"/>
        <w:lang w:eastAsia="en-US"/>
      </w:rPr>
      <w:t xml:space="preserve"> z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NUMPAGES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 w:rsidR="00100015">
      <w:rPr>
        <w:rFonts w:asciiTheme="minorHAnsi" w:hAnsiTheme="minorHAnsi" w:cstheme="minorHAnsi"/>
        <w:noProof/>
        <w:lang w:eastAsia="en-US"/>
      </w:rPr>
      <w:t>62</w:t>
    </w:r>
    <w:r w:rsidRPr="00AC14F0">
      <w:rPr>
        <w:rFonts w:asciiTheme="minorHAnsi" w:hAnsiTheme="minorHAnsi" w:cstheme="minorHAnsi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DD29" w14:textId="77777777" w:rsidR="00A53216" w:rsidRDefault="00A53216">
      <w:r>
        <w:separator/>
      </w:r>
    </w:p>
  </w:footnote>
  <w:footnote w:type="continuationSeparator" w:id="0">
    <w:p w14:paraId="7E0832AA" w14:textId="77777777" w:rsidR="00A53216" w:rsidRDefault="00A5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0B7C" w14:textId="7305EDEE" w:rsidR="009B0BED" w:rsidRPr="00AC14F0" w:rsidRDefault="004C485A" w:rsidP="00937B19">
    <w:pPr>
      <w:pBdr>
        <w:bottom w:val="thickThinSmallGap" w:sz="18" w:space="1" w:color="1F497D"/>
      </w:pBdr>
      <w:tabs>
        <w:tab w:val="center" w:pos="4536"/>
        <w:tab w:val="right" w:pos="9072"/>
      </w:tabs>
      <w:suppressAutoHyphens w:val="0"/>
      <w:jc w:val="center"/>
      <w:rPr>
        <w:rFonts w:asciiTheme="minorHAnsi" w:hAnsiTheme="minorHAnsi" w:cstheme="minorHAnsi"/>
        <w:sz w:val="32"/>
        <w:szCs w:val="32"/>
        <w:lang w:eastAsia="en-US"/>
      </w:rPr>
    </w:pPr>
    <w:r w:rsidRPr="004C485A">
      <w:rPr>
        <w:rFonts w:asciiTheme="minorHAnsi" w:hAnsiTheme="minorHAnsi" w:cstheme="minorHAnsi"/>
        <w:b/>
        <w:bCs/>
        <w:sz w:val="32"/>
        <w:szCs w:val="32"/>
        <w:lang w:eastAsia="en-US"/>
      </w:rPr>
      <w:t xml:space="preserve">Załącznik nr 3 do SWZ: </w:t>
    </w:r>
    <w:r>
      <w:rPr>
        <w:rFonts w:asciiTheme="minorHAnsi" w:hAnsiTheme="minorHAnsi" w:cstheme="minorHAnsi"/>
        <w:b/>
        <w:bCs/>
        <w:sz w:val="32"/>
        <w:szCs w:val="32"/>
        <w:lang w:eastAsia="en-US"/>
      </w:rPr>
      <w:t>O</w:t>
    </w:r>
    <w:r w:rsidRPr="004C485A">
      <w:rPr>
        <w:rFonts w:asciiTheme="minorHAnsi" w:hAnsiTheme="minorHAnsi" w:cstheme="minorHAnsi"/>
        <w:b/>
        <w:bCs/>
        <w:sz w:val="32"/>
        <w:szCs w:val="32"/>
        <w:lang w:eastAsia="en-US"/>
      </w:rPr>
      <w:t>świadczeni</w:t>
    </w:r>
    <w:r>
      <w:rPr>
        <w:rFonts w:asciiTheme="minorHAnsi" w:hAnsiTheme="minorHAnsi" w:cstheme="minorHAnsi"/>
        <w:b/>
        <w:bCs/>
        <w:sz w:val="32"/>
        <w:szCs w:val="32"/>
        <w:lang w:eastAsia="en-US"/>
      </w:rPr>
      <w:t>e</w:t>
    </w:r>
    <w:r w:rsidRPr="004C485A">
      <w:rPr>
        <w:rFonts w:asciiTheme="minorHAnsi" w:hAnsiTheme="minorHAnsi" w:cstheme="minorHAnsi"/>
        <w:b/>
        <w:bCs/>
        <w:sz w:val="32"/>
        <w:szCs w:val="32"/>
        <w:lang w:eastAsia="en-US"/>
      </w:rPr>
      <w:t xml:space="preserve"> o niepodleganiu wykluczeniu i spełnianiu warunków udziału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 w15:restartNumberingAfterBreak="0">
    <w:nsid w:val="00000010"/>
    <w:multiLevelType w:val="singleLevel"/>
    <w:tmpl w:val="CB8C710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 w15:restartNumberingAfterBreak="0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B8645B30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40" w15:restartNumberingAfterBreak="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 w15:restartNumberingAfterBreak="0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 w15:restartNumberingAfterBreak="0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 w15:restartNumberingAfterBreak="0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 w15:restartNumberingAfterBreak="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 w15:restartNumberingAfterBreak="0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 w15:restartNumberingAfterBreak="0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 w15:restartNumberingAfterBreak="0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 w15:restartNumberingAfterBreak="0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 w15:restartNumberingAfterBreak="0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 w15:restartNumberingAfterBreak="0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 w15:restartNumberingAfterBreak="0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 w15:restartNumberingAfterBreak="0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 w15:restartNumberingAfterBreak="0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 w15:restartNumberingAfterBreak="0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6" w15:restartNumberingAfterBreak="0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 w15:restartNumberingAfterBreak="0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0000005D"/>
    <w:multiLevelType w:val="multilevel"/>
    <w:tmpl w:val="7174D3AE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2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 w15:restartNumberingAfterBreak="0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5" w15:restartNumberingAfterBreak="0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6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02DE2E0F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03061F85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08803782"/>
    <w:multiLevelType w:val="hybridMultilevel"/>
    <w:tmpl w:val="B1A0ECB2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4" w15:restartNumberingAfterBreak="0">
    <w:nsid w:val="0B4D2CF6"/>
    <w:multiLevelType w:val="hybridMultilevel"/>
    <w:tmpl w:val="74D0BA6A"/>
    <w:lvl w:ilvl="0" w:tplc="FFFFFFFF">
      <w:start w:val="1"/>
      <w:numFmt w:val="decimal"/>
      <w:lvlText w:val="%1)"/>
      <w:lvlJc w:val="left"/>
      <w:pPr>
        <w:ind w:left="4309" w:hanging="360"/>
      </w:pPr>
    </w:lvl>
    <w:lvl w:ilvl="1" w:tplc="FFFFFFFF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05" w15:restartNumberingAfterBreak="0">
    <w:nsid w:val="0BBE1B14"/>
    <w:multiLevelType w:val="hybridMultilevel"/>
    <w:tmpl w:val="B1A0ECB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6" w15:restartNumberingAfterBreak="0">
    <w:nsid w:val="0C566720"/>
    <w:multiLevelType w:val="hybridMultilevel"/>
    <w:tmpl w:val="E5B4CD8C"/>
    <w:lvl w:ilvl="0" w:tplc="C9C898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 w15:restartNumberingAfterBreak="0">
    <w:nsid w:val="0CAA1744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8" w15:restartNumberingAfterBreak="0">
    <w:nsid w:val="0DDF4797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0F32355A"/>
    <w:multiLevelType w:val="hybridMultilevel"/>
    <w:tmpl w:val="F76C8698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0" w15:restartNumberingAfterBreak="0">
    <w:nsid w:val="0FBC4E78"/>
    <w:multiLevelType w:val="hybridMultilevel"/>
    <w:tmpl w:val="46FCA3A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 w15:restartNumberingAfterBreak="0">
    <w:nsid w:val="1107795D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123A6E2E"/>
    <w:multiLevelType w:val="hybridMultilevel"/>
    <w:tmpl w:val="80E8DBE6"/>
    <w:lvl w:ilvl="0" w:tplc="AE767F0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12601924"/>
    <w:multiLevelType w:val="multilevel"/>
    <w:tmpl w:val="6E38F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127F54C1"/>
    <w:multiLevelType w:val="hybridMultilevel"/>
    <w:tmpl w:val="921E2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7" w15:restartNumberingAfterBreak="0">
    <w:nsid w:val="19864D3B"/>
    <w:multiLevelType w:val="hybridMultilevel"/>
    <w:tmpl w:val="3DD80336"/>
    <w:lvl w:ilvl="0" w:tplc="04150011">
      <w:start w:val="1"/>
      <w:numFmt w:val="decimal"/>
      <w:lvlText w:val="%1)"/>
      <w:lvlJc w:val="left"/>
      <w:pPr>
        <w:ind w:left="4026" w:hanging="360"/>
      </w:pPr>
    </w:lvl>
    <w:lvl w:ilvl="1" w:tplc="04150019" w:tentative="1">
      <w:start w:val="1"/>
      <w:numFmt w:val="lowerLetter"/>
      <w:lvlText w:val="%2."/>
      <w:lvlJc w:val="left"/>
      <w:pPr>
        <w:ind w:left="4746" w:hanging="360"/>
      </w:pPr>
    </w:lvl>
    <w:lvl w:ilvl="2" w:tplc="0415001B" w:tentative="1">
      <w:start w:val="1"/>
      <w:numFmt w:val="lowerRoman"/>
      <w:lvlText w:val="%3."/>
      <w:lvlJc w:val="right"/>
      <w:pPr>
        <w:ind w:left="5466" w:hanging="180"/>
      </w:pPr>
    </w:lvl>
    <w:lvl w:ilvl="3" w:tplc="0415000F" w:tentative="1">
      <w:start w:val="1"/>
      <w:numFmt w:val="decimal"/>
      <w:lvlText w:val="%4."/>
      <w:lvlJc w:val="left"/>
      <w:pPr>
        <w:ind w:left="6186" w:hanging="360"/>
      </w:pPr>
    </w:lvl>
    <w:lvl w:ilvl="4" w:tplc="04150019" w:tentative="1">
      <w:start w:val="1"/>
      <w:numFmt w:val="lowerLetter"/>
      <w:lvlText w:val="%5."/>
      <w:lvlJc w:val="left"/>
      <w:pPr>
        <w:ind w:left="6906" w:hanging="360"/>
      </w:pPr>
    </w:lvl>
    <w:lvl w:ilvl="5" w:tplc="0415001B" w:tentative="1">
      <w:start w:val="1"/>
      <w:numFmt w:val="lowerRoman"/>
      <w:lvlText w:val="%6."/>
      <w:lvlJc w:val="right"/>
      <w:pPr>
        <w:ind w:left="7626" w:hanging="180"/>
      </w:pPr>
    </w:lvl>
    <w:lvl w:ilvl="6" w:tplc="0415000F" w:tentative="1">
      <w:start w:val="1"/>
      <w:numFmt w:val="decimal"/>
      <w:lvlText w:val="%7."/>
      <w:lvlJc w:val="left"/>
      <w:pPr>
        <w:ind w:left="8346" w:hanging="360"/>
      </w:pPr>
    </w:lvl>
    <w:lvl w:ilvl="7" w:tplc="04150019" w:tentative="1">
      <w:start w:val="1"/>
      <w:numFmt w:val="lowerLetter"/>
      <w:lvlText w:val="%8."/>
      <w:lvlJc w:val="left"/>
      <w:pPr>
        <w:ind w:left="9066" w:hanging="360"/>
      </w:pPr>
    </w:lvl>
    <w:lvl w:ilvl="8" w:tplc="0415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118" w15:restartNumberingAfterBreak="0">
    <w:nsid w:val="1AB9670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AE574B1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 w15:restartNumberingAfterBreak="0">
    <w:nsid w:val="1B40132A"/>
    <w:multiLevelType w:val="multilevel"/>
    <w:tmpl w:val="863E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/>
        <w:bCs w:val="0"/>
        <w:i w:val="0"/>
        <w:iCs w:val="0"/>
        <w:strike w:val="0"/>
        <w:color w:val="auto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 w:val="0"/>
        <w:color w:val="auto"/>
        <w:spacing w:val="-6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1" w15:restartNumberingAfterBreak="0">
    <w:nsid w:val="1BC51046"/>
    <w:multiLevelType w:val="hybridMultilevel"/>
    <w:tmpl w:val="74D0BA6A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E6002C28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22" w15:restartNumberingAfterBreak="0">
    <w:nsid w:val="1D0635B8"/>
    <w:multiLevelType w:val="hybridMultilevel"/>
    <w:tmpl w:val="DF36A4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20547A66"/>
    <w:multiLevelType w:val="hybridMultilevel"/>
    <w:tmpl w:val="B4DCE97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223D2807"/>
    <w:multiLevelType w:val="hybridMultilevel"/>
    <w:tmpl w:val="78EA1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25710ED"/>
    <w:multiLevelType w:val="hybridMultilevel"/>
    <w:tmpl w:val="098488E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2B10896"/>
    <w:multiLevelType w:val="multilevel"/>
    <w:tmpl w:val="A136041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0" w15:restartNumberingAfterBreak="0">
    <w:nsid w:val="22E31DCB"/>
    <w:multiLevelType w:val="multilevel"/>
    <w:tmpl w:val="2A741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1" w15:restartNumberingAfterBreak="0">
    <w:nsid w:val="23604618"/>
    <w:multiLevelType w:val="multilevel"/>
    <w:tmpl w:val="BC1E56F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238133D2"/>
    <w:multiLevelType w:val="hybridMultilevel"/>
    <w:tmpl w:val="46FCA3A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75EF2A2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3" w15:restartNumberingAfterBreak="0">
    <w:nsid w:val="251A213B"/>
    <w:multiLevelType w:val="hybridMultilevel"/>
    <w:tmpl w:val="2A1E0AEA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6C4653B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5" w15:restartNumberingAfterBreak="0">
    <w:nsid w:val="274A072D"/>
    <w:multiLevelType w:val="hybridMultilevel"/>
    <w:tmpl w:val="E180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0CE0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8D10AEE"/>
    <w:multiLevelType w:val="hybridMultilevel"/>
    <w:tmpl w:val="9148E27C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8" w15:restartNumberingAfterBreak="0">
    <w:nsid w:val="29D33FBA"/>
    <w:multiLevelType w:val="multilevel"/>
    <w:tmpl w:val="A0208B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9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2AA11219"/>
    <w:multiLevelType w:val="multilevel"/>
    <w:tmpl w:val="BC1E56F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2DE849E5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2" w15:restartNumberingAfterBreak="0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30DD5E35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4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314F589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315967BF"/>
    <w:multiLevelType w:val="multilevel"/>
    <w:tmpl w:val="E0442A32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31804989"/>
    <w:multiLevelType w:val="hybridMultilevel"/>
    <w:tmpl w:val="83D8781A"/>
    <w:lvl w:ilvl="0" w:tplc="666837D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18336F7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9" w15:restartNumberingAfterBreak="0">
    <w:nsid w:val="32C61F88"/>
    <w:multiLevelType w:val="multilevel"/>
    <w:tmpl w:val="D41CB7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0" w15:restartNumberingAfterBreak="0">
    <w:nsid w:val="332143C0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332B382F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2" w15:restartNumberingAfterBreak="0">
    <w:nsid w:val="333E041B"/>
    <w:multiLevelType w:val="hybridMultilevel"/>
    <w:tmpl w:val="6936B428"/>
    <w:lvl w:ilvl="0" w:tplc="D65C29E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3626535"/>
    <w:multiLevelType w:val="hybridMultilevel"/>
    <w:tmpl w:val="DD8E0DFE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4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5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6" w15:restartNumberingAfterBreak="0">
    <w:nsid w:val="3900034D"/>
    <w:multiLevelType w:val="hybridMultilevel"/>
    <w:tmpl w:val="2452B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A7E2BC6"/>
    <w:multiLevelType w:val="hybridMultilevel"/>
    <w:tmpl w:val="59684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3ACC7049"/>
    <w:multiLevelType w:val="hybridMultilevel"/>
    <w:tmpl w:val="19D203E6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E7CD9BE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3AF87324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0" w15:restartNumberingAfterBreak="0">
    <w:nsid w:val="3CDE4E01"/>
    <w:multiLevelType w:val="hybridMultilevel"/>
    <w:tmpl w:val="D48E072A"/>
    <w:lvl w:ilvl="0" w:tplc="46F6B47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EA32A05"/>
    <w:multiLevelType w:val="singleLevel"/>
    <w:tmpl w:val="CB8C71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62" w15:restartNumberingAfterBreak="0">
    <w:nsid w:val="40117F3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D266FE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42FF7B69"/>
    <w:multiLevelType w:val="hybridMultilevel"/>
    <w:tmpl w:val="9868588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8A350F4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6" w15:restartNumberingAfterBreak="0">
    <w:nsid w:val="49016150"/>
    <w:multiLevelType w:val="hybridMultilevel"/>
    <w:tmpl w:val="B4186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6837D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9F46A07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8" w15:restartNumberingAfterBreak="0">
    <w:nsid w:val="4C354E3D"/>
    <w:multiLevelType w:val="hybridMultilevel"/>
    <w:tmpl w:val="665420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4D8D613A"/>
    <w:multiLevelType w:val="hybridMultilevel"/>
    <w:tmpl w:val="09204C4C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0" w15:restartNumberingAfterBreak="0">
    <w:nsid w:val="4DB85B33"/>
    <w:multiLevelType w:val="hybridMultilevel"/>
    <w:tmpl w:val="0A223A0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 w15:restartNumberingAfterBreak="0">
    <w:nsid w:val="4E2070F0"/>
    <w:multiLevelType w:val="hybridMultilevel"/>
    <w:tmpl w:val="63EA9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3872B10"/>
    <w:multiLevelType w:val="multilevel"/>
    <w:tmpl w:val="D070E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3DD042E"/>
    <w:multiLevelType w:val="hybridMultilevel"/>
    <w:tmpl w:val="78EA1DB6"/>
    <w:lvl w:ilvl="0" w:tplc="4B7077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47606F0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176" w15:restartNumberingAfterBreak="0">
    <w:nsid w:val="54CF5A33"/>
    <w:multiLevelType w:val="multilevel"/>
    <w:tmpl w:val="A0242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7" w15:restartNumberingAfterBreak="0">
    <w:nsid w:val="55D63090"/>
    <w:multiLevelType w:val="hybridMultilevel"/>
    <w:tmpl w:val="EE54AF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6E72A56"/>
    <w:multiLevelType w:val="hybridMultilevel"/>
    <w:tmpl w:val="51300C64"/>
    <w:lvl w:ilvl="0" w:tplc="CE704A5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837090A"/>
    <w:multiLevelType w:val="hybridMultilevel"/>
    <w:tmpl w:val="F460A480"/>
    <w:lvl w:ilvl="0" w:tplc="A2DC67B2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85B5EEF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5966688F"/>
    <w:multiLevelType w:val="hybridMultilevel"/>
    <w:tmpl w:val="EF30AC7C"/>
    <w:lvl w:ilvl="0" w:tplc="ACCA36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2" w15:restartNumberingAfterBreak="0">
    <w:nsid w:val="59F96945"/>
    <w:multiLevelType w:val="hybridMultilevel"/>
    <w:tmpl w:val="74D0BA6A"/>
    <w:lvl w:ilvl="0" w:tplc="FFFFFFFF">
      <w:start w:val="1"/>
      <w:numFmt w:val="decimal"/>
      <w:lvlText w:val="%1)"/>
      <w:lvlJc w:val="left"/>
      <w:pPr>
        <w:ind w:left="4309" w:hanging="360"/>
      </w:pPr>
    </w:lvl>
    <w:lvl w:ilvl="1" w:tplc="FFFFFFFF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83" w15:restartNumberingAfterBreak="0">
    <w:nsid w:val="5B11710C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5BE93B44"/>
    <w:multiLevelType w:val="multilevel"/>
    <w:tmpl w:val="A0242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6" w15:restartNumberingAfterBreak="0">
    <w:nsid w:val="5D2D6344"/>
    <w:multiLevelType w:val="hybridMultilevel"/>
    <w:tmpl w:val="EBAE3342"/>
    <w:lvl w:ilvl="0" w:tplc="775EF2A2">
      <w:start w:val="1"/>
      <w:numFmt w:val="decimal"/>
      <w:lvlText w:val="%1."/>
      <w:lvlJc w:val="left"/>
      <w:pPr>
        <w:ind w:left="25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D6063A7"/>
    <w:multiLevelType w:val="hybridMultilevel"/>
    <w:tmpl w:val="A7C0E892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E051EBA"/>
    <w:multiLevelType w:val="multilevel"/>
    <w:tmpl w:val="BA166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9" w15:restartNumberingAfterBreak="0">
    <w:nsid w:val="5F102144"/>
    <w:multiLevelType w:val="hybridMultilevel"/>
    <w:tmpl w:val="5ED444EE"/>
    <w:lvl w:ilvl="0" w:tplc="C6B6E8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AB7119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1" w15:restartNumberingAfterBreak="0">
    <w:nsid w:val="5FF91D8D"/>
    <w:multiLevelType w:val="hybridMultilevel"/>
    <w:tmpl w:val="BEB25DFE"/>
    <w:lvl w:ilvl="0" w:tplc="DE7CD9BE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0381F0B"/>
    <w:multiLevelType w:val="hybridMultilevel"/>
    <w:tmpl w:val="59FA46EA"/>
    <w:lvl w:ilvl="0" w:tplc="CA7476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D04BFB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196" w15:restartNumberingAfterBreak="0">
    <w:nsid w:val="614D122E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7" w15:restartNumberingAfterBreak="0">
    <w:nsid w:val="616F18E3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198" w15:restartNumberingAfterBreak="0">
    <w:nsid w:val="61A365CF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5B0144"/>
    <w:multiLevelType w:val="hybridMultilevel"/>
    <w:tmpl w:val="B4DCE97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1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2994BC4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3" w15:restartNumberingAfterBreak="0">
    <w:nsid w:val="637B2C99"/>
    <w:multiLevelType w:val="hybridMultilevel"/>
    <w:tmpl w:val="4B5C724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4B23BC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5" w15:restartNumberingAfterBreak="0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 w15:restartNumberingAfterBreak="0">
    <w:nsid w:val="66F75AC9"/>
    <w:multiLevelType w:val="hybridMultilevel"/>
    <w:tmpl w:val="CDB4E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8C475CA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98C67BF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0" w15:restartNumberingAfterBreak="0">
    <w:nsid w:val="6C2F0483"/>
    <w:multiLevelType w:val="hybridMultilevel"/>
    <w:tmpl w:val="6136D3A6"/>
    <w:lvl w:ilvl="0" w:tplc="3E4A19BC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CAC5344"/>
    <w:multiLevelType w:val="singleLevel"/>
    <w:tmpl w:val="D32E09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12" w15:restartNumberingAfterBreak="0">
    <w:nsid w:val="6CBB11C5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4" w15:restartNumberingAfterBreak="0">
    <w:nsid w:val="6E7D04F2"/>
    <w:multiLevelType w:val="multilevel"/>
    <w:tmpl w:val="C61A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5" w15:restartNumberingAfterBreak="0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01B0C57"/>
    <w:multiLevelType w:val="multilevel"/>
    <w:tmpl w:val="3CF8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7" w15:restartNumberingAfterBreak="0">
    <w:nsid w:val="707F070A"/>
    <w:multiLevelType w:val="hybridMultilevel"/>
    <w:tmpl w:val="94AAC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 w15:restartNumberingAfterBreak="0">
    <w:nsid w:val="71952679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72D64F77"/>
    <w:multiLevelType w:val="multilevel"/>
    <w:tmpl w:val="D41CB7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0" w15:restartNumberingAfterBreak="0">
    <w:nsid w:val="741F1572"/>
    <w:multiLevelType w:val="hybridMultilevel"/>
    <w:tmpl w:val="94F85BA6"/>
    <w:lvl w:ilvl="0" w:tplc="425C1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4C169F4"/>
    <w:multiLevelType w:val="multilevel"/>
    <w:tmpl w:val="246EEAB2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b/>
        <w:bCs/>
        <w:i w:val="0"/>
        <w:color w:val="auto"/>
        <w:spacing w:val="-6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222" w15:restartNumberingAfterBreak="0">
    <w:nsid w:val="758A07EF"/>
    <w:multiLevelType w:val="multilevel"/>
    <w:tmpl w:val="05D063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23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4" w15:restartNumberingAfterBreak="0">
    <w:nsid w:val="789C3F78"/>
    <w:multiLevelType w:val="hybridMultilevel"/>
    <w:tmpl w:val="BFB40FF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5" w15:restartNumberingAfterBreak="0">
    <w:nsid w:val="78E52BB8"/>
    <w:multiLevelType w:val="hybridMultilevel"/>
    <w:tmpl w:val="F10AB83E"/>
    <w:lvl w:ilvl="0" w:tplc="92428D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6" w15:restartNumberingAfterBreak="0">
    <w:nsid w:val="7AAA1F07"/>
    <w:multiLevelType w:val="hybridMultilevel"/>
    <w:tmpl w:val="F03498FA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B9F4F31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8" w15:restartNumberingAfterBreak="0">
    <w:nsid w:val="7BA25479"/>
    <w:multiLevelType w:val="hybridMultilevel"/>
    <w:tmpl w:val="22209A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7F2C1DF9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7911482">
    <w:abstractNumId w:val="0"/>
  </w:num>
  <w:num w:numId="2" w16cid:durableId="705058979">
    <w:abstractNumId w:val="90"/>
  </w:num>
  <w:num w:numId="3" w16cid:durableId="1695954792">
    <w:abstractNumId w:val="120"/>
  </w:num>
  <w:num w:numId="4" w16cid:durableId="1312443928">
    <w:abstractNumId w:val="166"/>
  </w:num>
  <w:num w:numId="5" w16cid:durableId="745877227">
    <w:abstractNumId w:val="158"/>
  </w:num>
  <w:num w:numId="6" w16cid:durableId="733818627">
    <w:abstractNumId w:val="15"/>
  </w:num>
  <w:num w:numId="7" w16cid:durableId="1001546722">
    <w:abstractNumId w:val="172"/>
  </w:num>
  <w:num w:numId="8" w16cid:durableId="147281983">
    <w:abstractNumId w:val="142"/>
  </w:num>
  <w:num w:numId="9" w16cid:durableId="1807114630">
    <w:abstractNumId w:val="89"/>
  </w:num>
  <w:num w:numId="10" w16cid:durableId="1486162001">
    <w:abstractNumId w:val="185"/>
    <w:lvlOverride w:ilvl="0">
      <w:startOverride w:val="1"/>
    </w:lvlOverride>
  </w:num>
  <w:num w:numId="11" w16cid:durableId="1895044381">
    <w:abstractNumId w:val="125"/>
  </w:num>
  <w:num w:numId="12" w16cid:durableId="106236300">
    <w:abstractNumId w:val="194"/>
  </w:num>
  <w:num w:numId="13" w16cid:durableId="161089777">
    <w:abstractNumId w:val="136"/>
  </w:num>
  <w:num w:numId="14" w16cid:durableId="1391533282">
    <w:abstractNumId w:val="229"/>
  </w:num>
  <w:num w:numId="15" w16cid:durableId="1927108615">
    <w:abstractNumId w:val="140"/>
  </w:num>
  <w:num w:numId="16" w16cid:durableId="1124689184">
    <w:abstractNumId w:val="227"/>
  </w:num>
  <w:num w:numId="17" w16cid:durableId="1129930314">
    <w:abstractNumId w:val="219"/>
  </w:num>
  <w:num w:numId="18" w16cid:durableId="993678178">
    <w:abstractNumId w:val="167"/>
  </w:num>
  <w:num w:numId="19" w16cid:durableId="992487468">
    <w:abstractNumId w:val="193"/>
  </w:num>
  <w:num w:numId="20" w16cid:durableId="1455251905">
    <w:abstractNumId w:val="139"/>
  </w:num>
  <w:num w:numId="21" w16cid:durableId="1517188043">
    <w:abstractNumId w:val="205"/>
  </w:num>
  <w:num w:numId="22" w16cid:durableId="717555921">
    <w:abstractNumId w:val="115"/>
  </w:num>
  <w:num w:numId="23" w16cid:durableId="1438137787">
    <w:abstractNumId w:val="173"/>
  </w:num>
  <w:num w:numId="24" w16cid:durableId="755371520">
    <w:abstractNumId w:val="199"/>
  </w:num>
  <w:num w:numId="25" w16cid:durableId="449907525">
    <w:abstractNumId w:val="215"/>
  </w:num>
  <w:num w:numId="26" w16cid:durableId="1803032787">
    <w:abstractNumId w:val="114"/>
  </w:num>
  <w:num w:numId="27" w16cid:durableId="1376198164">
    <w:abstractNumId w:val="130"/>
  </w:num>
  <w:num w:numId="28" w16cid:durableId="110175539">
    <w:abstractNumId w:val="189"/>
  </w:num>
  <w:num w:numId="29" w16cid:durableId="926889112">
    <w:abstractNumId w:val="192"/>
  </w:num>
  <w:num w:numId="30" w16cid:durableId="783040107">
    <w:abstractNumId w:val="160"/>
  </w:num>
  <w:num w:numId="31" w16cid:durableId="1687250181">
    <w:abstractNumId w:val="152"/>
  </w:num>
  <w:num w:numId="32" w16cid:durableId="1527862792">
    <w:abstractNumId w:val="214"/>
  </w:num>
  <w:num w:numId="33" w16cid:durableId="1780106406">
    <w:abstractNumId w:val="111"/>
  </w:num>
  <w:num w:numId="34" w16cid:durableId="567229504">
    <w:abstractNumId w:val="132"/>
  </w:num>
  <w:num w:numId="35" w16cid:durableId="1954288086">
    <w:abstractNumId w:val="198"/>
  </w:num>
  <w:num w:numId="36" w16cid:durableId="69083188">
    <w:abstractNumId w:val="150"/>
  </w:num>
  <w:num w:numId="37" w16cid:durableId="1556815496">
    <w:abstractNumId w:val="180"/>
  </w:num>
  <w:num w:numId="38" w16cid:durableId="2123842865">
    <w:abstractNumId w:val="176"/>
  </w:num>
  <w:num w:numId="39" w16cid:durableId="1369142969">
    <w:abstractNumId w:val="154"/>
  </w:num>
  <w:num w:numId="40" w16cid:durableId="763115819">
    <w:abstractNumId w:val="223"/>
  </w:num>
  <w:num w:numId="41" w16cid:durableId="1426537248">
    <w:abstractNumId w:val="159"/>
  </w:num>
  <w:num w:numId="42" w16cid:durableId="1826512898">
    <w:abstractNumId w:val="209"/>
  </w:num>
  <w:num w:numId="43" w16cid:durableId="1632829758">
    <w:abstractNumId w:val="202"/>
  </w:num>
  <w:num w:numId="44" w16cid:durableId="1405564795">
    <w:abstractNumId w:val="100"/>
  </w:num>
  <w:num w:numId="45" w16cid:durableId="403769066">
    <w:abstractNumId w:val="118"/>
  </w:num>
  <w:num w:numId="46" w16cid:durableId="2007242570">
    <w:abstractNumId w:val="134"/>
  </w:num>
  <w:num w:numId="47" w16cid:durableId="1211503528">
    <w:abstractNumId w:val="225"/>
  </w:num>
  <w:num w:numId="48" w16cid:durableId="2137599693">
    <w:abstractNumId w:val="212"/>
  </w:num>
  <w:num w:numId="49" w16cid:durableId="579490700">
    <w:abstractNumId w:val="165"/>
  </w:num>
  <w:num w:numId="50" w16cid:durableId="242182056">
    <w:abstractNumId w:val="119"/>
  </w:num>
  <w:num w:numId="51" w16cid:durableId="1395082514">
    <w:abstractNumId w:val="146"/>
  </w:num>
  <w:num w:numId="52" w16cid:durableId="1742679761">
    <w:abstractNumId w:val="230"/>
  </w:num>
  <w:num w:numId="53" w16cid:durableId="31422586">
    <w:abstractNumId w:val="208"/>
  </w:num>
  <w:num w:numId="54" w16cid:durableId="1876237070">
    <w:abstractNumId w:val="178"/>
  </w:num>
  <w:num w:numId="55" w16cid:durableId="1242104886">
    <w:abstractNumId w:val="210"/>
  </w:num>
  <w:num w:numId="56" w16cid:durableId="376784494">
    <w:abstractNumId w:val="190"/>
  </w:num>
  <w:num w:numId="57" w16cid:durableId="1813936943">
    <w:abstractNumId w:val="216"/>
  </w:num>
  <w:num w:numId="58" w16cid:durableId="1082944173">
    <w:abstractNumId w:val="162"/>
  </w:num>
  <w:num w:numId="59" w16cid:durableId="1258947416">
    <w:abstractNumId w:val="108"/>
  </w:num>
  <w:num w:numId="60" w16cid:durableId="1632206299">
    <w:abstractNumId w:val="129"/>
  </w:num>
  <w:num w:numId="61" w16cid:durableId="128668675">
    <w:abstractNumId w:val="101"/>
  </w:num>
  <w:num w:numId="62" w16cid:durableId="281768390">
    <w:abstractNumId w:val="218"/>
  </w:num>
  <w:num w:numId="63" w16cid:durableId="2112780513">
    <w:abstractNumId w:val="163"/>
  </w:num>
  <w:num w:numId="64" w16cid:durableId="1565292369">
    <w:abstractNumId w:val="211"/>
  </w:num>
  <w:num w:numId="65" w16cid:durableId="210263321">
    <w:abstractNumId w:val="143"/>
  </w:num>
  <w:num w:numId="66" w16cid:durableId="447508905">
    <w:abstractNumId w:val="153"/>
  </w:num>
  <w:num w:numId="67" w16cid:durableId="1308785236">
    <w:abstractNumId w:val="106"/>
  </w:num>
  <w:num w:numId="68" w16cid:durableId="1632125093">
    <w:abstractNumId w:val="135"/>
  </w:num>
  <w:num w:numId="69" w16cid:durableId="1090084906">
    <w:abstractNumId w:val="124"/>
  </w:num>
  <w:num w:numId="70" w16cid:durableId="1647003910">
    <w:abstractNumId w:val="201"/>
  </w:num>
  <w:num w:numId="71" w16cid:durableId="137843809">
    <w:abstractNumId w:val="112"/>
  </w:num>
  <w:num w:numId="72" w16cid:durableId="1488857275">
    <w:abstractNumId w:val="206"/>
  </w:num>
  <w:num w:numId="73" w16cid:durableId="542132489">
    <w:abstractNumId w:val="123"/>
  </w:num>
  <w:num w:numId="74" w16cid:durableId="503323758">
    <w:abstractNumId w:val="144"/>
  </w:num>
  <w:num w:numId="75" w16cid:durableId="984317865">
    <w:abstractNumId w:val="221"/>
  </w:num>
  <w:num w:numId="76" w16cid:durableId="979457504">
    <w:abstractNumId w:val="213"/>
  </w:num>
  <w:num w:numId="77" w16cid:durableId="1374619747">
    <w:abstractNumId w:val="138"/>
  </w:num>
  <w:num w:numId="78" w16cid:durableId="1359695632">
    <w:abstractNumId w:val="222"/>
  </w:num>
  <w:num w:numId="79" w16cid:durableId="2137023642">
    <w:abstractNumId w:val="188"/>
  </w:num>
  <w:num w:numId="80" w16cid:durableId="1367024685">
    <w:abstractNumId w:val="155"/>
  </w:num>
  <w:num w:numId="81" w16cid:durableId="631247265">
    <w:abstractNumId w:val="187"/>
  </w:num>
  <w:num w:numId="82" w16cid:durableId="269552398">
    <w:abstractNumId w:val="133"/>
  </w:num>
  <w:num w:numId="83" w16cid:durableId="84230637">
    <w:abstractNumId w:val="220"/>
  </w:num>
  <w:num w:numId="84" w16cid:durableId="727916932">
    <w:abstractNumId w:val="181"/>
  </w:num>
  <w:num w:numId="85" w16cid:durableId="1584219645">
    <w:abstractNumId w:val="200"/>
  </w:num>
  <w:num w:numId="86" w16cid:durableId="1724863062">
    <w:abstractNumId w:val="121"/>
  </w:num>
  <w:num w:numId="87" w16cid:durableId="519509371">
    <w:abstractNumId w:val="105"/>
  </w:num>
  <w:num w:numId="88" w16cid:durableId="945118472">
    <w:abstractNumId w:val="104"/>
  </w:num>
  <w:num w:numId="89" w16cid:durableId="269748677">
    <w:abstractNumId w:val="169"/>
  </w:num>
  <w:num w:numId="90" w16cid:durableId="612174459">
    <w:abstractNumId w:val="109"/>
  </w:num>
  <w:num w:numId="91" w16cid:durableId="1141581756">
    <w:abstractNumId w:val="171"/>
  </w:num>
  <w:num w:numId="92" w16cid:durableId="1577397469">
    <w:abstractNumId w:val="156"/>
  </w:num>
  <w:num w:numId="93" w16cid:durableId="1522234555">
    <w:abstractNumId w:val="207"/>
  </w:num>
  <w:num w:numId="94" w16cid:durableId="885334243">
    <w:abstractNumId w:val="175"/>
  </w:num>
  <w:num w:numId="95" w16cid:durableId="1093211346">
    <w:abstractNumId w:val="197"/>
  </w:num>
  <w:num w:numId="96" w16cid:durableId="911815121">
    <w:abstractNumId w:val="203"/>
  </w:num>
  <w:num w:numId="97" w16cid:durableId="1979532031">
    <w:abstractNumId w:val="164"/>
  </w:num>
  <w:num w:numId="98" w16cid:durableId="1633094853">
    <w:abstractNumId w:val="226"/>
  </w:num>
  <w:num w:numId="99" w16cid:durableId="869730330">
    <w:abstractNumId w:val="174"/>
  </w:num>
  <w:num w:numId="100" w16cid:durableId="1903322589">
    <w:abstractNumId w:val="177"/>
  </w:num>
  <w:num w:numId="101" w16cid:durableId="1463378885">
    <w:abstractNumId w:val="128"/>
  </w:num>
  <w:num w:numId="102" w16cid:durableId="1574661495">
    <w:abstractNumId w:val="127"/>
  </w:num>
  <w:num w:numId="103" w16cid:durableId="676275055">
    <w:abstractNumId w:val="151"/>
  </w:num>
  <w:num w:numId="104" w16cid:durableId="470253323">
    <w:abstractNumId w:val="183"/>
  </w:num>
  <w:num w:numId="105" w16cid:durableId="120730839">
    <w:abstractNumId w:val="186"/>
  </w:num>
  <w:num w:numId="106" w16cid:durableId="770517186">
    <w:abstractNumId w:val="170"/>
  </w:num>
  <w:num w:numId="107" w16cid:durableId="336427729">
    <w:abstractNumId w:val="195"/>
  </w:num>
  <w:num w:numId="108" w16cid:durableId="117839524">
    <w:abstractNumId w:val="122"/>
  </w:num>
  <w:num w:numId="109" w16cid:durableId="1454665259">
    <w:abstractNumId w:val="148"/>
  </w:num>
  <w:num w:numId="110" w16cid:durableId="6375549">
    <w:abstractNumId w:val="117"/>
  </w:num>
  <w:num w:numId="111" w16cid:durableId="620192216">
    <w:abstractNumId w:val="110"/>
  </w:num>
  <w:num w:numId="112" w16cid:durableId="1165365235">
    <w:abstractNumId w:val="131"/>
  </w:num>
  <w:num w:numId="113" w16cid:durableId="928780932">
    <w:abstractNumId w:val="217"/>
  </w:num>
  <w:num w:numId="114" w16cid:durableId="833107757">
    <w:abstractNumId w:val="145"/>
  </w:num>
  <w:num w:numId="115" w16cid:durableId="1482111901">
    <w:abstractNumId w:val="149"/>
  </w:num>
  <w:num w:numId="116" w16cid:durableId="547107917">
    <w:abstractNumId w:val="147"/>
  </w:num>
  <w:num w:numId="117" w16cid:durableId="786974323">
    <w:abstractNumId w:val="191"/>
  </w:num>
  <w:num w:numId="118" w16cid:durableId="998341602">
    <w:abstractNumId w:val="107"/>
  </w:num>
  <w:num w:numId="119" w16cid:durableId="605894313">
    <w:abstractNumId w:val="113"/>
  </w:num>
  <w:num w:numId="120" w16cid:durableId="1763643920">
    <w:abstractNumId w:val="228"/>
  </w:num>
  <w:num w:numId="121" w16cid:durableId="2132553350">
    <w:abstractNumId w:val="126"/>
  </w:num>
  <w:num w:numId="122" w16cid:durableId="242108934">
    <w:abstractNumId w:val="224"/>
  </w:num>
  <w:num w:numId="123" w16cid:durableId="1139231107">
    <w:abstractNumId w:val="179"/>
  </w:num>
  <w:num w:numId="124" w16cid:durableId="1333070097">
    <w:abstractNumId w:val="182"/>
  </w:num>
  <w:num w:numId="125" w16cid:durableId="829753697">
    <w:abstractNumId w:val="103"/>
  </w:num>
  <w:num w:numId="126" w16cid:durableId="1880433888">
    <w:abstractNumId w:val="184"/>
  </w:num>
  <w:num w:numId="127" w16cid:durableId="1926380561">
    <w:abstractNumId w:val="137"/>
  </w:num>
  <w:num w:numId="128" w16cid:durableId="243223368">
    <w:abstractNumId w:val="141"/>
  </w:num>
  <w:num w:numId="129" w16cid:durableId="1337028439">
    <w:abstractNumId w:val="204"/>
  </w:num>
  <w:num w:numId="130" w16cid:durableId="36778330">
    <w:abstractNumId w:val="157"/>
  </w:num>
  <w:num w:numId="131" w16cid:durableId="752509006">
    <w:abstractNumId w:val="168"/>
  </w:num>
  <w:num w:numId="132" w16cid:durableId="1059278826">
    <w:abstractNumId w:val="161"/>
  </w:num>
  <w:num w:numId="133" w16cid:durableId="409472902">
    <w:abstractNumId w:val="19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1MLO0MDEwM7U0N7dQ0lEKTi0uzszPAykwMq8FANLahjwtAAAA"/>
  </w:docVars>
  <w:rsids>
    <w:rsidRoot w:val="008F3EAE"/>
    <w:rsid w:val="00000612"/>
    <w:rsid w:val="0000310F"/>
    <w:rsid w:val="000043D1"/>
    <w:rsid w:val="00004C18"/>
    <w:rsid w:val="000056DD"/>
    <w:rsid w:val="00005D35"/>
    <w:rsid w:val="0000655C"/>
    <w:rsid w:val="0000698F"/>
    <w:rsid w:val="00006D59"/>
    <w:rsid w:val="00006DA8"/>
    <w:rsid w:val="00006ED8"/>
    <w:rsid w:val="0000744C"/>
    <w:rsid w:val="00010418"/>
    <w:rsid w:val="00010E59"/>
    <w:rsid w:val="00014529"/>
    <w:rsid w:val="00014B91"/>
    <w:rsid w:val="00014F02"/>
    <w:rsid w:val="000159A4"/>
    <w:rsid w:val="000166E1"/>
    <w:rsid w:val="00016C9F"/>
    <w:rsid w:val="00017EF2"/>
    <w:rsid w:val="000227AF"/>
    <w:rsid w:val="00022EEA"/>
    <w:rsid w:val="00022FC4"/>
    <w:rsid w:val="00023008"/>
    <w:rsid w:val="00023C4B"/>
    <w:rsid w:val="00023CC4"/>
    <w:rsid w:val="00024191"/>
    <w:rsid w:val="0002461E"/>
    <w:rsid w:val="00024E7D"/>
    <w:rsid w:val="000252C4"/>
    <w:rsid w:val="00025CAA"/>
    <w:rsid w:val="00025DE8"/>
    <w:rsid w:val="00026A84"/>
    <w:rsid w:val="000271FC"/>
    <w:rsid w:val="000272D0"/>
    <w:rsid w:val="0002770E"/>
    <w:rsid w:val="0003064D"/>
    <w:rsid w:val="000321E8"/>
    <w:rsid w:val="00032BEB"/>
    <w:rsid w:val="000334E7"/>
    <w:rsid w:val="000337F7"/>
    <w:rsid w:val="0003472F"/>
    <w:rsid w:val="00035691"/>
    <w:rsid w:val="00035EF0"/>
    <w:rsid w:val="000361AE"/>
    <w:rsid w:val="00036235"/>
    <w:rsid w:val="000365C0"/>
    <w:rsid w:val="00036FF6"/>
    <w:rsid w:val="00037215"/>
    <w:rsid w:val="000372DA"/>
    <w:rsid w:val="0003734F"/>
    <w:rsid w:val="000374E3"/>
    <w:rsid w:val="00037D55"/>
    <w:rsid w:val="000405FA"/>
    <w:rsid w:val="00041385"/>
    <w:rsid w:val="000415C7"/>
    <w:rsid w:val="00041B99"/>
    <w:rsid w:val="00042085"/>
    <w:rsid w:val="000439E2"/>
    <w:rsid w:val="00044354"/>
    <w:rsid w:val="00045199"/>
    <w:rsid w:val="0004561E"/>
    <w:rsid w:val="000458DF"/>
    <w:rsid w:val="00046ABA"/>
    <w:rsid w:val="00047A11"/>
    <w:rsid w:val="00047FA8"/>
    <w:rsid w:val="0005086A"/>
    <w:rsid w:val="00050A63"/>
    <w:rsid w:val="00052446"/>
    <w:rsid w:val="00052A9A"/>
    <w:rsid w:val="00053697"/>
    <w:rsid w:val="00054536"/>
    <w:rsid w:val="000548B1"/>
    <w:rsid w:val="00054B6B"/>
    <w:rsid w:val="00055513"/>
    <w:rsid w:val="000559F8"/>
    <w:rsid w:val="00055B8D"/>
    <w:rsid w:val="00055C3C"/>
    <w:rsid w:val="000575FB"/>
    <w:rsid w:val="00057DCA"/>
    <w:rsid w:val="00060B8F"/>
    <w:rsid w:val="0006259A"/>
    <w:rsid w:val="00062FE0"/>
    <w:rsid w:val="00063991"/>
    <w:rsid w:val="0006469B"/>
    <w:rsid w:val="000646B5"/>
    <w:rsid w:val="00064EF0"/>
    <w:rsid w:val="00065107"/>
    <w:rsid w:val="000659A6"/>
    <w:rsid w:val="000676E2"/>
    <w:rsid w:val="000700EA"/>
    <w:rsid w:val="000704AD"/>
    <w:rsid w:val="0007062B"/>
    <w:rsid w:val="000717C2"/>
    <w:rsid w:val="00072024"/>
    <w:rsid w:val="000721FC"/>
    <w:rsid w:val="00072B9B"/>
    <w:rsid w:val="00072EA4"/>
    <w:rsid w:val="00073C10"/>
    <w:rsid w:val="0007492F"/>
    <w:rsid w:val="00075614"/>
    <w:rsid w:val="000758DD"/>
    <w:rsid w:val="0007591F"/>
    <w:rsid w:val="000765FC"/>
    <w:rsid w:val="00077992"/>
    <w:rsid w:val="0008077B"/>
    <w:rsid w:val="00080D84"/>
    <w:rsid w:val="00081E00"/>
    <w:rsid w:val="00082C5C"/>
    <w:rsid w:val="0008305E"/>
    <w:rsid w:val="00083124"/>
    <w:rsid w:val="00083D17"/>
    <w:rsid w:val="00083F9B"/>
    <w:rsid w:val="000842D3"/>
    <w:rsid w:val="00084548"/>
    <w:rsid w:val="000850D1"/>
    <w:rsid w:val="000856A2"/>
    <w:rsid w:val="000862BE"/>
    <w:rsid w:val="00086B45"/>
    <w:rsid w:val="00086C27"/>
    <w:rsid w:val="000913C6"/>
    <w:rsid w:val="000932E2"/>
    <w:rsid w:val="000939F4"/>
    <w:rsid w:val="00095696"/>
    <w:rsid w:val="00095751"/>
    <w:rsid w:val="00095916"/>
    <w:rsid w:val="00096092"/>
    <w:rsid w:val="00096860"/>
    <w:rsid w:val="00096CCE"/>
    <w:rsid w:val="00096FED"/>
    <w:rsid w:val="000978A5"/>
    <w:rsid w:val="00097B1E"/>
    <w:rsid w:val="000A2687"/>
    <w:rsid w:val="000A31CF"/>
    <w:rsid w:val="000A4E23"/>
    <w:rsid w:val="000A53B7"/>
    <w:rsid w:val="000A6C34"/>
    <w:rsid w:val="000B0CF4"/>
    <w:rsid w:val="000B1180"/>
    <w:rsid w:val="000B1B9A"/>
    <w:rsid w:val="000B2D72"/>
    <w:rsid w:val="000B3A2E"/>
    <w:rsid w:val="000B421F"/>
    <w:rsid w:val="000B43A2"/>
    <w:rsid w:val="000B474F"/>
    <w:rsid w:val="000B4E13"/>
    <w:rsid w:val="000B51D7"/>
    <w:rsid w:val="000B5225"/>
    <w:rsid w:val="000B577E"/>
    <w:rsid w:val="000B646B"/>
    <w:rsid w:val="000B6587"/>
    <w:rsid w:val="000B6B1A"/>
    <w:rsid w:val="000B725F"/>
    <w:rsid w:val="000B7D5D"/>
    <w:rsid w:val="000C07F8"/>
    <w:rsid w:val="000C0887"/>
    <w:rsid w:val="000C0968"/>
    <w:rsid w:val="000C2EA4"/>
    <w:rsid w:val="000C317E"/>
    <w:rsid w:val="000C3455"/>
    <w:rsid w:val="000C4003"/>
    <w:rsid w:val="000C45E8"/>
    <w:rsid w:val="000C4812"/>
    <w:rsid w:val="000C4EC6"/>
    <w:rsid w:val="000C5336"/>
    <w:rsid w:val="000C5C21"/>
    <w:rsid w:val="000C6A8E"/>
    <w:rsid w:val="000C6B8D"/>
    <w:rsid w:val="000C6C3F"/>
    <w:rsid w:val="000C7870"/>
    <w:rsid w:val="000D0844"/>
    <w:rsid w:val="000D167D"/>
    <w:rsid w:val="000D1B5C"/>
    <w:rsid w:val="000D1C6D"/>
    <w:rsid w:val="000D1CE9"/>
    <w:rsid w:val="000D22CD"/>
    <w:rsid w:val="000D2E25"/>
    <w:rsid w:val="000D31A9"/>
    <w:rsid w:val="000D3AF6"/>
    <w:rsid w:val="000D3B92"/>
    <w:rsid w:val="000D4588"/>
    <w:rsid w:val="000D4657"/>
    <w:rsid w:val="000D52E8"/>
    <w:rsid w:val="000D6605"/>
    <w:rsid w:val="000E038A"/>
    <w:rsid w:val="000E0EEF"/>
    <w:rsid w:val="000E1274"/>
    <w:rsid w:val="000E310D"/>
    <w:rsid w:val="000E47CD"/>
    <w:rsid w:val="000E56F8"/>
    <w:rsid w:val="000E62A7"/>
    <w:rsid w:val="000E6319"/>
    <w:rsid w:val="000E63EE"/>
    <w:rsid w:val="000E66EE"/>
    <w:rsid w:val="000E6ADC"/>
    <w:rsid w:val="000E733B"/>
    <w:rsid w:val="000F027C"/>
    <w:rsid w:val="000F027F"/>
    <w:rsid w:val="000F0832"/>
    <w:rsid w:val="000F0C80"/>
    <w:rsid w:val="000F1786"/>
    <w:rsid w:val="000F2261"/>
    <w:rsid w:val="000F260B"/>
    <w:rsid w:val="000F2A48"/>
    <w:rsid w:val="000F2AF4"/>
    <w:rsid w:val="000F2EB4"/>
    <w:rsid w:val="000F319F"/>
    <w:rsid w:val="000F3D81"/>
    <w:rsid w:val="000F4843"/>
    <w:rsid w:val="000F488C"/>
    <w:rsid w:val="000F4F41"/>
    <w:rsid w:val="000F516A"/>
    <w:rsid w:val="000F5E10"/>
    <w:rsid w:val="000F6F3A"/>
    <w:rsid w:val="00100015"/>
    <w:rsid w:val="001005B4"/>
    <w:rsid w:val="00102119"/>
    <w:rsid w:val="001028AB"/>
    <w:rsid w:val="00102F71"/>
    <w:rsid w:val="00103242"/>
    <w:rsid w:val="001038AC"/>
    <w:rsid w:val="00104537"/>
    <w:rsid w:val="00104CB6"/>
    <w:rsid w:val="001060CC"/>
    <w:rsid w:val="0010627E"/>
    <w:rsid w:val="00106B91"/>
    <w:rsid w:val="0010711D"/>
    <w:rsid w:val="0010745A"/>
    <w:rsid w:val="00107CA0"/>
    <w:rsid w:val="001116EF"/>
    <w:rsid w:val="00111F1A"/>
    <w:rsid w:val="00112C5F"/>
    <w:rsid w:val="00112E30"/>
    <w:rsid w:val="001147EF"/>
    <w:rsid w:val="001158E0"/>
    <w:rsid w:val="00115BF0"/>
    <w:rsid w:val="00115CA0"/>
    <w:rsid w:val="0011655A"/>
    <w:rsid w:val="0011667C"/>
    <w:rsid w:val="00116D68"/>
    <w:rsid w:val="00117143"/>
    <w:rsid w:val="00120BBC"/>
    <w:rsid w:val="00121B56"/>
    <w:rsid w:val="001226CB"/>
    <w:rsid w:val="00122F1E"/>
    <w:rsid w:val="00124BD2"/>
    <w:rsid w:val="001253CF"/>
    <w:rsid w:val="00126A3F"/>
    <w:rsid w:val="00126DA3"/>
    <w:rsid w:val="00126FEB"/>
    <w:rsid w:val="0012713E"/>
    <w:rsid w:val="0012716D"/>
    <w:rsid w:val="0012720E"/>
    <w:rsid w:val="001272AB"/>
    <w:rsid w:val="001273CE"/>
    <w:rsid w:val="00127DDF"/>
    <w:rsid w:val="001313AF"/>
    <w:rsid w:val="00131479"/>
    <w:rsid w:val="0013374B"/>
    <w:rsid w:val="00135229"/>
    <w:rsid w:val="001356F4"/>
    <w:rsid w:val="00135CE3"/>
    <w:rsid w:val="00136702"/>
    <w:rsid w:val="0013704A"/>
    <w:rsid w:val="00140422"/>
    <w:rsid w:val="00140D2A"/>
    <w:rsid w:val="0014120F"/>
    <w:rsid w:val="0014294D"/>
    <w:rsid w:val="001437D1"/>
    <w:rsid w:val="001440DB"/>
    <w:rsid w:val="00144A70"/>
    <w:rsid w:val="00144F0A"/>
    <w:rsid w:val="001450F4"/>
    <w:rsid w:val="00147DA0"/>
    <w:rsid w:val="0015040A"/>
    <w:rsid w:val="0015047C"/>
    <w:rsid w:val="00150480"/>
    <w:rsid w:val="00150808"/>
    <w:rsid w:val="00150D53"/>
    <w:rsid w:val="001514DB"/>
    <w:rsid w:val="00152005"/>
    <w:rsid w:val="001525F7"/>
    <w:rsid w:val="00153479"/>
    <w:rsid w:val="001537F4"/>
    <w:rsid w:val="00154694"/>
    <w:rsid w:val="0015520D"/>
    <w:rsid w:val="00155798"/>
    <w:rsid w:val="00155D5C"/>
    <w:rsid w:val="0015657D"/>
    <w:rsid w:val="00156859"/>
    <w:rsid w:val="00156A79"/>
    <w:rsid w:val="00156DA6"/>
    <w:rsid w:val="00161378"/>
    <w:rsid w:val="00161B05"/>
    <w:rsid w:val="00162291"/>
    <w:rsid w:val="001627D1"/>
    <w:rsid w:val="0016325B"/>
    <w:rsid w:val="00163FAA"/>
    <w:rsid w:val="00164330"/>
    <w:rsid w:val="0016453E"/>
    <w:rsid w:val="00164CF8"/>
    <w:rsid w:val="00165459"/>
    <w:rsid w:val="00165E2F"/>
    <w:rsid w:val="00166600"/>
    <w:rsid w:val="0016687C"/>
    <w:rsid w:val="00166D3E"/>
    <w:rsid w:val="00167C26"/>
    <w:rsid w:val="001707AF"/>
    <w:rsid w:val="001708AE"/>
    <w:rsid w:val="00170D08"/>
    <w:rsid w:val="00170D0A"/>
    <w:rsid w:val="00171400"/>
    <w:rsid w:val="00172731"/>
    <w:rsid w:val="00172BF3"/>
    <w:rsid w:val="00173906"/>
    <w:rsid w:val="001739D6"/>
    <w:rsid w:val="00173DBE"/>
    <w:rsid w:val="00174344"/>
    <w:rsid w:val="001744AD"/>
    <w:rsid w:val="0017533E"/>
    <w:rsid w:val="0017545A"/>
    <w:rsid w:val="001757DD"/>
    <w:rsid w:val="001769AA"/>
    <w:rsid w:val="00176C7B"/>
    <w:rsid w:val="00177174"/>
    <w:rsid w:val="00177E31"/>
    <w:rsid w:val="001804B1"/>
    <w:rsid w:val="00180B92"/>
    <w:rsid w:val="00180C69"/>
    <w:rsid w:val="00180F33"/>
    <w:rsid w:val="001812A5"/>
    <w:rsid w:val="001819FA"/>
    <w:rsid w:val="001826E6"/>
    <w:rsid w:val="00182B95"/>
    <w:rsid w:val="001836E2"/>
    <w:rsid w:val="00183A97"/>
    <w:rsid w:val="00184017"/>
    <w:rsid w:val="001845DC"/>
    <w:rsid w:val="001859FF"/>
    <w:rsid w:val="00185EB3"/>
    <w:rsid w:val="001863C8"/>
    <w:rsid w:val="00186C46"/>
    <w:rsid w:val="00186E32"/>
    <w:rsid w:val="00186F04"/>
    <w:rsid w:val="00190234"/>
    <w:rsid w:val="001913A1"/>
    <w:rsid w:val="0019176D"/>
    <w:rsid w:val="00192524"/>
    <w:rsid w:val="00192696"/>
    <w:rsid w:val="00192E6A"/>
    <w:rsid w:val="0019340C"/>
    <w:rsid w:val="00193472"/>
    <w:rsid w:val="00193DFB"/>
    <w:rsid w:val="00194404"/>
    <w:rsid w:val="00194B12"/>
    <w:rsid w:val="001951F4"/>
    <w:rsid w:val="001956DC"/>
    <w:rsid w:val="00195965"/>
    <w:rsid w:val="00196F5E"/>
    <w:rsid w:val="001976DD"/>
    <w:rsid w:val="001A04ED"/>
    <w:rsid w:val="001A0978"/>
    <w:rsid w:val="001A1BE5"/>
    <w:rsid w:val="001A293B"/>
    <w:rsid w:val="001A3B02"/>
    <w:rsid w:val="001A3E14"/>
    <w:rsid w:val="001A45A1"/>
    <w:rsid w:val="001A4B16"/>
    <w:rsid w:val="001A4E68"/>
    <w:rsid w:val="001A7147"/>
    <w:rsid w:val="001A770E"/>
    <w:rsid w:val="001A77E6"/>
    <w:rsid w:val="001A7EA9"/>
    <w:rsid w:val="001B02F8"/>
    <w:rsid w:val="001B0985"/>
    <w:rsid w:val="001B0D9A"/>
    <w:rsid w:val="001B12DF"/>
    <w:rsid w:val="001B1877"/>
    <w:rsid w:val="001B1E14"/>
    <w:rsid w:val="001B229C"/>
    <w:rsid w:val="001B252E"/>
    <w:rsid w:val="001B2A77"/>
    <w:rsid w:val="001B2B01"/>
    <w:rsid w:val="001B2F88"/>
    <w:rsid w:val="001B3194"/>
    <w:rsid w:val="001B3A74"/>
    <w:rsid w:val="001B3A76"/>
    <w:rsid w:val="001B4685"/>
    <w:rsid w:val="001B68BB"/>
    <w:rsid w:val="001B7037"/>
    <w:rsid w:val="001C04E6"/>
    <w:rsid w:val="001C0A2D"/>
    <w:rsid w:val="001C1B68"/>
    <w:rsid w:val="001C3088"/>
    <w:rsid w:val="001C321E"/>
    <w:rsid w:val="001C3228"/>
    <w:rsid w:val="001C3680"/>
    <w:rsid w:val="001C3779"/>
    <w:rsid w:val="001C3900"/>
    <w:rsid w:val="001C39DE"/>
    <w:rsid w:val="001C489A"/>
    <w:rsid w:val="001C4E21"/>
    <w:rsid w:val="001C529A"/>
    <w:rsid w:val="001C56CF"/>
    <w:rsid w:val="001C6170"/>
    <w:rsid w:val="001C636F"/>
    <w:rsid w:val="001C6AC6"/>
    <w:rsid w:val="001C70A7"/>
    <w:rsid w:val="001C71C1"/>
    <w:rsid w:val="001C73F0"/>
    <w:rsid w:val="001C782F"/>
    <w:rsid w:val="001C7EFC"/>
    <w:rsid w:val="001C7F93"/>
    <w:rsid w:val="001C7FDD"/>
    <w:rsid w:val="001D117D"/>
    <w:rsid w:val="001D1EC0"/>
    <w:rsid w:val="001D21E1"/>
    <w:rsid w:val="001D227A"/>
    <w:rsid w:val="001D2A81"/>
    <w:rsid w:val="001D2D06"/>
    <w:rsid w:val="001D3538"/>
    <w:rsid w:val="001D4073"/>
    <w:rsid w:val="001D485E"/>
    <w:rsid w:val="001D4DE5"/>
    <w:rsid w:val="001D54E8"/>
    <w:rsid w:val="001D5BB0"/>
    <w:rsid w:val="001D5CBA"/>
    <w:rsid w:val="001D5D65"/>
    <w:rsid w:val="001D6284"/>
    <w:rsid w:val="001D7CDE"/>
    <w:rsid w:val="001E00F4"/>
    <w:rsid w:val="001E01F3"/>
    <w:rsid w:val="001E025F"/>
    <w:rsid w:val="001E02D7"/>
    <w:rsid w:val="001E15C5"/>
    <w:rsid w:val="001E2040"/>
    <w:rsid w:val="001E26A3"/>
    <w:rsid w:val="001E284E"/>
    <w:rsid w:val="001E30DB"/>
    <w:rsid w:val="001E5808"/>
    <w:rsid w:val="001E5A7E"/>
    <w:rsid w:val="001E5BCB"/>
    <w:rsid w:val="001E6128"/>
    <w:rsid w:val="001E77C4"/>
    <w:rsid w:val="001E785D"/>
    <w:rsid w:val="001E7A57"/>
    <w:rsid w:val="001F012D"/>
    <w:rsid w:val="001F2011"/>
    <w:rsid w:val="001F219B"/>
    <w:rsid w:val="001F3DB8"/>
    <w:rsid w:val="001F4124"/>
    <w:rsid w:val="001F4E9B"/>
    <w:rsid w:val="001F50F4"/>
    <w:rsid w:val="001F646E"/>
    <w:rsid w:val="001F7E43"/>
    <w:rsid w:val="00200D3A"/>
    <w:rsid w:val="002022A0"/>
    <w:rsid w:val="00202ADE"/>
    <w:rsid w:val="0020458E"/>
    <w:rsid w:val="00204762"/>
    <w:rsid w:val="00204877"/>
    <w:rsid w:val="00204FE9"/>
    <w:rsid w:val="0020520D"/>
    <w:rsid w:val="00205A0A"/>
    <w:rsid w:val="00206731"/>
    <w:rsid w:val="0020778F"/>
    <w:rsid w:val="00207D58"/>
    <w:rsid w:val="00210A31"/>
    <w:rsid w:val="00210E07"/>
    <w:rsid w:val="00212193"/>
    <w:rsid w:val="00212E73"/>
    <w:rsid w:val="00213361"/>
    <w:rsid w:val="00213F46"/>
    <w:rsid w:val="00213F67"/>
    <w:rsid w:val="0021403B"/>
    <w:rsid w:val="002162C5"/>
    <w:rsid w:val="0021644F"/>
    <w:rsid w:val="0021650F"/>
    <w:rsid w:val="002168EB"/>
    <w:rsid w:val="00216978"/>
    <w:rsid w:val="00216AE9"/>
    <w:rsid w:val="00216E4B"/>
    <w:rsid w:val="002207D5"/>
    <w:rsid w:val="00220EFD"/>
    <w:rsid w:val="0022242F"/>
    <w:rsid w:val="00223AFB"/>
    <w:rsid w:val="00223F14"/>
    <w:rsid w:val="00224015"/>
    <w:rsid w:val="002249D7"/>
    <w:rsid w:val="00224C05"/>
    <w:rsid w:val="00224DD2"/>
    <w:rsid w:val="00225226"/>
    <w:rsid w:val="002259B0"/>
    <w:rsid w:val="00225A69"/>
    <w:rsid w:val="00225D3B"/>
    <w:rsid w:val="00226053"/>
    <w:rsid w:val="00226063"/>
    <w:rsid w:val="00226B9D"/>
    <w:rsid w:val="00227243"/>
    <w:rsid w:val="00227646"/>
    <w:rsid w:val="002277A6"/>
    <w:rsid w:val="002304E0"/>
    <w:rsid w:val="00232425"/>
    <w:rsid w:val="00234525"/>
    <w:rsid w:val="00234733"/>
    <w:rsid w:val="00234F58"/>
    <w:rsid w:val="00236002"/>
    <w:rsid w:val="002368BB"/>
    <w:rsid w:val="00237799"/>
    <w:rsid w:val="00237876"/>
    <w:rsid w:val="00240CEF"/>
    <w:rsid w:val="002431E2"/>
    <w:rsid w:val="00243373"/>
    <w:rsid w:val="0024350B"/>
    <w:rsid w:val="00243D33"/>
    <w:rsid w:val="00245E63"/>
    <w:rsid w:val="002461D0"/>
    <w:rsid w:val="00246793"/>
    <w:rsid w:val="002469B2"/>
    <w:rsid w:val="002471B6"/>
    <w:rsid w:val="00247338"/>
    <w:rsid w:val="002478ED"/>
    <w:rsid w:val="00247B40"/>
    <w:rsid w:val="00250B0D"/>
    <w:rsid w:val="0025115F"/>
    <w:rsid w:val="00252180"/>
    <w:rsid w:val="00252783"/>
    <w:rsid w:val="0025294F"/>
    <w:rsid w:val="00253582"/>
    <w:rsid w:val="002538AE"/>
    <w:rsid w:val="002540DC"/>
    <w:rsid w:val="002546CA"/>
    <w:rsid w:val="00256BA2"/>
    <w:rsid w:val="00256E72"/>
    <w:rsid w:val="002576B4"/>
    <w:rsid w:val="00260CD2"/>
    <w:rsid w:val="00260D02"/>
    <w:rsid w:val="00261114"/>
    <w:rsid w:val="0026117C"/>
    <w:rsid w:val="00261729"/>
    <w:rsid w:val="002618DA"/>
    <w:rsid w:val="00262894"/>
    <w:rsid w:val="0026323B"/>
    <w:rsid w:val="002633F4"/>
    <w:rsid w:val="00263DB4"/>
    <w:rsid w:val="00264655"/>
    <w:rsid w:val="0026564E"/>
    <w:rsid w:val="00265CD0"/>
    <w:rsid w:val="002662BC"/>
    <w:rsid w:val="00266432"/>
    <w:rsid w:val="00266538"/>
    <w:rsid w:val="00266593"/>
    <w:rsid w:val="00266901"/>
    <w:rsid w:val="00267834"/>
    <w:rsid w:val="002679C3"/>
    <w:rsid w:val="002700A0"/>
    <w:rsid w:val="0027103B"/>
    <w:rsid w:val="00271525"/>
    <w:rsid w:val="00272071"/>
    <w:rsid w:val="002732EE"/>
    <w:rsid w:val="00273E1D"/>
    <w:rsid w:val="00274608"/>
    <w:rsid w:val="00274FE8"/>
    <w:rsid w:val="00275473"/>
    <w:rsid w:val="0027603A"/>
    <w:rsid w:val="002765D1"/>
    <w:rsid w:val="00277158"/>
    <w:rsid w:val="00277EF9"/>
    <w:rsid w:val="00280191"/>
    <w:rsid w:val="00281758"/>
    <w:rsid w:val="0028198E"/>
    <w:rsid w:val="00282326"/>
    <w:rsid w:val="00282458"/>
    <w:rsid w:val="00282FFE"/>
    <w:rsid w:val="00283743"/>
    <w:rsid w:val="00283C81"/>
    <w:rsid w:val="00284C25"/>
    <w:rsid w:val="00284F7E"/>
    <w:rsid w:val="002854CC"/>
    <w:rsid w:val="00285D72"/>
    <w:rsid w:val="00285DF1"/>
    <w:rsid w:val="00286827"/>
    <w:rsid w:val="00287931"/>
    <w:rsid w:val="00287C2A"/>
    <w:rsid w:val="002901A4"/>
    <w:rsid w:val="00290522"/>
    <w:rsid w:val="002906A8"/>
    <w:rsid w:val="0029181C"/>
    <w:rsid w:val="00291859"/>
    <w:rsid w:val="00292394"/>
    <w:rsid w:val="002927FA"/>
    <w:rsid w:val="00292FD0"/>
    <w:rsid w:val="002934D5"/>
    <w:rsid w:val="0029357C"/>
    <w:rsid w:val="00293E30"/>
    <w:rsid w:val="00294F1B"/>
    <w:rsid w:val="00295668"/>
    <w:rsid w:val="00297440"/>
    <w:rsid w:val="002A02BA"/>
    <w:rsid w:val="002A06F2"/>
    <w:rsid w:val="002A2237"/>
    <w:rsid w:val="002A2EE9"/>
    <w:rsid w:val="002A3257"/>
    <w:rsid w:val="002A368C"/>
    <w:rsid w:val="002A5441"/>
    <w:rsid w:val="002A6C14"/>
    <w:rsid w:val="002A6D41"/>
    <w:rsid w:val="002A71EB"/>
    <w:rsid w:val="002B0631"/>
    <w:rsid w:val="002B1B7A"/>
    <w:rsid w:val="002B1C42"/>
    <w:rsid w:val="002B230D"/>
    <w:rsid w:val="002B2E7F"/>
    <w:rsid w:val="002B3A0E"/>
    <w:rsid w:val="002B4EE7"/>
    <w:rsid w:val="002B6501"/>
    <w:rsid w:val="002B6B95"/>
    <w:rsid w:val="002C0E61"/>
    <w:rsid w:val="002C13A2"/>
    <w:rsid w:val="002C1BF1"/>
    <w:rsid w:val="002C23E6"/>
    <w:rsid w:val="002C30CC"/>
    <w:rsid w:val="002C4A30"/>
    <w:rsid w:val="002C4BEC"/>
    <w:rsid w:val="002C4F4F"/>
    <w:rsid w:val="002C548B"/>
    <w:rsid w:val="002C60A6"/>
    <w:rsid w:val="002C631C"/>
    <w:rsid w:val="002C63DD"/>
    <w:rsid w:val="002C6F88"/>
    <w:rsid w:val="002C7904"/>
    <w:rsid w:val="002D01C0"/>
    <w:rsid w:val="002D03D8"/>
    <w:rsid w:val="002D122D"/>
    <w:rsid w:val="002D236A"/>
    <w:rsid w:val="002D4E61"/>
    <w:rsid w:val="002D5320"/>
    <w:rsid w:val="002D702C"/>
    <w:rsid w:val="002D73F9"/>
    <w:rsid w:val="002D7AAC"/>
    <w:rsid w:val="002D7F9B"/>
    <w:rsid w:val="002E107E"/>
    <w:rsid w:val="002E1286"/>
    <w:rsid w:val="002E1C12"/>
    <w:rsid w:val="002E2AE4"/>
    <w:rsid w:val="002E2CAD"/>
    <w:rsid w:val="002E33C1"/>
    <w:rsid w:val="002E4307"/>
    <w:rsid w:val="002E717B"/>
    <w:rsid w:val="002F1658"/>
    <w:rsid w:val="002F17DB"/>
    <w:rsid w:val="002F2B7E"/>
    <w:rsid w:val="002F2E76"/>
    <w:rsid w:val="002F33E2"/>
    <w:rsid w:val="002F40D0"/>
    <w:rsid w:val="002F4348"/>
    <w:rsid w:val="002F4475"/>
    <w:rsid w:val="002F491D"/>
    <w:rsid w:val="002F4D5A"/>
    <w:rsid w:val="002F4DB2"/>
    <w:rsid w:val="002F53CA"/>
    <w:rsid w:val="002F5E71"/>
    <w:rsid w:val="002F6263"/>
    <w:rsid w:val="002F77CD"/>
    <w:rsid w:val="0030136E"/>
    <w:rsid w:val="00301CC2"/>
    <w:rsid w:val="00302722"/>
    <w:rsid w:val="00305336"/>
    <w:rsid w:val="00306041"/>
    <w:rsid w:val="003064D2"/>
    <w:rsid w:val="00307125"/>
    <w:rsid w:val="00307587"/>
    <w:rsid w:val="00307A0E"/>
    <w:rsid w:val="00310219"/>
    <w:rsid w:val="00310ADC"/>
    <w:rsid w:val="003113A1"/>
    <w:rsid w:val="00312625"/>
    <w:rsid w:val="003127DE"/>
    <w:rsid w:val="00312832"/>
    <w:rsid w:val="00313A98"/>
    <w:rsid w:val="00314B93"/>
    <w:rsid w:val="003161BD"/>
    <w:rsid w:val="00317532"/>
    <w:rsid w:val="00317771"/>
    <w:rsid w:val="00317C33"/>
    <w:rsid w:val="00321351"/>
    <w:rsid w:val="003219DA"/>
    <w:rsid w:val="00321C35"/>
    <w:rsid w:val="00322FC3"/>
    <w:rsid w:val="003232F0"/>
    <w:rsid w:val="00323D7E"/>
    <w:rsid w:val="00324615"/>
    <w:rsid w:val="0032582C"/>
    <w:rsid w:val="00326F1F"/>
    <w:rsid w:val="00327DC0"/>
    <w:rsid w:val="00327FBE"/>
    <w:rsid w:val="00330A2B"/>
    <w:rsid w:val="00331579"/>
    <w:rsid w:val="00331EC2"/>
    <w:rsid w:val="003320F2"/>
    <w:rsid w:val="0033416A"/>
    <w:rsid w:val="0033464C"/>
    <w:rsid w:val="00334CA0"/>
    <w:rsid w:val="0033576B"/>
    <w:rsid w:val="00335AFE"/>
    <w:rsid w:val="00335EE0"/>
    <w:rsid w:val="00340101"/>
    <w:rsid w:val="0034021B"/>
    <w:rsid w:val="003402AD"/>
    <w:rsid w:val="003411F4"/>
    <w:rsid w:val="003419B7"/>
    <w:rsid w:val="00342DAE"/>
    <w:rsid w:val="003443E8"/>
    <w:rsid w:val="003446DA"/>
    <w:rsid w:val="003447A7"/>
    <w:rsid w:val="00344BB7"/>
    <w:rsid w:val="0034523B"/>
    <w:rsid w:val="00346410"/>
    <w:rsid w:val="003466B3"/>
    <w:rsid w:val="00346776"/>
    <w:rsid w:val="003470CE"/>
    <w:rsid w:val="00347573"/>
    <w:rsid w:val="00350883"/>
    <w:rsid w:val="003512C1"/>
    <w:rsid w:val="00351DE8"/>
    <w:rsid w:val="0035209A"/>
    <w:rsid w:val="00352340"/>
    <w:rsid w:val="00352501"/>
    <w:rsid w:val="00352E5E"/>
    <w:rsid w:val="0035443E"/>
    <w:rsid w:val="00354CEE"/>
    <w:rsid w:val="003552A4"/>
    <w:rsid w:val="003556C1"/>
    <w:rsid w:val="0035626A"/>
    <w:rsid w:val="003569A6"/>
    <w:rsid w:val="00356BB4"/>
    <w:rsid w:val="00356DFB"/>
    <w:rsid w:val="00356E9F"/>
    <w:rsid w:val="00357E1A"/>
    <w:rsid w:val="0036014D"/>
    <w:rsid w:val="003606C7"/>
    <w:rsid w:val="00360D3A"/>
    <w:rsid w:val="003610C0"/>
    <w:rsid w:val="003629D8"/>
    <w:rsid w:val="00364E73"/>
    <w:rsid w:val="00364EEA"/>
    <w:rsid w:val="003711F5"/>
    <w:rsid w:val="003712A0"/>
    <w:rsid w:val="00371542"/>
    <w:rsid w:val="00371B5E"/>
    <w:rsid w:val="00372759"/>
    <w:rsid w:val="00374150"/>
    <w:rsid w:val="0037483B"/>
    <w:rsid w:val="00374EE0"/>
    <w:rsid w:val="00375415"/>
    <w:rsid w:val="00375D6F"/>
    <w:rsid w:val="0037656D"/>
    <w:rsid w:val="0037741C"/>
    <w:rsid w:val="003778B1"/>
    <w:rsid w:val="00377C3F"/>
    <w:rsid w:val="00377DD9"/>
    <w:rsid w:val="00380677"/>
    <w:rsid w:val="00380EE4"/>
    <w:rsid w:val="00381108"/>
    <w:rsid w:val="003813D7"/>
    <w:rsid w:val="00382468"/>
    <w:rsid w:val="00383235"/>
    <w:rsid w:val="0038378E"/>
    <w:rsid w:val="00383FA9"/>
    <w:rsid w:val="0038491C"/>
    <w:rsid w:val="0038491E"/>
    <w:rsid w:val="003866EE"/>
    <w:rsid w:val="003879ED"/>
    <w:rsid w:val="0039007E"/>
    <w:rsid w:val="00391DD0"/>
    <w:rsid w:val="00391EDF"/>
    <w:rsid w:val="003930BC"/>
    <w:rsid w:val="003930FA"/>
    <w:rsid w:val="00393304"/>
    <w:rsid w:val="0039382A"/>
    <w:rsid w:val="00394A4E"/>
    <w:rsid w:val="003953B7"/>
    <w:rsid w:val="003961F8"/>
    <w:rsid w:val="00396235"/>
    <w:rsid w:val="003A1F9F"/>
    <w:rsid w:val="003A22A5"/>
    <w:rsid w:val="003A2892"/>
    <w:rsid w:val="003A289D"/>
    <w:rsid w:val="003A2AD7"/>
    <w:rsid w:val="003A4CD5"/>
    <w:rsid w:val="003A600E"/>
    <w:rsid w:val="003A6A23"/>
    <w:rsid w:val="003B075E"/>
    <w:rsid w:val="003B08CB"/>
    <w:rsid w:val="003B14BE"/>
    <w:rsid w:val="003B22B1"/>
    <w:rsid w:val="003B2493"/>
    <w:rsid w:val="003B26AC"/>
    <w:rsid w:val="003B30B1"/>
    <w:rsid w:val="003B496C"/>
    <w:rsid w:val="003B4B03"/>
    <w:rsid w:val="003B6AA7"/>
    <w:rsid w:val="003B75BB"/>
    <w:rsid w:val="003B7FFB"/>
    <w:rsid w:val="003C1869"/>
    <w:rsid w:val="003C19C0"/>
    <w:rsid w:val="003C35B0"/>
    <w:rsid w:val="003C6B24"/>
    <w:rsid w:val="003D0992"/>
    <w:rsid w:val="003D1B69"/>
    <w:rsid w:val="003D1D56"/>
    <w:rsid w:val="003D2282"/>
    <w:rsid w:val="003D297A"/>
    <w:rsid w:val="003D2F0D"/>
    <w:rsid w:val="003D2FCF"/>
    <w:rsid w:val="003D41AF"/>
    <w:rsid w:val="003D4C5B"/>
    <w:rsid w:val="003D4F56"/>
    <w:rsid w:val="003D5B49"/>
    <w:rsid w:val="003D6195"/>
    <w:rsid w:val="003D69C4"/>
    <w:rsid w:val="003E14A0"/>
    <w:rsid w:val="003E1569"/>
    <w:rsid w:val="003E2140"/>
    <w:rsid w:val="003E24B7"/>
    <w:rsid w:val="003E27CD"/>
    <w:rsid w:val="003E2A1F"/>
    <w:rsid w:val="003E2D5F"/>
    <w:rsid w:val="003E35E2"/>
    <w:rsid w:val="003E4001"/>
    <w:rsid w:val="003E4234"/>
    <w:rsid w:val="003E4979"/>
    <w:rsid w:val="003E4CD3"/>
    <w:rsid w:val="003E5AA3"/>
    <w:rsid w:val="003E5E17"/>
    <w:rsid w:val="003E600E"/>
    <w:rsid w:val="003E69CE"/>
    <w:rsid w:val="003E6F7E"/>
    <w:rsid w:val="003E7E06"/>
    <w:rsid w:val="003F05A4"/>
    <w:rsid w:val="003F1258"/>
    <w:rsid w:val="003F195D"/>
    <w:rsid w:val="003F1ACF"/>
    <w:rsid w:val="003F1ADD"/>
    <w:rsid w:val="003F3354"/>
    <w:rsid w:val="003F4E28"/>
    <w:rsid w:val="003F4ECB"/>
    <w:rsid w:val="003F73B7"/>
    <w:rsid w:val="00401066"/>
    <w:rsid w:val="00401645"/>
    <w:rsid w:val="0040183B"/>
    <w:rsid w:val="00401C9C"/>
    <w:rsid w:val="00402005"/>
    <w:rsid w:val="0040223A"/>
    <w:rsid w:val="004027D1"/>
    <w:rsid w:val="00403113"/>
    <w:rsid w:val="00403423"/>
    <w:rsid w:val="00403841"/>
    <w:rsid w:val="00403DFC"/>
    <w:rsid w:val="0040463D"/>
    <w:rsid w:val="0040504B"/>
    <w:rsid w:val="00406128"/>
    <w:rsid w:val="00406CC3"/>
    <w:rsid w:val="004076D4"/>
    <w:rsid w:val="00410118"/>
    <w:rsid w:val="00410502"/>
    <w:rsid w:val="00410BEE"/>
    <w:rsid w:val="00410F53"/>
    <w:rsid w:val="00411060"/>
    <w:rsid w:val="00411198"/>
    <w:rsid w:val="004125BE"/>
    <w:rsid w:val="0041400A"/>
    <w:rsid w:val="00414104"/>
    <w:rsid w:val="00414469"/>
    <w:rsid w:val="00414A78"/>
    <w:rsid w:val="00414C1C"/>
    <w:rsid w:val="00415482"/>
    <w:rsid w:val="004156AE"/>
    <w:rsid w:val="0041591F"/>
    <w:rsid w:val="00415C8B"/>
    <w:rsid w:val="00415D38"/>
    <w:rsid w:val="004162BA"/>
    <w:rsid w:val="00416AFA"/>
    <w:rsid w:val="004178BC"/>
    <w:rsid w:val="00420A4E"/>
    <w:rsid w:val="00420C93"/>
    <w:rsid w:val="00420CBB"/>
    <w:rsid w:val="0042147A"/>
    <w:rsid w:val="00421FB0"/>
    <w:rsid w:val="00422FDA"/>
    <w:rsid w:val="004234F5"/>
    <w:rsid w:val="00423F73"/>
    <w:rsid w:val="004248B9"/>
    <w:rsid w:val="00425AD7"/>
    <w:rsid w:val="00425B61"/>
    <w:rsid w:val="0042646E"/>
    <w:rsid w:val="004264B0"/>
    <w:rsid w:val="0042684D"/>
    <w:rsid w:val="00431ABF"/>
    <w:rsid w:val="00432563"/>
    <w:rsid w:val="00432CD1"/>
    <w:rsid w:val="0043305D"/>
    <w:rsid w:val="00433534"/>
    <w:rsid w:val="00434096"/>
    <w:rsid w:val="00434542"/>
    <w:rsid w:val="00434ADD"/>
    <w:rsid w:val="00434EFD"/>
    <w:rsid w:val="00435792"/>
    <w:rsid w:val="004364E1"/>
    <w:rsid w:val="00436D98"/>
    <w:rsid w:val="0043724E"/>
    <w:rsid w:val="00437C64"/>
    <w:rsid w:val="00440EC1"/>
    <w:rsid w:val="00441B23"/>
    <w:rsid w:val="00442E56"/>
    <w:rsid w:val="004435DF"/>
    <w:rsid w:val="0044373C"/>
    <w:rsid w:val="00443DDA"/>
    <w:rsid w:val="00445875"/>
    <w:rsid w:val="00447972"/>
    <w:rsid w:val="00447F30"/>
    <w:rsid w:val="00450C55"/>
    <w:rsid w:val="00450D7B"/>
    <w:rsid w:val="00451619"/>
    <w:rsid w:val="0045242F"/>
    <w:rsid w:val="0045338A"/>
    <w:rsid w:val="004540B6"/>
    <w:rsid w:val="00454177"/>
    <w:rsid w:val="00454C55"/>
    <w:rsid w:val="00455935"/>
    <w:rsid w:val="00456742"/>
    <w:rsid w:val="004569CE"/>
    <w:rsid w:val="0045787F"/>
    <w:rsid w:val="00457903"/>
    <w:rsid w:val="00457945"/>
    <w:rsid w:val="00460A6B"/>
    <w:rsid w:val="0046163E"/>
    <w:rsid w:val="0046226F"/>
    <w:rsid w:val="00462A3A"/>
    <w:rsid w:val="00463306"/>
    <w:rsid w:val="004633FC"/>
    <w:rsid w:val="0046375E"/>
    <w:rsid w:val="00463C2D"/>
    <w:rsid w:val="00463CB2"/>
    <w:rsid w:val="004640F0"/>
    <w:rsid w:val="00464AF3"/>
    <w:rsid w:val="00465107"/>
    <w:rsid w:val="00467D2B"/>
    <w:rsid w:val="00471E2C"/>
    <w:rsid w:val="00472648"/>
    <w:rsid w:val="0047353E"/>
    <w:rsid w:val="00473969"/>
    <w:rsid w:val="00474156"/>
    <w:rsid w:val="00474338"/>
    <w:rsid w:val="00474493"/>
    <w:rsid w:val="00476423"/>
    <w:rsid w:val="00476C2B"/>
    <w:rsid w:val="00480266"/>
    <w:rsid w:val="00480CE2"/>
    <w:rsid w:val="00481643"/>
    <w:rsid w:val="004816D3"/>
    <w:rsid w:val="00481836"/>
    <w:rsid w:val="004819DB"/>
    <w:rsid w:val="004820DC"/>
    <w:rsid w:val="0048222E"/>
    <w:rsid w:val="00483448"/>
    <w:rsid w:val="00483789"/>
    <w:rsid w:val="004838C8"/>
    <w:rsid w:val="00483D37"/>
    <w:rsid w:val="004859C5"/>
    <w:rsid w:val="0048630B"/>
    <w:rsid w:val="0048726C"/>
    <w:rsid w:val="0048755F"/>
    <w:rsid w:val="00487706"/>
    <w:rsid w:val="004877CC"/>
    <w:rsid w:val="0048783B"/>
    <w:rsid w:val="00490497"/>
    <w:rsid w:val="00490D13"/>
    <w:rsid w:val="00491B38"/>
    <w:rsid w:val="00491ED1"/>
    <w:rsid w:val="00493944"/>
    <w:rsid w:val="00493E48"/>
    <w:rsid w:val="004949F0"/>
    <w:rsid w:val="00495613"/>
    <w:rsid w:val="00497D70"/>
    <w:rsid w:val="00497F14"/>
    <w:rsid w:val="004A0ECF"/>
    <w:rsid w:val="004A1C33"/>
    <w:rsid w:val="004A351B"/>
    <w:rsid w:val="004A4677"/>
    <w:rsid w:val="004A5854"/>
    <w:rsid w:val="004A5978"/>
    <w:rsid w:val="004A613C"/>
    <w:rsid w:val="004A72B9"/>
    <w:rsid w:val="004A7811"/>
    <w:rsid w:val="004B00B8"/>
    <w:rsid w:val="004B04EF"/>
    <w:rsid w:val="004B0B5B"/>
    <w:rsid w:val="004B0D8A"/>
    <w:rsid w:val="004B10C2"/>
    <w:rsid w:val="004B1DE1"/>
    <w:rsid w:val="004B217B"/>
    <w:rsid w:val="004B2A65"/>
    <w:rsid w:val="004B33DB"/>
    <w:rsid w:val="004B3DFC"/>
    <w:rsid w:val="004B41D0"/>
    <w:rsid w:val="004B4DC5"/>
    <w:rsid w:val="004B4E90"/>
    <w:rsid w:val="004B5052"/>
    <w:rsid w:val="004B5062"/>
    <w:rsid w:val="004B5BA8"/>
    <w:rsid w:val="004B5FB0"/>
    <w:rsid w:val="004B6372"/>
    <w:rsid w:val="004B7DD8"/>
    <w:rsid w:val="004C05C6"/>
    <w:rsid w:val="004C0A28"/>
    <w:rsid w:val="004C10FF"/>
    <w:rsid w:val="004C1812"/>
    <w:rsid w:val="004C19F3"/>
    <w:rsid w:val="004C20E4"/>
    <w:rsid w:val="004C2437"/>
    <w:rsid w:val="004C2BAB"/>
    <w:rsid w:val="004C2CD9"/>
    <w:rsid w:val="004C316F"/>
    <w:rsid w:val="004C437E"/>
    <w:rsid w:val="004C4439"/>
    <w:rsid w:val="004C485A"/>
    <w:rsid w:val="004C4907"/>
    <w:rsid w:val="004C4DE8"/>
    <w:rsid w:val="004C5055"/>
    <w:rsid w:val="004C5150"/>
    <w:rsid w:val="004C5264"/>
    <w:rsid w:val="004C54C7"/>
    <w:rsid w:val="004C5BED"/>
    <w:rsid w:val="004C6407"/>
    <w:rsid w:val="004C67AD"/>
    <w:rsid w:val="004C68A5"/>
    <w:rsid w:val="004D061C"/>
    <w:rsid w:val="004D0B5D"/>
    <w:rsid w:val="004D1046"/>
    <w:rsid w:val="004D1852"/>
    <w:rsid w:val="004D1FB5"/>
    <w:rsid w:val="004D3BEF"/>
    <w:rsid w:val="004D5C46"/>
    <w:rsid w:val="004D6CC1"/>
    <w:rsid w:val="004D735B"/>
    <w:rsid w:val="004D78DF"/>
    <w:rsid w:val="004D7D97"/>
    <w:rsid w:val="004E0190"/>
    <w:rsid w:val="004E0259"/>
    <w:rsid w:val="004E0982"/>
    <w:rsid w:val="004E1435"/>
    <w:rsid w:val="004E16A9"/>
    <w:rsid w:val="004E1D93"/>
    <w:rsid w:val="004E1FE6"/>
    <w:rsid w:val="004E2D3E"/>
    <w:rsid w:val="004E372B"/>
    <w:rsid w:val="004E393A"/>
    <w:rsid w:val="004E4064"/>
    <w:rsid w:val="004E41B8"/>
    <w:rsid w:val="004E4469"/>
    <w:rsid w:val="004E46D9"/>
    <w:rsid w:val="004E4B76"/>
    <w:rsid w:val="004E4DE0"/>
    <w:rsid w:val="004E5611"/>
    <w:rsid w:val="004E5A46"/>
    <w:rsid w:val="004E5E65"/>
    <w:rsid w:val="004F0ADB"/>
    <w:rsid w:val="004F0B56"/>
    <w:rsid w:val="004F109D"/>
    <w:rsid w:val="004F19E7"/>
    <w:rsid w:val="004F1C80"/>
    <w:rsid w:val="004F396C"/>
    <w:rsid w:val="004F3A7C"/>
    <w:rsid w:val="004F50FA"/>
    <w:rsid w:val="004F52B6"/>
    <w:rsid w:val="004F6FC8"/>
    <w:rsid w:val="004F7558"/>
    <w:rsid w:val="0050062D"/>
    <w:rsid w:val="00500EE5"/>
    <w:rsid w:val="005014F7"/>
    <w:rsid w:val="00501927"/>
    <w:rsid w:val="00501F9F"/>
    <w:rsid w:val="00502345"/>
    <w:rsid w:val="0050271F"/>
    <w:rsid w:val="00502DAD"/>
    <w:rsid w:val="0050303E"/>
    <w:rsid w:val="00503170"/>
    <w:rsid w:val="00505361"/>
    <w:rsid w:val="005065CD"/>
    <w:rsid w:val="00506A57"/>
    <w:rsid w:val="005102D1"/>
    <w:rsid w:val="005103DA"/>
    <w:rsid w:val="005104F2"/>
    <w:rsid w:val="00510773"/>
    <w:rsid w:val="00510FE7"/>
    <w:rsid w:val="00511375"/>
    <w:rsid w:val="00511E25"/>
    <w:rsid w:val="00512747"/>
    <w:rsid w:val="00512E96"/>
    <w:rsid w:val="005130A7"/>
    <w:rsid w:val="00513244"/>
    <w:rsid w:val="005135F9"/>
    <w:rsid w:val="00514C5A"/>
    <w:rsid w:val="005158CA"/>
    <w:rsid w:val="0052007C"/>
    <w:rsid w:val="0052024A"/>
    <w:rsid w:val="00520842"/>
    <w:rsid w:val="00521911"/>
    <w:rsid w:val="00521EAD"/>
    <w:rsid w:val="005225A6"/>
    <w:rsid w:val="00522644"/>
    <w:rsid w:val="00522C57"/>
    <w:rsid w:val="00523AB4"/>
    <w:rsid w:val="00524F2B"/>
    <w:rsid w:val="0052515A"/>
    <w:rsid w:val="00525A72"/>
    <w:rsid w:val="00525ADD"/>
    <w:rsid w:val="00525D16"/>
    <w:rsid w:val="00526367"/>
    <w:rsid w:val="00526A92"/>
    <w:rsid w:val="00526C2C"/>
    <w:rsid w:val="0052739F"/>
    <w:rsid w:val="00527686"/>
    <w:rsid w:val="00530DFA"/>
    <w:rsid w:val="00531146"/>
    <w:rsid w:val="005323B7"/>
    <w:rsid w:val="00532638"/>
    <w:rsid w:val="00532D14"/>
    <w:rsid w:val="00533A4D"/>
    <w:rsid w:val="005343FD"/>
    <w:rsid w:val="00534ACC"/>
    <w:rsid w:val="00535456"/>
    <w:rsid w:val="0053657A"/>
    <w:rsid w:val="0053693C"/>
    <w:rsid w:val="00536C69"/>
    <w:rsid w:val="00536DFE"/>
    <w:rsid w:val="00537651"/>
    <w:rsid w:val="005400D2"/>
    <w:rsid w:val="00540EC9"/>
    <w:rsid w:val="00541D0F"/>
    <w:rsid w:val="00542A7F"/>
    <w:rsid w:val="005445F2"/>
    <w:rsid w:val="00544796"/>
    <w:rsid w:val="00544BB9"/>
    <w:rsid w:val="00544DBD"/>
    <w:rsid w:val="00545E17"/>
    <w:rsid w:val="00546023"/>
    <w:rsid w:val="005467E5"/>
    <w:rsid w:val="00546981"/>
    <w:rsid w:val="00547030"/>
    <w:rsid w:val="00547930"/>
    <w:rsid w:val="00547B8C"/>
    <w:rsid w:val="00547D60"/>
    <w:rsid w:val="005508D6"/>
    <w:rsid w:val="0055320E"/>
    <w:rsid w:val="00553552"/>
    <w:rsid w:val="00555BFA"/>
    <w:rsid w:val="00557542"/>
    <w:rsid w:val="00557B7F"/>
    <w:rsid w:val="00561452"/>
    <w:rsid w:val="00562B45"/>
    <w:rsid w:val="00562E97"/>
    <w:rsid w:val="00563AB7"/>
    <w:rsid w:val="00563DA0"/>
    <w:rsid w:val="00563EF8"/>
    <w:rsid w:val="005642AC"/>
    <w:rsid w:val="005644CC"/>
    <w:rsid w:val="00564A05"/>
    <w:rsid w:val="00564ABF"/>
    <w:rsid w:val="005658DB"/>
    <w:rsid w:val="00565A41"/>
    <w:rsid w:val="00565E21"/>
    <w:rsid w:val="005661E6"/>
    <w:rsid w:val="005665AE"/>
    <w:rsid w:val="00566A25"/>
    <w:rsid w:val="00566B87"/>
    <w:rsid w:val="00567719"/>
    <w:rsid w:val="00570525"/>
    <w:rsid w:val="00572299"/>
    <w:rsid w:val="00572800"/>
    <w:rsid w:val="00572E4A"/>
    <w:rsid w:val="00573454"/>
    <w:rsid w:val="00573B98"/>
    <w:rsid w:val="005745EE"/>
    <w:rsid w:val="005750ED"/>
    <w:rsid w:val="00575177"/>
    <w:rsid w:val="00575E42"/>
    <w:rsid w:val="00575EA4"/>
    <w:rsid w:val="00576448"/>
    <w:rsid w:val="005772D7"/>
    <w:rsid w:val="0058191E"/>
    <w:rsid w:val="0058279C"/>
    <w:rsid w:val="00582D50"/>
    <w:rsid w:val="00583468"/>
    <w:rsid w:val="0058375C"/>
    <w:rsid w:val="0058404F"/>
    <w:rsid w:val="0058686D"/>
    <w:rsid w:val="00586B89"/>
    <w:rsid w:val="00591995"/>
    <w:rsid w:val="00591B5A"/>
    <w:rsid w:val="0059293E"/>
    <w:rsid w:val="0059351E"/>
    <w:rsid w:val="0059495F"/>
    <w:rsid w:val="00594C93"/>
    <w:rsid w:val="00594FBD"/>
    <w:rsid w:val="00595D33"/>
    <w:rsid w:val="00595E94"/>
    <w:rsid w:val="005964BE"/>
    <w:rsid w:val="00596733"/>
    <w:rsid w:val="00597599"/>
    <w:rsid w:val="005A001C"/>
    <w:rsid w:val="005A05BE"/>
    <w:rsid w:val="005A05FE"/>
    <w:rsid w:val="005A0BEF"/>
    <w:rsid w:val="005A0C0E"/>
    <w:rsid w:val="005A0D6E"/>
    <w:rsid w:val="005A0EF5"/>
    <w:rsid w:val="005A125A"/>
    <w:rsid w:val="005A1492"/>
    <w:rsid w:val="005A14C6"/>
    <w:rsid w:val="005A1848"/>
    <w:rsid w:val="005A29AF"/>
    <w:rsid w:val="005A4B69"/>
    <w:rsid w:val="005A4BF0"/>
    <w:rsid w:val="005A4C78"/>
    <w:rsid w:val="005A4E8B"/>
    <w:rsid w:val="005A544E"/>
    <w:rsid w:val="005A55BF"/>
    <w:rsid w:val="005A5A3A"/>
    <w:rsid w:val="005A5A50"/>
    <w:rsid w:val="005A5B42"/>
    <w:rsid w:val="005A5C43"/>
    <w:rsid w:val="005A5E41"/>
    <w:rsid w:val="005A60BB"/>
    <w:rsid w:val="005A72DD"/>
    <w:rsid w:val="005A7D5E"/>
    <w:rsid w:val="005B0492"/>
    <w:rsid w:val="005B065F"/>
    <w:rsid w:val="005B0A64"/>
    <w:rsid w:val="005B0B34"/>
    <w:rsid w:val="005B0DE1"/>
    <w:rsid w:val="005B14F1"/>
    <w:rsid w:val="005B2EA3"/>
    <w:rsid w:val="005B369D"/>
    <w:rsid w:val="005B36FE"/>
    <w:rsid w:val="005B393D"/>
    <w:rsid w:val="005B3D56"/>
    <w:rsid w:val="005B46BF"/>
    <w:rsid w:val="005B72DC"/>
    <w:rsid w:val="005B7D65"/>
    <w:rsid w:val="005C0219"/>
    <w:rsid w:val="005C027B"/>
    <w:rsid w:val="005C0398"/>
    <w:rsid w:val="005C09D6"/>
    <w:rsid w:val="005C21EB"/>
    <w:rsid w:val="005C2E85"/>
    <w:rsid w:val="005C3988"/>
    <w:rsid w:val="005C3F04"/>
    <w:rsid w:val="005C515F"/>
    <w:rsid w:val="005C5222"/>
    <w:rsid w:val="005C55EB"/>
    <w:rsid w:val="005C5C4B"/>
    <w:rsid w:val="005C68AB"/>
    <w:rsid w:val="005C733E"/>
    <w:rsid w:val="005D044A"/>
    <w:rsid w:val="005D07FD"/>
    <w:rsid w:val="005D1899"/>
    <w:rsid w:val="005D1C7B"/>
    <w:rsid w:val="005D1E1B"/>
    <w:rsid w:val="005D263C"/>
    <w:rsid w:val="005D3124"/>
    <w:rsid w:val="005D34C4"/>
    <w:rsid w:val="005D42C9"/>
    <w:rsid w:val="005D42F8"/>
    <w:rsid w:val="005D4886"/>
    <w:rsid w:val="005D52CB"/>
    <w:rsid w:val="005D5820"/>
    <w:rsid w:val="005D6D44"/>
    <w:rsid w:val="005D7055"/>
    <w:rsid w:val="005D717F"/>
    <w:rsid w:val="005D7F1E"/>
    <w:rsid w:val="005E03D7"/>
    <w:rsid w:val="005E0E5B"/>
    <w:rsid w:val="005E1995"/>
    <w:rsid w:val="005E1A83"/>
    <w:rsid w:val="005E2190"/>
    <w:rsid w:val="005E3AE1"/>
    <w:rsid w:val="005E40D5"/>
    <w:rsid w:val="005E4854"/>
    <w:rsid w:val="005E51E1"/>
    <w:rsid w:val="005E69AE"/>
    <w:rsid w:val="005E6A72"/>
    <w:rsid w:val="005E7423"/>
    <w:rsid w:val="005E7F9E"/>
    <w:rsid w:val="005F05D9"/>
    <w:rsid w:val="005F3BEC"/>
    <w:rsid w:val="005F4BC7"/>
    <w:rsid w:val="005F4D74"/>
    <w:rsid w:val="005F52D0"/>
    <w:rsid w:val="005F6DB2"/>
    <w:rsid w:val="005F6F7C"/>
    <w:rsid w:val="005F799C"/>
    <w:rsid w:val="005F7E41"/>
    <w:rsid w:val="005F7FCA"/>
    <w:rsid w:val="006001F5"/>
    <w:rsid w:val="006013C8"/>
    <w:rsid w:val="00601B13"/>
    <w:rsid w:val="00601D02"/>
    <w:rsid w:val="0060331F"/>
    <w:rsid w:val="006042F7"/>
    <w:rsid w:val="00605A28"/>
    <w:rsid w:val="00605AA4"/>
    <w:rsid w:val="00605EFA"/>
    <w:rsid w:val="0060762A"/>
    <w:rsid w:val="006076AD"/>
    <w:rsid w:val="006076D2"/>
    <w:rsid w:val="00607B57"/>
    <w:rsid w:val="00607CDD"/>
    <w:rsid w:val="00607F3D"/>
    <w:rsid w:val="00610A0A"/>
    <w:rsid w:val="00612AA8"/>
    <w:rsid w:val="0061361C"/>
    <w:rsid w:val="00613E41"/>
    <w:rsid w:val="0061420F"/>
    <w:rsid w:val="006142D4"/>
    <w:rsid w:val="006143C7"/>
    <w:rsid w:val="00614A04"/>
    <w:rsid w:val="00614A9D"/>
    <w:rsid w:val="00620BE1"/>
    <w:rsid w:val="00621096"/>
    <w:rsid w:val="00621238"/>
    <w:rsid w:val="00622DED"/>
    <w:rsid w:val="006238C6"/>
    <w:rsid w:val="00623A3E"/>
    <w:rsid w:val="006240D4"/>
    <w:rsid w:val="006252E5"/>
    <w:rsid w:val="00625831"/>
    <w:rsid w:val="00626A91"/>
    <w:rsid w:val="00627439"/>
    <w:rsid w:val="006300F9"/>
    <w:rsid w:val="00630C0A"/>
    <w:rsid w:val="006323D1"/>
    <w:rsid w:val="006344FB"/>
    <w:rsid w:val="00635C83"/>
    <w:rsid w:val="00635FA0"/>
    <w:rsid w:val="00637A44"/>
    <w:rsid w:val="00637E12"/>
    <w:rsid w:val="006402AB"/>
    <w:rsid w:val="0064053E"/>
    <w:rsid w:val="00640A25"/>
    <w:rsid w:val="00640A66"/>
    <w:rsid w:val="0064169A"/>
    <w:rsid w:val="00642710"/>
    <w:rsid w:val="00642900"/>
    <w:rsid w:val="0064291D"/>
    <w:rsid w:val="00644F3B"/>
    <w:rsid w:val="006454E4"/>
    <w:rsid w:val="00645B8E"/>
    <w:rsid w:val="0064625D"/>
    <w:rsid w:val="0064637E"/>
    <w:rsid w:val="0064681C"/>
    <w:rsid w:val="00647BE6"/>
    <w:rsid w:val="00647FF5"/>
    <w:rsid w:val="006518F5"/>
    <w:rsid w:val="0065253B"/>
    <w:rsid w:val="0065313D"/>
    <w:rsid w:val="00653A66"/>
    <w:rsid w:val="006543BE"/>
    <w:rsid w:val="006544DA"/>
    <w:rsid w:val="00654D05"/>
    <w:rsid w:val="00655743"/>
    <w:rsid w:val="00655774"/>
    <w:rsid w:val="00655C3A"/>
    <w:rsid w:val="006560EA"/>
    <w:rsid w:val="006566A1"/>
    <w:rsid w:val="006568D7"/>
    <w:rsid w:val="0065690D"/>
    <w:rsid w:val="00656DE2"/>
    <w:rsid w:val="00657107"/>
    <w:rsid w:val="006575A5"/>
    <w:rsid w:val="00657C9C"/>
    <w:rsid w:val="00660F6C"/>
    <w:rsid w:val="00661272"/>
    <w:rsid w:val="006622B2"/>
    <w:rsid w:val="00662836"/>
    <w:rsid w:val="0066293A"/>
    <w:rsid w:val="00663F23"/>
    <w:rsid w:val="006649C1"/>
    <w:rsid w:val="00664E3A"/>
    <w:rsid w:val="0066723E"/>
    <w:rsid w:val="006673FD"/>
    <w:rsid w:val="00667BED"/>
    <w:rsid w:val="006704B8"/>
    <w:rsid w:val="00671958"/>
    <w:rsid w:val="006732D5"/>
    <w:rsid w:val="006736AC"/>
    <w:rsid w:val="00673701"/>
    <w:rsid w:val="00673B23"/>
    <w:rsid w:val="006744B2"/>
    <w:rsid w:val="00675695"/>
    <w:rsid w:val="00676445"/>
    <w:rsid w:val="00677483"/>
    <w:rsid w:val="00677690"/>
    <w:rsid w:val="00680415"/>
    <w:rsid w:val="006830B5"/>
    <w:rsid w:val="0068343A"/>
    <w:rsid w:val="006834C3"/>
    <w:rsid w:val="00683EC9"/>
    <w:rsid w:val="00684776"/>
    <w:rsid w:val="00685484"/>
    <w:rsid w:val="00685533"/>
    <w:rsid w:val="006855DB"/>
    <w:rsid w:val="006856D6"/>
    <w:rsid w:val="00686226"/>
    <w:rsid w:val="0068683B"/>
    <w:rsid w:val="0068712A"/>
    <w:rsid w:val="00687778"/>
    <w:rsid w:val="00687ACD"/>
    <w:rsid w:val="00687B10"/>
    <w:rsid w:val="00687CA9"/>
    <w:rsid w:val="00690411"/>
    <w:rsid w:val="00690568"/>
    <w:rsid w:val="00690E44"/>
    <w:rsid w:val="00691A4B"/>
    <w:rsid w:val="006920AC"/>
    <w:rsid w:val="006944A4"/>
    <w:rsid w:val="00694B8F"/>
    <w:rsid w:val="0069634D"/>
    <w:rsid w:val="006967C0"/>
    <w:rsid w:val="00696AFA"/>
    <w:rsid w:val="00697D3F"/>
    <w:rsid w:val="006A2170"/>
    <w:rsid w:val="006A4488"/>
    <w:rsid w:val="006A6397"/>
    <w:rsid w:val="006A6C2B"/>
    <w:rsid w:val="006B101A"/>
    <w:rsid w:val="006B1058"/>
    <w:rsid w:val="006B1FB2"/>
    <w:rsid w:val="006B2094"/>
    <w:rsid w:val="006B237D"/>
    <w:rsid w:val="006B3120"/>
    <w:rsid w:val="006B3957"/>
    <w:rsid w:val="006B5D55"/>
    <w:rsid w:val="006B609C"/>
    <w:rsid w:val="006B7336"/>
    <w:rsid w:val="006B7534"/>
    <w:rsid w:val="006B77AF"/>
    <w:rsid w:val="006C0329"/>
    <w:rsid w:val="006C23B1"/>
    <w:rsid w:val="006C2499"/>
    <w:rsid w:val="006C2D0B"/>
    <w:rsid w:val="006C2E10"/>
    <w:rsid w:val="006C34F4"/>
    <w:rsid w:val="006C356B"/>
    <w:rsid w:val="006C484D"/>
    <w:rsid w:val="006C4D84"/>
    <w:rsid w:val="006C552C"/>
    <w:rsid w:val="006C7188"/>
    <w:rsid w:val="006C738A"/>
    <w:rsid w:val="006D03B6"/>
    <w:rsid w:val="006D1907"/>
    <w:rsid w:val="006D1CE9"/>
    <w:rsid w:val="006D22E9"/>
    <w:rsid w:val="006D2DAB"/>
    <w:rsid w:val="006D3B0D"/>
    <w:rsid w:val="006D3C7A"/>
    <w:rsid w:val="006D3FB5"/>
    <w:rsid w:val="006D501E"/>
    <w:rsid w:val="006D60B0"/>
    <w:rsid w:val="006D61E9"/>
    <w:rsid w:val="006D6F36"/>
    <w:rsid w:val="006D7125"/>
    <w:rsid w:val="006D7722"/>
    <w:rsid w:val="006D7CCF"/>
    <w:rsid w:val="006E101F"/>
    <w:rsid w:val="006E1486"/>
    <w:rsid w:val="006E18E8"/>
    <w:rsid w:val="006E32FD"/>
    <w:rsid w:val="006E3B36"/>
    <w:rsid w:val="006E5DC3"/>
    <w:rsid w:val="006F1904"/>
    <w:rsid w:val="006F1EC9"/>
    <w:rsid w:val="006F228D"/>
    <w:rsid w:val="006F286D"/>
    <w:rsid w:val="006F2D62"/>
    <w:rsid w:val="006F375F"/>
    <w:rsid w:val="006F4E1E"/>
    <w:rsid w:val="006F69BD"/>
    <w:rsid w:val="006F6C4B"/>
    <w:rsid w:val="006F7DA6"/>
    <w:rsid w:val="00700130"/>
    <w:rsid w:val="00700C66"/>
    <w:rsid w:val="00700FA7"/>
    <w:rsid w:val="007019C6"/>
    <w:rsid w:val="00702253"/>
    <w:rsid w:val="00702272"/>
    <w:rsid w:val="007024E2"/>
    <w:rsid w:val="00702894"/>
    <w:rsid w:val="00703689"/>
    <w:rsid w:val="0070401E"/>
    <w:rsid w:val="0070433F"/>
    <w:rsid w:val="00704E2F"/>
    <w:rsid w:val="00705D7B"/>
    <w:rsid w:val="00705E03"/>
    <w:rsid w:val="00706C37"/>
    <w:rsid w:val="00706CBD"/>
    <w:rsid w:val="00707F97"/>
    <w:rsid w:val="0071000B"/>
    <w:rsid w:val="007110C3"/>
    <w:rsid w:val="0071159A"/>
    <w:rsid w:val="007128DC"/>
    <w:rsid w:val="00713BBC"/>
    <w:rsid w:val="007147D0"/>
    <w:rsid w:val="00714A97"/>
    <w:rsid w:val="00714E65"/>
    <w:rsid w:val="00717C4E"/>
    <w:rsid w:val="00720197"/>
    <w:rsid w:val="0072138D"/>
    <w:rsid w:val="00721B40"/>
    <w:rsid w:val="007220F2"/>
    <w:rsid w:val="00723376"/>
    <w:rsid w:val="00723E69"/>
    <w:rsid w:val="00725581"/>
    <w:rsid w:val="00725A70"/>
    <w:rsid w:val="00725CF8"/>
    <w:rsid w:val="00725E4D"/>
    <w:rsid w:val="007303D3"/>
    <w:rsid w:val="0073236C"/>
    <w:rsid w:val="0073348E"/>
    <w:rsid w:val="00734057"/>
    <w:rsid w:val="00734BC1"/>
    <w:rsid w:val="007351AA"/>
    <w:rsid w:val="00736DEF"/>
    <w:rsid w:val="00737D6B"/>
    <w:rsid w:val="007400FA"/>
    <w:rsid w:val="007407AE"/>
    <w:rsid w:val="00740DE5"/>
    <w:rsid w:val="007414F4"/>
    <w:rsid w:val="007418ED"/>
    <w:rsid w:val="00741FC4"/>
    <w:rsid w:val="0074285E"/>
    <w:rsid w:val="00742CA7"/>
    <w:rsid w:val="00744221"/>
    <w:rsid w:val="0074468C"/>
    <w:rsid w:val="00744C64"/>
    <w:rsid w:val="0074521E"/>
    <w:rsid w:val="007453EB"/>
    <w:rsid w:val="00745BDA"/>
    <w:rsid w:val="00747656"/>
    <w:rsid w:val="007503DB"/>
    <w:rsid w:val="00751C48"/>
    <w:rsid w:val="00752596"/>
    <w:rsid w:val="00753132"/>
    <w:rsid w:val="00754A0E"/>
    <w:rsid w:val="00754AE3"/>
    <w:rsid w:val="0075568C"/>
    <w:rsid w:val="00756242"/>
    <w:rsid w:val="00756417"/>
    <w:rsid w:val="00757AAC"/>
    <w:rsid w:val="00757D64"/>
    <w:rsid w:val="00760022"/>
    <w:rsid w:val="0076065E"/>
    <w:rsid w:val="0076131A"/>
    <w:rsid w:val="00761DBC"/>
    <w:rsid w:val="007622C3"/>
    <w:rsid w:val="00764D2F"/>
    <w:rsid w:val="007663A8"/>
    <w:rsid w:val="0077070D"/>
    <w:rsid w:val="00770738"/>
    <w:rsid w:val="00770DD1"/>
    <w:rsid w:val="007710E4"/>
    <w:rsid w:val="00771C66"/>
    <w:rsid w:val="0077330D"/>
    <w:rsid w:val="007738AA"/>
    <w:rsid w:val="0077407F"/>
    <w:rsid w:val="007751E3"/>
    <w:rsid w:val="00775EBA"/>
    <w:rsid w:val="007763BE"/>
    <w:rsid w:val="007763CB"/>
    <w:rsid w:val="007764A0"/>
    <w:rsid w:val="00776642"/>
    <w:rsid w:val="00776721"/>
    <w:rsid w:val="00776A2F"/>
    <w:rsid w:val="007773A0"/>
    <w:rsid w:val="007774FF"/>
    <w:rsid w:val="007776E3"/>
    <w:rsid w:val="00777781"/>
    <w:rsid w:val="00780045"/>
    <w:rsid w:val="00780E2B"/>
    <w:rsid w:val="007813CC"/>
    <w:rsid w:val="00781463"/>
    <w:rsid w:val="007816BE"/>
    <w:rsid w:val="0078212A"/>
    <w:rsid w:val="00782395"/>
    <w:rsid w:val="00783E0B"/>
    <w:rsid w:val="00783F06"/>
    <w:rsid w:val="007842D4"/>
    <w:rsid w:val="0078496D"/>
    <w:rsid w:val="0078507B"/>
    <w:rsid w:val="00785221"/>
    <w:rsid w:val="00786582"/>
    <w:rsid w:val="007875F6"/>
    <w:rsid w:val="00787E5F"/>
    <w:rsid w:val="00787FDB"/>
    <w:rsid w:val="007925AE"/>
    <w:rsid w:val="00792609"/>
    <w:rsid w:val="00792793"/>
    <w:rsid w:val="0079323C"/>
    <w:rsid w:val="0079354F"/>
    <w:rsid w:val="00794AD3"/>
    <w:rsid w:val="007956FB"/>
    <w:rsid w:val="007A04BB"/>
    <w:rsid w:val="007A072A"/>
    <w:rsid w:val="007A12F5"/>
    <w:rsid w:val="007A3FBB"/>
    <w:rsid w:val="007A4586"/>
    <w:rsid w:val="007A4D97"/>
    <w:rsid w:val="007A5E46"/>
    <w:rsid w:val="007A6BF9"/>
    <w:rsid w:val="007A7027"/>
    <w:rsid w:val="007A7F25"/>
    <w:rsid w:val="007B0D0A"/>
    <w:rsid w:val="007B221B"/>
    <w:rsid w:val="007B3482"/>
    <w:rsid w:val="007B353C"/>
    <w:rsid w:val="007B4E0F"/>
    <w:rsid w:val="007B5197"/>
    <w:rsid w:val="007B5CC9"/>
    <w:rsid w:val="007B6685"/>
    <w:rsid w:val="007B66E9"/>
    <w:rsid w:val="007B6723"/>
    <w:rsid w:val="007B74CF"/>
    <w:rsid w:val="007B7821"/>
    <w:rsid w:val="007B785D"/>
    <w:rsid w:val="007B79AE"/>
    <w:rsid w:val="007B79C2"/>
    <w:rsid w:val="007B7BFB"/>
    <w:rsid w:val="007C01B3"/>
    <w:rsid w:val="007C0638"/>
    <w:rsid w:val="007C0813"/>
    <w:rsid w:val="007C0DF2"/>
    <w:rsid w:val="007C26BA"/>
    <w:rsid w:val="007C2DDC"/>
    <w:rsid w:val="007C2FE3"/>
    <w:rsid w:val="007C48EE"/>
    <w:rsid w:val="007C4A0B"/>
    <w:rsid w:val="007C4A32"/>
    <w:rsid w:val="007C5CD3"/>
    <w:rsid w:val="007C7F7A"/>
    <w:rsid w:val="007D0952"/>
    <w:rsid w:val="007D0DF9"/>
    <w:rsid w:val="007D10DB"/>
    <w:rsid w:val="007D214D"/>
    <w:rsid w:val="007D4AA5"/>
    <w:rsid w:val="007D4DB8"/>
    <w:rsid w:val="007D517B"/>
    <w:rsid w:val="007D556D"/>
    <w:rsid w:val="007D5D60"/>
    <w:rsid w:val="007D6345"/>
    <w:rsid w:val="007D63C1"/>
    <w:rsid w:val="007D63F9"/>
    <w:rsid w:val="007D649D"/>
    <w:rsid w:val="007E18BC"/>
    <w:rsid w:val="007E1FD3"/>
    <w:rsid w:val="007E2220"/>
    <w:rsid w:val="007E2ED3"/>
    <w:rsid w:val="007E3586"/>
    <w:rsid w:val="007E368C"/>
    <w:rsid w:val="007E3ADC"/>
    <w:rsid w:val="007E3BF1"/>
    <w:rsid w:val="007E44E7"/>
    <w:rsid w:val="007E55E0"/>
    <w:rsid w:val="007E6890"/>
    <w:rsid w:val="007E7A47"/>
    <w:rsid w:val="007E7B53"/>
    <w:rsid w:val="007F19FB"/>
    <w:rsid w:val="007F1AF7"/>
    <w:rsid w:val="007F270C"/>
    <w:rsid w:val="007F46BC"/>
    <w:rsid w:val="007F57CE"/>
    <w:rsid w:val="007F5EFE"/>
    <w:rsid w:val="007F7A98"/>
    <w:rsid w:val="007F7C84"/>
    <w:rsid w:val="007F7CD7"/>
    <w:rsid w:val="008016E3"/>
    <w:rsid w:val="00801917"/>
    <w:rsid w:val="00802014"/>
    <w:rsid w:val="008029B8"/>
    <w:rsid w:val="00803229"/>
    <w:rsid w:val="008040BF"/>
    <w:rsid w:val="00804170"/>
    <w:rsid w:val="008043AE"/>
    <w:rsid w:val="00804D9E"/>
    <w:rsid w:val="008055D5"/>
    <w:rsid w:val="0080580E"/>
    <w:rsid w:val="00805DDD"/>
    <w:rsid w:val="00805EBF"/>
    <w:rsid w:val="00806A86"/>
    <w:rsid w:val="00807CCF"/>
    <w:rsid w:val="00807FC7"/>
    <w:rsid w:val="00811433"/>
    <w:rsid w:val="00812ACF"/>
    <w:rsid w:val="0081363C"/>
    <w:rsid w:val="00813AB0"/>
    <w:rsid w:val="00813EB7"/>
    <w:rsid w:val="00813F3D"/>
    <w:rsid w:val="00815217"/>
    <w:rsid w:val="008154B3"/>
    <w:rsid w:val="00815B46"/>
    <w:rsid w:val="00815DE6"/>
    <w:rsid w:val="008171EB"/>
    <w:rsid w:val="008203DE"/>
    <w:rsid w:val="00820B4B"/>
    <w:rsid w:val="00820E10"/>
    <w:rsid w:val="00820FA3"/>
    <w:rsid w:val="008218F9"/>
    <w:rsid w:val="00823A62"/>
    <w:rsid w:val="00823C25"/>
    <w:rsid w:val="0082404A"/>
    <w:rsid w:val="008241BF"/>
    <w:rsid w:val="0082461F"/>
    <w:rsid w:val="00824D6F"/>
    <w:rsid w:val="00825A96"/>
    <w:rsid w:val="008262B6"/>
    <w:rsid w:val="00826D98"/>
    <w:rsid w:val="00831FFD"/>
    <w:rsid w:val="0083228A"/>
    <w:rsid w:val="008322F9"/>
    <w:rsid w:val="00832512"/>
    <w:rsid w:val="0083356C"/>
    <w:rsid w:val="008339CC"/>
    <w:rsid w:val="00833A53"/>
    <w:rsid w:val="00834CA0"/>
    <w:rsid w:val="00834E85"/>
    <w:rsid w:val="008357F3"/>
    <w:rsid w:val="0083580C"/>
    <w:rsid w:val="00835A42"/>
    <w:rsid w:val="00835C2D"/>
    <w:rsid w:val="00836101"/>
    <w:rsid w:val="0083650F"/>
    <w:rsid w:val="0083664C"/>
    <w:rsid w:val="0083672C"/>
    <w:rsid w:val="00836A55"/>
    <w:rsid w:val="0083776D"/>
    <w:rsid w:val="00837902"/>
    <w:rsid w:val="00837D5C"/>
    <w:rsid w:val="00840370"/>
    <w:rsid w:val="00840AAF"/>
    <w:rsid w:val="008422E5"/>
    <w:rsid w:val="00842395"/>
    <w:rsid w:val="0084423E"/>
    <w:rsid w:val="00845C97"/>
    <w:rsid w:val="00846243"/>
    <w:rsid w:val="00846C29"/>
    <w:rsid w:val="008470B4"/>
    <w:rsid w:val="00847452"/>
    <w:rsid w:val="00847B18"/>
    <w:rsid w:val="00847B85"/>
    <w:rsid w:val="00850532"/>
    <w:rsid w:val="00850B3E"/>
    <w:rsid w:val="00851098"/>
    <w:rsid w:val="00851C77"/>
    <w:rsid w:val="00853120"/>
    <w:rsid w:val="008532FC"/>
    <w:rsid w:val="0085393D"/>
    <w:rsid w:val="00853961"/>
    <w:rsid w:val="00853AC5"/>
    <w:rsid w:val="00853C10"/>
    <w:rsid w:val="00854717"/>
    <w:rsid w:val="00854BE9"/>
    <w:rsid w:val="008550EB"/>
    <w:rsid w:val="00855E98"/>
    <w:rsid w:val="008568D9"/>
    <w:rsid w:val="00856AE5"/>
    <w:rsid w:val="00857647"/>
    <w:rsid w:val="00860588"/>
    <w:rsid w:val="0086059D"/>
    <w:rsid w:val="00860EAC"/>
    <w:rsid w:val="00861264"/>
    <w:rsid w:val="00861C47"/>
    <w:rsid w:val="0086202B"/>
    <w:rsid w:val="008623F5"/>
    <w:rsid w:val="00862517"/>
    <w:rsid w:val="008630F0"/>
    <w:rsid w:val="00863E59"/>
    <w:rsid w:val="0086448C"/>
    <w:rsid w:val="00864F3B"/>
    <w:rsid w:val="008650BA"/>
    <w:rsid w:val="00865356"/>
    <w:rsid w:val="0086549A"/>
    <w:rsid w:val="008667CA"/>
    <w:rsid w:val="00866BB8"/>
    <w:rsid w:val="00866FD6"/>
    <w:rsid w:val="0087274C"/>
    <w:rsid w:val="008727B2"/>
    <w:rsid w:val="00873ABF"/>
    <w:rsid w:val="00874205"/>
    <w:rsid w:val="00875C6A"/>
    <w:rsid w:val="00875DEB"/>
    <w:rsid w:val="008763E8"/>
    <w:rsid w:val="008765D8"/>
    <w:rsid w:val="008767EB"/>
    <w:rsid w:val="00876D8C"/>
    <w:rsid w:val="008801B7"/>
    <w:rsid w:val="008806F6"/>
    <w:rsid w:val="00880EA4"/>
    <w:rsid w:val="00881645"/>
    <w:rsid w:val="0088171D"/>
    <w:rsid w:val="00881F1D"/>
    <w:rsid w:val="008826F7"/>
    <w:rsid w:val="00882FD9"/>
    <w:rsid w:val="00884449"/>
    <w:rsid w:val="0088498F"/>
    <w:rsid w:val="00885129"/>
    <w:rsid w:val="00885947"/>
    <w:rsid w:val="00886478"/>
    <w:rsid w:val="00890B6E"/>
    <w:rsid w:val="008916A7"/>
    <w:rsid w:val="008925B6"/>
    <w:rsid w:val="00892764"/>
    <w:rsid w:val="00892F08"/>
    <w:rsid w:val="00893327"/>
    <w:rsid w:val="00893760"/>
    <w:rsid w:val="00893ABA"/>
    <w:rsid w:val="008942CE"/>
    <w:rsid w:val="00894831"/>
    <w:rsid w:val="00894AE1"/>
    <w:rsid w:val="00895B51"/>
    <w:rsid w:val="00895BAB"/>
    <w:rsid w:val="0089729F"/>
    <w:rsid w:val="0089745A"/>
    <w:rsid w:val="008A03EA"/>
    <w:rsid w:val="008A1931"/>
    <w:rsid w:val="008A1A35"/>
    <w:rsid w:val="008A1A58"/>
    <w:rsid w:val="008A1E1D"/>
    <w:rsid w:val="008A203E"/>
    <w:rsid w:val="008A2A28"/>
    <w:rsid w:val="008A5700"/>
    <w:rsid w:val="008A59E0"/>
    <w:rsid w:val="008A6114"/>
    <w:rsid w:val="008A68FD"/>
    <w:rsid w:val="008A7570"/>
    <w:rsid w:val="008B06D1"/>
    <w:rsid w:val="008B0C4B"/>
    <w:rsid w:val="008B0FBE"/>
    <w:rsid w:val="008B16FA"/>
    <w:rsid w:val="008B201E"/>
    <w:rsid w:val="008B23C1"/>
    <w:rsid w:val="008B28AF"/>
    <w:rsid w:val="008B4EB9"/>
    <w:rsid w:val="008B56D5"/>
    <w:rsid w:val="008B72FA"/>
    <w:rsid w:val="008B7733"/>
    <w:rsid w:val="008B7FAC"/>
    <w:rsid w:val="008C014F"/>
    <w:rsid w:val="008C09A2"/>
    <w:rsid w:val="008C0C35"/>
    <w:rsid w:val="008C1664"/>
    <w:rsid w:val="008C19CD"/>
    <w:rsid w:val="008C286E"/>
    <w:rsid w:val="008C2B02"/>
    <w:rsid w:val="008C2C47"/>
    <w:rsid w:val="008C3154"/>
    <w:rsid w:val="008C31DA"/>
    <w:rsid w:val="008C350F"/>
    <w:rsid w:val="008C37B2"/>
    <w:rsid w:val="008C4AD9"/>
    <w:rsid w:val="008C5D30"/>
    <w:rsid w:val="008C61EB"/>
    <w:rsid w:val="008C6596"/>
    <w:rsid w:val="008C7AB6"/>
    <w:rsid w:val="008D0E04"/>
    <w:rsid w:val="008D19DD"/>
    <w:rsid w:val="008D23A8"/>
    <w:rsid w:val="008D34AE"/>
    <w:rsid w:val="008D3F87"/>
    <w:rsid w:val="008D42A1"/>
    <w:rsid w:val="008D4677"/>
    <w:rsid w:val="008D5933"/>
    <w:rsid w:val="008D5C8A"/>
    <w:rsid w:val="008D7558"/>
    <w:rsid w:val="008D7DD0"/>
    <w:rsid w:val="008E08D5"/>
    <w:rsid w:val="008E11A8"/>
    <w:rsid w:val="008E137E"/>
    <w:rsid w:val="008E2696"/>
    <w:rsid w:val="008E2D62"/>
    <w:rsid w:val="008E3168"/>
    <w:rsid w:val="008E422F"/>
    <w:rsid w:val="008E51E8"/>
    <w:rsid w:val="008E5A09"/>
    <w:rsid w:val="008E66A0"/>
    <w:rsid w:val="008E6F8E"/>
    <w:rsid w:val="008E70CA"/>
    <w:rsid w:val="008E7470"/>
    <w:rsid w:val="008E787B"/>
    <w:rsid w:val="008E7BA6"/>
    <w:rsid w:val="008F1E60"/>
    <w:rsid w:val="008F1EE9"/>
    <w:rsid w:val="008F229F"/>
    <w:rsid w:val="008F3EAE"/>
    <w:rsid w:val="008F4526"/>
    <w:rsid w:val="008F4900"/>
    <w:rsid w:val="008F5B7A"/>
    <w:rsid w:val="008F616F"/>
    <w:rsid w:val="008F631D"/>
    <w:rsid w:val="008F74E6"/>
    <w:rsid w:val="009002B2"/>
    <w:rsid w:val="00900706"/>
    <w:rsid w:val="00900999"/>
    <w:rsid w:val="00900F52"/>
    <w:rsid w:val="00901ADA"/>
    <w:rsid w:val="00901D39"/>
    <w:rsid w:val="00904BC2"/>
    <w:rsid w:val="00904CAA"/>
    <w:rsid w:val="0090528E"/>
    <w:rsid w:val="00906E97"/>
    <w:rsid w:val="009103BD"/>
    <w:rsid w:val="00912789"/>
    <w:rsid w:val="00912E7A"/>
    <w:rsid w:val="00913A1C"/>
    <w:rsid w:val="00913F49"/>
    <w:rsid w:val="00914930"/>
    <w:rsid w:val="00915848"/>
    <w:rsid w:val="00915A9F"/>
    <w:rsid w:val="00915E7B"/>
    <w:rsid w:val="009169A0"/>
    <w:rsid w:val="00917357"/>
    <w:rsid w:val="009205D8"/>
    <w:rsid w:val="00920F03"/>
    <w:rsid w:val="00920F95"/>
    <w:rsid w:val="0092119D"/>
    <w:rsid w:val="0092163D"/>
    <w:rsid w:val="00921913"/>
    <w:rsid w:val="00921F94"/>
    <w:rsid w:val="0092225F"/>
    <w:rsid w:val="0092229A"/>
    <w:rsid w:val="0092273D"/>
    <w:rsid w:val="00922AC0"/>
    <w:rsid w:val="00922AD5"/>
    <w:rsid w:val="00922E35"/>
    <w:rsid w:val="00923D5A"/>
    <w:rsid w:val="00924155"/>
    <w:rsid w:val="009245C8"/>
    <w:rsid w:val="00924616"/>
    <w:rsid w:val="0092592B"/>
    <w:rsid w:val="0092659A"/>
    <w:rsid w:val="00926EA3"/>
    <w:rsid w:val="009305B3"/>
    <w:rsid w:val="009310CF"/>
    <w:rsid w:val="00931740"/>
    <w:rsid w:val="00932035"/>
    <w:rsid w:val="00933630"/>
    <w:rsid w:val="009336C9"/>
    <w:rsid w:val="00933CAE"/>
    <w:rsid w:val="0093514B"/>
    <w:rsid w:val="009351C2"/>
    <w:rsid w:val="00935C51"/>
    <w:rsid w:val="00935D31"/>
    <w:rsid w:val="009362C9"/>
    <w:rsid w:val="0093690C"/>
    <w:rsid w:val="00936D56"/>
    <w:rsid w:val="00937210"/>
    <w:rsid w:val="0093729A"/>
    <w:rsid w:val="009379D5"/>
    <w:rsid w:val="00937B19"/>
    <w:rsid w:val="009412F0"/>
    <w:rsid w:val="00942AE6"/>
    <w:rsid w:val="00943516"/>
    <w:rsid w:val="0094370D"/>
    <w:rsid w:val="00946040"/>
    <w:rsid w:val="00946771"/>
    <w:rsid w:val="00947896"/>
    <w:rsid w:val="00947A21"/>
    <w:rsid w:val="00947C9A"/>
    <w:rsid w:val="009507C1"/>
    <w:rsid w:val="009508C2"/>
    <w:rsid w:val="00951478"/>
    <w:rsid w:val="009520A0"/>
    <w:rsid w:val="009522F5"/>
    <w:rsid w:val="0095323A"/>
    <w:rsid w:val="00953D05"/>
    <w:rsid w:val="0095473F"/>
    <w:rsid w:val="009550A5"/>
    <w:rsid w:val="009553E0"/>
    <w:rsid w:val="00955F59"/>
    <w:rsid w:val="00956A02"/>
    <w:rsid w:val="00957288"/>
    <w:rsid w:val="00960239"/>
    <w:rsid w:val="009603B4"/>
    <w:rsid w:val="00962A6B"/>
    <w:rsid w:val="00962AE0"/>
    <w:rsid w:val="00962DA5"/>
    <w:rsid w:val="00962F0B"/>
    <w:rsid w:val="009637C9"/>
    <w:rsid w:val="00965A5A"/>
    <w:rsid w:val="00965EEE"/>
    <w:rsid w:val="00966FB6"/>
    <w:rsid w:val="00967A5E"/>
    <w:rsid w:val="009715C3"/>
    <w:rsid w:val="00971D7F"/>
    <w:rsid w:val="00972E8B"/>
    <w:rsid w:val="0097464E"/>
    <w:rsid w:val="009758A5"/>
    <w:rsid w:val="00975D61"/>
    <w:rsid w:val="00976332"/>
    <w:rsid w:val="009771D5"/>
    <w:rsid w:val="0098030B"/>
    <w:rsid w:val="009808BD"/>
    <w:rsid w:val="0098103C"/>
    <w:rsid w:val="0098136A"/>
    <w:rsid w:val="00983B10"/>
    <w:rsid w:val="00983B37"/>
    <w:rsid w:val="00983F03"/>
    <w:rsid w:val="00984378"/>
    <w:rsid w:val="00984B33"/>
    <w:rsid w:val="00985E93"/>
    <w:rsid w:val="00985F4D"/>
    <w:rsid w:val="0098600C"/>
    <w:rsid w:val="0098622D"/>
    <w:rsid w:val="0098630F"/>
    <w:rsid w:val="00986850"/>
    <w:rsid w:val="0099097C"/>
    <w:rsid w:val="00991CD3"/>
    <w:rsid w:val="00991E15"/>
    <w:rsid w:val="009930CA"/>
    <w:rsid w:val="00993C4B"/>
    <w:rsid w:val="009960DD"/>
    <w:rsid w:val="0099677E"/>
    <w:rsid w:val="0099709A"/>
    <w:rsid w:val="00997BFF"/>
    <w:rsid w:val="009A0D15"/>
    <w:rsid w:val="009A15F3"/>
    <w:rsid w:val="009A2BAA"/>
    <w:rsid w:val="009A3B78"/>
    <w:rsid w:val="009A4368"/>
    <w:rsid w:val="009A4A66"/>
    <w:rsid w:val="009A50C7"/>
    <w:rsid w:val="009A68AB"/>
    <w:rsid w:val="009A6DAE"/>
    <w:rsid w:val="009A74F1"/>
    <w:rsid w:val="009A7584"/>
    <w:rsid w:val="009A76A8"/>
    <w:rsid w:val="009B0BED"/>
    <w:rsid w:val="009B0C5B"/>
    <w:rsid w:val="009B0E9B"/>
    <w:rsid w:val="009B0F9D"/>
    <w:rsid w:val="009B344C"/>
    <w:rsid w:val="009B34DF"/>
    <w:rsid w:val="009B387E"/>
    <w:rsid w:val="009B42B7"/>
    <w:rsid w:val="009B6114"/>
    <w:rsid w:val="009B61A8"/>
    <w:rsid w:val="009C00DA"/>
    <w:rsid w:val="009C029F"/>
    <w:rsid w:val="009C0FFC"/>
    <w:rsid w:val="009C1A15"/>
    <w:rsid w:val="009C2A78"/>
    <w:rsid w:val="009C39F2"/>
    <w:rsid w:val="009C3CDD"/>
    <w:rsid w:val="009C42BC"/>
    <w:rsid w:val="009C5620"/>
    <w:rsid w:val="009C5AA0"/>
    <w:rsid w:val="009C5F04"/>
    <w:rsid w:val="009D04EF"/>
    <w:rsid w:val="009D149B"/>
    <w:rsid w:val="009D1FA1"/>
    <w:rsid w:val="009D3709"/>
    <w:rsid w:val="009D45A2"/>
    <w:rsid w:val="009D498D"/>
    <w:rsid w:val="009D6568"/>
    <w:rsid w:val="009D71B2"/>
    <w:rsid w:val="009D7431"/>
    <w:rsid w:val="009D7BED"/>
    <w:rsid w:val="009D7C6A"/>
    <w:rsid w:val="009D7E3C"/>
    <w:rsid w:val="009E1608"/>
    <w:rsid w:val="009E1B5B"/>
    <w:rsid w:val="009E25FD"/>
    <w:rsid w:val="009E3706"/>
    <w:rsid w:val="009E4B64"/>
    <w:rsid w:val="009E62E4"/>
    <w:rsid w:val="009E6772"/>
    <w:rsid w:val="009E7540"/>
    <w:rsid w:val="009F06AF"/>
    <w:rsid w:val="009F0D25"/>
    <w:rsid w:val="009F21C0"/>
    <w:rsid w:val="009F29A7"/>
    <w:rsid w:val="009F45ED"/>
    <w:rsid w:val="009F5100"/>
    <w:rsid w:val="009F5333"/>
    <w:rsid w:val="009F5411"/>
    <w:rsid w:val="009F5611"/>
    <w:rsid w:val="009F5AD1"/>
    <w:rsid w:val="009F64A4"/>
    <w:rsid w:val="009F73B2"/>
    <w:rsid w:val="00A000FD"/>
    <w:rsid w:val="00A001B2"/>
    <w:rsid w:val="00A003DA"/>
    <w:rsid w:val="00A00E8B"/>
    <w:rsid w:val="00A012D5"/>
    <w:rsid w:val="00A014E9"/>
    <w:rsid w:val="00A01D7E"/>
    <w:rsid w:val="00A01F54"/>
    <w:rsid w:val="00A02221"/>
    <w:rsid w:val="00A02E21"/>
    <w:rsid w:val="00A03C1A"/>
    <w:rsid w:val="00A03C93"/>
    <w:rsid w:val="00A04024"/>
    <w:rsid w:val="00A04C62"/>
    <w:rsid w:val="00A05282"/>
    <w:rsid w:val="00A0537E"/>
    <w:rsid w:val="00A053DA"/>
    <w:rsid w:val="00A05B11"/>
    <w:rsid w:val="00A06BE2"/>
    <w:rsid w:val="00A07794"/>
    <w:rsid w:val="00A10A11"/>
    <w:rsid w:val="00A10BFB"/>
    <w:rsid w:val="00A10FE9"/>
    <w:rsid w:val="00A113CA"/>
    <w:rsid w:val="00A11D65"/>
    <w:rsid w:val="00A127D9"/>
    <w:rsid w:val="00A13501"/>
    <w:rsid w:val="00A13F4B"/>
    <w:rsid w:val="00A14815"/>
    <w:rsid w:val="00A14917"/>
    <w:rsid w:val="00A1513C"/>
    <w:rsid w:val="00A1547A"/>
    <w:rsid w:val="00A15CE7"/>
    <w:rsid w:val="00A15FBF"/>
    <w:rsid w:val="00A17203"/>
    <w:rsid w:val="00A20140"/>
    <w:rsid w:val="00A20159"/>
    <w:rsid w:val="00A20C16"/>
    <w:rsid w:val="00A2116B"/>
    <w:rsid w:val="00A215A8"/>
    <w:rsid w:val="00A2177B"/>
    <w:rsid w:val="00A21FEC"/>
    <w:rsid w:val="00A221EB"/>
    <w:rsid w:val="00A22E85"/>
    <w:rsid w:val="00A23D9F"/>
    <w:rsid w:val="00A247AD"/>
    <w:rsid w:val="00A24D78"/>
    <w:rsid w:val="00A25ECB"/>
    <w:rsid w:val="00A264A9"/>
    <w:rsid w:val="00A264DB"/>
    <w:rsid w:val="00A26B2A"/>
    <w:rsid w:val="00A2728A"/>
    <w:rsid w:val="00A3071A"/>
    <w:rsid w:val="00A30900"/>
    <w:rsid w:val="00A31360"/>
    <w:rsid w:val="00A32922"/>
    <w:rsid w:val="00A33B4D"/>
    <w:rsid w:val="00A33C93"/>
    <w:rsid w:val="00A33DF1"/>
    <w:rsid w:val="00A34971"/>
    <w:rsid w:val="00A349AA"/>
    <w:rsid w:val="00A34A4E"/>
    <w:rsid w:val="00A35554"/>
    <w:rsid w:val="00A3639C"/>
    <w:rsid w:val="00A36C58"/>
    <w:rsid w:val="00A36E05"/>
    <w:rsid w:val="00A375E0"/>
    <w:rsid w:val="00A37BAE"/>
    <w:rsid w:val="00A4037E"/>
    <w:rsid w:val="00A4325C"/>
    <w:rsid w:val="00A44333"/>
    <w:rsid w:val="00A4644C"/>
    <w:rsid w:val="00A47AE6"/>
    <w:rsid w:val="00A502C5"/>
    <w:rsid w:val="00A50CE6"/>
    <w:rsid w:val="00A50F7C"/>
    <w:rsid w:val="00A52049"/>
    <w:rsid w:val="00A5206D"/>
    <w:rsid w:val="00A52FD0"/>
    <w:rsid w:val="00A53216"/>
    <w:rsid w:val="00A5370C"/>
    <w:rsid w:val="00A53EA7"/>
    <w:rsid w:val="00A5435D"/>
    <w:rsid w:val="00A544C9"/>
    <w:rsid w:val="00A5456A"/>
    <w:rsid w:val="00A54E14"/>
    <w:rsid w:val="00A54F41"/>
    <w:rsid w:val="00A55F94"/>
    <w:rsid w:val="00A5609D"/>
    <w:rsid w:val="00A57C8A"/>
    <w:rsid w:val="00A609E4"/>
    <w:rsid w:val="00A61328"/>
    <w:rsid w:val="00A61377"/>
    <w:rsid w:val="00A6193F"/>
    <w:rsid w:val="00A61F6F"/>
    <w:rsid w:val="00A61F72"/>
    <w:rsid w:val="00A62B76"/>
    <w:rsid w:val="00A62FB4"/>
    <w:rsid w:val="00A63988"/>
    <w:rsid w:val="00A64B6F"/>
    <w:rsid w:val="00A653B7"/>
    <w:rsid w:val="00A6618B"/>
    <w:rsid w:val="00A70789"/>
    <w:rsid w:val="00A70CAA"/>
    <w:rsid w:val="00A710DE"/>
    <w:rsid w:val="00A711BC"/>
    <w:rsid w:val="00A7127D"/>
    <w:rsid w:val="00A71422"/>
    <w:rsid w:val="00A7166F"/>
    <w:rsid w:val="00A7227E"/>
    <w:rsid w:val="00A7261B"/>
    <w:rsid w:val="00A726D8"/>
    <w:rsid w:val="00A742FF"/>
    <w:rsid w:val="00A745F5"/>
    <w:rsid w:val="00A751C2"/>
    <w:rsid w:val="00A7525B"/>
    <w:rsid w:val="00A75927"/>
    <w:rsid w:val="00A7618D"/>
    <w:rsid w:val="00A76C94"/>
    <w:rsid w:val="00A77795"/>
    <w:rsid w:val="00A77CB0"/>
    <w:rsid w:val="00A77ECD"/>
    <w:rsid w:val="00A80A1C"/>
    <w:rsid w:val="00A80C2E"/>
    <w:rsid w:val="00A81A83"/>
    <w:rsid w:val="00A820F0"/>
    <w:rsid w:val="00A83394"/>
    <w:rsid w:val="00A8359E"/>
    <w:rsid w:val="00A83B10"/>
    <w:rsid w:val="00A83F10"/>
    <w:rsid w:val="00A840E9"/>
    <w:rsid w:val="00A84358"/>
    <w:rsid w:val="00A86076"/>
    <w:rsid w:val="00A86280"/>
    <w:rsid w:val="00A86375"/>
    <w:rsid w:val="00A86DD2"/>
    <w:rsid w:val="00A87147"/>
    <w:rsid w:val="00A87DFE"/>
    <w:rsid w:val="00A909FB"/>
    <w:rsid w:val="00A91B08"/>
    <w:rsid w:val="00A94C5A"/>
    <w:rsid w:val="00A94FCB"/>
    <w:rsid w:val="00A9522E"/>
    <w:rsid w:val="00AA00B0"/>
    <w:rsid w:val="00AA01D2"/>
    <w:rsid w:val="00AA0FEC"/>
    <w:rsid w:val="00AA1174"/>
    <w:rsid w:val="00AA123A"/>
    <w:rsid w:val="00AA1534"/>
    <w:rsid w:val="00AA2088"/>
    <w:rsid w:val="00AA48B7"/>
    <w:rsid w:val="00AA54E1"/>
    <w:rsid w:val="00AA5861"/>
    <w:rsid w:val="00AA6D0A"/>
    <w:rsid w:val="00AB017B"/>
    <w:rsid w:val="00AB153F"/>
    <w:rsid w:val="00AB1563"/>
    <w:rsid w:val="00AB15B9"/>
    <w:rsid w:val="00AB1769"/>
    <w:rsid w:val="00AB2286"/>
    <w:rsid w:val="00AB237F"/>
    <w:rsid w:val="00AB24D7"/>
    <w:rsid w:val="00AB2832"/>
    <w:rsid w:val="00AB3732"/>
    <w:rsid w:val="00AB3F5B"/>
    <w:rsid w:val="00AB51BA"/>
    <w:rsid w:val="00AB5D9D"/>
    <w:rsid w:val="00AB6161"/>
    <w:rsid w:val="00AB66C6"/>
    <w:rsid w:val="00AB6C3E"/>
    <w:rsid w:val="00AC1026"/>
    <w:rsid w:val="00AC12D3"/>
    <w:rsid w:val="00AC1312"/>
    <w:rsid w:val="00AC14F0"/>
    <w:rsid w:val="00AC23E0"/>
    <w:rsid w:val="00AC3702"/>
    <w:rsid w:val="00AC3C0F"/>
    <w:rsid w:val="00AC52EC"/>
    <w:rsid w:val="00AC54EA"/>
    <w:rsid w:val="00AC5AFE"/>
    <w:rsid w:val="00AC5CD6"/>
    <w:rsid w:val="00AC5E0A"/>
    <w:rsid w:val="00AC653E"/>
    <w:rsid w:val="00AC75C9"/>
    <w:rsid w:val="00AD17B1"/>
    <w:rsid w:val="00AD2C16"/>
    <w:rsid w:val="00AD2DC4"/>
    <w:rsid w:val="00AD3133"/>
    <w:rsid w:val="00AD370E"/>
    <w:rsid w:val="00AD4887"/>
    <w:rsid w:val="00AD4B97"/>
    <w:rsid w:val="00AD4FAF"/>
    <w:rsid w:val="00AD519D"/>
    <w:rsid w:val="00AD6AEF"/>
    <w:rsid w:val="00AD776B"/>
    <w:rsid w:val="00AD77AC"/>
    <w:rsid w:val="00AD7C4A"/>
    <w:rsid w:val="00AD7D72"/>
    <w:rsid w:val="00AD7D9E"/>
    <w:rsid w:val="00AD7E67"/>
    <w:rsid w:val="00AE24B5"/>
    <w:rsid w:val="00AE2D1B"/>
    <w:rsid w:val="00AE3665"/>
    <w:rsid w:val="00AE3979"/>
    <w:rsid w:val="00AE3EF9"/>
    <w:rsid w:val="00AE3FF1"/>
    <w:rsid w:val="00AE5624"/>
    <w:rsid w:val="00AE5960"/>
    <w:rsid w:val="00AE5F82"/>
    <w:rsid w:val="00AE6700"/>
    <w:rsid w:val="00AE6D4E"/>
    <w:rsid w:val="00AE6FC2"/>
    <w:rsid w:val="00AE79C5"/>
    <w:rsid w:val="00AE79C8"/>
    <w:rsid w:val="00AF0E3C"/>
    <w:rsid w:val="00AF1A0A"/>
    <w:rsid w:val="00AF2F40"/>
    <w:rsid w:val="00AF5110"/>
    <w:rsid w:val="00AF5164"/>
    <w:rsid w:val="00B013AC"/>
    <w:rsid w:val="00B01D23"/>
    <w:rsid w:val="00B02620"/>
    <w:rsid w:val="00B02870"/>
    <w:rsid w:val="00B02CEB"/>
    <w:rsid w:val="00B037D6"/>
    <w:rsid w:val="00B0407D"/>
    <w:rsid w:val="00B047BA"/>
    <w:rsid w:val="00B05BD3"/>
    <w:rsid w:val="00B0762E"/>
    <w:rsid w:val="00B0792B"/>
    <w:rsid w:val="00B10276"/>
    <w:rsid w:val="00B1088B"/>
    <w:rsid w:val="00B10919"/>
    <w:rsid w:val="00B10FC5"/>
    <w:rsid w:val="00B120B2"/>
    <w:rsid w:val="00B127C2"/>
    <w:rsid w:val="00B13C81"/>
    <w:rsid w:val="00B13CA0"/>
    <w:rsid w:val="00B13D7C"/>
    <w:rsid w:val="00B15644"/>
    <w:rsid w:val="00B16404"/>
    <w:rsid w:val="00B16C76"/>
    <w:rsid w:val="00B177DC"/>
    <w:rsid w:val="00B17EEC"/>
    <w:rsid w:val="00B20D5A"/>
    <w:rsid w:val="00B22670"/>
    <w:rsid w:val="00B22B84"/>
    <w:rsid w:val="00B231A4"/>
    <w:rsid w:val="00B237AC"/>
    <w:rsid w:val="00B23872"/>
    <w:rsid w:val="00B23F0D"/>
    <w:rsid w:val="00B242E6"/>
    <w:rsid w:val="00B2502F"/>
    <w:rsid w:val="00B254DC"/>
    <w:rsid w:val="00B30555"/>
    <w:rsid w:val="00B30635"/>
    <w:rsid w:val="00B30CE8"/>
    <w:rsid w:val="00B32489"/>
    <w:rsid w:val="00B32DAB"/>
    <w:rsid w:val="00B3341B"/>
    <w:rsid w:val="00B34356"/>
    <w:rsid w:val="00B343DD"/>
    <w:rsid w:val="00B34993"/>
    <w:rsid w:val="00B351C1"/>
    <w:rsid w:val="00B35FBF"/>
    <w:rsid w:val="00B36001"/>
    <w:rsid w:val="00B40B47"/>
    <w:rsid w:val="00B40BB4"/>
    <w:rsid w:val="00B41C09"/>
    <w:rsid w:val="00B41CEB"/>
    <w:rsid w:val="00B434DB"/>
    <w:rsid w:val="00B44050"/>
    <w:rsid w:val="00B45BF5"/>
    <w:rsid w:val="00B45D28"/>
    <w:rsid w:val="00B46186"/>
    <w:rsid w:val="00B466EE"/>
    <w:rsid w:val="00B4675E"/>
    <w:rsid w:val="00B46BA4"/>
    <w:rsid w:val="00B472DD"/>
    <w:rsid w:val="00B475E5"/>
    <w:rsid w:val="00B477AA"/>
    <w:rsid w:val="00B47AD6"/>
    <w:rsid w:val="00B47EF4"/>
    <w:rsid w:val="00B50BDB"/>
    <w:rsid w:val="00B51049"/>
    <w:rsid w:val="00B51918"/>
    <w:rsid w:val="00B519FE"/>
    <w:rsid w:val="00B51C82"/>
    <w:rsid w:val="00B51F8C"/>
    <w:rsid w:val="00B521E2"/>
    <w:rsid w:val="00B5241C"/>
    <w:rsid w:val="00B529F5"/>
    <w:rsid w:val="00B5333D"/>
    <w:rsid w:val="00B5542C"/>
    <w:rsid w:val="00B5576B"/>
    <w:rsid w:val="00B55D51"/>
    <w:rsid w:val="00B5745A"/>
    <w:rsid w:val="00B60DC9"/>
    <w:rsid w:val="00B61462"/>
    <w:rsid w:val="00B61764"/>
    <w:rsid w:val="00B61A1C"/>
    <w:rsid w:val="00B61E69"/>
    <w:rsid w:val="00B634FA"/>
    <w:rsid w:val="00B63791"/>
    <w:rsid w:val="00B63867"/>
    <w:rsid w:val="00B63964"/>
    <w:rsid w:val="00B645CF"/>
    <w:rsid w:val="00B64CC3"/>
    <w:rsid w:val="00B64CE1"/>
    <w:rsid w:val="00B66BEC"/>
    <w:rsid w:val="00B67C10"/>
    <w:rsid w:val="00B702AB"/>
    <w:rsid w:val="00B70431"/>
    <w:rsid w:val="00B71455"/>
    <w:rsid w:val="00B71498"/>
    <w:rsid w:val="00B71846"/>
    <w:rsid w:val="00B72680"/>
    <w:rsid w:val="00B729B4"/>
    <w:rsid w:val="00B739A9"/>
    <w:rsid w:val="00B73A0B"/>
    <w:rsid w:val="00B73A2F"/>
    <w:rsid w:val="00B73EFE"/>
    <w:rsid w:val="00B74543"/>
    <w:rsid w:val="00B74575"/>
    <w:rsid w:val="00B74DC8"/>
    <w:rsid w:val="00B75453"/>
    <w:rsid w:val="00B761EA"/>
    <w:rsid w:val="00B768AC"/>
    <w:rsid w:val="00B768D5"/>
    <w:rsid w:val="00B80C9C"/>
    <w:rsid w:val="00B816D1"/>
    <w:rsid w:val="00B81760"/>
    <w:rsid w:val="00B81E1B"/>
    <w:rsid w:val="00B8211A"/>
    <w:rsid w:val="00B822B9"/>
    <w:rsid w:val="00B8385E"/>
    <w:rsid w:val="00B83CFD"/>
    <w:rsid w:val="00B83DBB"/>
    <w:rsid w:val="00B841C3"/>
    <w:rsid w:val="00B8530A"/>
    <w:rsid w:val="00B86381"/>
    <w:rsid w:val="00B87428"/>
    <w:rsid w:val="00B87E33"/>
    <w:rsid w:val="00B90208"/>
    <w:rsid w:val="00B90286"/>
    <w:rsid w:val="00B9084F"/>
    <w:rsid w:val="00B92CE5"/>
    <w:rsid w:val="00B934DC"/>
    <w:rsid w:val="00B93554"/>
    <w:rsid w:val="00B936C0"/>
    <w:rsid w:val="00B94549"/>
    <w:rsid w:val="00B95DC4"/>
    <w:rsid w:val="00B9628D"/>
    <w:rsid w:val="00B969FD"/>
    <w:rsid w:val="00B96F92"/>
    <w:rsid w:val="00BA16B4"/>
    <w:rsid w:val="00BA1C3E"/>
    <w:rsid w:val="00BA1E4C"/>
    <w:rsid w:val="00BA22F5"/>
    <w:rsid w:val="00BA23B5"/>
    <w:rsid w:val="00BA2BFE"/>
    <w:rsid w:val="00BA2EEF"/>
    <w:rsid w:val="00BA3464"/>
    <w:rsid w:val="00BA604C"/>
    <w:rsid w:val="00BA6636"/>
    <w:rsid w:val="00BA7045"/>
    <w:rsid w:val="00BB0BBD"/>
    <w:rsid w:val="00BB105C"/>
    <w:rsid w:val="00BB167A"/>
    <w:rsid w:val="00BB1857"/>
    <w:rsid w:val="00BB260C"/>
    <w:rsid w:val="00BB2931"/>
    <w:rsid w:val="00BB3E9F"/>
    <w:rsid w:val="00BB5DDE"/>
    <w:rsid w:val="00BB5DE0"/>
    <w:rsid w:val="00BB5FD5"/>
    <w:rsid w:val="00BB616F"/>
    <w:rsid w:val="00BB62A8"/>
    <w:rsid w:val="00BB6D20"/>
    <w:rsid w:val="00BB7A92"/>
    <w:rsid w:val="00BC040F"/>
    <w:rsid w:val="00BC050C"/>
    <w:rsid w:val="00BC0DF5"/>
    <w:rsid w:val="00BC0FDB"/>
    <w:rsid w:val="00BC156D"/>
    <w:rsid w:val="00BC1A60"/>
    <w:rsid w:val="00BC1CE6"/>
    <w:rsid w:val="00BC29EF"/>
    <w:rsid w:val="00BC2B30"/>
    <w:rsid w:val="00BC34C7"/>
    <w:rsid w:val="00BC3A5D"/>
    <w:rsid w:val="00BC47E0"/>
    <w:rsid w:val="00BC5832"/>
    <w:rsid w:val="00BC5D65"/>
    <w:rsid w:val="00BC61A2"/>
    <w:rsid w:val="00BC6236"/>
    <w:rsid w:val="00BD1E47"/>
    <w:rsid w:val="00BD1F6A"/>
    <w:rsid w:val="00BD2384"/>
    <w:rsid w:val="00BD267A"/>
    <w:rsid w:val="00BD2B1B"/>
    <w:rsid w:val="00BD2D5B"/>
    <w:rsid w:val="00BD3CDC"/>
    <w:rsid w:val="00BD4EB7"/>
    <w:rsid w:val="00BD51C5"/>
    <w:rsid w:val="00BD5F94"/>
    <w:rsid w:val="00BD62A5"/>
    <w:rsid w:val="00BD677B"/>
    <w:rsid w:val="00BD6DA4"/>
    <w:rsid w:val="00BE0174"/>
    <w:rsid w:val="00BE1774"/>
    <w:rsid w:val="00BE26D7"/>
    <w:rsid w:val="00BE28D6"/>
    <w:rsid w:val="00BE2953"/>
    <w:rsid w:val="00BE3390"/>
    <w:rsid w:val="00BE381F"/>
    <w:rsid w:val="00BE5300"/>
    <w:rsid w:val="00BE54AD"/>
    <w:rsid w:val="00BE5AA9"/>
    <w:rsid w:val="00BF10A3"/>
    <w:rsid w:val="00BF1B98"/>
    <w:rsid w:val="00BF2A45"/>
    <w:rsid w:val="00BF300C"/>
    <w:rsid w:val="00BF318A"/>
    <w:rsid w:val="00BF32C9"/>
    <w:rsid w:val="00BF3B1C"/>
    <w:rsid w:val="00BF4827"/>
    <w:rsid w:val="00BF59F0"/>
    <w:rsid w:val="00BF73DB"/>
    <w:rsid w:val="00BF7558"/>
    <w:rsid w:val="00C005E6"/>
    <w:rsid w:val="00C01F71"/>
    <w:rsid w:val="00C029E4"/>
    <w:rsid w:val="00C02CA5"/>
    <w:rsid w:val="00C02CB1"/>
    <w:rsid w:val="00C02E4A"/>
    <w:rsid w:val="00C0326F"/>
    <w:rsid w:val="00C04B89"/>
    <w:rsid w:val="00C04D03"/>
    <w:rsid w:val="00C04DB8"/>
    <w:rsid w:val="00C066C6"/>
    <w:rsid w:val="00C079CF"/>
    <w:rsid w:val="00C10171"/>
    <w:rsid w:val="00C10CD1"/>
    <w:rsid w:val="00C12351"/>
    <w:rsid w:val="00C1263C"/>
    <w:rsid w:val="00C13950"/>
    <w:rsid w:val="00C13B97"/>
    <w:rsid w:val="00C13C11"/>
    <w:rsid w:val="00C13D97"/>
    <w:rsid w:val="00C151D6"/>
    <w:rsid w:val="00C15521"/>
    <w:rsid w:val="00C15887"/>
    <w:rsid w:val="00C16063"/>
    <w:rsid w:val="00C16A33"/>
    <w:rsid w:val="00C217B3"/>
    <w:rsid w:val="00C218E6"/>
    <w:rsid w:val="00C2200A"/>
    <w:rsid w:val="00C22028"/>
    <w:rsid w:val="00C22857"/>
    <w:rsid w:val="00C23782"/>
    <w:rsid w:val="00C23810"/>
    <w:rsid w:val="00C24E5C"/>
    <w:rsid w:val="00C25AF6"/>
    <w:rsid w:val="00C27216"/>
    <w:rsid w:val="00C27240"/>
    <w:rsid w:val="00C27E71"/>
    <w:rsid w:val="00C30221"/>
    <w:rsid w:val="00C304D6"/>
    <w:rsid w:val="00C3065F"/>
    <w:rsid w:val="00C30E80"/>
    <w:rsid w:val="00C30F6B"/>
    <w:rsid w:val="00C31B62"/>
    <w:rsid w:val="00C31E9E"/>
    <w:rsid w:val="00C32EF6"/>
    <w:rsid w:val="00C32F85"/>
    <w:rsid w:val="00C33CBC"/>
    <w:rsid w:val="00C34525"/>
    <w:rsid w:val="00C365F8"/>
    <w:rsid w:val="00C36809"/>
    <w:rsid w:val="00C37E84"/>
    <w:rsid w:val="00C407EF"/>
    <w:rsid w:val="00C410EE"/>
    <w:rsid w:val="00C416CB"/>
    <w:rsid w:val="00C41AD1"/>
    <w:rsid w:val="00C41B66"/>
    <w:rsid w:val="00C420F1"/>
    <w:rsid w:val="00C42AEA"/>
    <w:rsid w:val="00C42CA7"/>
    <w:rsid w:val="00C42FFA"/>
    <w:rsid w:val="00C435D7"/>
    <w:rsid w:val="00C4411F"/>
    <w:rsid w:val="00C442A0"/>
    <w:rsid w:val="00C44BE0"/>
    <w:rsid w:val="00C455BC"/>
    <w:rsid w:val="00C45980"/>
    <w:rsid w:val="00C45989"/>
    <w:rsid w:val="00C45D26"/>
    <w:rsid w:val="00C47946"/>
    <w:rsid w:val="00C500B2"/>
    <w:rsid w:val="00C5052F"/>
    <w:rsid w:val="00C51281"/>
    <w:rsid w:val="00C51D22"/>
    <w:rsid w:val="00C5269E"/>
    <w:rsid w:val="00C5286E"/>
    <w:rsid w:val="00C52AD2"/>
    <w:rsid w:val="00C52BC2"/>
    <w:rsid w:val="00C52DEA"/>
    <w:rsid w:val="00C5305B"/>
    <w:rsid w:val="00C53870"/>
    <w:rsid w:val="00C539D5"/>
    <w:rsid w:val="00C53BD7"/>
    <w:rsid w:val="00C53E11"/>
    <w:rsid w:val="00C540AB"/>
    <w:rsid w:val="00C54991"/>
    <w:rsid w:val="00C55030"/>
    <w:rsid w:val="00C56C0D"/>
    <w:rsid w:val="00C56E5D"/>
    <w:rsid w:val="00C60084"/>
    <w:rsid w:val="00C61556"/>
    <w:rsid w:val="00C6167E"/>
    <w:rsid w:val="00C62B7F"/>
    <w:rsid w:val="00C63357"/>
    <w:rsid w:val="00C634D3"/>
    <w:rsid w:val="00C63521"/>
    <w:rsid w:val="00C6481C"/>
    <w:rsid w:val="00C64B14"/>
    <w:rsid w:val="00C65959"/>
    <w:rsid w:val="00C663C4"/>
    <w:rsid w:val="00C67B81"/>
    <w:rsid w:val="00C67FFB"/>
    <w:rsid w:val="00C70229"/>
    <w:rsid w:val="00C71889"/>
    <w:rsid w:val="00C71A79"/>
    <w:rsid w:val="00C72972"/>
    <w:rsid w:val="00C73E5F"/>
    <w:rsid w:val="00C74342"/>
    <w:rsid w:val="00C74787"/>
    <w:rsid w:val="00C74BE0"/>
    <w:rsid w:val="00C74FFA"/>
    <w:rsid w:val="00C75E9E"/>
    <w:rsid w:val="00C76396"/>
    <w:rsid w:val="00C76C89"/>
    <w:rsid w:val="00C811BC"/>
    <w:rsid w:val="00C82753"/>
    <w:rsid w:val="00C82C7E"/>
    <w:rsid w:val="00C83037"/>
    <w:rsid w:val="00C849D2"/>
    <w:rsid w:val="00C84F8E"/>
    <w:rsid w:val="00C8503D"/>
    <w:rsid w:val="00C900A6"/>
    <w:rsid w:val="00C90142"/>
    <w:rsid w:val="00C90449"/>
    <w:rsid w:val="00C911C0"/>
    <w:rsid w:val="00C91BEE"/>
    <w:rsid w:val="00C92374"/>
    <w:rsid w:val="00C92FE8"/>
    <w:rsid w:val="00C931FC"/>
    <w:rsid w:val="00C932CF"/>
    <w:rsid w:val="00C93601"/>
    <w:rsid w:val="00C93DD8"/>
    <w:rsid w:val="00C94242"/>
    <w:rsid w:val="00C9481F"/>
    <w:rsid w:val="00C94B54"/>
    <w:rsid w:val="00C94B9E"/>
    <w:rsid w:val="00C9649F"/>
    <w:rsid w:val="00C96B7B"/>
    <w:rsid w:val="00C97255"/>
    <w:rsid w:val="00C97F52"/>
    <w:rsid w:val="00CA18B9"/>
    <w:rsid w:val="00CA18FE"/>
    <w:rsid w:val="00CA2201"/>
    <w:rsid w:val="00CA2346"/>
    <w:rsid w:val="00CA2358"/>
    <w:rsid w:val="00CA366E"/>
    <w:rsid w:val="00CA3C95"/>
    <w:rsid w:val="00CA4CD8"/>
    <w:rsid w:val="00CA5782"/>
    <w:rsid w:val="00CA6448"/>
    <w:rsid w:val="00CA6D74"/>
    <w:rsid w:val="00CA736C"/>
    <w:rsid w:val="00CB0500"/>
    <w:rsid w:val="00CB2A93"/>
    <w:rsid w:val="00CB3745"/>
    <w:rsid w:val="00CB4856"/>
    <w:rsid w:val="00CB4881"/>
    <w:rsid w:val="00CB5E2B"/>
    <w:rsid w:val="00CB6EBE"/>
    <w:rsid w:val="00CB7B7D"/>
    <w:rsid w:val="00CB7F72"/>
    <w:rsid w:val="00CC021C"/>
    <w:rsid w:val="00CC2432"/>
    <w:rsid w:val="00CC3242"/>
    <w:rsid w:val="00CC3F45"/>
    <w:rsid w:val="00CC4EC5"/>
    <w:rsid w:val="00CC4FB4"/>
    <w:rsid w:val="00CC789C"/>
    <w:rsid w:val="00CC7D70"/>
    <w:rsid w:val="00CD0F55"/>
    <w:rsid w:val="00CD10D9"/>
    <w:rsid w:val="00CD253E"/>
    <w:rsid w:val="00CD2F63"/>
    <w:rsid w:val="00CD32CA"/>
    <w:rsid w:val="00CD33E8"/>
    <w:rsid w:val="00CD3B1B"/>
    <w:rsid w:val="00CD3B87"/>
    <w:rsid w:val="00CD62A6"/>
    <w:rsid w:val="00CD6398"/>
    <w:rsid w:val="00CD6A8B"/>
    <w:rsid w:val="00CD79C7"/>
    <w:rsid w:val="00CE21E2"/>
    <w:rsid w:val="00CE2949"/>
    <w:rsid w:val="00CE3255"/>
    <w:rsid w:val="00CE3831"/>
    <w:rsid w:val="00CE3BB4"/>
    <w:rsid w:val="00CE4A9B"/>
    <w:rsid w:val="00CE5102"/>
    <w:rsid w:val="00CE532A"/>
    <w:rsid w:val="00CE538F"/>
    <w:rsid w:val="00CE54A6"/>
    <w:rsid w:val="00CE7939"/>
    <w:rsid w:val="00CF0751"/>
    <w:rsid w:val="00CF0934"/>
    <w:rsid w:val="00CF0C56"/>
    <w:rsid w:val="00CF12DD"/>
    <w:rsid w:val="00CF161B"/>
    <w:rsid w:val="00CF2A57"/>
    <w:rsid w:val="00CF3D8E"/>
    <w:rsid w:val="00CF3DA2"/>
    <w:rsid w:val="00CF3E84"/>
    <w:rsid w:val="00CF3F9F"/>
    <w:rsid w:val="00CF40BB"/>
    <w:rsid w:val="00CF41CE"/>
    <w:rsid w:val="00CF5371"/>
    <w:rsid w:val="00CF5B4A"/>
    <w:rsid w:val="00CF5CF1"/>
    <w:rsid w:val="00CF5D8D"/>
    <w:rsid w:val="00CF613A"/>
    <w:rsid w:val="00CF668B"/>
    <w:rsid w:val="00CF6918"/>
    <w:rsid w:val="00D00336"/>
    <w:rsid w:val="00D0042B"/>
    <w:rsid w:val="00D024C7"/>
    <w:rsid w:val="00D03467"/>
    <w:rsid w:val="00D04463"/>
    <w:rsid w:val="00D045F3"/>
    <w:rsid w:val="00D04738"/>
    <w:rsid w:val="00D05BD7"/>
    <w:rsid w:val="00D05C1D"/>
    <w:rsid w:val="00D06BC2"/>
    <w:rsid w:val="00D11231"/>
    <w:rsid w:val="00D1151F"/>
    <w:rsid w:val="00D11706"/>
    <w:rsid w:val="00D12D3F"/>
    <w:rsid w:val="00D134D8"/>
    <w:rsid w:val="00D1363E"/>
    <w:rsid w:val="00D1377F"/>
    <w:rsid w:val="00D14115"/>
    <w:rsid w:val="00D152E9"/>
    <w:rsid w:val="00D1594E"/>
    <w:rsid w:val="00D15F55"/>
    <w:rsid w:val="00D166BE"/>
    <w:rsid w:val="00D205C5"/>
    <w:rsid w:val="00D236D4"/>
    <w:rsid w:val="00D23CAB"/>
    <w:rsid w:val="00D2468A"/>
    <w:rsid w:val="00D25384"/>
    <w:rsid w:val="00D25720"/>
    <w:rsid w:val="00D25827"/>
    <w:rsid w:val="00D2657B"/>
    <w:rsid w:val="00D26977"/>
    <w:rsid w:val="00D26BAA"/>
    <w:rsid w:val="00D274FD"/>
    <w:rsid w:val="00D27A03"/>
    <w:rsid w:val="00D307E7"/>
    <w:rsid w:val="00D32326"/>
    <w:rsid w:val="00D32579"/>
    <w:rsid w:val="00D326A1"/>
    <w:rsid w:val="00D33082"/>
    <w:rsid w:val="00D37430"/>
    <w:rsid w:val="00D37660"/>
    <w:rsid w:val="00D37C75"/>
    <w:rsid w:val="00D4091F"/>
    <w:rsid w:val="00D40BDD"/>
    <w:rsid w:val="00D40FDD"/>
    <w:rsid w:val="00D414A9"/>
    <w:rsid w:val="00D41EF8"/>
    <w:rsid w:val="00D439F9"/>
    <w:rsid w:val="00D44CCD"/>
    <w:rsid w:val="00D45022"/>
    <w:rsid w:val="00D457DA"/>
    <w:rsid w:val="00D45D22"/>
    <w:rsid w:val="00D52B04"/>
    <w:rsid w:val="00D536BE"/>
    <w:rsid w:val="00D5543D"/>
    <w:rsid w:val="00D55696"/>
    <w:rsid w:val="00D55BB7"/>
    <w:rsid w:val="00D56361"/>
    <w:rsid w:val="00D568BE"/>
    <w:rsid w:val="00D56903"/>
    <w:rsid w:val="00D56EBA"/>
    <w:rsid w:val="00D57208"/>
    <w:rsid w:val="00D577BA"/>
    <w:rsid w:val="00D579CC"/>
    <w:rsid w:val="00D607DA"/>
    <w:rsid w:val="00D609B2"/>
    <w:rsid w:val="00D61068"/>
    <w:rsid w:val="00D61382"/>
    <w:rsid w:val="00D61CCF"/>
    <w:rsid w:val="00D63469"/>
    <w:rsid w:val="00D64959"/>
    <w:rsid w:val="00D64B2E"/>
    <w:rsid w:val="00D64E8E"/>
    <w:rsid w:val="00D64FA5"/>
    <w:rsid w:val="00D650C7"/>
    <w:rsid w:val="00D66A8E"/>
    <w:rsid w:val="00D671C0"/>
    <w:rsid w:val="00D67318"/>
    <w:rsid w:val="00D674B3"/>
    <w:rsid w:val="00D67CF9"/>
    <w:rsid w:val="00D67EED"/>
    <w:rsid w:val="00D71874"/>
    <w:rsid w:val="00D718F9"/>
    <w:rsid w:val="00D71B8B"/>
    <w:rsid w:val="00D73561"/>
    <w:rsid w:val="00D740C8"/>
    <w:rsid w:val="00D74E57"/>
    <w:rsid w:val="00D760A0"/>
    <w:rsid w:val="00D76450"/>
    <w:rsid w:val="00D7708E"/>
    <w:rsid w:val="00D8285C"/>
    <w:rsid w:val="00D83F34"/>
    <w:rsid w:val="00D8711E"/>
    <w:rsid w:val="00D877CA"/>
    <w:rsid w:val="00D87DCE"/>
    <w:rsid w:val="00D9053F"/>
    <w:rsid w:val="00D90667"/>
    <w:rsid w:val="00D90C6E"/>
    <w:rsid w:val="00D9183C"/>
    <w:rsid w:val="00D91933"/>
    <w:rsid w:val="00D91D82"/>
    <w:rsid w:val="00D92889"/>
    <w:rsid w:val="00D92932"/>
    <w:rsid w:val="00D93119"/>
    <w:rsid w:val="00D93318"/>
    <w:rsid w:val="00D9373D"/>
    <w:rsid w:val="00D9401B"/>
    <w:rsid w:val="00D943E9"/>
    <w:rsid w:val="00D94B85"/>
    <w:rsid w:val="00D966EF"/>
    <w:rsid w:val="00D974F8"/>
    <w:rsid w:val="00DA0215"/>
    <w:rsid w:val="00DA0D97"/>
    <w:rsid w:val="00DA1DDA"/>
    <w:rsid w:val="00DA3B62"/>
    <w:rsid w:val="00DA43AC"/>
    <w:rsid w:val="00DA488E"/>
    <w:rsid w:val="00DA4F94"/>
    <w:rsid w:val="00DA4FA6"/>
    <w:rsid w:val="00DA50F7"/>
    <w:rsid w:val="00DB0A31"/>
    <w:rsid w:val="00DB125C"/>
    <w:rsid w:val="00DB19CF"/>
    <w:rsid w:val="00DB222E"/>
    <w:rsid w:val="00DB44A6"/>
    <w:rsid w:val="00DB4DDA"/>
    <w:rsid w:val="00DB54E1"/>
    <w:rsid w:val="00DB5A42"/>
    <w:rsid w:val="00DB6C22"/>
    <w:rsid w:val="00DB7637"/>
    <w:rsid w:val="00DB7BA1"/>
    <w:rsid w:val="00DC0708"/>
    <w:rsid w:val="00DC11B5"/>
    <w:rsid w:val="00DC12D4"/>
    <w:rsid w:val="00DC170C"/>
    <w:rsid w:val="00DC2683"/>
    <w:rsid w:val="00DC3337"/>
    <w:rsid w:val="00DC33B3"/>
    <w:rsid w:val="00DC422C"/>
    <w:rsid w:val="00DC540E"/>
    <w:rsid w:val="00DC6668"/>
    <w:rsid w:val="00DD07E9"/>
    <w:rsid w:val="00DD26C9"/>
    <w:rsid w:val="00DD2968"/>
    <w:rsid w:val="00DD2A94"/>
    <w:rsid w:val="00DD35F9"/>
    <w:rsid w:val="00DD3677"/>
    <w:rsid w:val="00DD48AA"/>
    <w:rsid w:val="00DD5153"/>
    <w:rsid w:val="00DD55E8"/>
    <w:rsid w:val="00DD612F"/>
    <w:rsid w:val="00DD63C6"/>
    <w:rsid w:val="00DD675F"/>
    <w:rsid w:val="00DD6B7D"/>
    <w:rsid w:val="00DD6C31"/>
    <w:rsid w:val="00DD6EB3"/>
    <w:rsid w:val="00DD7245"/>
    <w:rsid w:val="00DE1484"/>
    <w:rsid w:val="00DE1EE4"/>
    <w:rsid w:val="00DE1F56"/>
    <w:rsid w:val="00DE3449"/>
    <w:rsid w:val="00DE3B20"/>
    <w:rsid w:val="00DE4FAC"/>
    <w:rsid w:val="00DE50A6"/>
    <w:rsid w:val="00DE52A1"/>
    <w:rsid w:val="00DE7276"/>
    <w:rsid w:val="00DE7F46"/>
    <w:rsid w:val="00DF0096"/>
    <w:rsid w:val="00DF21B2"/>
    <w:rsid w:val="00DF2622"/>
    <w:rsid w:val="00DF3758"/>
    <w:rsid w:val="00DF394F"/>
    <w:rsid w:val="00DF535F"/>
    <w:rsid w:val="00DF57D0"/>
    <w:rsid w:val="00DF60D2"/>
    <w:rsid w:val="00DF70F3"/>
    <w:rsid w:val="00E012A6"/>
    <w:rsid w:val="00E0138E"/>
    <w:rsid w:val="00E019FA"/>
    <w:rsid w:val="00E01E18"/>
    <w:rsid w:val="00E04B07"/>
    <w:rsid w:val="00E04CA9"/>
    <w:rsid w:val="00E053C0"/>
    <w:rsid w:val="00E0569F"/>
    <w:rsid w:val="00E05738"/>
    <w:rsid w:val="00E05B24"/>
    <w:rsid w:val="00E06BBE"/>
    <w:rsid w:val="00E07396"/>
    <w:rsid w:val="00E07D06"/>
    <w:rsid w:val="00E10221"/>
    <w:rsid w:val="00E123FA"/>
    <w:rsid w:val="00E128DC"/>
    <w:rsid w:val="00E12993"/>
    <w:rsid w:val="00E13559"/>
    <w:rsid w:val="00E13F19"/>
    <w:rsid w:val="00E1694B"/>
    <w:rsid w:val="00E170D9"/>
    <w:rsid w:val="00E171AD"/>
    <w:rsid w:val="00E1721E"/>
    <w:rsid w:val="00E17648"/>
    <w:rsid w:val="00E17C4D"/>
    <w:rsid w:val="00E17D9B"/>
    <w:rsid w:val="00E17EB3"/>
    <w:rsid w:val="00E20925"/>
    <w:rsid w:val="00E20935"/>
    <w:rsid w:val="00E20A25"/>
    <w:rsid w:val="00E20C56"/>
    <w:rsid w:val="00E2175C"/>
    <w:rsid w:val="00E22072"/>
    <w:rsid w:val="00E22185"/>
    <w:rsid w:val="00E23134"/>
    <w:rsid w:val="00E23765"/>
    <w:rsid w:val="00E23769"/>
    <w:rsid w:val="00E237E8"/>
    <w:rsid w:val="00E24433"/>
    <w:rsid w:val="00E245E6"/>
    <w:rsid w:val="00E24F47"/>
    <w:rsid w:val="00E257D4"/>
    <w:rsid w:val="00E257F3"/>
    <w:rsid w:val="00E25F61"/>
    <w:rsid w:val="00E26530"/>
    <w:rsid w:val="00E2657C"/>
    <w:rsid w:val="00E26B1E"/>
    <w:rsid w:val="00E26C09"/>
    <w:rsid w:val="00E27386"/>
    <w:rsid w:val="00E27E90"/>
    <w:rsid w:val="00E30121"/>
    <w:rsid w:val="00E3151A"/>
    <w:rsid w:val="00E3187A"/>
    <w:rsid w:val="00E31F5E"/>
    <w:rsid w:val="00E326C5"/>
    <w:rsid w:val="00E3434E"/>
    <w:rsid w:val="00E3449C"/>
    <w:rsid w:val="00E35094"/>
    <w:rsid w:val="00E3587D"/>
    <w:rsid w:val="00E37831"/>
    <w:rsid w:val="00E37994"/>
    <w:rsid w:val="00E40A7B"/>
    <w:rsid w:val="00E414AB"/>
    <w:rsid w:val="00E4218A"/>
    <w:rsid w:val="00E421B9"/>
    <w:rsid w:val="00E43709"/>
    <w:rsid w:val="00E4425E"/>
    <w:rsid w:val="00E44A70"/>
    <w:rsid w:val="00E46C7B"/>
    <w:rsid w:val="00E478B8"/>
    <w:rsid w:val="00E5031F"/>
    <w:rsid w:val="00E509DC"/>
    <w:rsid w:val="00E50DFF"/>
    <w:rsid w:val="00E516A5"/>
    <w:rsid w:val="00E516B1"/>
    <w:rsid w:val="00E52C4A"/>
    <w:rsid w:val="00E53F71"/>
    <w:rsid w:val="00E55CDD"/>
    <w:rsid w:val="00E5682C"/>
    <w:rsid w:val="00E56B05"/>
    <w:rsid w:val="00E56EBF"/>
    <w:rsid w:val="00E56F2A"/>
    <w:rsid w:val="00E6011A"/>
    <w:rsid w:val="00E60571"/>
    <w:rsid w:val="00E60DEE"/>
    <w:rsid w:val="00E61AE4"/>
    <w:rsid w:val="00E63E1B"/>
    <w:rsid w:val="00E64662"/>
    <w:rsid w:val="00E64BA5"/>
    <w:rsid w:val="00E6549D"/>
    <w:rsid w:val="00E665A3"/>
    <w:rsid w:val="00E6663B"/>
    <w:rsid w:val="00E666AD"/>
    <w:rsid w:val="00E667FB"/>
    <w:rsid w:val="00E66E1E"/>
    <w:rsid w:val="00E67698"/>
    <w:rsid w:val="00E67C85"/>
    <w:rsid w:val="00E67FED"/>
    <w:rsid w:val="00E705B6"/>
    <w:rsid w:val="00E70D25"/>
    <w:rsid w:val="00E71483"/>
    <w:rsid w:val="00E7157E"/>
    <w:rsid w:val="00E717D3"/>
    <w:rsid w:val="00E719FD"/>
    <w:rsid w:val="00E71D9C"/>
    <w:rsid w:val="00E738F9"/>
    <w:rsid w:val="00E73A76"/>
    <w:rsid w:val="00E74A73"/>
    <w:rsid w:val="00E762A6"/>
    <w:rsid w:val="00E767AC"/>
    <w:rsid w:val="00E805B4"/>
    <w:rsid w:val="00E81050"/>
    <w:rsid w:val="00E81321"/>
    <w:rsid w:val="00E81B49"/>
    <w:rsid w:val="00E81ECE"/>
    <w:rsid w:val="00E81EE1"/>
    <w:rsid w:val="00E823ED"/>
    <w:rsid w:val="00E83F4B"/>
    <w:rsid w:val="00E84109"/>
    <w:rsid w:val="00E84CD6"/>
    <w:rsid w:val="00E868FA"/>
    <w:rsid w:val="00E86A8E"/>
    <w:rsid w:val="00E8733C"/>
    <w:rsid w:val="00E879A7"/>
    <w:rsid w:val="00E90C02"/>
    <w:rsid w:val="00E90D7B"/>
    <w:rsid w:val="00E9110A"/>
    <w:rsid w:val="00E9190E"/>
    <w:rsid w:val="00E91A4F"/>
    <w:rsid w:val="00E91BA6"/>
    <w:rsid w:val="00E91D2F"/>
    <w:rsid w:val="00E91F9B"/>
    <w:rsid w:val="00E928F7"/>
    <w:rsid w:val="00E92AD7"/>
    <w:rsid w:val="00E92F3A"/>
    <w:rsid w:val="00E93152"/>
    <w:rsid w:val="00E932FD"/>
    <w:rsid w:val="00E9330D"/>
    <w:rsid w:val="00E938A0"/>
    <w:rsid w:val="00E93B11"/>
    <w:rsid w:val="00E93D03"/>
    <w:rsid w:val="00E954D4"/>
    <w:rsid w:val="00E9672B"/>
    <w:rsid w:val="00E96999"/>
    <w:rsid w:val="00E9766E"/>
    <w:rsid w:val="00E97A01"/>
    <w:rsid w:val="00EA05BE"/>
    <w:rsid w:val="00EA05E5"/>
    <w:rsid w:val="00EA1311"/>
    <w:rsid w:val="00EA1D04"/>
    <w:rsid w:val="00EA1D90"/>
    <w:rsid w:val="00EA1E00"/>
    <w:rsid w:val="00EA1FAA"/>
    <w:rsid w:val="00EA2A87"/>
    <w:rsid w:val="00EA390D"/>
    <w:rsid w:val="00EA56F0"/>
    <w:rsid w:val="00EA5BD7"/>
    <w:rsid w:val="00EA68ED"/>
    <w:rsid w:val="00EA69D1"/>
    <w:rsid w:val="00EA7DB0"/>
    <w:rsid w:val="00EB00E5"/>
    <w:rsid w:val="00EB0474"/>
    <w:rsid w:val="00EB08A7"/>
    <w:rsid w:val="00EB142B"/>
    <w:rsid w:val="00EB2376"/>
    <w:rsid w:val="00EB2E17"/>
    <w:rsid w:val="00EB3285"/>
    <w:rsid w:val="00EB3CE4"/>
    <w:rsid w:val="00EB4049"/>
    <w:rsid w:val="00EB4A3C"/>
    <w:rsid w:val="00EB5330"/>
    <w:rsid w:val="00EB561E"/>
    <w:rsid w:val="00EB64E9"/>
    <w:rsid w:val="00EB6BA9"/>
    <w:rsid w:val="00EB7EE0"/>
    <w:rsid w:val="00EC09D2"/>
    <w:rsid w:val="00EC0BBD"/>
    <w:rsid w:val="00EC0F18"/>
    <w:rsid w:val="00EC1C8E"/>
    <w:rsid w:val="00EC2D23"/>
    <w:rsid w:val="00EC3465"/>
    <w:rsid w:val="00EC346A"/>
    <w:rsid w:val="00EC397E"/>
    <w:rsid w:val="00EC3D7D"/>
    <w:rsid w:val="00EC43F6"/>
    <w:rsid w:val="00EC445C"/>
    <w:rsid w:val="00EC5773"/>
    <w:rsid w:val="00EC59BE"/>
    <w:rsid w:val="00EC64BE"/>
    <w:rsid w:val="00EC67D8"/>
    <w:rsid w:val="00EC6A72"/>
    <w:rsid w:val="00EC6CAF"/>
    <w:rsid w:val="00EC7953"/>
    <w:rsid w:val="00EC7E01"/>
    <w:rsid w:val="00ED0FBF"/>
    <w:rsid w:val="00ED1239"/>
    <w:rsid w:val="00ED280E"/>
    <w:rsid w:val="00ED2E48"/>
    <w:rsid w:val="00ED2F25"/>
    <w:rsid w:val="00ED382B"/>
    <w:rsid w:val="00ED39CB"/>
    <w:rsid w:val="00ED3B33"/>
    <w:rsid w:val="00ED3C47"/>
    <w:rsid w:val="00ED3D11"/>
    <w:rsid w:val="00ED3D14"/>
    <w:rsid w:val="00ED531E"/>
    <w:rsid w:val="00ED56AB"/>
    <w:rsid w:val="00ED5A96"/>
    <w:rsid w:val="00ED6BAF"/>
    <w:rsid w:val="00ED70BA"/>
    <w:rsid w:val="00ED7C22"/>
    <w:rsid w:val="00EE00E9"/>
    <w:rsid w:val="00EE0265"/>
    <w:rsid w:val="00EE0E08"/>
    <w:rsid w:val="00EE2812"/>
    <w:rsid w:val="00EE371D"/>
    <w:rsid w:val="00EE44DB"/>
    <w:rsid w:val="00EE4818"/>
    <w:rsid w:val="00EE4F2C"/>
    <w:rsid w:val="00EE61AC"/>
    <w:rsid w:val="00EE7095"/>
    <w:rsid w:val="00EF090A"/>
    <w:rsid w:val="00EF27E3"/>
    <w:rsid w:val="00EF38BE"/>
    <w:rsid w:val="00EF4215"/>
    <w:rsid w:val="00EF446A"/>
    <w:rsid w:val="00EF4F00"/>
    <w:rsid w:val="00EF5C0E"/>
    <w:rsid w:val="00EF5C7C"/>
    <w:rsid w:val="00EF68DE"/>
    <w:rsid w:val="00EF7320"/>
    <w:rsid w:val="00EF7876"/>
    <w:rsid w:val="00EF7EBC"/>
    <w:rsid w:val="00F0020D"/>
    <w:rsid w:val="00F003F6"/>
    <w:rsid w:val="00F025DC"/>
    <w:rsid w:val="00F027ED"/>
    <w:rsid w:val="00F03AAA"/>
    <w:rsid w:val="00F041F4"/>
    <w:rsid w:val="00F04250"/>
    <w:rsid w:val="00F04E25"/>
    <w:rsid w:val="00F05B54"/>
    <w:rsid w:val="00F05E7E"/>
    <w:rsid w:val="00F11097"/>
    <w:rsid w:val="00F11359"/>
    <w:rsid w:val="00F11A1D"/>
    <w:rsid w:val="00F1239B"/>
    <w:rsid w:val="00F12DF8"/>
    <w:rsid w:val="00F12E95"/>
    <w:rsid w:val="00F14023"/>
    <w:rsid w:val="00F1432D"/>
    <w:rsid w:val="00F16D40"/>
    <w:rsid w:val="00F20145"/>
    <w:rsid w:val="00F204D6"/>
    <w:rsid w:val="00F209F8"/>
    <w:rsid w:val="00F213A7"/>
    <w:rsid w:val="00F21585"/>
    <w:rsid w:val="00F215CD"/>
    <w:rsid w:val="00F2189D"/>
    <w:rsid w:val="00F2193C"/>
    <w:rsid w:val="00F227B7"/>
    <w:rsid w:val="00F23A86"/>
    <w:rsid w:val="00F23B42"/>
    <w:rsid w:val="00F24213"/>
    <w:rsid w:val="00F245F0"/>
    <w:rsid w:val="00F2606A"/>
    <w:rsid w:val="00F266C5"/>
    <w:rsid w:val="00F26AA6"/>
    <w:rsid w:val="00F2756C"/>
    <w:rsid w:val="00F30C5A"/>
    <w:rsid w:val="00F322E7"/>
    <w:rsid w:val="00F33365"/>
    <w:rsid w:val="00F346F9"/>
    <w:rsid w:val="00F348BC"/>
    <w:rsid w:val="00F34EAE"/>
    <w:rsid w:val="00F35447"/>
    <w:rsid w:val="00F35E8A"/>
    <w:rsid w:val="00F3607E"/>
    <w:rsid w:val="00F365E4"/>
    <w:rsid w:val="00F3711A"/>
    <w:rsid w:val="00F4007A"/>
    <w:rsid w:val="00F41EAD"/>
    <w:rsid w:val="00F41FCB"/>
    <w:rsid w:val="00F42336"/>
    <w:rsid w:val="00F43B9E"/>
    <w:rsid w:val="00F43BDC"/>
    <w:rsid w:val="00F43EF0"/>
    <w:rsid w:val="00F44F44"/>
    <w:rsid w:val="00F4619D"/>
    <w:rsid w:val="00F467ED"/>
    <w:rsid w:val="00F46855"/>
    <w:rsid w:val="00F46FE6"/>
    <w:rsid w:val="00F476B8"/>
    <w:rsid w:val="00F518F9"/>
    <w:rsid w:val="00F51C6F"/>
    <w:rsid w:val="00F52230"/>
    <w:rsid w:val="00F5280A"/>
    <w:rsid w:val="00F53C18"/>
    <w:rsid w:val="00F5418A"/>
    <w:rsid w:val="00F54C93"/>
    <w:rsid w:val="00F553BD"/>
    <w:rsid w:val="00F55514"/>
    <w:rsid w:val="00F55530"/>
    <w:rsid w:val="00F55DEE"/>
    <w:rsid w:val="00F57067"/>
    <w:rsid w:val="00F576B5"/>
    <w:rsid w:val="00F57B10"/>
    <w:rsid w:val="00F6007A"/>
    <w:rsid w:val="00F60BB7"/>
    <w:rsid w:val="00F61324"/>
    <w:rsid w:val="00F62AE5"/>
    <w:rsid w:val="00F62F8B"/>
    <w:rsid w:val="00F6331C"/>
    <w:rsid w:val="00F63573"/>
    <w:rsid w:val="00F63A78"/>
    <w:rsid w:val="00F65436"/>
    <w:rsid w:val="00F662AD"/>
    <w:rsid w:val="00F66BC5"/>
    <w:rsid w:val="00F67AF5"/>
    <w:rsid w:val="00F67D5E"/>
    <w:rsid w:val="00F70965"/>
    <w:rsid w:val="00F70AB0"/>
    <w:rsid w:val="00F70EE6"/>
    <w:rsid w:val="00F71027"/>
    <w:rsid w:val="00F714ED"/>
    <w:rsid w:val="00F72155"/>
    <w:rsid w:val="00F72859"/>
    <w:rsid w:val="00F73AC6"/>
    <w:rsid w:val="00F73CAE"/>
    <w:rsid w:val="00F73CC8"/>
    <w:rsid w:val="00F73CEC"/>
    <w:rsid w:val="00F74F72"/>
    <w:rsid w:val="00F7571F"/>
    <w:rsid w:val="00F75B66"/>
    <w:rsid w:val="00F771BF"/>
    <w:rsid w:val="00F77336"/>
    <w:rsid w:val="00F77E26"/>
    <w:rsid w:val="00F80401"/>
    <w:rsid w:val="00F8071F"/>
    <w:rsid w:val="00F80A15"/>
    <w:rsid w:val="00F80C85"/>
    <w:rsid w:val="00F8128B"/>
    <w:rsid w:val="00F82D7F"/>
    <w:rsid w:val="00F8389F"/>
    <w:rsid w:val="00F85494"/>
    <w:rsid w:val="00F85EB8"/>
    <w:rsid w:val="00F86911"/>
    <w:rsid w:val="00F87F88"/>
    <w:rsid w:val="00F90582"/>
    <w:rsid w:val="00F91924"/>
    <w:rsid w:val="00F91CC1"/>
    <w:rsid w:val="00F91E35"/>
    <w:rsid w:val="00F9225D"/>
    <w:rsid w:val="00F92CF3"/>
    <w:rsid w:val="00F93EB1"/>
    <w:rsid w:val="00F9401D"/>
    <w:rsid w:val="00F94043"/>
    <w:rsid w:val="00F940C2"/>
    <w:rsid w:val="00F943C5"/>
    <w:rsid w:val="00F963C5"/>
    <w:rsid w:val="00F964FF"/>
    <w:rsid w:val="00F9765F"/>
    <w:rsid w:val="00F97756"/>
    <w:rsid w:val="00FA02A1"/>
    <w:rsid w:val="00FA25BC"/>
    <w:rsid w:val="00FA2E53"/>
    <w:rsid w:val="00FA2F98"/>
    <w:rsid w:val="00FA3600"/>
    <w:rsid w:val="00FA38F1"/>
    <w:rsid w:val="00FA40F7"/>
    <w:rsid w:val="00FA488B"/>
    <w:rsid w:val="00FA5354"/>
    <w:rsid w:val="00FA5FB1"/>
    <w:rsid w:val="00FA605B"/>
    <w:rsid w:val="00FA7344"/>
    <w:rsid w:val="00FA7C41"/>
    <w:rsid w:val="00FA7CB8"/>
    <w:rsid w:val="00FA7D0B"/>
    <w:rsid w:val="00FB0155"/>
    <w:rsid w:val="00FB1909"/>
    <w:rsid w:val="00FB1B36"/>
    <w:rsid w:val="00FB231C"/>
    <w:rsid w:val="00FB33D8"/>
    <w:rsid w:val="00FB3A7F"/>
    <w:rsid w:val="00FB51E5"/>
    <w:rsid w:val="00FB5F35"/>
    <w:rsid w:val="00FB5F4D"/>
    <w:rsid w:val="00FB6ED9"/>
    <w:rsid w:val="00FB734A"/>
    <w:rsid w:val="00FC0AB1"/>
    <w:rsid w:val="00FC13F0"/>
    <w:rsid w:val="00FC186E"/>
    <w:rsid w:val="00FC3AD4"/>
    <w:rsid w:val="00FC412A"/>
    <w:rsid w:val="00FC4493"/>
    <w:rsid w:val="00FC4668"/>
    <w:rsid w:val="00FC4AF1"/>
    <w:rsid w:val="00FC4F8C"/>
    <w:rsid w:val="00FC590E"/>
    <w:rsid w:val="00FC5AB2"/>
    <w:rsid w:val="00FC60B9"/>
    <w:rsid w:val="00FC65FC"/>
    <w:rsid w:val="00FC74D7"/>
    <w:rsid w:val="00FC7D18"/>
    <w:rsid w:val="00FC7EFF"/>
    <w:rsid w:val="00FD054E"/>
    <w:rsid w:val="00FD11B3"/>
    <w:rsid w:val="00FD125D"/>
    <w:rsid w:val="00FD1700"/>
    <w:rsid w:val="00FD17B2"/>
    <w:rsid w:val="00FD1D83"/>
    <w:rsid w:val="00FD23BE"/>
    <w:rsid w:val="00FD3CC4"/>
    <w:rsid w:val="00FD426D"/>
    <w:rsid w:val="00FD482C"/>
    <w:rsid w:val="00FD581F"/>
    <w:rsid w:val="00FD5A0C"/>
    <w:rsid w:val="00FD6800"/>
    <w:rsid w:val="00FD7ECA"/>
    <w:rsid w:val="00FE03AE"/>
    <w:rsid w:val="00FE0545"/>
    <w:rsid w:val="00FE088E"/>
    <w:rsid w:val="00FE359B"/>
    <w:rsid w:val="00FE390F"/>
    <w:rsid w:val="00FE3D8C"/>
    <w:rsid w:val="00FE570F"/>
    <w:rsid w:val="00FE5A67"/>
    <w:rsid w:val="00FE6B73"/>
    <w:rsid w:val="00FE6BD8"/>
    <w:rsid w:val="00FF09B1"/>
    <w:rsid w:val="00FF1354"/>
    <w:rsid w:val="00FF165C"/>
    <w:rsid w:val="00FF24C5"/>
    <w:rsid w:val="00FF2DFE"/>
    <w:rsid w:val="00FF328F"/>
    <w:rsid w:val="00FF3A96"/>
    <w:rsid w:val="00FF3ED1"/>
    <w:rsid w:val="00FF4579"/>
    <w:rsid w:val="00FF61D6"/>
    <w:rsid w:val="00FF68EA"/>
    <w:rsid w:val="00FF72FE"/>
    <w:rsid w:val="00FF748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F6F522"/>
  <w15:chartTrackingRefBased/>
  <w15:docId w15:val="{72737D22-899F-4730-B68C-D826999E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87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9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2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F38BE"/>
    <w:pPr>
      <w:tabs>
        <w:tab w:val="left" w:pos="284"/>
        <w:tab w:val="right" w:leader="dot" w:pos="9628"/>
      </w:tabs>
      <w:spacing w:line="276" w:lineRule="auto"/>
      <w:jc w:val="both"/>
    </w:pPr>
    <w:rPr>
      <w:rFonts w:ascii="Cambria" w:hAnsi="Cambria"/>
      <w:noProof/>
      <w:spacing w:val="-10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D60B0"/>
    <w:pPr>
      <w:tabs>
        <w:tab w:val="right" w:leader="dot" w:pos="9628"/>
      </w:tabs>
      <w:ind w:left="240"/>
    </w:pPr>
    <w:rPr>
      <w:rFonts w:ascii="Cambria" w:hAnsi="Cambria"/>
      <w:b/>
      <w:bCs/>
      <w:noProof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326A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D78DF"/>
  </w:style>
  <w:style w:type="numbering" w:customStyle="1" w:styleId="Bezlisty11">
    <w:name w:val="Bez listy11"/>
    <w:next w:val="Bezlisty"/>
    <w:uiPriority w:val="99"/>
    <w:semiHidden/>
    <w:unhideWhenUsed/>
    <w:rsid w:val="004D78DF"/>
  </w:style>
  <w:style w:type="character" w:customStyle="1" w:styleId="StopkaZnak1">
    <w:name w:val="Stopka Znak1"/>
    <w:link w:val="Stopka"/>
    <w:uiPriority w:val="99"/>
    <w:rsid w:val="004D78DF"/>
    <w:rPr>
      <w:sz w:val="24"/>
      <w:szCs w:val="24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4D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D5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CF4B-46D9-4FBA-A7CA-757BC0BD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2802</CharactersWithSpaces>
  <SharedDoc>false</SharedDoc>
  <HLinks>
    <vt:vector size="300" baseType="variant">
      <vt:variant>
        <vt:i4>7340145</vt:i4>
      </vt:variant>
      <vt:variant>
        <vt:i4>288</vt:i4>
      </vt:variant>
      <vt:variant>
        <vt:i4>0</vt:i4>
      </vt:variant>
      <vt:variant>
        <vt:i4>5</vt:i4>
      </vt:variant>
      <vt:variant>
        <vt:lpwstr>http://www.interbroker.pl/</vt:lpwstr>
      </vt:variant>
      <vt:variant>
        <vt:lpwstr/>
      </vt:variant>
      <vt:variant>
        <vt:i4>1179684</vt:i4>
      </vt:variant>
      <vt:variant>
        <vt:i4>285</vt:i4>
      </vt:variant>
      <vt:variant>
        <vt:i4>0</vt:i4>
      </vt:variant>
      <vt:variant>
        <vt:i4>5</vt:i4>
      </vt:variant>
      <vt:variant>
        <vt:lpwstr>mailto:interbroker@interbroker.pl</vt:lpwstr>
      </vt:variant>
      <vt:variant>
        <vt:lpwstr/>
      </vt:variant>
      <vt:variant>
        <vt:i4>5177445</vt:i4>
      </vt:variant>
      <vt:variant>
        <vt:i4>282</vt:i4>
      </vt:variant>
      <vt:variant>
        <vt:i4>0</vt:i4>
      </vt:variant>
      <vt:variant>
        <vt:i4>5</vt:i4>
      </vt:variant>
      <vt:variant>
        <vt:lpwstr>mailto:umig@lomianki.pl</vt:lpwstr>
      </vt:variant>
      <vt:variant>
        <vt:lpwstr/>
      </vt:variant>
      <vt:variant>
        <vt:i4>6422561</vt:i4>
      </vt:variant>
      <vt:variant>
        <vt:i4>279</vt:i4>
      </vt:variant>
      <vt:variant>
        <vt:i4>0</vt:i4>
      </vt:variant>
      <vt:variant>
        <vt:i4>5</vt:i4>
      </vt:variant>
      <vt:variant>
        <vt:lpwstr>http://www.lomianki.pl/</vt:lpwstr>
      </vt:variant>
      <vt:variant>
        <vt:lpwstr/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_Toc61215867</vt:lpwstr>
      </vt:variant>
      <vt:variant>
        <vt:i4>1638455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_Toc61215866</vt:lpwstr>
      </vt:variant>
      <vt:variant>
        <vt:i4>1703991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_Toc61215865</vt:lpwstr>
      </vt:variant>
      <vt:variant>
        <vt:i4>1769527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_Toc61215864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_Toc61215863</vt:lpwstr>
      </vt:variant>
      <vt:variant>
        <vt:i4>1900599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_Toc61215862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_Toc61215861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_Toc61215860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_Toc61215859</vt:lpwstr>
      </vt:variant>
      <vt:variant>
        <vt:i4>1507380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_Toc61215858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_Toc61215857</vt:lpwstr>
      </vt:variant>
      <vt:variant>
        <vt:i4>1638452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_Toc61215856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_Toc61215855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_Toc61215854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_Toc61215853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_Toc61215852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_Toc61215851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_Toc61215850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_Toc61215849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_Toc61215848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_Toc61215847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_Toc61215846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_Toc61215845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_Toc61215844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_Toc61215843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_Toc61215842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_Toc61215841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_Toc61215840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_Toc61215839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_Toc61215838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_Toc61215837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_Toc61215836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_Toc61215835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_Toc61215834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_Toc61215833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_Toc61215832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_Toc61215831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_Toc61215830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_Toc61215829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_Toc61215828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_Toc61215827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_Toc61215826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_Toc61215825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_Toc61215824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_Toc61215823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_Toc61215822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Piotr Mikuszewski</dc:creator>
  <cp:keywords/>
  <cp:lastModifiedBy>Rafał Halski</cp:lastModifiedBy>
  <cp:revision>3</cp:revision>
  <cp:lastPrinted>2022-10-19T08:44:00Z</cp:lastPrinted>
  <dcterms:created xsi:type="dcterms:W3CDTF">2023-03-28T10:58:00Z</dcterms:created>
  <dcterms:modified xsi:type="dcterms:W3CDTF">2023-03-28T11:01:00Z</dcterms:modified>
</cp:coreProperties>
</file>