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B255A0" w:rsidRDefault="00960403" w:rsidP="00820407">
      <w:pPr>
        <w:ind w:right="4533"/>
        <w:jc w:val="center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sz w:val="22"/>
        </w:rPr>
        <w:t>Numer referencyjny postępowania:</w:t>
      </w:r>
    </w:p>
    <w:p w:rsidR="00960403" w:rsidRPr="00B255A0" w:rsidRDefault="00B255A0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B255A0">
        <w:rPr>
          <w:rFonts w:ascii="Times New Roman" w:hAnsi="Times New Roman"/>
          <w:b/>
          <w:sz w:val="22"/>
        </w:rPr>
        <w:t>OR.272.</w:t>
      </w:r>
      <w:r w:rsidR="003E1C37">
        <w:rPr>
          <w:rFonts w:ascii="Times New Roman" w:hAnsi="Times New Roman"/>
          <w:b/>
          <w:sz w:val="22"/>
        </w:rPr>
        <w:t>4</w:t>
      </w:r>
      <w:r w:rsidRPr="00B255A0">
        <w:rPr>
          <w:rFonts w:ascii="Times New Roman" w:hAnsi="Times New Roman"/>
          <w:b/>
          <w:sz w:val="22"/>
        </w:rPr>
        <w:t>.</w:t>
      </w:r>
      <w:r w:rsidR="00D00C58">
        <w:rPr>
          <w:rFonts w:ascii="Times New Roman" w:hAnsi="Times New Roman"/>
          <w:b/>
          <w:sz w:val="22"/>
        </w:rPr>
        <w:t>202</w:t>
      </w:r>
      <w:r w:rsidR="003E1C37">
        <w:rPr>
          <w:rFonts w:ascii="Times New Roman" w:hAnsi="Times New Roman"/>
          <w:b/>
          <w:sz w:val="22"/>
        </w:rPr>
        <w:t>4</w:t>
      </w:r>
    </w:p>
    <w:p w:rsidR="00AD2998" w:rsidRPr="00B255A0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B255A0">
        <w:rPr>
          <w:rFonts w:ascii="Times New Roman" w:hAnsi="Times New Roman"/>
          <w:b/>
          <w:sz w:val="22"/>
          <w:szCs w:val="20"/>
        </w:rPr>
        <w:t>Załącznik nr 1</w:t>
      </w:r>
    </w:p>
    <w:p w:rsidR="0086218C" w:rsidRPr="00B255A0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093200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sz w:val="24"/>
          <w:szCs w:val="22"/>
        </w:rPr>
      </w:pPr>
      <w:r w:rsidRPr="00093200">
        <w:rPr>
          <w:rStyle w:val="Tytuksiki"/>
          <w:rFonts w:ascii="Times New Roman" w:hAnsi="Times New Roman" w:cs="Times New Roman"/>
          <w:b/>
          <w:smallCaps w:val="0"/>
          <w:sz w:val="24"/>
          <w:szCs w:val="22"/>
        </w:rPr>
        <w:t>F</w:t>
      </w:r>
      <w:r w:rsidRPr="00093200">
        <w:rPr>
          <w:rStyle w:val="Tytuksiki"/>
          <w:rFonts w:ascii="Times New Roman" w:hAnsi="Times New Roman" w:cs="Times New Roman"/>
          <w:b/>
          <w:smallCaps w:val="0"/>
          <w:sz w:val="24"/>
          <w:szCs w:val="22"/>
          <w:lang w:val="x-none"/>
        </w:rPr>
        <w:t>ormularz oferty</w:t>
      </w:r>
    </w:p>
    <w:p w:rsidR="00741666" w:rsidRPr="00B255A0" w:rsidRDefault="00F54A96" w:rsidP="00294E1D">
      <w:pPr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B255A0">
        <w:rPr>
          <w:rFonts w:ascii="Times New Roman" w:hAnsi="Times New Roman"/>
          <w:sz w:val="22"/>
          <w:szCs w:val="22"/>
        </w:rPr>
        <w:t>prowadzon</w:t>
      </w:r>
      <w:r w:rsidRPr="00B255A0">
        <w:rPr>
          <w:rFonts w:ascii="Times New Roman" w:hAnsi="Times New Roman"/>
          <w:sz w:val="22"/>
          <w:szCs w:val="22"/>
        </w:rPr>
        <w:t xml:space="preserve">ego </w:t>
      </w:r>
      <w:r w:rsidR="001A19C0" w:rsidRPr="001A19C0">
        <w:rPr>
          <w:rFonts w:ascii="Times New Roman" w:hAnsi="Times New Roman"/>
          <w:sz w:val="22"/>
          <w:szCs w:val="22"/>
        </w:rPr>
        <w:t xml:space="preserve">w trybie podstawowym </w:t>
      </w:r>
      <w:r w:rsidR="001A19C0">
        <w:rPr>
          <w:rFonts w:ascii="Times New Roman" w:hAnsi="Times New Roman"/>
          <w:sz w:val="22"/>
          <w:szCs w:val="22"/>
        </w:rPr>
        <w:br/>
      </w:r>
      <w:r w:rsidR="001A19C0" w:rsidRPr="001A19C0">
        <w:rPr>
          <w:rFonts w:ascii="Times New Roman" w:hAnsi="Times New Roman"/>
          <w:sz w:val="22"/>
          <w:szCs w:val="22"/>
        </w:rPr>
        <w:t xml:space="preserve">bez przeprowadzenia negocjacji </w:t>
      </w:r>
      <w:r w:rsidR="001A19C0" w:rsidRPr="001A19C0">
        <w:rPr>
          <w:rFonts w:ascii="Times New Roman" w:hAnsi="Times New Roman" w:hint="cs"/>
          <w:sz w:val="22"/>
          <w:szCs w:val="22"/>
        </w:rPr>
        <w:t>–</w:t>
      </w:r>
      <w:r w:rsidR="001A19C0" w:rsidRPr="001A19C0">
        <w:rPr>
          <w:rFonts w:ascii="Times New Roman" w:hAnsi="Times New Roman"/>
          <w:sz w:val="22"/>
          <w:szCs w:val="22"/>
        </w:rPr>
        <w:t xml:space="preserve"> zgodnie z art. 275 pkt 1) </w:t>
      </w:r>
      <w:r w:rsidR="001A19C0" w:rsidRPr="00B255A0">
        <w:rPr>
          <w:rFonts w:ascii="Times New Roman" w:hAnsi="Times New Roman"/>
          <w:sz w:val="22"/>
          <w:szCs w:val="22"/>
        </w:rPr>
        <w:t>ustawy z dnia 11 września 2019 r. – Prawo zamówień publicznych</w:t>
      </w:r>
      <w:r w:rsidR="001A19C0" w:rsidRPr="001A19C0">
        <w:rPr>
          <w:rFonts w:ascii="Times New Roman" w:hAnsi="Times New Roman"/>
          <w:sz w:val="22"/>
          <w:szCs w:val="22"/>
        </w:rPr>
        <w:t>, o warto</w:t>
      </w:r>
      <w:r w:rsidR="001A19C0" w:rsidRPr="001A19C0">
        <w:rPr>
          <w:rFonts w:ascii="Times New Roman" w:hAnsi="Times New Roman" w:hint="cs"/>
          <w:sz w:val="22"/>
          <w:szCs w:val="22"/>
        </w:rPr>
        <w:t>ś</w:t>
      </w:r>
      <w:r w:rsidR="001A19C0" w:rsidRPr="001A19C0">
        <w:rPr>
          <w:rFonts w:ascii="Times New Roman" w:hAnsi="Times New Roman"/>
          <w:sz w:val="22"/>
          <w:szCs w:val="22"/>
        </w:rPr>
        <w:t>ci zam</w:t>
      </w:r>
      <w:r w:rsidR="001A19C0" w:rsidRPr="001A19C0">
        <w:rPr>
          <w:rFonts w:ascii="Times New Roman" w:hAnsi="Times New Roman" w:hint="cs"/>
          <w:sz w:val="22"/>
          <w:szCs w:val="22"/>
        </w:rPr>
        <w:t>ó</w:t>
      </w:r>
      <w:r w:rsidR="001A19C0" w:rsidRPr="001A19C0">
        <w:rPr>
          <w:rFonts w:ascii="Times New Roman" w:hAnsi="Times New Roman"/>
          <w:sz w:val="22"/>
          <w:szCs w:val="22"/>
        </w:rPr>
        <w:t>wienia mniejszej ni</w:t>
      </w:r>
      <w:r w:rsidR="001A19C0" w:rsidRPr="001A19C0">
        <w:rPr>
          <w:rFonts w:ascii="Times New Roman" w:hAnsi="Times New Roman" w:hint="cs"/>
          <w:sz w:val="22"/>
          <w:szCs w:val="22"/>
        </w:rPr>
        <w:t>ż</w:t>
      </w:r>
      <w:r w:rsidR="001A19C0" w:rsidRPr="001A19C0">
        <w:rPr>
          <w:rFonts w:ascii="Times New Roman" w:hAnsi="Times New Roman"/>
          <w:sz w:val="22"/>
          <w:szCs w:val="22"/>
        </w:rPr>
        <w:t xml:space="preserve"> progi unijne</w:t>
      </w:r>
      <w:r w:rsidR="003413A3" w:rsidRPr="00B255A0">
        <w:rPr>
          <w:rFonts w:ascii="Times New Roman" w:hAnsi="Times New Roman"/>
          <w:sz w:val="22"/>
          <w:szCs w:val="22"/>
        </w:rPr>
        <w:t>,</w:t>
      </w:r>
      <w:r w:rsidR="00741666" w:rsidRPr="00B255A0">
        <w:rPr>
          <w:rFonts w:ascii="Times New Roman" w:hAnsi="Times New Roman"/>
          <w:sz w:val="22"/>
          <w:szCs w:val="22"/>
        </w:rPr>
        <w:t xml:space="preserve"> na </w:t>
      </w:r>
      <w:r w:rsidR="00505A41" w:rsidRPr="00B255A0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B255A0">
        <w:rPr>
          <w:rFonts w:ascii="Times New Roman" w:hAnsi="Times New Roman"/>
          <w:b/>
          <w:sz w:val="22"/>
          <w:szCs w:val="22"/>
        </w:rPr>
        <w:t>„</w:t>
      </w:r>
      <w:r w:rsidR="00B03A02" w:rsidRPr="00B03A02">
        <w:rPr>
          <w:rFonts w:ascii="Times New Roman" w:hAnsi="Times New Roman"/>
          <w:b/>
          <w:bCs/>
          <w:sz w:val="22"/>
          <w:szCs w:val="22"/>
        </w:rPr>
        <w:t>Utworzenie bazy danych obiekt</w:t>
      </w:r>
      <w:r w:rsidR="00B03A02" w:rsidRPr="00B03A02">
        <w:rPr>
          <w:rFonts w:ascii="Times New Roman" w:hAnsi="Times New Roman" w:hint="cs"/>
          <w:b/>
          <w:bCs/>
          <w:sz w:val="22"/>
          <w:szCs w:val="22"/>
        </w:rPr>
        <w:t>ó</w:t>
      </w:r>
      <w:r w:rsidR="00B03A02" w:rsidRPr="00B03A02">
        <w:rPr>
          <w:rFonts w:ascii="Times New Roman" w:hAnsi="Times New Roman"/>
          <w:b/>
          <w:bCs/>
          <w:sz w:val="22"/>
          <w:szCs w:val="22"/>
        </w:rPr>
        <w:t xml:space="preserve">w topograficznych (BDOT500) </w:t>
      </w:r>
      <w:r w:rsidR="00B03A02" w:rsidRPr="00B03A02">
        <w:rPr>
          <w:rFonts w:ascii="Times New Roman" w:hAnsi="Times New Roman" w:hint="cs"/>
          <w:b/>
          <w:bCs/>
          <w:sz w:val="22"/>
          <w:szCs w:val="22"/>
        </w:rPr>
        <w:t>–</w:t>
      </w:r>
      <w:r w:rsidR="00B03A02" w:rsidRPr="00B03A02">
        <w:rPr>
          <w:rFonts w:ascii="Times New Roman" w:hAnsi="Times New Roman"/>
          <w:b/>
          <w:bCs/>
          <w:sz w:val="22"/>
          <w:szCs w:val="22"/>
        </w:rPr>
        <w:t xml:space="preserve"> Gmina </w:t>
      </w:r>
      <w:r w:rsidR="003E1C37">
        <w:rPr>
          <w:rFonts w:ascii="Times New Roman" w:hAnsi="Times New Roman"/>
          <w:b/>
          <w:bCs/>
          <w:sz w:val="22"/>
          <w:szCs w:val="22"/>
        </w:rPr>
        <w:t>Oborniki</w:t>
      </w:r>
      <w:r w:rsidR="00133C45" w:rsidRPr="00B255A0">
        <w:rPr>
          <w:rFonts w:ascii="Times New Roman" w:hAnsi="Times New Roman"/>
          <w:b/>
          <w:sz w:val="22"/>
          <w:szCs w:val="22"/>
        </w:rPr>
        <w:t>”</w:t>
      </w:r>
      <w:r w:rsidR="00741666" w:rsidRPr="00B255A0">
        <w:rPr>
          <w:rFonts w:ascii="Times New Roman" w:hAnsi="Times New Roman"/>
          <w:sz w:val="22"/>
          <w:szCs w:val="22"/>
        </w:rPr>
        <w:t xml:space="preserve">, </w:t>
      </w:r>
      <w:r w:rsidRPr="00B255A0">
        <w:rPr>
          <w:rFonts w:ascii="Times New Roman" w:hAnsi="Times New Roman"/>
          <w:sz w:val="22"/>
          <w:szCs w:val="22"/>
        </w:rPr>
        <w:t>my niżej podpisani:</w:t>
      </w:r>
      <w:r w:rsidR="00741666" w:rsidRPr="00B255A0">
        <w:rPr>
          <w:rFonts w:ascii="Times New Roman" w:hAnsi="Times New Roman"/>
          <w:sz w:val="22"/>
          <w:szCs w:val="22"/>
        </w:rPr>
        <w:t xml:space="preserve"> </w:t>
      </w:r>
    </w:p>
    <w:p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3A02">
              <w:rPr>
                <w:rFonts w:ascii="Times New Roman" w:hAnsi="Times New Roman"/>
                <w:b/>
                <w:sz w:val="22"/>
                <w:szCs w:val="22"/>
              </w:rPr>
              <w:t>Nazwa Wykonawcy nr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B03A02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B03A02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B03A02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03A02" w:rsidRPr="00B03A02" w:rsidRDefault="00B03A02" w:rsidP="00B03A0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3A02">
              <w:rPr>
                <w:rFonts w:ascii="Times New Roman" w:hAnsi="Times New Roman"/>
                <w:b/>
                <w:sz w:val="22"/>
                <w:szCs w:val="22"/>
              </w:rPr>
              <w:t>Nazwa Wykonawcy nr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B03A0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B03A02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B03A02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B03A02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03A02" w:rsidRPr="00B03A02" w:rsidRDefault="00B03A02" w:rsidP="00B03A02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B03A02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B03A02" w:rsidRPr="00B03A02" w:rsidRDefault="00B03A02" w:rsidP="00B03A02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B03A02">
              <w:rPr>
                <w:rFonts w:ascii="Times New Roman" w:hAnsi="Times New Roman"/>
                <w:b/>
                <w:sz w:val="22"/>
                <w:szCs w:val="20"/>
              </w:rPr>
              <w:t>Pełnomocnik**</w:t>
            </w:r>
            <w:r w:rsidRPr="00B03A02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B03A02">
              <w:rPr>
                <w:rFonts w:ascii="Times New Roman" w:hAnsi="Times New Roman"/>
                <w:bCs/>
                <w:sz w:val="22"/>
                <w:szCs w:val="20"/>
              </w:rPr>
              <w:t>do</w:t>
            </w:r>
            <w:r w:rsidRPr="00B03A02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B03A02">
              <w:rPr>
                <w:rFonts w:ascii="Times New Roman" w:hAnsi="Times New Roman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B03A02">
              <w:rPr>
                <w:rFonts w:ascii="Times New Roman" w:hAnsi="Times New Roman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B03A02">
              <w:rPr>
                <w:rFonts w:ascii="Times New Roman" w:hAnsi="Times New Roman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B03A02">
              <w:rPr>
                <w:rFonts w:ascii="Times New Roman" w:hAnsi="Times New Roman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B03A02">
              <w:rPr>
                <w:rFonts w:ascii="Times New Roman" w:hAnsi="Times New Roman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B03A02">
              <w:rPr>
                <w:rFonts w:ascii="Times New Roman" w:hAnsi="Times New Roman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B03A02">
              <w:rPr>
                <w:rFonts w:ascii="Times New Roman" w:hAnsi="Times New Roman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B03A02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B03A02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3A02" w:rsidRPr="00B03A02" w:rsidTr="00B533E0">
        <w:tc>
          <w:tcPr>
            <w:tcW w:w="4604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03A02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B03A02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B03A02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03A02" w:rsidRPr="00B03A02" w:rsidRDefault="00B03A02" w:rsidP="00B533E0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B03A02" w:rsidRPr="00B03A02" w:rsidRDefault="00B03A02" w:rsidP="00B03A02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B03A02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B03A02" w:rsidRDefault="00B03A02" w:rsidP="00741666">
      <w:pPr>
        <w:jc w:val="both"/>
        <w:rPr>
          <w:rFonts w:ascii="Times New Roman" w:hAnsi="Times New Roman"/>
          <w:sz w:val="22"/>
          <w:szCs w:val="22"/>
        </w:rPr>
      </w:pP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SKŁADAMY</w:t>
      </w:r>
      <w:r w:rsidRPr="00B255A0">
        <w:rPr>
          <w:rFonts w:ascii="Times New Roman" w:hAnsi="Times New Roman"/>
          <w:b/>
          <w:sz w:val="22"/>
          <w:szCs w:val="22"/>
        </w:rPr>
        <w:t xml:space="preserve"> OFERTĘ</w:t>
      </w:r>
      <w:r w:rsidRPr="00B255A0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B255A0">
        <w:rPr>
          <w:rFonts w:ascii="Times New Roman" w:hAnsi="Times New Roman"/>
          <w:sz w:val="22"/>
          <w:szCs w:val="22"/>
        </w:rPr>
        <w:t>P</w:t>
      </w:r>
      <w:r w:rsidRPr="00B255A0">
        <w:rPr>
          <w:rFonts w:ascii="Times New Roman" w:hAnsi="Times New Roman"/>
          <w:sz w:val="22"/>
          <w:szCs w:val="22"/>
        </w:rPr>
        <w:t>rzedmiotu Zamówienia zgodnie z</w:t>
      </w:r>
      <w:r w:rsidR="009A4503" w:rsidRPr="00B255A0">
        <w:rPr>
          <w:rFonts w:ascii="Times New Roman" w:hAnsi="Times New Roman"/>
          <w:sz w:val="22"/>
          <w:szCs w:val="22"/>
        </w:rPr>
        <w:t xml:space="preserve"> SWZ</w:t>
      </w:r>
      <w:r w:rsidRPr="00B255A0">
        <w:rPr>
          <w:rFonts w:ascii="Times New Roman" w:hAnsi="Times New Roman"/>
          <w:sz w:val="22"/>
          <w:szCs w:val="22"/>
        </w:rPr>
        <w:t>.</w:t>
      </w: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>,</w:t>
      </w:r>
      <w:r w:rsidRPr="00B255A0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B255A0">
        <w:rPr>
          <w:rFonts w:ascii="Times New Roman" w:hAnsi="Times New Roman"/>
          <w:sz w:val="22"/>
          <w:szCs w:val="22"/>
        </w:rPr>
        <w:t>SWZ</w:t>
      </w:r>
      <w:r w:rsidRPr="00B255A0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37B5" w:rsidRPr="00B255A0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ZOBOWIĄZUJEMY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B255A0">
        <w:rPr>
          <w:rFonts w:ascii="Times New Roman" w:hAnsi="Times New Roman"/>
          <w:b/>
          <w:sz w:val="22"/>
          <w:szCs w:val="22"/>
        </w:rPr>
        <w:t xml:space="preserve">wykonać 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B255A0">
        <w:rPr>
          <w:rFonts w:ascii="Times New Roman" w:hAnsi="Times New Roman"/>
          <w:b/>
          <w:sz w:val="22"/>
          <w:szCs w:val="22"/>
        </w:rPr>
        <w:t>w terminie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B255A0">
        <w:rPr>
          <w:rFonts w:ascii="Times New Roman" w:hAnsi="Times New Roman"/>
          <w:b/>
          <w:sz w:val="22"/>
          <w:szCs w:val="22"/>
        </w:rPr>
        <w:t>.</w:t>
      </w:r>
    </w:p>
    <w:p w:rsidR="007737B5" w:rsidRPr="00B255A0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lastRenderedPageBreak/>
        <w:t>WARUNKI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B255A0">
        <w:rPr>
          <w:rFonts w:ascii="Times New Roman" w:hAnsi="Times New Roman"/>
          <w:bCs/>
          <w:sz w:val="22"/>
          <w:szCs w:val="22"/>
        </w:rPr>
        <w:t>zostały określone w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294E1D"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294E1D"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Pr="00B255A0">
        <w:rPr>
          <w:rFonts w:ascii="Times New Roman" w:hAnsi="Times New Roman"/>
          <w:bCs/>
          <w:sz w:val="22"/>
          <w:szCs w:val="22"/>
        </w:rPr>
        <w:t>stanowiący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B255A0">
        <w:rPr>
          <w:rFonts w:ascii="Times New Roman" w:hAnsi="Times New Roman"/>
          <w:bCs/>
          <w:sz w:val="22"/>
          <w:szCs w:val="22"/>
        </w:rPr>
        <w:t>załącznik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Cs/>
          <w:sz w:val="22"/>
          <w:szCs w:val="22"/>
        </w:rPr>
        <w:t>do SWZ.</w:t>
      </w: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="00254EA6" w:rsidRPr="00B255A0">
        <w:rPr>
          <w:rFonts w:ascii="Times New Roman" w:hAnsi="Times New Roman"/>
          <w:bCs/>
          <w:sz w:val="22"/>
          <w:szCs w:val="22"/>
          <w:lang w:val="pl-PL"/>
        </w:rPr>
        <w:br/>
      </w:r>
      <w:r w:rsidRPr="00B255A0">
        <w:rPr>
          <w:rFonts w:ascii="Times New Roman" w:hAnsi="Times New Roman"/>
          <w:bCs/>
          <w:sz w:val="22"/>
          <w:szCs w:val="22"/>
        </w:rPr>
        <w:t xml:space="preserve">i zobowiązujemy się, w przypadku wyboru naszej oferty, do zawarcia umowy zgodnej </w:t>
      </w:r>
      <w:r w:rsidR="003A104B" w:rsidRPr="00B255A0">
        <w:rPr>
          <w:rFonts w:ascii="Times New Roman" w:hAnsi="Times New Roman"/>
          <w:bCs/>
          <w:sz w:val="22"/>
          <w:szCs w:val="22"/>
          <w:lang w:val="pl-PL"/>
        </w:rPr>
        <w:br/>
      </w:r>
      <w:r w:rsidRPr="00B255A0">
        <w:rPr>
          <w:rFonts w:ascii="Times New Roman" w:hAnsi="Times New Roman"/>
          <w:bCs/>
          <w:sz w:val="22"/>
          <w:szCs w:val="22"/>
        </w:rPr>
        <w:t xml:space="preserve">z ofertą, na warunkach określonych w </w:t>
      </w:r>
      <w:r w:rsidR="00B94052" w:rsidRPr="00B255A0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B255A0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294E1D" w:rsidRDefault="00294E1D" w:rsidP="003A104B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294E1D" w:rsidRPr="00294E1D" w:rsidRDefault="00294E1D" w:rsidP="00294E1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94E1D">
        <w:rPr>
          <w:rFonts w:ascii="Times New Roman" w:hAnsi="Times New Roman"/>
          <w:b/>
          <w:caps/>
          <w:sz w:val="22"/>
          <w:szCs w:val="22"/>
        </w:rPr>
        <w:t>oferujemy</w:t>
      </w:r>
      <w:r w:rsidRPr="00294E1D">
        <w:rPr>
          <w:rFonts w:ascii="Times New Roman" w:hAnsi="Times New Roman"/>
          <w:sz w:val="22"/>
          <w:szCs w:val="22"/>
        </w:rPr>
        <w:t xml:space="preserve"> wykonanie przedmiotu Zamówienia </w:t>
      </w:r>
      <w:r w:rsidR="0074669F">
        <w:rPr>
          <w:rFonts w:ascii="Times New Roman" w:hAnsi="Times New Roman"/>
          <w:sz w:val="22"/>
          <w:szCs w:val="22"/>
          <w:lang w:val="pl-PL"/>
        </w:rPr>
        <w:t>na</w:t>
      </w:r>
      <w:r w:rsidRPr="00294E1D">
        <w:rPr>
          <w:rFonts w:ascii="Times New Roman" w:hAnsi="Times New Roman"/>
          <w:sz w:val="22"/>
          <w:szCs w:val="22"/>
        </w:rPr>
        <w:t>:</w:t>
      </w:r>
    </w:p>
    <w:p w:rsidR="00294E1D" w:rsidRDefault="00294E1D" w:rsidP="003A104B">
      <w:pPr>
        <w:pStyle w:val="Akapitzlist"/>
        <w:rPr>
          <w:rFonts w:ascii="Times New Roman" w:hAnsi="Times New Roman"/>
          <w:bCs/>
          <w:sz w:val="14"/>
          <w:szCs w:val="22"/>
        </w:rPr>
      </w:pPr>
    </w:p>
    <w:p w:rsidR="00294E1D" w:rsidRDefault="00294E1D" w:rsidP="0074669F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A133C">
        <w:rPr>
          <w:rFonts w:ascii="Times New Roman" w:hAnsi="Times New Roman"/>
          <w:b/>
          <w:sz w:val="22"/>
          <w:szCs w:val="22"/>
        </w:rPr>
        <w:t xml:space="preserve">Część </w:t>
      </w:r>
      <w:r w:rsidR="00B03A02" w:rsidRPr="00B03A02">
        <w:rPr>
          <w:rFonts w:ascii="Times New Roman" w:hAnsi="Times New Roman"/>
          <w:b/>
          <w:sz w:val="22"/>
          <w:szCs w:val="22"/>
        </w:rPr>
        <w:t xml:space="preserve">1: </w:t>
      </w:r>
      <w:r w:rsidR="003E1C37" w:rsidRPr="003E1C37">
        <w:rPr>
          <w:rFonts w:ascii="Times New Roman" w:hAnsi="Times New Roman"/>
          <w:b/>
          <w:sz w:val="22"/>
          <w:szCs w:val="22"/>
        </w:rPr>
        <w:t>Ro</w:t>
      </w:r>
      <w:r w:rsidR="003E1C37" w:rsidRPr="003E1C37">
        <w:rPr>
          <w:rFonts w:ascii="Times New Roman" w:hAnsi="Times New Roman" w:hint="cs"/>
          <w:b/>
          <w:sz w:val="22"/>
          <w:szCs w:val="22"/>
        </w:rPr>
        <w:t>ż</w:t>
      </w:r>
      <w:r w:rsidR="003E1C37" w:rsidRPr="003E1C37">
        <w:rPr>
          <w:rFonts w:ascii="Times New Roman" w:hAnsi="Times New Roman"/>
          <w:b/>
          <w:sz w:val="22"/>
          <w:szCs w:val="22"/>
        </w:rPr>
        <w:t>nowo</w:t>
      </w:r>
    </w:p>
    <w:p w:rsidR="0074669F" w:rsidRPr="004D16E5" w:rsidRDefault="0074669F" w:rsidP="0074669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74669F" w:rsidRPr="00B255A0" w:rsidRDefault="0074669F" w:rsidP="0074669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ZA </w:t>
      </w:r>
      <w:r w:rsidRPr="00B255A0">
        <w:rPr>
          <w:rFonts w:ascii="Times New Roman" w:hAnsi="Times New Roman"/>
          <w:b/>
          <w:sz w:val="22"/>
          <w:szCs w:val="22"/>
        </w:rPr>
        <w:t>CEN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B255A0">
        <w:rPr>
          <w:rFonts w:ascii="Times New Roman" w:hAnsi="Times New Roman"/>
          <w:b/>
          <w:sz w:val="22"/>
          <w:szCs w:val="22"/>
        </w:rPr>
        <w:t xml:space="preserve"> BRUTTO</w:t>
      </w:r>
      <w:r w:rsidRPr="00B255A0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:rsidR="0074669F" w:rsidRPr="004D16E5" w:rsidRDefault="0074669F" w:rsidP="0074669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484AAF" w:rsidRDefault="00484AAF" w:rsidP="00484AA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4669F">
        <w:rPr>
          <w:rFonts w:ascii="Times New Roman" w:hAnsi="Times New Roman"/>
          <w:b/>
          <w:sz w:val="22"/>
          <w:szCs w:val="22"/>
        </w:rPr>
        <w:t>ZOBOWIĄZUJEMY</w:t>
      </w:r>
      <w:r w:rsidRPr="0074669F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74669F">
        <w:rPr>
          <w:rFonts w:ascii="Times New Roman" w:hAnsi="Times New Roman"/>
          <w:b/>
          <w:sz w:val="22"/>
          <w:szCs w:val="22"/>
        </w:rPr>
        <w:t xml:space="preserve">wykonać </w:t>
      </w:r>
      <w:r w:rsidRPr="0074669F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74669F">
        <w:rPr>
          <w:rFonts w:ascii="Times New Roman" w:hAnsi="Times New Roman"/>
          <w:b/>
          <w:sz w:val="22"/>
          <w:szCs w:val="22"/>
        </w:rPr>
        <w:t>w terminie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74669F">
        <w:rPr>
          <w:rFonts w:ascii="Times New Roman" w:hAnsi="Times New Roman"/>
          <w:sz w:val="22"/>
          <w:szCs w:val="22"/>
          <w:lang w:val="pl-PL"/>
        </w:rPr>
        <w:t>(</w:t>
      </w:r>
      <w:r w:rsidRPr="00B03A02">
        <w:rPr>
          <w:rFonts w:ascii="Times New Roman" w:hAnsi="Times New Roman"/>
          <w:sz w:val="22"/>
          <w:szCs w:val="22"/>
          <w:lang w:val="pl-PL"/>
        </w:rPr>
        <w:t>klikn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ąć</w:t>
      </w:r>
      <w:r w:rsidRPr="00B03A02">
        <w:rPr>
          <w:rFonts w:ascii="Times New Roman" w:hAnsi="Times New Roman"/>
          <w:sz w:val="22"/>
          <w:szCs w:val="22"/>
          <w:lang w:val="pl-PL"/>
        </w:rPr>
        <w:t xml:space="preserve"> odpowiedni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ą</w:t>
      </w:r>
      <w:r w:rsidRPr="00B03A02">
        <w:rPr>
          <w:rFonts w:ascii="Times New Roman" w:hAnsi="Times New Roman"/>
          <w:sz w:val="22"/>
          <w:szCs w:val="22"/>
          <w:lang w:val="pl-PL"/>
        </w:rPr>
        <w:t xml:space="preserve"> kratk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ę</w:t>
      </w:r>
      <w:r>
        <w:rPr>
          <w:rFonts w:ascii="Times New Roman" w:hAnsi="Times New Roman"/>
          <w:sz w:val="22"/>
          <w:szCs w:val="22"/>
          <w:lang w:val="pl-PL"/>
        </w:rPr>
        <w:t>):</w:t>
      </w:r>
    </w:p>
    <w:p w:rsidR="00093200" w:rsidRDefault="00D81C52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172254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93200" w:rsidRPr="00395A5E">
        <w:rPr>
          <w:rFonts w:ascii="Times New Roman" w:hAnsi="Times New Roman"/>
          <w:sz w:val="22"/>
          <w:szCs w:val="22"/>
        </w:rPr>
        <w:t xml:space="preserve">do </w:t>
      </w:r>
      <w:r w:rsidR="00093200">
        <w:rPr>
          <w:rFonts w:ascii="Times New Roman" w:hAnsi="Times New Roman"/>
          <w:sz w:val="22"/>
          <w:szCs w:val="22"/>
          <w:lang w:val="pl-PL"/>
        </w:rPr>
        <w:t>1</w:t>
      </w:r>
      <w:r w:rsidR="00093200" w:rsidRPr="00395A5E">
        <w:rPr>
          <w:rFonts w:ascii="Times New Roman" w:hAnsi="Times New Roman"/>
          <w:sz w:val="22"/>
          <w:szCs w:val="22"/>
        </w:rPr>
        <w:t>60 dni</w:t>
      </w:r>
    </w:p>
    <w:p w:rsidR="00093200" w:rsidRPr="0074669F" w:rsidRDefault="00D81C52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094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93200" w:rsidRPr="0074669F">
        <w:rPr>
          <w:rFonts w:ascii="Times New Roman" w:hAnsi="Times New Roman"/>
          <w:sz w:val="22"/>
          <w:szCs w:val="22"/>
          <w:lang w:val="pl-PL"/>
        </w:rPr>
        <w:t xml:space="preserve">do </w:t>
      </w:r>
      <w:r w:rsidR="00093200">
        <w:rPr>
          <w:rFonts w:ascii="Times New Roman" w:hAnsi="Times New Roman"/>
          <w:sz w:val="22"/>
          <w:szCs w:val="22"/>
          <w:lang w:val="pl-PL"/>
        </w:rPr>
        <w:t>146</w:t>
      </w:r>
      <w:r w:rsidR="00093200" w:rsidRPr="0074669F">
        <w:rPr>
          <w:rFonts w:ascii="Times New Roman" w:hAnsi="Times New Roman"/>
          <w:sz w:val="22"/>
          <w:szCs w:val="22"/>
          <w:lang w:val="pl-PL"/>
        </w:rPr>
        <w:t xml:space="preserve"> dni</w:t>
      </w:r>
    </w:p>
    <w:p w:rsidR="00093200" w:rsidRPr="0074669F" w:rsidRDefault="00D81C52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174244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93200" w:rsidRPr="0074669F">
        <w:rPr>
          <w:rFonts w:ascii="Times New Roman" w:hAnsi="Times New Roman"/>
          <w:sz w:val="22"/>
          <w:szCs w:val="22"/>
          <w:lang w:val="pl-PL"/>
        </w:rPr>
        <w:t xml:space="preserve">do </w:t>
      </w:r>
      <w:r w:rsidR="00093200">
        <w:rPr>
          <w:rFonts w:ascii="Times New Roman" w:hAnsi="Times New Roman"/>
          <w:sz w:val="22"/>
          <w:szCs w:val="22"/>
          <w:lang w:val="pl-PL"/>
        </w:rPr>
        <w:t>132</w:t>
      </w:r>
      <w:r w:rsidR="00093200" w:rsidRPr="0074669F">
        <w:rPr>
          <w:rFonts w:ascii="Times New Roman" w:hAnsi="Times New Roman"/>
          <w:sz w:val="22"/>
          <w:szCs w:val="22"/>
          <w:lang w:val="pl-PL"/>
        </w:rPr>
        <w:t xml:space="preserve"> dni</w:t>
      </w:r>
    </w:p>
    <w:p w:rsidR="0074669F" w:rsidRDefault="0074669F" w:rsidP="0074669F">
      <w:pPr>
        <w:spacing w:line="276" w:lineRule="auto"/>
        <w:ind w:left="993"/>
        <w:jc w:val="both"/>
        <w:rPr>
          <w:rFonts w:ascii="Times New Roman" w:hAnsi="Times New Roman"/>
          <w:b/>
          <w:sz w:val="22"/>
          <w:szCs w:val="22"/>
        </w:rPr>
      </w:pPr>
    </w:p>
    <w:p w:rsidR="00294E1D" w:rsidRDefault="00294E1D" w:rsidP="0074669F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A133C">
        <w:rPr>
          <w:rFonts w:ascii="Times New Roman" w:hAnsi="Times New Roman"/>
          <w:b/>
          <w:sz w:val="22"/>
          <w:szCs w:val="22"/>
        </w:rPr>
        <w:t xml:space="preserve">Część 2: </w:t>
      </w:r>
      <w:r w:rsidR="003E1C37" w:rsidRPr="003E1C37">
        <w:rPr>
          <w:rFonts w:ascii="Times New Roman" w:hAnsi="Times New Roman"/>
          <w:b/>
          <w:sz w:val="22"/>
          <w:szCs w:val="22"/>
        </w:rPr>
        <w:t>Bogdanowo</w:t>
      </w:r>
    </w:p>
    <w:p w:rsidR="004D16E5" w:rsidRPr="004D16E5" w:rsidRDefault="004D16E5" w:rsidP="004D16E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4D16E5" w:rsidRPr="00B255A0" w:rsidRDefault="004D16E5" w:rsidP="004D16E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ZA </w:t>
      </w:r>
      <w:r w:rsidRPr="00B255A0">
        <w:rPr>
          <w:rFonts w:ascii="Times New Roman" w:hAnsi="Times New Roman"/>
          <w:b/>
          <w:sz w:val="22"/>
          <w:szCs w:val="22"/>
        </w:rPr>
        <w:t>CEN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B255A0">
        <w:rPr>
          <w:rFonts w:ascii="Times New Roman" w:hAnsi="Times New Roman"/>
          <w:b/>
          <w:sz w:val="22"/>
          <w:szCs w:val="22"/>
        </w:rPr>
        <w:t xml:space="preserve"> BRUTTO</w:t>
      </w:r>
      <w:r w:rsidRPr="00B255A0">
        <w:rPr>
          <w:rStyle w:val="Odwoanieprzypisudolnego"/>
          <w:rFonts w:ascii="Times New Roman" w:hAnsi="Times New Roman"/>
          <w:b/>
          <w:sz w:val="22"/>
          <w:szCs w:val="22"/>
        </w:rPr>
        <w:footnoteReference w:id="2"/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:rsidR="004D16E5" w:rsidRPr="004D16E5" w:rsidRDefault="004D16E5" w:rsidP="004D16E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484AAF" w:rsidRDefault="00484AAF" w:rsidP="00484AA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4669F">
        <w:rPr>
          <w:rFonts w:ascii="Times New Roman" w:hAnsi="Times New Roman"/>
          <w:b/>
          <w:sz w:val="22"/>
          <w:szCs w:val="22"/>
        </w:rPr>
        <w:t>ZOBOWIĄZUJEMY</w:t>
      </w:r>
      <w:r w:rsidRPr="0074669F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74669F">
        <w:rPr>
          <w:rFonts w:ascii="Times New Roman" w:hAnsi="Times New Roman"/>
          <w:b/>
          <w:sz w:val="22"/>
          <w:szCs w:val="22"/>
        </w:rPr>
        <w:t xml:space="preserve">wykonać </w:t>
      </w:r>
      <w:r w:rsidRPr="0074669F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74669F">
        <w:rPr>
          <w:rFonts w:ascii="Times New Roman" w:hAnsi="Times New Roman"/>
          <w:b/>
          <w:sz w:val="22"/>
          <w:szCs w:val="22"/>
        </w:rPr>
        <w:t>w terminie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74669F">
        <w:rPr>
          <w:rFonts w:ascii="Times New Roman" w:hAnsi="Times New Roman"/>
          <w:sz w:val="22"/>
          <w:szCs w:val="22"/>
          <w:lang w:val="pl-PL"/>
        </w:rPr>
        <w:t>(</w:t>
      </w:r>
      <w:r w:rsidRPr="00B03A02">
        <w:rPr>
          <w:rFonts w:ascii="Times New Roman" w:hAnsi="Times New Roman"/>
          <w:sz w:val="22"/>
          <w:szCs w:val="22"/>
          <w:lang w:val="pl-PL"/>
        </w:rPr>
        <w:t>klikn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ąć</w:t>
      </w:r>
      <w:r w:rsidRPr="00B03A02">
        <w:rPr>
          <w:rFonts w:ascii="Times New Roman" w:hAnsi="Times New Roman"/>
          <w:sz w:val="22"/>
          <w:szCs w:val="22"/>
          <w:lang w:val="pl-PL"/>
        </w:rPr>
        <w:t xml:space="preserve"> odpowiedni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ą</w:t>
      </w:r>
      <w:r w:rsidRPr="00B03A02">
        <w:rPr>
          <w:rFonts w:ascii="Times New Roman" w:hAnsi="Times New Roman"/>
          <w:sz w:val="22"/>
          <w:szCs w:val="22"/>
          <w:lang w:val="pl-PL"/>
        </w:rPr>
        <w:t xml:space="preserve"> kratk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ę</w:t>
      </w:r>
      <w:r>
        <w:rPr>
          <w:rFonts w:ascii="Times New Roman" w:hAnsi="Times New Roman"/>
          <w:sz w:val="22"/>
          <w:szCs w:val="22"/>
          <w:lang w:val="pl-PL"/>
        </w:rPr>
        <w:t>):</w:t>
      </w:r>
    </w:p>
    <w:p w:rsidR="004D16E5" w:rsidRDefault="00D81C52" w:rsidP="004D16E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151530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16E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4D16E5" w:rsidRPr="00395A5E">
        <w:rPr>
          <w:rFonts w:ascii="Times New Roman" w:hAnsi="Times New Roman"/>
          <w:sz w:val="22"/>
          <w:szCs w:val="22"/>
        </w:rPr>
        <w:t xml:space="preserve">do </w:t>
      </w:r>
      <w:r w:rsidR="004D16E5">
        <w:rPr>
          <w:rFonts w:ascii="Times New Roman" w:hAnsi="Times New Roman"/>
          <w:sz w:val="22"/>
          <w:szCs w:val="22"/>
          <w:lang w:val="pl-PL"/>
        </w:rPr>
        <w:t>1</w:t>
      </w:r>
      <w:r w:rsidR="004D16E5" w:rsidRPr="00395A5E">
        <w:rPr>
          <w:rFonts w:ascii="Times New Roman" w:hAnsi="Times New Roman"/>
          <w:sz w:val="22"/>
          <w:szCs w:val="22"/>
        </w:rPr>
        <w:t>60 dni</w:t>
      </w:r>
    </w:p>
    <w:p w:rsidR="004D16E5" w:rsidRPr="0074669F" w:rsidRDefault="00D81C52" w:rsidP="004D16E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204282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16E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4D16E5" w:rsidRPr="0074669F">
        <w:rPr>
          <w:rFonts w:ascii="Times New Roman" w:hAnsi="Times New Roman"/>
          <w:sz w:val="22"/>
          <w:szCs w:val="22"/>
          <w:lang w:val="pl-PL"/>
        </w:rPr>
        <w:t xml:space="preserve">do </w:t>
      </w:r>
      <w:r w:rsidR="004D16E5">
        <w:rPr>
          <w:rFonts w:ascii="Times New Roman" w:hAnsi="Times New Roman"/>
          <w:sz w:val="22"/>
          <w:szCs w:val="22"/>
          <w:lang w:val="pl-PL"/>
        </w:rPr>
        <w:t>146</w:t>
      </w:r>
      <w:r w:rsidR="004D16E5" w:rsidRPr="0074669F">
        <w:rPr>
          <w:rFonts w:ascii="Times New Roman" w:hAnsi="Times New Roman"/>
          <w:sz w:val="22"/>
          <w:szCs w:val="22"/>
          <w:lang w:val="pl-PL"/>
        </w:rPr>
        <w:t xml:space="preserve"> dni</w:t>
      </w:r>
    </w:p>
    <w:p w:rsidR="004D16E5" w:rsidRPr="0074669F" w:rsidRDefault="00D81C52" w:rsidP="004D16E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47789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16E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4D16E5" w:rsidRPr="0074669F">
        <w:rPr>
          <w:rFonts w:ascii="Times New Roman" w:hAnsi="Times New Roman"/>
          <w:sz w:val="22"/>
          <w:szCs w:val="22"/>
          <w:lang w:val="pl-PL"/>
        </w:rPr>
        <w:t xml:space="preserve">do </w:t>
      </w:r>
      <w:r w:rsidR="004D16E5">
        <w:rPr>
          <w:rFonts w:ascii="Times New Roman" w:hAnsi="Times New Roman"/>
          <w:sz w:val="22"/>
          <w:szCs w:val="22"/>
          <w:lang w:val="pl-PL"/>
        </w:rPr>
        <w:t>132</w:t>
      </w:r>
      <w:r w:rsidR="004D16E5" w:rsidRPr="0074669F">
        <w:rPr>
          <w:rFonts w:ascii="Times New Roman" w:hAnsi="Times New Roman"/>
          <w:sz w:val="22"/>
          <w:szCs w:val="22"/>
          <w:lang w:val="pl-PL"/>
        </w:rPr>
        <w:t xml:space="preserve"> dni</w:t>
      </w:r>
    </w:p>
    <w:p w:rsidR="0074669F" w:rsidRDefault="0074669F" w:rsidP="0074669F">
      <w:pPr>
        <w:spacing w:line="276" w:lineRule="auto"/>
        <w:ind w:left="993"/>
        <w:jc w:val="both"/>
        <w:rPr>
          <w:rFonts w:ascii="Times New Roman" w:hAnsi="Times New Roman"/>
          <w:b/>
          <w:sz w:val="22"/>
          <w:szCs w:val="22"/>
        </w:rPr>
      </w:pPr>
    </w:p>
    <w:p w:rsidR="00294E1D" w:rsidRDefault="00294E1D" w:rsidP="0074669F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A133C">
        <w:rPr>
          <w:rFonts w:ascii="Times New Roman" w:hAnsi="Times New Roman"/>
          <w:b/>
          <w:sz w:val="22"/>
          <w:szCs w:val="22"/>
        </w:rPr>
        <w:t xml:space="preserve">Część 3: </w:t>
      </w:r>
      <w:r w:rsidR="003E1C37" w:rsidRPr="003E1C37">
        <w:rPr>
          <w:rFonts w:ascii="Times New Roman" w:hAnsi="Times New Roman"/>
          <w:b/>
          <w:sz w:val="22"/>
          <w:szCs w:val="22"/>
        </w:rPr>
        <w:t>Go</w:t>
      </w:r>
      <w:r w:rsidR="003E1C37" w:rsidRPr="003E1C37">
        <w:rPr>
          <w:rFonts w:ascii="Times New Roman" w:hAnsi="Times New Roman" w:hint="cs"/>
          <w:b/>
          <w:sz w:val="22"/>
          <w:szCs w:val="22"/>
        </w:rPr>
        <w:t>ł</w:t>
      </w:r>
      <w:r w:rsidR="003E1C37" w:rsidRPr="003E1C37">
        <w:rPr>
          <w:rFonts w:ascii="Times New Roman" w:hAnsi="Times New Roman"/>
          <w:b/>
          <w:sz w:val="22"/>
          <w:szCs w:val="22"/>
        </w:rPr>
        <w:t>aszyn, Go</w:t>
      </w:r>
      <w:r w:rsidR="003E1C37" w:rsidRPr="003E1C37">
        <w:rPr>
          <w:rFonts w:ascii="Times New Roman" w:hAnsi="Times New Roman" w:hint="cs"/>
          <w:b/>
          <w:sz w:val="22"/>
          <w:szCs w:val="22"/>
        </w:rPr>
        <w:t>łę</w:t>
      </w:r>
      <w:r w:rsidR="003E1C37" w:rsidRPr="003E1C37">
        <w:rPr>
          <w:rFonts w:ascii="Times New Roman" w:hAnsi="Times New Roman"/>
          <w:b/>
          <w:sz w:val="22"/>
          <w:szCs w:val="22"/>
        </w:rPr>
        <w:t>bowo</w:t>
      </w:r>
    </w:p>
    <w:p w:rsidR="004D16E5" w:rsidRPr="004D16E5" w:rsidRDefault="004D16E5" w:rsidP="004D16E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4D16E5" w:rsidRPr="00B255A0" w:rsidRDefault="004D16E5" w:rsidP="004D16E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ZA </w:t>
      </w:r>
      <w:r w:rsidRPr="00B255A0">
        <w:rPr>
          <w:rFonts w:ascii="Times New Roman" w:hAnsi="Times New Roman"/>
          <w:b/>
          <w:sz w:val="22"/>
          <w:szCs w:val="22"/>
        </w:rPr>
        <w:t>CEN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B255A0">
        <w:rPr>
          <w:rFonts w:ascii="Times New Roman" w:hAnsi="Times New Roman"/>
          <w:b/>
          <w:sz w:val="22"/>
          <w:szCs w:val="22"/>
        </w:rPr>
        <w:t xml:space="preserve"> BRUTTO</w:t>
      </w:r>
      <w:r w:rsidRPr="00B255A0">
        <w:rPr>
          <w:rStyle w:val="Odwoanieprzypisudolnego"/>
          <w:rFonts w:ascii="Times New Roman" w:hAnsi="Times New Roman"/>
          <w:b/>
          <w:sz w:val="22"/>
          <w:szCs w:val="22"/>
        </w:rPr>
        <w:footnoteReference w:id="3"/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:rsidR="004D16E5" w:rsidRPr="004D16E5" w:rsidRDefault="004D16E5" w:rsidP="004D16E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484AAF" w:rsidRDefault="00484AAF" w:rsidP="00484AA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4669F">
        <w:rPr>
          <w:rFonts w:ascii="Times New Roman" w:hAnsi="Times New Roman"/>
          <w:b/>
          <w:sz w:val="22"/>
          <w:szCs w:val="22"/>
        </w:rPr>
        <w:t>ZOBOWIĄZUJEMY</w:t>
      </w:r>
      <w:r w:rsidRPr="0074669F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74669F">
        <w:rPr>
          <w:rFonts w:ascii="Times New Roman" w:hAnsi="Times New Roman"/>
          <w:b/>
          <w:sz w:val="22"/>
          <w:szCs w:val="22"/>
        </w:rPr>
        <w:t xml:space="preserve">wykonać </w:t>
      </w:r>
      <w:r w:rsidRPr="0074669F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74669F">
        <w:rPr>
          <w:rFonts w:ascii="Times New Roman" w:hAnsi="Times New Roman"/>
          <w:b/>
          <w:sz w:val="22"/>
          <w:szCs w:val="22"/>
        </w:rPr>
        <w:t>w terminie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74669F">
        <w:rPr>
          <w:rFonts w:ascii="Times New Roman" w:hAnsi="Times New Roman"/>
          <w:sz w:val="22"/>
          <w:szCs w:val="22"/>
          <w:lang w:val="pl-PL"/>
        </w:rPr>
        <w:t>(</w:t>
      </w:r>
      <w:r w:rsidRPr="00B03A02">
        <w:rPr>
          <w:rFonts w:ascii="Times New Roman" w:hAnsi="Times New Roman"/>
          <w:sz w:val="22"/>
          <w:szCs w:val="22"/>
          <w:lang w:val="pl-PL"/>
        </w:rPr>
        <w:t>klikn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ąć</w:t>
      </w:r>
      <w:r w:rsidRPr="00B03A02">
        <w:rPr>
          <w:rFonts w:ascii="Times New Roman" w:hAnsi="Times New Roman"/>
          <w:sz w:val="22"/>
          <w:szCs w:val="22"/>
          <w:lang w:val="pl-PL"/>
        </w:rPr>
        <w:t xml:space="preserve"> odpowiedni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ą</w:t>
      </w:r>
      <w:r w:rsidRPr="00B03A02">
        <w:rPr>
          <w:rFonts w:ascii="Times New Roman" w:hAnsi="Times New Roman"/>
          <w:sz w:val="22"/>
          <w:szCs w:val="22"/>
          <w:lang w:val="pl-PL"/>
        </w:rPr>
        <w:t xml:space="preserve"> kratk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ę</w:t>
      </w:r>
      <w:r>
        <w:rPr>
          <w:rFonts w:ascii="Times New Roman" w:hAnsi="Times New Roman"/>
          <w:sz w:val="22"/>
          <w:szCs w:val="22"/>
          <w:lang w:val="pl-PL"/>
        </w:rPr>
        <w:t>):</w:t>
      </w:r>
    </w:p>
    <w:p w:rsidR="00093200" w:rsidRDefault="00D81C52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17131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A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93200" w:rsidRPr="00395A5E">
        <w:rPr>
          <w:rFonts w:ascii="Times New Roman" w:hAnsi="Times New Roman"/>
          <w:sz w:val="22"/>
          <w:szCs w:val="22"/>
        </w:rPr>
        <w:t xml:space="preserve">do </w:t>
      </w:r>
      <w:r w:rsidR="00093200">
        <w:rPr>
          <w:rFonts w:ascii="Times New Roman" w:hAnsi="Times New Roman"/>
          <w:sz w:val="22"/>
          <w:szCs w:val="22"/>
          <w:lang w:val="pl-PL"/>
        </w:rPr>
        <w:t>1</w:t>
      </w:r>
      <w:r w:rsidR="00093200" w:rsidRPr="00395A5E">
        <w:rPr>
          <w:rFonts w:ascii="Times New Roman" w:hAnsi="Times New Roman"/>
          <w:sz w:val="22"/>
          <w:szCs w:val="22"/>
        </w:rPr>
        <w:t>60 dni</w:t>
      </w:r>
    </w:p>
    <w:p w:rsidR="00093200" w:rsidRPr="0074669F" w:rsidRDefault="00D81C52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10455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93200" w:rsidRPr="0074669F">
        <w:rPr>
          <w:rFonts w:ascii="Times New Roman" w:hAnsi="Times New Roman"/>
          <w:sz w:val="22"/>
          <w:szCs w:val="22"/>
          <w:lang w:val="pl-PL"/>
        </w:rPr>
        <w:t xml:space="preserve">do </w:t>
      </w:r>
      <w:r w:rsidR="00093200">
        <w:rPr>
          <w:rFonts w:ascii="Times New Roman" w:hAnsi="Times New Roman"/>
          <w:sz w:val="22"/>
          <w:szCs w:val="22"/>
          <w:lang w:val="pl-PL"/>
        </w:rPr>
        <w:t>146</w:t>
      </w:r>
      <w:r w:rsidR="00093200" w:rsidRPr="0074669F">
        <w:rPr>
          <w:rFonts w:ascii="Times New Roman" w:hAnsi="Times New Roman"/>
          <w:sz w:val="22"/>
          <w:szCs w:val="22"/>
          <w:lang w:val="pl-PL"/>
        </w:rPr>
        <w:t xml:space="preserve"> dni</w:t>
      </w:r>
    </w:p>
    <w:p w:rsidR="00093200" w:rsidRPr="0074669F" w:rsidRDefault="00D81C52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140341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93200" w:rsidRPr="0074669F">
        <w:rPr>
          <w:rFonts w:ascii="Times New Roman" w:hAnsi="Times New Roman"/>
          <w:sz w:val="22"/>
          <w:szCs w:val="22"/>
          <w:lang w:val="pl-PL"/>
        </w:rPr>
        <w:t xml:space="preserve">do </w:t>
      </w:r>
      <w:r w:rsidR="00093200">
        <w:rPr>
          <w:rFonts w:ascii="Times New Roman" w:hAnsi="Times New Roman"/>
          <w:sz w:val="22"/>
          <w:szCs w:val="22"/>
          <w:lang w:val="pl-PL"/>
        </w:rPr>
        <w:t>132</w:t>
      </w:r>
      <w:r w:rsidR="00093200" w:rsidRPr="0074669F">
        <w:rPr>
          <w:rFonts w:ascii="Times New Roman" w:hAnsi="Times New Roman"/>
          <w:sz w:val="22"/>
          <w:szCs w:val="22"/>
          <w:lang w:val="pl-PL"/>
        </w:rPr>
        <w:t xml:space="preserve"> dni</w:t>
      </w:r>
    </w:p>
    <w:p w:rsidR="00E46FAF" w:rsidRPr="00B03A02" w:rsidRDefault="00E46FAF" w:rsidP="00E46FA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</w:p>
    <w:p w:rsidR="00B03A02" w:rsidRDefault="00B03A02" w:rsidP="00B03A02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A133C">
        <w:rPr>
          <w:rFonts w:ascii="Times New Roman" w:hAnsi="Times New Roman"/>
          <w:b/>
          <w:sz w:val="22"/>
          <w:szCs w:val="22"/>
        </w:rPr>
        <w:t xml:space="preserve">Część </w:t>
      </w:r>
      <w:r w:rsidRPr="00B03A02">
        <w:rPr>
          <w:rFonts w:ascii="Times New Roman" w:hAnsi="Times New Roman"/>
          <w:b/>
          <w:sz w:val="22"/>
          <w:szCs w:val="22"/>
        </w:rPr>
        <w:t xml:space="preserve">4: </w:t>
      </w:r>
      <w:r w:rsidR="003E1C37" w:rsidRPr="003E1C37">
        <w:rPr>
          <w:rFonts w:ascii="Times New Roman" w:hAnsi="Times New Roman" w:hint="cs"/>
          <w:b/>
          <w:sz w:val="22"/>
          <w:szCs w:val="22"/>
        </w:rPr>
        <w:t>Ł</w:t>
      </w:r>
      <w:r w:rsidR="003E1C37" w:rsidRPr="003E1C37">
        <w:rPr>
          <w:rFonts w:ascii="Times New Roman" w:hAnsi="Times New Roman"/>
          <w:b/>
          <w:sz w:val="22"/>
          <w:szCs w:val="22"/>
        </w:rPr>
        <w:t>ukowo, Pacholewo</w:t>
      </w:r>
    </w:p>
    <w:p w:rsidR="00B03A02" w:rsidRPr="004D16E5" w:rsidRDefault="00B03A02" w:rsidP="00B03A0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B03A02" w:rsidRPr="00B255A0" w:rsidRDefault="00B03A02" w:rsidP="00B03A0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ZA </w:t>
      </w:r>
      <w:r w:rsidRPr="00B255A0">
        <w:rPr>
          <w:rFonts w:ascii="Times New Roman" w:hAnsi="Times New Roman"/>
          <w:b/>
          <w:sz w:val="22"/>
          <w:szCs w:val="22"/>
        </w:rPr>
        <w:t>CEN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B255A0">
        <w:rPr>
          <w:rFonts w:ascii="Times New Roman" w:hAnsi="Times New Roman"/>
          <w:b/>
          <w:sz w:val="22"/>
          <w:szCs w:val="22"/>
        </w:rPr>
        <w:t xml:space="preserve"> BRUTTO</w:t>
      </w:r>
      <w:r w:rsidRPr="00B255A0">
        <w:rPr>
          <w:rStyle w:val="Odwoanieprzypisudolnego"/>
          <w:rFonts w:ascii="Times New Roman" w:hAnsi="Times New Roman"/>
          <w:b/>
          <w:sz w:val="22"/>
          <w:szCs w:val="22"/>
        </w:rPr>
        <w:footnoteReference w:id="4"/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:rsidR="00B03A02" w:rsidRPr="004D16E5" w:rsidRDefault="00B03A02" w:rsidP="00B03A0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B03A02" w:rsidRDefault="00B03A02" w:rsidP="00B03A0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4669F">
        <w:rPr>
          <w:rFonts w:ascii="Times New Roman" w:hAnsi="Times New Roman"/>
          <w:b/>
          <w:sz w:val="22"/>
          <w:szCs w:val="22"/>
        </w:rPr>
        <w:t>ZOBOWIĄZUJEMY</w:t>
      </w:r>
      <w:r w:rsidRPr="0074669F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74669F">
        <w:rPr>
          <w:rFonts w:ascii="Times New Roman" w:hAnsi="Times New Roman"/>
          <w:b/>
          <w:sz w:val="22"/>
          <w:szCs w:val="22"/>
        </w:rPr>
        <w:t xml:space="preserve">wykonać </w:t>
      </w:r>
      <w:r w:rsidRPr="0074669F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74669F">
        <w:rPr>
          <w:rFonts w:ascii="Times New Roman" w:hAnsi="Times New Roman"/>
          <w:b/>
          <w:sz w:val="22"/>
          <w:szCs w:val="22"/>
        </w:rPr>
        <w:t>w terminie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74669F">
        <w:rPr>
          <w:rFonts w:ascii="Times New Roman" w:hAnsi="Times New Roman"/>
          <w:sz w:val="22"/>
          <w:szCs w:val="22"/>
          <w:lang w:val="pl-PL"/>
        </w:rPr>
        <w:t>(</w:t>
      </w:r>
      <w:r w:rsidRPr="00B03A02">
        <w:rPr>
          <w:rFonts w:ascii="Times New Roman" w:hAnsi="Times New Roman"/>
          <w:sz w:val="22"/>
          <w:szCs w:val="22"/>
          <w:lang w:val="pl-PL"/>
        </w:rPr>
        <w:t>klikn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ąć</w:t>
      </w:r>
      <w:r w:rsidRPr="00B03A02">
        <w:rPr>
          <w:rFonts w:ascii="Times New Roman" w:hAnsi="Times New Roman"/>
          <w:sz w:val="22"/>
          <w:szCs w:val="22"/>
          <w:lang w:val="pl-PL"/>
        </w:rPr>
        <w:t xml:space="preserve"> odpowiedni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ą</w:t>
      </w:r>
      <w:r w:rsidRPr="00B03A02">
        <w:rPr>
          <w:rFonts w:ascii="Times New Roman" w:hAnsi="Times New Roman"/>
          <w:sz w:val="22"/>
          <w:szCs w:val="22"/>
          <w:lang w:val="pl-PL"/>
        </w:rPr>
        <w:t xml:space="preserve"> kratk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ę</w:t>
      </w:r>
      <w:r>
        <w:rPr>
          <w:rFonts w:ascii="Times New Roman" w:hAnsi="Times New Roman"/>
          <w:sz w:val="22"/>
          <w:szCs w:val="22"/>
          <w:lang w:val="pl-PL"/>
        </w:rPr>
        <w:t>):</w:t>
      </w:r>
    </w:p>
    <w:p w:rsidR="00B03A02" w:rsidRDefault="00D81C52" w:rsidP="00B03A0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112900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A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3A0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B03A02" w:rsidRPr="00395A5E">
        <w:rPr>
          <w:rFonts w:ascii="Times New Roman" w:hAnsi="Times New Roman"/>
          <w:sz w:val="22"/>
          <w:szCs w:val="22"/>
        </w:rPr>
        <w:t xml:space="preserve">do </w:t>
      </w:r>
      <w:r w:rsidR="00B03A02">
        <w:rPr>
          <w:rFonts w:ascii="Times New Roman" w:hAnsi="Times New Roman"/>
          <w:sz w:val="22"/>
          <w:szCs w:val="22"/>
          <w:lang w:val="pl-PL"/>
        </w:rPr>
        <w:t>1</w:t>
      </w:r>
      <w:r w:rsidR="00B03A02" w:rsidRPr="00395A5E">
        <w:rPr>
          <w:rFonts w:ascii="Times New Roman" w:hAnsi="Times New Roman"/>
          <w:sz w:val="22"/>
          <w:szCs w:val="22"/>
        </w:rPr>
        <w:t>60 dni</w:t>
      </w:r>
    </w:p>
    <w:p w:rsidR="00B03A02" w:rsidRPr="0074669F" w:rsidRDefault="00D81C52" w:rsidP="00B03A0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3508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A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3A0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B03A02" w:rsidRPr="0074669F">
        <w:rPr>
          <w:rFonts w:ascii="Times New Roman" w:hAnsi="Times New Roman"/>
          <w:sz w:val="22"/>
          <w:szCs w:val="22"/>
          <w:lang w:val="pl-PL"/>
        </w:rPr>
        <w:t xml:space="preserve">do </w:t>
      </w:r>
      <w:r w:rsidR="00B03A02">
        <w:rPr>
          <w:rFonts w:ascii="Times New Roman" w:hAnsi="Times New Roman"/>
          <w:sz w:val="22"/>
          <w:szCs w:val="22"/>
          <w:lang w:val="pl-PL"/>
        </w:rPr>
        <w:t>146</w:t>
      </w:r>
      <w:r w:rsidR="00B03A02" w:rsidRPr="0074669F">
        <w:rPr>
          <w:rFonts w:ascii="Times New Roman" w:hAnsi="Times New Roman"/>
          <w:sz w:val="22"/>
          <w:szCs w:val="22"/>
          <w:lang w:val="pl-PL"/>
        </w:rPr>
        <w:t xml:space="preserve"> dni</w:t>
      </w:r>
    </w:p>
    <w:p w:rsidR="00B03A02" w:rsidRPr="0074669F" w:rsidRDefault="00D81C52" w:rsidP="00B03A02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118212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A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3A0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B03A02" w:rsidRPr="0074669F">
        <w:rPr>
          <w:rFonts w:ascii="Times New Roman" w:hAnsi="Times New Roman"/>
          <w:sz w:val="22"/>
          <w:szCs w:val="22"/>
          <w:lang w:val="pl-PL"/>
        </w:rPr>
        <w:t xml:space="preserve">do </w:t>
      </w:r>
      <w:r w:rsidR="00B03A02">
        <w:rPr>
          <w:rFonts w:ascii="Times New Roman" w:hAnsi="Times New Roman"/>
          <w:sz w:val="22"/>
          <w:szCs w:val="22"/>
          <w:lang w:val="pl-PL"/>
        </w:rPr>
        <w:t>132</w:t>
      </w:r>
      <w:r w:rsidR="00B03A02" w:rsidRPr="0074669F">
        <w:rPr>
          <w:rFonts w:ascii="Times New Roman" w:hAnsi="Times New Roman"/>
          <w:sz w:val="22"/>
          <w:szCs w:val="22"/>
          <w:lang w:val="pl-PL"/>
        </w:rPr>
        <w:t xml:space="preserve"> dni</w:t>
      </w:r>
    </w:p>
    <w:p w:rsidR="00B03A02" w:rsidRDefault="00B03A02" w:rsidP="00E46FA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:rsidR="003E1C37" w:rsidRDefault="003E1C37" w:rsidP="00E46FA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:rsidR="003E1C37" w:rsidRDefault="003E1C37" w:rsidP="003E1C37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A133C">
        <w:rPr>
          <w:rFonts w:ascii="Times New Roman" w:hAnsi="Times New Roman"/>
          <w:b/>
          <w:sz w:val="22"/>
          <w:szCs w:val="22"/>
        </w:rPr>
        <w:lastRenderedPageBreak/>
        <w:t xml:space="preserve">Część </w:t>
      </w:r>
      <w:r>
        <w:rPr>
          <w:rFonts w:ascii="Times New Roman" w:hAnsi="Times New Roman"/>
          <w:b/>
          <w:sz w:val="22"/>
          <w:szCs w:val="22"/>
          <w:lang w:val="pl-PL"/>
        </w:rPr>
        <w:t>5</w:t>
      </w:r>
      <w:r w:rsidRPr="00B03A02">
        <w:rPr>
          <w:rFonts w:ascii="Times New Roman" w:hAnsi="Times New Roman"/>
          <w:b/>
          <w:sz w:val="22"/>
          <w:szCs w:val="22"/>
        </w:rPr>
        <w:t xml:space="preserve">: </w:t>
      </w:r>
      <w:r w:rsidRPr="003E1C37">
        <w:rPr>
          <w:rFonts w:ascii="Times New Roman" w:hAnsi="Times New Roman"/>
          <w:b/>
          <w:sz w:val="22"/>
          <w:szCs w:val="22"/>
        </w:rPr>
        <w:t>U</w:t>
      </w:r>
      <w:r w:rsidRPr="003E1C37">
        <w:rPr>
          <w:rFonts w:ascii="Times New Roman" w:hAnsi="Times New Roman" w:hint="cs"/>
          <w:b/>
          <w:sz w:val="22"/>
          <w:szCs w:val="22"/>
        </w:rPr>
        <w:t>ś</w:t>
      </w:r>
      <w:r w:rsidRPr="003E1C37">
        <w:rPr>
          <w:rFonts w:ascii="Times New Roman" w:hAnsi="Times New Roman"/>
          <w:b/>
          <w:sz w:val="22"/>
          <w:szCs w:val="22"/>
        </w:rPr>
        <w:t xml:space="preserve">cikowo, </w:t>
      </w:r>
      <w:proofErr w:type="spellStart"/>
      <w:r w:rsidRPr="003E1C37">
        <w:rPr>
          <w:rFonts w:ascii="Times New Roman" w:hAnsi="Times New Roman"/>
          <w:b/>
          <w:sz w:val="22"/>
          <w:szCs w:val="22"/>
        </w:rPr>
        <w:t>U</w:t>
      </w:r>
      <w:r w:rsidRPr="003E1C37">
        <w:rPr>
          <w:rFonts w:ascii="Times New Roman" w:hAnsi="Times New Roman" w:hint="cs"/>
          <w:b/>
          <w:sz w:val="22"/>
          <w:szCs w:val="22"/>
        </w:rPr>
        <w:t>ś</w:t>
      </w:r>
      <w:r w:rsidRPr="003E1C37">
        <w:rPr>
          <w:rFonts w:ascii="Times New Roman" w:hAnsi="Times New Roman"/>
          <w:b/>
          <w:sz w:val="22"/>
          <w:szCs w:val="22"/>
        </w:rPr>
        <w:t>cik</w:t>
      </w:r>
      <w:r w:rsidRPr="003E1C37">
        <w:rPr>
          <w:rFonts w:ascii="Times New Roman" w:hAnsi="Times New Roman" w:hint="cs"/>
          <w:b/>
          <w:sz w:val="22"/>
          <w:szCs w:val="22"/>
        </w:rPr>
        <w:t>ó</w:t>
      </w:r>
      <w:r w:rsidRPr="003E1C37">
        <w:rPr>
          <w:rFonts w:ascii="Times New Roman" w:hAnsi="Times New Roman"/>
          <w:b/>
          <w:sz w:val="22"/>
          <w:szCs w:val="22"/>
        </w:rPr>
        <w:t>wiec</w:t>
      </w:r>
      <w:proofErr w:type="spellEnd"/>
    </w:p>
    <w:p w:rsidR="003E1C37" w:rsidRPr="004D16E5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3E1C37" w:rsidRPr="00B255A0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ZA </w:t>
      </w:r>
      <w:r w:rsidRPr="00B255A0">
        <w:rPr>
          <w:rFonts w:ascii="Times New Roman" w:hAnsi="Times New Roman"/>
          <w:b/>
          <w:sz w:val="22"/>
          <w:szCs w:val="22"/>
        </w:rPr>
        <w:t>CEN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B255A0">
        <w:rPr>
          <w:rFonts w:ascii="Times New Roman" w:hAnsi="Times New Roman"/>
          <w:b/>
          <w:sz w:val="22"/>
          <w:szCs w:val="22"/>
        </w:rPr>
        <w:t xml:space="preserve"> BRUTTO</w:t>
      </w:r>
      <w:r w:rsidRPr="00B255A0">
        <w:rPr>
          <w:rStyle w:val="Odwoanieprzypisudolnego"/>
          <w:rFonts w:ascii="Times New Roman" w:hAnsi="Times New Roman"/>
          <w:b/>
          <w:sz w:val="22"/>
          <w:szCs w:val="22"/>
        </w:rPr>
        <w:footnoteReference w:id="5"/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:rsidR="003E1C37" w:rsidRPr="004D16E5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3E1C37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4669F">
        <w:rPr>
          <w:rFonts w:ascii="Times New Roman" w:hAnsi="Times New Roman"/>
          <w:b/>
          <w:sz w:val="22"/>
          <w:szCs w:val="22"/>
        </w:rPr>
        <w:t>ZOBOWIĄZUJEMY</w:t>
      </w:r>
      <w:r w:rsidRPr="0074669F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74669F">
        <w:rPr>
          <w:rFonts w:ascii="Times New Roman" w:hAnsi="Times New Roman"/>
          <w:b/>
          <w:sz w:val="22"/>
          <w:szCs w:val="22"/>
        </w:rPr>
        <w:t xml:space="preserve">wykonać </w:t>
      </w:r>
      <w:r w:rsidRPr="0074669F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74669F">
        <w:rPr>
          <w:rFonts w:ascii="Times New Roman" w:hAnsi="Times New Roman"/>
          <w:b/>
          <w:sz w:val="22"/>
          <w:szCs w:val="22"/>
        </w:rPr>
        <w:t>w terminie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74669F">
        <w:rPr>
          <w:rFonts w:ascii="Times New Roman" w:hAnsi="Times New Roman"/>
          <w:sz w:val="22"/>
          <w:szCs w:val="22"/>
          <w:lang w:val="pl-PL"/>
        </w:rPr>
        <w:t>(</w:t>
      </w:r>
      <w:r w:rsidRPr="00B03A02">
        <w:rPr>
          <w:rFonts w:ascii="Times New Roman" w:hAnsi="Times New Roman"/>
          <w:sz w:val="22"/>
          <w:szCs w:val="22"/>
          <w:lang w:val="pl-PL"/>
        </w:rPr>
        <w:t>klikn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ąć</w:t>
      </w:r>
      <w:r w:rsidRPr="00B03A02">
        <w:rPr>
          <w:rFonts w:ascii="Times New Roman" w:hAnsi="Times New Roman"/>
          <w:sz w:val="22"/>
          <w:szCs w:val="22"/>
          <w:lang w:val="pl-PL"/>
        </w:rPr>
        <w:t xml:space="preserve"> odpowiedni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ą</w:t>
      </w:r>
      <w:r w:rsidRPr="00B03A02">
        <w:rPr>
          <w:rFonts w:ascii="Times New Roman" w:hAnsi="Times New Roman"/>
          <w:sz w:val="22"/>
          <w:szCs w:val="22"/>
          <w:lang w:val="pl-PL"/>
        </w:rPr>
        <w:t xml:space="preserve"> kratk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ę</w:t>
      </w:r>
      <w:r>
        <w:rPr>
          <w:rFonts w:ascii="Times New Roman" w:hAnsi="Times New Roman"/>
          <w:sz w:val="22"/>
          <w:szCs w:val="22"/>
          <w:lang w:val="pl-PL"/>
        </w:rPr>
        <w:t>):</w:t>
      </w:r>
    </w:p>
    <w:p w:rsidR="003E1C37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625200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95A5E">
        <w:rPr>
          <w:rFonts w:ascii="Times New Roman" w:hAnsi="Times New Roman"/>
          <w:sz w:val="22"/>
          <w:szCs w:val="22"/>
        </w:rPr>
        <w:t xml:space="preserve">do 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395A5E">
        <w:rPr>
          <w:rFonts w:ascii="Times New Roman" w:hAnsi="Times New Roman"/>
          <w:sz w:val="22"/>
          <w:szCs w:val="22"/>
        </w:rPr>
        <w:t>60 dni</w:t>
      </w:r>
    </w:p>
    <w:p w:rsidR="003E1C37" w:rsidRPr="0074669F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71975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74669F">
        <w:rPr>
          <w:rFonts w:ascii="Times New Roman" w:hAnsi="Times New Roman"/>
          <w:sz w:val="22"/>
          <w:szCs w:val="22"/>
          <w:lang w:val="pl-PL"/>
        </w:rPr>
        <w:t xml:space="preserve">do </w:t>
      </w:r>
      <w:r>
        <w:rPr>
          <w:rFonts w:ascii="Times New Roman" w:hAnsi="Times New Roman"/>
          <w:sz w:val="22"/>
          <w:szCs w:val="22"/>
          <w:lang w:val="pl-PL"/>
        </w:rPr>
        <w:t>146</w:t>
      </w:r>
      <w:r w:rsidRPr="0074669F">
        <w:rPr>
          <w:rFonts w:ascii="Times New Roman" w:hAnsi="Times New Roman"/>
          <w:sz w:val="22"/>
          <w:szCs w:val="22"/>
          <w:lang w:val="pl-PL"/>
        </w:rPr>
        <w:t xml:space="preserve"> dni</w:t>
      </w:r>
    </w:p>
    <w:p w:rsidR="003E1C37" w:rsidRPr="0074669F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156606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74669F">
        <w:rPr>
          <w:rFonts w:ascii="Times New Roman" w:hAnsi="Times New Roman"/>
          <w:sz w:val="22"/>
          <w:szCs w:val="22"/>
          <w:lang w:val="pl-PL"/>
        </w:rPr>
        <w:t xml:space="preserve">do </w:t>
      </w:r>
      <w:r>
        <w:rPr>
          <w:rFonts w:ascii="Times New Roman" w:hAnsi="Times New Roman"/>
          <w:sz w:val="22"/>
          <w:szCs w:val="22"/>
          <w:lang w:val="pl-PL"/>
        </w:rPr>
        <w:t>132</w:t>
      </w:r>
      <w:r w:rsidRPr="0074669F">
        <w:rPr>
          <w:rFonts w:ascii="Times New Roman" w:hAnsi="Times New Roman"/>
          <w:sz w:val="22"/>
          <w:szCs w:val="22"/>
          <w:lang w:val="pl-PL"/>
        </w:rPr>
        <w:t xml:space="preserve"> dni</w:t>
      </w:r>
    </w:p>
    <w:p w:rsidR="003E1C37" w:rsidRPr="00B255A0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:rsidR="003E1C37" w:rsidRDefault="003E1C37" w:rsidP="00E46FA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:rsidR="003E1C37" w:rsidRDefault="003E1C37" w:rsidP="003E1C37">
      <w:pPr>
        <w:pStyle w:val="Zwykytek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EA133C">
        <w:rPr>
          <w:rFonts w:ascii="Times New Roman" w:hAnsi="Times New Roman"/>
          <w:b/>
          <w:sz w:val="22"/>
          <w:szCs w:val="22"/>
        </w:rPr>
        <w:t xml:space="preserve">Część </w:t>
      </w:r>
      <w:r>
        <w:rPr>
          <w:rFonts w:ascii="Times New Roman" w:hAnsi="Times New Roman"/>
          <w:b/>
          <w:sz w:val="22"/>
          <w:szCs w:val="22"/>
          <w:lang w:val="pl-PL"/>
        </w:rPr>
        <w:t>6</w:t>
      </w:r>
      <w:r w:rsidRPr="00B03A02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3E1C37">
        <w:rPr>
          <w:rFonts w:ascii="Times New Roman" w:hAnsi="Times New Roman"/>
          <w:b/>
          <w:sz w:val="22"/>
          <w:szCs w:val="22"/>
        </w:rPr>
        <w:t>B</w:t>
      </w:r>
      <w:r w:rsidRPr="003E1C37">
        <w:rPr>
          <w:rFonts w:ascii="Times New Roman" w:hAnsi="Times New Roman" w:hint="cs"/>
          <w:b/>
          <w:sz w:val="22"/>
          <w:szCs w:val="22"/>
        </w:rPr>
        <w:t>ę</w:t>
      </w:r>
      <w:r w:rsidRPr="003E1C37">
        <w:rPr>
          <w:rFonts w:ascii="Times New Roman" w:hAnsi="Times New Roman"/>
          <w:b/>
          <w:sz w:val="22"/>
          <w:szCs w:val="22"/>
        </w:rPr>
        <w:t>bnik</w:t>
      </w:r>
      <w:r w:rsidRPr="003E1C37">
        <w:rPr>
          <w:rFonts w:ascii="Times New Roman" w:hAnsi="Times New Roman" w:hint="cs"/>
          <w:b/>
          <w:sz w:val="22"/>
          <w:szCs w:val="22"/>
        </w:rPr>
        <w:t>ą</w:t>
      </w:r>
      <w:r w:rsidRPr="003E1C37">
        <w:rPr>
          <w:rFonts w:ascii="Times New Roman" w:hAnsi="Times New Roman"/>
          <w:b/>
          <w:sz w:val="22"/>
          <w:szCs w:val="22"/>
        </w:rPr>
        <w:t>t</w:t>
      </w:r>
      <w:proofErr w:type="spellEnd"/>
      <w:r w:rsidRPr="003E1C37">
        <w:rPr>
          <w:rFonts w:ascii="Times New Roman" w:hAnsi="Times New Roman"/>
          <w:b/>
          <w:sz w:val="22"/>
          <w:szCs w:val="22"/>
        </w:rPr>
        <w:t>, B</w:t>
      </w:r>
      <w:r w:rsidRPr="003E1C37">
        <w:rPr>
          <w:rFonts w:ascii="Times New Roman" w:hAnsi="Times New Roman" w:hint="cs"/>
          <w:b/>
          <w:sz w:val="22"/>
          <w:szCs w:val="22"/>
        </w:rPr>
        <w:t>ą</w:t>
      </w:r>
      <w:r w:rsidRPr="003E1C37">
        <w:rPr>
          <w:rFonts w:ascii="Times New Roman" w:hAnsi="Times New Roman"/>
          <w:b/>
          <w:sz w:val="22"/>
          <w:szCs w:val="22"/>
        </w:rPr>
        <w:t>blin, Kiszewo, Kiszewko, Stobnica, Podlesie</w:t>
      </w:r>
    </w:p>
    <w:p w:rsidR="003E1C37" w:rsidRPr="004D16E5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3E1C37" w:rsidRPr="00B255A0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ZA </w:t>
      </w:r>
      <w:r w:rsidRPr="00B255A0">
        <w:rPr>
          <w:rFonts w:ascii="Times New Roman" w:hAnsi="Times New Roman"/>
          <w:b/>
          <w:sz w:val="22"/>
          <w:szCs w:val="22"/>
        </w:rPr>
        <w:t>CEN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B255A0">
        <w:rPr>
          <w:rFonts w:ascii="Times New Roman" w:hAnsi="Times New Roman"/>
          <w:b/>
          <w:sz w:val="22"/>
          <w:szCs w:val="22"/>
        </w:rPr>
        <w:t xml:space="preserve"> BRUTTO</w:t>
      </w:r>
      <w:r w:rsidRPr="00B255A0">
        <w:rPr>
          <w:rStyle w:val="Odwoanieprzypisudolnego"/>
          <w:rFonts w:ascii="Times New Roman" w:hAnsi="Times New Roman"/>
          <w:b/>
          <w:sz w:val="22"/>
          <w:szCs w:val="22"/>
        </w:rPr>
        <w:footnoteReference w:id="6"/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:rsidR="003E1C37" w:rsidRPr="004D16E5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3E1C37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4669F">
        <w:rPr>
          <w:rFonts w:ascii="Times New Roman" w:hAnsi="Times New Roman"/>
          <w:b/>
          <w:sz w:val="22"/>
          <w:szCs w:val="22"/>
        </w:rPr>
        <w:t>ZOBOWIĄZUJEMY</w:t>
      </w:r>
      <w:r w:rsidRPr="0074669F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74669F">
        <w:rPr>
          <w:rFonts w:ascii="Times New Roman" w:hAnsi="Times New Roman"/>
          <w:b/>
          <w:sz w:val="22"/>
          <w:szCs w:val="22"/>
        </w:rPr>
        <w:t xml:space="preserve">wykonać </w:t>
      </w:r>
      <w:r w:rsidRPr="0074669F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74669F">
        <w:rPr>
          <w:rFonts w:ascii="Times New Roman" w:hAnsi="Times New Roman"/>
          <w:b/>
          <w:sz w:val="22"/>
          <w:szCs w:val="22"/>
        </w:rPr>
        <w:t>w terminie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74669F">
        <w:rPr>
          <w:rFonts w:ascii="Times New Roman" w:hAnsi="Times New Roman"/>
          <w:sz w:val="22"/>
          <w:szCs w:val="22"/>
          <w:lang w:val="pl-PL"/>
        </w:rPr>
        <w:t>(</w:t>
      </w:r>
      <w:r w:rsidRPr="00B03A02">
        <w:rPr>
          <w:rFonts w:ascii="Times New Roman" w:hAnsi="Times New Roman"/>
          <w:sz w:val="22"/>
          <w:szCs w:val="22"/>
          <w:lang w:val="pl-PL"/>
        </w:rPr>
        <w:t>klikn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ąć</w:t>
      </w:r>
      <w:r w:rsidRPr="00B03A02">
        <w:rPr>
          <w:rFonts w:ascii="Times New Roman" w:hAnsi="Times New Roman"/>
          <w:sz w:val="22"/>
          <w:szCs w:val="22"/>
          <w:lang w:val="pl-PL"/>
        </w:rPr>
        <w:t xml:space="preserve"> odpowiedni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ą</w:t>
      </w:r>
      <w:r w:rsidRPr="00B03A02">
        <w:rPr>
          <w:rFonts w:ascii="Times New Roman" w:hAnsi="Times New Roman"/>
          <w:sz w:val="22"/>
          <w:szCs w:val="22"/>
          <w:lang w:val="pl-PL"/>
        </w:rPr>
        <w:t xml:space="preserve"> kratk</w:t>
      </w:r>
      <w:r w:rsidRPr="00B03A02">
        <w:rPr>
          <w:rFonts w:ascii="Times New Roman" w:hAnsi="Times New Roman" w:hint="cs"/>
          <w:sz w:val="22"/>
          <w:szCs w:val="22"/>
          <w:lang w:val="pl-PL"/>
        </w:rPr>
        <w:t>ę</w:t>
      </w:r>
      <w:r>
        <w:rPr>
          <w:rFonts w:ascii="Times New Roman" w:hAnsi="Times New Roman"/>
          <w:sz w:val="22"/>
          <w:szCs w:val="22"/>
          <w:lang w:val="pl-PL"/>
        </w:rPr>
        <w:t>):</w:t>
      </w:r>
    </w:p>
    <w:p w:rsidR="003E1C37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164639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95A5E">
        <w:rPr>
          <w:rFonts w:ascii="Times New Roman" w:hAnsi="Times New Roman"/>
          <w:sz w:val="22"/>
          <w:szCs w:val="22"/>
        </w:rPr>
        <w:t xml:space="preserve">do </w:t>
      </w:r>
      <w:r>
        <w:rPr>
          <w:rFonts w:ascii="Times New Roman" w:hAnsi="Times New Roman"/>
          <w:sz w:val="22"/>
          <w:szCs w:val="22"/>
          <w:lang w:val="pl-PL"/>
        </w:rPr>
        <w:t>1</w:t>
      </w:r>
      <w:r w:rsidRPr="00395A5E">
        <w:rPr>
          <w:rFonts w:ascii="Times New Roman" w:hAnsi="Times New Roman"/>
          <w:sz w:val="22"/>
          <w:szCs w:val="22"/>
        </w:rPr>
        <w:t>60 dni</w:t>
      </w:r>
    </w:p>
    <w:p w:rsidR="003E1C37" w:rsidRPr="0074669F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1026950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74669F">
        <w:rPr>
          <w:rFonts w:ascii="Times New Roman" w:hAnsi="Times New Roman"/>
          <w:sz w:val="22"/>
          <w:szCs w:val="22"/>
          <w:lang w:val="pl-PL"/>
        </w:rPr>
        <w:t xml:space="preserve">do </w:t>
      </w:r>
      <w:r>
        <w:rPr>
          <w:rFonts w:ascii="Times New Roman" w:hAnsi="Times New Roman"/>
          <w:sz w:val="22"/>
          <w:szCs w:val="22"/>
          <w:lang w:val="pl-PL"/>
        </w:rPr>
        <w:t>146</w:t>
      </w:r>
      <w:r w:rsidRPr="0074669F">
        <w:rPr>
          <w:rFonts w:ascii="Times New Roman" w:hAnsi="Times New Roman"/>
          <w:sz w:val="22"/>
          <w:szCs w:val="22"/>
          <w:lang w:val="pl-PL"/>
        </w:rPr>
        <w:t xml:space="preserve"> dni</w:t>
      </w:r>
    </w:p>
    <w:p w:rsidR="003E1C37" w:rsidRPr="0074669F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1177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74669F">
        <w:rPr>
          <w:rFonts w:ascii="Times New Roman" w:hAnsi="Times New Roman"/>
          <w:sz w:val="22"/>
          <w:szCs w:val="22"/>
          <w:lang w:val="pl-PL"/>
        </w:rPr>
        <w:t xml:space="preserve">do </w:t>
      </w:r>
      <w:r>
        <w:rPr>
          <w:rFonts w:ascii="Times New Roman" w:hAnsi="Times New Roman"/>
          <w:sz w:val="22"/>
          <w:szCs w:val="22"/>
          <w:lang w:val="pl-PL"/>
        </w:rPr>
        <w:t>132</w:t>
      </w:r>
      <w:r w:rsidRPr="0074669F">
        <w:rPr>
          <w:rFonts w:ascii="Times New Roman" w:hAnsi="Times New Roman"/>
          <w:sz w:val="22"/>
          <w:szCs w:val="22"/>
          <w:lang w:val="pl-PL"/>
        </w:rPr>
        <w:t xml:space="preserve"> dni</w:t>
      </w:r>
    </w:p>
    <w:p w:rsidR="003E1C37" w:rsidRPr="00B255A0" w:rsidRDefault="003E1C37" w:rsidP="003E1C3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:rsidR="003A104B" w:rsidRPr="0009320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Oświadczamy</w:t>
      </w:r>
      <w:r w:rsidRPr="00B255A0">
        <w:rPr>
          <w:rFonts w:ascii="Times New Roman" w:hAnsi="Times New Roman"/>
          <w:sz w:val="22"/>
        </w:rPr>
        <w:t xml:space="preserve">, że następujące </w:t>
      </w:r>
      <w:r w:rsidRPr="00B255A0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B255A0">
        <w:rPr>
          <w:rFonts w:ascii="Times New Roman" w:hAnsi="Times New Roman"/>
          <w:i/>
          <w:color w:val="000000"/>
          <w:sz w:val="22"/>
        </w:rPr>
        <w:t>(*wypełnić, jeśli dotyczy):</w:t>
      </w:r>
      <w:r w:rsidRPr="00B255A0">
        <w:rPr>
          <w:rFonts w:ascii="Times New Roman" w:hAnsi="Times New Roman"/>
          <w:i/>
          <w:sz w:val="22"/>
        </w:rPr>
        <w:t xml:space="preserve">  </w:t>
      </w:r>
      <w:r w:rsidRPr="00B255A0">
        <w:rPr>
          <w:rFonts w:ascii="Times New Roman" w:hAnsi="Times New Roman"/>
          <w:sz w:val="22"/>
        </w:rPr>
        <w:t>……………………</w:t>
      </w:r>
      <w:r w:rsidRPr="00B255A0">
        <w:rPr>
          <w:rFonts w:ascii="Times New Roman" w:hAnsi="Times New Roman"/>
          <w:sz w:val="22"/>
          <w:lang w:val="pl-PL"/>
        </w:rPr>
        <w:t>…</w:t>
      </w:r>
      <w:r w:rsidR="009779F1">
        <w:rPr>
          <w:rFonts w:ascii="Times New Roman" w:hAnsi="Times New Roman"/>
          <w:sz w:val="22"/>
          <w:lang w:val="pl-PL"/>
        </w:rPr>
        <w:t>…………………………………...</w:t>
      </w:r>
      <w:r w:rsidRPr="00B255A0">
        <w:rPr>
          <w:rFonts w:ascii="Times New Roman" w:hAnsi="Times New Roman"/>
          <w:sz w:val="22"/>
          <w:lang w:val="pl-PL"/>
        </w:rPr>
        <w:t xml:space="preserve"> </w:t>
      </w:r>
    </w:p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Informujemy</w:t>
      </w:r>
      <w:r w:rsidRPr="00B255A0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="009779F1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B255A0">
        <w:rPr>
          <w:rFonts w:ascii="Times New Roman" w:hAnsi="Times New Roman"/>
          <w:color w:val="000000"/>
          <w:sz w:val="22"/>
        </w:rPr>
        <w:t>*</w:t>
      </w:r>
      <w:r w:rsidRPr="00B255A0">
        <w:rPr>
          <w:rFonts w:ascii="Times New Roman" w:hAnsi="Times New Roman"/>
          <w:i/>
          <w:color w:val="000000"/>
          <w:sz w:val="22"/>
        </w:rPr>
        <w:t xml:space="preserve">Tabelę </w:t>
      </w:r>
      <w:r w:rsidRPr="00B255A0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B255A0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B255A0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="009779F1"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 w:rsidR="009779F1"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3A104B" w:rsidRPr="00B255A0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255A0">
              <w:rPr>
                <w:rFonts w:ascii="Times New Roman" w:hAnsi="Times New Roman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 xml:space="preserve">Stawka podatku od towarów </w:t>
            </w:r>
            <w:r w:rsidRPr="00B255A0">
              <w:rPr>
                <w:rFonts w:ascii="Times New Roman" w:hAnsi="Times New Roman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B255A0" w:rsidTr="00D96A5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color w:val="000000"/>
          <w:sz w:val="22"/>
        </w:rPr>
        <w:t>Stosownie</w:t>
      </w:r>
      <w:r w:rsidRPr="00B255A0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Pr="00B255A0">
        <w:rPr>
          <w:rFonts w:ascii="Times New Roman" w:hAnsi="Times New Roman"/>
          <w:sz w:val="22"/>
          <w:lang w:val="pl-PL"/>
        </w:rPr>
        <w:br/>
      </w:r>
      <w:r w:rsidRPr="00B255A0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B255A0">
        <w:rPr>
          <w:rFonts w:ascii="Times New Roman" w:hAnsi="Times New Roman"/>
          <w:sz w:val="22"/>
          <w:lang w:val="pl-PL"/>
        </w:rPr>
        <w:t xml:space="preserve">stawy </w:t>
      </w:r>
      <w:r w:rsidRPr="00B255A0">
        <w:rPr>
          <w:rFonts w:ascii="Times New Roman" w:hAnsi="Times New Roman"/>
          <w:sz w:val="22"/>
        </w:rPr>
        <w:t>Pzp:</w:t>
      </w:r>
    </w:p>
    <w:p w:rsidR="003A104B" w:rsidRPr="00294E1D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wskazujemy adresy internetowe ogólnodostępnych i bezpłatnych baz danych, </w:t>
      </w:r>
      <w:r w:rsidRPr="00B255A0">
        <w:rPr>
          <w:rFonts w:ascii="Times New Roman" w:hAnsi="Times New Roman"/>
          <w:sz w:val="22"/>
          <w:szCs w:val="20"/>
        </w:rPr>
        <w:br/>
        <w:t xml:space="preserve">z których Zamawiający pobierze wymagane dokumenty </w:t>
      </w:r>
      <w:r w:rsidRPr="00B255A0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 w:rsidRPr="00294E1D">
        <w:rPr>
          <w:rFonts w:ascii="Times New Roman" w:hAnsi="Times New Roman"/>
          <w:sz w:val="22"/>
          <w:szCs w:val="20"/>
        </w:rPr>
        <w:t>………………………………………</w:t>
      </w:r>
      <w:r w:rsidR="00294E1D">
        <w:rPr>
          <w:rFonts w:ascii="Times New Roman" w:hAnsi="Times New Roman"/>
          <w:sz w:val="22"/>
          <w:szCs w:val="20"/>
        </w:rPr>
        <w:t>………………………</w:t>
      </w:r>
    </w:p>
    <w:p w:rsidR="003A104B" w:rsidRPr="00B255A0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B255A0">
        <w:rPr>
          <w:rFonts w:ascii="Times New Roman" w:hAnsi="Times New Roman"/>
          <w:i/>
          <w:sz w:val="22"/>
          <w:szCs w:val="20"/>
        </w:rPr>
        <w:t>(*należy wskazać oświadczenia lub dokumenty oraz nazwę i numer postępowania):</w:t>
      </w:r>
      <w:r w:rsidRPr="00B255A0">
        <w:rPr>
          <w:rFonts w:ascii="Times New Roman" w:hAnsi="Times New Roman"/>
          <w:sz w:val="22"/>
          <w:szCs w:val="20"/>
        </w:rPr>
        <w:t xml:space="preserve"> ……………………………………………………………</w:t>
      </w:r>
      <w:r w:rsidR="009779F1">
        <w:rPr>
          <w:rFonts w:ascii="Times New Roman" w:hAnsi="Times New Roman"/>
          <w:sz w:val="22"/>
          <w:szCs w:val="20"/>
        </w:rPr>
        <w:t>………….</w:t>
      </w:r>
    </w:p>
    <w:p w:rsidR="00294E1D" w:rsidRPr="00294E1D" w:rsidRDefault="00294E1D" w:rsidP="00294E1D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294E1D">
        <w:rPr>
          <w:rFonts w:ascii="Times New Roman" w:hAnsi="Times New Roman"/>
          <w:sz w:val="22"/>
          <w:szCs w:val="22"/>
        </w:rPr>
        <w:t>Usługę</w:t>
      </w:r>
      <w:r w:rsidRPr="00294E1D">
        <w:rPr>
          <w:rFonts w:ascii="Times New Roman" w:hAnsi="Times New Roman"/>
          <w:i/>
          <w:sz w:val="22"/>
          <w:szCs w:val="22"/>
        </w:rPr>
        <w:t xml:space="preserve"> </w:t>
      </w:r>
      <w:r w:rsidRPr="00294E1D">
        <w:rPr>
          <w:rFonts w:ascii="Times New Roman" w:hAnsi="Times New Roman"/>
          <w:sz w:val="22"/>
          <w:szCs w:val="22"/>
        </w:rPr>
        <w:t>objętą zamówieniem zamierzamy wykonać</w:t>
      </w:r>
      <w:r w:rsidRPr="00294E1D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Pr="00294E1D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294E1D">
        <w:rPr>
          <w:rFonts w:ascii="Times New Roman" w:hAnsi="Times New Roman"/>
          <w:i/>
          <w:sz w:val="22"/>
          <w:szCs w:val="22"/>
        </w:rPr>
        <w:t>(*niepotrzebne skreślić)</w:t>
      </w:r>
    </w:p>
    <w:p w:rsidR="00294E1D" w:rsidRPr="00294E1D" w:rsidRDefault="00294E1D" w:rsidP="00294E1D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294E1D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373"/>
        <w:gridCol w:w="3417"/>
      </w:tblGrid>
      <w:tr w:rsidR="00294E1D" w:rsidRPr="00294E1D" w:rsidTr="000932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4E1D" w:rsidRPr="00294E1D" w:rsidRDefault="00294E1D" w:rsidP="0074221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Nr Części</w:t>
            </w:r>
            <w:r w:rsidR="0009320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4E1D" w:rsidRPr="00294E1D" w:rsidRDefault="00294E1D" w:rsidP="0074221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4E1D" w:rsidRPr="00294E1D" w:rsidRDefault="00294E1D" w:rsidP="0074221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sz w:val="20"/>
                <w:szCs w:val="20"/>
              </w:rPr>
              <w:t>Firmy podwykonawców</w:t>
            </w:r>
          </w:p>
        </w:tc>
      </w:tr>
      <w:tr w:rsidR="00294E1D" w:rsidRPr="00294E1D" w:rsidTr="000932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D" w:rsidRPr="00294E1D" w:rsidRDefault="00294E1D" w:rsidP="0074221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D" w:rsidRPr="00294E1D" w:rsidRDefault="00294E1D" w:rsidP="0074221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D" w:rsidRPr="00294E1D" w:rsidRDefault="00294E1D" w:rsidP="0074221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94E1D" w:rsidRPr="00294E1D" w:rsidTr="000932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D" w:rsidRPr="00294E1D" w:rsidRDefault="00294E1D" w:rsidP="0074221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D" w:rsidRPr="00294E1D" w:rsidRDefault="00294E1D" w:rsidP="0074221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D" w:rsidRPr="00294E1D" w:rsidRDefault="00294E1D" w:rsidP="0074221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94E1D" w:rsidRPr="00294E1D" w:rsidTr="000932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D" w:rsidRPr="00294E1D" w:rsidRDefault="00294E1D" w:rsidP="0074221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94E1D"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D" w:rsidRPr="00294E1D" w:rsidRDefault="00294E1D" w:rsidP="0074221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D" w:rsidRPr="00294E1D" w:rsidRDefault="00294E1D" w:rsidP="0074221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1C37" w:rsidRPr="00294E1D" w:rsidTr="000932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294E1D" w:rsidRDefault="003E1C37" w:rsidP="0074221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294E1D" w:rsidRDefault="003E1C37" w:rsidP="0074221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294E1D" w:rsidRDefault="003E1C37" w:rsidP="0074221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1C37" w:rsidRPr="00294E1D" w:rsidTr="000932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294E1D" w:rsidRDefault="003E1C37" w:rsidP="0074221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294E1D" w:rsidRDefault="003E1C37" w:rsidP="0074221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294E1D" w:rsidRDefault="003E1C37" w:rsidP="0074221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E1C37" w:rsidRPr="00294E1D" w:rsidTr="000932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294E1D" w:rsidRDefault="003E1C37" w:rsidP="0074221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294E1D" w:rsidRDefault="003E1C37" w:rsidP="0074221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294E1D" w:rsidRDefault="003E1C37" w:rsidP="0074221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294E1D" w:rsidRDefault="00294E1D" w:rsidP="00294E1D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294E1D">
        <w:rPr>
          <w:rFonts w:ascii="Times New Roman" w:hAnsi="Times New Roman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:rsidR="00093200" w:rsidRDefault="00093200" w:rsidP="00093200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>
        <w:rPr>
          <w:rFonts w:ascii="Times New Roman" w:hAnsi="Times New Roman"/>
          <w:i/>
          <w:sz w:val="18"/>
          <w:szCs w:val="22"/>
        </w:rPr>
        <w:t xml:space="preserve">*Przez nr części należy rozumieć </w:t>
      </w:r>
      <w:r w:rsidR="003E1C37">
        <w:rPr>
          <w:rFonts w:ascii="Times New Roman" w:hAnsi="Times New Roman"/>
          <w:i/>
          <w:sz w:val="18"/>
          <w:szCs w:val="22"/>
        </w:rPr>
        <w:t>np.</w:t>
      </w:r>
      <w:r>
        <w:rPr>
          <w:rFonts w:ascii="Times New Roman" w:hAnsi="Times New Roman"/>
          <w:i/>
          <w:sz w:val="18"/>
          <w:szCs w:val="22"/>
        </w:rPr>
        <w:t xml:space="preserve"> </w:t>
      </w:r>
      <w:r w:rsidRPr="007D5679">
        <w:rPr>
          <w:rFonts w:ascii="Times New Roman" w:hAnsi="Times New Roman"/>
          <w:i/>
          <w:sz w:val="18"/>
          <w:szCs w:val="22"/>
        </w:rPr>
        <w:t>Cz</w:t>
      </w:r>
      <w:r w:rsidRPr="007D5679">
        <w:rPr>
          <w:rFonts w:ascii="Times New Roman" w:hAnsi="Times New Roman" w:hint="cs"/>
          <w:i/>
          <w:sz w:val="18"/>
          <w:szCs w:val="22"/>
        </w:rPr>
        <w:t>ęść</w:t>
      </w:r>
      <w:r w:rsidRPr="007D5679">
        <w:rPr>
          <w:rFonts w:ascii="Times New Roman" w:hAnsi="Times New Roman"/>
          <w:i/>
          <w:sz w:val="18"/>
          <w:szCs w:val="22"/>
        </w:rPr>
        <w:t xml:space="preserve"> </w:t>
      </w:r>
      <w:r w:rsidR="003E1C37">
        <w:rPr>
          <w:rFonts w:ascii="Times New Roman" w:hAnsi="Times New Roman"/>
          <w:i/>
          <w:sz w:val="18"/>
          <w:szCs w:val="22"/>
        </w:rPr>
        <w:t>6</w:t>
      </w:r>
      <w:r>
        <w:rPr>
          <w:rFonts w:ascii="Times New Roman" w:hAnsi="Times New Roman"/>
          <w:i/>
          <w:sz w:val="18"/>
          <w:szCs w:val="22"/>
        </w:rPr>
        <w:t xml:space="preserve">: </w:t>
      </w:r>
      <w:proofErr w:type="spellStart"/>
      <w:r w:rsidR="003E1C37" w:rsidRPr="003E1C37">
        <w:rPr>
          <w:rFonts w:ascii="Times New Roman" w:hAnsi="Times New Roman"/>
          <w:i/>
          <w:sz w:val="18"/>
          <w:szCs w:val="22"/>
        </w:rPr>
        <w:t>B</w:t>
      </w:r>
      <w:r w:rsidR="003E1C37" w:rsidRPr="003E1C37">
        <w:rPr>
          <w:rFonts w:ascii="Times New Roman" w:hAnsi="Times New Roman" w:hint="cs"/>
          <w:i/>
          <w:sz w:val="18"/>
          <w:szCs w:val="22"/>
        </w:rPr>
        <w:t>ę</w:t>
      </w:r>
      <w:r w:rsidR="003E1C37" w:rsidRPr="003E1C37">
        <w:rPr>
          <w:rFonts w:ascii="Times New Roman" w:hAnsi="Times New Roman"/>
          <w:i/>
          <w:sz w:val="18"/>
          <w:szCs w:val="22"/>
        </w:rPr>
        <w:t>bnik</w:t>
      </w:r>
      <w:r w:rsidR="003E1C37" w:rsidRPr="003E1C37">
        <w:rPr>
          <w:rFonts w:ascii="Times New Roman" w:hAnsi="Times New Roman" w:hint="cs"/>
          <w:i/>
          <w:sz w:val="18"/>
          <w:szCs w:val="22"/>
        </w:rPr>
        <w:t>ą</w:t>
      </w:r>
      <w:r w:rsidR="003E1C37" w:rsidRPr="003E1C37">
        <w:rPr>
          <w:rFonts w:ascii="Times New Roman" w:hAnsi="Times New Roman"/>
          <w:i/>
          <w:sz w:val="18"/>
          <w:szCs w:val="22"/>
        </w:rPr>
        <w:t>t</w:t>
      </w:r>
      <w:proofErr w:type="spellEnd"/>
      <w:r w:rsidR="003E1C37" w:rsidRPr="003E1C37">
        <w:rPr>
          <w:rFonts w:ascii="Times New Roman" w:hAnsi="Times New Roman"/>
          <w:i/>
          <w:sz w:val="18"/>
          <w:szCs w:val="22"/>
        </w:rPr>
        <w:t>, B</w:t>
      </w:r>
      <w:r w:rsidR="003E1C37" w:rsidRPr="003E1C37">
        <w:rPr>
          <w:rFonts w:ascii="Times New Roman" w:hAnsi="Times New Roman" w:hint="cs"/>
          <w:i/>
          <w:sz w:val="18"/>
          <w:szCs w:val="22"/>
        </w:rPr>
        <w:t>ą</w:t>
      </w:r>
      <w:r w:rsidR="003E1C37" w:rsidRPr="003E1C37">
        <w:rPr>
          <w:rFonts w:ascii="Times New Roman" w:hAnsi="Times New Roman"/>
          <w:i/>
          <w:sz w:val="18"/>
          <w:szCs w:val="22"/>
        </w:rPr>
        <w:t>blin, Kiszewo, Kiszewko, Stobnica, Podlesie</w:t>
      </w:r>
      <w:r>
        <w:rPr>
          <w:rFonts w:ascii="Times New Roman" w:hAnsi="Times New Roman"/>
          <w:i/>
          <w:sz w:val="18"/>
          <w:szCs w:val="22"/>
        </w:rPr>
        <w:t xml:space="preserve">. </w:t>
      </w:r>
    </w:p>
    <w:p w:rsidR="00093200" w:rsidRDefault="00093200" w:rsidP="00093200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>
        <w:rPr>
          <w:rFonts w:ascii="Times New Roman" w:hAnsi="Times New Roman"/>
          <w:i/>
          <w:sz w:val="18"/>
          <w:szCs w:val="22"/>
        </w:rPr>
        <w:t>Należy wypełnić odpowiedni wiersz, w odniesieniu do części, na którą Wykonawca składa ofertę.</w:t>
      </w:r>
    </w:p>
    <w:p w:rsidR="00F42BF5" w:rsidRPr="00B255A0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 xml:space="preserve">, że </w:t>
      </w:r>
      <w:r w:rsidR="00F42BF5" w:rsidRPr="00B255A0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B255A0">
        <w:rPr>
          <w:rFonts w:ascii="Times New Roman" w:hAnsi="Times New Roman"/>
          <w:sz w:val="22"/>
          <w:szCs w:val="22"/>
        </w:rPr>
        <w:t>ienia bez udziału podwykonawców</w:t>
      </w:r>
      <w:r w:rsidR="00614837"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B03A02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OTRZYMALIŚMY</w:t>
      </w:r>
      <w:r w:rsidRPr="00B255A0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484AAF" w:rsidRPr="00B255A0" w:rsidRDefault="00484AAF" w:rsidP="00484AA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OSOBĄ</w:t>
      </w:r>
      <w:r w:rsidRPr="00B255A0">
        <w:rPr>
          <w:rFonts w:ascii="Times New Roman" w:hAnsi="Times New Roman"/>
          <w:b/>
          <w:sz w:val="22"/>
          <w:szCs w:val="22"/>
        </w:rPr>
        <w:t xml:space="preserve"> </w:t>
      </w:r>
      <w:r w:rsidRPr="00B255A0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484AAF" w:rsidRDefault="00484AAF" w:rsidP="00484AAF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484AAF" w:rsidRPr="00B255A0" w:rsidRDefault="00484AAF" w:rsidP="00484AA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B255A0">
        <w:rPr>
          <w:rFonts w:ascii="Times New Roman" w:hAnsi="Times New Roman"/>
          <w:bCs/>
          <w:sz w:val="22"/>
          <w:szCs w:val="22"/>
        </w:rPr>
        <w:t>.</w:t>
      </w:r>
    </w:p>
    <w:p w:rsidR="00CA7E60" w:rsidRPr="00354600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>, że wypełni</w:t>
      </w:r>
      <w:r w:rsidRPr="00B255A0">
        <w:rPr>
          <w:rFonts w:ascii="Times New Roman" w:hAnsi="Times New Roman"/>
          <w:sz w:val="22"/>
          <w:szCs w:val="22"/>
          <w:lang w:val="pl-PL"/>
        </w:rPr>
        <w:t>liśmy</w:t>
      </w:r>
      <w:r w:rsidRPr="00B255A0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B255A0">
        <w:rPr>
          <w:rFonts w:ascii="Times New Roman" w:hAnsi="Times New Roman"/>
          <w:sz w:val="22"/>
          <w:szCs w:val="22"/>
          <w:vertAlign w:val="superscript"/>
        </w:rPr>
        <w:footnoteReference w:id="7"/>
      </w:r>
      <w:r w:rsidRPr="00B255A0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B255A0">
        <w:rPr>
          <w:rStyle w:val="Odwoanieprzypisudolnego"/>
          <w:rFonts w:ascii="Times New Roman" w:hAnsi="Times New Roman"/>
          <w:sz w:val="22"/>
          <w:szCs w:val="22"/>
        </w:rPr>
        <w:footnoteReference w:id="8"/>
      </w:r>
      <w:r w:rsidRPr="00B255A0">
        <w:rPr>
          <w:rFonts w:ascii="Times New Roman" w:hAnsi="Times New Roman"/>
          <w:sz w:val="22"/>
          <w:szCs w:val="22"/>
        </w:rPr>
        <w:t>*</w:t>
      </w:r>
    </w:p>
    <w:p w:rsidR="00093200" w:rsidRPr="00B255A0" w:rsidRDefault="00093200" w:rsidP="0009320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RODZAJ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B255A0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9"/>
      </w:r>
      <w:r w:rsidR="00B03A02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B03A02" w:rsidRPr="00B03A02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B03A02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093200" w:rsidRPr="00B255A0" w:rsidRDefault="00D81C52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093200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:rsidR="00093200" w:rsidRPr="00B255A0" w:rsidRDefault="00D81C52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</w:rPr>
        <w:t xml:space="preserve"> Mał</w:t>
      </w:r>
      <w:r w:rsidR="00093200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093200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093200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093200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093200" w:rsidRPr="00B255A0" w:rsidRDefault="00D81C52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</w:rPr>
        <w:t xml:space="preserve"> Średni</w:t>
      </w:r>
      <w:r w:rsidR="00093200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093200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093200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093200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093200" w:rsidRPr="00B255A0" w:rsidRDefault="00D81C52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r w:rsidR="00093200" w:rsidRPr="00B255A0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093200" w:rsidRPr="00B255A0" w:rsidRDefault="00D81C52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r w:rsidR="00093200" w:rsidRPr="00B255A0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093200" w:rsidRPr="00B255A0" w:rsidRDefault="00D81C52" w:rsidP="0009320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200"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r w:rsidR="00093200" w:rsidRPr="00B255A0">
        <w:rPr>
          <w:rFonts w:ascii="Times New Roman" w:hAnsi="Times New Roman"/>
          <w:sz w:val="22"/>
          <w:szCs w:val="22"/>
        </w:rPr>
        <w:t>nny rodzaj</w:t>
      </w:r>
    </w:p>
    <w:p w:rsidR="00F42BF5" w:rsidRPr="00B255A0" w:rsidRDefault="00F42BF5" w:rsidP="00F42BF5">
      <w:pPr>
        <w:rPr>
          <w:rFonts w:ascii="Times New Roman" w:hAnsi="Times New Roman"/>
          <w:sz w:val="22"/>
          <w:szCs w:val="22"/>
        </w:rPr>
      </w:pPr>
    </w:p>
    <w:p w:rsidR="00CA7E60" w:rsidRPr="00B255A0" w:rsidRDefault="00CA7E60" w:rsidP="00F42BF5">
      <w:pPr>
        <w:rPr>
          <w:rFonts w:ascii="Times New Roman" w:hAnsi="Times New Roman"/>
          <w:sz w:val="22"/>
          <w:szCs w:val="22"/>
        </w:rPr>
      </w:pPr>
    </w:p>
    <w:p w:rsidR="003413A3" w:rsidRPr="00B255A0" w:rsidRDefault="003413A3" w:rsidP="00F42BF5">
      <w:pPr>
        <w:rPr>
          <w:rFonts w:ascii="Times New Roman" w:hAnsi="Times New Roman"/>
          <w:sz w:val="22"/>
          <w:szCs w:val="22"/>
        </w:rPr>
      </w:pPr>
    </w:p>
    <w:p w:rsidR="00CA7E60" w:rsidRPr="00B255A0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B255A0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CA7E60" w:rsidRPr="00B255A0" w:rsidRDefault="00CA7E60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55264A" w:rsidRPr="0059209E" w:rsidRDefault="0055264A" w:rsidP="00CA7E60">
      <w:pPr>
        <w:ind w:right="4533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55264A" w:rsidRPr="0059209E" w:rsidRDefault="0055264A" w:rsidP="00CA7E60">
      <w:pPr>
        <w:ind w:right="4533"/>
        <w:jc w:val="center"/>
        <w:rPr>
          <w:rFonts w:ascii="Arial" w:hAnsi="Arial" w:cs="Arial"/>
          <w:i/>
          <w:sz w:val="20"/>
          <w:szCs w:val="20"/>
          <w:u w:val="single"/>
        </w:rPr>
      </w:pPr>
    </w:p>
    <w:sectPr w:rsidR="0055264A" w:rsidRPr="0059209E" w:rsidSect="00FC081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52" w:rsidRDefault="00D81C52">
      <w:r>
        <w:separator/>
      </w:r>
    </w:p>
    <w:p w:rsidR="00D81C52" w:rsidRDefault="00D81C52"/>
  </w:endnote>
  <w:endnote w:type="continuationSeparator" w:id="0">
    <w:p w:rsidR="00D81C52" w:rsidRDefault="00D81C52">
      <w:r>
        <w:continuationSeparator/>
      </w:r>
    </w:p>
    <w:p w:rsidR="00D81C52" w:rsidRDefault="00D81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A0" w:rsidRPr="00FF04AE" w:rsidRDefault="00B255A0" w:rsidP="00B255A0">
    <w:pPr>
      <w:pStyle w:val="Stopka"/>
      <w:pBdr>
        <w:top w:val="single" w:sz="24" w:space="1" w:color="E4230E"/>
      </w:pBdr>
      <w:tabs>
        <w:tab w:val="clear" w:pos="4818"/>
        <w:tab w:val="right" w:pos="9072"/>
      </w:tabs>
      <w:rPr>
        <w:rFonts w:ascii="Arial" w:hAnsi="Arial" w:cs="Arial"/>
        <w:sz w:val="4"/>
        <w:szCs w:val="14"/>
        <w:lang w:val="pl-PL"/>
      </w:rPr>
    </w:pPr>
  </w:p>
  <w:p w:rsidR="00437967" w:rsidRPr="00B255A0" w:rsidRDefault="00B255A0" w:rsidP="00B255A0">
    <w:pPr>
      <w:pStyle w:val="Stopka"/>
      <w:tabs>
        <w:tab w:val="clear" w:pos="4818"/>
        <w:tab w:val="right" w:pos="9072"/>
      </w:tabs>
      <w:rPr>
        <w:rFonts w:ascii="Times New Roman" w:hAnsi="Times New Roman"/>
        <w:sz w:val="18"/>
        <w:szCs w:val="14"/>
        <w:lang w:val="pl-PL"/>
      </w:rPr>
    </w:pPr>
    <w:r w:rsidRPr="00BA1A4C">
      <w:rPr>
        <w:rFonts w:ascii="Times New Roman" w:hAnsi="Times New Roman"/>
        <w:sz w:val="18"/>
        <w:szCs w:val="14"/>
      </w:rPr>
      <w:t>Powiat Obornicki</w:t>
    </w:r>
    <w:r w:rsidRPr="00BA1A4C">
      <w:rPr>
        <w:rFonts w:ascii="Times New Roman" w:hAnsi="Times New Roman"/>
        <w:sz w:val="18"/>
        <w:szCs w:val="14"/>
        <w:lang w:val="pl-PL"/>
      </w:rPr>
      <w:t xml:space="preserve">, </w:t>
    </w:r>
    <w:r w:rsidRPr="00BA1A4C">
      <w:rPr>
        <w:rFonts w:ascii="Times New Roman" w:hAnsi="Times New Roman"/>
        <w:sz w:val="18"/>
        <w:szCs w:val="14"/>
      </w:rPr>
      <w:t>ul. 11 Listopada 2a, 64-600 Oborniki</w:t>
    </w:r>
    <w:r w:rsidRPr="00BA1A4C">
      <w:rPr>
        <w:rFonts w:ascii="Times New Roman" w:hAnsi="Times New Roman"/>
        <w:sz w:val="18"/>
        <w:szCs w:val="14"/>
        <w:lang w:val="pl-PL"/>
      </w:rPr>
      <w:tab/>
    </w:r>
    <w:r w:rsidRPr="00BA1A4C">
      <w:rPr>
        <w:rFonts w:ascii="Times New Roman" w:hAnsi="Times New Roman"/>
        <w:sz w:val="18"/>
        <w:szCs w:val="14"/>
      </w:rPr>
      <w:t xml:space="preserve">Strona </w:t>
    </w:r>
    <w:r w:rsidRPr="00BA1A4C">
      <w:rPr>
        <w:rFonts w:ascii="Times New Roman" w:hAnsi="Times New Roman"/>
        <w:b/>
        <w:sz w:val="18"/>
        <w:szCs w:val="14"/>
      </w:rPr>
      <w:fldChar w:fldCharType="begin"/>
    </w:r>
    <w:r w:rsidRPr="00BA1A4C">
      <w:rPr>
        <w:rFonts w:ascii="Times New Roman" w:hAnsi="Times New Roman"/>
        <w:b/>
        <w:sz w:val="18"/>
        <w:szCs w:val="14"/>
      </w:rPr>
      <w:instrText>PAGE</w:instrText>
    </w:r>
    <w:r w:rsidRPr="00BA1A4C">
      <w:rPr>
        <w:rFonts w:ascii="Times New Roman" w:hAnsi="Times New Roman"/>
        <w:b/>
        <w:sz w:val="18"/>
        <w:szCs w:val="14"/>
      </w:rPr>
      <w:fldChar w:fldCharType="separate"/>
    </w:r>
    <w:r w:rsidR="003E1C37">
      <w:rPr>
        <w:rFonts w:ascii="Times New Roman" w:hAnsi="Times New Roman"/>
        <w:b/>
        <w:noProof/>
        <w:sz w:val="18"/>
        <w:szCs w:val="14"/>
      </w:rPr>
      <w:t>4</w:t>
    </w:r>
    <w:r w:rsidRPr="00BA1A4C">
      <w:rPr>
        <w:rFonts w:ascii="Times New Roman" w:hAnsi="Times New Roman"/>
        <w:b/>
        <w:sz w:val="18"/>
        <w:szCs w:val="14"/>
      </w:rPr>
      <w:fldChar w:fldCharType="end"/>
    </w:r>
    <w:r w:rsidRPr="00BA1A4C">
      <w:rPr>
        <w:rFonts w:ascii="Times New Roman" w:hAnsi="Times New Roman"/>
        <w:sz w:val="18"/>
        <w:szCs w:val="14"/>
      </w:rPr>
      <w:t xml:space="preserve"> z </w:t>
    </w:r>
    <w:r w:rsidRPr="00BA1A4C">
      <w:rPr>
        <w:rFonts w:ascii="Times New Roman" w:hAnsi="Times New Roman"/>
        <w:sz w:val="18"/>
        <w:szCs w:val="14"/>
      </w:rPr>
      <w:fldChar w:fldCharType="begin"/>
    </w:r>
    <w:r w:rsidRPr="00BA1A4C">
      <w:rPr>
        <w:rFonts w:ascii="Times New Roman" w:hAnsi="Times New Roman"/>
        <w:sz w:val="18"/>
        <w:szCs w:val="14"/>
      </w:rPr>
      <w:instrText>NUMPAGES</w:instrText>
    </w:r>
    <w:r w:rsidRPr="00BA1A4C">
      <w:rPr>
        <w:rFonts w:ascii="Times New Roman" w:hAnsi="Times New Roman"/>
        <w:sz w:val="18"/>
        <w:szCs w:val="14"/>
      </w:rPr>
      <w:fldChar w:fldCharType="separate"/>
    </w:r>
    <w:r w:rsidR="003E1C37">
      <w:rPr>
        <w:rFonts w:ascii="Times New Roman" w:hAnsi="Times New Roman"/>
        <w:noProof/>
        <w:sz w:val="18"/>
        <w:szCs w:val="14"/>
      </w:rPr>
      <w:t>4</w:t>
    </w:r>
    <w:r w:rsidRPr="00BA1A4C">
      <w:rPr>
        <w:rFonts w:ascii="Times New Roman" w:hAnsi="Times New Roman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52" w:rsidRDefault="00D81C52">
      <w:r>
        <w:separator/>
      </w:r>
    </w:p>
    <w:p w:rsidR="00D81C52" w:rsidRDefault="00D81C52"/>
  </w:footnote>
  <w:footnote w:type="continuationSeparator" w:id="0">
    <w:p w:rsidR="00D81C52" w:rsidRDefault="00D81C52">
      <w:r>
        <w:continuationSeparator/>
      </w:r>
    </w:p>
    <w:p w:rsidR="00D81C52" w:rsidRDefault="00D81C52"/>
  </w:footnote>
  <w:footnote w:id="1">
    <w:p w:rsidR="0074669F" w:rsidRPr="009779F1" w:rsidRDefault="0074669F" w:rsidP="0074669F">
      <w:pPr>
        <w:pStyle w:val="Tekstprzypisudolnego"/>
        <w:jc w:val="both"/>
        <w:rPr>
          <w:sz w:val="14"/>
        </w:rPr>
      </w:pPr>
      <w:r w:rsidRPr="009779F1">
        <w:rPr>
          <w:rStyle w:val="Odwoanieprzypisudolnego"/>
          <w:sz w:val="14"/>
        </w:rPr>
        <w:footnoteRef/>
      </w:r>
      <w:r w:rsidRPr="009779F1">
        <w:rPr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:rsidR="004D16E5" w:rsidRPr="009779F1" w:rsidRDefault="004D16E5" w:rsidP="004D16E5">
      <w:pPr>
        <w:pStyle w:val="Tekstprzypisudolnego"/>
        <w:jc w:val="both"/>
        <w:rPr>
          <w:sz w:val="14"/>
        </w:rPr>
      </w:pPr>
      <w:r w:rsidRPr="009779F1">
        <w:rPr>
          <w:rStyle w:val="Odwoanieprzypisudolnego"/>
          <w:sz w:val="14"/>
        </w:rPr>
        <w:footnoteRef/>
      </w:r>
      <w:r w:rsidRPr="009779F1">
        <w:rPr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">
    <w:p w:rsidR="004D16E5" w:rsidRPr="009779F1" w:rsidRDefault="004D16E5" w:rsidP="004D16E5">
      <w:pPr>
        <w:pStyle w:val="Tekstprzypisudolnego"/>
        <w:jc w:val="both"/>
        <w:rPr>
          <w:sz w:val="14"/>
        </w:rPr>
      </w:pPr>
      <w:r w:rsidRPr="009779F1">
        <w:rPr>
          <w:rStyle w:val="Odwoanieprzypisudolnego"/>
          <w:sz w:val="14"/>
        </w:rPr>
        <w:footnoteRef/>
      </w:r>
      <w:r w:rsidRPr="009779F1">
        <w:rPr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">
    <w:p w:rsidR="00B03A02" w:rsidRPr="009779F1" w:rsidRDefault="00B03A02" w:rsidP="00B03A02">
      <w:pPr>
        <w:pStyle w:val="Tekstprzypisudolnego"/>
        <w:jc w:val="both"/>
        <w:rPr>
          <w:sz w:val="14"/>
        </w:rPr>
      </w:pPr>
      <w:r w:rsidRPr="009779F1">
        <w:rPr>
          <w:rStyle w:val="Odwoanieprzypisudolnego"/>
          <w:sz w:val="14"/>
        </w:rPr>
        <w:footnoteRef/>
      </w:r>
      <w:r w:rsidRPr="009779F1">
        <w:rPr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">
    <w:p w:rsidR="003E1C37" w:rsidRPr="009779F1" w:rsidRDefault="003E1C37" w:rsidP="003E1C37">
      <w:pPr>
        <w:pStyle w:val="Tekstprzypisudolnego"/>
        <w:jc w:val="both"/>
        <w:rPr>
          <w:sz w:val="14"/>
        </w:rPr>
      </w:pPr>
      <w:r w:rsidRPr="009779F1">
        <w:rPr>
          <w:rStyle w:val="Odwoanieprzypisudolnego"/>
          <w:sz w:val="14"/>
        </w:rPr>
        <w:footnoteRef/>
      </w:r>
      <w:r w:rsidRPr="009779F1">
        <w:rPr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6">
    <w:p w:rsidR="003E1C37" w:rsidRPr="009779F1" w:rsidRDefault="003E1C37" w:rsidP="003E1C37">
      <w:pPr>
        <w:pStyle w:val="Tekstprzypisudolnego"/>
        <w:jc w:val="both"/>
        <w:rPr>
          <w:sz w:val="14"/>
        </w:rPr>
      </w:pPr>
      <w:r w:rsidRPr="009779F1">
        <w:rPr>
          <w:rStyle w:val="Odwoanieprzypisudolnego"/>
          <w:sz w:val="14"/>
        </w:rPr>
        <w:footnoteRef/>
      </w:r>
      <w:r w:rsidRPr="009779F1">
        <w:rPr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7">
    <w:p w:rsidR="00CA7E60" w:rsidRPr="00B255A0" w:rsidRDefault="00CA7E60" w:rsidP="00CA7E60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CA7E60" w:rsidRPr="00B255A0" w:rsidRDefault="00CA7E60" w:rsidP="00CA7E60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9">
    <w:p w:rsidR="00093200" w:rsidRPr="00B255A0" w:rsidRDefault="00093200" w:rsidP="00093200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93200" w:rsidRPr="00B255A0" w:rsidRDefault="00093200" w:rsidP="00093200">
      <w:pPr>
        <w:pStyle w:val="Tekstprzypisudolnego"/>
        <w:jc w:val="both"/>
        <w:rPr>
          <w:sz w:val="16"/>
          <w:szCs w:val="16"/>
        </w:rPr>
      </w:pPr>
      <w:r w:rsidRPr="00B255A0">
        <w:rPr>
          <w:b/>
          <w:sz w:val="16"/>
          <w:szCs w:val="16"/>
        </w:rPr>
        <w:t>Mikroprzedsiębiorstwo</w:t>
      </w:r>
      <w:r w:rsidRPr="00B255A0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093200" w:rsidRPr="00B255A0" w:rsidRDefault="00093200" w:rsidP="00093200">
      <w:pPr>
        <w:pStyle w:val="Tekstprzypisudolnego"/>
        <w:jc w:val="both"/>
        <w:rPr>
          <w:sz w:val="16"/>
          <w:szCs w:val="16"/>
        </w:rPr>
      </w:pPr>
      <w:r w:rsidRPr="00B255A0">
        <w:rPr>
          <w:b/>
          <w:sz w:val="16"/>
          <w:szCs w:val="16"/>
        </w:rPr>
        <w:t>Małe przedsiębiorstwo</w:t>
      </w:r>
      <w:r w:rsidRPr="00B255A0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093200" w:rsidRPr="00B255A0" w:rsidRDefault="00093200" w:rsidP="00093200">
      <w:pPr>
        <w:pStyle w:val="Tekstprzypisudolnego"/>
        <w:jc w:val="both"/>
        <w:rPr>
          <w:sz w:val="16"/>
          <w:szCs w:val="16"/>
        </w:rPr>
      </w:pPr>
      <w:r w:rsidRPr="00B255A0">
        <w:rPr>
          <w:b/>
          <w:sz w:val="16"/>
          <w:szCs w:val="16"/>
        </w:rPr>
        <w:t>Średnie przedsiębiorstwa</w:t>
      </w:r>
      <w:r w:rsidRPr="00B255A0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B255A0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B255A0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:rsidR="00B255A0" w:rsidRPr="00B255A0" w:rsidRDefault="00B255A0" w:rsidP="00B255A0">
    <w:pPr>
      <w:pStyle w:val="Nagwek"/>
      <w:jc w:val="center"/>
      <w:rPr>
        <w:rFonts w:ascii="Times New Roman" w:hAnsi="Times New Roman"/>
        <w:sz w:val="18"/>
        <w:szCs w:val="16"/>
      </w:rPr>
    </w:pPr>
    <w:r w:rsidRPr="00B255A0">
      <w:rPr>
        <w:rFonts w:ascii="Times New Roman" w:hAnsi="Times New Roman"/>
        <w:iCs/>
        <w:sz w:val="18"/>
        <w:szCs w:val="16"/>
        <w:lang w:val="pl-PL"/>
      </w:rPr>
      <w:t>T</w:t>
    </w:r>
    <w:r w:rsidRPr="00B255A0">
      <w:rPr>
        <w:rFonts w:ascii="Times New Roman" w:hAnsi="Times New Roman"/>
        <w:iCs/>
        <w:sz w:val="18"/>
        <w:szCs w:val="16"/>
      </w:rPr>
      <w:t>ryb podstawowy bez negocjacji</w:t>
    </w:r>
    <w:r w:rsidRPr="00B255A0">
      <w:rPr>
        <w:rFonts w:ascii="Times New Roman" w:hAnsi="Times New Roman"/>
        <w:iCs/>
        <w:sz w:val="18"/>
        <w:szCs w:val="16"/>
        <w:lang w:val="pl-PL"/>
      </w:rPr>
      <w:t>,</w:t>
    </w:r>
    <w:r w:rsidRPr="00B255A0">
      <w:rPr>
        <w:rFonts w:ascii="Times New Roman" w:hAnsi="Times New Roman"/>
        <w:sz w:val="18"/>
        <w:szCs w:val="16"/>
      </w:rPr>
      <w:t xml:space="preserve"> o wartości zamówienia mniejszej niż progi unijne</w:t>
    </w:r>
  </w:p>
  <w:p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319168D"/>
    <w:multiLevelType w:val="multilevel"/>
    <w:tmpl w:val="901C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>
    <w:nsid w:val="4B845AE6"/>
    <w:multiLevelType w:val="hybridMultilevel"/>
    <w:tmpl w:val="459AA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E2A3E2">
      <w:start w:val="1"/>
      <w:numFmt w:val="lowerLetter"/>
      <w:lvlText w:val="%4)"/>
      <w:lvlJc w:val="left"/>
      <w:pPr>
        <w:ind w:left="397" w:hanging="340"/>
      </w:pPr>
      <w:rPr>
        <w:rFonts w:hint="default"/>
        <w:sz w:val="22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475487"/>
    <w:multiLevelType w:val="hybridMultilevel"/>
    <w:tmpl w:val="AF2A7F3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ind w:left="4593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6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2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61"/>
  </w:num>
  <w:num w:numId="5">
    <w:abstractNumId w:val="51"/>
  </w:num>
  <w:num w:numId="6">
    <w:abstractNumId w:val="39"/>
  </w:num>
  <w:num w:numId="7">
    <w:abstractNumId w:val="50"/>
  </w:num>
  <w:num w:numId="8">
    <w:abstractNumId w:val="70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60"/>
  </w:num>
  <w:num w:numId="12">
    <w:abstractNumId w:val="41"/>
  </w:num>
  <w:num w:numId="13">
    <w:abstractNumId w:val="38"/>
  </w:num>
  <w:num w:numId="14">
    <w:abstractNumId w:val="42"/>
  </w:num>
  <w:num w:numId="15">
    <w:abstractNumId w:val="72"/>
  </w:num>
  <w:num w:numId="16">
    <w:abstractNumId w:val="58"/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5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022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00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19C0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4E1D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00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5844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1C37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4AAF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16E5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669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1E7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7EB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0D33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01B6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9F1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2FEC"/>
    <w:rsid w:val="00AC4052"/>
    <w:rsid w:val="00AC4132"/>
    <w:rsid w:val="00AC5159"/>
    <w:rsid w:val="00AC5AF0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3A02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55A0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B78D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0C58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52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47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731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0AEE-32BC-4124-89D1-1903D28E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8</cp:revision>
  <cp:lastPrinted>2020-01-21T17:47:00Z</cp:lastPrinted>
  <dcterms:created xsi:type="dcterms:W3CDTF">2022-09-06T19:41:00Z</dcterms:created>
  <dcterms:modified xsi:type="dcterms:W3CDTF">2024-03-13T07:13:00Z</dcterms:modified>
</cp:coreProperties>
</file>