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48F895D5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B928EF">
        <w:rPr>
          <w:rFonts w:eastAsia="Times New Roman" w:cs="Times New Roman"/>
        </w:rPr>
        <w:t>Jesionce</w:t>
      </w:r>
      <w:r w:rsidRPr="00AF0ED2">
        <w:rPr>
          <w:rFonts w:eastAsia="Times New Roman" w:cs="Times New Roman"/>
        </w:rPr>
        <w:t xml:space="preserve">, z siedzibą w </w:t>
      </w:r>
      <w:r w:rsidR="00B928EF">
        <w:rPr>
          <w:rFonts w:eastAsia="Times New Roman" w:cs="Times New Roman"/>
        </w:rPr>
        <w:t>Jesionce</w:t>
      </w:r>
      <w:r w:rsidR="006454E6">
        <w:rPr>
          <w:rFonts w:eastAsia="Times New Roman" w:cs="Times New Roman"/>
        </w:rPr>
        <w:t xml:space="preserve">, przy ul. </w:t>
      </w:r>
      <w:r w:rsidR="00B928EF">
        <w:rPr>
          <w:rFonts w:eastAsia="Times New Roman" w:cs="Times New Roman"/>
        </w:rPr>
        <w:t>Al. Partyzantów 22</w:t>
      </w:r>
      <w:r w:rsidRPr="00AF0ED2">
        <w:rPr>
          <w:rFonts w:eastAsia="Times New Roman" w:cs="Times New Roman"/>
        </w:rPr>
        <w:t>,</w:t>
      </w:r>
      <w:r w:rsidR="006454E6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96-31</w:t>
      </w:r>
      <w:r w:rsidR="00B928EF">
        <w:rPr>
          <w:rFonts w:eastAsia="Times New Roman" w:cs="Times New Roman"/>
        </w:rPr>
        <w:t>5</w:t>
      </w:r>
      <w:r w:rsidR="006454E6">
        <w:rPr>
          <w:rFonts w:eastAsia="Times New Roman" w:cs="Times New Roman"/>
        </w:rPr>
        <w:t xml:space="preserve"> </w:t>
      </w:r>
      <w:r w:rsidR="00B928EF">
        <w:rPr>
          <w:rFonts w:eastAsia="Times New Roman" w:cs="Times New Roman"/>
        </w:rPr>
        <w:t>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B928EF">
        <w:rPr>
          <w:rFonts w:eastAsia="Times New Roman" w:cs="Times New Roman"/>
        </w:rPr>
        <w:t xml:space="preserve">Jesionka </w:t>
      </w:r>
      <w:r w:rsidR="009E6E69" w:rsidRPr="00AF0ED2">
        <w:rPr>
          <w:rFonts w:eastAsia="Times New Roman" w:cs="Times New Roman"/>
        </w:rPr>
        <w:t xml:space="preserve">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52E0A165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B928EF">
        <w:t>średniego</w:t>
      </w:r>
      <w:r>
        <w:t xml:space="preserve"> samochodu ratowniczo – gaśniczego na rzecz Zamawiającego Ochotniczej Straży Pożarnej w </w:t>
      </w:r>
      <w:r w:rsidR="00B928EF">
        <w:t>Jesionce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późn.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Komunikacyjnego sp. z o. o., w ramach zadania realizowanego w ramach inicjatyw </w:t>
      </w:r>
      <w:r>
        <w:lastRenderedPageBreak/>
        <w:t>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27368251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</w:t>
      </w:r>
      <w:r w:rsidR="00B928EF">
        <w:t>6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10FEA390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B928EF">
        <w:t>30 kwietnia</w:t>
      </w:r>
      <w:r w:rsidR="006B7110">
        <w:t xml:space="preserve"> 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27536728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639EF">
        <w:rPr>
          <w:rFonts w:eastAsia="Times New Roman" w:cs="Times New Roman"/>
        </w:rPr>
        <w:t>Jesionce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59496B12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639EF">
        <w:t>Jesionce</w:t>
      </w:r>
    </w:p>
    <w:p w14:paraId="6DC7E1B5" w14:textId="685311F3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454E6">
        <w:t xml:space="preserve">Ul. </w:t>
      </w:r>
      <w:r w:rsidR="006639EF">
        <w:t>Al. Partyzantów 22</w:t>
      </w:r>
    </w:p>
    <w:p w14:paraId="282AC2E2" w14:textId="75AD2A70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</w:t>
      </w:r>
      <w:r w:rsidR="006639EF">
        <w:t>315 Wiskitki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3D28C2E7" w14:textId="77777777" w:rsidR="006639EF" w:rsidRDefault="00C30E8F" w:rsidP="006639EF">
      <w:pPr>
        <w:ind w:firstLine="709"/>
        <w:jc w:val="both"/>
      </w:pPr>
      <w:r>
        <w:t xml:space="preserve">Odbiorca:  </w:t>
      </w:r>
      <w:r>
        <w:tab/>
      </w:r>
      <w:r w:rsidR="006639EF" w:rsidRPr="009E6E69">
        <w:t xml:space="preserve">Ochotnicza Straż Pożarna w </w:t>
      </w:r>
      <w:r w:rsidR="006639EF">
        <w:t>Jesionce</w:t>
      </w:r>
    </w:p>
    <w:p w14:paraId="5FC9DA14" w14:textId="77777777" w:rsidR="006639EF" w:rsidRDefault="006639EF" w:rsidP="006639EF">
      <w:pPr>
        <w:jc w:val="both"/>
      </w:pPr>
      <w:r>
        <w:t xml:space="preserve">    </w:t>
      </w:r>
      <w:r>
        <w:tab/>
      </w:r>
      <w:r>
        <w:tab/>
      </w:r>
      <w:r>
        <w:tab/>
        <w:t>Ul. Al. Partyzantów 22</w:t>
      </w:r>
    </w:p>
    <w:p w14:paraId="5DC01A04" w14:textId="77777777" w:rsidR="006639EF" w:rsidRDefault="006639EF" w:rsidP="006639EF">
      <w:pPr>
        <w:jc w:val="both"/>
      </w:pPr>
      <w:r>
        <w:t xml:space="preserve">                   </w:t>
      </w:r>
      <w:r>
        <w:tab/>
      </w:r>
      <w:r>
        <w:tab/>
        <w:t>96-315 Wiskitki</w:t>
      </w:r>
    </w:p>
    <w:p w14:paraId="6B03B953" w14:textId="2DB2E2BF" w:rsidR="00C30E8F" w:rsidRDefault="00C30E8F" w:rsidP="006639EF">
      <w:pPr>
        <w:ind w:firstLine="709"/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lastRenderedPageBreak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45DF3CC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4A4A22">
        <w:t>0,1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>. 454 p.z.p. i art. 455 p.z.p.,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>u na podstawie art. 108 p.z.p.,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W przypadku odstąpienia z powodu dokonania dokonano zmiany umowy z naruszeniem art. 454 p.z.p. i art. 455 p.z.p.,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(t.j.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474C" w14:textId="77777777" w:rsidR="003751A4" w:rsidRDefault="003751A4">
      <w:r>
        <w:separator/>
      </w:r>
    </w:p>
  </w:endnote>
  <w:endnote w:type="continuationSeparator" w:id="0">
    <w:p w14:paraId="6E26951D" w14:textId="77777777" w:rsidR="003751A4" w:rsidRDefault="0037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4FC4" w14:textId="77777777" w:rsidR="003751A4" w:rsidRDefault="003751A4">
      <w:r>
        <w:separator/>
      </w:r>
    </w:p>
  </w:footnote>
  <w:footnote w:type="continuationSeparator" w:id="0">
    <w:p w14:paraId="66C87919" w14:textId="77777777" w:rsidR="003751A4" w:rsidRDefault="0037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107F5B"/>
    <w:rsid w:val="00133BE6"/>
    <w:rsid w:val="001D25D6"/>
    <w:rsid w:val="002864EC"/>
    <w:rsid w:val="002A5CC5"/>
    <w:rsid w:val="002B39D2"/>
    <w:rsid w:val="00331DED"/>
    <w:rsid w:val="003751A4"/>
    <w:rsid w:val="00385AFE"/>
    <w:rsid w:val="003E7231"/>
    <w:rsid w:val="003F5BE7"/>
    <w:rsid w:val="00400B38"/>
    <w:rsid w:val="00427C0B"/>
    <w:rsid w:val="00474874"/>
    <w:rsid w:val="004A4A22"/>
    <w:rsid w:val="005D7755"/>
    <w:rsid w:val="005F34D5"/>
    <w:rsid w:val="006406C5"/>
    <w:rsid w:val="006454E6"/>
    <w:rsid w:val="00653C05"/>
    <w:rsid w:val="006639EF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928EF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1955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19</cp:revision>
  <cp:lastPrinted>2021-02-03T13:28:00Z</cp:lastPrinted>
  <dcterms:created xsi:type="dcterms:W3CDTF">2021-04-23T08:19:00Z</dcterms:created>
  <dcterms:modified xsi:type="dcterms:W3CDTF">2023-09-21T21:10:00Z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