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72A9FB5" w14:textId="346AD1B3" w:rsidR="00CD7E1F" w:rsidRPr="00B4613A" w:rsidRDefault="00617BA0" w:rsidP="0083502D">
      <w:pPr>
        <w:pStyle w:val="Tekstpodstawowyzwciciem21"/>
        <w:ind w:left="0" w:firstLine="0"/>
        <w:rPr>
          <w:rFonts w:asciiTheme="minorHAnsi" w:hAnsiTheme="minorHAnsi" w:cstheme="minorHAnsi"/>
          <w:lang w:val="pl-PL"/>
        </w:rPr>
      </w:pPr>
      <w:r w:rsidRPr="00B4613A">
        <w:rPr>
          <w:rFonts w:asciiTheme="minorHAnsi" w:eastAsia="Arial" w:hAnsiTheme="minorHAnsi" w:cstheme="minorHAnsi"/>
          <w:bCs/>
          <w:i/>
          <w:iCs/>
        </w:rPr>
        <w:t>Załącznik nr 1</w:t>
      </w:r>
      <w:r w:rsidR="00B345FD" w:rsidRPr="00B4613A">
        <w:rPr>
          <w:rFonts w:asciiTheme="minorHAnsi" w:eastAsia="Arial" w:hAnsiTheme="minorHAnsi" w:cstheme="minorHAnsi"/>
          <w:bCs/>
          <w:i/>
          <w:iCs/>
        </w:rPr>
        <w:t>A</w:t>
      </w:r>
      <w:r w:rsidRPr="00B4613A">
        <w:rPr>
          <w:rFonts w:asciiTheme="minorHAnsi" w:eastAsia="Arial" w:hAnsiTheme="minorHAnsi" w:cstheme="minorHAnsi"/>
          <w:bCs/>
          <w:i/>
          <w:iCs/>
        </w:rPr>
        <w:t xml:space="preserve"> do SWZ</w:t>
      </w:r>
      <w:r w:rsidRPr="00B4613A">
        <w:rPr>
          <w:rFonts w:asciiTheme="minorHAnsi" w:eastAsia="Arial" w:hAnsiTheme="minorHAnsi" w:cstheme="minorHAnsi"/>
          <w:bCs/>
          <w:iCs/>
        </w:rPr>
        <w:t xml:space="preserve"> </w:t>
      </w:r>
    </w:p>
    <w:p w14:paraId="193DCCC8" w14:textId="77777777" w:rsidR="00617BA0" w:rsidRPr="00B4613A" w:rsidRDefault="00617BA0" w:rsidP="00617BA0">
      <w:pPr>
        <w:widowControl w:val="0"/>
        <w:autoSpaceDE w:val="0"/>
        <w:spacing w:line="360" w:lineRule="auto"/>
        <w:ind w:left="5529"/>
        <w:rPr>
          <w:rFonts w:asciiTheme="minorHAnsi" w:hAnsiTheme="minorHAnsi" w:cstheme="minorHAnsi"/>
        </w:rPr>
      </w:pPr>
      <w:r w:rsidRPr="00B4613A">
        <w:rPr>
          <w:rFonts w:asciiTheme="minorHAnsi" w:eastAsia="Arial" w:hAnsiTheme="minorHAnsi" w:cstheme="minorHAnsi"/>
          <w:b/>
          <w:i/>
        </w:rPr>
        <w:t xml:space="preserve">                Gmina Biały Dunajec</w:t>
      </w:r>
    </w:p>
    <w:p w14:paraId="72E5C8F4" w14:textId="77777777" w:rsidR="00617BA0" w:rsidRPr="00B4613A" w:rsidRDefault="00617BA0" w:rsidP="00617BA0">
      <w:pPr>
        <w:widowControl w:val="0"/>
        <w:autoSpaceDE w:val="0"/>
        <w:spacing w:line="360" w:lineRule="auto"/>
        <w:ind w:left="5529"/>
        <w:rPr>
          <w:rFonts w:asciiTheme="minorHAnsi" w:hAnsiTheme="minorHAnsi" w:cstheme="minorHAnsi"/>
        </w:rPr>
      </w:pPr>
      <w:r w:rsidRPr="00B4613A">
        <w:rPr>
          <w:rFonts w:asciiTheme="minorHAnsi" w:eastAsia="Arial" w:hAnsiTheme="minorHAnsi" w:cstheme="minorHAnsi"/>
          <w:b/>
          <w:i/>
        </w:rPr>
        <w:t xml:space="preserve">                </w:t>
      </w:r>
      <w:r w:rsidR="0003732D" w:rsidRPr="00B4613A">
        <w:rPr>
          <w:rFonts w:asciiTheme="minorHAnsi" w:eastAsia="Arial" w:hAnsiTheme="minorHAnsi" w:cstheme="minorHAnsi"/>
          <w:b/>
          <w:i/>
        </w:rPr>
        <w:t>u</w:t>
      </w:r>
      <w:r w:rsidRPr="00B4613A">
        <w:rPr>
          <w:rFonts w:asciiTheme="minorHAnsi" w:eastAsia="Arial" w:hAnsiTheme="minorHAnsi" w:cstheme="minorHAnsi"/>
          <w:b/>
          <w:i/>
        </w:rPr>
        <w:t>l. Jana Pawła II 312</w:t>
      </w:r>
    </w:p>
    <w:p w14:paraId="745B3099" w14:textId="77777777" w:rsidR="00617BA0" w:rsidRPr="00B4613A" w:rsidRDefault="00617BA0" w:rsidP="00617BA0">
      <w:pPr>
        <w:widowControl w:val="0"/>
        <w:autoSpaceDE w:val="0"/>
        <w:spacing w:line="360" w:lineRule="auto"/>
        <w:ind w:left="5529"/>
        <w:rPr>
          <w:rFonts w:asciiTheme="minorHAnsi" w:hAnsiTheme="minorHAnsi" w:cstheme="minorHAnsi"/>
        </w:rPr>
      </w:pPr>
      <w:r w:rsidRPr="00B4613A">
        <w:rPr>
          <w:rFonts w:asciiTheme="minorHAnsi" w:eastAsia="Arial" w:hAnsiTheme="minorHAnsi" w:cstheme="minorHAnsi"/>
          <w:b/>
          <w:i/>
        </w:rPr>
        <w:t xml:space="preserve">                34-425 Biały Dunajec</w:t>
      </w:r>
    </w:p>
    <w:p w14:paraId="69645670" w14:textId="733F92CB" w:rsidR="00617BA0" w:rsidRPr="00B4613A" w:rsidRDefault="00617BA0" w:rsidP="00617BA0">
      <w:pPr>
        <w:keepNext/>
        <w:spacing w:line="360" w:lineRule="auto"/>
        <w:jc w:val="center"/>
        <w:rPr>
          <w:rFonts w:asciiTheme="minorHAnsi" w:eastAsia="Arial" w:hAnsiTheme="minorHAnsi" w:cstheme="minorHAnsi"/>
          <w:b/>
        </w:rPr>
      </w:pPr>
      <w:r w:rsidRPr="00B4613A">
        <w:rPr>
          <w:rFonts w:asciiTheme="minorHAnsi" w:eastAsia="Arial" w:hAnsiTheme="minorHAnsi" w:cstheme="minorHAnsi"/>
          <w:b/>
        </w:rPr>
        <w:t>FORMULARZ OFERTY</w:t>
      </w:r>
    </w:p>
    <w:p w14:paraId="3211E8E6" w14:textId="77777777" w:rsidR="00A17A55" w:rsidRPr="00B4613A" w:rsidRDefault="00A17A55" w:rsidP="00A17A55">
      <w:pPr>
        <w:suppressAutoHyphens w:val="0"/>
        <w:spacing w:line="360" w:lineRule="auto"/>
        <w:rPr>
          <w:rFonts w:asciiTheme="minorHAnsi" w:hAnsiTheme="minorHAnsi" w:cstheme="minorHAnsi"/>
          <w:lang w:eastAsia="pl-PL"/>
        </w:rPr>
      </w:pPr>
      <w:r w:rsidRPr="00B4613A">
        <w:rPr>
          <w:rFonts w:asciiTheme="minorHAnsi" w:hAnsiTheme="minorHAnsi" w:cstheme="minorHAnsi"/>
          <w:lang w:eastAsia="pl-PL"/>
        </w:rPr>
        <w:t>Ja / My, niżej podpisany/i  …………………………….…………………………………….................</w:t>
      </w:r>
    </w:p>
    <w:p w14:paraId="74207A98" w14:textId="77777777" w:rsidR="00A17A55" w:rsidRPr="00B4613A" w:rsidRDefault="00A17A55" w:rsidP="00A17A55">
      <w:pPr>
        <w:suppressAutoHyphens w:val="0"/>
        <w:spacing w:line="360" w:lineRule="auto"/>
        <w:rPr>
          <w:rFonts w:asciiTheme="minorHAnsi" w:hAnsiTheme="minorHAnsi" w:cstheme="minorHAnsi"/>
          <w:lang w:eastAsia="pl-PL"/>
        </w:rPr>
      </w:pPr>
      <w:r w:rsidRPr="00B4613A">
        <w:rPr>
          <w:rFonts w:asciiTheme="minorHAnsi" w:hAnsiTheme="minorHAnsi" w:cstheme="minorHAnsi"/>
          <w:lang w:eastAsia="pl-PL"/>
        </w:rPr>
        <w:t xml:space="preserve">działając w imieniu i na rzecz: </w:t>
      </w:r>
    </w:p>
    <w:p w14:paraId="1D0C1E85" w14:textId="77777777" w:rsidR="00A17A55" w:rsidRPr="00B4613A" w:rsidRDefault="00A17A55" w:rsidP="00A17A55">
      <w:pPr>
        <w:suppressAutoHyphens w:val="0"/>
        <w:spacing w:line="360" w:lineRule="auto"/>
        <w:rPr>
          <w:rFonts w:asciiTheme="minorHAnsi" w:hAnsiTheme="minorHAnsi" w:cstheme="minorHAnsi"/>
          <w:lang w:eastAsia="pl-PL"/>
        </w:rPr>
      </w:pPr>
      <w:r w:rsidRPr="00B4613A">
        <w:rPr>
          <w:rFonts w:asciiTheme="minorHAnsi" w:hAnsiTheme="minorHAnsi" w:cstheme="minorHAnsi"/>
          <w:lang w:eastAsia="pl-PL"/>
        </w:rPr>
        <w:t>....................................................................................................................................................</w:t>
      </w:r>
    </w:p>
    <w:p w14:paraId="74FB8D2F" w14:textId="77777777" w:rsidR="00A17A55" w:rsidRPr="00B4613A" w:rsidRDefault="00A17A55" w:rsidP="00A17A55">
      <w:pPr>
        <w:suppressAutoHyphens w:val="0"/>
        <w:spacing w:line="360" w:lineRule="auto"/>
        <w:jc w:val="center"/>
        <w:rPr>
          <w:rFonts w:asciiTheme="minorHAnsi" w:hAnsiTheme="minorHAnsi" w:cstheme="minorHAnsi"/>
          <w:sz w:val="16"/>
          <w:szCs w:val="16"/>
          <w:lang w:eastAsia="pl-PL"/>
        </w:rPr>
      </w:pPr>
      <w:r w:rsidRPr="00B4613A">
        <w:rPr>
          <w:rFonts w:asciiTheme="minorHAnsi" w:hAnsiTheme="minorHAnsi" w:cstheme="minorHAnsi"/>
          <w:i/>
          <w:sz w:val="16"/>
          <w:szCs w:val="16"/>
          <w:lang w:eastAsia="pl-PL"/>
        </w:rPr>
        <w:t>(pełna nazwa wykonawcy</w:t>
      </w:r>
      <w:r w:rsidRPr="00B4613A">
        <w:rPr>
          <w:rFonts w:asciiTheme="minorHAnsi" w:hAnsiTheme="minorHAnsi" w:cstheme="minorHAnsi"/>
          <w:sz w:val="16"/>
          <w:szCs w:val="16"/>
          <w:lang w:eastAsia="pl-PL"/>
        </w:rPr>
        <w:t xml:space="preserve"> )</w:t>
      </w:r>
    </w:p>
    <w:p w14:paraId="71643F1B" w14:textId="77777777" w:rsidR="00A17A55" w:rsidRPr="00B4613A" w:rsidRDefault="00A17A55" w:rsidP="00A17A55">
      <w:pPr>
        <w:suppressAutoHyphens w:val="0"/>
        <w:spacing w:line="360" w:lineRule="auto"/>
        <w:rPr>
          <w:rFonts w:asciiTheme="minorHAnsi" w:hAnsiTheme="minorHAnsi" w:cstheme="minorHAnsi"/>
          <w:lang w:eastAsia="pl-PL"/>
        </w:rPr>
      </w:pPr>
      <w:r w:rsidRPr="00B4613A">
        <w:rPr>
          <w:rFonts w:asciiTheme="minorHAnsi" w:hAnsiTheme="minorHAnsi" w:cstheme="minorHAnsi"/>
          <w:lang w:eastAsia="pl-PL"/>
        </w:rPr>
        <w:t>....................................................................................................................................................</w:t>
      </w:r>
    </w:p>
    <w:p w14:paraId="3CB7673B" w14:textId="12F0E233" w:rsidR="00617BA0" w:rsidRPr="00B4613A" w:rsidRDefault="00A17A55" w:rsidP="008D7598">
      <w:pPr>
        <w:suppressAutoHyphens w:val="0"/>
        <w:spacing w:line="360" w:lineRule="auto"/>
        <w:jc w:val="center"/>
        <w:rPr>
          <w:rFonts w:asciiTheme="minorHAnsi" w:hAnsiTheme="minorHAnsi" w:cstheme="minorHAnsi"/>
          <w:sz w:val="16"/>
          <w:szCs w:val="16"/>
          <w:lang w:eastAsia="pl-PL"/>
        </w:rPr>
      </w:pPr>
      <w:r w:rsidRPr="00B4613A">
        <w:rPr>
          <w:rFonts w:asciiTheme="minorHAnsi" w:hAnsiTheme="minorHAnsi" w:cstheme="minorHAnsi"/>
          <w:sz w:val="16"/>
          <w:szCs w:val="16"/>
          <w:lang w:eastAsia="pl-PL"/>
        </w:rPr>
        <w:t>(</w:t>
      </w:r>
      <w:r w:rsidRPr="00B4613A">
        <w:rPr>
          <w:rFonts w:asciiTheme="minorHAnsi" w:hAnsiTheme="minorHAnsi" w:cstheme="minorHAnsi"/>
          <w:i/>
          <w:sz w:val="16"/>
          <w:szCs w:val="16"/>
          <w:lang w:eastAsia="pl-PL"/>
        </w:rPr>
        <w:t>adres siedziby wykonawcy</w:t>
      </w:r>
      <w:r w:rsidRPr="00B4613A">
        <w:rPr>
          <w:rFonts w:asciiTheme="minorHAnsi" w:hAnsiTheme="minorHAnsi" w:cstheme="minorHAnsi"/>
          <w:sz w:val="16"/>
          <w:szCs w:val="16"/>
          <w:lang w:eastAsia="pl-PL"/>
        </w:rPr>
        <w:t xml:space="preserve"> )</w:t>
      </w:r>
    </w:p>
    <w:p w14:paraId="63001E85" w14:textId="77777777" w:rsidR="00617BA0" w:rsidRPr="00B4613A" w:rsidRDefault="00617BA0" w:rsidP="00617BA0">
      <w:pPr>
        <w:spacing w:line="360" w:lineRule="auto"/>
        <w:jc w:val="center"/>
        <w:rPr>
          <w:rFonts w:asciiTheme="minorHAnsi" w:eastAsia="Arial"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rsidRPr="00B4613A" w14:paraId="5B3EA566" w14:textId="77777777" w:rsidTr="0080032B">
        <w:trPr>
          <w:cantSplit/>
          <w:trHeight w:val="207"/>
        </w:trPr>
        <w:tc>
          <w:tcPr>
            <w:tcW w:w="1193" w:type="dxa"/>
            <w:shd w:val="clear" w:color="auto" w:fill="auto"/>
          </w:tcPr>
          <w:p w14:paraId="169FB739" w14:textId="77777777" w:rsidR="00617BA0" w:rsidRPr="00B4613A" w:rsidRDefault="00617BA0" w:rsidP="0080032B">
            <w:pPr>
              <w:spacing w:line="360" w:lineRule="auto"/>
              <w:rPr>
                <w:rFonts w:asciiTheme="minorHAnsi" w:hAnsiTheme="minorHAnsi" w:cstheme="minorHAnsi"/>
              </w:rPr>
            </w:pPr>
            <w:r w:rsidRPr="00B4613A">
              <w:rPr>
                <w:rFonts w:asciiTheme="minorHAnsi" w:eastAsia="Arial" w:hAnsiTheme="minorHAnsi" w:cstheme="minorHAnsi"/>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Pr="00B4613A"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53E7DF0D" w14:textId="77777777" w:rsidR="00617BA0" w:rsidRPr="00B4613A"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0164CAEC" w14:textId="77777777" w:rsidR="00617BA0" w:rsidRPr="00B4613A"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12C96101" w14:textId="77777777" w:rsidR="00617BA0" w:rsidRPr="00B4613A"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29B2FB7" w14:textId="77777777" w:rsidR="00617BA0" w:rsidRPr="00B4613A" w:rsidRDefault="00617BA0" w:rsidP="0080032B">
            <w:pPr>
              <w:snapToGrid w:val="0"/>
              <w:spacing w:line="360" w:lineRule="auto"/>
              <w:rPr>
                <w:rFonts w:asciiTheme="minorHAnsi" w:eastAsia="Arial" w:hAnsiTheme="minorHAnsi" w:cstheme="minorHAnsi"/>
                <w:b/>
              </w:rPr>
            </w:pPr>
          </w:p>
        </w:tc>
        <w:tc>
          <w:tcPr>
            <w:tcW w:w="279" w:type="dxa"/>
            <w:tcBorders>
              <w:left w:val="single" w:sz="4" w:space="0" w:color="000000"/>
              <w:bottom w:val="single" w:sz="4" w:space="0" w:color="000000"/>
            </w:tcBorders>
            <w:shd w:val="clear" w:color="auto" w:fill="auto"/>
          </w:tcPr>
          <w:p w14:paraId="26826858" w14:textId="77777777" w:rsidR="00617BA0" w:rsidRPr="00B4613A" w:rsidRDefault="00617BA0" w:rsidP="0080032B">
            <w:pPr>
              <w:snapToGrid w:val="0"/>
              <w:spacing w:line="360" w:lineRule="auto"/>
              <w:rPr>
                <w:rFonts w:asciiTheme="minorHAnsi" w:eastAsia="Arial" w:hAnsiTheme="minorHAnsi" w:cstheme="minorHAnsi"/>
                <w:b/>
              </w:rPr>
            </w:pPr>
          </w:p>
        </w:tc>
        <w:tc>
          <w:tcPr>
            <w:tcW w:w="318" w:type="dxa"/>
            <w:tcBorders>
              <w:left w:val="single" w:sz="4" w:space="0" w:color="000000"/>
              <w:bottom w:val="single" w:sz="4" w:space="0" w:color="000000"/>
            </w:tcBorders>
            <w:shd w:val="clear" w:color="auto" w:fill="auto"/>
          </w:tcPr>
          <w:p w14:paraId="73E9C67E" w14:textId="77777777" w:rsidR="00617BA0" w:rsidRPr="00B4613A"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6A70B766" w14:textId="77777777" w:rsidR="00617BA0" w:rsidRPr="00B4613A"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0138A5FD" w14:textId="77777777" w:rsidR="00617BA0" w:rsidRPr="00B4613A" w:rsidRDefault="00617BA0" w:rsidP="0080032B">
            <w:pPr>
              <w:spacing w:line="360" w:lineRule="auto"/>
              <w:rPr>
                <w:rFonts w:asciiTheme="minorHAnsi" w:hAnsiTheme="minorHAnsi" w:cstheme="minorHAnsi"/>
              </w:rPr>
            </w:pPr>
            <w:r w:rsidRPr="00B4613A">
              <w:rPr>
                <w:rFonts w:asciiTheme="minorHAnsi" w:eastAsia="Arial" w:hAnsiTheme="minorHAnsi" w:cstheme="minorHAnsi"/>
              </w:rPr>
              <w:t xml:space="preserve">       </w:t>
            </w:r>
          </w:p>
        </w:tc>
        <w:tc>
          <w:tcPr>
            <w:tcW w:w="1939" w:type="dxa"/>
            <w:tcBorders>
              <w:left w:val="single" w:sz="4" w:space="0" w:color="000000"/>
            </w:tcBorders>
            <w:shd w:val="clear" w:color="auto" w:fill="auto"/>
          </w:tcPr>
          <w:p w14:paraId="75449DE5" w14:textId="77777777" w:rsidR="00617BA0" w:rsidRPr="00B4613A" w:rsidRDefault="00617BA0" w:rsidP="0080032B">
            <w:pPr>
              <w:spacing w:line="360" w:lineRule="auto"/>
              <w:rPr>
                <w:rFonts w:asciiTheme="minorHAnsi" w:hAnsiTheme="minorHAnsi" w:cstheme="minorHAnsi"/>
              </w:rPr>
            </w:pPr>
            <w:r w:rsidRPr="00B4613A">
              <w:rPr>
                <w:rFonts w:asciiTheme="minorHAnsi" w:eastAsia="Arial" w:hAnsiTheme="minorHAnsi" w:cstheme="minorHAnsi"/>
              </w:rPr>
              <w:t xml:space="preserve">                   </w:t>
            </w:r>
            <w:r w:rsidRPr="00B4613A">
              <w:rPr>
                <w:rFonts w:asciiTheme="minorHAnsi" w:eastAsia="Arial" w:hAnsiTheme="minorHAnsi" w:cstheme="minorHAnsi"/>
                <w:b/>
              </w:rPr>
              <w:t>NIP:</w:t>
            </w:r>
          </w:p>
        </w:tc>
        <w:tc>
          <w:tcPr>
            <w:tcW w:w="298" w:type="dxa"/>
            <w:tcBorders>
              <w:left w:val="single" w:sz="4" w:space="0" w:color="000000"/>
              <w:bottom w:val="single" w:sz="4" w:space="0" w:color="000000"/>
            </w:tcBorders>
            <w:shd w:val="clear" w:color="auto" w:fill="auto"/>
          </w:tcPr>
          <w:p w14:paraId="646A42DE" w14:textId="77777777" w:rsidR="00617BA0" w:rsidRPr="00B4613A"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B941A96" w14:textId="77777777" w:rsidR="00617BA0" w:rsidRPr="00B4613A"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5BCCC176" w14:textId="77777777" w:rsidR="00617BA0" w:rsidRPr="00B4613A"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926A4F5" w14:textId="77777777" w:rsidR="00617BA0" w:rsidRPr="00B4613A" w:rsidRDefault="00617BA0" w:rsidP="0080032B">
            <w:pPr>
              <w:spacing w:line="360" w:lineRule="auto"/>
              <w:rPr>
                <w:rFonts w:asciiTheme="minorHAnsi" w:hAnsiTheme="minorHAnsi" w:cstheme="minorHAnsi"/>
              </w:rPr>
            </w:pPr>
            <w:r w:rsidRPr="00B4613A">
              <w:rPr>
                <w:rFonts w:asciiTheme="minorHAnsi" w:eastAsia="Arial" w:hAnsiTheme="minorHAnsi" w:cstheme="minorHAnsi"/>
                <w:b/>
              </w:rPr>
              <w:t>-</w:t>
            </w:r>
          </w:p>
        </w:tc>
        <w:tc>
          <w:tcPr>
            <w:tcW w:w="298" w:type="dxa"/>
            <w:tcBorders>
              <w:left w:val="single" w:sz="4" w:space="0" w:color="000000"/>
              <w:bottom w:val="single" w:sz="4" w:space="0" w:color="000000"/>
            </w:tcBorders>
            <w:shd w:val="clear" w:color="auto" w:fill="auto"/>
          </w:tcPr>
          <w:p w14:paraId="3A9323B8" w14:textId="77777777" w:rsidR="00617BA0" w:rsidRPr="00B4613A"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39CE2615" w14:textId="77777777" w:rsidR="00617BA0" w:rsidRPr="00B4613A"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3497BE1C" w14:textId="77777777" w:rsidR="00617BA0" w:rsidRPr="00B4613A"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3C6500C7" w14:textId="77777777" w:rsidR="00617BA0" w:rsidRPr="00B4613A" w:rsidRDefault="00617BA0" w:rsidP="0080032B">
            <w:pPr>
              <w:spacing w:line="360" w:lineRule="auto"/>
              <w:rPr>
                <w:rFonts w:asciiTheme="minorHAnsi" w:hAnsiTheme="minorHAnsi" w:cstheme="minorHAnsi"/>
              </w:rPr>
            </w:pPr>
            <w:r w:rsidRPr="00B4613A">
              <w:rPr>
                <w:rFonts w:asciiTheme="minorHAnsi" w:eastAsia="Arial" w:hAnsiTheme="minorHAnsi" w:cstheme="minorHAnsi"/>
                <w:b/>
              </w:rPr>
              <w:t>-</w:t>
            </w:r>
          </w:p>
        </w:tc>
        <w:tc>
          <w:tcPr>
            <w:tcW w:w="298" w:type="dxa"/>
            <w:tcBorders>
              <w:left w:val="single" w:sz="4" w:space="0" w:color="000000"/>
              <w:bottom w:val="single" w:sz="4" w:space="0" w:color="000000"/>
            </w:tcBorders>
            <w:shd w:val="clear" w:color="auto" w:fill="auto"/>
          </w:tcPr>
          <w:p w14:paraId="09DBAC83" w14:textId="77777777" w:rsidR="00617BA0" w:rsidRPr="00B4613A"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4B75C560" w14:textId="77777777" w:rsidR="00617BA0" w:rsidRPr="00B4613A"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tcPr>
          <w:p w14:paraId="0021DF07" w14:textId="77777777" w:rsidR="00617BA0" w:rsidRPr="00B4613A" w:rsidRDefault="00617BA0" w:rsidP="0080032B">
            <w:pPr>
              <w:spacing w:line="360" w:lineRule="auto"/>
              <w:rPr>
                <w:rFonts w:asciiTheme="minorHAnsi" w:hAnsiTheme="minorHAnsi" w:cstheme="minorHAnsi"/>
              </w:rPr>
            </w:pPr>
            <w:r w:rsidRPr="00B4613A">
              <w:rPr>
                <w:rFonts w:asciiTheme="minorHAnsi" w:eastAsia="Arial" w:hAnsiTheme="minorHAnsi" w:cstheme="minorHAnsi"/>
                <w:b/>
              </w:rPr>
              <w:t>-</w:t>
            </w:r>
          </w:p>
        </w:tc>
        <w:tc>
          <w:tcPr>
            <w:tcW w:w="299" w:type="dxa"/>
            <w:tcBorders>
              <w:left w:val="single" w:sz="4" w:space="0" w:color="000000"/>
              <w:bottom w:val="single" w:sz="4" w:space="0" w:color="000000"/>
            </w:tcBorders>
          </w:tcPr>
          <w:p w14:paraId="2E75B948" w14:textId="77777777" w:rsidR="00617BA0" w:rsidRPr="00B4613A" w:rsidRDefault="00617BA0" w:rsidP="0080032B">
            <w:pPr>
              <w:snapToGrid w:val="0"/>
              <w:spacing w:line="360" w:lineRule="auto"/>
              <w:rPr>
                <w:rFonts w:asciiTheme="minorHAnsi" w:eastAsia="Arial" w:hAnsiTheme="minorHAnsi" w:cstheme="minorHAnsi"/>
                <w:b/>
              </w:rPr>
            </w:pPr>
          </w:p>
        </w:tc>
        <w:tc>
          <w:tcPr>
            <w:tcW w:w="378" w:type="dxa"/>
            <w:tcBorders>
              <w:left w:val="single" w:sz="4" w:space="0" w:color="000000"/>
              <w:bottom w:val="single" w:sz="4" w:space="0" w:color="000000"/>
              <w:right w:val="single" w:sz="4" w:space="0" w:color="000000"/>
            </w:tcBorders>
          </w:tcPr>
          <w:p w14:paraId="7551B94D" w14:textId="77777777" w:rsidR="00617BA0" w:rsidRPr="00B4613A" w:rsidRDefault="00617BA0" w:rsidP="0080032B">
            <w:pPr>
              <w:snapToGrid w:val="0"/>
              <w:spacing w:line="360" w:lineRule="auto"/>
              <w:rPr>
                <w:rFonts w:asciiTheme="minorHAnsi" w:eastAsia="Arial" w:hAnsiTheme="minorHAnsi" w:cstheme="minorHAnsi"/>
                <w:b/>
              </w:rPr>
            </w:pPr>
          </w:p>
        </w:tc>
      </w:tr>
    </w:tbl>
    <w:p w14:paraId="0D5C1F96" w14:textId="77777777" w:rsidR="00617BA0" w:rsidRPr="00B4613A" w:rsidRDefault="00617BA0" w:rsidP="00617BA0">
      <w:pPr>
        <w:spacing w:line="360" w:lineRule="auto"/>
        <w:rPr>
          <w:rFonts w:asciiTheme="minorHAnsi" w:eastAsia="Arial" w:hAnsiTheme="minorHAnsi" w:cstheme="minorHAnsi"/>
        </w:rPr>
      </w:pPr>
    </w:p>
    <w:p w14:paraId="223475B1" w14:textId="77777777" w:rsidR="00617BA0" w:rsidRPr="00B4613A" w:rsidRDefault="00617BA0" w:rsidP="00617BA0">
      <w:pPr>
        <w:spacing w:line="360" w:lineRule="auto"/>
        <w:rPr>
          <w:rFonts w:asciiTheme="minorHAnsi" w:hAnsiTheme="minorHAnsi" w:cstheme="minorHAnsi"/>
        </w:rPr>
      </w:pPr>
      <w:r w:rsidRPr="00B4613A">
        <w:rPr>
          <w:rFonts w:asciiTheme="minorHAnsi" w:eastAsia="Arial" w:hAnsiTheme="minorHAnsi" w:cstheme="minorHAnsi"/>
          <w:b/>
          <w:lang w:val="en-US"/>
        </w:rPr>
        <w:t xml:space="preserve">Tel. </w:t>
      </w:r>
      <w:r w:rsidRPr="00B4613A">
        <w:rPr>
          <w:rFonts w:asciiTheme="minorHAnsi" w:eastAsia="Arial" w:hAnsiTheme="minorHAnsi" w:cstheme="minorHAnsi"/>
          <w:lang w:val="en-US"/>
        </w:rPr>
        <w:t>………………………………………………</w:t>
      </w:r>
      <w:r w:rsidRPr="00B4613A">
        <w:rPr>
          <w:rFonts w:asciiTheme="minorHAnsi" w:eastAsia="Arial" w:hAnsiTheme="minorHAnsi" w:cstheme="minorHAnsi"/>
          <w:b/>
          <w:lang w:val="en-US"/>
        </w:rPr>
        <w:t xml:space="preserve"> , Fax. </w:t>
      </w:r>
      <w:r w:rsidRPr="00B4613A">
        <w:rPr>
          <w:rFonts w:asciiTheme="minorHAnsi" w:eastAsia="Arial" w:hAnsiTheme="minorHAnsi" w:cstheme="minorHAnsi"/>
          <w:lang w:val="en-US"/>
        </w:rPr>
        <w:t xml:space="preserve">…………………….…………..……  </w:t>
      </w:r>
    </w:p>
    <w:p w14:paraId="5193C39E" w14:textId="77777777" w:rsidR="00617BA0" w:rsidRPr="00B4613A" w:rsidRDefault="00617BA0" w:rsidP="00617BA0">
      <w:pPr>
        <w:spacing w:line="360" w:lineRule="auto"/>
        <w:rPr>
          <w:rFonts w:asciiTheme="minorHAnsi" w:hAnsiTheme="minorHAnsi" w:cstheme="minorHAnsi"/>
        </w:rPr>
      </w:pPr>
      <w:r w:rsidRPr="00B4613A">
        <w:rPr>
          <w:rFonts w:asciiTheme="minorHAnsi" w:eastAsia="Arial" w:hAnsiTheme="minorHAnsi" w:cstheme="minorHAnsi"/>
          <w:b/>
          <w:lang w:val="en-US"/>
        </w:rPr>
        <w:t xml:space="preserve">e-mail:   </w:t>
      </w:r>
      <w:r w:rsidRPr="00B4613A">
        <w:rPr>
          <w:rFonts w:asciiTheme="minorHAnsi" w:eastAsia="Arial" w:hAnsiTheme="minorHAnsi" w:cstheme="minorHAnsi"/>
          <w:lang w:val="en-US"/>
        </w:rPr>
        <w:t xml:space="preserve">.................................................................. </w:t>
      </w:r>
    </w:p>
    <w:p w14:paraId="2CC466B5" w14:textId="77777777" w:rsidR="00617BA0" w:rsidRPr="00B4613A" w:rsidRDefault="00617BA0" w:rsidP="00617BA0">
      <w:pPr>
        <w:jc w:val="both"/>
        <w:rPr>
          <w:rFonts w:asciiTheme="minorHAnsi" w:eastAsia="Arial" w:hAnsiTheme="minorHAnsi" w:cstheme="minorHAnsi"/>
        </w:rPr>
      </w:pPr>
    </w:p>
    <w:p w14:paraId="05A4ED39" w14:textId="77777777" w:rsidR="00617BA0" w:rsidRPr="00B4613A" w:rsidRDefault="00617BA0" w:rsidP="00617BA0">
      <w:pPr>
        <w:jc w:val="both"/>
        <w:rPr>
          <w:rFonts w:asciiTheme="minorHAnsi" w:eastAsia="Arial" w:hAnsiTheme="minorHAnsi" w:cstheme="minorHAnsi"/>
        </w:rPr>
      </w:pPr>
      <w:r w:rsidRPr="00B4613A">
        <w:rPr>
          <w:rFonts w:asciiTheme="minorHAnsi" w:eastAsia="Arial" w:hAnsiTheme="minorHAnsi" w:cstheme="minorHAnsi"/>
        </w:rPr>
        <w:t>Oświadczam ,że jako wykonawca jestem/jesteśmy (zaznaczyć właściwą opcję)*:</w:t>
      </w:r>
    </w:p>
    <w:p w14:paraId="232D516A" w14:textId="77777777" w:rsidR="00617BA0" w:rsidRPr="00B4613A" w:rsidRDefault="00617BA0" w:rsidP="00617BA0">
      <w:pPr>
        <w:jc w:val="both"/>
        <w:rPr>
          <w:rFonts w:asciiTheme="minorHAnsi" w:eastAsia="Arial" w:hAnsiTheme="minorHAnsi" w:cstheme="minorHAnsi"/>
        </w:rPr>
      </w:pPr>
      <w:r w:rsidRPr="00B4613A">
        <w:rPr>
          <w:rFonts w:asciiTheme="minorHAnsi" w:eastAsia="Arial" w:hAnsiTheme="minorHAnsi" w:cstheme="minorHAnsi"/>
        </w:rPr>
        <w:t> Mikroprzedsiębiorstwem</w:t>
      </w:r>
    </w:p>
    <w:p w14:paraId="1C9921B5" w14:textId="77777777" w:rsidR="00617BA0" w:rsidRPr="00B4613A" w:rsidRDefault="00617BA0" w:rsidP="00617BA0">
      <w:pPr>
        <w:jc w:val="both"/>
        <w:rPr>
          <w:rFonts w:asciiTheme="minorHAnsi" w:eastAsia="Arial" w:hAnsiTheme="minorHAnsi" w:cstheme="minorHAnsi"/>
        </w:rPr>
      </w:pPr>
      <w:r w:rsidRPr="00B4613A">
        <w:rPr>
          <w:rFonts w:asciiTheme="minorHAnsi" w:eastAsia="Arial" w:hAnsiTheme="minorHAnsi" w:cstheme="minorHAnsi"/>
        </w:rPr>
        <w:t> Małym przedsiębiorstwem</w:t>
      </w:r>
    </w:p>
    <w:p w14:paraId="39AEDA32" w14:textId="77777777" w:rsidR="00617BA0" w:rsidRPr="00B4613A" w:rsidRDefault="00617BA0" w:rsidP="00617BA0">
      <w:pPr>
        <w:jc w:val="both"/>
        <w:rPr>
          <w:rFonts w:asciiTheme="minorHAnsi" w:eastAsia="Arial" w:hAnsiTheme="minorHAnsi" w:cstheme="minorHAnsi"/>
        </w:rPr>
      </w:pPr>
      <w:r w:rsidRPr="00B4613A">
        <w:rPr>
          <w:rFonts w:asciiTheme="minorHAnsi" w:eastAsia="Arial" w:hAnsiTheme="minorHAnsi" w:cstheme="minorHAnsi"/>
        </w:rPr>
        <w:t> Średnim przedsiębiorstwem</w:t>
      </w:r>
    </w:p>
    <w:p w14:paraId="03F587E9" w14:textId="77777777" w:rsidR="00617BA0" w:rsidRPr="00B4613A" w:rsidRDefault="00617BA0" w:rsidP="00617BA0">
      <w:pPr>
        <w:jc w:val="both"/>
        <w:rPr>
          <w:rFonts w:asciiTheme="minorHAnsi" w:eastAsia="Arial" w:hAnsiTheme="minorHAnsi" w:cstheme="minorHAnsi"/>
        </w:rPr>
      </w:pPr>
      <w:r w:rsidRPr="00B4613A">
        <w:rPr>
          <w:rFonts w:asciiTheme="minorHAnsi" w:eastAsia="Arial" w:hAnsiTheme="minorHAnsi" w:cstheme="minorHAnsi"/>
        </w:rPr>
        <w:t> Jednoosobową działalność gospodarcza</w:t>
      </w:r>
    </w:p>
    <w:p w14:paraId="7D6B9DA7" w14:textId="77777777" w:rsidR="00617BA0" w:rsidRPr="00B4613A" w:rsidRDefault="00617BA0" w:rsidP="00617BA0">
      <w:pPr>
        <w:jc w:val="both"/>
        <w:rPr>
          <w:rFonts w:asciiTheme="minorHAnsi" w:eastAsia="Arial" w:hAnsiTheme="minorHAnsi" w:cstheme="minorHAnsi"/>
        </w:rPr>
      </w:pPr>
      <w:r w:rsidRPr="00B4613A">
        <w:rPr>
          <w:rFonts w:asciiTheme="minorHAnsi" w:eastAsia="Arial" w:hAnsiTheme="minorHAnsi" w:cstheme="minorHAnsi"/>
        </w:rPr>
        <w:t> osoba fizyczna nieprowadząca działalności gospodarczej</w:t>
      </w:r>
    </w:p>
    <w:p w14:paraId="248C0FB9" w14:textId="77777777" w:rsidR="00617BA0" w:rsidRPr="00B4613A" w:rsidRDefault="00617BA0" w:rsidP="00617BA0">
      <w:pPr>
        <w:jc w:val="both"/>
        <w:rPr>
          <w:rFonts w:asciiTheme="minorHAnsi" w:eastAsia="Arial" w:hAnsiTheme="minorHAnsi" w:cstheme="minorHAnsi"/>
        </w:rPr>
      </w:pPr>
      <w:r w:rsidRPr="00B4613A">
        <w:rPr>
          <w:rFonts w:asciiTheme="minorHAnsi" w:eastAsia="Arial" w:hAnsiTheme="minorHAnsi" w:cstheme="minorHAnsi"/>
        </w:rPr>
        <w:t> Inne</w:t>
      </w:r>
    </w:p>
    <w:p w14:paraId="455BB20E" w14:textId="77777777" w:rsidR="00617BA0" w:rsidRPr="00B4613A" w:rsidRDefault="00617BA0" w:rsidP="00617BA0">
      <w:pPr>
        <w:jc w:val="both"/>
        <w:rPr>
          <w:rFonts w:asciiTheme="minorHAnsi" w:eastAsia="Arial" w:hAnsiTheme="minorHAnsi" w:cstheme="minorHAnsi"/>
        </w:rPr>
      </w:pPr>
    </w:p>
    <w:p w14:paraId="1A7A9E39" w14:textId="789FD036" w:rsidR="00456C8E" w:rsidRPr="00B4613A" w:rsidRDefault="00617BA0" w:rsidP="00617BA0">
      <w:pPr>
        <w:spacing w:line="360" w:lineRule="auto"/>
        <w:jc w:val="both"/>
        <w:rPr>
          <w:rFonts w:asciiTheme="minorHAnsi" w:hAnsiTheme="minorHAnsi" w:cstheme="minorHAnsi"/>
        </w:rPr>
      </w:pPr>
      <w:r w:rsidRPr="00B4613A">
        <w:rPr>
          <w:rFonts w:asciiTheme="minorHAnsi" w:eastAsia="Arial" w:hAnsiTheme="minorHAnsi" w:cstheme="minorHAnsi"/>
        </w:rPr>
        <w:t>Składając ofertę w postępowaniu prowadzonym w trybie podstawowym bez przeprowadzenia negocjacji  (</w:t>
      </w:r>
      <w:r w:rsidR="00CD7E1F" w:rsidRPr="00B4613A">
        <w:rPr>
          <w:rFonts w:asciiTheme="minorHAnsi" w:eastAsia="Arial" w:hAnsiTheme="minorHAnsi" w:cstheme="minorHAnsi"/>
        </w:rPr>
        <w:t>Znak</w:t>
      </w:r>
      <w:r w:rsidRPr="00B4613A">
        <w:rPr>
          <w:rFonts w:asciiTheme="minorHAnsi" w:eastAsia="Arial" w:hAnsiTheme="minorHAnsi" w:cstheme="minorHAnsi"/>
        </w:rPr>
        <w:t xml:space="preserve"> sprawy</w:t>
      </w:r>
      <w:r w:rsidR="00CD7E1F" w:rsidRPr="00B4613A">
        <w:rPr>
          <w:rFonts w:asciiTheme="minorHAnsi" w:eastAsia="Arial" w:hAnsiTheme="minorHAnsi" w:cstheme="minorHAnsi"/>
        </w:rPr>
        <w:t>:</w:t>
      </w:r>
      <w:r w:rsidRPr="00B4613A">
        <w:rPr>
          <w:rFonts w:asciiTheme="minorHAnsi" w:eastAsia="Arial" w:hAnsiTheme="minorHAnsi" w:cstheme="minorHAnsi"/>
        </w:rPr>
        <w:t xml:space="preserve"> </w:t>
      </w:r>
      <w:r w:rsidR="00CD7E1F" w:rsidRPr="00B4613A">
        <w:rPr>
          <w:rFonts w:asciiTheme="minorHAnsi" w:eastAsia="Arial" w:hAnsiTheme="minorHAnsi" w:cstheme="minorHAnsi"/>
        </w:rPr>
        <w:t>IZP.271.</w:t>
      </w:r>
      <w:r w:rsidR="00A85E14" w:rsidRPr="00B4613A">
        <w:rPr>
          <w:rFonts w:asciiTheme="minorHAnsi" w:eastAsia="Arial" w:hAnsiTheme="minorHAnsi" w:cstheme="minorHAnsi"/>
        </w:rPr>
        <w:t>13</w:t>
      </w:r>
      <w:r w:rsidR="008824CF" w:rsidRPr="00B4613A">
        <w:rPr>
          <w:rFonts w:asciiTheme="minorHAnsi" w:eastAsia="Arial" w:hAnsiTheme="minorHAnsi" w:cstheme="minorHAnsi"/>
        </w:rPr>
        <w:t>.202</w:t>
      </w:r>
      <w:r w:rsidR="00D24C8B" w:rsidRPr="00B4613A">
        <w:rPr>
          <w:rFonts w:asciiTheme="minorHAnsi" w:eastAsia="Arial" w:hAnsiTheme="minorHAnsi" w:cstheme="minorHAnsi"/>
        </w:rPr>
        <w:t>4</w:t>
      </w:r>
      <w:r w:rsidR="008824CF" w:rsidRPr="00B4613A">
        <w:rPr>
          <w:rFonts w:asciiTheme="minorHAnsi" w:eastAsia="Arial" w:hAnsiTheme="minorHAnsi" w:cstheme="minorHAnsi"/>
        </w:rPr>
        <w:t>.A</w:t>
      </w:r>
      <w:r w:rsidR="008F6B78" w:rsidRPr="00B4613A">
        <w:rPr>
          <w:rFonts w:asciiTheme="minorHAnsi" w:eastAsia="Arial" w:hAnsiTheme="minorHAnsi" w:cstheme="minorHAnsi"/>
        </w:rPr>
        <w:t>K</w:t>
      </w:r>
      <w:r w:rsidRPr="00B4613A">
        <w:rPr>
          <w:rFonts w:asciiTheme="minorHAnsi" w:eastAsia="Arial" w:hAnsiTheme="minorHAnsi" w:cstheme="minorHAnsi"/>
        </w:rPr>
        <w:t xml:space="preserve">) na </w:t>
      </w:r>
      <w:r w:rsidR="00C226F5" w:rsidRPr="00B4613A">
        <w:rPr>
          <w:rFonts w:asciiTheme="minorHAnsi" w:eastAsia="Arial" w:hAnsiTheme="minorHAnsi" w:cstheme="minorHAnsi"/>
        </w:rPr>
        <w:t xml:space="preserve">roboty budowlane </w:t>
      </w:r>
      <w:r w:rsidRPr="00B4613A">
        <w:rPr>
          <w:rFonts w:asciiTheme="minorHAnsi" w:eastAsia="Arial" w:hAnsiTheme="minorHAnsi" w:cstheme="minorHAnsi"/>
        </w:rPr>
        <w:t xml:space="preserve">pn. </w:t>
      </w:r>
      <w:r w:rsidR="00B345FD" w:rsidRPr="00B4613A">
        <w:rPr>
          <w:rFonts w:asciiTheme="minorHAnsi" w:eastAsia="Arial" w:hAnsiTheme="minorHAnsi" w:cstheme="minorHAnsi"/>
          <w:b/>
          <w:bCs/>
        </w:rPr>
        <w:t xml:space="preserve">„Budowa Stacji Uzdatniania wody oraz kanalizacji w miejscowości Biały Dunajec” dla części nr 1 zadania inwestycyjnego pod nazwą „Budowa stacji uzdatniania wody przy ulicy Skupniowej dla wodociągu obsługującego część miejscowości Biały Dunajec ulice </w:t>
      </w:r>
      <w:r w:rsidR="0007167A" w:rsidRPr="00B4613A">
        <w:rPr>
          <w:rFonts w:asciiTheme="minorHAnsi" w:eastAsia="Arial" w:hAnsiTheme="minorHAnsi" w:cstheme="minorHAnsi"/>
          <w:b/>
          <w:bCs/>
        </w:rPr>
        <w:t>Piłsudskiego</w:t>
      </w:r>
      <w:r w:rsidR="00B345FD" w:rsidRPr="00B4613A">
        <w:rPr>
          <w:rFonts w:asciiTheme="minorHAnsi" w:eastAsia="Arial" w:hAnsiTheme="minorHAnsi" w:cstheme="minorHAnsi"/>
          <w:b/>
          <w:bCs/>
        </w:rPr>
        <w:t>, Miłośników Podhala oraz części ulicy Skupniowej" w formule zaprojektuj i wybuduj</w:t>
      </w:r>
      <w:r w:rsidRPr="00B4613A">
        <w:rPr>
          <w:rFonts w:asciiTheme="minorHAnsi" w:eastAsia="Arial" w:hAnsiTheme="minorHAnsi" w:cstheme="minorHAnsi"/>
        </w:rPr>
        <w:t xml:space="preserve"> </w:t>
      </w:r>
      <w:r w:rsidRPr="00B4613A">
        <w:rPr>
          <w:rFonts w:asciiTheme="minorHAnsi" w:hAnsiTheme="minorHAnsi" w:cstheme="minorHAnsi"/>
        </w:rPr>
        <w:t>oferuję/my wykonanie przedmiotu zamówienia w pełnym rzeczowym zakresie objętym SWZ za następującą cenę:</w:t>
      </w:r>
    </w:p>
    <w:p w14:paraId="405004A1" w14:textId="77777777" w:rsidR="003E3C6E" w:rsidRPr="00B4613A" w:rsidRDefault="003E3C6E" w:rsidP="003E3C6E">
      <w:pPr>
        <w:rPr>
          <w:rFonts w:asciiTheme="minorHAnsi" w:hAnsiTheme="minorHAnsi" w:cstheme="minorHAnsi"/>
          <w:b/>
        </w:rPr>
      </w:pPr>
      <w:r w:rsidRPr="00B4613A">
        <w:rPr>
          <w:rFonts w:asciiTheme="minorHAnsi" w:hAnsiTheme="minorHAnsi" w:cstheme="minorHAnsi"/>
          <w:b/>
        </w:rPr>
        <w:t>Cena ofertowa netto ................................................... PLN</w:t>
      </w:r>
    </w:p>
    <w:p w14:paraId="58CE6C27" w14:textId="06FB7640" w:rsidR="003E3C6E" w:rsidRPr="00B4613A" w:rsidRDefault="003E3C6E" w:rsidP="003E3C6E">
      <w:pPr>
        <w:rPr>
          <w:rFonts w:asciiTheme="minorHAnsi" w:hAnsiTheme="minorHAnsi" w:cstheme="minorHAnsi"/>
          <w:b/>
        </w:rPr>
      </w:pPr>
      <w:r w:rsidRPr="00B4613A">
        <w:rPr>
          <w:rFonts w:asciiTheme="minorHAnsi" w:hAnsiTheme="minorHAnsi" w:cstheme="minorHAnsi"/>
          <w:b/>
        </w:rPr>
        <w:t>P</w:t>
      </w:r>
      <w:r w:rsidR="00C37CE8" w:rsidRPr="00B4613A">
        <w:rPr>
          <w:rFonts w:asciiTheme="minorHAnsi" w:hAnsiTheme="minorHAnsi" w:cstheme="minorHAnsi"/>
          <w:b/>
        </w:rPr>
        <w:t>odatek VAT ……</w:t>
      </w:r>
      <w:r w:rsidRPr="00B4613A">
        <w:rPr>
          <w:rFonts w:asciiTheme="minorHAnsi" w:hAnsiTheme="minorHAnsi" w:cstheme="minorHAnsi"/>
          <w:b/>
        </w:rPr>
        <w:t xml:space="preserve"> % .............................…………………………………….... PLN</w:t>
      </w:r>
    </w:p>
    <w:p w14:paraId="021801F1" w14:textId="77777777" w:rsidR="003E3C6E" w:rsidRPr="00B4613A" w:rsidRDefault="003E3C6E" w:rsidP="003E3C6E">
      <w:pPr>
        <w:rPr>
          <w:rFonts w:asciiTheme="minorHAnsi" w:hAnsiTheme="minorHAnsi" w:cstheme="minorHAnsi"/>
          <w:b/>
        </w:rPr>
      </w:pPr>
      <w:r w:rsidRPr="00B4613A">
        <w:rPr>
          <w:rFonts w:asciiTheme="minorHAnsi" w:hAnsiTheme="minorHAnsi" w:cstheme="minorHAnsi"/>
          <w:b/>
        </w:rPr>
        <w:t>Cena ofertowa brutto .........................................…………... PLN</w:t>
      </w:r>
    </w:p>
    <w:p w14:paraId="57FDED5D" w14:textId="35AB3800" w:rsidR="003E3C6E" w:rsidRPr="00B4613A" w:rsidRDefault="003E3C6E" w:rsidP="003E3C6E">
      <w:pPr>
        <w:rPr>
          <w:rFonts w:asciiTheme="minorHAnsi" w:hAnsiTheme="minorHAnsi" w:cstheme="minorHAnsi"/>
          <w:b/>
        </w:rPr>
      </w:pPr>
      <w:r w:rsidRPr="00B4613A">
        <w:rPr>
          <w:rFonts w:asciiTheme="minorHAnsi" w:hAnsiTheme="minorHAnsi" w:cstheme="minorHAnsi"/>
          <w:b/>
        </w:rPr>
        <w:t>(słownie: ........................................................................................................) (kryterium oceny ofert)</w:t>
      </w:r>
    </w:p>
    <w:p w14:paraId="4387DE94" w14:textId="77777777" w:rsidR="003E3C6E" w:rsidRPr="00B4613A" w:rsidRDefault="003E3C6E" w:rsidP="003E3C6E">
      <w:pPr>
        <w:rPr>
          <w:rFonts w:asciiTheme="minorHAnsi" w:hAnsiTheme="minorHAnsi" w:cstheme="minorHAnsi"/>
          <w:b/>
        </w:rPr>
      </w:pPr>
    </w:p>
    <w:p w14:paraId="5441D0B2" w14:textId="4263E492" w:rsidR="00456C8E" w:rsidRPr="00B4613A" w:rsidRDefault="003E3C6E" w:rsidP="003E3C6E">
      <w:pPr>
        <w:rPr>
          <w:rFonts w:asciiTheme="minorHAnsi" w:hAnsiTheme="minorHAnsi" w:cstheme="minorHAnsi"/>
          <w:i/>
          <w:sz w:val="18"/>
          <w:szCs w:val="18"/>
        </w:rPr>
      </w:pPr>
      <w:r w:rsidRPr="00B4613A">
        <w:rPr>
          <w:rFonts w:asciiTheme="minorHAnsi" w:hAnsiTheme="minorHAnsi" w:cstheme="minorHAnsi"/>
          <w:b/>
        </w:rPr>
        <w:t>ZOBOWIĄZUJEMY SIĘ do udzielenia pisemnej gwarancji na okres ………  miesięcy (kryterium oceny ofert)</w:t>
      </w:r>
    </w:p>
    <w:p w14:paraId="7BF01F57" w14:textId="77777777" w:rsidR="00456C8E" w:rsidRPr="00B4613A" w:rsidRDefault="00456C8E" w:rsidP="00456C8E">
      <w:pPr>
        <w:rPr>
          <w:rFonts w:asciiTheme="minorHAnsi" w:hAnsiTheme="minorHAnsi" w:cstheme="minorHAnsi"/>
          <w:i/>
          <w:sz w:val="18"/>
          <w:szCs w:val="18"/>
        </w:rPr>
      </w:pPr>
    </w:p>
    <w:p w14:paraId="19E7F92B" w14:textId="77777777" w:rsidR="003E3C6E" w:rsidRPr="00B4613A" w:rsidRDefault="00456C8E" w:rsidP="003E3C6E">
      <w:pPr>
        <w:autoSpaceDE w:val="0"/>
        <w:ind w:left="708"/>
        <w:rPr>
          <w:rFonts w:asciiTheme="minorHAnsi" w:hAnsiTheme="minorHAnsi" w:cstheme="minorHAnsi"/>
          <w:b/>
          <w:i/>
          <w:color w:val="000000"/>
          <w:sz w:val="18"/>
          <w:szCs w:val="18"/>
        </w:rPr>
      </w:pPr>
      <w:r w:rsidRPr="00B4613A">
        <w:rPr>
          <w:rFonts w:asciiTheme="minorHAnsi" w:hAnsiTheme="minorHAnsi" w:cstheme="minorHAnsi"/>
          <w:b/>
          <w:i/>
          <w:color w:val="000000"/>
          <w:sz w:val="18"/>
          <w:szCs w:val="18"/>
        </w:rPr>
        <w:t xml:space="preserve">UWAGA: </w:t>
      </w:r>
    </w:p>
    <w:p w14:paraId="3597B94F" w14:textId="4E7685D3" w:rsidR="00C37CE8" w:rsidRPr="00B4613A" w:rsidRDefault="003E3C6E" w:rsidP="003E3C6E">
      <w:pPr>
        <w:autoSpaceDE w:val="0"/>
        <w:ind w:left="708"/>
        <w:rPr>
          <w:rFonts w:asciiTheme="minorHAnsi" w:hAnsiTheme="minorHAnsi" w:cstheme="minorHAnsi"/>
          <w:b/>
          <w:i/>
          <w:color w:val="000000"/>
          <w:sz w:val="18"/>
          <w:szCs w:val="18"/>
        </w:rPr>
      </w:pPr>
      <w:r w:rsidRPr="00B4613A">
        <w:rPr>
          <w:rFonts w:asciiTheme="minorHAnsi" w:hAnsiTheme="minorHAnsi" w:cstheme="minorHAnsi"/>
          <w:b/>
          <w:i/>
          <w:color w:val="000000"/>
          <w:sz w:val="18"/>
          <w:szCs w:val="18"/>
        </w:rPr>
        <w:t xml:space="preserve">Okres  gwarancji  musi mieścić się w przedziale od  </w:t>
      </w:r>
      <w:r w:rsidR="008F6B78" w:rsidRPr="00B4613A">
        <w:rPr>
          <w:rFonts w:asciiTheme="minorHAnsi" w:hAnsiTheme="minorHAnsi" w:cstheme="minorHAnsi"/>
          <w:b/>
          <w:i/>
          <w:color w:val="000000"/>
          <w:sz w:val="18"/>
          <w:szCs w:val="18"/>
        </w:rPr>
        <w:t>60</w:t>
      </w:r>
      <w:r w:rsidRPr="00B4613A">
        <w:rPr>
          <w:rFonts w:asciiTheme="minorHAnsi" w:hAnsiTheme="minorHAnsi" w:cstheme="minorHAnsi"/>
          <w:b/>
          <w:i/>
          <w:color w:val="000000"/>
          <w:sz w:val="18"/>
          <w:szCs w:val="18"/>
        </w:rPr>
        <w:t xml:space="preserve"> do </w:t>
      </w:r>
      <w:r w:rsidR="008F6B78" w:rsidRPr="00B4613A">
        <w:rPr>
          <w:rFonts w:asciiTheme="minorHAnsi" w:hAnsiTheme="minorHAnsi" w:cstheme="minorHAnsi"/>
          <w:b/>
          <w:i/>
          <w:color w:val="000000"/>
          <w:sz w:val="18"/>
          <w:szCs w:val="18"/>
        </w:rPr>
        <w:t>120</w:t>
      </w:r>
      <w:r w:rsidRPr="00B4613A">
        <w:rPr>
          <w:rFonts w:asciiTheme="minorHAnsi" w:hAnsiTheme="minorHAnsi" w:cstheme="minorHAnsi"/>
          <w:b/>
          <w:i/>
          <w:color w:val="000000"/>
          <w:sz w:val="18"/>
          <w:szCs w:val="18"/>
        </w:rPr>
        <w:t xml:space="preserve"> miesięcy .</w:t>
      </w:r>
    </w:p>
    <w:p w14:paraId="0D44910E" w14:textId="77777777" w:rsidR="003E3C6E" w:rsidRPr="00B4613A" w:rsidRDefault="003E3C6E" w:rsidP="00A7751F">
      <w:pPr>
        <w:autoSpaceDE w:val="0"/>
        <w:rPr>
          <w:rFonts w:asciiTheme="minorHAnsi" w:eastAsia="Arial" w:hAnsiTheme="minorHAnsi" w:cstheme="minorHAnsi"/>
        </w:rPr>
      </w:pPr>
    </w:p>
    <w:p w14:paraId="11267CF1" w14:textId="77777777" w:rsidR="00617BA0" w:rsidRPr="00B4613A" w:rsidRDefault="00617BA0" w:rsidP="00944B09">
      <w:pPr>
        <w:pStyle w:val="Tekstprzypisudolnego"/>
        <w:spacing w:line="276" w:lineRule="auto"/>
        <w:jc w:val="both"/>
        <w:rPr>
          <w:rFonts w:asciiTheme="minorHAnsi" w:eastAsia="Arial" w:hAnsiTheme="minorHAnsi" w:cstheme="minorHAnsi"/>
          <w:sz w:val="22"/>
          <w:szCs w:val="22"/>
          <w:lang w:val="pl-PL"/>
        </w:rPr>
      </w:pPr>
      <w:r w:rsidRPr="00B4613A">
        <w:rPr>
          <w:rFonts w:asciiTheme="minorHAnsi" w:eastAsia="Arial" w:hAnsiTheme="minorHAnsi" w:cstheme="minorHAnsi"/>
          <w:sz w:val="22"/>
          <w:szCs w:val="22"/>
        </w:rPr>
        <w:lastRenderedPageBreak/>
        <w:t>Oświadczam/y, że powyższa cena zawiera wszystkie koszty związane z realizacją przedmiotu umowy, zgodnie z opisem przedmiotu zamówienia zawartym w SWZ.</w:t>
      </w:r>
    </w:p>
    <w:p w14:paraId="0C93F3CF" w14:textId="77777777" w:rsidR="00617BA0" w:rsidRPr="00B4613A" w:rsidRDefault="00617BA0" w:rsidP="00944B09">
      <w:pPr>
        <w:pStyle w:val="Listanumerowana21"/>
        <w:numPr>
          <w:ilvl w:val="0"/>
          <w:numId w:val="4"/>
        </w:numPr>
        <w:spacing w:line="276" w:lineRule="auto"/>
        <w:ind w:left="426" w:hanging="426"/>
        <w:rPr>
          <w:rFonts w:asciiTheme="minorHAnsi" w:eastAsia="Arial" w:hAnsiTheme="minorHAnsi" w:cstheme="minorHAnsi"/>
          <w:szCs w:val="22"/>
        </w:rPr>
      </w:pPr>
      <w:r w:rsidRPr="00B4613A">
        <w:rPr>
          <w:rFonts w:asciiTheme="minorHAnsi" w:eastAsia="Arial" w:hAnsiTheme="minorHAnsi" w:cstheme="minorHAnsi"/>
          <w:szCs w:val="22"/>
        </w:rPr>
        <w:t>Termin wykonania zamówienia:</w:t>
      </w:r>
    </w:p>
    <w:p w14:paraId="25DD195D" w14:textId="7C6EC847" w:rsidR="00FE1F42" w:rsidRPr="00B4613A" w:rsidRDefault="00124822" w:rsidP="00944B09">
      <w:pPr>
        <w:pStyle w:val="Akapitzlist"/>
        <w:numPr>
          <w:ilvl w:val="0"/>
          <w:numId w:val="7"/>
        </w:numPr>
        <w:suppressAutoHyphens w:val="0"/>
        <w:spacing w:after="0"/>
        <w:ind w:left="993" w:hanging="426"/>
        <w:jc w:val="both"/>
        <w:rPr>
          <w:rFonts w:asciiTheme="minorHAnsi" w:hAnsiTheme="minorHAnsi" w:cstheme="minorHAnsi"/>
          <w:b/>
        </w:rPr>
      </w:pPr>
      <w:r w:rsidRPr="00B4613A">
        <w:rPr>
          <w:rFonts w:asciiTheme="minorHAnsi" w:hAnsiTheme="minorHAnsi" w:cstheme="minorHAnsi"/>
          <w:b/>
        </w:rPr>
        <w:t xml:space="preserve">Rozpoczęcie do </w:t>
      </w:r>
      <w:r w:rsidR="00B345FD" w:rsidRPr="00B4613A">
        <w:rPr>
          <w:rFonts w:asciiTheme="minorHAnsi" w:hAnsiTheme="minorHAnsi" w:cstheme="minorHAnsi"/>
          <w:b/>
        </w:rPr>
        <w:t>14</w:t>
      </w:r>
      <w:r w:rsidRPr="00B4613A">
        <w:rPr>
          <w:rFonts w:asciiTheme="minorHAnsi" w:hAnsiTheme="minorHAnsi" w:cstheme="minorHAnsi"/>
          <w:b/>
        </w:rPr>
        <w:t xml:space="preserve"> dni od podpisania umowy</w:t>
      </w:r>
      <w:r w:rsidR="009C5F49" w:rsidRPr="00B4613A">
        <w:rPr>
          <w:rFonts w:asciiTheme="minorHAnsi" w:hAnsiTheme="minorHAnsi" w:cstheme="minorHAnsi"/>
          <w:b/>
        </w:rPr>
        <w:t>.</w:t>
      </w:r>
    </w:p>
    <w:p w14:paraId="2B06C9E0" w14:textId="19C8E6F1" w:rsidR="0050046D" w:rsidRPr="00B4613A" w:rsidRDefault="00124822" w:rsidP="00944B09">
      <w:pPr>
        <w:pStyle w:val="Akapitzlist"/>
        <w:numPr>
          <w:ilvl w:val="0"/>
          <w:numId w:val="7"/>
        </w:numPr>
        <w:suppressAutoHyphens w:val="0"/>
        <w:spacing w:after="0"/>
        <w:ind w:left="993" w:hanging="426"/>
        <w:jc w:val="both"/>
        <w:rPr>
          <w:rFonts w:asciiTheme="minorHAnsi" w:hAnsiTheme="minorHAnsi" w:cstheme="minorHAnsi"/>
          <w:b/>
        </w:rPr>
      </w:pPr>
      <w:r w:rsidRPr="00B4613A">
        <w:rPr>
          <w:rFonts w:asciiTheme="minorHAnsi" w:hAnsiTheme="minorHAnsi" w:cstheme="minorHAnsi"/>
          <w:b/>
        </w:rPr>
        <w:t>Zakończenie etapu I (</w:t>
      </w:r>
      <w:r w:rsidR="00B345FD" w:rsidRPr="00B4613A">
        <w:rPr>
          <w:rFonts w:asciiTheme="minorHAnsi" w:hAnsiTheme="minorHAnsi" w:cstheme="minorHAnsi"/>
          <w:b/>
        </w:rPr>
        <w:t>przedstawienie koncepcji architektoniczno-budowlanej do akceptacji Zamawiającemu</w:t>
      </w:r>
      <w:r w:rsidRPr="00B4613A">
        <w:rPr>
          <w:rFonts w:asciiTheme="minorHAnsi" w:hAnsiTheme="minorHAnsi" w:cstheme="minorHAnsi"/>
          <w:b/>
        </w:rPr>
        <w:t xml:space="preserve">) do </w:t>
      </w:r>
      <w:r w:rsidR="00B345FD" w:rsidRPr="00B4613A">
        <w:rPr>
          <w:rFonts w:asciiTheme="minorHAnsi" w:hAnsiTheme="minorHAnsi" w:cstheme="minorHAnsi"/>
          <w:b/>
        </w:rPr>
        <w:t>40 dni od dnia podpisania umowy.</w:t>
      </w:r>
    </w:p>
    <w:p w14:paraId="5A1C8949" w14:textId="5A418219" w:rsidR="00B345FD" w:rsidRPr="00B4613A" w:rsidRDefault="00B345FD" w:rsidP="00B345FD">
      <w:pPr>
        <w:pStyle w:val="Akapitzlist"/>
        <w:numPr>
          <w:ilvl w:val="0"/>
          <w:numId w:val="7"/>
        </w:numPr>
        <w:suppressAutoHyphens w:val="0"/>
        <w:spacing w:after="0"/>
        <w:ind w:left="993" w:hanging="426"/>
        <w:jc w:val="both"/>
        <w:rPr>
          <w:rFonts w:asciiTheme="minorHAnsi" w:hAnsiTheme="minorHAnsi" w:cstheme="minorHAnsi"/>
          <w:b/>
        </w:rPr>
      </w:pPr>
      <w:r w:rsidRPr="00B4613A">
        <w:rPr>
          <w:rFonts w:asciiTheme="minorHAnsi" w:hAnsiTheme="minorHAnsi" w:cstheme="minorHAnsi"/>
          <w:b/>
        </w:rPr>
        <w:t>Zakończenie etapu II (uzyskanie prawomocnej decyzji pozwolenia na budowę) do 160 dni od dnia podpisania umowy.</w:t>
      </w:r>
    </w:p>
    <w:p w14:paraId="08C1616C" w14:textId="69D46946" w:rsidR="009373F0" w:rsidRPr="00B4613A" w:rsidRDefault="009373F0" w:rsidP="00B345FD">
      <w:pPr>
        <w:pStyle w:val="Akapitzlist"/>
        <w:numPr>
          <w:ilvl w:val="0"/>
          <w:numId w:val="7"/>
        </w:numPr>
        <w:suppressAutoHyphens w:val="0"/>
        <w:spacing w:after="0"/>
        <w:ind w:left="993" w:hanging="426"/>
        <w:jc w:val="both"/>
        <w:rPr>
          <w:rFonts w:asciiTheme="minorHAnsi" w:hAnsiTheme="minorHAnsi" w:cstheme="minorHAnsi"/>
          <w:b/>
        </w:rPr>
      </w:pPr>
      <w:r w:rsidRPr="00B4613A">
        <w:rPr>
          <w:rFonts w:asciiTheme="minorHAnsi" w:hAnsiTheme="minorHAnsi" w:cstheme="minorHAnsi"/>
          <w:b/>
        </w:rPr>
        <w:t>Zakończenie etapu III – (</w:t>
      </w:r>
      <w:r w:rsidR="00E42CEA" w:rsidRPr="00B4613A">
        <w:rPr>
          <w:rFonts w:asciiTheme="minorHAnsi" w:hAnsiTheme="minorHAnsi" w:cstheme="minorHAnsi"/>
          <w:b/>
        </w:rPr>
        <w:t>wykonanie elementów żelbetowych budynku, niezbędnych do montażu urządzeń technologicznych SUW</w:t>
      </w:r>
      <w:r w:rsidRPr="00B4613A">
        <w:rPr>
          <w:rFonts w:asciiTheme="minorHAnsi" w:hAnsiTheme="minorHAnsi" w:cstheme="minorHAnsi"/>
          <w:b/>
        </w:rPr>
        <w:t xml:space="preserve">) do </w:t>
      </w:r>
      <w:r w:rsidR="00E42CEA" w:rsidRPr="00B4613A">
        <w:rPr>
          <w:rFonts w:asciiTheme="minorHAnsi" w:hAnsiTheme="minorHAnsi" w:cstheme="minorHAnsi"/>
          <w:b/>
        </w:rPr>
        <w:t>260</w:t>
      </w:r>
      <w:r w:rsidRPr="00B4613A">
        <w:rPr>
          <w:rFonts w:asciiTheme="minorHAnsi" w:hAnsiTheme="minorHAnsi" w:cstheme="minorHAnsi"/>
          <w:b/>
        </w:rPr>
        <w:t xml:space="preserve"> dni od dnia podpisania umowy.</w:t>
      </w:r>
    </w:p>
    <w:p w14:paraId="2E22C9A5" w14:textId="07B4CDCE" w:rsidR="00FE1F42" w:rsidRPr="00B4613A" w:rsidRDefault="00124822" w:rsidP="00944B09">
      <w:pPr>
        <w:pStyle w:val="Akapitzlist"/>
        <w:numPr>
          <w:ilvl w:val="0"/>
          <w:numId w:val="7"/>
        </w:numPr>
        <w:suppressAutoHyphens w:val="0"/>
        <w:spacing w:before="240" w:after="0"/>
        <w:ind w:left="993" w:hanging="426"/>
        <w:jc w:val="both"/>
        <w:rPr>
          <w:rFonts w:asciiTheme="minorHAnsi" w:hAnsiTheme="minorHAnsi" w:cstheme="minorHAnsi"/>
          <w:b/>
        </w:rPr>
      </w:pPr>
      <w:r w:rsidRPr="00B4613A">
        <w:rPr>
          <w:rFonts w:asciiTheme="minorHAnsi" w:hAnsiTheme="minorHAnsi" w:cstheme="minorHAnsi"/>
          <w:b/>
        </w:rPr>
        <w:t>Zakończenie etapu I</w:t>
      </w:r>
      <w:r w:rsidR="009373F0" w:rsidRPr="00B4613A">
        <w:rPr>
          <w:rFonts w:asciiTheme="minorHAnsi" w:hAnsiTheme="minorHAnsi" w:cstheme="minorHAnsi"/>
          <w:b/>
        </w:rPr>
        <w:t>V</w:t>
      </w:r>
      <w:r w:rsidRPr="00B4613A">
        <w:rPr>
          <w:rFonts w:asciiTheme="minorHAnsi" w:hAnsiTheme="minorHAnsi" w:cstheme="minorHAnsi"/>
          <w:b/>
        </w:rPr>
        <w:t xml:space="preserve"> (</w:t>
      </w:r>
      <w:r w:rsidR="00B345FD" w:rsidRPr="00B4613A">
        <w:rPr>
          <w:rFonts w:asciiTheme="minorHAnsi" w:hAnsiTheme="minorHAnsi" w:cstheme="minorHAnsi"/>
          <w:b/>
        </w:rPr>
        <w:t>wykonanie stanu</w:t>
      </w:r>
      <w:r w:rsidRPr="00B4613A">
        <w:rPr>
          <w:rFonts w:asciiTheme="minorHAnsi" w:hAnsiTheme="minorHAnsi" w:cstheme="minorHAnsi"/>
          <w:b/>
        </w:rPr>
        <w:t xml:space="preserve"> surow</w:t>
      </w:r>
      <w:r w:rsidR="00B345FD" w:rsidRPr="00B4613A">
        <w:rPr>
          <w:rFonts w:asciiTheme="minorHAnsi" w:hAnsiTheme="minorHAnsi" w:cstheme="minorHAnsi"/>
          <w:b/>
        </w:rPr>
        <w:t>ego</w:t>
      </w:r>
      <w:r w:rsidRPr="00B4613A">
        <w:rPr>
          <w:rFonts w:asciiTheme="minorHAnsi" w:hAnsiTheme="minorHAnsi" w:cstheme="minorHAnsi"/>
          <w:b/>
        </w:rPr>
        <w:t xml:space="preserve"> zamknięt</w:t>
      </w:r>
      <w:r w:rsidR="00B345FD" w:rsidRPr="00B4613A">
        <w:rPr>
          <w:rFonts w:asciiTheme="minorHAnsi" w:hAnsiTheme="minorHAnsi" w:cstheme="minorHAnsi"/>
          <w:b/>
        </w:rPr>
        <w:t>ego</w:t>
      </w:r>
      <w:r w:rsidR="00E42CEA" w:rsidRPr="00B4613A">
        <w:rPr>
          <w:rFonts w:asciiTheme="minorHAnsi" w:hAnsiTheme="minorHAnsi" w:cstheme="minorHAnsi"/>
          <w:b/>
        </w:rPr>
        <w:t xml:space="preserve"> wraz z montażem urządzeń technologicznych SUW</w:t>
      </w:r>
      <w:r w:rsidRPr="00B4613A">
        <w:rPr>
          <w:rFonts w:asciiTheme="minorHAnsi" w:hAnsiTheme="minorHAnsi" w:cstheme="minorHAnsi"/>
          <w:b/>
        </w:rPr>
        <w:t>) do 3</w:t>
      </w:r>
      <w:r w:rsidR="00B345FD" w:rsidRPr="00B4613A">
        <w:rPr>
          <w:rFonts w:asciiTheme="minorHAnsi" w:hAnsiTheme="minorHAnsi" w:cstheme="minorHAnsi"/>
          <w:b/>
        </w:rPr>
        <w:t>20 dni od dnia podpisania umowy.</w:t>
      </w:r>
    </w:p>
    <w:p w14:paraId="13429FC8" w14:textId="75D9D28F" w:rsidR="00124822" w:rsidRPr="00B4613A" w:rsidRDefault="00124822" w:rsidP="00944B09">
      <w:pPr>
        <w:pStyle w:val="Akapitzlist"/>
        <w:numPr>
          <w:ilvl w:val="0"/>
          <w:numId w:val="7"/>
        </w:numPr>
        <w:suppressAutoHyphens w:val="0"/>
        <w:spacing w:before="240" w:after="0"/>
        <w:ind w:left="993" w:hanging="426"/>
        <w:jc w:val="both"/>
        <w:rPr>
          <w:rFonts w:asciiTheme="minorHAnsi" w:hAnsiTheme="minorHAnsi" w:cstheme="minorHAnsi"/>
          <w:b/>
        </w:rPr>
      </w:pPr>
      <w:r w:rsidRPr="00B4613A">
        <w:rPr>
          <w:rFonts w:asciiTheme="minorHAnsi" w:hAnsiTheme="minorHAnsi" w:cstheme="minorHAnsi"/>
          <w:b/>
        </w:rPr>
        <w:t xml:space="preserve">Zakończenie etapu </w:t>
      </w:r>
      <w:r w:rsidR="00B345FD" w:rsidRPr="00B4613A">
        <w:rPr>
          <w:rFonts w:asciiTheme="minorHAnsi" w:hAnsiTheme="minorHAnsi" w:cstheme="minorHAnsi"/>
          <w:b/>
        </w:rPr>
        <w:t>V</w:t>
      </w:r>
      <w:r w:rsidRPr="00B4613A">
        <w:rPr>
          <w:rFonts w:asciiTheme="minorHAnsi" w:hAnsiTheme="minorHAnsi" w:cstheme="minorHAnsi"/>
          <w:b/>
        </w:rPr>
        <w:t xml:space="preserve"> </w:t>
      </w:r>
      <w:r w:rsidR="00B345FD" w:rsidRPr="00B4613A">
        <w:rPr>
          <w:rFonts w:asciiTheme="minorHAnsi" w:hAnsiTheme="minorHAnsi" w:cstheme="minorHAnsi"/>
          <w:b/>
        </w:rPr>
        <w:t xml:space="preserve">(uzyskanie prawomocnej decyzji pozwolenia na użytkowanie zrealizowanych obiektów) </w:t>
      </w:r>
      <w:r w:rsidRPr="00B4613A">
        <w:rPr>
          <w:rFonts w:asciiTheme="minorHAnsi" w:hAnsiTheme="minorHAnsi" w:cstheme="minorHAnsi"/>
          <w:b/>
        </w:rPr>
        <w:t>do</w:t>
      </w:r>
      <w:r w:rsidR="00B345FD" w:rsidRPr="00B4613A">
        <w:rPr>
          <w:rFonts w:asciiTheme="minorHAnsi" w:hAnsiTheme="minorHAnsi" w:cstheme="minorHAnsi"/>
          <w:b/>
        </w:rPr>
        <w:t xml:space="preserve"> 380</w:t>
      </w:r>
      <w:r w:rsidRPr="00B4613A">
        <w:rPr>
          <w:rFonts w:asciiTheme="minorHAnsi" w:hAnsiTheme="minorHAnsi" w:cstheme="minorHAnsi"/>
          <w:b/>
        </w:rPr>
        <w:t xml:space="preserve"> </w:t>
      </w:r>
      <w:r w:rsidR="00B345FD" w:rsidRPr="00B4613A">
        <w:rPr>
          <w:rFonts w:asciiTheme="minorHAnsi" w:hAnsiTheme="minorHAnsi" w:cstheme="minorHAnsi"/>
          <w:b/>
        </w:rPr>
        <w:t>dni od dnia podpisania umowy.</w:t>
      </w:r>
    </w:p>
    <w:p w14:paraId="0E595297" w14:textId="17EDC01D" w:rsidR="00617BA0" w:rsidRPr="00B4613A" w:rsidRDefault="00617BA0" w:rsidP="00944B09">
      <w:pPr>
        <w:numPr>
          <w:ilvl w:val="0"/>
          <w:numId w:val="4"/>
        </w:numPr>
        <w:tabs>
          <w:tab w:val="clear" w:pos="0"/>
          <w:tab w:val="num" w:pos="1560"/>
        </w:tabs>
        <w:autoSpaceDE w:val="0"/>
        <w:spacing w:line="276" w:lineRule="auto"/>
        <w:ind w:left="426" w:hanging="426"/>
        <w:jc w:val="both"/>
        <w:rPr>
          <w:rFonts w:asciiTheme="minorHAnsi" w:eastAsia="Arial" w:hAnsiTheme="minorHAnsi" w:cstheme="minorHAnsi"/>
          <w:lang w:eastAsia="pl-PL"/>
        </w:rPr>
      </w:pPr>
      <w:r w:rsidRPr="00B4613A">
        <w:rPr>
          <w:rFonts w:asciiTheme="minorHAnsi" w:eastAsia="Arial" w:hAnsiTheme="minorHAnsi" w:cstheme="minorHAnsi"/>
          <w:lang w:eastAsia="pl-PL"/>
        </w:rPr>
        <w:t xml:space="preserve">Oświadczam/y, że zapoznałem/liśmy się z treścią specyfikacji warunków zamówienia, w tym z projektem umowy Załącznik nr 5 do SWZ i akceptuje/my jego treść. Uzyskaliśmy wszelkie informacje niezbędne do przygotowania niniejszej oferty. </w:t>
      </w:r>
    </w:p>
    <w:p w14:paraId="13C22C0C" w14:textId="2C005A46" w:rsidR="00617BA0" w:rsidRPr="00B4613A" w:rsidRDefault="00617BA0" w:rsidP="00944B09">
      <w:pPr>
        <w:numPr>
          <w:ilvl w:val="0"/>
          <w:numId w:val="4"/>
        </w:numPr>
        <w:tabs>
          <w:tab w:val="clear" w:pos="0"/>
        </w:tabs>
        <w:suppressAutoHyphens w:val="0"/>
        <w:spacing w:after="160" w:line="276" w:lineRule="auto"/>
        <w:ind w:left="426" w:hanging="426"/>
        <w:jc w:val="both"/>
        <w:rPr>
          <w:rFonts w:asciiTheme="minorHAnsi" w:hAnsiTheme="minorHAnsi" w:cstheme="minorHAnsi"/>
          <w:noProof/>
          <w:lang w:eastAsia="en-US"/>
        </w:rPr>
      </w:pPr>
      <w:r w:rsidRPr="00B4613A">
        <w:rPr>
          <w:rFonts w:asciiTheme="minorHAnsi" w:hAnsiTheme="minorHAnsi" w:cstheme="minorHAnsi"/>
        </w:rPr>
        <w:t>W przypadku wybrania mojej oferty, zobowi</w:t>
      </w:r>
      <w:r w:rsidRPr="00B4613A">
        <w:rPr>
          <w:rFonts w:asciiTheme="minorHAnsi" w:eastAsia="TimesNewRoman" w:hAnsiTheme="minorHAnsi" w:cstheme="minorHAnsi"/>
        </w:rPr>
        <w:t>ą</w:t>
      </w:r>
      <w:r w:rsidRPr="00B4613A">
        <w:rPr>
          <w:rFonts w:asciiTheme="minorHAnsi" w:hAnsiTheme="minorHAnsi" w:cstheme="minorHAnsi"/>
        </w:rPr>
        <w:t>zuj</w:t>
      </w:r>
      <w:r w:rsidRPr="00B4613A">
        <w:rPr>
          <w:rFonts w:asciiTheme="minorHAnsi" w:eastAsia="TimesNewRoman" w:hAnsiTheme="minorHAnsi" w:cstheme="minorHAnsi"/>
        </w:rPr>
        <w:t xml:space="preserve">ę </w:t>
      </w:r>
      <w:r w:rsidRPr="00B4613A">
        <w:rPr>
          <w:rFonts w:asciiTheme="minorHAnsi" w:hAnsiTheme="minorHAnsi" w:cstheme="minorHAnsi"/>
        </w:rPr>
        <w:t>si</w:t>
      </w:r>
      <w:r w:rsidRPr="00B4613A">
        <w:rPr>
          <w:rFonts w:asciiTheme="minorHAnsi" w:eastAsia="TimesNewRoman" w:hAnsiTheme="minorHAnsi" w:cstheme="minorHAnsi"/>
        </w:rPr>
        <w:t xml:space="preserve">ę </w:t>
      </w:r>
      <w:r w:rsidRPr="00B4613A">
        <w:rPr>
          <w:rFonts w:asciiTheme="minorHAnsi" w:hAnsiTheme="minorHAnsi" w:cstheme="minorHAnsi"/>
        </w:rPr>
        <w:t>do zawarcia umowy na warunkach określonych w specyfikacji warunków zamówienia oraz w miejscu i terminie wskazanym przez Zamawiaj</w:t>
      </w:r>
      <w:r w:rsidRPr="00B4613A">
        <w:rPr>
          <w:rFonts w:asciiTheme="minorHAnsi" w:eastAsia="TimesNewRoman" w:hAnsiTheme="minorHAnsi" w:cstheme="minorHAnsi"/>
        </w:rPr>
        <w:t>ą</w:t>
      </w:r>
      <w:r w:rsidRPr="00B4613A">
        <w:rPr>
          <w:rFonts w:asciiTheme="minorHAnsi" w:hAnsiTheme="minorHAnsi" w:cstheme="minorHAnsi"/>
        </w:rPr>
        <w:t xml:space="preserve">cego, a przed zawarciem umowy wniesienia zabezpieczenia należytego wykonania umowy. Oświadczam/y, iż jestem/śmy świadomy/mi, że niestawienie się w wyznaczonym  terminie będzie traktowane jako uchylenie się od zawarcia umowy w sprawie zamówienia publicznego. </w:t>
      </w:r>
    </w:p>
    <w:p w14:paraId="1B207CE3" w14:textId="77777777" w:rsidR="00617BA0" w:rsidRPr="00B4613A" w:rsidRDefault="00617BA0" w:rsidP="00027047">
      <w:pPr>
        <w:pStyle w:val="Akapitzlist"/>
        <w:numPr>
          <w:ilvl w:val="0"/>
          <w:numId w:val="4"/>
        </w:numPr>
        <w:spacing w:after="0" w:line="360" w:lineRule="auto"/>
        <w:ind w:left="426" w:hanging="426"/>
        <w:jc w:val="both"/>
        <w:rPr>
          <w:rFonts w:asciiTheme="minorHAnsi" w:hAnsiTheme="minorHAnsi" w:cstheme="minorHAnsi"/>
          <w:sz w:val="24"/>
          <w:szCs w:val="24"/>
        </w:rPr>
      </w:pPr>
      <w:r w:rsidRPr="00B4613A">
        <w:rPr>
          <w:rFonts w:asciiTheme="minorHAnsi" w:hAnsiTheme="minorHAnsi" w:cstheme="minorHAnsi"/>
        </w:rPr>
        <w:t>Oświadczam/y, że uważam/y się za związanych niniejszą ofertą na czas wskazany w SWZ, tj.</w:t>
      </w:r>
      <w:r w:rsidRPr="00B4613A">
        <w:rPr>
          <w:rFonts w:asciiTheme="minorHAnsi" w:hAnsiTheme="minorHAnsi" w:cstheme="minorHAnsi"/>
          <w:b/>
        </w:rPr>
        <w:t xml:space="preserve"> 30 dni</w:t>
      </w:r>
      <w:r w:rsidRPr="00B4613A">
        <w:rPr>
          <w:rFonts w:asciiTheme="minorHAnsi" w:hAnsiTheme="minorHAnsi" w:cstheme="minorHAnsi"/>
        </w:rPr>
        <w:t xml:space="preserve"> od upływu terminu składania ofert</w:t>
      </w:r>
      <w:r w:rsidR="006D5AE0" w:rsidRPr="00B4613A">
        <w:rPr>
          <w:rFonts w:asciiTheme="minorHAnsi" w:hAnsiTheme="minorHAnsi" w:cstheme="minorHAnsi"/>
          <w:color w:val="FF0000"/>
        </w:rPr>
        <w:t>.</w:t>
      </w:r>
    </w:p>
    <w:p w14:paraId="4863D09A" w14:textId="77777777" w:rsidR="00617BA0" w:rsidRPr="00B4613A" w:rsidRDefault="00617BA0" w:rsidP="00027047">
      <w:pPr>
        <w:pStyle w:val="Akapitzlist"/>
        <w:numPr>
          <w:ilvl w:val="0"/>
          <w:numId w:val="4"/>
        </w:numPr>
        <w:spacing w:after="0" w:line="360" w:lineRule="auto"/>
        <w:ind w:left="426" w:hanging="426"/>
        <w:jc w:val="both"/>
        <w:rPr>
          <w:rFonts w:asciiTheme="minorHAnsi" w:hAnsiTheme="minorHAnsi" w:cstheme="minorHAnsi"/>
          <w:sz w:val="24"/>
          <w:szCs w:val="24"/>
        </w:rPr>
      </w:pPr>
      <w:r w:rsidRPr="00B4613A">
        <w:rPr>
          <w:rFonts w:asciiTheme="minorHAnsi" w:hAnsiTheme="minorHAnsi" w:cstheme="minorHAnsi"/>
        </w:rPr>
        <w:t>Oświadczam/y, że:</w:t>
      </w:r>
    </w:p>
    <w:p w14:paraId="3846905E" w14:textId="77777777" w:rsidR="00617BA0" w:rsidRPr="00B4613A" w:rsidRDefault="00617BA0" w:rsidP="00617BA0">
      <w:pPr>
        <w:pStyle w:val="Akapitzlist"/>
        <w:spacing w:after="0" w:line="360" w:lineRule="auto"/>
        <w:ind w:left="426"/>
        <w:rPr>
          <w:rFonts w:asciiTheme="minorHAnsi" w:hAnsiTheme="minorHAnsi" w:cstheme="minorHAnsi"/>
          <w:sz w:val="24"/>
          <w:szCs w:val="24"/>
        </w:rPr>
      </w:pPr>
      <w:r w:rsidRPr="00B4613A">
        <w:rPr>
          <w:rFonts w:asciiTheme="minorHAnsi" w:hAnsiTheme="minorHAnsi" w:cstheme="minorHAnsi"/>
          <w:b/>
        </w:rPr>
        <w:t>Nie  zamierzam/y</w:t>
      </w:r>
      <w:r w:rsidRPr="00B4613A">
        <w:rPr>
          <w:rFonts w:asciiTheme="minorHAnsi" w:hAnsiTheme="minorHAnsi" w:cstheme="minorHAnsi"/>
        </w:rPr>
        <w:t xml:space="preserve"> zlecać wykonania części prac  podwykonawcom*.</w:t>
      </w:r>
    </w:p>
    <w:p w14:paraId="061D399F" w14:textId="77777777" w:rsidR="00617BA0" w:rsidRPr="00B4613A" w:rsidRDefault="00617BA0" w:rsidP="00617BA0">
      <w:pPr>
        <w:pStyle w:val="Akapitzlist"/>
        <w:spacing w:after="0" w:line="360" w:lineRule="auto"/>
        <w:ind w:left="426"/>
        <w:rPr>
          <w:rFonts w:asciiTheme="minorHAnsi" w:hAnsiTheme="minorHAnsi" w:cstheme="minorHAnsi"/>
          <w:sz w:val="24"/>
          <w:szCs w:val="24"/>
        </w:rPr>
      </w:pPr>
      <w:r w:rsidRPr="00B4613A">
        <w:rPr>
          <w:rFonts w:asciiTheme="minorHAnsi" w:hAnsiTheme="minorHAnsi" w:cstheme="minorHAnsi"/>
          <w:b/>
        </w:rPr>
        <w:t xml:space="preserve">Zamierzam/y  </w:t>
      </w:r>
      <w:r w:rsidRPr="00B4613A">
        <w:rPr>
          <w:rFonts w:asciiTheme="minorHAnsi" w:hAnsiTheme="minorHAnsi" w:cstheme="minorHAnsi"/>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rsidRPr="00B4613A"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Pr="00B4613A" w:rsidRDefault="00617BA0" w:rsidP="0080032B">
            <w:pPr>
              <w:spacing w:line="360" w:lineRule="auto"/>
              <w:jc w:val="center"/>
              <w:rPr>
                <w:rFonts w:asciiTheme="minorHAnsi" w:hAnsiTheme="minorHAnsi" w:cstheme="minorHAnsi"/>
                <w:sz w:val="24"/>
                <w:szCs w:val="24"/>
              </w:rPr>
            </w:pPr>
            <w:r w:rsidRPr="00B4613A">
              <w:rPr>
                <w:rFonts w:asciiTheme="minorHAnsi" w:hAnsiTheme="minorHAnsi" w:cstheme="minorHAnsi"/>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Pr="00B4613A" w:rsidRDefault="00617BA0" w:rsidP="0080032B">
            <w:pPr>
              <w:jc w:val="center"/>
              <w:rPr>
                <w:rFonts w:asciiTheme="minorHAnsi" w:hAnsiTheme="minorHAnsi" w:cstheme="minorHAnsi"/>
                <w:sz w:val="24"/>
                <w:szCs w:val="24"/>
              </w:rPr>
            </w:pPr>
            <w:r w:rsidRPr="00B4613A">
              <w:rPr>
                <w:rFonts w:asciiTheme="minorHAnsi" w:hAnsiTheme="minorHAnsi" w:cstheme="minorHAnsi"/>
              </w:rPr>
              <w:t xml:space="preserve">Części zamówienia - zakres robót, jakie Wykonawca zamierza </w:t>
            </w:r>
            <w:r w:rsidRPr="00B4613A">
              <w:rPr>
                <w:rFonts w:asciiTheme="minorHAnsi" w:eastAsia="TimesNewRomanPSMT" w:hAnsiTheme="minorHAnsi" w:cstheme="minorHAnsi"/>
                <w:bCs/>
              </w:rPr>
              <w:t>powierzyć</w:t>
            </w:r>
            <w:r w:rsidRPr="00B4613A">
              <w:rPr>
                <w:rFonts w:asciiTheme="minorHAnsi" w:hAnsiTheme="minorHAnsi" w:cstheme="minorHAnsi"/>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Pr="00B4613A" w:rsidRDefault="00617BA0" w:rsidP="0080032B">
            <w:pPr>
              <w:snapToGrid w:val="0"/>
              <w:jc w:val="center"/>
              <w:rPr>
                <w:rFonts w:asciiTheme="minorHAnsi" w:hAnsiTheme="minorHAnsi" w:cstheme="minorHAnsi"/>
              </w:rPr>
            </w:pPr>
          </w:p>
          <w:p w14:paraId="65ACD4E2" w14:textId="77777777" w:rsidR="00617BA0" w:rsidRPr="00B4613A" w:rsidRDefault="00617BA0" w:rsidP="0080032B">
            <w:pPr>
              <w:jc w:val="center"/>
              <w:rPr>
                <w:rFonts w:asciiTheme="minorHAnsi" w:hAnsiTheme="minorHAnsi" w:cstheme="minorHAnsi"/>
                <w:sz w:val="24"/>
                <w:szCs w:val="24"/>
              </w:rPr>
            </w:pPr>
            <w:r w:rsidRPr="00B4613A">
              <w:rPr>
                <w:rFonts w:asciiTheme="minorHAnsi" w:hAnsiTheme="minorHAnsi" w:cstheme="minorHAnsi"/>
              </w:rPr>
              <w:t xml:space="preserve">Firma (nazwa) podwykonawcy </w:t>
            </w:r>
          </w:p>
        </w:tc>
      </w:tr>
      <w:tr w:rsidR="00617BA0" w:rsidRPr="00B4613A"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Pr="00B4613A" w:rsidRDefault="00617BA0" w:rsidP="0080032B">
            <w:pPr>
              <w:spacing w:line="360" w:lineRule="auto"/>
              <w:jc w:val="center"/>
              <w:rPr>
                <w:rFonts w:asciiTheme="minorHAnsi" w:hAnsiTheme="minorHAnsi" w:cstheme="minorHAnsi"/>
                <w:sz w:val="24"/>
                <w:szCs w:val="24"/>
              </w:rPr>
            </w:pPr>
            <w:r w:rsidRPr="00B4613A">
              <w:rPr>
                <w:rFonts w:asciiTheme="minorHAnsi" w:hAnsiTheme="minorHAnsi" w:cstheme="minorHAnsi"/>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Pr="00B4613A" w:rsidRDefault="00617BA0" w:rsidP="0080032B">
            <w:pPr>
              <w:snapToGrid w:val="0"/>
              <w:spacing w:line="360" w:lineRule="auto"/>
              <w:rPr>
                <w:rFonts w:asciiTheme="minorHAnsi" w:hAnsiTheme="minorHAnsi" w:cstheme="minorHAnsi"/>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Pr="00B4613A" w:rsidRDefault="00617BA0" w:rsidP="0080032B">
            <w:pPr>
              <w:snapToGrid w:val="0"/>
              <w:spacing w:line="360" w:lineRule="auto"/>
              <w:rPr>
                <w:rFonts w:asciiTheme="minorHAnsi" w:hAnsiTheme="minorHAnsi" w:cstheme="minorHAnsi"/>
              </w:rPr>
            </w:pPr>
          </w:p>
        </w:tc>
      </w:tr>
      <w:tr w:rsidR="00617BA0" w:rsidRPr="00B4613A"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Pr="00B4613A" w:rsidRDefault="00617BA0" w:rsidP="0080032B">
            <w:pPr>
              <w:spacing w:line="360" w:lineRule="auto"/>
              <w:jc w:val="center"/>
              <w:rPr>
                <w:rFonts w:asciiTheme="minorHAnsi" w:hAnsiTheme="minorHAnsi" w:cstheme="minorHAnsi"/>
                <w:sz w:val="24"/>
                <w:szCs w:val="24"/>
              </w:rPr>
            </w:pPr>
            <w:r w:rsidRPr="00B4613A">
              <w:rPr>
                <w:rFonts w:asciiTheme="minorHAnsi" w:hAnsiTheme="minorHAnsi" w:cstheme="minorHAnsi"/>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Pr="00B4613A" w:rsidRDefault="00617BA0" w:rsidP="0080032B">
            <w:pPr>
              <w:snapToGrid w:val="0"/>
              <w:spacing w:line="360" w:lineRule="auto"/>
              <w:rPr>
                <w:rFonts w:asciiTheme="minorHAnsi" w:hAnsiTheme="minorHAnsi" w:cstheme="minorHAnsi"/>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Pr="00B4613A" w:rsidRDefault="00617BA0" w:rsidP="0080032B">
            <w:pPr>
              <w:snapToGrid w:val="0"/>
              <w:spacing w:line="360" w:lineRule="auto"/>
              <w:rPr>
                <w:rFonts w:asciiTheme="minorHAnsi" w:hAnsiTheme="minorHAnsi" w:cstheme="minorHAnsi"/>
              </w:rPr>
            </w:pPr>
          </w:p>
        </w:tc>
      </w:tr>
      <w:tr w:rsidR="00617BA0" w:rsidRPr="00B4613A"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Pr="00B4613A" w:rsidRDefault="00617BA0" w:rsidP="0080032B">
            <w:pPr>
              <w:spacing w:line="360" w:lineRule="auto"/>
              <w:jc w:val="center"/>
              <w:rPr>
                <w:rFonts w:asciiTheme="minorHAnsi" w:hAnsiTheme="minorHAnsi" w:cstheme="minorHAnsi"/>
                <w:sz w:val="24"/>
                <w:szCs w:val="24"/>
              </w:rPr>
            </w:pPr>
            <w:r w:rsidRPr="00B4613A">
              <w:rPr>
                <w:rFonts w:asciiTheme="minorHAnsi" w:hAnsiTheme="minorHAnsi" w:cstheme="minorHAnsi"/>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Pr="00B4613A" w:rsidRDefault="00617BA0" w:rsidP="0080032B">
            <w:pPr>
              <w:snapToGrid w:val="0"/>
              <w:spacing w:line="360" w:lineRule="auto"/>
              <w:rPr>
                <w:rFonts w:asciiTheme="minorHAnsi" w:hAnsiTheme="minorHAnsi" w:cstheme="minorHAnsi"/>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Pr="00B4613A" w:rsidRDefault="00617BA0" w:rsidP="0080032B">
            <w:pPr>
              <w:snapToGrid w:val="0"/>
              <w:spacing w:line="360" w:lineRule="auto"/>
              <w:rPr>
                <w:rFonts w:asciiTheme="minorHAnsi" w:hAnsiTheme="minorHAnsi" w:cstheme="minorHAnsi"/>
              </w:rPr>
            </w:pPr>
          </w:p>
        </w:tc>
      </w:tr>
    </w:tbl>
    <w:p w14:paraId="33DA063C" w14:textId="77777777" w:rsidR="00617BA0" w:rsidRPr="00B4613A" w:rsidRDefault="00617BA0" w:rsidP="00617BA0">
      <w:pPr>
        <w:pStyle w:val="Akapitzlist"/>
        <w:spacing w:after="0" w:line="360" w:lineRule="auto"/>
        <w:ind w:left="0"/>
        <w:jc w:val="both"/>
        <w:rPr>
          <w:rFonts w:asciiTheme="minorHAnsi" w:hAnsiTheme="minorHAnsi" w:cstheme="minorHAnsi"/>
        </w:rPr>
      </w:pPr>
    </w:p>
    <w:p w14:paraId="4E2DF227" w14:textId="77777777" w:rsidR="00617BA0" w:rsidRPr="00B4613A" w:rsidRDefault="00617BA0" w:rsidP="00027047">
      <w:pPr>
        <w:pStyle w:val="Akapitzlist"/>
        <w:numPr>
          <w:ilvl w:val="0"/>
          <w:numId w:val="4"/>
        </w:numPr>
        <w:spacing w:after="0" w:line="360" w:lineRule="auto"/>
        <w:ind w:left="426" w:hanging="426"/>
        <w:jc w:val="both"/>
        <w:rPr>
          <w:rFonts w:asciiTheme="minorHAnsi" w:hAnsiTheme="minorHAnsi" w:cstheme="minorHAnsi"/>
          <w:sz w:val="24"/>
          <w:szCs w:val="24"/>
        </w:rPr>
      </w:pPr>
      <w:r w:rsidRPr="00B4613A">
        <w:rPr>
          <w:rFonts w:asciiTheme="minorHAnsi" w:hAnsiTheme="minorHAnsi" w:cstheme="minorHAnsi"/>
        </w:rPr>
        <w:t xml:space="preserve">Oświadczam/y, że wybór oferty: </w:t>
      </w:r>
    </w:p>
    <w:p w14:paraId="53AFB183" w14:textId="77777777" w:rsidR="00617BA0" w:rsidRPr="00B4613A" w:rsidRDefault="00617BA0" w:rsidP="00617BA0">
      <w:pPr>
        <w:pStyle w:val="Akapitzlist"/>
        <w:spacing w:after="0" w:line="360" w:lineRule="auto"/>
        <w:ind w:left="426"/>
        <w:jc w:val="both"/>
        <w:rPr>
          <w:rFonts w:asciiTheme="minorHAnsi" w:hAnsiTheme="minorHAnsi" w:cstheme="minorHAnsi"/>
          <w:sz w:val="24"/>
          <w:szCs w:val="24"/>
        </w:rPr>
      </w:pPr>
      <w:r w:rsidRPr="00B4613A">
        <w:rPr>
          <w:rFonts w:asciiTheme="minorHAnsi" w:hAnsiTheme="minorHAnsi" w:cstheme="minorHAnsi"/>
          <w:b/>
        </w:rPr>
        <w:t>nie będzie</w:t>
      </w:r>
      <w:r w:rsidRPr="00B4613A">
        <w:rPr>
          <w:rFonts w:asciiTheme="minorHAnsi" w:hAnsiTheme="minorHAnsi" w:cstheme="minorHAnsi"/>
        </w:rPr>
        <w:t xml:space="preserve"> </w:t>
      </w:r>
      <w:r w:rsidRPr="00B4613A">
        <w:rPr>
          <w:rFonts w:asciiTheme="minorHAnsi" w:hAnsiTheme="minorHAnsi" w:cstheme="minorHAnsi"/>
          <w:b/>
        </w:rPr>
        <w:t>prowadzić do powstania u Zamawiającego obowiązku podatkowego*</w:t>
      </w:r>
    </w:p>
    <w:p w14:paraId="1639C549" w14:textId="77777777" w:rsidR="00617BA0" w:rsidRPr="00B4613A" w:rsidRDefault="00617BA0" w:rsidP="00617BA0">
      <w:pPr>
        <w:pStyle w:val="Akapitzlist"/>
        <w:spacing w:after="0" w:line="360" w:lineRule="auto"/>
        <w:ind w:left="425"/>
        <w:jc w:val="both"/>
        <w:rPr>
          <w:rFonts w:asciiTheme="minorHAnsi" w:hAnsiTheme="minorHAnsi" w:cstheme="minorHAnsi"/>
          <w:sz w:val="24"/>
          <w:szCs w:val="24"/>
        </w:rPr>
      </w:pPr>
      <w:r w:rsidRPr="00B4613A">
        <w:rPr>
          <w:rFonts w:asciiTheme="minorHAnsi" w:hAnsiTheme="minorHAnsi" w:cstheme="minorHAnsi"/>
          <w:b/>
        </w:rPr>
        <w:t>będzie</w:t>
      </w:r>
      <w:r w:rsidRPr="00B4613A">
        <w:rPr>
          <w:rFonts w:asciiTheme="minorHAnsi" w:hAnsiTheme="minorHAnsi" w:cstheme="minorHAnsi"/>
        </w:rPr>
        <w:t xml:space="preserve"> </w:t>
      </w:r>
      <w:r w:rsidRPr="00B4613A">
        <w:rPr>
          <w:rFonts w:asciiTheme="minorHAnsi" w:hAnsiTheme="minorHAnsi" w:cstheme="minorHAnsi"/>
          <w:b/>
        </w:rPr>
        <w:t>prowadzić do powstania u Zamawiającego obowiązku podatkowego*.</w:t>
      </w:r>
    </w:p>
    <w:p w14:paraId="41523B11" w14:textId="77777777" w:rsidR="00617BA0" w:rsidRPr="00B4613A" w:rsidRDefault="00617BA0" w:rsidP="00617BA0">
      <w:pPr>
        <w:pStyle w:val="Akapitzlist"/>
        <w:spacing w:after="0" w:line="360" w:lineRule="auto"/>
        <w:ind w:left="425" w:right="23"/>
        <w:jc w:val="both"/>
        <w:rPr>
          <w:rFonts w:asciiTheme="minorHAnsi" w:hAnsiTheme="minorHAnsi" w:cstheme="minorHAnsi"/>
          <w:sz w:val="24"/>
          <w:szCs w:val="24"/>
        </w:rPr>
      </w:pPr>
      <w:r w:rsidRPr="00B4613A">
        <w:rPr>
          <w:rFonts w:asciiTheme="minorHAnsi" w:hAnsiTheme="minorHAnsi" w:cstheme="minorHAnsi"/>
        </w:rPr>
        <w:t>i w tym zakresie wskazujemy nazwę (rodzaj) towaru lub usługi, których dostawa lub świadczenie będzie prowadzić do jego powstania, oraz wskazujemy jego wartość bez kwoty podatku: …………………………………………………………………………………………………………………</w:t>
      </w:r>
    </w:p>
    <w:p w14:paraId="0AB0C1D6" w14:textId="77777777" w:rsidR="00617BA0" w:rsidRPr="00B4613A" w:rsidRDefault="00617BA0" w:rsidP="00617BA0">
      <w:pPr>
        <w:pStyle w:val="Akapitzlist"/>
        <w:spacing w:after="0" w:line="360" w:lineRule="auto"/>
        <w:ind w:left="425" w:right="23"/>
        <w:jc w:val="both"/>
        <w:rPr>
          <w:rFonts w:asciiTheme="minorHAnsi" w:hAnsiTheme="minorHAnsi" w:cstheme="minorHAnsi"/>
          <w:sz w:val="24"/>
          <w:szCs w:val="24"/>
        </w:rPr>
      </w:pPr>
      <w:r w:rsidRPr="00B4613A">
        <w:rPr>
          <w:rFonts w:asciiTheme="minorHAnsi" w:eastAsia="Arial" w:hAnsiTheme="minorHAnsi" w:cstheme="minorHAnsi"/>
        </w:rPr>
        <w:t>………………………………………………………………………………………………………</w:t>
      </w:r>
      <w:r w:rsidRPr="00B4613A">
        <w:rPr>
          <w:rFonts w:asciiTheme="minorHAnsi" w:hAnsiTheme="minorHAnsi" w:cstheme="minorHAnsi"/>
        </w:rPr>
        <w:t>…………</w:t>
      </w:r>
    </w:p>
    <w:p w14:paraId="3A08ED3C" w14:textId="77777777" w:rsidR="00617BA0" w:rsidRPr="00B4613A" w:rsidRDefault="00617BA0" w:rsidP="00027047">
      <w:pPr>
        <w:pStyle w:val="Akapitzlist"/>
        <w:numPr>
          <w:ilvl w:val="0"/>
          <w:numId w:val="4"/>
        </w:numPr>
        <w:spacing w:after="0" w:line="360" w:lineRule="auto"/>
        <w:ind w:left="426" w:right="23" w:hanging="426"/>
        <w:jc w:val="both"/>
        <w:rPr>
          <w:rFonts w:asciiTheme="minorHAnsi" w:hAnsiTheme="minorHAnsi" w:cstheme="minorHAnsi"/>
          <w:sz w:val="24"/>
          <w:szCs w:val="24"/>
        </w:rPr>
      </w:pPr>
      <w:r w:rsidRPr="00B4613A">
        <w:rPr>
          <w:rFonts w:asciiTheme="minorHAnsi" w:hAnsiTheme="minorHAnsi" w:cstheme="minorHAnsi"/>
        </w:rPr>
        <w:lastRenderedPageBreak/>
        <w:t>Ofertę składam/y na  ……. kolejno ponumerowanych stronach.</w:t>
      </w:r>
    </w:p>
    <w:p w14:paraId="0381DD02" w14:textId="77777777" w:rsidR="00617BA0" w:rsidRPr="00B4613A" w:rsidRDefault="00617BA0" w:rsidP="00027047">
      <w:pPr>
        <w:pStyle w:val="Akapitzlist"/>
        <w:numPr>
          <w:ilvl w:val="0"/>
          <w:numId w:val="4"/>
        </w:numPr>
        <w:spacing w:after="0" w:line="360" w:lineRule="auto"/>
        <w:ind w:left="426" w:right="23" w:hanging="426"/>
        <w:jc w:val="both"/>
        <w:rPr>
          <w:rFonts w:asciiTheme="minorHAnsi" w:hAnsiTheme="minorHAnsi" w:cstheme="minorHAnsi"/>
          <w:sz w:val="24"/>
          <w:szCs w:val="24"/>
        </w:rPr>
      </w:pPr>
      <w:r w:rsidRPr="00B4613A">
        <w:rPr>
          <w:rFonts w:asciiTheme="minorHAnsi" w:hAnsiTheme="minorHAnsi" w:cstheme="minorHAnsi"/>
        </w:rPr>
        <w:t>Dokumenty stanowiące tajemnicę przedsiębiorstwa zawarte są na stronach oferty o numerach od …… do ……… .</w:t>
      </w:r>
      <w:r w:rsidR="00A670CA" w:rsidRPr="00B4613A">
        <w:rPr>
          <w:rFonts w:asciiTheme="minorHAnsi" w:hAnsiTheme="minorHAnsi" w:cstheme="minorHAnsi"/>
        </w:rPr>
        <w:t>*</w:t>
      </w:r>
      <w:r w:rsidRPr="00B4613A">
        <w:rPr>
          <w:rFonts w:asciiTheme="minorHAnsi" w:hAnsiTheme="minorHAnsi" w:cstheme="minorHAnsi"/>
        </w:rPr>
        <w:t>*</w:t>
      </w:r>
    </w:p>
    <w:p w14:paraId="280850C6" w14:textId="77777777" w:rsidR="00617BA0" w:rsidRPr="00B4613A" w:rsidRDefault="00617BA0" w:rsidP="00027047">
      <w:pPr>
        <w:numPr>
          <w:ilvl w:val="0"/>
          <w:numId w:val="4"/>
        </w:numPr>
        <w:ind w:left="426" w:hanging="426"/>
        <w:jc w:val="both"/>
        <w:rPr>
          <w:rFonts w:asciiTheme="minorHAnsi" w:hAnsiTheme="minorHAnsi" w:cstheme="minorHAnsi"/>
          <w:sz w:val="24"/>
          <w:szCs w:val="24"/>
        </w:rPr>
      </w:pPr>
      <w:r w:rsidRPr="00B4613A">
        <w:rPr>
          <w:rFonts w:asciiTheme="minorHAnsi" w:hAnsiTheme="minorHAnsi" w:cstheme="minorHAnsi"/>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Pr="00B4613A" w:rsidRDefault="00617BA0" w:rsidP="00617BA0">
      <w:pPr>
        <w:jc w:val="both"/>
        <w:rPr>
          <w:rFonts w:asciiTheme="minorHAnsi" w:eastAsia="Arial" w:hAnsiTheme="minorHAnsi" w:cstheme="minorHAnsi"/>
          <w:bCs/>
        </w:rPr>
      </w:pPr>
      <w:r w:rsidRPr="00B4613A">
        <w:rPr>
          <w:rFonts w:asciiTheme="minorHAnsi" w:hAnsiTheme="minorHAnsi" w:cstheme="minorHAnsi"/>
          <w:lang w:eastAsia="pl-PL"/>
        </w:rPr>
        <w:br/>
      </w:r>
      <w:r w:rsidRPr="00B4613A">
        <w:rPr>
          <w:rFonts w:asciiTheme="minorHAnsi" w:hAnsiTheme="minorHAnsi" w:cstheme="minorHAnsi"/>
          <w:bCs/>
        </w:rPr>
        <w:t>10. Załącznikami do niniejszej oferty są:</w:t>
      </w:r>
      <w:r w:rsidRPr="00B4613A">
        <w:rPr>
          <w:rFonts w:asciiTheme="minorHAnsi" w:eastAsia="Arial" w:hAnsiTheme="minorHAnsi" w:cstheme="minorHAnsi"/>
          <w:bCs/>
        </w:rPr>
        <w:t>………………………………………………………………………</w:t>
      </w:r>
    </w:p>
    <w:p w14:paraId="6280F66B" w14:textId="77777777" w:rsidR="00617BA0" w:rsidRPr="00B4613A" w:rsidRDefault="00617BA0" w:rsidP="00617BA0">
      <w:pPr>
        <w:spacing w:line="360" w:lineRule="auto"/>
        <w:rPr>
          <w:rFonts w:asciiTheme="minorHAnsi" w:eastAsia="Arial" w:hAnsiTheme="minorHAnsi" w:cstheme="minorHAnsi"/>
          <w:sz w:val="20"/>
          <w:szCs w:val="20"/>
        </w:rPr>
      </w:pPr>
    </w:p>
    <w:p w14:paraId="087A4FB3" w14:textId="77777777" w:rsidR="00617BA0" w:rsidRPr="00B4613A" w:rsidRDefault="00617BA0" w:rsidP="00617BA0">
      <w:pPr>
        <w:spacing w:line="360" w:lineRule="auto"/>
        <w:rPr>
          <w:rFonts w:asciiTheme="minorHAnsi" w:eastAsia="Arial" w:hAnsiTheme="minorHAnsi" w:cstheme="minorHAnsi"/>
          <w:sz w:val="20"/>
          <w:szCs w:val="20"/>
        </w:rPr>
      </w:pPr>
    </w:p>
    <w:p w14:paraId="57503DEC" w14:textId="77777777" w:rsidR="00617BA0" w:rsidRPr="00B4613A" w:rsidRDefault="00617BA0" w:rsidP="00617BA0">
      <w:pPr>
        <w:spacing w:line="360" w:lineRule="auto"/>
        <w:rPr>
          <w:rFonts w:asciiTheme="minorHAnsi" w:hAnsiTheme="minorHAnsi" w:cstheme="minorHAnsi"/>
          <w:sz w:val="20"/>
          <w:szCs w:val="20"/>
        </w:rPr>
      </w:pPr>
      <w:r w:rsidRPr="00B4613A">
        <w:rPr>
          <w:rFonts w:asciiTheme="minorHAnsi" w:eastAsia="Arial" w:hAnsiTheme="minorHAnsi" w:cstheme="minorHAnsi"/>
          <w:sz w:val="20"/>
          <w:szCs w:val="20"/>
        </w:rPr>
        <w:t>…</w:t>
      </w:r>
      <w:r w:rsidRPr="00B4613A">
        <w:rPr>
          <w:rFonts w:asciiTheme="minorHAnsi" w:hAnsiTheme="minorHAnsi" w:cstheme="minorHAnsi"/>
          <w:sz w:val="20"/>
          <w:szCs w:val="20"/>
        </w:rPr>
        <w:t>....................................... , dnia …..................................</w:t>
      </w:r>
    </w:p>
    <w:p w14:paraId="3C6473E8" w14:textId="77777777" w:rsidR="00AD25C8" w:rsidRPr="00B4613A" w:rsidRDefault="00AD25C8" w:rsidP="00617BA0">
      <w:pPr>
        <w:spacing w:line="360" w:lineRule="auto"/>
        <w:rPr>
          <w:rFonts w:asciiTheme="minorHAnsi" w:hAnsiTheme="minorHAnsi" w:cstheme="minorHAnsi"/>
          <w:sz w:val="16"/>
          <w:szCs w:val="16"/>
        </w:rPr>
      </w:pPr>
      <w:r w:rsidRPr="00B4613A">
        <w:rPr>
          <w:rFonts w:asciiTheme="minorHAnsi" w:hAnsiTheme="minorHAnsi" w:cstheme="minorHAnsi"/>
          <w:sz w:val="16"/>
          <w:szCs w:val="16"/>
        </w:rPr>
        <w:t>(miejscowość, data)</w:t>
      </w:r>
    </w:p>
    <w:p w14:paraId="6B949F15" w14:textId="77777777" w:rsidR="00617BA0" w:rsidRPr="00B4613A" w:rsidRDefault="00617BA0" w:rsidP="00617BA0">
      <w:pPr>
        <w:spacing w:line="360" w:lineRule="auto"/>
        <w:ind w:left="426" w:hanging="426"/>
        <w:rPr>
          <w:rFonts w:asciiTheme="minorHAnsi" w:hAnsiTheme="minorHAnsi" w:cstheme="minorHAnsi"/>
          <w:sz w:val="16"/>
          <w:szCs w:val="16"/>
        </w:rPr>
      </w:pPr>
    </w:p>
    <w:p w14:paraId="3FA7CADC" w14:textId="77777777" w:rsidR="00617BA0" w:rsidRPr="00B4613A" w:rsidRDefault="00617BA0" w:rsidP="00617BA0">
      <w:pPr>
        <w:spacing w:line="360" w:lineRule="auto"/>
        <w:ind w:left="426" w:hanging="426"/>
        <w:rPr>
          <w:rFonts w:asciiTheme="minorHAnsi" w:hAnsiTheme="minorHAnsi" w:cstheme="minorHAnsi"/>
          <w:sz w:val="16"/>
          <w:szCs w:val="16"/>
        </w:rPr>
      </w:pPr>
      <w:r w:rsidRPr="00B4613A">
        <w:rPr>
          <w:rFonts w:asciiTheme="minorHAnsi" w:hAnsiTheme="minorHAnsi" w:cstheme="minorHAnsi"/>
          <w:sz w:val="16"/>
          <w:szCs w:val="16"/>
        </w:rPr>
        <w:t xml:space="preserve">* </w:t>
      </w:r>
      <w:r w:rsidRPr="00B4613A">
        <w:rPr>
          <w:rFonts w:asciiTheme="minorHAnsi" w:hAnsiTheme="minorHAnsi" w:cstheme="minorHAnsi"/>
          <w:sz w:val="16"/>
          <w:szCs w:val="16"/>
        </w:rPr>
        <w:tab/>
        <w:t>niepotrzebne skreślić</w:t>
      </w:r>
    </w:p>
    <w:p w14:paraId="231E38DC" w14:textId="77777777" w:rsidR="00617BA0" w:rsidRPr="00B4613A" w:rsidRDefault="00617BA0" w:rsidP="00617BA0">
      <w:pPr>
        <w:spacing w:line="360" w:lineRule="auto"/>
        <w:ind w:left="426" w:hanging="426"/>
        <w:rPr>
          <w:rFonts w:asciiTheme="minorHAnsi" w:hAnsiTheme="minorHAnsi" w:cstheme="minorHAnsi"/>
          <w:sz w:val="16"/>
          <w:szCs w:val="16"/>
        </w:rPr>
      </w:pPr>
      <w:r w:rsidRPr="00B4613A">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Pr="00B4613A" w:rsidRDefault="00617BA0" w:rsidP="00617BA0">
      <w:pPr>
        <w:spacing w:line="360" w:lineRule="auto"/>
        <w:ind w:left="426" w:hanging="426"/>
        <w:rPr>
          <w:rFonts w:asciiTheme="minorHAnsi" w:hAnsiTheme="minorHAnsi" w:cstheme="minorHAnsi"/>
          <w:sz w:val="16"/>
          <w:szCs w:val="16"/>
        </w:rPr>
      </w:pPr>
    </w:p>
    <w:p w14:paraId="6C940BD6" w14:textId="25B4F29C" w:rsidR="0032268D" w:rsidRPr="00B4613A" w:rsidRDefault="00456C8E" w:rsidP="00B63B44">
      <w:pPr>
        <w:spacing w:line="360" w:lineRule="auto"/>
        <w:ind w:left="426" w:hanging="426"/>
        <w:rPr>
          <w:rFonts w:asciiTheme="minorHAnsi" w:hAnsiTheme="minorHAnsi" w:cstheme="minorHAnsi"/>
          <w:sz w:val="16"/>
          <w:szCs w:val="16"/>
        </w:rPr>
      </w:pPr>
      <w:r w:rsidRPr="00B4613A">
        <w:rPr>
          <w:rFonts w:asciiTheme="minorHAnsi" w:hAnsiTheme="minorHAnsi" w:cstheme="minorHAnsi"/>
          <w:sz w:val="16"/>
          <w:szCs w:val="16"/>
        </w:rPr>
        <w:br w:type="page"/>
      </w:r>
    </w:p>
    <w:p w14:paraId="556CE802" w14:textId="719CBAE5" w:rsidR="00F04E65" w:rsidRPr="00B4613A" w:rsidRDefault="00F04E65" w:rsidP="00897B61">
      <w:pPr>
        <w:jc w:val="right"/>
        <w:rPr>
          <w:rFonts w:asciiTheme="minorHAnsi" w:hAnsiTheme="minorHAnsi" w:cstheme="minorHAnsi"/>
          <w:b/>
          <w:bCs/>
        </w:rPr>
      </w:pPr>
      <w:r w:rsidRPr="00B4613A">
        <w:rPr>
          <w:rFonts w:asciiTheme="minorHAnsi" w:hAnsiTheme="minorHAnsi" w:cstheme="minorHAnsi"/>
          <w:i/>
          <w:lang w:eastAsia="pl-PL"/>
        </w:rPr>
        <w:lastRenderedPageBreak/>
        <w:t>Załącznik nr 5</w:t>
      </w:r>
      <w:r w:rsidR="0083502D" w:rsidRPr="00B4613A">
        <w:rPr>
          <w:rFonts w:asciiTheme="minorHAnsi" w:hAnsiTheme="minorHAnsi" w:cstheme="minorHAnsi"/>
          <w:i/>
          <w:lang w:eastAsia="pl-PL"/>
        </w:rPr>
        <w:t>A</w:t>
      </w:r>
      <w:r w:rsidRPr="00B4613A">
        <w:rPr>
          <w:rFonts w:asciiTheme="minorHAnsi" w:hAnsiTheme="minorHAnsi" w:cstheme="minorHAnsi"/>
          <w:i/>
          <w:lang w:eastAsia="pl-PL"/>
        </w:rPr>
        <w:t xml:space="preserve"> do SWZ</w:t>
      </w:r>
    </w:p>
    <w:p w14:paraId="4E0D7EAD" w14:textId="4B0ACBE3" w:rsidR="00F04E65" w:rsidRPr="00B4613A" w:rsidRDefault="00F04E65" w:rsidP="00F04E65">
      <w:pPr>
        <w:keepNext/>
        <w:widowControl w:val="0"/>
        <w:suppressAutoHyphens w:val="0"/>
        <w:autoSpaceDE w:val="0"/>
        <w:autoSpaceDN w:val="0"/>
        <w:adjustRightInd w:val="0"/>
        <w:spacing w:line="276" w:lineRule="auto"/>
        <w:outlineLvl w:val="1"/>
        <w:rPr>
          <w:rFonts w:asciiTheme="minorHAnsi" w:hAnsiTheme="minorHAnsi" w:cstheme="minorHAnsi"/>
          <w:lang w:eastAsia="pl-PL"/>
        </w:rPr>
      </w:pPr>
      <w:r w:rsidRPr="00B4613A">
        <w:rPr>
          <w:rFonts w:asciiTheme="minorHAnsi" w:hAnsiTheme="minorHAnsi" w:cstheme="minorHAnsi"/>
          <w:lang w:eastAsia="pl-PL"/>
        </w:rPr>
        <w:t>Znak sprawy: IZP.271.</w:t>
      </w:r>
      <w:r w:rsidR="00A85E14" w:rsidRPr="00B4613A">
        <w:rPr>
          <w:rFonts w:asciiTheme="minorHAnsi" w:hAnsiTheme="minorHAnsi" w:cstheme="minorHAnsi"/>
          <w:lang w:eastAsia="pl-PL"/>
        </w:rPr>
        <w:t>13</w:t>
      </w:r>
      <w:r w:rsidRPr="00B4613A">
        <w:rPr>
          <w:rFonts w:asciiTheme="minorHAnsi" w:hAnsiTheme="minorHAnsi" w:cstheme="minorHAnsi"/>
          <w:lang w:eastAsia="pl-PL"/>
        </w:rPr>
        <w:t>.202</w:t>
      </w:r>
      <w:r w:rsidR="0083502D" w:rsidRPr="00B4613A">
        <w:rPr>
          <w:rFonts w:asciiTheme="minorHAnsi" w:hAnsiTheme="minorHAnsi" w:cstheme="minorHAnsi"/>
          <w:lang w:eastAsia="pl-PL"/>
        </w:rPr>
        <w:t>4</w:t>
      </w:r>
      <w:r w:rsidRPr="00B4613A">
        <w:rPr>
          <w:rFonts w:asciiTheme="minorHAnsi" w:hAnsiTheme="minorHAnsi" w:cstheme="minorHAnsi"/>
          <w:lang w:eastAsia="pl-PL"/>
        </w:rPr>
        <w:t>.A</w:t>
      </w:r>
      <w:r w:rsidR="003950F7" w:rsidRPr="00B4613A">
        <w:rPr>
          <w:rFonts w:asciiTheme="minorHAnsi" w:hAnsiTheme="minorHAnsi" w:cstheme="minorHAnsi"/>
          <w:lang w:eastAsia="pl-PL"/>
        </w:rPr>
        <w:t>K</w:t>
      </w:r>
    </w:p>
    <w:p w14:paraId="76C1868A" w14:textId="77777777"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9535836" w14:textId="4B9066CC"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Wzór umowy nr ....../202</w:t>
      </w:r>
      <w:r w:rsidR="00A85E14" w:rsidRPr="00B4613A">
        <w:rPr>
          <w:rFonts w:asciiTheme="minorHAnsi" w:hAnsiTheme="minorHAnsi" w:cstheme="minorHAnsi"/>
          <w:b/>
          <w:bCs/>
          <w:lang w:eastAsia="pl-PL"/>
        </w:rPr>
        <w:t>4</w:t>
      </w:r>
    </w:p>
    <w:p w14:paraId="0D6C0808" w14:textId="77777777"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047CCA7D" w14:textId="77777777" w:rsidR="00F04E65" w:rsidRPr="00B4613A" w:rsidRDefault="00F04E65" w:rsidP="00F04E65">
      <w:pPr>
        <w:suppressAutoHyphens w:val="0"/>
        <w:spacing w:line="276" w:lineRule="auto"/>
        <w:rPr>
          <w:rFonts w:asciiTheme="minorHAnsi" w:hAnsiTheme="minorHAnsi" w:cstheme="minorHAnsi"/>
          <w:lang w:eastAsia="pl-PL"/>
        </w:rPr>
      </w:pPr>
      <w:r w:rsidRPr="00B4613A">
        <w:rPr>
          <w:rFonts w:asciiTheme="minorHAnsi" w:hAnsiTheme="minorHAnsi" w:cstheme="minorHAnsi"/>
          <w:lang w:eastAsia="pl-PL"/>
        </w:rPr>
        <w:t xml:space="preserve">Zawarta w dniu ………………….  w Białym Dunajcu pomiędzy: </w:t>
      </w:r>
    </w:p>
    <w:p w14:paraId="4270DE00" w14:textId="77777777" w:rsidR="00F04E65" w:rsidRPr="00B4613A" w:rsidRDefault="00F04E65" w:rsidP="00F04E65">
      <w:pPr>
        <w:suppressAutoHyphens w:val="0"/>
        <w:spacing w:line="276" w:lineRule="auto"/>
        <w:rPr>
          <w:rFonts w:asciiTheme="minorHAnsi" w:hAnsiTheme="minorHAnsi" w:cstheme="minorHAnsi"/>
          <w:b/>
          <w:lang w:eastAsia="pl-PL"/>
        </w:rPr>
      </w:pPr>
    </w:p>
    <w:p w14:paraId="7F016F80" w14:textId="77777777" w:rsidR="00F04E65" w:rsidRPr="00B4613A" w:rsidRDefault="00F04E65" w:rsidP="00F04E65">
      <w:pPr>
        <w:suppressAutoHyphens w:val="0"/>
        <w:spacing w:line="276" w:lineRule="auto"/>
        <w:rPr>
          <w:rFonts w:asciiTheme="minorHAnsi" w:hAnsiTheme="minorHAnsi" w:cstheme="minorHAnsi"/>
          <w:lang w:eastAsia="pl-PL"/>
        </w:rPr>
      </w:pPr>
      <w:r w:rsidRPr="00B4613A">
        <w:rPr>
          <w:rFonts w:asciiTheme="minorHAnsi" w:hAnsiTheme="minorHAnsi" w:cstheme="minorHAnsi"/>
          <w:b/>
          <w:lang w:eastAsia="pl-PL"/>
        </w:rPr>
        <w:t>Gminą Biały Dunajec</w:t>
      </w:r>
      <w:r w:rsidRPr="00B4613A">
        <w:rPr>
          <w:rFonts w:asciiTheme="minorHAnsi" w:hAnsiTheme="minorHAnsi" w:cstheme="minorHAnsi"/>
          <w:lang w:eastAsia="pl-PL"/>
        </w:rPr>
        <w:t>, ul. Jana Pawła II 312, 34 – 425 Biały Dunajec, NIP 736-17-17-680</w:t>
      </w:r>
    </w:p>
    <w:p w14:paraId="751F88F8" w14:textId="01F54F0F" w:rsidR="00F04E65" w:rsidRPr="00B4613A" w:rsidRDefault="00F04E65" w:rsidP="00F04E65">
      <w:pPr>
        <w:suppressAutoHyphens w:val="0"/>
        <w:spacing w:line="276" w:lineRule="auto"/>
        <w:rPr>
          <w:rFonts w:asciiTheme="minorHAnsi" w:hAnsiTheme="minorHAnsi" w:cstheme="minorHAnsi"/>
          <w:lang w:eastAsia="pl-PL"/>
        </w:rPr>
      </w:pPr>
      <w:r w:rsidRPr="00B4613A">
        <w:rPr>
          <w:rFonts w:asciiTheme="minorHAnsi" w:hAnsiTheme="minorHAnsi" w:cstheme="minorHAnsi"/>
          <w:lang w:eastAsia="pl-PL"/>
        </w:rPr>
        <w:t xml:space="preserve">reprezentowaną przez Wójta Gminy Biały Dunajec  </w:t>
      </w:r>
      <w:r w:rsidR="00A85E14" w:rsidRPr="00B4613A">
        <w:rPr>
          <w:rFonts w:asciiTheme="minorHAnsi" w:hAnsiTheme="minorHAnsi" w:cstheme="minorHAnsi"/>
          <w:b/>
          <w:bCs/>
          <w:lang w:eastAsia="pl-PL"/>
        </w:rPr>
        <w:t>Marcina Ganderę</w:t>
      </w:r>
      <w:r w:rsidRPr="00B4613A">
        <w:rPr>
          <w:rFonts w:asciiTheme="minorHAnsi" w:hAnsiTheme="minorHAnsi" w:cstheme="minorHAnsi"/>
          <w:lang w:eastAsia="pl-PL"/>
        </w:rPr>
        <w:t>,</w:t>
      </w:r>
    </w:p>
    <w:p w14:paraId="55D67B84" w14:textId="5DD4044D" w:rsidR="00F04E65" w:rsidRPr="00B4613A" w:rsidRDefault="00F04E65" w:rsidP="00F04E65">
      <w:pPr>
        <w:suppressAutoHyphens w:val="0"/>
        <w:spacing w:line="276" w:lineRule="auto"/>
        <w:rPr>
          <w:rFonts w:asciiTheme="minorHAnsi" w:hAnsiTheme="minorHAnsi" w:cstheme="minorHAnsi"/>
          <w:b/>
          <w:lang w:eastAsia="pl-PL"/>
        </w:rPr>
      </w:pPr>
      <w:r w:rsidRPr="00B4613A">
        <w:rPr>
          <w:rFonts w:asciiTheme="minorHAnsi" w:hAnsiTheme="minorHAnsi" w:cstheme="minorHAnsi"/>
          <w:lang w:eastAsia="pl-PL"/>
        </w:rPr>
        <w:t>przy kontrasygnacie Skarbnika Gminy Biały Dunajec</w:t>
      </w:r>
    </w:p>
    <w:p w14:paraId="204D66AC" w14:textId="77777777" w:rsidR="00F04E65" w:rsidRPr="00B4613A" w:rsidRDefault="00F04E65" w:rsidP="00F04E65">
      <w:pPr>
        <w:suppressAutoHyphens w:val="0"/>
        <w:spacing w:line="276" w:lineRule="auto"/>
        <w:rPr>
          <w:rFonts w:asciiTheme="minorHAnsi" w:hAnsiTheme="minorHAnsi" w:cstheme="minorHAnsi"/>
          <w:lang w:eastAsia="pl-PL"/>
        </w:rPr>
      </w:pPr>
      <w:r w:rsidRPr="00B4613A">
        <w:rPr>
          <w:rFonts w:asciiTheme="minorHAnsi" w:hAnsiTheme="minorHAnsi" w:cstheme="minorHAnsi"/>
          <w:lang w:eastAsia="pl-PL"/>
        </w:rPr>
        <w:t>zwaną dalej: „</w:t>
      </w:r>
      <w:r w:rsidRPr="00B4613A">
        <w:rPr>
          <w:rFonts w:asciiTheme="minorHAnsi" w:hAnsiTheme="minorHAnsi" w:cstheme="minorHAnsi"/>
          <w:b/>
          <w:lang w:eastAsia="pl-PL"/>
        </w:rPr>
        <w:t>Zamawiającym”</w:t>
      </w:r>
      <w:r w:rsidRPr="00B4613A">
        <w:rPr>
          <w:rFonts w:asciiTheme="minorHAnsi" w:hAnsiTheme="minorHAnsi" w:cstheme="minorHAnsi"/>
          <w:b/>
          <w:lang w:eastAsia="pl-PL"/>
        </w:rPr>
        <w:tab/>
      </w:r>
    </w:p>
    <w:p w14:paraId="5468A7A7" w14:textId="77777777" w:rsidR="00F04E65" w:rsidRPr="00B4613A"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lang w:eastAsia="pl-PL"/>
        </w:rPr>
      </w:pPr>
    </w:p>
    <w:p w14:paraId="4DF4A355" w14:textId="77777777" w:rsidR="00F04E65" w:rsidRPr="00B4613A"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lang w:eastAsia="pl-PL"/>
        </w:rPr>
      </w:pPr>
      <w:r w:rsidRPr="00B4613A">
        <w:rPr>
          <w:rFonts w:asciiTheme="minorHAnsi" w:hAnsiTheme="minorHAnsi" w:cstheme="minorHAnsi"/>
          <w:lang w:eastAsia="pl-PL"/>
        </w:rPr>
        <w:t xml:space="preserve">a </w:t>
      </w:r>
    </w:p>
    <w:p w14:paraId="3D2AE2C6" w14:textId="77777777" w:rsidR="00F04E65" w:rsidRPr="00B4613A"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B4613A">
        <w:rPr>
          <w:rFonts w:asciiTheme="minorHAnsi" w:hAnsiTheme="minorHAnsi" w:cstheme="minorHAnsi"/>
          <w:color w:val="000000"/>
          <w:lang w:eastAsia="pl-PL"/>
        </w:rPr>
        <w:t xml:space="preserve"> ………………………………………………………………………………….., </w:t>
      </w:r>
      <w:r w:rsidRPr="00B4613A">
        <w:rPr>
          <w:rFonts w:asciiTheme="minorHAnsi" w:hAnsiTheme="minorHAnsi" w:cstheme="minorHAnsi"/>
          <w:color w:val="000000"/>
          <w:lang w:eastAsia="pl-PL"/>
        </w:rPr>
        <w:br/>
        <w:t xml:space="preserve">adres …………………………………………………, </w:t>
      </w:r>
      <w:r w:rsidRPr="00B4613A">
        <w:rPr>
          <w:rFonts w:asciiTheme="minorHAnsi" w:hAnsiTheme="minorHAnsi" w:cstheme="minorHAnsi"/>
          <w:color w:val="000000"/>
          <w:lang w:eastAsia="pl-PL"/>
        </w:rPr>
        <w:br/>
        <w:t>nr NIP: …………………..,* nr REGON: ………………*</w:t>
      </w:r>
    </w:p>
    <w:p w14:paraId="314A992D" w14:textId="77777777" w:rsidR="00F04E65" w:rsidRPr="00B4613A"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strike/>
          <w:color w:val="000000"/>
          <w:lang w:eastAsia="pl-PL"/>
        </w:rPr>
      </w:pPr>
      <w:r w:rsidRPr="00B4613A">
        <w:rPr>
          <w:rFonts w:asciiTheme="minorHAnsi" w:hAnsiTheme="minorHAnsi" w:cstheme="minorHAnsi"/>
          <w:color w:val="000000"/>
          <w:lang w:eastAsia="pl-PL"/>
        </w:rPr>
        <w:t>w imieniu której działa ………………………….</w:t>
      </w:r>
    </w:p>
    <w:p w14:paraId="15E3259F" w14:textId="77777777" w:rsidR="00F04E65" w:rsidRPr="00B4613A"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B4613A">
        <w:rPr>
          <w:rFonts w:asciiTheme="minorHAnsi" w:hAnsiTheme="minorHAnsi" w:cstheme="minorHAnsi"/>
          <w:color w:val="000000"/>
          <w:lang w:eastAsia="pl-PL"/>
        </w:rPr>
        <w:t xml:space="preserve">zwanym dalej </w:t>
      </w:r>
      <w:r w:rsidRPr="00B4613A">
        <w:rPr>
          <w:rFonts w:asciiTheme="minorHAnsi" w:hAnsiTheme="minorHAnsi" w:cstheme="minorHAnsi"/>
          <w:b/>
          <w:bCs/>
          <w:color w:val="000000"/>
          <w:lang w:eastAsia="pl-PL"/>
        </w:rPr>
        <w:t>“Wykonawcą”</w:t>
      </w:r>
    </w:p>
    <w:p w14:paraId="4627092C" w14:textId="77777777" w:rsidR="00F04E65" w:rsidRPr="00B4613A"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B4613A">
        <w:rPr>
          <w:rFonts w:asciiTheme="minorHAnsi" w:hAnsiTheme="minorHAnsi" w:cstheme="minorHAnsi"/>
          <w:color w:val="000000"/>
          <w:lang w:eastAsia="pl-PL"/>
        </w:rPr>
        <w:t>zwanymi dalej łącznie: „</w:t>
      </w:r>
      <w:r w:rsidRPr="00B4613A">
        <w:rPr>
          <w:rFonts w:asciiTheme="minorHAnsi" w:hAnsiTheme="minorHAnsi" w:cstheme="minorHAnsi"/>
          <w:b/>
          <w:color w:val="000000"/>
          <w:lang w:eastAsia="pl-PL"/>
        </w:rPr>
        <w:t>Stronami</w:t>
      </w:r>
      <w:r w:rsidRPr="00B4613A">
        <w:rPr>
          <w:rFonts w:asciiTheme="minorHAnsi" w:hAnsiTheme="minorHAnsi" w:cstheme="minorHAnsi"/>
          <w:color w:val="000000"/>
          <w:lang w:eastAsia="pl-PL"/>
        </w:rPr>
        <w:t>” lub pojedynczo: „</w:t>
      </w:r>
      <w:r w:rsidRPr="00B4613A">
        <w:rPr>
          <w:rFonts w:asciiTheme="minorHAnsi" w:hAnsiTheme="minorHAnsi" w:cstheme="minorHAnsi"/>
          <w:b/>
          <w:color w:val="000000"/>
          <w:lang w:eastAsia="pl-PL"/>
        </w:rPr>
        <w:t>Stroną</w:t>
      </w:r>
      <w:r w:rsidRPr="00B4613A">
        <w:rPr>
          <w:rFonts w:asciiTheme="minorHAnsi" w:hAnsiTheme="minorHAnsi" w:cstheme="minorHAnsi"/>
          <w:color w:val="000000"/>
          <w:lang w:eastAsia="pl-PL"/>
        </w:rPr>
        <w:t>”</w:t>
      </w:r>
    </w:p>
    <w:p w14:paraId="12965FB6"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p>
    <w:p w14:paraId="2DE28151"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na podstawie dokonanego przez zamawiaj</w:t>
      </w:r>
      <w:r w:rsidRPr="00B4613A">
        <w:rPr>
          <w:rFonts w:asciiTheme="minorHAnsi" w:eastAsia="TimesNewRoman" w:hAnsiTheme="minorHAnsi" w:cstheme="minorHAnsi"/>
          <w:lang w:eastAsia="pl-PL"/>
        </w:rPr>
        <w:t>ą</w:t>
      </w:r>
      <w:r w:rsidRPr="00B4613A">
        <w:rPr>
          <w:rFonts w:asciiTheme="minorHAnsi" w:hAnsiTheme="minorHAnsi" w:cstheme="minorHAnsi"/>
          <w:lang w:eastAsia="pl-PL"/>
        </w:rPr>
        <w:t>cego wyboru oferty w postępowaniu prowadzonym trybie podstawowym bez przeprowadzenia negocjacji zgodnie z postanowieniami art. 275 pkt. 1 ustawy z dnia 11 września 2019 r. prawo zamówień publicznych (t.j. Dz.U. z 2021 r. poz. 1129 z późn. zm.) została zawarta umowa o nast</w:t>
      </w:r>
      <w:r w:rsidRPr="00B4613A">
        <w:rPr>
          <w:rFonts w:asciiTheme="minorHAnsi" w:eastAsia="TimesNewRoman" w:hAnsiTheme="minorHAnsi" w:cstheme="minorHAnsi"/>
          <w:lang w:eastAsia="pl-PL"/>
        </w:rPr>
        <w:t>ę</w:t>
      </w:r>
      <w:r w:rsidRPr="00B4613A">
        <w:rPr>
          <w:rFonts w:asciiTheme="minorHAnsi" w:hAnsiTheme="minorHAnsi" w:cstheme="minorHAnsi"/>
          <w:lang w:eastAsia="pl-PL"/>
        </w:rPr>
        <w:t>puj</w:t>
      </w:r>
      <w:r w:rsidRPr="00B4613A">
        <w:rPr>
          <w:rFonts w:asciiTheme="minorHAnsi" w:eastAsia="TimesNewRoman" w:hAnsiTheme="minorHAnsi" w:cstheme="minorHAnsi"/>
          <w:lang w:eastAsia="pl-PL"/>
        </w:rPr>
        <w:t>ą</w:t>
      </w:r>
      <w:r w:rsidRPr="00B4613A">
        <w:rPr>
          <w:rFonts w:asciiTheme="minorHAnsi" w:hAnsiTheme="minorHAnsi" w:cstheme="minorHAnsi"/>
          <w:lang w:eastAsia="pl-PL"/>
        </w:rPr>
        <w:t>cej tre</w:t>
      </w:r>
      <w:r w:rsidRPr="00B4613A">
        <w:rPr>
          <w:rFonts w:asciiTheme="minorHAnsi" w:eastAsia="TimesNewRoman" w:hAnsiTheme="minorHAnsi" w:cstheme="minorHAnsi"/>
          <w:lang w:eastAsia="pl-PL"/>
        </w:rPr>
        <w:t>ś</w:t>
      </w:r>
      <w:r w:rsidRPr="00B4613A">
        <w:rPr>
          <w:rFonts w:asciiTheme="minorHAnsi" w:hAnsiTheme="minorHAnsi" w:cstheme="minorHAnsi"/>
          <w:lang w:eastAsia="pl-PL"/>
        </w:rPr>
        <w:t>ci:</w:t>
      </w:r>
    </w:p>
    <w:p w14:paraId="2B6DA3E7"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587BCBE" w14:textId="28358F4A"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1</w:t>
      </w:r>
    </w:p>
    <w:p w14:paraId="29C6D078"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4F1ABA4" w14:textId="4D3101A5" w:rsidR="00897467" w:rsidRPr="00B4613A" w:rsidRDefault="00484A1D" w:rsidP="00897467">
      <w:pPr>
        <w:numPr>
          <w:ilvl w:val="0"/>
          <w:numId w:val="21"/>
        </w:numPr>
        <w:suppressAutoHyphens w:val="0"/>
        <w:spacing w:line="360" w:lineRule="auto"/>
        <w:ind w:left="426" w:hanging="426"/>
        <w:jc w:val="both"/>
        <w:rPr>
          <w:rFonts w:asciiTheme="minorHAnsi" w:eastAsia="Arial" w:hAnsiTheme="minorHAnsi" w:cstheme="minorHAnsi"/>
          <w:b/>
          <w:bCs/>
          <w:lang w:val="pl" w:eastAsia="pl-PL"/>
        </w:rPr>
      </w:pPr>
      <w:r w:rsidRPr="00B4613A">
        <w:rPr>
          <w:rFonts w:asciiTheme="minorHAnsi" w:eastAsia="Arial" w:hAnsiTheme="minorHAnsi" w:cstheme="minorHAnsi"/>
          <w:lang w:val="pl" w:eastAsia="pl-PL"/>
        </w:rPr>
        <w:t>Przedmiotem zamówienia jest</w:t>
      </w:r>
      <w:r w:rsidRPr="00B4613A">
        <w:rPr>
          <w:rFonts w:asciiTheme="minorHAnsi" w:eastAsia="Arial" w:hAnsiTheme="minorHAnsi" w:cstheme="minorHAnsi"/>
          <w:b/>
          <w:bCs/>
          <w:lang w:val="pl" w:eastAsia="pl-PL"/>
        </w:rPr>
        <w:t xml:space="preserve"> </w:t>
      </w:r>
      <w:r w:rsidR="0083502D" w:rsidRPr="00B4613A">
        <w:rPr>
          <w:rFonts w:asciiTheme="minorHAnsi" w:eastAsia="Arial" w:hAnsiTheme="minorHAnsi" w:cstheme="minorHAnsi"/>
          <w:b/>
          <w:bCs/>
          <w:lang w:val="pl" w:eastAsia="pl-PL"/>
        </w:rPr>
        <w:t xml:space="preserve">„Budowa Stacji Uzdatniania wody oraz kanalizacji w miejscowości Biały Dunajec” dla części nr 1 zadania inwestycyjnego pod nazwą „Budowa stacji uzdatniania wody przy ulicy Skupniowej dla wodociągu obsługującego część miejscowości Biały Dunajec ulice </w:t>
      </w:r>
      <w:r w:rsidR="0007167A" w:rsidRPr="00B4613A">
        <w:rPr>
          <w:rFonts w:asciiTheme="minorHAnsi" w:eastAsia="Arial" w:hAnsiTheme="minorHAnsi" w:cstheme="minorHAnsi"/>
          <w:b/>
          <w:bCs/>
          <w:lang w:val="pl" w:eastAsia="pl-PL"/>
        </w:rPr>
        <w:t>Piłsudskiego</w:t>
      </w:r>
      <w:r w:rsidR="0083502D" w:rsidRPr="00B4613A">
        <w:rPr>
          <w:rFonts w:asciiTheme="minorHAnsi" w:eastAsia="Arial" w:hAnsiTheme="minorHAnsi" w:cstheme="minorHAnsi"/>
          <w:b/>
          <w:bCs/>
          <w:lang w:val="pl" w:eastAsia="pl-PL"/>
        </w:rPr>
        <w:t>, Miłośników Podhala oraz części ulicy Skupniowej " w formule zaprojektuj i wybuduj.</w:t>
      </w:r>
    </w:p>
    <w:p w14:paraId="20B5E724" w14:textId="7159968E" w:rsidR="00484A1D" w:rsidRPr="00B4613A" w:rsidRDefault="00897467" w:rsidP="00897467">
      <w:pPr>
        <w:suppressAutoHyphens w:val="0"/>
        <w:spacing w:line="360" w:lineRule="auto"/>
        <w:ind w:left="426"/>
        <w:jc w:val="both"/>
        <w:rPr>
          <w:rFonts w:asciiTheme="minorHAnsi" w:eastAsia="Arial" w:hAnsiTheme="minorHAnsi" w:cstheme="minorHAnsi"/>
          <w:lang w:val="pl" w:eastAsia="pl-PL"/>
        </w:rPr>
      </w:pPr>
      <w:r w:rsidRPr="00B4613A">
        <w:rPr>
          <w:rFonts w:asciiTheme="minorHAnsi" w:eastAsia="Arial" w:hAnsiTheme="minorHAnsi" w:cstheme="minorHAnsi"/>
          <w:lang w:val="pl" w:eastAsia="pl-PL"/>
        </w:rPr>
        <w:t xml:space="preserve">Zadanie jest dofinansowane ze środków </w:t>
      </w:r>
      <w:r w:rsidRPr="00B4613A">
        <w:rPr>
          <w:rFonts w:asciiTheme="minorHAnsi" w:eastAsia="Arial" w:hAnsiTheme="minorHAnsi" w:cstheme="minorHAnsi"/>
          <w:b/>
          <w:lang w:val="pl" w:eastAsia="pl-PL"/>
        </w:rPr>
        <w:t>Rządowego Funduszu Polski Ład: Program Inwestycji Strategicznych.</w:t>
      </w:r>
    </w:p>
    <w:p w14:paraId="6F648262" w14:textId="420F6955" w:rsidR="00897467" w:rsidRPr="00B4613A" w:rsidRDefault="00897467" w:rsidP="00897467">
      <w:pPr>
        <w:numPr>
          <w:ilvl w:val="0"/>
          <w:numId w:val="21"/>
        </w:numPr>
        <w:suppressAutoHyphens w:val="0"/>
        <w:spacing w:line="360" w:lineRule="auto"/>
        <w:ind w:left="426" w:hanging="426"/>
        <w:jc w:val="both"/>
        <w:rPr>
          <w:rFonts w:asciiTheme="minorHAnsi" w:eastAsia="Arial" w:hAnsiTheme="minorHAnsi" w:cstheme="minorHAnsi"/>
          <w:lang w:val="pl" w:eastAsia="pl-PL"/>
        </w:rPr>
      </w:pPr>
      <w:r w:rsidRPr="00B4613A">
        <w:rPr>
          <w:rFonts w:asciiTheme="minorHAnsi" w:eastAsia="Arial" w:hAnsiTheme="minorHAnsi" w:cstheme="minorHAnsi"/>
          <w:lang w:val="pl" w:eastAsia="pl-PL"/>
        </w:rPr>
        <w:t xml:space="preserve">Wykonawca zobowiązuje się do wykonania na rzecz Zamawiającego </w:t>
      </w:r>
      <w:r w:rsidR="00F42AF7" w:rsidRPr="00B4613A">
        <w:rPr>
          <w:rFonts w:asciiTheme="minorHAnsi" w:eastAsia="Arial" w:hAnsiTheme="minorHAnsi" w:cstheme="minorHAnsi"/>
          <w:lang w:val="pl" w:eastAsia="pl-PL"/>
        </w:rPr>
        <w:t xml:space="preserve">dokumentacji projektowej oraz </w:t>
      </w:r>
      <w:r w:rsidRPr="00B4613A">
        <w:rPr>
          <w:rFonts w:asciiTheme="minorHAnsi" w:eastAsia="Arial" w:hAnsiTheme="minorHAnsi" w:cstheme="minorHAnsi"/>
          <w:lang w:val="pl" w:eastAsia="pl-PL"/>
        </w:rPr>
        <w:t xml:space="preserve">robót budowlanych zgodnie z dokumentami zamówienia (SWZ, </w:t>
      </w:r>
      <w:r w:rsidR="00BC0E18" w:rsidRPr="00B4613A">
        <w:rPr>
          <w:rFonts w:asciiTheme="minorHAnsi" w:eastAsia="Arial" w:hAnsiTheme="minorHAnsi" w:cstheme="minorHAnsi"/>
          <w:lang w:val="pl" w:eastAsia="pl-PL"/>
        </w:rPr>
        <w:t>Program funkcjonalno- użytkowy (</w:t>
      </w:r>
      <w:r w:rsidR="00F42AF7" w:rsidRPr="00B4613A">
        <w:rPr>
          <w:rFonts w:asciiTheme="minorHAnsi" w:eastAsia="Arial" w:hAnsiTheme="minorHAnsi" w:cstheme="minorHAnsi"/>
          <w:lang w:val="pl" w:eastAsia="pl-PL"/>
        </w:rPr>
        <w:t>PF-U</w:t>
      </w:r>
      <w:r w:rsidR="00BC0E18" w:rsidRPr="00B4613A">
        <w:rPr>
          <w:rFonts w:asciiTheme="minorHAnsi" w:eastAsia="Arial" w:hAnsiTheme="minorHAnsi" w:cstheme="minorHAnsi"/>
          <w:lang w:val="pl" w:eastAsia="pl-PL"/>
        </w:rPr>
        <w:t>)</w:t>
      </w:r>
      <w:r w:rsidR="00F42AF7" w:rsidRPr="00B4613A">
        <w:rPr>
          <w:rFonts w:asciiTheme="minorHAnsi" w:eastAsia="Arial" w:hAnsiTheme="minorHAnsi" w:cstheme="minorHAnsi"/>
          <w:lang w:val="pl" w:eastAsia="pl-PL"/>
        </w:rPr>
        <w:t>, koncepcji projektowej</w:t>
      </w:r>
      <w:r w:rsidRPr="00B4613A">
        <w:rPr>
          <w:rFonts w:asciiTheme="minorHAnsi" w:eastAsia="Arial" w:hAnsiTheme="minorHAnsi" w:cstheme="minorHAnsi"/>
          <w:lang w:val="pl" w:eastAsia="pl-PL"/>
        </w:rPr>
        <w:t>).</w:t>
      </w:r>
    </w:p>
    <w:p w14:paraId="71707420" w14:textId="77777777" w:rsidR="00484A1D" w:rsidRPr="00B4613A" w:rsidRDefault="00484A1D" w:rsidP="00484A1D">
      <w:pPr>
        <w:numPr>
          <w:ilvl w:val="0"/>
          <w:numId w:val="21"/>
        </w:numPr>
        <w:suppressAutoHyphens w:val="0"/>
        <w:spacing w:line="360" w:lineRule="auto"/>
        <w:ind w:left="434"/>
        <w:jc w:val="both"/>
        <w:rPr>
          <w:rFonts w:asciiTheme="minorHAnsi" w:eastAsia="Arial" w:hAnsiTheme="minorHAnsi" w:cstheme="minorHAnsi"/>
          <w:lang w:val="pl" w:eastAsia="pl-PL"/>
        </w:rPr>
      </w:pPr>
      <w:r w:rsidRPr="00B4613A">
        <w:rPr>
          <w:rFonts w:asciiTheme="minorHAnsi" w:eastAsia="Arial" w:hAnsiTheme="minorHAnsi" w:cstheme="minorHAnsi"/>
          <w:lang w:val="pl" w:eastAsia="pl-PL"/>
        </w:rPr>
        <w:t>Wspólny Słownik Zamówień CPV:</w:t>
      </w:r>
    </w:p>
    <w:p w14:paraId="503E9A0C" w14:textId="272FA8B4" w:rsidR="009C5F49"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45200000-9 Roboty w zakresie wznoszenia kompletnych obiektów budowlanych lub ich części oraz roboty w zakresie inżynierii lądowej i wodnej</w:t>
      </w:r>
    </w:p>
    <w:p w14:paraId="28FB5118" w14:textId="7F0541F1"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45000000-7 Roboty budowlane</w:t>
      </w:r>
    </w:p>
    <w:p w14:paraId="5EDCED58" w14:textId="04ABED57"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45100000-8 Przygotowanie terenu pod budowę</w:t>
      </w:r>
    </w:p>
    <w:p w14:paraId="317934C9" w14:textId="0644E652"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lastRenderedPageBreak/>
        <w:t>45110000-1 Roboty w zakresie burzenia i rozbiórki obiektów budowlanych, roboty ziemne</w:t>
      </w:r>
    </w:p>
    <w:p w14:paraId="0F73E0CA" w14:textId="650CACB5"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45210000</w:t>
      </w:r>
      <w:r w:rsidR="00911190" w:rsidRPr="00B4613A">
        <w:rPr>
          <w:rFonts w:asciiTheme="minorHAnsi" w:hAnsiTheme="minorHAnsi" w:cstheme="minorHAnsi"/>
        </w:rPr>
        <w:t>-</w:t>
      </w:r>
      <w:r w:rsidRPr="00B4613A">
        <w:rPr>
          <w:rFonts w:asciiTheme="minorHAnsi" w:hAnsiTheme="minorHAnsi" w:cstheme="minorHAnsi"/>
        </w:rPr>
        <w:t>2 Roboty budowlane w zakresie budynków</w:t>
      </w:r>
    </w:p>
    <w:p w14:paraId="526D08CF" w14:textId="0D8FFCB0"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45220000-5 Roboty inżynieryjne i budowlane</w:t>
      </w:r>
    </w:p>
    <w:p w14:paraId="3A67CC22" w14:textId="77DED075"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45223000-6 Roboty budowlane w zakresie konstrukcji</w:t>
      </w:r>
    </w:p>
    <w:p w14:paraId="48EE2093" w14:textId="4DF2B67E"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45223100-7 Montaż konstrukcji metalowych</w:t>
      </w:r>
    </w:p>
    <w:p w14:paraId="5925902A" w14:textId="0F8990C2"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45230000-8 Roboty budowlane w zakresie budowy rurociągów, linii komunikacyjnych i elektroenergetycznych, autostrad, dróg, lotnisk i kolei, wyrównanie terenu</w:t>
      </w:r>
    </w:p>
    <w:p w14:paraId="5E194CE2" w14:textId="12302599"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45231000-5 Roboty budowlane w zakresie budowy rurociągów, ciągów komunikacyjnych i linii energetycznych</w:t>
      </w:r>
    </w:p>
    <w:p w14:paraId="313AE1A5" w14:textId="211BD1A3"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45231300-8 Roboty budowlane w zakresie budowy wodociągów i rurociągów do odprowadzania ścieków</w:t>
      </w:r>
    </w:p>
    <w:p w14:paraId="764ADA23" w14:textId="5D0F4786"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45300000-0 Roboty instalacyjne w budynkach</w:t>
      </w:r>
    </w:p>
    <w:p w14:paraId="2F69C03A" w14:textId="42EE85D5"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45310000-3 Instalacje elektryczne</w:t>
      </w:r>
    </w:p>
    <w:p w14:paraId="7D2B7540" w14:textId="353FC496"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45315100-9 Instalacyjne roboty elektryczne</w:t>
      </w:r>
    </w:p>
    <w:p w14:paraId="52548BC2" w14:textId="0097078C"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45330000</w:t>
      </w:r>
      <w:r w:rsidR="00911190" w:rsidRPr="00B4613A">
        <w:rPr>
          <w:rFonts w:asciiTheme="minorHAnsi" w:hAnsiTheme="minorHAnsi" w:cstheme="minorHAnsi"/>
        </w:rPr>
        <w:t>-</w:t>
      </w:r>
      <w:r w:rsidRPr="00B4613A">
        <w:rPr>
          <w:rFonts w:asciiTheme="minorHAnsi" w:hAnsiTheme="minorHAnsi" w:cstheme="minorHAnsi"/>
        </w:rPr>
        <w:t>9 Roboty instalacyjne wodno-kanalizacyjne i sanitarne</w:t>
      </w:r>
    </w:p>
    <w:p w14:paraId="45632F16" w14:textId="00DD3796"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45331000-6 Instalowanie urządzeń grzewczych, wentylacyjnych i klimatyzacyjnych</w:t>
      </w:r>
    </w:p>
    <w:p w14:paraId="36FE2EC3" w14:textId="42695013"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45332000-3 Roboty instalacyjne wodne i kanalizacyjne</w:t>
      </w:r>
    </w:p>
    <w:p w14:paraId="57CF72CA" w14:textId="6F930A98"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45350000-5 Instalacje mechaniczne</w:t>
      </w:r>
    </w:p>
    <w:p w14:paraId="60C99C0A" w14:textId="22B1E5BA"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45351000-2 Mechaniczne instalacje inżynieryjne</w:t>
      </w:r>
    </w:p>
    <w:p w14:paraId="6DC06D81" w14:textId="77F8A268"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45400000-1 Roboty wykończeniowe w zakresie obiektów budowlanych</w:t>
      </w:r>
    </w:p>
    <w:p w14:paraId="519832E6" w14:textId="48707361" w:rsidR="00863D46" w:rsidRPr="00B4613A" w:rsidRDefault="00863D46"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71000000-8 Usługi architektoniczne, budowlane, inżynieryjne i kontrolne</w:t>
      </w:r>
    </w:p>
    <w:p w14:paraId="348A6E19" w14:textId="5328EF9E" w:rsidR="00863D46" w:rsidRPr="00B4613A" w:rsidRDefault="00273145"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71300000-1 Usługi inżynieryjne</w:t>
      </w:r>
    </w:p>
    <w:p w14:paraId="38210627" w14:textId="0E44754D" w:rsidR="00273145" w:rsidRPr="00B4613A" w:rsidRDefault="00273145"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71320000-7 Usługi inżynieryjne w zakresie projektowania</w:t>
      </w:r>
    </w:p>
    <w:p w14:paraId="13212A37" w14:textId="7EFCD292" w:rsidR="00273145" w:rsidRPr="00B4613A" w:rsidRDefault="00273145" w:rsidP="00863D46">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71322000-1 Usługi inżynierii projektowej w zakresie inżynierii lądowej i wodnej</w:t>
      </w:r>
    </w:p>
    <w:p w14:paraId="2B2078F6" w14:textId="77777777" w:rsidR="00273145" w:rsidRPr="00B4613A" w:rsidRDefault="00273145" w:rsidP="00273145">
      <w:pPr>
        <w:pStyle w:val="Akapitzlist"/>
        <w:suppressAutoHyphens w:val="0"/>
        <w:spacing w:after="0"/>
        <w:ind w:left="1154"/>
        <w:jc w:val="both"/>
        <w:rPr>
          <w:rFonts w:asciiTheme="minorHAnsi" w:hAnsiTheme="minorHAnsi" w:cstheme="minorHAnsi"/>
        </w:rPr>
      </w:pPr>
    </w:p>
    <w:p w14:paraId="37D721E2" w14:textId="1C2DAC7D" w:rsidR="00F04E65" w:rsidRPr="00B4613A" w:rsidRDefault="00F04E65" w:rsidP="00F04E65">
      <w:pPr>
        <w:suppressAutoHyphens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2</w:t>
      </w:r>
    </w:p>
    <w:p w14:paraId="1F3EE6EB" w14:textId="77777777" w:rsidR="0064593C" w:rsidRPr="00B4613A" w:rsidRDefault="0064593C" w:rsidP="00F04E65">
      <w:pPr>
        <w:suppressAutoHyphens w:val="0"/>
        <w:spacing w:line="276" w:lineRule="auto"/>
        <w:jc w:val="center"/>
        <w:rPr>
          <w:rFonts w:asciiTheme="minorHAnsi" w:hAnsiTheme="minorHAnsi" w:cstheme="minorHAnsi"/>
          <w:b/>
          <w:lang w:eastAsia="pl-PL"/>
        </w:rPr>
      </w:pPr>
    </w:p>
    <w:p w14:paraId="533B9C23" w14:textId="64158FB3"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 Wykonanie Przedmiotu Umowy nastąpi w całości z materiałów dostarczonych przez Wykonawcę oraz z użyciem jego maszyn i urządzeń.</w:t>
      </w:r>
    </w:p>
    <w:p w14:paraId="30E1DE08"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Materiały, o których mowa w ust. 1 powinny odpowiadać, co do jakości wymogom wyrobów dopuszczonych do obrotu i stosowania w budownictwie określonych w art. 10 Ustawy z dnia </w:t>
      </w:r>
      <w:r w:rsidRPr="00B4613A">
        <w:rPr>
          <w:rFonts w:asciiTheme="minorHAnsi" w:hAnsiTheme="minorHAnsi" w:cstheme="minorHAnsi"/>
          <w:lang w:eastAsia="pl-PL"/>
        </w:rPr>
        <w:br/>
        <w:t xml:space="preserve">7 lipca 1994 r. prawo budowlane (t.j. Dz. U. z 2021 r., poz. 2351 z późn.zm.), </w:t>
      </w:r>
      <w:r w:rsidRPr="00B4613A">
        <w:rPr>
          <w:rFonts w:asciiTheme="minorHAnsi" w:hAnsiTheme="minorHAnsi" w:cstheme="minorHAnsi"/>
          <w:lang w:eastAsia="pl-PL"/>
        </w:rPr>
        <w:br/>
        <w:t xml:space="preserve">w ustawie z dnia 02 lipca 2014r. o wyrobach budowlanych (tj. Dz. U. z 2021 r. poz. 1213) oraz odpowiadać polskim normom, a także posiadać stosowny atest, być zgodne </w:t>
      </w:r>
      <w:r w:rsidRPr="00B4613A">
        <w:rPr>
          <w:rFonts w:asciiTheme="minorHAnsi" w:hAnsiTheme="minorHAnsi" w:cstheme="minorHAnsi"/>
          <w:lang w:eastAsia="pl-PL"/>
        </w:rPr>
        <w:br/>
        <w:t xml:space="preserve">z poleceniami inspektora nadzoru inwestorskiego i poddawane bieżąco takim testom </w:t>
      </w:r>
      <w:r w:rsidRPr="00B4613A">
        <w:rPr>
          <w:rFonts w:asciiTheme="minorHAnsi" w:hAnsiTheme="minorHAnsi" w:cstheme="minorHAnsi"/>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Zamawiający dopuszcza wprowadzenie zamiany materiałów lub urządzeń przedstawionych </w:t>
      </w:r>
      <w:r w:rsidRPr="00B4613A">
        <w:rPr>
          <w:rFonts w:asciiTheme="minorHAnsi" w:hAnsiTheme="minorHAnsi" w:cstheme="minorHAnsi"/>
          <w:lang w:eastAsia="pl-PL"/>
        </w:rPr>
        <w:br/>
        <w:t xml:space="preserve">w ofercie przetargowej pod warunkiem, że zmiany te będą korzystne dla Zamawiającego. Będzie to uzależnione od okoliczności: </w:t>
      </w:r>
    </w:p>
    <w:p w14:paraId="46AB5931" w14:textId="77777777" w:rsidR="00F04E65" w:rsidRPr="00B4613A" w:rsidRDefault="00F04E65" w:rsidP="00F04E65">
      <w:pPr>
        <w:suppressAutoHyphens w:val="0"/>
        <w:spacing w:line="276" w:lineRule="auto"/>
        <w:ind w:left="426"/>
        <w:jc w:val="both"/>
        <w:rPr>
          <w:rFonts w:asciiTheme="minorHAnsi" w:hAnsiTheme="minorHAnsi" w:cstheme="minorHAnsi"/>
          <w:lang w:eastAsia="pl-PL"/>
        </w:rPr>
      </w:pPr>
      <w:r w:rsidRPr="00B4613A">
        <w:rPr>
          <w:rFonts w:asciiTheme="minorHAnsi" w:hAnsiTheme="minorHAnsi" w:cstheme="minorHAnsi"/>
          <w:lang w:eastAsia="pl-PL"/>
        </w:rPr>
        <w:t xml:space="preserve">1) powodujących obniżenie kosztu ponoszonego przez Zamawiającego na eksploatację </w:t>
      </w:r>
      <w:r w:rsidRPr="00B4613A">
        <w:rPr>
          <w:rFonts w:asciiTheme="minorHAnsi" w:hAnsiTheme="minorHAnsi" w:cstheme="minorHAnsi"/>
          <w:lang w:eastAsia="pl-PL"/>
        </w:rPr>
        <w:br/>
        <w:t xml:space="preserve">     i konserwację wykonanego Przedmiotu Umowy, </w:t>
      </w:r>
    </w:p>
    <w:p w14:paraId="36898751" w14:textId="77777777" w:rsidR="00F04E65" w:rsidRPr="00B4613A" w:rsidRDefault="00F04E65" w:rsidP="00F04E65">
      <w:pPr>
        <w:suppressAutoHyphens w:val="0"/>
        <w:spacing w:line="276" w:lineRule="auto"/>
        <w:ind w:left="426"/>
        <w:jc w:val="both"/>
        <w:rPr>
          <w:rFonts w:asciiTheme="minorHAnsi" w:hAnsiTheme="minorHAnsi" w:cstheme="minorHAnsi"/>
          <w:lang w:eastAsia="pl-PL"/>
        </w:rPr>
      </w:pPr>
      <w:r w:rsidRPr="00B4613A">
        <w:rPr>
          <w:rFonts w:asciiTheme="minorHAnsi" w:hAnsiTheme="minorHAnsi" w:cstheme="minorHAnsi"/>
          <w:lang w:eastAsia="pl-PL"/>
        </w:rPr>
        <w:t xml:space="preserve">2)  powodujące poprawienie parametrów technicznych, </w:t>
      </w:r>
    </w:p>
    <w:p w14:paraId="5518F216" w14:textId="77777777" w:rsidR="00F04E65" w:rsidRPr="00B4613A" w:rsidRDefault="00F04E65" w:rsidP="00F04E65">
      <w:pPr>
        <w:suppressAutoHyphens w:val="0"/>
        <w:spacing w:line="276" w:lineRule="auto"/>
        <w:ind w:left="426"/>
        <w:jc w:val="both"/>
        <w:rPr>
          <w:rFonts w:asciiTheme="minorHAnsi" w:hAnsiTheme="minorHAnsi" w:cstheme="minorHAnsi"/>
          <w:lang w:eastAsia="pl-PL"/>
        </w:rPr>
      </w:pPr>
      <w:r w:rsidRPr="00B4613A">
        <w:rPr>
          <w:rFonts w:asciiTheme="minorHAnsi" w:hAnsiTheme="minorHAnsi" w:cstheme="minorHAnsi"/>
          <w:lang w:eastAsia="pl-PL"/>
        </w:rPr>
        <w:lastRenderedPageBreak/>
        <w:t xml:space="preserve">3) wynikające z aktualizacji rozwiązań z uwagi na postęp technologiczny lub zmiany obowiązujących przepisów. </w:t>
      </w:r>
    </w:p>
    <w:p w14:paraId="390C10A8"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1EE7CEA1"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Zmiany, o których mowa w ust. 3 i 4 niniejszego paragrafu muszą być każdorazowo zatwierdzone przez inspektora nadzoru i Zamawiającego. </w:t>
      </w:r>
    </w:p>
    <w:p w14:paraId="3DEEC8E9" w14:textId="575AEAC4"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D51E92A"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10. Wykonawca oświadcza, że zapoznał się z przedmiarem, dokonał w miejscu wykonywania własnych pomiarów i obliczeń i nie wnosi żadnych uwag i zastrzeżeń do miejsca wykonania Przedmiotu Umowy.</w:t>
      </w:r>
    </w:p>
    <w:p w14:paraId="564AA886" w14:textId="77777777" w:rsidR="00BC0E18" w:rsidRPr="00B4613A" w:rsidRDefault="00BC0E18" w:rsidP="00F04E65">
      <w:pPr>
        <w:suppressAutoHyphens w:val="0"/>
        <w:spacing w:line="276" w:lineRule="auto"/>
        <w:jc w:val="center"/>
        <w:rPr>
          <w:rFonts w:asciiTheme="minorHAnsi" w:hAnsiTheme="minorHAnsi" w:cstheme="minorHAnsi"/>
          <w:b/>
          <w:lang w:eastAsia="pl-PL"/>
        </w:rPr>
      </w:pPr>
    </w:p>
    <w:p w14:paraId="01FCA309" w14:textId="6448C216" w:rsidR="00F04E65" w:rsidRPr="00B4613A" w:rsidRDefault="00F04E65" w:rsidP="00F04E65">
      <w:pPr>
        <w:suppressAutoHyphens w:val="0"/>
        <w:spacing w:line="276" w:lineRule="auto"/>
        <w:jc w:val="center"/>
        <w:rPr>
          <w:rFonts w:asciiTheme="minorHAnsi" w:hAnsiTheme="minorHAnsi" w:cstheme="minorHAnsi"/>
          <w:b/>
          <w:lang w:eastAsia="pl-PL"/>
        </w:rPr>
      </w:pPr>
      <w:bookmarkStart w:id="0" w:name="_Hlk170386074"/>
      <w:r w:rsidRPr="00B4613A">
        <w:rPr>
          <w:rFonts w:asciiTheme="minorHAnsi" w:hAnsiTheme="minorHAnsi" w:cstheme="minorHAnsi"/>
          <w:b/>
          <w:lang w:eastAsia="pl-PL"/>
        </w:rPr>
        <w:t>§ 3</w:t>
      </w:r>
    </w:p>
    <w:bookmarkEnd w:id="0"/>
    <w:p w14:paraId="3D73BD30" w14:textId="77777777" w:rsidR="0064593C" w:rsidRPr="00B4613A" w:rsidRDefault="0064593C" w:rsidP="00F04E65">
      <w:pPr>
        <w:suppressAutoHyphens w:val="0"/>
        <w:spacing w:line="276" w:lineRule="auto"/>
        <w:jc w:val="center"/>
        <w:rPr>
          <w:rFonts w:asciiTheme="minorHAnsi" w:hAnsiTheme="minorHAnsi" w:cstheme="minorHAnsi"/>
          <w:b/>
          <w:lang w:eastAsia="pl-PL"/>
        </w:rPr>
      </w:pPr>
    </w:p>
    <w:p w14:paraId="54075128"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51282908" w14:textId="53654AF0" w:rsidR="00621292" w:rsidRPr="00B4613A" w:rsidRDefault="00F17AEA" w:rsidP="00621292">
      <w:pPr>
        <w:suppressAutoHyphens w:val="0"/>
        <w:spacing w:line="276" w:lineRule="auto"/>
        <w:jc w:val="both"/>
      </w:pPr>
      <w:bookmarkStart w:id="1" w:name="_Hlk170385097"/>
      <w:r w:rsidRPr="00B4613A">
        <w:rPr>
          <w:rFonts w:asciiTheme="minorHAnsi" w:hAnsiTheme="minorHAnsi" w:cstheme="minorHAnsi"/>
          <w:lang w:eastAsia="pl-PL"/>
        </w:rPr>
        <w:t>2</w:t>
      </w:r>
      <w:r w:rsidR="00621292" w:rsidRPr="00B4613A">
        <w:rPr>
          <w:rFonts w:asciiTheme="minorHAnsi" w:hAnsiTheme="minorHAnsi" w:cstheme="minorHAnsi"/>
          <w:lang w:eastAsia="pl-PL"/>
        </w:rPr>
        <w:t>. Umowa zawarta z Podwykonawcą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1"/>
      <w:r w:rsidR="00572D81" w:rsidRPr="00B4613A">
        <w:rPr>
          <w:rFonts w:asciiTheme="minorHAnsi" w:hAnsiTheme="minorHAnsi" w:cstheme="minorHAnsi"/>
          <w:lang w:eastAsia="pl-PL"/>
        </w:rPr>
        <w:t>.</w:t>
      </w:r>
    </w:p>
    <w:p w14:paraId="40F7FACF" w14:textId="28701652" w:rsidR="00621292" w:rsidRPr="00B4613A" w:rsidRDefault="00F17AEA" w:rsidP="00621292">
      <w:pPr>
        <w:suppressAutoHyphens w:val="0"/>
        <w:spacing w:line="276" w:lineRule="auto"/>
        <w:jc w:val="both"/>
        <w:rPr>
          <w:rFonts w:asciiTheme="minorHAnsi" w:hAnsiTheme="minorHAnsi" w:cstheme="minorHAnsi"/>
          <w:lang w:eastAsia="pl-PL"/>
        </w:rPr>
      </w:pPr>
      <w:bookmarkStart w:id="2" w:name="_Hlk170384635"/>
      <w:r w:rsidRPr="00B4613A">
        <w:rPr>
          <w:rFonts w:asciiTheme="minorHAnsi" w:hAnsiTheme="minorHAnsi" w:cstheme="minorHAnsi"/>
          <w:lang w:eastAsia="pl-PL"/>
        </w:rPr>
        <w:t>3.</w:t>
      </w:r>
      <w:r w:rsidR="00621292" w:rsidRPr="00B4613A">
        <w:rPr>
          <w:rFonts w:asciiTheme="minorHAnsi" w:hAnsiTheme="minorHAnsi" w:cstheme="minorHAnsi"/>
          <w:lang w:eastAsia="pl-PL"/>
        </w:rPr>
        <w:t xml:space="preserve"> Umowy zawarte z Podwykonawcami nie mogą określać terminu zapłaty wynagrodzenia dłuższego niż 30 dni od daty doręczenia przez Podwykonawcę faktury lub rachunku. </w:t>
      </w:r>
    </w:p>
    <w:bookmarkEnd w:id="2"/>
    <w:p w14:paraId="0E49E246" w14:textId="15A172BA" w:rsidR="00F04E65" w:rsidRPr="00B4613A" w:rsidRDefault="00F17AEA"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4</w:t>
      </w:r>
      <w:r w:rsidR="00F04E65" w:rsidRPr="00B4613A">
        <w:rPr>
          <w:rFonts w:asciiTheme="minorHAnsi" w:hAnsiTheme="minorHAnsi" w:cstheme="minorHAnsi"/>
          <w:lang w:eastAsia="pl-PL"/>
        </w:rPr>
        <w:t xml:space="preserve">. Wykonawca zapewni ustalenie w umowach z Podwykonawcami takiego okresu odpowiedzialności za wady, aby nie był on krótszy od okresu odpowiedzialności za wady Wykonawcy wobec Zamawiającego. </w:t>
      </w:r>
    </w:p>
    <w:p w14:paraId="437A52EC" w14:textId="3C9863DB" w:rsidR="00F04E65" w:rsidRPr="00B4613A" w:rsidRDefault="00F17AEA"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5</w:t>
      </w:r>
      <w:r w:rsidR="00F04E65" w:rsidRPr="00B4613A">
        <w:rPr>
          <w:rFonts w:asciiTheme="minorHAnsi" w:hAnsiTheme="minorHAnsi" w:cstheme="minorHAnsi"/>
          <w:lang w:eastAsia="pl-PL"/>
        </w:rPr>
        <w:t xml:space="preserve">. Wykonawca zobowiązany jest do przedłożenia Zamawiającemu projektu umowy </w:t>
      </w:r>
      <w:r w:rsidR="00F04E65" w:rsidRPr="00B4613A">
        <w:rPr>
          <w:rFonts w:asciiTheme="minorHAnsi" w:hAnsiTheme="minorHAnsi" w:cstheme="minorHAnsi"/>
          <w:lang w:eastAsia="pl-PL"/>
        </w:rPr>
        <w:br/>
        <w:t>o podwykonawstwo i dalsze podwykonawstwo, której przedmiotem są roboty budowlane</w:t>
      </w:r>
      <w:r w:rsidR="00CA77EA" w:rsidRPr="00B4613A">
        <w:rPr>
          <w:rFonts w:asciiTheme="minorHAnsi" w:hAnsiTheme="minorHAnsi" w:cstheme="minorHAnsi"/>
          <w:lang w:eastAsia="pl-PL"/>
        </w:rPr>
        <w:t>, a także jej zmian</w:t>
      </w:r>
      <w:r w:rsidR="00F04E65" w:rsidRPr="00B4613A">
        <w:rPr>
          <w:rFonts w:asciiTheme="minorHAnsi" w:hAnsiTheme="minorHAnsi" w:cstheme="minorHAnsi"/>
          <w:lang w:eastAsia="pl-PL"/>
        </w:rPr>
        <w:t>. Jeżeli Zamawiający, w terminie 7 dni od przedstawienia mu projektu umowy z Podwykonawcą, wraz z częścią dokumentacji dotyczącą wykonania robót określonych w projekcie</w:t>
      </w:r>
      <w:r w:rsidR="00CA77EA" w:rsidRPr="00B4613A">
        <w:rPr>
          <w:rFonts w:asciiTheme="minorHAnsi" w:hAnsiTheme="minorHAnsi" w:cstheme="minorHAnsi"/>
          <w:lang w:eastAsia="pl-PL"/>
        </w:rPr>
        <w:t xml:space="preserve">, lub jej zmiany, </w:t>
      </w:r>
      <w:r w:rsidR="00F04E65" w:rsidRPr="00B4613A">
        <w:rPr>
          <w:rFonts w:asciiTheme="minorHAnsi" w:hAnsiTheme="minorHAnsi" w:cstheme="minorHAnsi"/>
          <w:lang w:eastAsia="pl-PL"/>
        </w:rPr>
        <w:t xml:space="preserve"> nie zgłosi na piśmie zastrzeżeń, uważa się, że wyraził zgodę na zawarcie</w:t>
      </w:r>
      <w:r w:rsidR="00666E9E" w:rsidRPr="00B4613A">
        <w:rPr>
          <w:rFonts w:asciiTheme="minorHAnsi" w:hAnsiTheme="minorHAnsi" w:cstheme="minorHAnsi"/>
          <w:lang w:eastAsia="pl-PL"/>
        </w:rPr>
        <w:t>/zmianę</w:t>
      </w:r>
      <w:r w:rsidR="00F04E65" w:rsidRPr="00B4613A">
        <w:rPr>
          <w:rFonts w:asciiTheme="minorHAnsi" w:hAnsiTheme="minorHAnsi" w:cstheme="minorHAnsi"/>
          <w:lang w:eastAsia="pl-PL"/>
        </w:rPr>
        <w:t xml:space="preserve"> tej umowy.  </w:t>
      </w:r>
    </w:p>
    <w:p w14:paraId="46CC0A1D" w14:textId="60E2EEF1" w:rsidR="00F04E65" w:rsidRPr="00B4613A" w:rsidRDefault="00F17AEA"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lastRenderedPageBreak/>
        <w:t>6.</w:t>
      </w:r>
      <w:r w:rsidR="00F04E65" w:rsidRPr="00B4613A">
        <w:rPr>
          <w:rFonts w:asciiTheme="minorHAnsi" w:hAnsiTheme="minorHAnsi" w:cstheme="minorHAnsi"/>
          <w:lang w:eastAsia="pl-PL"/>
        </w:rPr>
        <w:t xml:space="preserve"> Wykonawca zobowiązany jest do przedłożenia Zamawiającemu w terminie 7 dni od zawarcia poświadczoną za zgodność z oryginałem kopię umowy o podwykonawstwo i dalsze podwykonawstwo, której przedmiotem są roboty budowlane</w:t>
      </w:r>
      <w:r w:rsidR="00B7513B" w:rsidRPr="00B4613A">
        <w:rPr>
          <w:rFonts w:asciiTheme="minorHAnsi" w:hAnsiTheme="minorHAnsi" w:cstheme="minorHAnsi"/>
          <w:lang w:eastAsia="pl-PL"/>
        </w:rPr>
        <w:t>, a także jej zmian</w:t>
      </w:r>
      <w:r w:rsidR="00F04E65" w:rsidRPr="00B4613A">
        <w:rPr>
          <w:rFonts w:asciiTheme="minorHAnsi" w:hAnsiTheme="minorHAnsi" w:cstheme="minorHAnsi"/>
          <w:lang w:eastAsia="pl-PL"/>
        </w:rPr>
        <w:t xml:space="preserve">. Jeżeli Zamawiający, w terminie  </w:t>
      </w:r>
      <w:r w:rsidR="00F04E65" w:rsidRPr="00B4613A">
        <w:rPr>
          <w:rFonts w:asciiTheme="minorHAnsi" w:hAnsiTheme="minorHAnsi" w:cstheme="minorHAnsi"/>
          <w:lang w:eastAsia="pl-PL"/>
        </w:rPr>
        <w:br/>
        <w:t>7 dni od przedstawienia mu projektu umowy z Podwykonawcą</w:t>
      </w:r>
      <w:r w:rsidR="00B7513B" w:rsidRPr="00B4613A">
        <w:rPr>
          <w:rFonts w:asciiTheme="minorHAnsi" w:hAnsiTheme="minorHAnsi" w:cstheme="minorHAnsi"/>
          <w:lang w:eastAsia="pl-PL"/>
        </w:rPr>
        <w:t>, lub jej zmiany,</w:t>
      </w:r>
      <w:r w:rsidR="00F04E65" w:rsidRPr="00B4613A">
        <w:rPr>
          <w:rFonts w:asciiTheme="minorHAnsi" w:hAnsiTheme="minorHAnsi" w:cstheme="minorHAnsi"/>
          <w:lang w:eastAsia="pl-PL"/>
        </w:rPr>
        <w:t xml:space="preserve"> nie zgłosi na piśmie sprzeciwu, uważa się, że wyraził zgodę na zawarcie</w:t>
      </w:r>
      <w:r w:rsidR="00666E9E" w:rsidRPr="00B4613A">
        <w:rPr>
          <w:rFonts w:asciiTheme="minorHAnsi" w:hAnsiTheme="minorHAnsi" w:cstheme="minorHAnsi"/>
          <w:lang w:eastAsia="pl-PL"/>
        </w:rPr>
        <w:t xml:space="preserve">/zmianę </w:t>
      </w:r>
      <w:r w:rsidR="00F04E65" w:rsidRPr="00B4613A">
        <w:rPr>
          <w:rFonts w:asciiTheme="minorHAnsi" w:hAnsiTheme="minorHAnsi" w:cstheme="minorHAnsi"/>
          <w:lang w:eastAsia="pl-PL"/>
        </w:rPr>
        <w:t xml:space="preserve">tej umowy. </w:t>
      </w:r>
    </w:p>
    <w:p w14:paraId="1CACE755" w14:textId="2B39572B" w:rsidR="00F04E65" w:rsidRPr="00B4613A" w:rsidRDefault="00F17AEA"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7</w:t>
      </w:r>
      <w:r w:rsidR="00F04E65" w:rsidRPr="00B4613A">
        <w:rPr>
          <w:rFonts w:asciiTheme="minorHAnsi" w:hAnsiTheme="minorHAnsi" w:cstheme="minorHAnsi"/>
          <w:lang w:eastAsia="pl-PL"/>
        </w:rPr>
        <w:t xml:space="preserve">. Wykonawca zobowiązany jest do przedłożenia Zamawiającemu w terminie 7 dni od zawarcia poświadczoną za zgodność z oryginałem kopię umowy o podwykonawstwo i dalsze podwykonawstwo, której przedmiotem są dostawy i usługi z zastrzeżeniem ust. 7. Jeżeli </w:t>
      </w:r>
      <w:r w:rsidR="00F04E65" w:rsidRPr="00B4613A">
        <w:rPr>
          <w:rFonts w:asciiTheme="minorHAnsi" w:hAnsiTheme="minorHAnsi" w:cstheme="minorHAnsi"/>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303377D4" w14:textId="7C2FB249" w:rsidR="00F04E65" w:rsidRPr="00B4613A" w:rsidRDefault="00F17AEA"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8</w:t>
      </w:r>
      <w:r w:rsidR="00F04E65" w:rsidRPr="00B4613A">
        <w:rPr>
          <w:rFonts w:asciiTheme="minorHAnsi" w:hAnsiTheme="minorHAnsi" w:cstheme="minorHAnsi"/>
          <w:lang w:eastAsia="pl-PL"/>
        </w:rPr>
        <w:t>. Obowiązkiem określonym w ust.</w:t>
      </w:r>
      <w:r w:rsidR="00285F50" w:rsidRPr="00B4613A">
        <w:rPr>
          <w:rFonts w:asciiTheme="minorHAnsi" w:hAnsiTheme="minorHAnsi" w:cstheme="minorHAnsi"/>
          <w:lang w:eastAsia="pl-PL"/>
        </w:rPr>
        <w:t xml:space="preserve"> </w:t>
      </w:r>
      <w:r w:rsidR="000C713D" w:rsidRPr="00B4613A">
        <w:rPr>
          <w:rFonts w:asciiTheme="minorHAnsi" w:hAnsiTheme="minorHAnsi" w:cstheme="minorHAnsi"/>
          <w:lang w:eastAsia="pl-PL"/>
        </w:rPr>
        <w:t>6</w:t>
      </w:r>
      <w:r w:rsidR="00285F50" w:rsidRPr="00B4613A">
        <w:rPr>
          <w:rFonts w:asciiTheme="minorHAnsi" w:hAnsiTheme="minorHAnsi" w:cstheme="minorHAnsi"/>
          <w:lang w:eastAsia="pl-PL"/>
        </w:rPr>
        <w:t xml:space="preserve"> </w:t>
      </w:r>
      <w:r w:rsidR="00F04E65" w:rsidRPr="00B4613A">
        <w:rPr>
          <w:rFonts w:asciiTheme="minorHAnsi" w:hAnsiTheme="minorHAnsi" w:cstheme="minorHAnsi"/>
          <w:lang w:eastAsia="pl-PL"/>
        </w:rPr>
        <w:t xml:space="preserve">nie są objęte umowy na dostawy i usługi, dla których łącznie spełnione są następujące warunki tj.: wartość brutto umowy jest mniejsza niż 0,5 % wynagrodzenia brutto i mniejsza niż 50 000 PLN.  </w:t>
      </w:r>
    </w:p>
    <w:p w14:paraId="3903A4C7" w14:textId="06EFD607" w:rsidR="00F04E65" w:rsidRPr="00B4613A" w:rsidRDefault="00F17AEA"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9</w:t>
      </w:r>
      <w:r w:rsidR="00F04E65" w:rsidRPr="00B4613A">
        <w:rPr>
          <w:rFonts w:asciiTheme="minorHAnsi" w:hAnsiTheme="minorHAnsi" w:cstheme="minorHAnsi"/>
          <w:lang w:eastAsia="pl-PL"/>
        </w:rPr>
        <w:t xml:space="preserve">. Wykonawca ponosi wobec Zamawiającego pełną odpowiedzialność za roboty wykonane  przez Podwykonawców, jak również za ewentualne szkody powstałe w wyniku działań Podwykonawców. </w:t>
      </w:r>
    </w:p>
    <w:p w14:paraId="5BD5296D" w14:textId="0686A54B" w:rsidR="00F04E65" w:rsidRPr="00B4613A" w:rsidRDefault="00F17AEA"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10</w:t>
      </w:r>
      <w:r w:rsidR="00F04E65" w:rsidRPr="00B4613A">
        <w:rPr>
          <w:rFonts w:asciiTheme="minorHAnsi" w:hAnsiTheme="minorHAnsi" w:cstheme="minorHAnsi"/>
          <w:lang w:eastAsia="pl-PL"/>
        </w:rPr>
        <w:t xml:space="preserve">. Zasady wynagradzania Podwykonawcy opisano w § 18. </w:t>
      </w:r>
    </w:p>
    <w:p w14:paraId="1BA33136" w14:textId="24003C80" w:rsidR="00F04E65" w:rsidRPr="00B4613A" w:rsidRDefault="000C713D"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w:t>
      </w:r>
      <w:r w:rsidR="00F17AEA" w:rsidRPr="00B4613A">
        <w:rPr>
          <w:rFonts w:asciiTheme="minorHAnsi" w:hAnsiTheme="minorHAnsi" w:cstheme="minorHAnsi"/>
          <w:lang w:eastAsia="pl-PL"/>
        </w:rPr>
        <w:t>1</w:t>
      </w:r>
      <w:r w:rsidR="00F04E65" w:rsidRPr="00B4613A">
        <w:rPr>
          <w:rFonts w:asciiTheme="minorHAnsi" w:hAnsiTheme="minorHAnsi" w:cstheme="minorHAnsi"/>
          <w:lang w:eastAsia="pl-PL"/>
        </w:rPr>
        <w:t xml:space="preserve">. Wysokość kar umownych z tytułu niewypełnienia przez Wykonawcę obowiązków opisanych w § 3 określono w § 22.  </w:t>
      </w:r>
    </w:p>
    <w:p w14:paraId="5EA3ACB2" w14:textId="4FE56767" w:rsidR="00F04E65" w:rsidRPr="00B4613A" w:rsidRDefault="00F04E65" w:rsidP="00F04E65">
      <w:pPr>
        <w:suppressAutoHyphens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xml:space="preserve">§ 4 </w:t>
      </w:r>
    </w:p>
    <w:p w14:paraId="2EBCC45E" w14:textId="77777777" w:rsidR="0064593C" w:rsidRPr="00B4613A" w:rsidRDefault="0064593C" w:rsidP="00F04E65">
      <w:pPr>
        <w:suppressAutoHyphens w:val="0"/>
        <w:spacing w:line="276" w:lineRule="auto"/>
        <w:jc w:val="center"/>
        <w:rPr>
          <w:rFonts w:asciiTheme="minorHAnsi" w:hAnsiTheme="minorHAnsi" w:cstheme="minorHAnsi"/>
          <w:b/>
          <w:lang w:eastAsia="pl-PL"/>
        </w:rPr>
      </w:pPr>
    </w:p>
    <w:p w14:paraId="48251ED3"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31C6FA6"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Po zakończeniu robót Wykonawca zobowiązany jest uporządkować plac budowy </w:t>
      </w:r>
      <w:r w:rsidRPr="00B4613A">
        <w:rPr>
          <w:rFonts w:asciiTheme="minorHAnsi" w:hAnsiTheme="minorHAnsi" w:cstheme="minorHAnsi"/>
          <w:lang w:eastAsia="pl-PL"/>
        </w:rPr>
        <w:br/>
        <w:t>i przekazać go Zamawiającemu w terminie dokonania odbioru końcowego robót.</w:t>
      </w:r>
    </w:p>
    <w:p w14:paraId="04F41BD5"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Wykonawca obowiązany jest bez dodatkowego wezwania przed wbudowaniem, dostarczyć Zamawiającemu wszystkie wymagane prawem atesty, certyfikaty i aprobaty techniczne lub inne dokumenty potwierdzające spełnienie warunków art. 10 Ustawy z dnia 7 lipca 1994 r. prawo budowlane (t.j. Dz. U. z 2021 r., poz. 2351 z późn. zm.) na proponowane do zastosowania materiały pod rygorem odmowy przez Zamawiającego zgody na rozpoczęcie robót  z wykorzystaniem tych materiałów. </w:t>
      </w:r>
    </w:p>
    <w:p w14:paraId="23DC7CC4"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4. W przypadku zniszczenia lub uszkodzenia innych elementów budowli lub otoczenia, Wykonawca zobowiązuje się do ich naprawienia i doprowadzenia do stanu poprzedniego na własny koszt. </w:t>
      </w:r>
    </w:p>
    <w:p w14:paraId="5CAB427E"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Wykonawca po zakończeniu robót wywiezie i podda utylizacji wszystkie materiały odpadowe w przyjazny dla środowiska sposób na własny koszt. </w:t>
      </w:r>
    </w:p>
    <w:p w14:paraId="6A8B3E19" w14:textId="77777777" w:rsidR="0064593C" w:rsidRPr="00B4613A" w:rsidRDefault="0064593C" w:rsidP="00F04E65">
      <w:pPr>
        <w:suppressAutoHyphens w:val="0"/>
        <w:spacing w:line="276" w:lineRule="auto"/>
        <w:jc w:val="center"/>
        <w:rPr>
          <w:rFonts w:asciiTheme="minorHAnsi" w:hAnsiTheme="minorHAnsi" w:cstheme="minorHAnsi"/>
          <w:b/>
          <w:lang w:eastAsia="pl-PL"/>
        </w:rPr>
      </w:pPr>
    </w:p>
    <w:p w14:paraId="3122CD11" w14:textId="7ADA41C2" w:rsidR="00F04E65" w:rsidRPr="00B4613A" w:rsidRDefault="00F04E65" w:rsidP="00F04E65">
      <w:pPr>
        <w:suppressAutoHyphens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5</w:t>
      </w:r>
    </w:p>
    <w:p w14:paraId="2219B946" w14:textId="77777777" w:rsidR="0064593C" w:rsidRPr="00B4613A" w:rsidRDefault="0064593C" w:rsidP="00F04E65">
      <w:pPr>
        <w:suppressAutoHyphens w:val="0"/>
        <w:spacing w:line="276" w:lineRule="auto"/>
        <w:jc w:val="center"/>
        <w:rPr>
          <w:rFonts w:asciiTheme="minorHAnsi" w:hAnsiTheme="minorHAnsi" w:cstheme="minorHAnsi"/>
          <w:b/>
          <w:lang w:eastAsia="pl-PL"/>
        </w:rPr>
      </w:pPr>
    </w:p>
    <w:p w14:paraId="1F21D13B" w14:textId="77777777" w:rsidR="00F04E65" w:rsidRPr="00B4613A" w:rsidRDefault="00F04E65" w:rsidP="00F04E65">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7274F95C"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F6485EB" w14:textId="2F768FBC"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6</w:t>
      </w:r>
    </w:p>
    <w:p w14:paraId="7E727F21"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Zamawiający zobowiązuje się do: </w:t>
      </w:r>
    </w:p>
    <w:p w14:paraId="09841173"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przekazania Wykonawcy placu budowy. </w:t>
      </w:r>
    </w:p>
    <w:p w14:paraId="2A9E110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odebrania wykonanych robót, jeżeli nie wystąpią okoliczności opisane w § 17 ust. 2. </w:t>
      </w:r>
    </w:p>
    <w:p w14:paraId="0CFF8EB0"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lastRenderedPageBreak/>
        <w:t xml:space="preserve">3) sprawdzania faktur wystawionych przez Wykonawcę i wypłacania Wykonawcy należnego wynagrodzenia w terminach określonych w Umowie, </w:t>
      </w:r>
    </w:p>
    <w:p w14:paraId="4311AD4F"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4) ustanowienia inspektora nadzoru inwestorskiego.</w:t>
      </w:r>
    </w:p>
    <w:p w14:paraId="6A1D48D4"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329275" w14:textId="007FED4C"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7</w:t>
      </w:r>
    </w:p>
    <w:p w14:paraId="46BF2EE3"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729556A" w14:textId="48E9E0CF"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
          <w:bCs/>
          <w:lang w:eastAsia="pl-PL"/>
        </w:rPr>
        <w:t>1.</w:t>
      </w:r>
      <w:r w:rsidRPr="00B4613A">
        <w:rPr>
          <w:rFonts w:asciiTheme="minorHAnsi" w:hAnsiTheme="minorHAnsi" w:cstheme="minorHAnsi"/>
          <w:bCs/>
          <w:lang w:eastAsia="pl-PL"/>
        </w:rPr>
        <w:t xml:space="preserve"> </w:t>
      </w:r>
      <w:r w:rsidRPr="00B4613A">
        <w:rPr>
          <w:rFonts w:asciiTheme="minorHAnsi" w:hAnsiTheme="minorHAnsi" w:cstheme="minorHAnsi"/>
          <w:b/>
          <w:bCs/>
          <w:lang w:eastAsia="pl-PL"/>
        </w:rPr>
        <w:t>Zamawiający ustanawia inspektora nadzoru inwestorskiego</w:t>
      </w:r>
      <w:r w:rsidRPr="00B4613A">
        <w:rPr>
          <w:rFonts w:asciiTheme="minorHAnsi" w:hAnsiTheme="minorHAnsi" w:cstheme="minorHAnsi"/>
          <w:bCs/>
          <w:lang w:eastAsia="pl-PL"/>
        </w:rPr>
        <w:t xml:space="preserve"> wskazanego w § 27 ust.</w:t>
      </w:r>
    </w:p>
    <w:p w14:paraId="37BEA537"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Inspektor nadzoru wypełnia obowiązki i działa w ramach upoważnień wyszczególnionych  </w:t>
      </w:r>
      <w:r w:rsidRPr="00B4613A">
        <w:rPr>
          <w:rFonts w:asciiTheme="minorHAnsi" w:hAnsiTheme="minorHAnsi" w:cstheme="minorHAnsi"/>
          <w:bCs/>
          <w:lang w:eastAsia="pl-PL"/>
        </w:rPr>
        <w:br/>
        <w:t xml:space="preserve">w Umowie i przepisach odrębnych, a w szczególności: </w:t>
      </w:r>
    </w:p>
    <w:p w14:paraId="27D5036D"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1) nie dopuszcza do wbudowania materiałów nie posiadających atestów lub certyfikatów lub innych wymaganych dokumentów określonych w art. 10 Ustawy z dnia 7 lipca 1994 r. prawo budowlane </w:t>
      </w:r>
      <w:r w:rsidRPr="00B4613A">
        <w:rPr>
          <w:rFonts w:asciiTheme="minorHAnsi" w:hAnsiTheme="minorHAnsi" w:cstheme="minorHAnsi"/>
          <w:bCs/>
          <w:color w:val="000000"/>
          <w:lang w:eastAsia="pl-PL"/>
        </w:rPr>
        <w:t>(t.j. Dz. U. z 2021 r., poz. 2351 z późn. zm. )</w:t>
      </w:r>
      <w:r w:rsidRPr="00B4613A">
        <w:rPr>
          <w:rFonts w:asciiTheme="minorHAnsi" w:hAnsiTheme="minorHAnsi" w:cstheme="minorHAnsi"/>
          <w:bCs/>
          <w:lang w:eastAsia="pl-PL"/>
        </w:rPr>
        <w:t xml:space="preserve">, </w:t>
      </w:r>
    </w:p>
    <w:p w14:paraId="31F13B46"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2) sprawdza jakość wykonywanych robót oraz zainstalowanych urządzeń i wyposażenia, </w:t>
      </w:r>
      <w:r w:rsidRPr="00B4613A">
        <w:rPr>
          <w:rFonts w:asciiTheme="minorHAnsi" w:hAnsiTheme="minorHAnsi" w:cstheme="minorHAnsi"/>
          <w:bCs/>
          <w:lang w:eastAsia="pl-PL"/>
        </w:rPr>
        <w:br/>
        <w:t xml:space="preserve">a także nie dopuszcza do zastosowania urządzeń i wyposażenia niedopuszczonych do obrotu i stosowania w budownictwie, </w:t>
      </w:r>
    </w:p>
    <w:p w14:paraId="0E7BBBA2"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3) sprawdza i odbiera roboty zanikające lub ulegające zakryciu, </w:t>
      </w:r>
    </w:p>
    <w:p w14:paraId="3BD9E91A"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4) uczestniczy w próbach i odbiorach technicznych instalacji, urządzeń technicznych </w:t>
      </w:r>
      <w:r w:rsidRPr="00B4613A">
        <w:rPr>
          <w:rFonts w:asciiTheme="minorHAnsi" w:hAnsiTheme="minorHAnsi" w:cstheme="minorHAnsi"/>
          <w:bCs/>
          <w:lang w:eastAsia="pl-PL"/>
        </w:rPr>
        <w:br/>
        <w:t xml:space="preserve">i gotowych elementów, </w:t>
      </w:r>
    </w:p>
    <w:p w14:paraId="31D06D94"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5) potwierdza faktycznie wykonane roboty i sprawuje nadzór nad usunięciem wad i usterek przez Wykonawcę. </w:t>
      </w:r>
    </w:p>
    <w:p w14:paraId="24088628"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6) sprawdza stosowanie przepisów BHP na budowie, w tym w szczególności: </w:t>
      </w:r>
    </w:p>
    <w:p w14:paraId="760F79A1" w14:textId="77777777" w:rsidR="00F04E65" w:rsidRPr="00B4613A" w:rsidRDefault="00F04E65" w:rsidP="00F04E65">
      <w:pPr>
        <w:suppressAutoHyphens w:val="0"/>
        <w:autoSpaceDE w:val="0"/>
        <w:autoSpaceDN w:val="0"/>
        <w:adjustRightInd w:val="0"/>
        <w:spacing w:line="276" w:lineRule="auto"/>
        <w:ind w:left="567"/>
        <w:jc w:val="both"/>
        <w:rPr>
          <w:rFonts w:asciiTheme="minorHAnsi" w:hAnsiTheme="minorHAnsi" w:cstheme="minorHAnsi"/>
          <w:bCs/>
          <w:lang w:eastAsia="pl-PL"/>
        </w:rPr>
      </w:pPr>
      <w:r w:rsidRPr="00B4613A">
        <w:rPr>
          <w:rFonts w:asciiTheme="minorHAnsi" w:hAnsiTheme="minorHAnsi" w:cstheme="minorHAnsi"/>
          <w:bCs/>
          <w:lang w:eastAsia="pl-PL"/>
        </w:rPr>
        <w:t xml:space="preserve">a) stosowanie środków ochrony indywidualnej w zakresie odzieży ochronnej – posiadającej naniesiony znak firmowy Wykonawcy lub Podwykonawcy, </w:t>
      </w:r>
    </w:p>
    <w:p w14:paraId="4ABA122B" w14:textId="77777777" w:rsidR="00F04E65" w:rsidRPr="00B4613A" w:rsidRDefault="00F04E65" w:rsidP="00F04E65">
      <w:pPr>
        <w:suppressAutoHyphens w:val="0"/>
        <w:autoSpaceDE w:val="0"/>
        <w:autoSpaceDN w:val="0"/>
        <w:adjustRightInd w:val="0"/>
        <w:spacing w:line="276" w:lineRule="auto"/>
        <w:ind w:left="567"/>
        <w:jc w:val="both"/>
        <w:rPr>
          <w:rFonts w:asciiTheme="minorHAnsi" w:hAnsiTheme="minorHAnsi" w:cstheme="minorHAnsi"/>
          <w:bCs/>
          <w:lang w:eastAsia="pl-PL"/>
        </w:rPr>
      </w:pPr>
      <w:r w:rsidRPr="00B4613A">
        <w:rPr>
          <w:rFonts w:asciiTheme="minorHAnsi" w:hAnsiTheme="minorHAnsi" w:cstheme="minorHAnsi"/>
          <w:bCs/>
          <w:lang w:eastAsia="pl-PL"/>
        </w:rPr>
        <w:t xml:space="preserve">b) środków ochrony głowy – kasków ochronnych, </w:t>
      </w:r>
    </w:p>
    <w:p w14:paraId="5F57DF0D" w14:textId="77777777" w:rsidR="00F04E65" w:rsidRPr="00B4613A" w:rsidRDefault="00F04E65" w:rsidP="00F04E65">
      <w:pPr>
        <w:suppressAutoHyphens w:val="0"/>
        <w:autoSpaceDE w:val="0"/>
        <w:autoSpaceDN w:val="0"/>
        <w:adjustRightInd w:val="0"/>
        <w:spacing w:line="276" w:lineRule="auto"/>
        <w:ind w:left="567"/>
        <w:jc w:val="both"/>
        <w:rPr>
          <w:rFonts w:asciiTheme="minorHAnsi" w:hAnsiTheme="minorHAnsi" w:cstheme="minorHAnsi"/>
          <w:bCs/>
          <w:lang w:eastAsia="pl-PL"/>
        </w:rPr>
      </w:pPr>
      <w:r w:rsidRPr="00B4613A">
        <w:rPr>
          <w:rFonts w:asciiTheme="minorHAnsi" w:hAnsiTheme="minorHAnsi" w:cstheme="minorHAnsi"/>
          <w:bCs/>
          <w:lang w:eastAsia="pl-PL"/>
        </w:rPr>
        <w:t xml:space="preserve">c) środków ochrony twarzy i oczu. </w:t>
      </w:r>
    </w:p>
    <w:p w14:paraId="4914D0FC"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B4613A">
        <w:rPr>
          <w:rFonts w:asciiTheme="minorHAnsi" w:hAnsiTheme="minorHAnsi" w:cstheme="minorHAnsi"/>
          <w:bCs/>
          <w:lang w:eastAsia="pl-PL"/>
        </w:rPr>
        <w:br/>
        <w:t xml:space="preserve">z Umowy. </w:t>
      </w:r>
    </w:p>
    <w:p w14:paraId="3EA23687"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012B0DB"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5. Inspektor nakazuje kierownikowi budowy odsunięcie od pracy pracowników Wykonawcy, </w:t>
      </w:r>
      <w:r w:rsidRPr="00B4613A">
        <w:rPr>
          <w:rFonts w:asciiTheme="minorHAnsi" w:hAnsiTheme="minorHAnsi" w:cstheme="minorHAnsi"/>
          <w:bCs/>
          <w:lang w:eastAsia="pl-PL"/>
        </w:rPr>
        <w:br/>
        <w:t>i Podwykonawców, którzy nie stosują przepisów BHP, szczególnie w zakresie ochrony indywidualnej.</w:t>
      </w:r>
    </w:p>
    <w:p w14:paraId="0F3F476F" w14:textId="77777777" w:rsidR="00BC0E18" w:rsidRPr="00B4613A" w:rsidRDefault="00BC0E18"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17BD45" w14:textId="092FF10D"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8</w:t>
      </w:r>
    </w:p>
    <w:p w14:paraId="0A32E6DB"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1C4AF58"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Wykonawca zobowiązuje się w szczególności do: </w:t>
      </w:r>
    </w:p>
    <w:p w14:paraId="5187B469"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1) wykonania wszelkich prac zagospodarowania placu budowy niezbędnego do prawidłowego rozpoczęcia i przeprowadzenia prac budowlanych, </w:t>
      </w:r>
    </w:p>
    <w:p w14:paraId="5E20FA22"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lastRenderedPageBreak/>
        <w:t xml:space="preserve">3) wykonania wszelkich niezbędnych robót przygotowawczych i rozbiórek uwalniających plac budowy od naniesień budowlanych, sieci podziemnych lub zadrzewienia w zależności od potrzeb, </w:t>
      </w:r>
    </w:p>
    <w:p w14:paraId="61D8B383"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4) dostarczenia, zainstalowania i obsłużenia na terenie placu budowy i poza nim, niezbędnych, tymczasowych urządzeń zabezpieczających, sygnalizujących </w:t>
      </w:r>
      <w:r w:rsidRPr="00B4613A">
        <w:rPr>
          <w:rFonts w:asciiTheme="minorHAnsi" w:hAnsiTheme="minorHAnsi" w:cstheme="minorHAnsi"/>
          <w:bCs/>
          <w:lang w:eastAsia="pl-PL"/>
        </w:rPr>
        <w:br/>
        <w:t xml:space="preserve">i ostrzegawczych, </w:t>
      </w:r>
    </w:p>
    <w:p w14:paraId="516B9DED"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6) odebrania placu budowy o którym mowa w § 6 ust. 1, oraz jego odpowiedniego zabezpieczenia, a także dostosowania do potrzeb prac budowlanych, </w:t>
      </w:r>
    </w:p>
    <w:p w14:paraId="2F8CF91E"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8) ubezpieczenia swoich i Podwykonawców działań od odpowiedzialności cywilnej względem Zamawiającego lub osób trzecich, w wysokości co najmniej </w:t>
      </w:r>
      <w:r w:rsidRPr="00B4613A">
        <w:rPr>
          <w:rFonts w:asciiTheme="minorHAnsi" w:hAnsiTheme="minorHAnsi" w:cstheme="minorHAnsi"/>
          <w:b/>
          <w:bCs/>
          <w:lang w:eastAsia="pl-PL"/>
        </w:rPr>
        <w:t>100 000,00</w:t>
      </w:r>
      <w:r w:rsidRPr="00B4613A">
        <w:rPr>
          <w:rFonts w:asciiTheme="minorHAnsi" w:hAnsiTheme="minorHAnsi" w:cstheme="minorHAnsi"/>
          <w:bCs/>
          <w:lang w:eastAsia="pl-PL"/>
        </w:rPr>
        <w:t xml:space="preserve"> PLN: </w:t>
      </w:r>
    </w:p>
    <w:p w14:paraId="2FE8CCED" w14:textId="77777777" w:rsidR="00F04E65" w:rsidRPr="00B4613A" w:rsidRDefault="00F04E65" w:rsidP="00F04E65">
      <w:pPr>
        <w:suppressAutoHyphens w:val="0"/>
        <w:autoSpaceDE w:val="0"/>
        <w:autoSpaceDN w:val="0"/>
        <w:adjustRightInd w:val="0"/>
        <w:spacing w:line="276" w:lineRule="auto"/>
        <w:ind w:left="709" w:hanging="283"/>
        <w:jc w:val="both"/>
        <w:rPr>
          <w:rFonts w:asciiTheme="minorHAnsi" w:hAnsiTheme="minorHAnsi" w:cstheme="minorHAnsi"/>
          <w:bCs/>
          <w:lang w:eastAsia="pl-PL"/>
        </w:rPr>
      </w:pPr>
      <w:r w:rsidRPr="00B4613A">
        <w:rPr>
          <w:rFonts w:asciiTheme="minorHAnsi" w:hAnsiTheme="minorHAnsi" w:cstheme="minorHAnsi"/>
          <w:bCs/>
          <w:lang w:eastAsia="pl-PL"/>
        </w:rPr>
        <w:t xml:space="preserve">a) okres trwania ubezpieczenia ustala się do terminu zakończenia robót określonego </w:t>
      </w:r>
      <w:r w:rsidRPr="00B4613A">
        <w:rPr>
          <w:rFonts w:asciiTheme="minorHAnsi" w:hAnsiTheme="minorHAnsi" w:cstheme="minorHAnsi"/>
          <w:bCs/>
          <w:lang w:eastAsia="pl-PL"/>
        </w:rPr>
        <w:br/>
        <w:t xml:space="preserve">w § 12, </w:t>
      </w:r>
    </w:p>
    <w:p w14:paraId="110A6782" w14:textId="77777777" w:rsidR="00F04E65" w:rsidRPr="00B4613A" w:rsidRDefault="00F04E65" w:rsidP="00F04E65">
      <w:pPr>
        <w:suppressAutoHyphens w:val="0"/>
        <w:autoSpaceDE w:val="0"/>
        <w:autoSpaceDN w:val="0"/>
        <w:adjustRightInd w:val="0"/>
        <w:spacing w:line="276" w:lineRule="auto"/>
        <w:ind w:left="709" w:hanging="283"/>
        <w:jc w:val="both"/>
        <w:rPr>
          <w:rFonts w:asciiTheme="minorHAnsi" w:hAnsiTheme="minorHAnsi" w:cstheme="minorHAnsi"/>
          <w:bCs/>
          <w:lang w:eastAsia="pl-PL"/>
        </w:rPr>
      </w:pPr>
      <w:r w:rsidRPr="00B4613A">
        <w:rPr>
          <w:rFonts w:asciiTheme="minorHAnsi" w:hAnsiTheme="minorHAnsi" w:cstheme="minorHAnsi"/>
          <w:bCs/>
          <w:lang w:eastAsia="pl-PL"/>
        </w:rPr>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9) zapewnienia obsługi geodezyjnej i geologicznej na etapie realizacji Umowy i po jej wykonaniu, jeżeli jest to niezbędne dla właściwej realizacji Umowy, </w:t>
      </w:r>
    </w:p>
    <w:p w14:paraId="257AB936"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10) spełnienie wszelkich zobowiązań wobec osób trzecich, powstałych w związku </w:t>
      </w:r>
      <w:r w:rsidRPr="00B4613A">
        <w:rPr>
          <w:rFonts w:asciiTheme="minorHAnsi" w:hAnsiTheme="minorHAnsi" w:cstheme="minorHAnsi"/>
          <w:bCs/>
          <w:lang w:eastAsia="pl-PL"/>
        </w:rPr>
        <w:br/>
        <w:t>z korzystaniem na cele budowlane z publicznych lub prywatnych dróg, nieruchomości lub urządzeń.</w:t>
      </w:r>
    </w:p>
    <w:p w14:paraId="70200B68"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
          <w:bCs/>
          <w:lang w:eastAsia="pl-PL"/>
        </w:rPr>
      </w:pPr>
      <w:r w:rsidRPr="00B4613A">
        <w:rPr>
          <w:rFonts w:asciiTheme="minorHAnsi" w:hAnsiTheme="minorHAnsi" w:cstheme="minorHAnsi"/>
          <w:bCs/>
          <w:lang w:eastAsia="pl-PL"/>
        </w:rPr>
        <w:t xml:space="preserve">11) uzyskania i opłacenia wszelkich wymaganych czasowych decyzji i pozwoleń na korzystanie  z terenu osób trzecich tj. czasowe zajęcie terenu, prawo przejazdu itp. </w:t>
      </w:r>
      <w:r w:rsidRPr="00B4613A">
        <w:rPr>
          <w:rFonts w:asciiTheme="minorHAnsi" w:hAnsiTheme="minorHAnsi" w:cstheme="minorHAnsi"/>
          <w:bCs/>
          <w:lang w:eastAsia="pl-PL"/>
        </w:rPr>
        <w:br/>
        <w:t xml:space="preserve">w związku z podjętymi  i wykonywanymi robotami, </w:t>
      </w:r>
    </w:p>
    <w:p w14:paraId="1740AD0B" w14:textId="77777777" w:rsidR="00CB0021" w:rsidRPr="00B4613A" w:rsidRDefault="00CB0021"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6276DD" w14:textId="64228BFA"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9</w:t>
      </w:r>
    </w:p>
    <w:p w14:paraId="1C60D701"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476CD49"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Wykonawca oświadcza, iż funkcję kierownika budowy będzie pełniła osoba wskazana </w:t>
      </w:r>
      <w:r w:rsidRPr="00B4613A">
        <w:rPr>
          <w:rFonts w:asciiTheme="minorHAnsi" w:hAnsiTheme="minorHAnsi" w:cstheme="minorHAnsi"/>
          <w:bCs/>
          <w:lang w:eastAsia="pl-PL"/>
        </w:rPr>
        <w:br/>
        <w:t xml:space="preserve">w   § 27 ust. 3. </w:t>
      </w:r>
    </w:p>
    <w:p w14:paraId="2CAE2A8F"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3. Wykonawca ponosi wyłączną odpowiedzialność za: </w:t>
      </w:r>
    </w:p>
    <w:p w14:paraId="0AFB724D"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1) przeszkolenie zatrudnionych przez siebie osób w zakresie przepisów BHP, </w:t>
      </w:r>
    </w:p>
    <w:p w14:paraId="6B5CB947"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2) posiadanie przez te osoby wymaganych badań lekarskich, </w:t>
      </w:r>
    </w:p>
    <w:p w14:paraId="5F3CD9AB" w14:textId="77777777" w:rsidR="00F04E65" w:rsidRPr="00B4613A"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3) przeszkolenie stanowiskowe. </w:t>
      </w:r>
    </w:p>
    <w:p w14:paraId="3C775F25"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A89E91B"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lastRenderedPageBreak/>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7. Wykonawca oświadcza, że zapoznał się z dokumentami i miejscem prowadzenia robót  oraz że warunki prowadzenia robót są mu znane i je akceptuje </w:t>
      </w:r>
    </w:p>
    <w:p w14:paraId="7FF6773C"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8. Wykonawca oświadcza, iż przyjmuje do wiadomości, że ponosi wyłączną odpowiedzialność </w:t>
      </w:r>
      <w:r w:rsidRPr="00B4613A">
        <w:rPr>
          <w:rFonts w:asciiTheme="minorHAnsi" w:hAnsiTheme="minorHAnsi" w:cstheme="minorHAnsi"/>
          <w:bCs/>
          <w:lang w:eastAsia="pl-PL"/>
        </w:rPr>
        <w:br/>
        <w:t xml:space="preserve">z tytułu ewentualnego uszkodzenia istniejących instalacji podziemnych. </w:t>
      </w:r>
    </w:p>
    <w:p w14:paraId="2D492A8A"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9. Wykonawca zobowiązuje się przestrzegać poleceń inspektora nadzoru inwestorskiego  oraz innych osób sprawujących nadzór ze strony Zamawiającego.</w:t>
      </w:r>
    </w:p>
    <w:p w14:paraId="7028AA0B"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AF1BFC7" w14:textId="63105923"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10</w:t>
      </w:r>
    </w:p>
    <w:p w14:paraId="053883BD"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75738B7"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W okresie od przekazania placu budowy do dnia odbioru końcowego Przedmiotu Umowy, Wykonawca odpowiada za prawidłowe utrzymanie placu budowy. </w:t>
      </w:r>
    </w:p>
    <w:p w14:paraId="4827B566"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3. Wykonawca zobowiązuje się strzec mienia znajdującego się na terenie budowy.</w:t>
      </w:r>
    </w:p>
    <w:p w14:paraId="22B7CB95"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77911565" w14:textId="77777777" w:rsidR="00BC0E18" w:rsidRPr="00B4613A" w:rsidRDefault="00BC0E18"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B123E1A" w14:textId="09A41A49"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11</w:t>
      </w:r>
    </w:p>
    <w:p w14:paraId="7EE70CAE"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5E55B7C"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2A287AE5"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AF364DD" w14:textId="6DFF771C"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12</w:t>
      </w:r>
    </w:p>
    <w:p w14:paraId="7C8957CB"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06712A56" w14:textId="1D346B2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 Strony Umowy ustalaj</w:t>
      </w:r>
      <w:r w:rsidRPr="00B4613A">
        <w:rPr>
          <w:rFonts w:asciiTheme="minorHAnsi" w:eastAsia="TimesNewRoman" w:hAnsiTheme="minorHAnsi" w:cstheme="minorHAnsi"/>
          <w:lang w:eastAsia="pl-PL"/>
        </w:rPr>
        <w:t>ą</w:t>
      </w:r>
      <w:r w:rsidRPr="00B4613A">
        <w:rPr>
          <w:rFonts w:asciiTheme="minorHAnsi" w:hAnsiTheme="minorHAnsi" w:cstheme="minorHAnsi"/>
          <w:lang w:eastAsia="pl-PL"/>
        </w:rPr>
        <w:t xml:space="preserve">, </w:t>
      </w:r>
      <w:r w:rsidRPr="00B4613A">
        <w:rPr>
          <w:rFonts w:asciiTheme="minorHAnsi" w:eastAsia="TimesNewRoman" w:hAnsiTheme="minorHAnsi" w:cstheme="minorHAnsi"/>
          <w:lang w:eastAsia="pl-PL"/>
        </w:rPr>
        <w:t>ż</w:t>
      </w:r>
      <w:r w:rsidRPr="00B4613A">
        <w:rPr>
          <w:rFonts w:asciiTheme="minorHAnsi" w:hAnsiTheme="minorHAnsi" w:cstheme="minorHAnsi"/>
          <w:lang w:eastAsia="pl-PL"/>
        </w:rPr>
        <w:t>e Przedmiot Umowy</w:t>
      </w:r>
      <w:r w:rsidR="00DE5B2D" w:rsidRPr="00B4613A">
        <w:rPr>
          <w:rFonts w:asciiTheme="minorHAnsi" w:hAnsiTheme="minorHAnsi" w:cstheme="minorHAnsi"/>
          <w:lang w:eastAsia="pl-PL"/>
        </w:rPr>
        <w:t xml:space="preserve"> będzie podzielony na </w:t>
      </w:r>
      <w:r w:rsidR="009036C8" w:rsidRPr="00B4613A">
        <w:rPr>
          <w:rFonts w:asciiTheme="minorHAnsi" w:hAnsiTheme="minorHAnsi" w:cstheme="minorHAnsi"/>
          <w:lang w:eastAsia="pl-PL"/>
        </w:rPr>
        <w:t>pięć etapów</w:t>
      </w:r>
      <w:r w:rsidR="00DE5B2D" w:rsidRPr="00B4613A">
        <w:rPr>
          <w:rFonts w:asciiTheme="minorHAnsi" w:hAnsiTheme="minorHAnsi" w:cstheme="minorHAnsi"/>
          <w:lang w:eastAsia="pl-PL"/>
        </w:rPr>
        <w:t xml:space="preserve">  i</w:t>
      </w:r>
      <w:r w:rsidRPr="00B4613A">
        <w:rPr>
          <w:rFonts w:asciiTheme="minorHAnsi" w:hAnsiTheme="minorHAnsi" w:cstheme="minorHAnsi"/>
          <w:lang w:eastAsia="pl-PL"/>
        </w:rPr>
        <w:t xml:space="preserve"> zostan</w:t>
      </w:r>
      <w:r w:rsidR="009036C8" w:rsidRPr="00B4613A">
        <w:rPr>
          <w:rFonts w:asciiTheme="minorHAnsi" w:hAnsiTheme="minorHAnsi" w:cstheme="minorHAnsi"/>
          <w:lang w:eastAsia="pl-PL"/>
        </w:rPr>
        <w:t>ą</w:t>
      </w:r>
      <w:r w:rsidRPr="00B4613A">
        <w:rPr>
          <w:rFonts w:asciiTheme="minorHAnsi" w:hAnsiTheme="minorHAnsi" w:cstheme="minorHAnsi"/>
          <w:lang w:eastAsia="pl-PL"/>
        </w:rPr>
        <w:t xml:space="preserve"> </w:t>
      </w:r>
      <w:r w:rsidR="009036C8" w:rsidRPr="00B4613A">
        <w:rPr>
          <w:rFonts w:asciiTheme="minorHAnsi" w:hAnsiTheme="minorHAnsi" w:cstheme="minorHAnsi"/>
          <w:lang w:eastAsia="pl-PL"/>
        </w:rPr>
        <w:t xml:space="preserve">one </w:t>
      </w:r>
      <w:r w:rsidRPr="00B4613A">
        <w:rPr>
          <w:rFonts w:asciiTheme="minorHAnsi" w:hAnsiTheme="minorHAnsi" w:cstheme="minorHAnsi"/>
          <w:lang w:eastAsia="pl-PL"/>
        </w:rPr>
        <w:t>wykonan</w:t>
      </w:r>
      <w:r w:rsidR="009036C8" w:rsidRPr="00B4613A">
        <w:rPr>
          <w:rFonts w:asciiTheme="minorHAnsi" w:hAnsiTheme="minorHAnsi" w:cstheme="minorHAnsi"/>
          <w:lang w:eastAsia="pl-PL"/>
        </w:rPr>
        <w:t>e</w:t>
      </w:r>
      <w:r w:rsidRPr="00B4613A">
        <w:rPr>
          <w:rFonts w:asciiTheme="minorHAnsi" w:hAnsiTheme="minorHAnsi" w:cstheme="minorHAnsi"/>
          <w:lang w:eastAsia="pl-PL"/>
        </w:rPr>
        <w:t xml:space="preserve"> w</w:t>
      </w:r>
      <w:r w:rsidR="009036C8" w:rsidRPr="00B4613A">
        <w:rPr>
          <w:rFonts w:asciiTheme="minorHAnsi" w:hAnsiTheme="minorHAnsi" w:cstheme="minorHAnsi"/>
          <w:lang w:eastAsia="pl-PL"/>
        </w:rPr>
        <w:t xml:space="preserve"> następujących</w:t>
      </w:r>
      <w:r w:rsidRPr="00B4613A">
        <w:rPr>
          <w:rFonts w:asciiTheme="minorHAnsi" w:hAnsiTheme="minorHAnsi" w:cstheme="minorHAnsi"/>
          <w:lang w:eastAsia="pl-PL"/>
        </w:rPr>
        <w:t xml:space="preserve"> termin</w:t>
      </w:r>
      <w:r w:rsidR="009036C8" w:rsidRPr="00B4613A">
        <w:rPr>
          <w:rFonts w:asciiTheme="minorHAnsi" w:hAnsiTheme="minorHAnsi" w:cstheme="minorHAnsi"/>
          <w:lang w:eastAsia="pl-PL"/>
        </w:rPr>
        <w:t>ach</w:t>
      </w:r>
      <w:r w:rsidRPr="00B4613A">
        <w:rPr>
          <w:rFonts w:asciiTheme="minorHAnsi" w:hAnsiTheme="minorHAnsi" w:cstheme="minorHAnsi"/>
          <w:lang w:eastAsia="pl-PL"/>
        </w:rPr>
        <w:t>:</w:t>
      </w:r>
    </w:p>
    <w:p w14:paraId="73462365" w14:textId="399BFDBD" w:rsidR="00CB0021" w:rsidRPr="00B4613A" w:rsidRDefault="007B1E1B" w:rsidP="00CB0021">
      <w:pPr>
        <w:numPr>
          <w:ilvl w:val="0"/>
          <w:numId w:val="7"/>
        </w:numPr>
        <w:autoSpaceDE w:val="0"/>
        <w:autoSpaceDN w:val="0"/>
        <w:adjustRightInd w:val="0"/>
        <w:spacing w:line="288" w:lineRule="auto"/>
        <w:rPr>
          <w:rFonts w:asciiTheme="minorHAnsi" w:hAnsiTheme="minorHAnsi" w:cstheme="minorHAnsi"/>
          <w:b/>
          <w:lang w:val="pl"/>
        </w:rPr>
      </w:pPr>
      <w:r w:rsidRPr="00B4613A">
        <w:rPr>
          <w:rFonts w:asciiTheme="minorHAnsi" w:hAnsiTheme="minorHAnsi" w:cstheme="minorHAnsi"/>
          <w:b/>
          <w:lang w:val="pl"/>
        </w:rPr>
        <w:t>Rozpoczęcie do 14 dni od</w:t>
      </w:r>
      <w:r w:rsidR="009373F0" w:rsidRPr="00B4613A">
        <w:rPr>
          <w:rFonts w:asciiTheme="minorHAnsi" w:hAnsiTheme="minorHAnsi" w:cstheme="minorHAnsi"/>
          <w:b/>
          <w:lang w:val="pl"/>
        </w:rPr>
        <w:t xml:space="preserve"> dnia</w:t>
      </w:r>
      <w:r w:rsidRPr="00B4613A">
        <w:rPr>
          <w:rFonts w:asciiTheme="minorHAnsi" w:hAnsiTheme="minorHAnsi" w:cstheme="minorHAnsi"/>
          <w:b/>
          <w:lang w:val="pl"/>
        </w:rPr>
        <w:t xml:space="preserve"> podpisania umowy.</w:t>
      </w:r>
    </w:p>
    <w:p w14:paraId="3B588F19" w14:textId="129844E0" w:rsidR="00DE5B2D" w:rsidRPr="00B4613A" w:rsidRDefault="007B1E1B" w:rsidP="00CB0021">
      <w:pPr>
        <w:numPr>
          <w:ilvl w:val="0"/>
          <w:numId w:val="7"/>
        </w:numPr>
        <w:autoSpaceDE w:val="0"/>
        <w:autoSpaceDN w:val="0"/>
        <w:adjustRightInd w:val="0"/>
        <w:spacing w:line="288" w:lineRule="auto"/>
        <w:rPr>
          <w:rFonts w:asciiTheme="minorHAnsi" w:hAnsiTheme="minorHAnsi" w:cstheme="minorHAnsi"/>
          <w:b/>
          <w:lang w:val="pl"/>
        </w:rPr>
      </w:pPr>
      <w:r w:rsidRPr="00B4613A">
        <w:rPr>
          <w:rFonts w:asciiTheme="minorHAnsi" w:hAnsiTheme="minorHAnsi" w:cstheme="minorHAnsi"/>
          <w:b/>
          <w:lang w:val="pl"/>
        </w:rPr>
        <w:t>Zakończenie etapu I (przedstawienie koncepcji architektoniczno-budowlanej do akceptacji Zamawiającemu) do 40 dni od dnia podpisania umowy.</w:t>
      </w:r>
    </w:p>
    <w:p w14:paraId="588D09DB" w14:textId="649B8BED" w:rsidR="00534F10" w:rsidRPr="00B4613A" w:rsidRDefault="007B1E1B" w:rsidP="00534F10">
      <w:pPr>
        <w:numPr>
          <w:ilvl w:val="0"/>
          <w:numId w:val="7"/>
        </w:numPr>
        <w:autoSpaceDE w:val="0"/>
        <w:autoSpaceDN w:val="0"/>
        <w:adjustRightInd w:val="0"/>
        <w:spacing w:line="288" w:lineRule="auto"/>
        <w:rPr>
          <w:rFonts w:asciiTheme="minorHAnsi" w:hAnsiTheme="minorHAnsi" w:cstheme="minorHAnsi"/>
          <w:b/>
          <w:lang w:val="pl"/>
        </w:rPr>
      </w:pPr>
      <w:r w:rsidRPr="00B4613A">
        <w:rPr>
          <w:rFonts w:asciiTheme="minorHAnsi" w:hAnsiTheme="minorHAnsi" w:cstheme="minorHAnsi"/>
          <w:b/>
          <w:lang w:val="pl"/>
        </w:rPr>
        <w:lastRenderedPageBreak/>
        <w:t>Zakończenie etapu II (uzyskanie prawomocnej decyzji pozwolenia na budowę) do 160 dni od dnia podpisania umowy.</w:t>
      </w:r>
    </w:p>
    <w:p w14:paraId="14306FE2" w14:textId="428AA15F" w:rsidR="009036C8" w:rsidRPr="00B4613A" w:rsidRDefault="009036C8" w:rsidP="00534F10">
      <w:pPr>
        <w:numPr>
          <w:ilvl w:val="0"/>
          <w:numId w:val="7"/>
        </w:numPr>
        <w:autoSpaceDE w:val="0"/>
        <w:autoSpaceDN w:val="0"/>
        <w:adjustRightInd w:val="0"/>
        <w:spacing w:line="288" w:lineRule="auto"/>
        <w:rPr>
          <w:rFonts w:asciiTheme="minorHAnsi" w:hAnsiTheme="minorHAnsi" w:cstheme="minorHAnsi"/>
          <w:b/>
          <w:lang w:val="pl"/>
        </w:rPr>
      </w:pPr>
      <w:r w:rsidRPr="00B4613A">
        <w:rPr>
          <w:rFonts w:asciiTheme="minorHAnsi" w:hAnsiTheme="minorHAnsi" w:cstheme="minorHAnsi"/>
          <w:b/>
          <w:lang w:val="pl"/>
        </w:rPr>
        <w:t xml:space="preserve">Zakończenie etapu III – </w:t>
      </w:r>
      <w:r w:rsidR="00E42CEA" w:rsidRPr="00B4613A">
        <w:rPr>
          <w:rFonts w:asciiTheme="minorHAnsi" w:hAnsiTheme="minorHAnsi" w:cstheme="minorHAnsi"/>
          <w:b/>
          <w:lang w:val="pl"/>
        </w:rPr>
        <w:t>(wykonanie elementów żelbetowych budynku, niezbędnych do montażu urządzeń technologicznych SUW) do 260 dni od dnia podpisania umowy.</w:t>
      </w:r>
    </w:p>
    <w:p w14:paraId="64C8DFF6" w14:textId="5AF37C81" w:rsidR="00CB0021" w:rsidRPr="00B4613A" w:rsidRDefault="007B1E1B" w:rsidP="00CB0021">
      <w:pPr>
        <w:numPr>
          <w:ilvl w:val="0"/>
          <w:numId w:val="7"/>
        </w:numPr>
        <w:suppressAutoHyphens w:val="0"/>
        <w:autoSpaceDE w:val="0"/>
        <w:autoSpaceDN w:val="0"/>
        <w:adjustRightInd w:val="0"/>
        <w:spacing w:line="288" w:lineRule="auto"/>
        <w:jc w:val="both"/>
        <w:rPr>
          <w:rFonts w:asciiTheme="minorHAnsi" w:hAnsiTheme="minorHAnsi" w:cstheme="minorHAnsi"/>
          <w:b/>
          <w:lang w:val="pl" w:eastAsia="pl-PL"/>
        </w:rPr>
      </w:pPr>
      <w:r w:rsidRPr="00B4613A">
        <w:rPr>
          <w:rFonts w:asciiTheme="minorHAnsi" w:hAnsiTheme="minorHAnsi" w:cstheme="minorHAnsi"/>
          <w:b/>
          <w:lang w:val="pl" w:eastAsia="pl-PL"/>
        </w:rPr>
        <w:t>Zakończenie etapu I</w:t>
      </w:r>
      <w:r w:rsidR="009036C8" w:rsidRPr="00B4613A">
        <w:rPr>
          <w:rFonts w:asciiTheme="minorHAnsi" w:hAnsiTheme="minorHAnsi" w:cstheme="minorHAnsi"/>
          <w:b/>
          <w:lang w:val="pl" w:eastAsia="pl-PL"/>
        </w:rPr>
        <w:t>V</w:t>
      </w:r>
      <w:r w:rsidRPr="00B4613A">
        <w:rPr>
          <w:rFonts w:asciiTheme="minorHAnsi" w:hAnsiTheme="minorHAnsi" w:cstheme="minorHAnsi"/>
          <w:b/>
          <w:lang w:val="pl" w:eastAsia="pl-PL"/>
        </w:rPr>
        <w:t xml:space="preserve"> (</w:t>
      </w:r>
      <w:r w:rsidR="00E42CEA" w:rsidRPr="00B4613A">
        <w:rPr>
          <w:rFonts w:asciiTheme="minorHAnsi" w:hAnsiTheme="minorHAnsi" w:cstheme="minorHAnsi"/>
          <w:b/>
          <w:lang w:val="pl" w:eastAsia="pl-PL"/>
        </w:rPr>
        <w:t>wykonanie stanu surowego zamkniętego wraz z montażem urządzeń technologicznych SUW</w:t>
      </w:r>
      <w:r w:rsidRPr="00B4613A">
        <w:rPr>
          <w:rFonts w:asciiTheme="minorHAnsi" w:hAnsiTheme="minorHAnsi" w:cstheme="minorHAnsi"/>
          <w:b/>
          <w:lang w:val="pl" w:eastAsia="pl-PL"/>
        </w:rPr>
        <w:t>) do 320 dni od dnia podpisania umowy.</w:t>
      </w:r>
    </w:p>
    <w:p w14:paraId="0A9C8409" w14:textId="6B19934A" w:rsidR="007B1E1B" w:rsidRPr="00B4613A" w:rsidRDefault="007B1E1B" w:rsidP="00CB0021">
      <w:pPr>
        <w:numPr>
          <w:ilvl w:val="0"/>
          <w:numId w:val="7"/>
        </w:numPr>
        <w:suppressAutoHyphens w:val="0"/>
        <w:autoSpaceDE w:val="0"/>
        <w:autoSpaceDN w:val="0"/>
        <w:adjustRightInd w:val="0"/>
        <w:spacing w:line="288" w:lineRule="auto"/>
        <w:jc w:val="both"/>
        <w:rPr>
          <w:rFonts w:asciiTheme="minorHAnsi" w:hAnsiTheme="minorHAnsi" w:cstheme="minorHAnsi"/>
          <w:b/>
          <w:lang w:val="pl" w:eastAsia="pl-PL"/>
        </w:rPr>
      </w:pPr>
      <w:r w:rsidRPr="00B4613A">
        <w:rPr>
          <w:rFonts w:asciiTheme="minorHAnsi" w:hAnsiTheme="minorHAnsi" w:cstheme="minorHAnsi"/>
          <w:b/>
          <w:lang w:val="pl" w:eastAsia="pl-PL"/>
        </w:rPr>
        <w:t>Zakończenie etapu V (uzyskanie prawomocnej decyzji pozwolenia na użytkowanie zrealizowanych obiektów) do 380 dni od dnia podpisania umowy.</w:t>
      </w:r>
    </w:p>
    <w:p w14:paraId="3E71D3A0" w14:textId="0023AA3A" w:rsidR="00F04E65" w:rsidRPr="00B4613A" w:rsidRDefault="00F04E65" w:rsidP="00F04E65">
      <w:pPr>
        <w:suppressAutoHyphens w:val="0"/>
        <w:autoSpaceDE w:val="0"/>
        <w:autoSpaceDN w:val="0"/>
        <w:adjustRightInd w:val="0"/>
        <w:spacing w:line="288" w:lineRule="auto"/>
        <w:ind w:left="284"/>
        <w:jc w:val="both"/>
        <w:rPr>
          <w:rFonts w:asciiTheme="minorHAnsi" w:hAnsiTheme="minorHAnsi" w:cstheme="minorHAnsi"/>
          <w:b/>
          <w:lang w:eastAsia="pl-PL"/>
        </w:rPr>
      </w:pPr>
    </w:p>
    <w:p w14:paraId="62490C26" w14:textId="2763F761" w:rsidR="0064593C" w:rsidRPr="00B4613A" w:rsidRDefault="00F04E65" w:rsidP="0064593C">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2. Zamawiaj</w:t>
      </w:r>
      <w:r w:rsidRPr="00B4613A">
        <w:rPr>
          <w:rFonts w:asciiTheme="minorHAnsi" w:eastAsia="TimesNewRoman" w:hAnsiTheme="minorHAnsi" w:cstheme="minorHAnsi"/>
          <w:lang w:eastAsia="pl-PL"/>
        </w:rPr>
        <w:t>ą</w:t>
      </w:r>
      <w:r w:rsidRPr="00B4613A">
        <w:rPr>
          <w:rFonts w:asciiTheme="minorHAnsi" w:hAnsiTheme="minorHAnsi" w:cstheme="minorHAnsi"/>
          <w:lang w:eastAsia="pl-PL"/>
        </w:rPr>
        <w:t>cy mo</w:t>
      </w:r>
      <w:r w:rsidRPr="00B4613A">
        <w:rPr>
          <w:rFonts w:asciiTheme="minorHAnsi" w:eastAsia="TimesNewRoman" w:hAnsiTheme="minorHAnsi" w:cstheme="minorHAnsi"/>
          <w:lang w:eastAsia="pl-PL"/>
        </w:rPr>
        <w:t>ż</w:t>
      </w:r>
      <w:r w:rsidRPr="00B4613A">
        <w:rPr>
          <w:rFonts w:asciiTheme="minorHAnsi" w:hAnsiTheme="minorHAnsi" w:cstheme="minorHAnsi"/>
          <w:lang w:eastAsia="pl-PL"/>
        </w:rPr>
        <w:t>e poleci</w:t>
      </w:r>
      <w:r w:rsidRPr="00B4613A">
        <w:rPr>
          <w:rFonts w:asciiTheme="minorHAnsi" w:eastAsia="TimesNewRoman" w:hAnsiTheme="minorHAnsi" w:cstheme="minorHAnsi"/>
          <w:lang w:eastAsia="pl-PL"/>
        </w:rPr>
        <w:t xml:space="preserve">ć </w:t>
      </w:r>
      <w:r w:rsidRPr="00B4613A">
        <w:rPr>
          <w:rFonts w:asciiTheme="minorHAnsi" w:hAnsiTheme="minorHAnsi" w:cstheme="minorHAnsi"/>
          <w:lang w:eastAsia="pl-PL"/>
        </w:rPr>
        <w:t>wykonawcy podj</w:t>
      </w:r>
      <w:r w:rsidRPr="00B4613A">
        <w:rPr>
          <w:rFonts w:asciiTheme="minorHAnsi" w:eastAsia="TimesNewRoman" w:hAnsiTheme="minorHAnsi" w:cstheme="minorHAnsi"/>
          <w:lang w:eastAsia="pl-PL"/>
        </w:rPr>
        <w:t>ę</w:t>
      </w:r>
      <w:r w:rsidRPr="00B4613A">
        <w:rPr>
          <w:rFonts w:asciiTheme="minorHAnsi" w:hAnsiTheme="minorHAnsi" w:cstheme="minorHAnsi"/>
          <w:lang w:eastAsia="pl-PL"/>
        </w:rPr>
        <w:t xml:space="preserve">cie kroków dla przyspieszenia tempa robót, aby </w:t>
      </w:r>
      <w:r w:rsidRPr="00B4613A">
        <w:rPr>
          <w:rFonts w:asciiTheme="minorHAnsi" w:eastAsia="TimesNewRoman" w:hAnsiTheme="minorHAnsi" w:cstheme="minorHAnsi"/>
          <w:lang w:eastAsia="pl-PL"/>
        </w:rPr>
        <w:t>ś</w:t>
      </w:r>
      <w:r w:rsidRPr="00B4613A">
        <w:rPr>
          <w:rFonts w:asciiTheme="minorHAnsi" w:hAnsiTheme="minorHAnsi" w:cstheme="minorHAnsi"/>
          <w:lang w:eastAsia="pl-PL"/>
        </w:rPr>
        <w:t>wiadczenie zostało wykonane w umówionym terminie. Wykonawca jest zobowiązany zastosować się do wytycznych Zamawiającego. Wszelkie koszty zwi</w:t>
      </w:r>
      <w:r w:rsidRPr="00B4613A">
        <w:rPr>
          <w:rFonts w:asciiTheme="minorHAnsi" w:eastAsia="TimesNewRoman" w:hAnsiTheme="minorHAnsi" w:cstheme="minorHAnsi"/>
          <w:lang w:eastAsia="pl-PL"/>
        </w:rPr>
        <w:t>ą</w:t>
      </w:r>
      <w:r w:rsidRPr="00B4613A">
        <w:rPr>
          <w:rFonts w:asciiTheme="minorHAnsi" w:hAnsiTheme="minorHAnsi" w:cstheme="minorHAnsi"/>
          <w:lang w:eastAsia="pl-PL"/>
        </w:rPr>
        <w:t>zane z podj</w:t>
      </w:r>
      <w:r w:rsidRPr="00B4613A">
        <w:rPr>
          <w:rFonts w:asciiTheme="minorHAnsi" w:eastAsia="TimesNewRoman" w:hAnsiTheme="minorHAnsi" w:cstheme="minorHAnsi"/>
          <w:lang w:eastAsia="pl-PL"/>
        </w:rPr>
        <w:t>ę</w:t>
      </w:r>
      <w:r w:rsidRPr="00B4613A">
        <w:rPr>
          <w:rFonts w:asciiTheme="minorHAnsi" w:hAnsiTheme="minorHAnsi" w:cstheme="minorHAnsi"/>
          <w:lang w:eastAsia="pl-PL"/>
        </w:rPr>
        <w:t>tymi działaniami obci</w:t>
      </w:r>
      <w:r w:rsidRPr="00B4613A">
        <w:rPr>
          <w:rFonts w:asciiTheme="minorHAnsi" w:eastAsia="TimesNewRoman" w:hAnsiTheme="minorHAnsi" w:cstheme="minorHAnsi"/>
          <w:lang w:eastAsia="pl-PL"/>
        </w:rPr>
        <w:t>ąż</w:t>
      </w:r>
      <w:r w:rsidRPr="00B4613A">
        <w:rPr>
          <w:rFonts w:asciiTheme="minorHAnsi" w:hAnsiTheme="minorHAnsi" w:cstheme="minorHAnsi"/>
          <w:lang w:eastAsia="pl-PL"/>
        </w:rPr>
        <w:t>aj</w:t>
      </w:r>
      <w:r w:rsidRPr="00B4613A">
        <w:rPr>
          <w:rFonts w:asciiTheme="minorHAnsi" w:eastAsia="TimesNewRoman" w:hAnsiTheme="minorHAnsi" w:cstheme="minorHAnsi"/>
          <w:lang w:eastAsia="pl-PL"/>
        </w:rPr>
        <w:t xml:space="preserve">ą </w:t>
      </w:r>
      <w:r w:rsidRPr="00B4613A">
        <w:rPr>
          <w:rFonts w:asciiTheme="minorHAnsi" w:hAnsiTheme="minorHAnsi" w:cstheme="minorHAnsi"/>
          <w:lang w:eastAsia="pl-PL"/>
        </w:rPr>
        <w:t>wykonawc</w:t>
      </w:r>
      <w:r w:rsidRPr="00B4613A">
        <w:rPr>
          <w:rFonts w:asciiTheme="minorHAnsi" w:eastAsia="TimesNewRoman" w:hAnsiTheme="minorHAnsi" w:cstheme="minorHAnsi"/>
          <w:lang w:eastAsia="pl-PL"/>
        </w:rPr>
        <w:t xml:space="preserve">ę </w:t>
      </w:r>
      <w:r w:rsidRPr="00B4613A">
        <w:rPr>
          <w:rFonts w:asciiTheme="minorHAnsi" w:hAnsiTheme="minorHAnsi" w:cstheme="minorHAnsi"/>
          <w:lang w:eastAsia="pl-PL"/>
        </w:rPr>
        <w:t xml:space="preserve">chyba, </w:t>
      </w:r>
      <w:r w:rsidRPr="00B4613A">
        <w:rPr>
          <w:rFonts w:asciiTheme="minorHAnsi" w:eastAsia="TimesNewRoman" w:hAnsiTheme="minorHAnsi" w:cstheme="minorHAnsi"/>
          <w:lang w:eastAsia="pl-PL"/>
        </w:rPr>
        <w:t>ż</w:t>
      </w:r>
      <w:r w:rsidRPr="00B4613A">
        <w:rPr>
          <w:rFonts w:asciiTheme="minorHAnsi" w:hAnsiTheme="minorHAnsi" w:cstheme="minorHAnsi"/>
          <w:lang w:eastAsia="pl-PL"/>
        </w:rPr>
        <w:t xml:space="preserve">e niezwłocznie uzasadni, </w:t>
      </w:r>
      <w:r w:rsidRPr="00B4613A">
        <w:rPr>
          <w:rFonts w:asciiTheme="minorHAnsi" w:eastAsia="TimesNewRoman" w:hAnsiTheme="minorHAnsi" w:cstheme="minorHAnsi"/>
          <w:lang w:eastAsia="pl-PL"/>
        </w:rPr>
        <w:t>ż</w:t>
      </w:r>
      <w:r w:rsidRPr="00B4613A">
        <w:rPr>
          <w:rFonts w:asciiTheme="minorHAnsi" w:hAnsiTheme="minorHAnsi" w:cstheme="minorHAnsi"/>
          <w:lang w:eastAsia="pl-PL"/>
        </w:rPr>
        <w:t xml:space="preserve">e termin wykonania </w:t>
      </w:r>
      <w:r w:rsidRPr="00B4613A">
        <w:rPr>
          <w:rFonts w:asciiTheme="minorHAnsi" w:eastAsia="TimesNewRoman" w:hAnsiTheme="minorHAnsi" w:cstheme="minorHAnsi"/>
          <w:lang w:eastAsia="pl-PL"/>
        </w:rPr>
        <w:t>ś</w:t>
      </w:r>
      <w:r w:rsidRPr="00B4613A">
        <w:rPr>
          <w:rFonts w:asciiTheme="minorHAnsi" w:hAnsiTheme="minorHAnsi" w:cstheme="minorHAnsi"/>
          <w:lang w:eastAsia="pl-PL"/>
        </w:rPr>
        <w:t>wiadczenia nie jest niczym zagro</w:t>
      </w:r>
      <w:r w:rsidRPr="00B4613A">
        <w:rPr>
          <w:rFonts w:asciiTheme="minorHAnsi" w:eastAsia="TimesNewRoman" w:hAnsiTheme="minorHAnsi" w:cstheme="minorHAnsi"/>
          <w:lang w:eastAsia="pl-PL"/>
        </w:rPr>
        <w:t>ż</w:t>
      </w:r>
      <w:r w:rsidRPr="00B4613A">
        <w:rPr>
          <w:rFonts w:asciiTheme="minorHAnsi" w:hAnsiTheme="minorHAnsi" w:cstheme="minorHAnsi"/>
          <w:lang w:eastAsia="pl-PL"/>
        </w:rPr>
        <w:t>ony.</w:t>
      </w:r>
    </w:p>
    <w:p w14:paraId="68CB6CC6" w14:textId="41161B74"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13</w:t>
      </w:r>
    </w:p>
    <w:p w14:paraId="08281B78"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5F18E967"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W razie opóźnienia w przekazaniu Wykonawcy placu budowy termin rozpoczęcia </w:t>
      </w:r>
      <w:r w:rsidRPr="00B4613A">
        <w:rPr>
          <w:rFonts w:asciiTheme="minorHAnsi" w:hAnsiTheme="minorHAnsi" w:cstheme="minorHAnsi"/>
          <w:lang w:eastAsia="pl-PL"/>
        </w:rPr>
        <w:br/>
        <w:t xml:space="preserve">i zakończenia robót, może ulec przesunięciu odpowiednio o czas opóźnienia. Przesunięcie terminu nastąpi w drodze pisemnego aneksu do Umowy. </w:t>
      </w:r>
    </w:p>
    <w:p w14:paraId="59BF0FD3"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Wszelkie opóźnienia i niedotrzymania terminów wynikające z powodu siły wyższej lub </w:t>
      </w:r>
      <w:r w:rsidRPr="00B4613A">
        <w:rPr>
          <w:rFonts w:asciiTheme="minorHAnsi" w:hAnsiTheme="minorHAnsi" w:cstheme="minorHAnsi"/>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4. Pojęcie siły wyższej oznacza wszelkie wydarzenia, istniejące lub mogące zaistnieć </w:t>
      </w:r>
      <w:r w:rsidRPr="00B4613A">
        <w:rPr>
          <w:rFonts w:asciiTheme="minorHAnsi" w:hAnsiTheme="minorHAnsi" w:cstheme="minorHAnsi"/>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4609C61D" w14:textId="77777777" w:rsidR="00BC0E18" w:rsidRPr="00B4613A" w:rsidRDefault="00BC0E18" w:rsidP="00F04E65">
      <w:pPr>
        <w:suppressAutoHyphens w:val="0"/>
        <w:autoSpaceDE w:val="0"/>
        <w:autoSpaceDN w:val="0"/>
        <w:adjustRightInd w:val="0"/>
        <w:spacing w:line="276" w:lineRule="auto"/>
        <w:jc w:val="center"/>
        <w:rPr>
          <w:rFonts w:asciiTheme="minorHAnsi" w:hAnsiTheme="minorHAnsi" w:cstheme="minorHAnsi"/>
          <w:b/>
          <w:lang w:eastAsia="pl-PL"/>
        </w:rPr>
      </w:pPr>
    </w:p>
    <w:p w14:paraId="7EFDCDBA" w14:textId="13EEAA59"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14</w:t>
      </w:r>
    </w:p>
    <w:p w14:paraId="657161AA"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69CA45E3"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Strony ustalają następujące rodzaje odbiorów: </w:t>
      </w:r>
    </w:p>
    <w:p w14:paraId="0FE81645"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odbiory robót zanikających i ulegających zakryciu, </w:t>
      </w:r>
    </w:p>
    <w:p w14:paraId="55AB11C2"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2. odbiór częściowy,</w:t>
      </w:r>
    </w:p>
    <w:p w14:paraId="1ED51E43"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odbiór końcowy, </w:t>
      </w:r>
    </w:p>
    <w:p w14:paraId="70F6C18F" w14:textId="5BEC4222"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4.</w:t>
      </w:r>
      <w:r w:rsidR="00902665" w:rsidRPr="00B4613A">
        <w:rPr>
          <w:rFonts w:asciiTheme="minorHAnsi" w:hAnsiTheme="minorHAnsi" w:cstheme="minorHAnsi"/>
          <w:lang w:eastAsia="pl-PL"/>
        </w:rPr>
        <w:t xml:space="preserve"> </w:t>
      </w:r>
      <w:r w:rsidRPr="00B4613A">
        <w:rPr>
          <w:rFonts w:asciiTheme="minorHAnsi" w:hAnsiTheme="minorHAnsi" w:cstheme="minorHAnsi"/>
          <w:lang w:eastAsia="pl-PL"/>
        </w:rPr>
        <w:t xml:space="preserve">odbiór usunięcia wad, </w:t>
      </w:r>
    </w:p>
    <w:p w14:paraId="456C8741" w14:textId="2FEA82EC"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5.</w:t>
      </w:r>
      <w:r w:rsidR="002F798F" w:rsidRPr="00B4613A">
        <w:rPr>
          <w:rFonts w:asciiTheme="minorHAnsi" w:hAnsiTheme="minorHAnsi" w:cstheme="minorHAnsi"/>
          <w:lang w:eastAsia="pl-PL"/>
        </w:rPr>
        <w:t xml:space="preserve"> </w:t>
      </w:r>
      <w:r w:rsidRPr="00B4613A">
        <w:rPr>
          <w:rFonts w:asciiTheme="minorHAnsi" w:hAnsiTheme="minorHAnsi" w:cstheme="minorHAnsi"/>
          <w:lang w:eastAsia="pl-PL"/>
        </w:rPr>
        <w:t>odbiór pogwarancyjny – dokonany nie wcześniej niż 20 dni przed wygaśnięciem obowiązywania gwarancji oraz rękojmi za wady Przedmiotu Umowy.</w:t>
      </w:r>
    </w:p>
    <w:p w14:paraId="567F7ED6" w14:textId="77777777" w:rsidR="00C91101" w:rsidRPr="00B4613A" w:rsidRDefault="00C91101" w:rsidP="00F04E65">
      <w:pPr>
        <w:suppressAutoHyphens w:val="0"/>
        <w:autoSpaceDE w:val="0"/>
        <w:autoSpaceDN w:val="0"/>
        <w:adjustRightInd w:val="0"/>
        <w:spacing w:line="276" w:lineRule="auto"/>
        <w:jc w:val="center"/>
        <w:rPr>
          <w:rFonts w:asciiTheme="minorHAnsi" w:hAnsiTheme="minorHAnsi" w:cstheme="minorHAnsi"/>
          <w:b/>
          <w:lang w:eastAsia="pl-PL"/>
        </w:rPr>
      </w:pPr>
    </w:p>
    <w:p w14:paraId="6F8DAFA3" w14:textId="76D0055D"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15</w:t>
      </w:r>
    </w:p>
    <w:p w14:paraId="256AB527"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2997F70E"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lastRenderedPageBreak/>
        <w:t xml:space="preserve">1. Gotowość do odbiorów robót zanikających i ulegających zakryciu Wykonawca zgłasza inspektorowi nadzoru, oraz informuje Zamawiającego. </w:t>
      </w:r>
    </w:p>
    <w:p w14:paraId="45ED8ADC"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Odbiorów robót zanikających i ulegających zakryciu dokonuje inspektor nadzoru inwestorskiego stwierdzając wykonanie robót i zezwalając na kontynuację dalszych robót </w:t>
      </w:r>
      <w:r w:rsidRPr="00B4613A">
        <w:rPr>
          <w:rFonts w:asciiTheme="minorHAnsi" w:hAnsiTheme="minorHAnsi" w:cstheme="minorHAnsi"/>
          <w:lang w:eastAsia="pl-PL"/>
        </w:rPr>
        <w:br/>
        <w:t>w terminie 3 dni od daty ich zgłoszenia.</w:t>
      </w:r>
    </w:p>
    <w:p w14:paraId="44F4EB4B" w14:textId="372DE5B5"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bookmarkStart w:id="3" w:name="_Hlk170386763"/>
      <w:r w:rsidRPr="00B4613A">
        <w:rPr>
          <w:rFonts w:asciiTheme="minorHAnsi" w:hAnsiTheme="minorHAnsi" w:cstheme="minorHAnsi"/>
          <w:b/>
          <w:lang w:eastAsia="pl-PL"/>
        </w:rPr>
        <w:t>§ 16</w:t>
      </w:r>
    </w:p>
    <w:bookmarkEnd w:id="3"/>
    <w:p w14:paraId="76D22485"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02F38021"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Gotowość do odbioru końcowego Wykonawca zgłasza inspektorowi nadzoru, a ponadto informuje pisemnie Zamawiającego. </w:t>
      </w:r>
    </w:p>
    <w:p w14:paraId="52872A55"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Wykonawca w trakcie czynności odbioru końcowego, w zależności od okoliczności przedstawia: </w:t>
      </w:r>
    </w:p>
    <w:p w14:paraId="2F43CC3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oświadczenie o niekorzystaniu z Podwykonawców przy wykonywaniu zamówienia, </w:t>
      </w:r>
    </w:p>
    <w:p w14:paraId="56FDC466"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dowód dokonania przez Wykonawcę wypłaty wynagrodzenia należnego Podwykonawcom lub jego pisemne wyjaśnienie przyczyn odmowy wypłaty. </w:t>
      </w:r>
    </w:p>
    <w:p w14:paraId="6064714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4. Z odbioru końcowego Zamawiający sporządza protokół, który w zależności od zaistnienia poszczególnych okoliczności zawierać będzie: </w:t>
      </w:r>
    </w:p>
    <w:p w14:paraId="085A3358"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wyszczególnienie dokonanych przez Wykonawcę wypłat wynagrodzenia należnego Podwykonawcom, </w:t>
      </w:r>
    </w:p>
    <w:p w14:paraId="07707131" w14:textId="1B62D255"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bookmarkStart w:id="4" w:name="_Hlk170386800"/>
      <w:r w:rsidRPr="00B4613A">
        <w:rPr>
          <w:rFonts w:asciiTheme="minorHAnsi" w:hAnsiTheme="minorHAnsi" w:cstheme="minorHAnsi"/>
          <w:lang w:eastAsia="pl-PL"/>
        </w:rPr>
        <w:t xml:space="preserve">2) określenie niewypłaconej do dnia odbioru końcowego, części wynagrodzenia należnego Podwykonawcom określonego na podstawie wyjaśnień zgłoszonych zgodnie z zapisem ust. </w:t>
      </w:r>
      <w:r w:rsidR="00EC09E8" w:rsidRPr="00B4613A">
        <w:rPr>
          <w:rFonts w:asciiTheme="minorHAnsi" w:hAnsiTheme="minorHAnsi" w:cstheme="minorHAnsi"/>
          <w:lang w:eastAsia="pl-PL"/>
        </w:rPr>
        <w:t>3</w:t>
      </w:r>
      <w:r w:rsidRPr="00B4613A">
        <w:rPr>
          <w:rFonts w:asciiTheme="minorHAnsi" w:hAnsiTheme="minorHAnsi" w:cstheme="minorHAnsi"/>
          <w:lang w:eastAsia="pl-PL"/>
        </w:rPr>
        <w:t xml:space="preserve"> pkt 2. </w:t>
      </w:r>
    </w:p>
    <w:bookmarkEnd w:id="4"/>
    <w:p w14:paraId="7FB31D71"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6. Odbiór usunięcia wad dokonywany jest przez Zamawiającego przy udziale Wykonawcy,  </w:t>
      </w:r>
      <w:r w:rsidRPr="00B4613A">
        <w:rPr>
          <w:rFonts w:asciiTheme="minorHAnsi" w:hAnsiTheme="minorHAnsi" w:cstheme="minorHAnsi"/>
          <w:lang w:eastAsia="pl-PL"/>
        </w:rPr>
        <w:br/>
        <w:t xml:space="preserve">w terminie 3 dni roboczych od daty zgłoszenia. </w:t>
      </w:r>
    </w:p>
    <w:p w14:paraId="0B529227"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7. W razie zgłoszenia zastrzeżeń do Przedmiotu Umowy przez Zamawiającego, Wykonawca jest zobowiązany do usunięcia usterek w terminie 5 dni roboczych bez dodatkowego wynagrodzenia.</w:t>
      </w:r>
    </w:p>
    <w:p w14:paraId="6C86F5B5" w14:textId="77777777" w:rsidR="00BC0E18" w:rsidRPr="00B4613A" w:rsidRDefault="00BC0E18" w:rsidP="00F04E65">
      <w:pPr>
        <w:suppressAutoHyphens w:val="0"/>
        <w:autoSpaceDE w:val="0"/>
        <w:autoSpaceDN w:val="0"/>
        <w:adjustRightInd w:val="0"/>
        <w:spacing w:line="276" w:lineRule="auto"/>
        <w:jc w:val="center"/>
        <w:rPr>
          <w:rFonts w:asciiTheme="minorHAnsi" w:hAnsiTheme="minorHAnsi" w:cstheme="minorHAnsi"/>
          <w:b/>
          <w:lang w:eastAsia="pl-PL"/>
        </w:rPr>
      </w:pPr>
    </w:p>
    <w:p w14:paraId="79BDAAD8" w14:textId="00021FB4"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17</w:t>
      </w:r>
    </w:p>
    <w:p w14:paraId="33935B9A"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7C502803"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Przez usterkę strony rozumieją wadę nadającą się do usunięcia. </w:t>
      </w:r>
    </w:p>
    <w:p w14:paraId="2A1BEB8F"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B4613A">
        <w:rPr>
          <w:rFonts w:asciiTheme="minorHAnsi" w:hAnsiTheme="minorHAnsi" w:cstheme="minorHAnsi"/>
          <w:lang w:eastAsia="pl-PL"/>
        </w:rPr>
        <w:br/>
        <w:t xml:space="preserve">i ryzyko Wykonawcy, </w:t>
      </w:r>
    </w:p>
    <w:p w14:paraId="0C883C98"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61895B5F"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odstąpić od Umowy – jeżeli wady są istotne tj. uniemożliwiają wykorzystanie Przedmiotu Umowy zgodnie z jego przeznaczeniem w terminie 14 dni od stwierdzenia wad. </w:t>
      </w:r>
    </w:p>
    <w:p w14:paraId="6D8348A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Wykonawca zobowiązany jest do zawiadomienia Zamawiającego o usunięciu wad </w:t>
      </w:r>
      <w:r w:rsidRPr="00B4613A">
        <w:rPr>
          <w:rFonts w:asciiTheme="minorHAnsi" w:hAnsiTheme="minorHAnsi" w:cstheme="minorHAnsi"/>
          <w:lang w:eastAsia="pl-PL"/>
        </w:rPr>
        <w:br/>
        <w:t>i usterek oraz do żądania wyznaczenia terminu na odbiór zakwestionowanych uprzednio robót, jako wadliwych.</w:t>
      </w:r>
    </w:p>
    <w:p w14:paraId="6086A274" w14:textId="13A835E1"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lastRenderedPageBreak/>
        <w:t>§ 18</w:t>
      </w:r>
    </w:p>
    <w:p w14:paraId="3727A240"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03D3B970"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b/>
          <w:lang w:eastAsia="pl-PL"/>
        </w:rPr>
      </w:pPr>
      <w:r w:rsidRPr="00B4613A">
        <w:rPr>
          <w:rFonts w:asciiTheme="minorHAnsi" w:hAnsiTheme="minorHAnsi" w:cstheme="minorHAnsi"/>
          <w:color w:val="000000"/>
          <w:lang w:eastAsia="pl-PL"/>
        </w:rPr>
        <w:t>1. Cena ofertowa za wykonanie przedmiotu umowy wynosi</w:t>
      </w:r>
      <w:r w:rsidRPr="00B4613A">
        <w:rPr>
          <w:rFonts w:asciiTheme="minorHAnsi" w:hAnsiTheme="minorHAnsi" w:cstheme="minorHAnsi"/>
          <w:b/>
          <w:lang w:eastAsia="pl-PL"/>
        </w:rPr>
        <w:t xml:space="preserve">: </w:t>
      </w:r>
      <w:r w:rsidRPr="00B4613A">
        <w:rPr>
          <w:rFonts w:asciiTheme="minorHAnsi" w:hAnsiTheme="minorHAnsi" w:cstheme="minorHAnsi"/>
          <w:b/>
          <w:color w:val="000000"/>
          <w:lang w:eastAsia="pl-PL"/>
        </w:rPr>
        <w:t>…………. ……………….zł netto + ……………. zł VAT razem ………………………………………………………… zł brutto, (słownie: ………………………… zł …/100).</w:t>
      </w:r>
    </w:p>
    <w:p w14:paraId="6C7DA71F" w14:textId="6AB6863F"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Wartość wynagrodzenia Wykonawcy jest wartością ryczałtową. </w:t>
      </w:r>
    </w:p>
    <w:p w14:paraId="448B3B2D" w14:textId="40F08345" w:rsidR="00F04E65" w:rsidRPr="00B4613A" w:rsidRDefault="00002EA5" w:rsidP="00F04E65">
      <w:pPr>
        <w:suppressAutoHyphens w:val="0"/>
        <w:autoSpaceDE w:val="0"/>
        <w:autoSpaceDN w:val="0"/>
        <w:adjustRightInd w:val="0"/>
        <w:spacing w:line="276" w:lineRule="auto"/>
        <w:jc w:val="both"/>
        <w:rPr>
          <w:rFonts w:asciiTheme="minorHAnsi" w:hAnsiTheme="minorHAnsi" w:cstheme="minorHAnsi"/>
          <w:b/>
          <w:lang w:eastAsia="pl-PL"/>
        </w:rPr>
      </w:pPr>
      <w:r w:rsidRPr="00B4613A">
        <w:rPr>
          <w:rFonts w:asciiTheme="minorHAnsi" w:hAnsiTheme="minorHAnsi" w:cstheme="minorHAnsi"/>
          <w:lang w:eastAsia="pl-PL"/>
        </w:rPr>
        <w:t>3. Rozliczenie pomiędzy Stronami za wykonanie roboty nastąpi na podstawie: faktury wystawionej przez Wykonawcę, na podstawie zatwierdzon</w:t>
      </w:r>
      <w:r w:rsidR="008239A9" w:rsidRPr="00B4613A">
        <w:rPr>
          <w:rFonts w:asciiTheme="minorHAnsi" w:hAnsiTheme="minorHAnsi" w:cstheme="minorHAnsi"/>
          <w:lang w:eastAsia="pl-PL"/>
        </w:rPr>
        <w:t>ych protokołów</w:t>
      </w:r>
      <w:r w:rsidRPr="00B4613A">
        <w:rPr>
          <w:rFonts w:asciiTheme="minorHAnsi" w:hAnsiTheme="minorHAnsi" w:cstheme="minorHAnsi"/>
          <w:lang w:eastAsia="pl-PL"/>
        </w:rPr>
        <w:t xml:space="preserve"> odbioru robót podpisan</w:t>
      </w:r>
      <w:r w:rsidR="008239A9" w:rsidRPr="00B4613A">
        <w:rPr>
          <w:rFonts w:asciiTheme="minorHAnsi" w:hAnsiTheme="minorHAnsi" w:cstheme="minorHAnsi"/>
          <w:lang w:eastAsia="pl-PL"/>
        </w:rPr>
        <w:t>ych</w:t>
      </w:r>
      <w:r w:rsidRPr="00B4613A">
        <w:rPr>
          <w:rFonts w:asciiTheme="minorHAnsi" w:hAnsiTheme="minorHAnsi" w:cstheme="minorHAnsi"/>
          <w:lang w:eastAsia="pl-PL"/>
        </w:rPr>
        <w:t xml:space="preserve"> przez Wykonawcę i Inspektora Nadzoru, po przekazaniu</w:t>
      </w:r>
      <w:r w:rsidRPr="00B4613A">
        <w:rPr>
          <w:rFonts w:asciiTheme="minorHAnsi" w:hAnsiTheme="minorHAnsi" w:cstheme="minorHAnsi"/>
          <w:b/>
          <w:lang w:eastAsia="pl-PL"/>
        </w:rPr>
        <w:t xml:space="preserve"> </w:t>
      </w:r>
      <w:r w:rsidRPr="00B4613A">
        <w:rPr>
          <w:rFonts w:asciiTheme="minorHAnsi" w:hAnsiTheme="minorHAnsi" w:cstheme="minorHAnsi"/>
          <w:lang w:eastAsia="pl-PL"/>
        </w:rPr>
        <w:t>dokumentów świadczących o jakości wbudowanych materiałów.</w:t>
      </w:r>
    </w:p>
    <w:p w14:paraId="021D888D" w14:textId="4AD8CB6D" w:rsidR="00112D03" w:rsidRPr="00B4613A" w:rsidRDefault="00002EA5" w:rsidP="00112D03">
      <w:pPr>
        <w:suppressAutoHyphens w:val="0"/>
        <w:autoSpaceDE w:val="0"/>
        <w:autoSpaceDN w:val="0"/>
        <w:adjustRightInd w:val="0"/>
        <w:spacing w:line="276" w:lineRule="auto"/>
        <w:jc w:val="both"/>
        <w:rPr>
          <w:rFonts w:asciiTheme="minorHAnsi" w:hAnsiTheme="minorHAnsi" w:cstheme="minorHAnsi"/>
          <w:b/>
          <w:lang w:eastAsia="pl-PL"/>
        </w:rPr>
      </w:pPr>
      <w:r w:rsidRPr="00B4613A">
        <w:rPr>
          <w:rFonts w:asciiTheme="minorHAnsi" w:hAnsiTheme="minorHAnsi" w:cstheme="minorHAnsi"/>
          <w:lang w:eastAsia="pl-PL"/>
        </w:rPr>
        <w:t>4</w:t>
      </w:r>
      <w:r w:rsidR="00F04E65" w:rsidRPr="00B4613A">
        <w:rPr>
          <w:rFonts w:asciiTheme="minorHAnsi" w:hAnsiTheme="minorHAnsi" w:cstheme="minorHAnsi"/>
          <w:lang w:eastAsia="pl-PL"/>
        </w:rPr>
        <w:t xml:space="preserve">. </w:t>
      </w:r>
      <w:r w:rsidR="00112D03" w:rsidRPr="00B4613A">
        <w:rPr>
          <w:rFonts w:asciiTheme="minorHAnsi" w:hAnsiTheme="minorHAnsi" w:cstheme="minorHAnsi"/>
          <w:b/>
          <w:lang w:eastAsia="pl-PL"/>
        </w:rPr>
        <w:t>Płatności częściowe:</w:t>
      </w:r>
    </w:p>
    <w:p w14:paraId="420C3295" w14:textId="6A3C9530" w:rsidR="00112D03" w:rsidRPr="00B4613A" w:rsidRDefault="00112D03" w:rsidP="00112D03">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Zamawiający przewiduje dokonanie płatności częściowych w </w:t>
      </w:r>
      <w:r w:rsidR="003631FF" w:rsidRPr="00B4613A">
        <w:rPr>
          <w:rFonts w:asciiTheme="minorHAnsi" w:hAnsiTheme="minorHAnsi" w:cstheme="minorHAnsi"/>
          <w:lang w:eastAsia="pl-PL"/>
        </w:rPr>
        <w:t>trzech</w:t>
      </w:r>
      <w:r w:rsidRPr="00B4613A">
        <w:rPr>
          <w:rFonts w:asciiTheme="minorHAnsi" w:hAnsiTheme="minorHAnsi" w:cstheme="minorHAnsi"/>
          <w:lang w:eastAsia="pl-PL"/>
        </w:rPr>
        <w:t xml:space="preserve"> transzach o wysokości:</w:t>
      </w:r>
    </w:p>
    <w:p w14:paraId="31344155" w14:textId="0C300F03" w:rsidR="003631FF" w:rsidRPr="00B4613A" w:rsidRDefault="003631FF" w:rsidP="00112D03">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b/>
          <w:lang w:eastAsia="pl-PL"/>
        </w:rPr>
        <w:t>-</w:t>
      </w:r>
      <w:r w:rsidR="008A2F32" w:rsidRPr="00B4613A">
        <w:rPr>
          <w:rFonts w:asciiTheme="minorHAnsi" w:hAnsiTheme="minorHAnsi" w:cstheme="minorHAnsi"/>
          <w:b/>
          <w:lang w:eastAsia="pl-PL"/>
        </w:rPr>
        <w:t xml:space="preserve"> </w:t>
      </w:r>
      <w:r w:rsidR="001B57B4" w:rsidRPr="00B4613A">
        <w:rPr>
          <w:rFonts w:asciiTheme="minorHAnsi" w:hAnsiTheme="minorHAnsi" w:cstheme="minorHAnsi"/>
          <w:b/>
          <w:lang w:eastAsia="pl-PL"/>
        </w:rPr>
        <w:t>5</w:t>
      </w:r>
      <w:r w:rsidRPr="00B4613A">
        <w:rPr>
          <w:rFonts w:asciiTheme="minorHAnsi" w:hAnsiTheme="minorHAnsi" w:cstheme="minorHAnsi"/>
          <w:b/>
          <w:lang w:eastAsia="pl-PL"/>
        </w:rPr>
        <w:t xml:space="preserve">% wynagrodzenia brutto </w:t>
      </w:r>
      <w:r w:rsidRPr="00B4613A">
        <w:rPr>
          <w:rFonts w:asciiTheme="minorHAnsi" w:hAnsiTheme="minorHAnsi" w:cstheme="minorHAnsi"/>
          <w:lang w:eastAsia="pl-PL"/>
        </w:rPr>
        <w:t xml:space="preserve">po </w:t>
      </w:r>
      <w:r w:rsidR="007B1E1B" w:rsidRPr="00B4613A">
        <w:rPr>
          <w:rFonts w:asciiTheme="minorHAnsi" w:hAnsiTheme="minorHAnsi" w:cstheme="minorHAnsi"/>
          <w:lang w:eastAsia="pl-PL"/>
        </w:rPr>
        <w:t>zakończeniu etapu I</w:t>
      </w:r>
      <w:r w:rsidR="00666DC2" w:rsidRPr="00B4613A">
        <w:rPr>
          <w:rFonts w:asciiTheme="minorHAnsi" w:hAnsiTheme="minorHAnsi" w:cstheme="minorHAnsi"/>
          <w:lang w:eastAsia="pl-PL"/>
        </w:rPr>
        <w:t>I</w:t>
      </w:r>
      <w:r w:rsidR="007B1E1B" w:rsidRPr="00B4613A">
        <w:rPr>
          <w:rFonts w:asciiTheme="minorHAnsi" w:hAnsiTheme="minorHAnsi" w:cstheme="minorHAnsi"/>
          <w:lang w:eastAsia="pl-PL"/>
        </w:rPr>
        <w:t>I.</w:t>
      </w:r>
    </w:p>
    <w:p w14:paraId="68FD6229" w14:textId="010A4EF3" w:rsidR="00112D03" w:rsidRPr="00B4613A" w:rsidRDefault="00534397" w:rsidP="00112D03">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b/>
          <w:lang w:eastAsia="pl-PL"/>
        </w:rPr>
        <w:t>-</w:t>
      </w:r>
      <w:r w:rsidR="007B1E1B" w:rsidRPr="00B4613A">
        <w:rPr>
          <w:rFonts w:asciiTheme="minorHAnsi" w:hAnsiTheme="minorHAnsi" w:cstheme="minorHAnsi"/>
          <w:b/>
          <w:lang w:eastAsia="pl-PL"/>
        </w:rPr>
        <w:t xml:space="preserve"> </w:t>
      </w:r>
      <w:r w:rsidR="002F798F" w:rsidRPr="00B4613A">
        <w:rPr>
          <w:rFonts w:asciiTheme="minorHAnsi" w:hAnsiTheme="minorHAnsi" w:cstheme="minorHAnsi"/>
          <w:b/>
          <w:lang w:eastAsia="pl-PL"/>
        </w:rPr>
        <w:t xml:space="preserve">do </w:t>
      </w:r>
      <w:r w:rsidR="003631FF" w:rsidRPr="00B4613A">
        <w:rPr>
          <w:rFonts w:asciiTheme="minorHAnsi" w:hAnsiTheme="minorHAnsi" w:cstheme="minorHAnsi"/>
          <w:b/>
          <w:lang w:eastAsia="pl-PL"/>
        </w:rPr>
        <w:t>4</w:t>
      </w:r>
      <w:r w:rsidR="00F42AF7" w:rsidRPr="00B4613A">
        <w:rPr>
          <w:rFonts w:asciiTheme="minorHAnsi" w:hAnsiTheme="minorHAnsi" w:cstheme="minorHAnsi"/>
          <w:b/>
          <w:lang w:eastAsia="pl-PL"/>
        </w:rPr>
        <w:t>5</w:t>
      </w:r>
      <w:r w:rsidR="00112D03" w:rsidRPr="00B4613A">
        <w:rPr>
          <w:rFonts w:asciiTheme="minorHAnsi" w:hAnsiTheme="minorHAnsi" w:cstheme="minorHAnsi"/>
          <w:b/>
          <w:lang w:eastAsia="pl-PL"/>
        </w:rPr>
        <w:t>% wyna</w:t>
      </w:r>
      <w:r w:rsidRPr="00B4613A">
        <w:rPr>
          <w:rFonts w:asciiTheme="minorHAnsi" w:hAnsiTheme="minorHAnsi" w:cstheme="minorHAnsi"/>
          <w:b/>
          <w:lang w:eastAsia="pl-PL"/>
        </w:rPr>
        <w:t>grodzenia brutto</w:t>
      </w:r>
      <w:r w:rsidR="00112D03" w:rsidRPr="00B4613A">
        <w:rPr>
          <w:rFonts w:asciiTheme="minorHAnsi" w:hAnsiTheme="minorHAnsi" w:cstheme="minorHAnsi"/>
          <w:lang w:eastAsia="pl-PL"/>
        </w:rPr>
        <w:t xml:space="preserve"> po </w:t>
      </w:r>
      <w:r w:rsidR="007B1E1B" w:rsidRPr="00B4613A">
        <w:rPr>
          <w:rFonts w:asciiTheme="minorHAnsi" w:hAnsiTheme="minorHAnsi" w:cstheme="minorHAnsi"/>
          <w:lang w:eastAsia="pl-PL"/>
        </w:rPr>
        <w:t>zakończeniu etapu I</w:t>
      </w:r>
      <w:r w:rsidR="00666DC2" w:rsidRPr="00B4613A">
        <w:rPr>
          <w:rFonts w:asciiTheme="minorHAnsi" w:hAnsiTheme="minorHAnsi" w:cstheme="minorHAnsi"/>
          <w:lang w:eastAsia="pl-PL"/>
        </w:rPr>
        <w:t>V</w:t>
      </w:r>
      <w:r w:rsidR="007B1E1B" w:rsidRPr="00B4613A">
        <w:rPr>
          <w:rFonts w:asciiTheme="minorHAnsi" w:hAnsiTheme="minorHAnsi" w:cstheme="minorHAnsi"/>
          <w:lang w:eastAsia="pl-PL"/>
        </w:rPr>
        <w:t>.</w:t>
      </w:r>
      <w:r w:rsidR="001B57B4" w:rsidRPr="00B4613A">
        <w:rPr>
          <w:rFonts w:asciiTheme="minorHAnsi" w:hAnsiTheme="minorHAnsi" w:cstheme="minorHAnsi"/>
          <w:lang w:eastAsia="pl-PL"/>
        </w:rPr>
        <w:t>*</w:t>
      </w:r>
    </w:p>
    <w:p w14:paraId="1A3893EE" w14:textId="4BE1A20E" w:rsidR="005A091E" w:rsidRPr="00B4613A" w:rsidRDefault="00112D03" w:rsidP="00112D03">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b/>
          <w:lang w:eastAsia="pl-PL"/>
        </w:rPr>
        <w:t>- pozostała część wynagrodzenia brutto</w:t>
      </w:r>
      <w:r w:rsidRPr="00B4613A">
        <w:rPr>
          <w:rFonts w:asciiTheme="minorHAnsi" w:hAnsiTheme="minorHAnsi" w:cstheme="minorHAnsi"/>
          <w:lang w:eastAsia="pl-PL"/>
        </w:rPr>
        <w:t xml:space="preserve"> po zakończeniu realizacji całego zadania</w:t>
      </w:r>
      <w:r w:rsidR="007B1E1B" w:rsidRPr="00B4613A">
        <w:rPr>
          <w:rFonts w:asciiTheme="minorHAnsi" w:hAnsiTheme="minorHAnsi" w:cstheme="minorHAnsi"/>
          <w:lang w:eastAsia="pl-PL"/>
        </w:rPr>
        <w:t>.</w:t>
      </w:r>
    </w:p>
    <w:p w14:paraId="310816DF" w14:textId="0121FFAE" w:rsidR="001B57B4" w:rsidRPr="00B4613A" w:rsidRDefault="001B57B4" w:rsidP="00666DC2">
      <w:pPr>
        <w:suppressAutoHyphens w:val="0"/>
        <w:autoSpaceDE w:val="0"/>
        <w:autoSpaceDN w:val="0"/>
        <w:adjustRightInd w:val="0"/>
        <w:spacing w:line="276" w:lineRule="auto"/>
        <w:jc w:val="both"/>
        <w:rPr>
          <w:rFonts w:asciiTheme="minorHAnsi" w:hAnsiTheme="minorHAnsi" w:cstheme="minorHAnsi"/>
          <w:b/>
          <w:bCs/>
          <w:lang w:eastAsia="pl-PL"/>
        </w:rPr>
      </w:pPr>
      <w:r w:rsidRPr="00B4613A">
        <w:rPr>
          <w:rFonts w:asciiTheme="minorHAnsi" w:hAnsiTheme="minorHAnsi" w:cstheme="minorHAnsi"/>
          <w:b/>
          <w:bCs/>
          <w:lang w:eastAsia="pl-PL"/>
        </w:rPr>
        <w:t xml:space="preserve">* </w:t>
      </w:r>
      <w:r w:rsidR="00C93F0B" w:rsidRPr="00B4613A">
        <w:rPr>
          <w:rFonts w:asciiTheme="minorHAnsi" w:hAnsiTheme="minorHAnsi" w:cstheme="minorHAnsi"/>
          <w:b/>
          <w:bCs/>
          <w:lang w:eastAsia="pl-PL"/>
        </w:rPr>
        <w:t>kwoty wynagrodzenia zostaną</w:t>
      </w:r>
      <w:r w:rsidR="00666DC2" w:rsidRPr="00B4613A">
        <w:rPr>
          <w:rFonts w:asciiTheme="minorHAnsi" w:hAnsiTheme="minorHAnsi" w:cstheme="minorHAnsi"/>
          <w:b/>
          <w:bCs/>
          <w:lang w:eastAsia="pl-PL"/>
        </w:rPr>
        <w:t xml:space="preserve"> określone, po wyłonieniu wykonawców z obydwu zadań, wysokość i sposób ich wyliczenia jest ściśle określony w regulaminie ósmej edycji naboru wniosków o dofinansowanie Rządowego Funduszu Polski Ład Program Inwestycji Strategicznych.</w:t>
      </w:r>
      <w:r w:rsidR="009036C8" w:rsidRPr="00B4613A">
        <w:rPr>
          <w:rFonts w:asciiTheme="minorHAnsi" w:hAnsiTheme="minorHAnsi" w:cstheme="minorHAnsi"/>
          <w:b/>
          <w:bCs/>
          <w:lang w:eastAsia="pl-PL"/>
        </w:rPr>
        <w:t xml:space="preserve"> W przypadku gdy suma wartości ofert dla obydwu zadań przewyższy planowaną kwotę dofinansowania, Zamawiający dopuszcza </w:t>
      </w:r>
      <w:r w:rsidR="009F680F" w:rsidRPr="00B4613A">
        <w:rPr>
          <w:rFonts w:asciiTheme="minorHAnsi" w:hAnsiTheme="minorHAnsi" w:cstheme="minorHAnsi"/>
          <w:b/>
          <w:bCs/>
          <w:lang w:eastAsia="pl-PL"/>
        </w:rPr>
        <w:t>wprowadzenie</w:t>
      </w:r>
      <w:r w:rsidR="009036C8" w:rsidRPr="00B4613A">
        <w:rPr>
          <w:rFonts w:asciiTheme="minorHAnsi" w:hAnsiTheme="minorHAnsi" w:cstheme="minorHAnsi"/>
          <w:b/>
          <w:bCs/>
          <w:lang w:eastAsia="pl-PL"/>
        </w:rPr>
        <w:t xml:space="preserve"> dodatkowej transzy płatności.</w:t>
      </w:r>
    </w:p>
    <w:p w14:paraId="3B1E8E61" w14:textId="35692572" w:rsidR="00F04E65" w:rsidRPr="00B4613A" w:rsidRDefault="00F04E65" w:rsidP="00112D03">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5. Ceny jednostkowe określone przez oferenta w trakcie trwania Umowy nie mogą ulec zmianie.</w:t>
      </w:r>
    </w:p>
    <w:p w14:paraId="1E48DFFB"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6. Strony postanawiają, że rozliczenie za przedmiot Umowy odbędzie się: </w:t>
      </w:r>
    </w:p>
    <w:p w14:paraId="294EBABC" w14:textId="4B33D060" w:rsidR="009036C8"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w:t>
      </w:r>
      <w:r w:rsidR="009036C8" w:rsidRPr="00B4613A">
        <w:rPr>
          <w:rFonts w:asciiTheme="minorHAnsi" w:hAnsiTheme="minorHAnsi" w:cstheme="minorHAnsi"/>
          <w:lang w:eastAsia="pl-PL"/>
        </w:rPr>
        <w:t>fakturami cząstkowymi, po zakończeniu każdego z etap</w:t>
      </w:r>
      <w:r w:rsidR="00D31B3C" w:rsidRPr="00B4613A">
        <w:rPr>
          <w:rFonts w:asciiTheme="minorHAnsi" w:hAnsiTheme="minorHAnsi" w:cstheme="minorHAnsi"/>
          <w:lang w:eastAsia="pl-PL"/>
        </w:rPr>
        <w:t>ów</w:t>
      </w:r>
      <w:r w:rsidR="009036C8" w:rsidRPr="00B4613A">
        <w:rPr>
          <w:rFonts w:asciiTheme="minorHAnsi" w:hAnsiTheme="minorHAnsi" w:cstheme="minorHAnsi"/>
          <w:lang w:eastAsia="pl-PL"/>
        </w:rPr>
        <w:t xml:space="preserve"> wymienion</w:t>
      </w:r>
      <w:r w:rsidR="00D31B3C" w:rsidRPr="00B4613A">
        <w:rPr>
          <w:rFonts w:asciiTheme="minorHAnsi" w:hAnsiTheme="minorHAnsi" w:cstheme="minorHAnsi"/>
          <w:lang w:eastAsia="pl-PL"/>
        </w:rPr>
        <w:t>ych</w:t>
      </w:r>
      <w:r w:rsidR="009036C8" w:rsidRPr="00B4613A">
        <w:rPr>
          <w:rFonts w:asciiTheme="minorHAnsi" w:hAnsiTheme="minorHAnsi" w:cstheme="minorHAnsi"/>
          <w:lang w:eastAsia="pl-PL"/>
        </w:rPr>
        <w:t xml:space="preserve"> w </w:t>
      </w:r>
      <w:r w:rsidR="00D31B3C" w:rsidRPr="00B4613A">
        <w:rPr>
          <w:rFonts w:asciiTheme="minorHAnsi" w:hAnsiTheme="minorHAnsi" w:cstheme="minorHAnsi"/>
          <w:lang w:eastAsia="pl-PL"/>
        </w:rPr>
        <w:t>ust.</w:t>
      </w:r>
      <w:r w:rsidR="009036C8" w:rsidRPr="00B4613A">
        <w:rPr>
          <w:rFonts w:asciiTheme="minorHAnsi" w:hAnsiTheme="minorHAnsi" w:cstheme="minorHAnsi"/>
          <w:lang w:eastAsia="pl-PL"/>
        </w:rPr>
        <w:t xml:space="preserve"> 4 na podstawie protokołu odbioru częściowego podpisanego przez Zamawiającego,</w:t>
      </w:r>
    </w:p>
    <w:p w14:paraId="6CC55142" w14:textId="5FFFF66D" w:rsidR="00F04E65" w:rsidRPr="00B4613A" w:rsidRDefault="009036C8"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w:t>
      </w:r>
      <w:r w:rsidR="00F04E65" w:rsidRPr="00B4613A">
        <w:rPr>
          <w:rFonts w:asciiTheme="minorHAnsi" w:hAnsiTheme="minorHAnsi" w:cstheme="minorHAnsi"/>
          <w:lang w:eastAsia="pl-PL"/>
        </w:rPr>
        <w:t>fakturą końcową po odbiorze końcowym na podstawie protokołu odbioru końcowego podpisanego przez Zamawiającego.</w:t>
      </w:r>
    </w:p>
    <w:p w14:paraId="31199D53" w14:textId="1A3C8452" w:rsidR="00D31B3C"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7. Należnoś</w:t>
      </w:r>
      <w:r w:rsidR="00D31B3C" w:rsidRPr="00B4613A">
        <w:rPr>
          <w:rFonts w:asciiTheme="minorHAnsi" w:hAnsiTheme="minorHAnsi" w:cstheme="minorHAnsi"/>
          <w:lang w:eastAsia="pl-PL"/>
        </w:rPr>
        <w:t xml:space="preserve">ci </w:t>
      </w:r>
      <w:r w:rsidRPr="00B4613A">
        <w:rPr>
          <w:rFonts w:asciiTheme="minorHAnsi" w:hAnsiTheme="minorHAnsi" w:cstheme="minorHAnsi"/>
          <w:lang w:eastAsia="pl-PL"/>
        </w:rPr>
        <w:t xml:space="preserve"> wynikając</w:t>
      </w:r>
      <w:r w:rsidR="00D31B3C" w:rsidRPr="00B4613A">
        <w:rPr>
          <w:rFonts w:asciiTheme="minorHAnsi" w:hAnsiTheme="minorHAnsi" w:cstheme="minorHAnsi"/>
          <w:lang w:eastAsia="pl-PL"/>
        </w:rPr>
        <w:t xml:space="preserve">e z faktur </w:t>
      </w:r>
      <w:r w:rsidRPr="00B4613A">
        <w:rPr>
          <w:rFonts w:asciiTheme="minorHAnsi" w:hAnsiTheme="minorHAnsi" w:cstheme="minorHAnsi"/>
          <w:lang w:eastAsia="pl-PL"/>
        </w:rPr>
        <w:t>dotycząc</w:t>
      </w:r>
      <w:r w:rsidR="00D31B3C" w:rsidRPr="00B4613A">
        <w:rPr>
          <w:rFonts w:asciiTheme="minorHAnsi" w:hAnsiTheme="minorHAnsi" w:cstheme="minorHAnsi"/>
          <w:lang w:eastAsia="pl-PL"/>
        </w:rPr>
        <w:t>ych</w:t>
      </w:r>
      <w:r w:rsidRPr="00B4613A">
        <w:rPr>
          <w:rFonts w:asciiTheme="minorHAnsi" w:hAnsiTheme="minorHAnsi" w:cstheme="minorHAnsi"/>
          <w:lang w:eastAsia="pl-PL"/>
        </w:rPr>
        <w:t xml:space="preserve"> wynagrodzenia Wykonawcy</w:t>
      </w:r>
      <w:r w:rsidR="00D31B3C" w:rsidRPr="00B4613A">
        <w:rPr>
          <w:rFonts w:asciiTheme="minorHAnsi" w:hAnsiTheme="minorHAnsi" w:cstheme="minorHAnsi"/>
          <w:lang w:eastAsia="pl-PL"/>
        </w:rPr>
        <w:t xml:space="preserve"> dotyczące drugiej i następnych części wynagrodzenia, </w:t>
      </w:r>
      <w:r w:rsidRPr="00B4613A">
        <w:rPr>
          <w:rFonts w:asciiTheme="minorHAnsi" w:hAnsiTheme="minorHAnsi" w:cstheme="minorHAnsi"/>
          <w:lang w:eastAsia="pl-PL"/>
        </w:rPr>
        <w:t>będ</w:t>
      </w:r>
      <w:r w:rsidR="00D31B3C" w:rsidRPr="00B4613A">
        <w:rPr>
          <w:rFonts w:asciiTheme="minorHAnsi" w:hAnsiTheme="minorHAnsi" w:cstheme="minorHAnsi"/>
          <w:lang w:eastAsia="pl-PL"/>
        </w:rPr>
        <w:t>ą</w:t>
      </w:r>
      <w:r w:rsidRPr="00B4613A">
        <w:rPr>
          <w:rFonts w:asciiTheme="minorHAnsi" w:hAnsiTheme="minorHAnsi" w:cstheme="minorHAnsi"/>
          <w:lang w:eastAsia="pl-PL"/>
        </w:rPr>
        <w:t xml:space="preserve"> wypłacan</w:t>
      </w:r>
      <w:r w:rsidR="00D31B3C" w:rsidRPr="00B4613A">
        <w:rPr>
          <w:rFonts w:asciiTheme="minorHAnsi" w:hAnsiTheme="minorHAnsi" w:cstheme="minorHAnsi"/>
          <w:lang w:eastAsia="pl-PL"/>
        </w:rPr>
        <w:t>e</w:t>
      </w:r>
      <w:r w:rsidRPr="00B4613A">
        <w:rPr>
          <w:rFonts w:asciiTheme="minorHAnsi" w:hAnsiTheme="minorHAnsi" w:cstheme="minorHAnsi"/>
          <w:lang w:eastAsia="pl-PL"/>
        </w:rPr>
        <w:t xml:space="preserve"> Wykonawcy w przypadku przedstawienia przez niego, w terminie poprzedzającym dokonanie wypłaty należnego mu wynagrodzenia</w:t>
      </w:r>
      <w:r w:rsidR="00295180" w:rsidRPr="00B4613A">
        <w:rPr>
          <w:rFonts w:asciiTheme="minorHAnsi" w:hAnsiTheme="minorHAnsi" w:cstheme="minorHAnsi"/>
          <w:lang w:eastAsia="pl-PL"/>
        </w:rPr>
        <w:t>,</w:t>
      </w:r>
      <w:r w:rsidRPr="00B4613A">
        <w:rPr>
          <w:rFonts w:asciiTheme="minorHAnsi" w:hAnsiTheme="minorHAnsi" w:cstheme="minorHAnsi"/>
          <w:lang w:eastAsia="pl-PL"/>
        </w:rPr>
        <w:t xml:space="preserve"> </w:t>
      </w:r>
      <w:r w:rsidR="00D31B3C" w:rsidRPr="00B4613A">
        <w:rPr>
          <w:rFonts w:asciiTheme="minorHAnsi" w:hAnsiTheme="minorHAnsi" w:cstheme="minorHAnsi"/>
          <w:lang w:eastAsia="pl-PL"/>
        </w:rPr>
        <w:t>dowodów zapłaty wymagalnego wynagrodzenia podwykonawcom i dalszym podwykonawcom</w:t>
      </w:r>
      <w:r w:rsidR="00295180" w:rsidRPr="00B4613A">
        <w:rPr>
          <w:rFonts w:asciiTheme="minorHAnsi" w:hAnsiTheme="minorHAnsi" w:cstheme="minorHAnsi"/>
          <w:lang w:eastAsia="pl-PL"/>
        </w:rPr>
        <w:t xml:space="preserve"> umów</w:t>
      </w:r>
      <w:r w:rsidR="00D31B3C" w:rsidRPr="00B4613A">
        <w:rPr>
          <w:rFonts w:asciiTheme="minorHAnsi" w:hAnsiTheme="minorHAnsi" w:cstheme="minorHAnsi"/>
          <w:lang w:eastAsia="pl-PL"/>
        </w:rPr>
        <w:t>, biorącym udział w realizacji odebranych robót budowlanych</w:t>
      </w:r>
      <w:r w:rsidR="00574154" w:rsidRPr="00B4613A">
        <w:rPr>
          <w:rFonts w:asciiTheme="minorHAnsi" w:hAnsiTheme="minorHAnsi" w:cstheme="minorHAnsi"/>
          <w:lang w:eastAsia="pl-PL"/>
        </w:rPr>
        <w:t>.</w:t>
      </w:r>
    </w:p>
    <w:p w14:paraId="5AD0C536" w14:textId="77C2799B"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8. Zamawiający przeprowadzi procedury opisane w treści art. 447 ust. 2 oraz art. 465 Ustawy Pzp gdy Wykonawca nie przedstawi dowodów w terminie wskazanym w ust. </w:t>
      </w:r>
      <w:r w:rsidR="00295180" w:rsidRPr="00B4613A">
        <w:rPr>
          <w:rFonts w:asciiTheme="minorHAnsi" w:hAnsiTheme="minorHAnsi" w:cstheme="minorHAnsi"/>
          <w:lang w:eastAsia="pl-PL"/>
        </w:rPr>
        <w:t>7</w:t>
      </w:r>
      <w:r w:rsidRPr="00B4613A">
        <w:rPr>
          <w:rFonts w:asciiTheme="minorHAnsi" w:hAnsiTheme="minorHAnsi" w:cstheme="minorHAnsi"/>
          <w:lang w:eastAsia="pl-PL"/>
        </w:rPr>
        <w:t xml:space="preserve">. </w:t>
      </w:r>
    </w:p>
    <w:p w14:paraId="162A9F28" w14:textId="15773F21"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9. Należności wynikające z faktur, będą płatne w formie przelewu bankowego na rachunek bankowy Wykonawcy wskazany na fakturze w ciągu 30 od daty doręczenia Zamawiającemu wystawionej przez Wykonawcę faktury VAT z zastrzeżeniem ust. </w:t>
      </w:r>
      <w:r w:rsidR="00BE4D87" w:rsidRPr="00B4613A">
        <w:rPr>
          <w:rFonts w:asciiTheme="minorHAnsi" w:hAnsiTheme="minorHAnsi" w:cstheme="minorHAnsi"/>
          <w:lang w:eastAsia="pl-PL"/>
        </w:rPr>
        <w:t>8</w:t>
      </w:r>
      <w:r w:rsidRPr="00B4613A">
        <w:rPr>
          <w:rFonts w:asciiTheme="minorHAnsi" w:hAnsiTheme="minorHAnsi" w:cstheme="minorHAnsi"/>
          <w:lang w:eastAsia="pl-PL"/>
        </w:rPr>
        <w:t xml:space="preserve">. </w:t>
      </w:r>
    </w:p>
    <w:p w14:paraId="7C2882A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10. Stawka podatku VAT będzie ustalona zgodnie z przepisami prawa obowiązującymi w dniu wystawienia faktury.</w:t>
      </w:r>
    </w:p>
    <w:p w14:paraId="3928C7DD"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11. Wynagrodzenie, o którym mowa w ust. 1 obejmuje wszelkie koszty, związane z realizacją Przedmiotu Umowy, a w szczególności: </w:t>
      </w:r>
    </w:p>
    <w:p w14:paraId="6C882D8B"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koszty robót i materiałów budowlanych niewyspecyfikowanych w dokumentacji przetargowej, niezbędnych dla wykonania całości Przedmiotu Umowy, zgodnie z Umową  oraz obowiązującymi przepisami, </w:t>
      </w:r>
    </w:p>
    <w:p w14:paraId="3F48198B"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koszty własne Wykonawcy, jak również jego Podwykonawców, </w:t>
      </w:r>
    </w:p>
    <w:p w14:paraId="4C08C0A3"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wynagrodzenie, o którym mowa w ust.1 zawiera również wszelkie koszty robót </w:t>
      </w:r>
      <w:r w:rsidRPr="00B4613A">
        <w:rPr>
          <w:rFonts w:asciiTheme="minorHAnsi" w:hAnsiTheme="minorHAnsi" w:cstheme="minorHAnsi"/>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06D31093"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lastRenderedPageBreak/>
        <w:t xml:space="preserve">12. W przypadku, gdy w robotach objętych fakturą VAT nie brali udziału Podwykonawcy - Wykonawca złoży oświadczenie, że w rozliczanych robotach nie brali oni udziału. </w:t>
      </w:r>
    </w:p>
    <w:p w14:paraId="6A2F8555"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13. Podstawą wypłaty wynagrodzenia, w przypadku doręczenia faktury końcowej, jest protokół końcowego odbioru robót. </w:t>
      </w:r>
    </w:p>
    <w:p w14:paraId="3C1AF4FB" w14:textId="34F9E240"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
          <w:lang w:eastAsia="pl-PL"/>
        </w:rPr>
      </w:pPr>
      <w:r w:rsidRPr="00B4613A">
        <w:rPr>
          <w:rFonts w:asciiTheme="minorHAnsi" w:hAnsiTheme="minorHAnsi" w:cstheme="minorHAnsi"/>
          <w:lang w:eastAsia="pl-PL"/>
        </w:rPr>
        <w:t xml:space="preserve">14. Za doręczoną uważa się fakturę, która zostanie wystawiona na </w:t>
      </w:r>
      <w:r w:rsidRPr="00B4613A">
        <w:rPr>
          <w:rFonts w:asciiTheme="minorHAnsi" w:hAnsiTheme="minorHAnsi" w:cstheme="minorHAnsi"/>
          <w:b/>
          <w:lang w:eastAsia="pl-PL"/>
        </w:rPr>
        <w:t xml:space="preserve">Gminę </w:t>
      </w:r>
      <w:r w:rsidR="004313A2" w:rsidRPr="00B4613A">
        <w:rPr>
          <w:rFonts w:asciiTheme="minorHAnsi" w:hAnsiTheme="minorHAnsi" w:cstheme="minorHAnsi"/>
          <w:b/>
          <w:lang w:eastAsia="pl-PL"/>
        </w:rPr>
        <w:t>Biały Dunajec</w:t>
      </w:r>
      <w:r w:rsidRPr="00B4613A">
        <w:rPr>
          <w:rFonts w:asciiTheme="minorHAnsi" w:hAnsiTheme="minorHAnsi" w:cstheme="minorHAnsi"/>
          <w:b/>
          <w:lang w:eastAsia="pl-PL"/>
        </w:rPr>
        <w:t xml:space="preserve">, </w:t>
      </w:r>
    </w:p>
    <w:p w14:paraId="7135189F" w14:textId="3B0573AF"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b/>
          <w:lang w:eastAsia="pl-PL"/>
        </w:rPr>
        <w:t xml:space="preserve">ul. </w:t>
      </w:r>
      <w:r w:rsidR="004313A2" w:rsidRPr="00B4613A">
        <w:rPr>
          <w:rFonts w:asciiTheme="minorHAnsi" w:hAnsiTheme="minorHAnsi" w:cstheme="minorHAnsi"/>
          <w:b/>
          <w:lang w:eastAsia="pl-PL"/>
        </w:rPr>
        <w:t>Jana Pawła II 312, 34-425 Biały Dunajec</w:t>
      </w:r>
      <w:r w:rsidRPr="00B4613A">
        <w:rPr>
          <w:rFonts w:asciiTheme="minorHAnsi" w:hAnsiTheme="minorHAnsi" w:cstheme="minorHAnsi"/>
          <w:b/>
          <w:lang w:eastAsia="pl-PL"/>
        </w:rPr>
        <w:t xml:space="preserve">, NIP 736 </w:t>
      </w:r>
      <w:r w:rsidR="004313A2" w:rsidRPr="00B4613A">
        <w:rPr>
          <w:rFonts w:asciiTheme="minorHAnsi" w:hAnsiTheme="minorHAnsi" w:cstheme="minorHAnsi"/>
          <w:b/>
          <w:lang w:eastAsia="pl-PL"/>
        </w:rPr>
        <w:t>17 17 680</w:t>
      </w:r>
      <w:r w:rsidRPr="00B4613A">
        <w:rPr>
          <w:rFonts w:asciiTheme="minorHAnsi" w:hAnsiTheme="minorHAnsi" w:cstheme="minorHAnsi"/>
          <w:lang w:eastAsia="pl-PL"/>
        </w:rPr>
        <w:t xml:space="preserve"> i doręczona na adres: Urząd</w:t>
      </w:r>
      <w:r w:rsidR="004313A2" w:rsidRPr="00B4613A">
        <w:rPr>
          <w:rFonts w:asciiTheme="minorHAnsi" w:hAnsiTheme="minorHAnsi" w:cstheme="minorHAnsi"/>
          <w:lang w:eastAsia="pl-PL"/>
        </w:rPr>
        <w:t xml:space="preserve"> Gminy Biały Dunajec, ul. Jana Pawła II 312, 34-425 Biały Dunajec.</w:t>
      </w:r>
    </w:p>
    <w:p w14:paraId="1CFE8AFE"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F548DB7"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b/>
          <w:lang w:eastAsia="pl-PL"/>
        </w:rPr>
      </w:pPr>
      <w:r w:rsidRPr="00B4613A">
        <w:rPr>
          <w:rFonts w:asciiTheme="minorHAnsi" w:hAnsiTheme="minorHAnsi" w:cstheme="minorHAnsi"/>
          <w:b/>
          <w:lang w:eastAsia="pl-PL"/>
        </w:rPr>
        <w:t>16. Waloryzacja</w:t>
      </w:r>
    </w:p>
    <w:p w14:paraId="49CD9D5E"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16.1. Zamawiający określa zasady waloryzacji wysokości wynagrodzenia należnego wykonawcy, w przypadku zmiany ceny materiałów lub kosztów związanych z realizacją zamówienia, tj.:</w:t>
      </w:r>
    </w:p>
    <w:p w14:paraId="701AEA99"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 stawki podatku od towarów i usług,</w:t>
      </w:r>
    </w:p>
    <w:p w14:paraId="53A6EC69"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2) wysokości minimalnego wynagrodzenia za pracę ustalonego na podstawie art. 2 ust. 3-5 ustawy z dnia 10 października 2002 r. o minimalnym wynagrodzeniu za pracę (tj. Dz.U. z 2020 r., poz. 2207),</w:t>
      </w:r>
    </w:p>
    <w:p w14:paraId="45C869A9"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3) zasad podlegania ubezpieczeniom społecznym lub ubezpieczeniu zdrowotnemu lub wysokości stawki składki na ubezpieczenia społeczne lub zdrowotne,</w:t>
      </w:r>
    </w:p>
    <w:p w14:paraId="348A595A"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4)  zasad gromadzenia i wysokości wpłat do pracowniczych planów kapitałowych, o których mowa w ustawie z 4 października 2018 r. o pracowniczych planach kapitałowych.</w:t>
      </w:r>
    </w:p>
    <w:p w14:paraId="3A92AD2F"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tylko jeżeli zmiany te będą miały wpływ na rzeczywisty wzrost kosztów realizacji zamówienia przez wykonawcę.</w:t>
      </w:r>
    </w:p>
    <w:p w14:paraId="280AB599"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3DE57A09"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Maksymalna wartość zmiany wynagrodzenia w efekcie zastosowania postanowień </w:t>
      </w:r>
    </w:p>
    <w:p w14:paraId="278781BD"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o zasadach wprowadzenia zmian wysokości wynagrodzenia w ust. 1 powyżej nie może przekroczyć 5% niewypłaconego wynagrodzenia Wykonawcy wskazanego w ofercie.</w:t>
      </w:r>
    </w:p>
    <w:p w14:paraId="1488FAAB"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66051EC7"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Strona wnioskująca o zmianę wysokości wynagrodzenia zobowiązana jest przedstawić we wniosku w jaki sposób zmiana cen materiałów lub kosztów miała wpływ na koszt realizacji Przedmiotu umowy.</w:t>
      </w:r>
    </w:p>
    <w:p w14:paraId="6D7A9C05"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4. Początkowy termin ustalenia zmiany wynagrodzenia to 1 miesiąc po upływie 12 miesięcy obowiązywania umowy. Waloryzacja świadczeń za prace wykonane w przeciągu pierwszych 12 miesięcy stronom nie przysługuje.</w:t>
      </w:r>
    </w:p>
    <w:p w14:paraId="13C062F5"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Jeżeli umowa została zawarta po upływie 180 dni od dnia upływu terminu składania ofert, początkowym terminem ustalenia zmiany wynagrodzenia jest dzień otwarcia ofert. </w:t>
      </w:r>
    </w:p>
    <w:p w14:paraId="56A0FD49"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7921C0C4"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o jakim mowa w ust. 3 składa Zamawiający do Wykonawcy.</w:t>
      </w:r>
    </w:p>
    <w:p w14:paraId="1EED2AF2"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lastRenderedPageBreak/>
        <w:t xml:space="preserve">7. Wykonawca, którego wynagrodzenie zostało zmienione zgodnie z ust. 1-3, zobowiązany jest do zmiany wynagrodzenia przysługującego podwykonawcy, z którym zawarł umowę, </w:t>
      </w:r>
    </w:p>
    <w:p w14:paraId="0B95569E"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w zakresie odpowiadającym zmianom cen materiałów lub kosztów dotyczących zobowiązania podwykonawcy, jeżeli łącznie spełnione są następujące warunki:</w:t>
      </w:r>
    </w:p>
    <w:p w14:paraId="7B28908F"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 przedmiotem umowy są roboty budowlane lub usługi;</w:t>
      </w:r>
    </w:p>
    <w:p w14:paraId="5E3EC1BF" w14:textId="77777777" w:rsidR="00002EA5" w:rsidRPr="00B4613A"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2) okres obowiązywania umowy przekracza 12 miesięcy.</w:t>
      </w:r>
    </w:p>
    <w:p w14:paraId="2A99BE2A" w14:textId="77777777" w:rsidR="001F7A34" w:rsidRPr="00B4613A" w:rsidRDefault="001F7A34" w:rsidP="00F04E65">
      <w:pPr>
        <w:suppressAutoHyphens w:val="0"/>
        <w:autoSpaceDE w:val="0"/>
        <w:autoSpaceDN w:val="0"/>
        <w:adjustRightInd w:val="0"/>
        <w:spacing w:line="276" w:lineRule="auto"/>
        <w:jc w:val="both"/>
        <w:rPr>
          <w:rFonts w:asciiTheme="minorHAnsi" w:hAnsiTheme="minorHAnsi" w:cstheme="minorHAnsi"/>
          <w:lang w:eastAsia="pl-PL"/>
        </w:rPr>
      </w:pPr>
    </w:p>
    <w:p w14:paraId="253A482B" w14:textId="783B1839"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19</w:t>
      </w:r>
    </w:p>
    <w:p w14:paraId="0E1D4336"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47EF50D8"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Wykonawca udzieli Zamawiającemu </w:t>
      </w:r>
      <w:r w:rsidRPr="00B4613A">
        <w:rPr>
          <w:rFonts w:asciiTheme="minorHAnsi" w:hAnsiTheme="minorHAnsi" w:cstheme="minorHAnsi"/>
          <w:b/>
          <w:lang w:eastAsia="pl-PL"/>
        </w:rPr>
        <w:t>……….miesięcznej gwarancji</w:t>
      </w:r>
      <w:r w:rsidRPr="00B4613A">
        <w:rPr>
          <w:rFonts w:asciiTheme="minorHAnsi" w:hAnsiTheme="minorHAnsi" w:cstheme="minorHAnsi"/>
          <w:lang w:eastAsia="pl-PL"/>
        </w:rPr>
        <w:t xml:space="preserve"> na wady fizyczne każdego z elementów Przedmiotu Umowy, licząc od dnia odbioru końcowego całego Przedmiotu Umowy. </w:t>
      </w:r>
    </w:p>
    <w:p w14:paraId="42FD434A"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Wykonawca ponosi odpowiedzialność z tytułu gwarancji za wady fizyczne zmniejszające wartość użytkową, techniczną i estetyczną wykonanych robót, a także za usunięcie tych wad </w:t>
      </w:r>
      <w:r w:rsidRPr="00B4613A">
        <w:rPr>
          <w:rFonts w:asciiTheme="minorHAnsi" w:hAnsiTheme="minorHAnsi" w:cstheme="minorHAnsi"/>
          <w:lang w:eastAsia="pl-PL"/>
        </w:rPr>
        <w:br/>
        <w:t xml:space="preserve">i usterek ujawnionych w okresie gwarancyjnym. </w:t>
      </w:r>
    </w:p>
    <w:p w14:paraId="090B390A"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Uprawnienia Zamawiającego z tytułu gwarancji nie uchybiają uprawnieniom przysługującym mu z tytułu rękojmi za wady. </w:t>
      </w:r>
    </w:p>
    <w:p w14:paraId="0E97EF3B"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W razie stwierdzenia przez Zamawiającego wad, okres gwarancji elementów objętych naprawą zostanie wydłużony o okres pomiędzy datą zawiadomienia Wykonawcy </w:t>
      </w:r>
      <w:r w:rsidRPr="00B4613A">
        <w:rPr>
          <w:rFonts w:asciiTheme="minorHAnsi" w:hAnsiTheme="minorHAnsi" w:cstheme="minorHAnsi"/>
          <w:lang w:eastAsia="pl-PL"/>
        </w:rPr>
        <w:br/>
        <w:t xml:space="preserve">o stwierdzeniu wady, a datą ich usunięcia. </w:t>
      </w:r>
    </w:p>
    <w:p w14:paraId="167BC279"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7. Wykonawca organizuje na własny koszt przeglądy gwarancyjne i pogwarancyjne </w:t>
      </w:r>
      <w:r w:rsidRPr="00B4613A">
        <w:rPr>
          <w:rFonts w:asciiTheme="minorHAnsi" w:hAnsiTheme="minorHAnsi" w:cstheme="minorHAnsi"/>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4FEBFD9C"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24DF1F04" w14:textId="77777777" w:rsidR="00F854A7" w:rsidRPr="00B4613A" w:rsidRDefault="00F854A7" w:rsidP="00F04E65">
      <w:pPr>
        <w:suppressAutoHyphens w:val="0"/>
        <w:autoSpaceDE w:val="0"/>
        <w:autoSpaceDN w:val="0"/>
        <w:adjustRightInd w:val="0"/>
        <w:spacing w:line="276" w:lineRule="auto"/>
        <w:jc w:val="center"/>
        <w:rPr>
          <w:rFonts w:asciiTheme="minorHAnsi" w:hAnsiTheme="minorHAnsi" w:cstheme="minorHAnsi"/>
          <w:b/>
          <w:lang w:eastAsia="pl-PL"/>
        </w:rPr>
      </w:pPr>
    </w:p>
    <w:p w14:paraId="2B6D3B0A" w14:textId="52E02FF1"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20</w:t>
      </w:r>
    </w:p>
    <w:p w14:paraId="7D9C1879" w14:textId="77777777" w:rsidR="00534F10" w:rsidRPr="00B4613A" w:rsidRDefault="00534F10" w:rsidP="00F04E65">
      <w:pPr>
        <w:suppressAutoHyphens w:val="0"/>
        <w:autoSpaceDE w:val="0"/>
        <w:autoSpaceDN w:val="0"/>
        <w:adjustRightInd w:val="0"/>
        <w:spacing w:line="276" w:lineRule="auto"/>
        <w:jc w:val="center"/>
        <w:rPr>
          <w:rFonts w:asciiTheme="minorHAnsi" w:hAnsiTheme="minorHAnsi" w:cstheme="minorHAnsi"/>
          <w:b/>
          <w:lang w:eastAsia="pl-PL"/>
        </w:rPr>
      </w:pPr>
    </w:p>
    <w:p w14:paraId="187EC1A8"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z zastrzeżeniem ust. 2. </w:t>
      </w:r>
    </w:p>
    <w:p w14:paraId="51D80766"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Bieg rękojmi ulega zawieszeniu na czas niezbędny do usunięcia wady uniemożliwiającej użytkowanie Przedmiotu Umowy zgodnie z jego przeznaczeniem. </w:t>
      </w:r>
    </w:p>
    <w:p w14:paraId="67A0A4D3" w14:textId="00DA156C"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3. W okresie obowiązywania rękojmi Wykonawca jest zobowiązany do usunięcia wszelkich wad, jakie wystąpią w okresie trwania rękojmi, do nadzorowania usuwania tych wad oraz ewentualnego dochodzenia roszczeń odszkodowawczych wo</w:t>
      </w:r>
      <w:r w:rsidR="00193CA9" w:rsidRPr="00B4613A">
        <w:rPr>
          <w:rFonts w:asciiTheme="minorHAnsi" w:hAnsiTheme="minorHAnsi" w:cstheme="minorHAnsi"/>
          <w:lang w:eastAsia="pl-PL"/>
        </w:rPr>
        <w:t xml:space="preserve">bec wszystkich uczestniczących </w:t>
      </w:r>
      <w:r w:rsidRPr="00B4613A">
        <w:rPr>
          <w:rFonts w:asciiTheme="minorHAnsi" w:hAnsiTheme="minorHAnsi" w:cstheme="minorHAnsi"/>
          <w:lang w:eastAsia="pl-PL"/>
        </w:rPr>
        <w:t>w robotach inżynierów, architektów oraz przedsiębiorców. Działania powyższe Wykonawca podejmie  przy wykorzystaniu odpowiedniego personelu fachowego lub rzeczoznawców.</w:t>
      </w:r>
    </w:p>
    <w:p w14:paraId="59564CFC" w14:textId="77777777" w:rsidR="00534F10" w:rsidRPr="00B4613A" w:rsidRDefault="00534F10" w:rsidP="00F04E65">
      <w:pPr>
        <w:suppressAutoHyphens w:val="0"/>
        <w:autoSpaceDE w:val="0"/>
        <w:autoSpaceDN w:val="0"/>
        <w:adjustRightInd w:val="0"/>
        <w:spacing w:line="276" w:lineRule="auto"/>
        <w:jc w:val="center"/>
        <w:rPr>
          <w:rFonts w:asciiTheme="minorHAnsi" w:hAnsiTheme="minorHAnsi" w:cstheme="minorHAnsi"/>
          <w:b/>
          <w:lang w:eastAsia="pl-PL"/>
        </w:rPr>
      </w:pPr>
    </w:p>
    <w:p w14:paraId="18E02B84" w14:textId="5ED4356A"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lastRenderedPageBreak/>
        <w:t>§ 21</w:t>
      </w:r>
    </w:p>
    <w:p w14:paraId="0E12037F" w14:textId="77777777" w:rsidR="00534F10" w:rsidRPr="00B4613A" w:rsidRDefault="00534F10" w:rsidP="00F04E65">
      <w:pPr>
        <w:suppressAutoHyphens w:val="0"/>
        <w:autoSpaceDE w:val="0"/>
        <w:autoSpaceDN w:val="0"/>
        <w:adjustRightInd w:val="0"/>
        <w:spacing w:line="276" w:lineRule="auto"/>
        <w:jc w:val="center"/>
        <w:rPr>
          <w:rFonts w:asciiTheme="minorHAnsi" w:hAnsiTheme="minorHAnsi" w:cstheme="minorHAnsi"/>
          <w:b/>
          <w:lang w:eastAsia="pl-PL"/>
        </w:rPr>
      </w:pPr>
    </w:p>
    <w:p w14:paraId="6AF219E7"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O wykryciu wady w okresie obowiązywania gwarancji Zamawiający zawiadomi Wykonawcę </w:t>
      </w:r>
      <w:r w:rsidRPr="00B4613A">
        <w:rPr>
          <w:rFonts w:asciiTheme="minorHAnsi" w:hAnsiTheme="minorHAnsi" w:cstheme="minorHAnsi"/>
          <w:lang w:eastAsia="pl-PL"/>
        </w:rPr>
        <w:br/>
        <w:t xml:space="preserve">w formie pisemnej w terminie 14 dni. </w:t>
      </w:r>
    </w:p>
    <w:p w14:paraId="64D8A089"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Zamawiający traci uprawnienia z tytułu rękojmi za wady fizyczne, jeżeli nie zawiadomi Wykonawcy o wadzie w ciągu miesiąca od jej wykrycia. </w:t>
      </w:r>
    </w:p>
    <w:p w14:paraId="65939E1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Do zachowania terminów zawiadomienia o wadach przedmiotu umowy wystarczy wysłanie przed upływem tych terminów listu poleconego. </w:t>
      </w:r>
    </w:p>
    <w:p w14:paraId="6B245E33"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6. Roszczenia z tytułu rękojmi mogą być dochodzone także po upływie terminu rękojmi, jeżeli Zamawiający zgłosił Wykonawcy istnienie wady w okresie rękojmi. </w:t>
      </w:r>
    </w:p>
    <w:p w14:paraId="5F297338"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8. Zamawiający powiadomi Wykonawcę o terminie i miejscu kwalifikacji wad na 7 dni przed dokonaniem oględzin. </w:t>
      </w:r>
    </w:p>
    <w:p w14:paraId="3AF56545"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9. Protokół z komisyjnego zakwalifikowania wad otrzyma Wykonawca bezpośrednio po zakończeniu działania komisji. </w:t>
      </w:r>
    </w:p>
    <w:p w14:paraId="733AC98D"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10. Usunięcie wady zostanie protokolarnie odebrane przez Zamawiającego.</w:t>
      </w:r>
    </w:p>
    <w:p w14:paraId="4873A03A"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31531CFC" w14:textId="16D6B21B"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22</w:t>
      </w:r>
    </w:p>
    <w:p w14:paraId="457B71E7"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C8BC5A3"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
          <w:bCs/>
          <w:lang w:eastAsia="pl-PL"/>
        </w:rPr>
      </w:pPr>
      <w:r w:rsidRPr="00B4613A">
        <w:rPr>
          <w:rFonts w:asciiTheme="minorHAnsi" w:hAnsiTheme="minorHAnsi" w:cstheme="minorHAnsi"/>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5EED878"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5. Wykonawca zapłaci każdorazowo karę umowną w wysokości 5 000,00 PLN za: </w:t>
      </w:r>
    </w:p>
    <w:p w14:paraId="0141723B"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brak zapłaty lub nieterminową zapłatę Podwykonawcy </w:t>
      </w:r>
    </w:p>
    <w:p w14:paraId="46C7EB65"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nieprzedłożenie do zaakceptowania przez Zamawiającego projektu umowy </w:t>
      </w:r>
      <w:r w:rsidRPr="00B4613A">
        <w:rPr>
          <w:rFonts w:asciiTheme="minorHAnsi" w:hAnsiTheme="minorHAnsi" w:cstheme="minorHAnsi"/>
          <w:bCs/>
          <w:lang w:eastAsia="pl-PL"/>
        </w:rPr>
        <w:br/>
        <w:t xml:space="preserve">o podwykonawstwo, której przedmiotem są roboty budowlane lub jej zmiany </w:t>
      </w:r>
    </w:p>
    <w:p w14:paraId="7E9E50BD"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19F129A1"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4) brak zmiany umowy o podwykonawstwo w zakresie terminu zapłaty</w:t>
      </w:r>
      <w:r w:rsidR="0075780D" w:rsidRPr="00B4613A">
        <w:rPr>
          <w:rFonts w:asciiTheme="minorHAnsi" w:hAnsiTheme="minorHAnsi" w:cstheme="minorHAnsi"/>
          <w:bCs/>
          <w:lang w:eastAsia="pl-PL"/>
        </w:rPr>
        <w:t xml:space="preserve">, </w:t>
      </w:r>
    </w:p>
    <w:p w14:paraId="730664EC" w14:textId="00C64F8D" w:rsidR="0075780D" w:rsidRPr="00B4613A" w:rsidRDefault="0075780D"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5) braku zapłaty lub nieterminow</w:t>
      </w:r>
      <w:r w:rsidR="00E9574C" w:rsidRPr="00B4613A">
        <w:rPr>
          <w:rFonts w:asciiTheme="minorHAnsi" w:hAnsiTheme="minorHAnsi" w:cstheme="minorHAnsi"/>
          <w:bCs/>
          <w:lang w:eastAsia="pl-PL"/>
        </w:rPr>
        <w:t>ą</w:t>
      </w:r>
      <w:r w:rsidRPr="00B4613A">
        <w:rPr>
          <w:rFonts w:asciiTheme="minorHAnsi" w:hAnsiTheme="minorHAnsi" w:cstheme="minorHAnsi"/>
          <w:bCs/>
          <w:lang w:eastAsia="pl-PL"/>
        </w:rPr>
        <w:t xml:space="preserve"> zapłat</w:t>
      </w:r>
      <w:r w:rsidR="00E9574C" w:rsidRPr="00B4613A">
        <w:rPr>
          <w:rFonts w:asciiTheme="minorHAnsi" w:hAnsiTheme="minorHAnsi" w:cstheme="minorHAnsi"/>
          <w:bCs/>
          <w:lang w:eastAsia="pl-PL"/>
        </w:rPr>
        <w:t>ę</w:t>
      </w:r>
      <w:r w:rsidRPr="00B4613A">
        <w:rPr>
          <w:rFonts w:asciiTheme="minorHAnsi" w:hAnsiTheme="minorHAnsi" w:cstheme="minorHAnsi"/>
          <w:bCs/>
          <w:lang w:eastAsia="pl-PL"/>
        </w:rPr>
        <w:t xml:space="preserve"> wynagrodzenia należnego podwykonawcom z tytułu zmiany wysokości wynagrodzenia</w:t>
      </w:r>
      <w:r w:rsidR="00DE52C4" w:rsidRPr="00B4613A">
        <w:rPr>
          <w:rFonts w:asciiTheme="minorHAnsi" w:hAnsiTheme="minorHAnsi" w:cstheme="minorHAnsi"/>
          <w:bCs/>
          <w:lang w:eastAsia="pl-PL"/>
        </w:rPr>
        <w:t>, o której mowa w § 18 ust. 16.7.</w:t>
      </w:r>
    </w:p>
    <w:p w14:paraId="16520EB1"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lastRenderedPageBreak/>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hełmów ochronnych, </w:t>
      </w:r>
    </w:p>
    <w:p w14:paraId="57D9F482"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środków ochrony twarzy, </w:t>
      </w:r>
    </w:p>
    <w:p w14:paraId="5F85F70A"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3) środków ochrony ciała przed upadkiem z wysokości, </w:t>
      </w:r>
    </w:p>
    <w:p w14:paraId="31633657"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4) odzieży ochronnej. </w:t>
      </w:r>
    </w:p>
    <w:p w14:paraId="1A56EB76" w14:textId="34026829" w:rsidR="00F04E65" w:rsidRPr="00DD5091" w:rsidRDefault="00F04E65" w:rsidP="00DD5091">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048DAD9F"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393C59E" w14:textId="4A4A5958"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23</w:t>
      </w:r>
    </w:p>
    <w:p w14:paraId="215261BB"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2710F745"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Zamawiający zapłaci Wykonawcy karę umowną w wysokości 2% wartości wynagrodzenia brutto, określonego w § 18 ust. 1, w przypadku odstąpienia przez Wykonawcę od umowy </w:t>
      </w:r>
      <w:r w:rsidRPr="00B4613A">
        <w:rPr>
          <w:rFonts w:asciiTheme="minorHAnsi" w:hAnsiTheme="minorHAnsi" w:cstheme="minorHAnsi"/>
          <w:bCs/>
          <w:lang w:eastAsia="pl-PL"/>
        </w:rPr>
        <w:br/>
        <w:t>z przyczyn zawinionych przez Zamawiającego.</w:t>
      </w:r>
    </w:p>
    <w:p w14:paraId="50EAE6BC"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5EA29DE0"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3. Zamawiający zapłaci Wykonawcy kary umowne w terminie 14 dni od daty wystąpienia przez Wykonawcę z żądaniem zapłacenia kary.</w:t>
      </w:r>
    </w:p>
    <w:p w14:paraId="1F8F8394" w14:textId="707C17D3"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24</w:t>
      </w:r>
    </w:p>
    <w:p w14:paraId="63AAF223"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FB77924" w14:textId="0E19FDAD"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w:t>
      </w:r>
      <w:r w:rsidR="00521E1B" w:rsidRPr="00B4613A">
        <w:rPr>
          <w:rFonts w:asciiTheme="minorHAnsi" w:hAnsiTheme="minorHAnsi" w:cstheme="minorHAnsi"/>
          <w:bCs/>
          <w:lang w:eastAsia="pl-PL"/>
        </w:rPr>
        <w:t>, z tym zastrzeżeniem, że łączna maksymalna wysokość kar umownych nie może przekroczyć 25% wartości wynagrodzenia brutto, określonego w § 18 ust. 1.</w:t>
      </w:r>
    </w:p>
    <w:p w14:paraId="6042EB12" w14:textId="77777777" w:rsidR="00B4613A" w:rsidRDefault="00B4613A"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CAF32A5" w14:textId="489A3DD5"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25</w:t>
      </w:r>
    </w:p>
    <w:p w14:paraId="2499CE16"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0836B23F"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Oprócz wypadków wymienionych w treści kodeksu cywilnego i Prawa zamówień publicznych Stronom przysługuje prawo odstąpienia od Umowy w terminie 10 dni, </w:t>
      </w:r>
      <w:r w:rsidRPr="00B4613A">
        <w:rPr>
          <w:rFonts w:asciiTheme="minorHAnsi" w:hAnsiTheme="minorHAnsi" w:cstheme="minorHAnsi"/>
          <w:bCs/>
          <w:lang w:eastAsia="pl-PL"/>
        </w:rPr>
        <w:br/>
        <w:t xml:space="preserve">w następujących przypadkach: </w:t>
      </w:r>
    </w:p>
    <w:p w14:paraId="3560C73F"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Zamawiającemu przysługuje prawo odstąpienia od umowy w następujących sytuacjach: </w:t>
      </w:r>
    </w:p>
    <w:p w14:paraId="5CC883BE"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a) w razie likwidacji działalności Wykonawcy, </w:t>
      </w:r>
    </w:p>
    <w:p w14:paraId="1372F149"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b) jeżeli zostanie wydany nakaz zajęcia ruchomości Wykonawcy w toku postępowania egzekucyjnego. </w:t>
      </w:r>
    </w:p>
    <w:p w14:paraId="3B9F2828"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Wykonawcy przysługuje prawo odstąpienia od Umowy, gdy Zamawiający odmawia bez uzasadnionej przyczyny odbioru robót lub odmawia podpisania  protokołu odbioru. </w:t>
      </w:r>
    </w:p>
    <w:p w14:paraId="63D44791"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Odstąpienie od Umowy powinno nastąpić w formie pisemnej pod rygorem nieważności </w:t>
      </w:r>
      <w:r w:rsidRPr="00B4613A">
        <w:rPr>
          <w:rFonts w:asciiTheme="minorHAnsi" w:hAnsiTheme="minorHAnsi" w:cstheme="minorHAnsi"/>
          <w:bCs/>
          <w:lang w:eastAsia="pl-PL"/>
        </w:rPr>
        <w:br/>
        <w:t xml:space="preserve">i zawierać uzasadnienie. </w:t>
      </w:r>
    </w:p>
    <w:p w14:paraId="61CA78FD"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
          <w:bCs/>
          <w:lang w:eastAsia="pl-PL"/>
        </w:rPr>
      </w:pPr>
      <w:r w:rsidRPr="00B4613A">
        <w:rPr>
          <w:rFonts w:asciiTheme="minorHAnsi" w:hAnsiTheme="minorHAnsi" w:cstheme="minorHAnsi"/>
          <w:bCs/>
          <w:lang w:eastAsia="pl-PL"/>
        </w:rPr>
        <w:t xml:space="preserve">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w:t>
      </w:r>
      <w:r w:rsidRPr="00B4613A">
        <w:rPr>
          <w:rFonts w:asciiTheme="minorHAnsi" w:hAnsiTheme="minorHAnsi" w:cstheme="minorHAnsi"/>
          <w:bCs/>
          <w:lang w:eastAsia="pl-PL"/>
        </w:rPr>
        <w:lastRenderedPageBreak/>
        <w:t>Umową i powierzyć poprawienie lub wykonanie robót objętych Umową innym podmiotom na koszt Wykonawcy.</w:t>
      </w:r>
    </w:p>
    <w:p w14:paraId="4F9AC07C"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2F9070A8" w14:textId="7ED72D62"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xml:space="preserve">§ 26 </w:t>
      </w:r>
    </w:p>
    <w:p w14:paraId="1FF50EBA"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33EA257"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W wypadku odstąpienia od Umowy Wykonawcę oraz Zamawiającego obciążają następujące obowiązki: </w:t>
      </w:r>
    </w:p>
    <w:p w14:paraId="24E6BE1F"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Wykonawca zabezpieczy przerwane roboty w zakresie ustalonym przez obie Strony, na koszt tej strony, która odstąpiła od Umowy, </w:t>
      </w:r>
    </w:p>
    <w:p w14:paraId="1B642E66"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5. Wykonawca niezwłocznie, a najpóźniej w terminie 7 dni, usunie z placu budowy urządzenia zaplecza przez niego dostarczone lub wzniesione, </w:t>
      </w:r>
    </w:p>
    <w:p w14:paraId="3B2D69B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6. Zamawiający w razie odstąpienia od Umowy z przyczyn, za które Wykonawca nie odpowiada, obowiązany jest do: </w:t>
      </w:r>
    </w:p>
    <w:p w14:paraId="583CE9C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dokonania odbioru robót przerwanych oraz do zapłaty wynagrodzenia za roboty, które zostały wykonane do dnia odstąpienia, </w:t>
      </w:r>
    </w:p>
    <w:p w14:paraId="33E0FA11"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odkupienia materiałów, konstrukcji lub urządzeń określonych w ust. 3, których nie da się zagospodarować na innych placach budowy, </w:t>
      </w:r>
    </w:p>
    <w:p w14:paraId="58E62D4D"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3) rozliczenia się z Wykonawcą z tytułu nierozliczonych w inny sposób kosztów budowy, obiektów zaplecza, urządzeń związanych z zagospodarowaniem i uzbrojeniem placu budowy, chyba, że</w:t>
      </w:r>
      <w:r w:rsidRPr="00B4613A">
        <w:rPr>
          <w:rFonts w:asciiTheme="minorHAnsi" w:hAnsiTheme="minorHAnsi" w:cstheme="minorHAnsi"/>
          <w:b/>
          <w:bCs/>
          <w:lang w:eastAsia="pl-PL"/>
        </w:rPr>
        <w:t xml:space="preserve"> </w:t>
      </w:r>
      <w:r w:rsidRPr="00B4613A">
        <w:rPr>
          <w:rFonts w:asciiTheme="minorHAnsi" w:hAnsiTheme="minorHAnsi" w:cstheme="minorHAnsi"/>
          <w:bCs/>
          <w:lang w:eastAsia="pl-PL"/>
        </w:rPr>
        <w:t xml:space="preserve">Wykonawca wyrazi zgodę na przejęcie tych obiektów i urządzeń, </w:t>
      </w:r>
    </w:p>
    <w:p w14:paraId="1164B59F"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4) przejęcia od Wykonawcy pod swój dozór terenu budowy z dniem odbioru robót.</w:t>
      </w:r>
    </w:p>
    <w:p w14:paraId="742AF9B8"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F9855A6" w14:textId="2FBAEB6D"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27</w:t>
      </w:r>
    </w:p>
    <w:p w14:paraId="30E67783"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21AA6AE"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Wszelka komunikacja związana z realizacją niniejszej Umowy będzie kierowana na poniższe adresy: </w:t>
      </w:r>
    </w:p>
    <w:p w14:paraId="03795833"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B4613A">
        <w:rPr>
          <w:rFonts w:asciiTheme="minorHAnsi" w:hAnsiTheme="minorHAnsi" w:cstheme="minorHAnsi"/>
          <w:bCs/>
          <w:u w:val="single"/>
          <w:lang w:eastAsia="pl-PL"/>
        </w:rPr>
        <w:t xml:space="preserve">1. Zamawiający: </w:t>
      </w:r>
    </w:p>
    <w:p w14:paraId="61396116"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1) nazwa:……………………………, </w:t>
      </w:r>
    </w:p>
    <w:p w14:paraId="714E6A8C"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2) nabywca – faktura Vat: ………………………., </w:t>
      </w:r>
    </w:p>
    <w:p w14:paraId="685A69BA"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3) ulica: ……………….., kod miejscowość: ………………., </w:t>
      </w:r>
    </w:p>
    <w:p w14:paraId="6F9701EC"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4) NIP  …………………., Regon …………….., </w:t>
      </w:r>
    </w:p>
    <w:p w14:paraId="0F31B685"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5) Osoba reprezentująca Zamawiającego – ………….., </w:t>
      </w:r>
    </w:p>
    <w:p w14:paraId="0133C27E"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6) Tel. ……………………….,  e-mail: ……………………….., </w:t>
      </w:r>
    </w:p>
    <w:p w14:paraId="39B91BC3"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B4613A">
        <w:rPr>
          <w:rFonts w:asciiTheme="minorHAnsi" w:hAnsiTheme="minorHAnsi" w:cstheme="minorHAnsi"/>
          <w:bCs/>
          <w:u w:val="single"/>
          <w:lang w:eastAsia="pl-PL"/>
        </w:rPr>
        <w:t xml:space="preserve">2. Wykonawca:  </w:t>
      </w:r>
    </w:p>
    <w:p w14:paraId="0D6AE654"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1) Nazwa: ………………………………………….. </w:t>
      </w:r>
    </w:p>
    <w:p w14:paraId="5912E554"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2) ulica: ………………………………………………,  kod, miejscowość: ………………………. </w:t>
      </w:r>
    </w:p>
    <w:p w14:paraId="44F4A5ED"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3) NIP ……………………….., Regon ……………………….., </w:t>
      </w:r>
    </w:p>
    <w:p w14:paraId="788E49D7"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4) Osoba reprezentująca Wykonawcę – ………………………….., </w:t>
      </w:r>
    </w:p>
    <w:p w14:paraId="05B3A7A8"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5) Tel. ……………………..,  Fax. …………………….,  e-mail ..………………., </w:t>
      </w:r>
    </w:p>
    <w:p w14:paraId="583396E5"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B4613A">
        <w:rPr>
          <w:rFonts w:asciiTheme="minorHAnsi" w:hAnsiTheme="minorHAnsi" w:cstheme="minorHAnsi"/>
          <w:bCs/>
          <w:u w:val="single"/>
          <w:lang w:eastAsia="pl-PL"/>
        </w:rPr>
        <w:t xml:space="preserve">3. Kierownik Budowy: </w:t>
      </w:r>
    </w:p>
    <w:p w14:paraId="4E30B83E"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lastRenderedPageBreak/>
        <w:t xml:space="preserve">1) nazwisko imię: ……………………., </w:t>
      </w:r>
    </w:p>
    <w:p w14:paraId="3E18EF53"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2) tel. ..………………. </w:t>
      </w:r>
    </w:p>
    <w:p w14:paraId="5DA223F5"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B4613A">
        <w:rPr>
          <w:rFonts w:asciiTheme="minorHAnsi" w:hAnsiTheme="minorHAnsi" w:cstheme="minorHAnsi"/>
          <w:bCs/>
          <w:u w:val="single"/>
          <w:lang w:eastAsia="pl-PL"/>
        </w:rPr>
        <w:t xml:space="preserve">4. Inspektor nadzoru inwestorskiego: </w:t>
      </w:r>
    </w:p>
    <w:p w14:paraId="304A61EB"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1) nazwa: ……………………………………… </w:t>
      </w:r>
    </w:p>
    <w:p w14:paraId="309B4E23"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2) Osoba kontaktowa: ……………………….., </w:t>
      </w:r>
    </w:p>
    <w:p w14:paraId="51115F6B" w14:textId="77777777" w:rsidR="00F04E65" w:rsidRPr="00B4613A"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3) Tel. …………………………….., Fax. ..………………., e-mail: ..……………….  </w:t>
      </w:r>
    </w:p>
    <w:p w14:paraId="17688045"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22866962" w14:textId="1F0DA5BE"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28</w:t>
      </w:r>
    </w:p>
    <w:p w14:paraId="699C3938"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985A27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Zamawiający informuje, że zmiana postanowień w zawartej umowie może nastąpić </w:t>
      </w:r>
      <w:r w:rsidRPr="00B4613A">
        <w:rPr>
          <w:rFonts w:asciiTheme="minorHAnsi" w:hAnsiTheme="minorHAnsi" w:cstheme="minorHAnsi"/>
          <w:lang w:eastAsia="pl-PL"/>
        </w:rPr>
        <w:br/>
        <w:t xml:space="preserve">w następujących przypadkach: </w:t>
      </w:r>
    </w:p>
    <w:p w14:paraId="36B60B6A"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1.1. Zmian korzystnych dla Zamawiającego, których konieczność wprowadzenia wynika </w:t>
      </w:r>
      <w:r w:rsidRPr="00B4613A">
        <w:rPr>
          <w:rFonts w:asciiTheme="minorHAnsi" w:hAnsiTheme="minorHAnsi" w:cstheme="minorHAnsi"/>
          <w:lang w:eastAsia="pl-PL"/>
        </w:rPr>
        <w:br/>
        <w:t>z okoliczności które nie były znane w chwili zawarcia umowy.</w:t>
      </w:r>
    </w:p>
    <w:p w14:paraId="00E0C218"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szCs w:val="24"/>
          <w:lang w:eastAsia="pl-PL"/>
        </w:rPr>
      </w:pPr>
      <w:r w:rsidRPr="00B4613A">
        <w:rPr>
          <w:rFonts w:asciiTheme="minorHAnsi" w:hAnsiTheme="minorHAnsi" w:cstheme="minorHAnsi"/>
          <w:lang w:eastAsia="pl-PL"/>
        </w:rPr>
        <w:t>1</w:t>
      </w:r>
      <w:r w:rsidRPr="00B4613A">
        <w:rPr>
          <w:rFonts w:asciiTheme="minorHAnsi" w:hAnsiTheme="minorHAnsi" w:cstheme="minorHAnsi"/>
          <w:szCs w:val="24"/>
          <w:lang w:eastAsia="pl-PL"/>
        </w:rPr>
        <w:t>.2. Ze względu na konieczność  wykonania robót (prac) dodatkowych koniecznych, o ile nie</w:t>
      </w:r>
      <w:r w:rsidRPr="00B4613A">
        <w:rPr>
          <w:rFonts w:asciiTheme="minorHAnsi" w:hAnsiTheme="minorHAnsi" w:cstheme="minorHAnsi"/>
          <w:szCs w:val="24"/>
          <w:lang w:eastAsia="pl-PL"/>
        </w:rPr>
        <w:br/>
        <w:t xml:space="preserve"> jest możliwe  równoległe wykonywanie robót (prac).</w:t>
      </w:r>
    </w:p>
    <w:p w14:paraId="4982CB5D"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1.3. Wykonawca może dokonywać zmiany osób przewidzianych do realizacji przedmiotu zamówienia, przedstawionych w ofercie, jedynie za uprzednią pisemną zgodą</w:t>
      </w:r>
      <w:r w:rsidRPr="00B4613A">
        <w:rPr>
          <w:rFonts w:asciiTheme="minorHAnsi" w:hAnsiTheme="minorHAnsi" w:cstheme="minorHAnsi"/>
          <w:lang w:eastAsia="pl-PL"/>
        </w:rPr>
        <w:br/>
        <w:t xml:space="preserve">Zamawiającego, akceptującego nowego kierownika budowy. </w:t>
      </w:r>
    </w:p>
    <w:p w14:paraId="39C094EA"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1.3.1. Wykonawca z własnej inicjatywy proponuje zmianę kierownika budowy w następujących przypadkach: </w:t>
      </w:r>
    </w:p>
    <w:p w14:paraId="2C1DAA0E"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śmierci, choroby lub innych zdarzeń losowych kierownika budowy,            </w:t>
      </w:r>
    </w:p>
    <w:p w14:paraId="091194C9"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niewywiązywania się kierownika budowy z obowiązków wynikających z umowy,            </w:t>
      </w:r>
    </w:p>
    <w:p w14:paraId="02859141"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jeżeli zmiana kierownika budowy stanie się konieczna z jakichkolwiek innych  przyczyn niezależnych od Wykonawcy (np. rezygnacji itp.). </w:t>
      </w:r>
    </w:p>
    <w:p w14:paraId="592220DC"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1.3.2. Zamawiający może zażądać od Wykonawcy zmiany kierownika   budowy, jeżeli uzna, że nie wykonuje on swoich obowiązków wynikających z umowy. </w:t>
      </w:r>
    </w:p>
    <w:p w14:paraId="0D53853F"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1.3.3. W przypadku zmiany kierownika budowy, nowy kierownik budowy musi spełniać wymagania określone dla danego specjalisty. </w:t>
      </w:r>
    </w:p>
    <w:p w14:paraId="582B8CE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1.3.4. Wykonawca obowiązany jest zmienić kierownika budowy zgodnie z żądaniem Zamawiającego w terminie wskazanym we wniosku Zamawiającego. </w:t>
      </w:r>
    </w:p>
    <w:p w14:paraId="19C8D9DA"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przekazania terenu budowy,            </w:t>
      </w:r>
    </w:p>
    <w:p w14:paraId="4B6FB47D"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przekazania dokumentów budowy (dokumentacji projektowej, specyfikacji technicznych, innych wymaganych przepisami, do których Zamawiający był   zobowiązany),</w:t>
      </w:r>
    </w:p>
    <w:p w14:paraId="176BF8BA"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przekazania dokumentów zamiennych budowy lub usunięcia wad w dostarczonej dokumentacji,            </w:t>
      </w:r>
    </w:p>
    <w:p w14:paraId="2431BED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zmiany terminu dokonania odbiorów przewidzianych w umowie,            </w:t>
      </w:r>
    </w:p>
    <w:p w14:paraId="23729AE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4. Wykonawca może przedłużyć termin wykonania przedmiotu umowy o czas opóźnienia, </w:t>
      </w:r>
      <w:r w:rsidRPr="00B4613A">
        <w:rPr>
          <w:rFonts w:asciiTheme="minorHAnsi" w:hAnsiTheme="minorHAnsi" w:cstheme="minorHAnsi"/>
          <w:lang w:eastAsia="pl-PL"/>
        </w:rPr>
        <w:br/>
        <w:t xml:space="preserve"> w formie aneksu za zgodą Zamawiającego, na wniosek Wykonawcy z uwzględnieniem przepisów o </w:t>
      </w:r>
      <w:r w:rsidRPr="00B4613A">
        <w:rPr>
          <w:rFonts w:asciiTheme="minorHAnsi" w:hAnsiTheme="minorHAnsi" w:cstheme="minorHAnsi"/>
          <w:lang w:eastAsia="pl-PL"/>
        </w:rPr>
        <w:lastRenderedPageBreak/>
        <w:t xml:space="preserve">finansach publicznych, jeżeli takie opóźnienie jest lub będzie miało wpływ na wykonanie przedmiotu umowy, w przypadku: </w:t>
      </w:r>
    </w:p>
    <w:p w14:paraId="4A5DA85D"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 zawieszenia robót przez Zamawiającego,            </w:t>
      </w:r>
    </w:p>
    <w:p w14:paraId="0610E0EA"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0911E6A"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zmian dokumentacji projektowej, dokonanych na wniosek Zamawiającego (lub               Wykonawcy) o termin uzgodniony miedzy stronami a niezbędny do wprowadzenia zmian, </w:t>
      </w:r>
      <w:r w:rsidRPr="00B4613A">
        <w:rPr>
          <w:rFonts w:asciiTheme="minorHAnsi" w:hAnsiTheme="minorHAnsi" w:cstheme="minorHAnsi"/>
          <w:lang w:eastAsia="pl-PL"/>
        </w:rPr>
        <w:br/>
        <w:t xml:space="preserve">- siły wyższej uniemożliwiającej wykonanie przedmiotu Umowy zgodnie z jej postanowieniami. </w:t>
      </w:r>
    </w:p>
    <w:p w14:paraId="2492719A"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Wykonawca może się domagać zmiany umowy  w przypadku: </w:t>
      </w:r>
    </w:p>
    <w:p w14:paraId="211CD71F"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wystąpienia warunków Terenu budowy odbiegających w sposób istotny od przyjętych </w:t>
      </w:r>
      <w:r w:rsidRPr="00B4613A">
        <w:rPr>
          <w:rFonts w:asciiTheme="minorHAnsi" w:hAnsiTheme="minorHAnsi" w:cstheme="minorHAnsi"/>
          <w:lang w:eastAsia="pl-PL"/>
        </w:rPr>
        <w:br/>
        <w:t xml:space="preserve">w Dokumentacji projektowej, w szczególności napotkania niezinwentaryzowanych lub błędnie zinwentaryzowanych sieci, instalacji lub innych obiektów budowlanych oraz </w:t>
      </w:r>
      <w:r w:rsidRPr="00B4613A">
        <w:rPr>
          <w:rFonts w:asciiTheme="minorHAnsi" w:eastAsia="Arial" w:hAnsiTheme="minorHAnsi" w:cstheme="minorHAnsi"/>
          <w:color w:val="000000"/>
          <w:lang w:eastAsia="pl-PL"/>
        </w:rPr>
        <w:t>wystąpienia warunków geologicznych, geotechnicznych lub hydrologicznych odbiegających w sposób istotny od przyjętych w dokumentacji projektowej</w:t>
      </w:r>
      <w:r w:rsidRPr="00B4613A">
        <w:rPr>
          <w:rFonts w:asciiTheme="minorHAnsi" w:hAnsiTheme="minorHAnsi" w:cstheme="minorHAnsi"/>
          <w:lang w:eastAsia="pl-PL"/>
        </w:rPr>
        <w:t xml:space="preserve">, </w:t>
      </w:r>
    </w:p>
    <w:p w14:paraId="6A758040" w14:textId="77777777" w:rsidR="00F04E65" w:rsidRPr="00B4613A" w:rsidRDefault="00F04E65" w:rsidP="00F04E65">
      <w:pPr>
        <w:numPr>
          <w:ilvl w:val="0"/>
          <w:numId w:val="20"/>
        </w:numPr>
        <w:tabs>
          <w:tab w:val="left" w:pos="0"/>
        </w:tabs>
        <w:suppressAutoHyphens w:val="0"/>
        <w:autoSpaceDE w:val="0"/>
        <w:autoSpaceDN w:val="0"/>
        <w:adjustRightInd w:val="0"/>
        <w:spacing w:after="200"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konieczności zrealizowania przedmiotu Umowy przy zastosowaniu innych rozwiązań technicznych lub materiałowych ze względu na obowiązujące prawo,  </w:t>
      </w:r>
    </w:p>
    <w:p w14:paraId="1D710903"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6. Wykonawca nie będzie uprawniony do wnioskowania o  przedłużenia umowy,  jeżeli </w:t>
      </w:r>
      <w:r w:rsidRPr="00B4613A">
        <w:rPr>
          <w:rFonts w:asciiTheme="minorHAnsi" w:hAnsiTheme="minorHAnsi" w:cstheme="minorHAnsi"/>
          <w:lang w:eastAsia="pl-PL"/>
        </w:rPr>
        <w:br/>
        <w:t xml:space="preserve">w zakresie, w jakim uchybienie było spowodowane przez jakikolwiek błąd lub opóźnienie </w:t>
      </w:r>
      <w:r w:rsidRPr="00B4613A">
        <w:rPr>
          <w:rFonts w:asciiTheme="minorHAnsi" w:hAnsiTheme="minorHAnsi" w:cstheme="minorHAnsi"/>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14737828"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8. Wszelkie zmiany i uzupełnienia niniejszej Umowy mogą być dokonane tylko pod warunkiem zachowania formy pisemnej pod rygorem nieważności. </w:t>
      </w:r>
    </w:p>
    <w:p w14:paraId="2CD5559F"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9. Do zmiany informacji kontaktowych, o których mowa w § 27 Umowy nie stosuje się zapisu </w:t>
      </w:r>
      <w:r w:rsidRPr="00B4613A">
        <w:rPr>
          <w:rFonts w:asciiTheme="minorHAnsi" w:hAnsiTheme="minorHAnsi" w:cstheme="minorHAnsi"/>
          <w:bCs/>
          <w:lang w:eastAsia="pl-PL"/>
        </w:rPr>
        <w:br/>
        <w:t xml:space="preserve">§ 28 ust. 1. </w:t>
      </w:r>
    </w:p>
    <w:p w14:paraId="0F428C5B"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10. Zmiana Umowy może nastąpić również w przypadkach określonych w SWZ. </w:t>
      </w:r>
    </w:p>
    <w:p w14:paraId="070F3F80"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11. Wykonawca nie może dokonywać cesji wierzytelności wynikających z Umowy bez uprzedniej pisemnej zgody Zamawiającego.</w:t>
      </w:r>
    </w:p>
    <w:p w14:paraId="67211870" w14:textId="77777777" w:rsidR="001F7A34" w:rsidRPr="00B4613A" w:rsidRDefault="001F7A34"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F03CD11" w14:textId="294C1953"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29</w:t>
      </w:r>
    </w:p>
    <w:p w14:paraId="677441EB"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FDEEE85" w14:textId="77777777" w:rsidR="00F04E65" w:rsidRPr="00B4613A" w:rsidRDefault="00F04E65" w:rsidP="00F04E65">
      <w:pPr>
        <w:widowControl w:val="0"/>
        <w:tabs>
          <w:tab w:val="left" w:pos="426"/>
        </w:tabs>
        <w:spacing w:after="120"/>
        <w:jc w:val="both"/>
        <w:rPr>
          <w:rFonts w:asciiTheme="minorHAnsi" w:hAnsiTheme="minorHAnsi" w:cstheme="minorHAnsi"/>
          <w:lang w:eastAsia="pl-PL"/>
        </w:rPr>
      </w:pPr>
      <w:r w:rsidRPr="00B4613A">
        <w:rPr>
          <w:rFonts w:asciiTheme="minorHAnsi" w:hAnsiTheme="minorHAnsi" w:cstheme="minorHAnsi"/>
          <w:lang w:eastAsia="pl-PL"/>
        </w:rPr>
        <w:lastRenderedPageBreak/>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B4613A"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B4613A"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 xml:space="preserve">Zmiana formy zabezpieczenia jest dokonywana z zachowaniem ciągłości zabezpieczenia </w:t>
      </w:r>
      <w:r w:rsidRPr="00B4613A">
        <w:rPr>
          <w:rFonts w:asciiTheme="minorHAnsi" w:hAnsiTheme="minorHAnsi" w:cstheme="minorHAnsi"/>
          <w:lang w:eastAsia="pl-PL"/>
        </w:rPr>
        <w:br/>
        <w:t>i bez zmniejszenia jego wysokości.</w:t>
      </w:r>
    </w:p>
    <w:p w14:paraId="7B53444D" w14:textId="77777777" w:rsidR="00F04E65" w:rsidRPr="00B4613A"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 xml:space="preserve">W przypadku nieprzedłużenia lub niewniesienia nowego zabezpieczenia najpóźniej na 30 dni przed upływem terminu ważności dotychczasowego zabezpieczenia wniesionego </w:t>
      </w:r>
      <w:r w:rsidRPr="00B4613A">
        <w:rPr>
          <w:rFonts w:asciiTheme="minorHAnsi" w:hAnsiTheme="minorHAnsi" w:cstheme="minorHAnsi"/>
          <w:lang w:eastAsia="pl-PL"/>
        </w:rPr>
        <w:br/>
        <w:t xml:space="preserve">w innej formie niż w pieniądzu, zamawiający zmienia formę na zabezpieczenie </w:t>
      </w:r>
      <w:r w:rsidRPr="00B4613A">
        <w:rPr>
          <w:rFonts w:asciiTheme="minorHAnsi" w:hAnsiTheme="minorHAnsi" w:cstheme="minorHAnsi"/>
          <w:lang w:eastAsia="pl-PL"/>
        </w:rPr>
        <w:br/>
        <w:t>w pieniądzu, przez wypłatę kwoty z dotychczasowego zabezpieczenia.</w:t>
      </w:r>
    </w:p>
    <w:p w14:paraId="44702CA4" w14:textId="77777777" w:rsidR="00F04E65" w:rsidRPr="00B4613A"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B4613A"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Zamawiający pozostawi 30% kwoty zabezpieczenia na roszczenia z tytułu rękojmi za wady lub gwarancji. Powyższą kwotę Zamawiający zwróci nie później niż w 15. dniu po upływie okresu rękojmi za wady lub gwarancji.</w:t>
      </w:r>
    </w:p>
    <w:p w14:paraId="6815ACA9" w14:textId="77777777" w:rsidR="00F04E65" w:rsidRPr="00B4613A"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 xml:space="preserve">Jeżeli zabezpieczenie wniesiono w pieniądzu, zamawiający przechowuje je na oprocentowanym rachunku bankowym. Zamawiający zwraca zabezpieczenie wniesione </w:t>
      </w:r>
      <w:r w:rsidRPr="00B4613A">
        <w:rPr>
          <w:rFonts w:asciiTheme="minorHAnsi" w:hAnsiTheme="minorHAnsi" w:cstheme="minorHAnsi"/>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B4613A"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2D1E2ABA"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3162A04C" w14:textId="7959F7F6"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30</w:t>
      </w:r>
    </w:p>
    <w:p w14:paraId="0B8A82C5"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2D83886" w14:textId="5BC77058" w:rsidR="00193CA9" w:rsidRPr="00B4613A" w:rsidRDefault="00F04E65" w:rsidP="0064593C">
      <w:pPr>
        <w:suppressAutoHyphens w:val="0"/>
        <w:autoSpaceDE w:val="0"/>
        <w:autoSpaceDN w:val="0"/>
        <w:adjustRightInd w:val="0"/>
        <w:spacing w:line="276" w:lineRule="auto"/>
        <w:jc w:val="both"/>
        <w:rPr>
          <w:rFonts w:asciiTheme="minorHAnsi" w:hAnsiTheme="minorHAnsi" w:cstheme="minorHAnsi"/>
          <w:b/>
          <w:bCs/>
          <w:lang w:eastAsia="pl-PL"/>
        </w:rPr>
      </w:pPr>
      <w:r w:rsidRPr="00B4613A">
        <w:rPr>
          <w:rFonts w:asciiTheme="minorHAnsi" w:hAnsiTheme="minorHAnsi" w:cstheme="minorHAnsi"/>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7BFD5128" w14:textId="77777777" w:rsidR="00193CA9" w:rsidRPr="00B4613A" w:rsidRDefault="00193CA9"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E1D4966" w14:textId="0D2DC354"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31</w:t>
      </w:r>
    </w:p>
    <w:p w14:paraId="2FAB1B73"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495DA3F"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Zamawiający zobowiązuje się do poddania ewentualnych sporów w relacjach </w:t>
      </w:r>
      <w:r w:rsidRPr="00B4613A">
        <w:rPr>
          <w:rFonts w:asciiTheme="minorHAnsi" w:hAnsiTheme="minorHAnsi" w:cstheme="minorHAnsi"/>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5330E005" w14:textId="09D05418" w:rsidR="00E96F0D" w:rsidRPr="00B4613A" w:rsidRDefault="00F04E65" w:rsidP="00E96F0D">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w:t>
      </w:r>
      <w:r w:rsidR="00E96F0D" w:rsidRPr="00B4613A">
        <w:rPr>
          <w:rFonts w:asciiTheme="minorHAnsi" w:hAnsiTheme="minorHAnsi" w:cstheme="minorHAnsi"/>
          <w:bCs/>
          <w:lang w:eastAsia="pl-PL"/>
        </w:rPr>
        <w:t xml:space="preserve">W przypadku, gdy polubowne rozstrzygnięcie sporu zgodnie z postanowieniami ust. 1 powyżej nie przyniesie rezultatu, wszelkie spory mogące powstać w związku z realizacją niniejszej Umowy będą rozstrzygane przez sądy właściwe miejscowo dla siedziby Zamawiającego. </w:t>
      </w:r>
    </w:p>
    <w:p w14:paraId="4DB45E65"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1FD4712" w14:textId="1B96218F" w:rsidR="00F04E65"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32</w:t>
      </w:r>
    </w:p>
    <w:p w14:paraId="69922EC2"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C9C5D39"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564E159F"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7D90056" w14:textId="0CA047F0" w:rsidR="00AF260B" w:rsidRPr="00B4613A"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3</w:t>
      </w:r>
      <w:r w:rsidR="00534F10" w:rsidRPr="00B4613A">
        <w:rPr>
          <w:rFonts w:asciiTheme="minorHAnsi" w:hAnsiTheme="minorHAnsi" w:cstheme="minorHAnsi"/>
          <w:b/>
          <w:bCs/>
          <w:lang w:eastAsia="pl-PL"/>
        </w:rPr>
        <w:t>3</w:t>
      </w:r>
    </w:p>
    <w:p w14:paraId="7BF46720" w14:textId="77777777" w:rsidR="0064593C" w:rsidRPr="00B4613A"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EB0882" w14:textId="593367E8"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Umowę sporządzono w </w:t>
      </w:r>
      <w:r w:rsidR="00F854A7" w:rsidRPr="00B4613A">
        <w:rPr>
          <w:rFonts w:asciiTheme="minorHAnsi" w:hAnsiTheme="minorHAnsi" w:cstheme="minorHAnsi"/>
          <w:bCs/>
          <w:lang w:eastAsia="pl-PL"/>
        </w:rPr>
        <w:t>dwóch</w:t>
      </w:r>
      <w:r w:rsidRPr="00B4613A">
        <w:rPr>
          <w:rFonts w:asciiTheme="minorHAnsi" w:hAnsiTheme="minorHAnsi" w:cstheme="minorHAnsi"/>
          <w:bCs/>
          <w:lang w:eastAsia="pl-PL"/>
        </w:rPr>
        <w:t xml:space="preserve"> jednobrzmiących egzemplarzach, </w:t>
      </w:r>
      <w:r w:rsidR="00F854A7" w:rsidRPr="00B4613A">
        <w:rPr>
          <w:rFonts w:asciiTheme="minorHAnsi" w:hAnsiTheme="minorHAnsi" w:cstheme="minorHAnsi"/>
          <w:bCs/>
          <w:lang w:eastAsia="pl-PL"/>
        </w:rPr>
        <w:t>jeden egzemplarz</w:t>
      </w:r>
      <w:r w:rsidRPr="00B4613A">
        <w:rPr>
          <w:rFonts w:asciiTheme="minorHAnsi" w:hAnsiTheme="minorHAnsi" w:cstheme="minorHAnsi"/>
          <w:bCs/>
          <w:lang w:eastAsia="pl-PL"/>
        </w:rPr>
        <w:t xml:space="preserve"> dla Zamawiającego, a jeden dla Wykonawcy.</w:t>
      </w:r>
    </w:p>
    <w:p w14:paraId="0BB22850"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2. Załącznikami do umowy są:</w:t>
      </w:r>
    </w:p>
    <w:p w14:paraId="4CC14AAC"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B4613A">
        <w:rPr>
          <w:rFonts w:asciiTheme="minorHAnsi" w:hAnsiTheme="minorHAnsi" w:cstheme="minorHAnsi"/>
          <w:bCs/>
          <w:sz w:val="18"/>
          <w:szCs w:val="18"/>
          <w:lang w:eastAsia="pl-PL"/>
        </w:rPr>
        <w:t>- Oferta wykonawcy;</w:t>
      </w:r>
    </w:p>
    <w:p w14:paraId="2E5A7882"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B4613A">
        <w:rPr>
          <w:rFonts w:asciiTheme="minorHAnsi" w:hAnsiTheme="minorHAnsi" w:cstheme="minorHAnsi"/>
          <w:bCs/>
          <w:sz w:val="18"/>
          <w:szCs w:val="18"/>
          <w:lang w:eastAsia="pl-PL"/>
        </w:rPr>
        <w:t>- Kosztorys ofertowy;</w:t>
      </w:r>
    </w:p>
    <w:p w14:paraId="5FCDECC4"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B4613A">
        <w:rPr>
          <w:rFonts w:asciiTheme="minorHAnsi" w:hAnsiTheme="minorHAnsi" w:cstheme="minorHAnsi"/>
          <w:bCs/>
          <w:sz w:val="18"/>
          <w:szCs w:val="18"/>
          <w:lang w:eastAsia="pl-PL"/>
        </w:rPr>
        <w:t>- Specyfikacja Warunków Zamówienia (SWZ);</w:t>
      </w:r>
    </w:p>
    <w:p w14:paraId="7A00F75D" w14:textId="77777777" w:rsidR="00F04E65" w:rsidRPr="00B4613A"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B4613A">
        <w:rPr>
          <w:rFonts w:asciiTheme="minorHAnsi" w:hAnsiTheme="minorHAnsi" w:cstheme="minorHAnsi"/>
          <w:bCs/>
          <w:sz w:val="18"/>
          <w:szCs w:val="18"/>
          <w:lang w:eastAsia="pl-PL"/>
        </w:rPr>
        <w:t>- Dokumentacja projektowa.</w:t>
      </w:r>
    </w:p>
    <w:p w14:paraId="24260959" w14:textId="77777777" w:rsidR="00F854A7" w:rsidRPr="00B4613A" w:rsidRDefault="00F854A7"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p>
    <w:p w14:paraId="7D1F5ED9" w14:textId="07BDA93E" w:rsidR="00DA1B3A" w:rsidRPr="001F6EA2" w:rsidRDefault="00F04E65" w:rsidP="00B63B44">
      <w:pPr>
        <w:suppressAutoHyphens w:val="0"/>
        <w:autoSpaceDE w:val="0"/>
        <w:autoSpaceDN w:val="0"/>
        <w:adjustRightInd w:val="0"/>
        <w:spacing w:line="276" w:lineRule="auto"/>
        <w:jc w:val="both"/>
        <w:rPr>
          <w:rFonts w:asciiTheme="minorHAnsi" w:hAnsiTheme="minorHAnsi" w:cstheme="minorHAnsi"/>
          <w:b/>
          <w:bCs/>
          <w:lang w:eastAsia="pl-PL"/>
        </w:rPr>
      </w:pPr>
      <w:r w:rsidRPr="00B4613A">
        <w:rPr>
          <w:rFonts w:asciiTheme="minorHAnsi" w:hAnsiTheme="minorHAnsi" w:cstheme="minorHAnsi"/>
          <w:b/>
          <w:bCs/>
          <w:lang w:eastAsia="pl-PL"/>
        </w:rPr>
        <w:t>Zamawiający</w:t>
      </w:r>
      <w:r w:rsidR="00B63B44" w:rsidRPr="00B4613A">
        <w:rPr>
          <w:rFonts w:asciiTheme="minorHAnsi" w:hAnsiTheme="minorHAnsi" w:cstheme="minorHAnsi"/>
          <w:b/>
          <w:bCs/>
          <w:lang w:eastAsia="pl-PL"/>
        </w:rPr>
        <w:tab/>
      </w:r>
      <w:r w:rsidR="00B63B44" w:rsidRPr="00B4613A">
        <w:rPr>
          <w:rFonts w:asciiTheme="minorHAnsi" w:hAnsiTheme="minorHAnsi" w:cstheme="minorHAnsi"/>
          <w:b/>
          <w:bCs/>
          <w:lang w:eastAsia="pl-PL"/>
        </w:rPr>
        <w:tab/>
      </w:r>
      <w:r w:rsidR="00B63B44" w:rsidRPr="00B4613A">
        <w:rPr>
          <w:rFonts w:asciiTheme="minorHAnsi" w:hAnsiTheme="minorHAnsi" w:cstheme="minorHAnsi"/>
          <w:b/>
          <w:bCs/>
          <w:lang w:eastAsia="pl-PL"/>
        </w:rPr>
        <w:tab/>
      </w:r>
      <w:r w:rsidR="00B63B44" w:rsidRPr="00B4613A">
        <w:rPr>
          <w:rFonts w:asciiTheme="minorHAnsi" w:hAnsiTheme="minorHAnsi" w:cstheme="minorHAnsi"/>
          <w:b/>
          <w:bCs/>
          <w:lang w:eastAsia="pl-PL"/>
        </w:rPr>
        <w:tab/>
      </w:r>
      <w:r w:rsidR="00B63B44" w:rsidRPr="00B4613A">
        <w:rPr>
          <w:rFonts w:asciiTheme="minorHAnsi" w:hAnsiTheme="minorHAnsi" w:cstheme="minorHAnsi"/>
          <w:b/>
          <w:bCs/>
          <w:lang w:eastAsia="pl-PL"/>
        </w:rPr>
        <w:tab/>
      </w:r>
      <w:r w:rsidR="00B63B44" w:rsidRPr="00B4613A">
        <w:rPr>
          <w:rFonts w:asciiTheme="minorHAnsi" w:hAnsiTheme="minorHAnsi" w:cstheme="minorHAnsi"/>
          <w:b/>
          <w:bCs/>
          <w:lang w:eastAsia="pl-PL"/>
        </w:rPr>
        <w:tab/>
      </w:r>
      <w:r w:rsidR="00B63B44" w:rsidRPr="00B4613A">
        <w:rPr>
          <w:rFonts w:asciiTheme="minorHAnsi" w:hAnsiTheme="minorHAnsi" w:cstheme="minorHAnsi"/>
          <w:b/>
          <w:bCs/>
          <w:lang w:eastAsia="pl-PL"/>
        </w:rPr>
        <w:tab/>
      </w:r>
      <w:r w:rsidR="00B63B44" w:rsidRPr="00B4613A">
        <w:rPr>
          <w:rFonts w:asciiTheme="minorHAnsi" w:hAnsiTheme="minorHAnsi" w:cstheme="minorHAnsi"/>
          <w:b/>
          <w:bCs/>
          <w:lang w:eastAsia="pl-PL"/>
        </w:rPr>
        <w:tab/>
      </w:r>
      <w:r w:rsidR="00B63B44" w:rsidRPr="00B4613A">
        <w:rPr>
          <w:rFonts w:asciiTheme="minorHAnsi" w:hAnsiTheme="minorHAnsi" w:cstheme="minorHAnsi"/>
          <w:b/>
          <w:bCs/>
          <w:lang w:eastAsia="pl-PL"/>
        </w:rPr>
        <w:tab/>
      </w:r>
      <w:r w:rsidR="00B63B44" w:rsidRPr="00B4613A">
        <w:rPr>
          <w:rFonts w:asciiTheme="minorHAnsi" w:hAnsiTheme="minorHAnsi" w:cstheme="minorHAnsi"/>
          <w:b/>
          <w:bCs/>
          <w:lang w:eastAsia="pl-PL"/>
        </w:rPr>
        <w:tab/>
      </w:r>
      <w:r w:rsidRPr="00B4613A">
        <w:rPr>
          <w:rFonts w:asciiTheme="minorHAnsi" w:hAnsiTheme="minorHAnsi" w:cstheme="minorHAnsi"/>
          <w:b/>
          <w:bCs/>
          <w:lang w:eastAsia="pl-PL"/>
        </w:rPr>
        <w:t>Wykonawca</w:t>
      </w:r>
    </w:p>
    <w:sectPr w:rsidR="00DA1B3A" w:rsidRPr="001F6EA2" w:rsidSect="001550BF">
      <w:footerReference w:type="default" r:id="rId7"/>
      <w:footerReference w:type="first" r:id="rId8"/>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50DD7" w14:textId="77777777" w:rsidR="007261F9" w:rsidRDefault="007261F9">
      <w:r>
        <w:separator/>
      </w:r>
    </w:p>
  </w:endnote>
  <w:endnote w:type="continuationSeparator" w:id="0">
    <w:p w14:paraId="5ECC98C0" w14:textId="77777777" w:rsidR="007261F9" w:rsidRDefault="0072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05983" w14:textId="0C383DF0" w:rsidR="0075511A" w:rsidRPr="00FE1F42" w:rsidRDefault="0075511A" w:rsidP="00F1274B">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r>
      <w:rPr>
        <w:rFonts w:cs="Arial"/>
        <w:b/>
        <w:sz w:val="14"/>
        <w:szCs w:val="14"/>
      </w:rPr>
      <w:t>Kułach</w:t>
    </w:r>
    <w:r w:rsidRPr="00FE1F42">
      <w:rPr>
        <w:rFonts w:cs="Arial"/>
        <w:sz w:val="14"/>
        <w:szCs w:val="14"/>
      </w:rPr>
      <w:t xml:space="preserve"> – </w:t>
    </w:r>
    <w:r>
      <w:rPr>
        <w:rFonts w:cs="Arial"/>
        <w:sz w:val="14"/>
        <w:szCs w:val="14"/>
      </w:rPr>
      <w:t>Kierownik Referatu</w:t>
    </w:r>
    <w:r w:rsidRPr="00FE1F42">
      <w:rPr>
        <w:rFonts w:cs="Arial"/>
        <w:sz w:val="14"/>
        <w:szCs w:val="14"/>
      </w:rPr>
      <w:t>. Inwestycji i Zamówień publicznych</w:t>
    </w:r>
  </w:p>
  <w:p w14:paraId="0A76C38B" w14:textId="28FB25C2" w:rsidR="0075511A" w:rsidRPr="00FE1F42" w:rsidRDefault="0075511A"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7E6A98">
      <w:rPr>
        <w:rFonts w:cs="Arial"/>
        <w:sz w:val="14"/>
        <w:szCs w:val="14"/>
      </w:rPr>
      <w:t>tel. 18 20-795-21 | e-mail: adam.kulach@dunajec.net | Pokój 215</w:t>
    </w:r>
  </w:p>
  <w:p w14:paraId="093873E1" w14:textId="77777777" w:rsidR="0075511A" w:rsidRPr="00FE1F42" w:rsidRDefault="0075511A"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p>
  <w:p w14:paraId="00857D3B" w14:textId="77777777" w:rsidR="0075511A" w:rsidRDefault="0075511A">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41DCC" w14:textId="77777777" w:rsidR="007261F9" w:rsidRDefault="007261F9">
      <w:r>
        <w:separator/>
      </w:r>
    </w:p>
  </w:footnote>
  <w:footnote w:type="continuationSeparator" w:id="0">
    <w:p w14:paraId="18ED562E" w14:textId="77777777" w:rsidR="007261F9" w:rsidRDefault="00726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B1660732"/>
    <w:name w:val="WW8Num5"/>
    <w:lvl w:ilvl="0">
      <w:start w:val="1"/>
      <w:numFmt w:val="decimal"/>
      <w:lvlText w:val="%1."/>
      <w:lvlJc w:val="left"/>
      <w:pPr>
        <w:tabs>
          <w:tab w:val="num" w:pos="0"/>
        </w:tabs>
        <w:ind w:left="720" w:hanging="360"/>
      </w:pPr>
      <w:rPr>
        <w:rFonts w:hint="default"/>
        <w:sz w:val="22"/>
        <w:szCs w:val="18"/>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903610"/>
    <w:multiLevelType w:val="multilevel"/>
    <w:tmpl w:val="D18EB43C"/>
    <w:lvl w:ilvl="0">
      <w:start w:val="1"/>
      <w:numFmt w:val="decimal"/>
      <w:lvlText w:val="%1."/>
      <w:lvlJc w:val="left"/>
      <w:pPr>
        <w:ind w:left="425" w:hanging="425"/>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79448E0"/>
    <w:multiLevelType w:val="multilevel"/>
    <w:tmpl w:val="B748D1FE"/>
    <w:lvl w:ilvl="0">
      <w:start w:val="1"/>
      <w:numFmt w:val="decimal"/>
      <w:lvlText w:val="%1."/>
      <w:lvlJc w:val="left"/>
      <w:pPr>
        <w:ind w:left="0" w:firstLine="0"/>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BFC6900"/>
    <w:multiLevelType w:val="hybridMultilevel"/>
    <w:tmpl w:val="C6F2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4"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8"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16cid:durableId="390540669">
    <w:abstractNumId w:val="0"/>
  </w:num>
  <w:num w:numId="2" w16cid:durableId="38215476">
    <w:abstractNumId w:val="1"/>
  </w:num>
  <w:num w:numId="3" w16cid:durableId="1605727926">
    <w:abstractNumId w:val="2"/>
  </w:num>
  <w:num w:numId="4" w16cid:durableId="694575048">
    <w:abstractNumId w:val="4"/>
  </w:num>
  <w:num w:numId="5" w16cid:durableId="1257598835">
    <w:abstractNumId w:val="7"/>
  </w:num>
  <w:num w:numId="6" w16cid:durableId="1237134003">
    <w:abstractNumId w:val="35"/>
  </w:num>
  <w:num w:numId="7" w16cid:durableId="1701082447">
    <w:abstractNumId w:val="45"/>
  </w:num>
  <w:num w:numId="8" w16cid:durableId="1488015436">
    <w:abstractNumId w:val="34"/>
    <w:lvlOverride w:ilvl="0">
      <w:startOverride w:val="1"/>
    </w:lvlOverride>
    <w:lvlOverride w:ilvl="1"/>
    <w:lvlOverride w:ilvl="2"/>
    <w:lvlOverride w:ilvl="3"/>
    <w:lvlOverride w:ilvl="4"/>
    <w:lvlOverride w:ilvl="5"/>
    <w:lvlOverride w:ilvl="6"/>
    <w:lvlOverride w:ilvl="7"/>
    <w:lvlOverride w:ilvl="8"/>
  </w:num>
  <w:num w:numId="9" w16cid:durableId="6318651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840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629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6627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85008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913486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6841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7540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754667">
    <w:abstractNumId w:val="46"/>
  </w:num>
  <w:num w:numId="18" w16cid:durableId="1551654005">
    <w:abstractNumId w:val="44"/>
  </w:num>
  <w:num w:numId="19" w16cid:durableId="372582242">
    <w:abstractNumId w:val="39"/>
  </w:num>
  <w:num w:numId="20" w16cid:durableId="209458776">
    <w:abstractNumId w:val="33"/>
  </w:num>
  <w:num w:numId="21" w16cid:durableId="1487436351">
    <w:abstractNumId w:val="31"/>
  </w:num>
  <w:num w:numId="22" w16cid:durableId="1847943726">
    <w:abstractNumId w:val="49"/>
  </w:num>
  <w:num w:numId="23" w16cid:durableId="801846243">
    <w:abstractNumId w:val="32"/>
  </w:num>
  <w:num w:numId="24" w16cid:durableId="1651866083">
    <w:abstractNumId w:val="42"/>
  </w:num>
  <w:num w:numId="25" w16cid:durableId="844199897">
    <w:abstractNumId w:val="36"/>
  </w:num>
  <w:num w:numId="26" w16cid:durableId="149614433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BA"/>
    <w:rsid w:val="00002EA5"/>
    <w:rsid w:val="00005B68"/>
    <w:rsid w:val="000126C6"/>
    <w:rsid w:val="000245A1"/>
    <w:rsid w:val="00027047"/>
    <w:rsid w:val="00031AC3"/>
    <w:rsid w:val="00031C1D"/>
    <w:rsid w:val="0003732D"/>
    <w:rsid w:val="00042536"/>
    <w:rsid w:val="00047268"/>
    <w:rsid w:val="0005099C"/>
    <w:rsid w:val="00062209"/>
    <w:rsid w:val="00070DF5"/>
    <w:rsid w:val="0007167A"/>
    <w:rsid w:val="00084BB9"/>
    <w:rsid w:val="00085733"/>
    <w:rsid w:val="000943FA"/>
    <w:rsid w:val="00094D6A"/>
    <w:rsid w:val="00097EE7"/>
    <w:rsid w:val="000A180E"/>
    <w:rsid w:val="000B4227"/>
    <w:rsid w:val="000C32E3"/>
    <w:rsid w:val="000C3759"/>
    <w:rsid w:val="000C713D"/>
    <w:rsid w:val="000D7173"/>
    <w:rsid w:val="000E241A"/>
    <w:rsid w:val="000E519F"/>
    <w:rsid w:val="001000C6"/>
    <w:rsid w:val="0010180F"/>
    <w:rsid w:val="00102C9C"/>
    <w:rsid w:val="00102FE1"/>
    <w:rsid w:val="00106DA7"/>
    <w:rsid w:val="00112D03"/>
    <w:rsid w:val="00116E84"/>
    <w:rsid w:val="0012167B"/>
    <w:rsid w:val="00124822"/>
    <w:rsid w:val="001268D7"/>
    <w:rsid w:val="00143C79"/>
    <w:rsid w:val="00154ADA"/>
    <w:rsid w:val="001550BF"/>
    <w:rsid w:val="00161F16"/>
    <w:rsid w:val="00163847"/>
    <w:rsid w:val="0016671E"/>
    <w:rsid w:val="00174F30"/>
    <w:rsid w:val="00176156"/>
    <w:rsid w:val="00177069"/>
    <w:rsid w:val="00193CA9"/>
    <w:rsid w:val="001A3002"/>
    <w:rsid w:val="001A418D"/>
    <w:rsid w:val="001A4AD9"/>
    <w:rsid w:val="001A4B31"/>
    <w:rsid w:val="001B4C8E"/>
    <w:rsid w:val="001B57B4"/>
    <w:rsid w:val="001B6650"/>
    <w:rsid w:val="001C0E61"/>
    <w:rsid w:val="001E0D00"/>
    <w:rsid w:val="001E438C"/>
    <w:rsid w:val="001F5C22"/>
    <w:rsid w:val="001F6EA2"/>
    <w:rsid w:val="001F7A34"/>
    <w:rsid w:val="00200BA5"/>
    <w:rsid w:val="002042A9"/>
    <w:rsid w:val="00204E2A"/>
    <w:rsid w:val="002145FE"/>
    <w:rsid w:val="00216C18"/>
    <w:rsid w:val="00231D10"/>
    <w:rsid w:val="00235710"/>
    <w:rsid w:val="00241D83"/>
    <w:rsid w:val="0024203B"/>
    <w:rsid w:val="00246003"/>
    <w:rsid w:val="00253535"/>
    <w:rsid w:val="00257330"/>
    <w:rsid w:val="00260E7D"/>
    <w:rsid w:val="002659FF"/>
    <w:rsid w:val="00273145"/>
    <w:rsid w:val="00283811"/>
    <w:rsid w:val="002844B6"/>
    <w:rsid w:val="00285F50"/>
    <w:rsid w:val="00286E47"/>
    <w:rsid w:val="00287B03"/>
    <w:rsid w:val="00291BFE"/>
    <w:rsid w:val="00295180"/>
    <w:rsid w:val="002960B4"/>
    <w:rsid w:val="002A26EE"/>
    <w:rsid w:val="002A26F5"/>
    <w:rsid w:val="002A79D0"/>
    <w:rsid w:val="002A7B1C"/>
    <w:rsid w:val="002B4C78"/>
    <w:rsid w:val="002C5DF3"/>
    <w:rsid w:val="002E1FE2"/>
    <w:rsid w:val="002E4DB7"/>
    <w:rsid w:val="002F117B"/>
    <w:rsid w:val="002F286F"/>
    <w:rsid w:val="002F4AEE"/>
    <w:rsid w:val="002F78F2"/>
    <w:rsid w:val="002F798F"/>
    <w:rsid w:val="00307E5C"/>
    <w:rsid w:val="00310C54"/>
    <w:rsid w:val="0032268D"/>
    <w:rsid w:val="00330073"/>
    <w:rsid w:val="00330A9B"/>
    <w:rsid w:val="0035351F"/>
    <w:rsid w:val="00360BFB"/>
    <w:rsid w:val="00362DD7"/>
    <w:rsid w:val="00363095"/>
    <w:rsid w:val="003631FF"/>
    <w:rsid w:val="00365B1D"/>
    <w:rsid w:val="0038788F"/>
    <w:rsid w:val="003950F7"/>
    <w:rsid w:val="003A2C17"/>
    <w:rsid w:val="003A4B5B"/>
    <w:rsid w:val="003B45B7"/>
    <w:rsid w:val="003C46E5"/>
    <w:rsid w:val="003C6F29"/>
    <w:rsid w:val="003C779D"/>
    <w:rsid w:val="003E1EFC"/>
    <w:rsid w:val="003E3C6E"/>
    <w:rsid w:val="003E48C2"/>
    <w:rsid w:val="003F2C0E"/>
    <w:rsid w:val="003F424F"/>
    <w:rsid w:val="003F47EA"/>
    <w:rsid w:val="003F72D3"/>
    <w:rsid w:val="004044B4"/>
    <w:rsid w:val="00406BD3"/>
    <w:rsid w:val="004078A0"/>
    <w:rsid w:val="004105A7"/>
    <w:rsid w:val="004158A0"/>
    <w:rsid w:val="00421254"/>
    <w:rsid w:val="00421F70"/>
    <w:rsid w:val="004313A2"/>
    <w:rsid w:val="00442C57"/>
    <w:rsid w:val="00450FD9"/>
    <w:rsid w:val="004512E9"/>
    <w:rsid w:val="0045297F"/>
    <w:rsid w:val="00456906"/>
    <w:rsid w:val="00456C8E"/>
    <w:rsid w:val="00472737"/>
    <w:rsid w:val="004728C0"/>
    <w:rsid w:val="00473EAA"/>
    <w:rsid w:val="00483F77"/>
    <w:rsid w:val="004844C6"/>
    <w:rsid w:val="00484A1D"/>
    <w:rsid w:val="004854EF"/>
    <w:rsid w:val="00486B8A"/>
    <w:rsid w:val="004A07CA"/>
    <w:rsid w:val="004A2CB0"/>
    <w:rsid w:val="004A74A5"/>
    <w:rsid w:val="004C5498"/>
    <w:rsid w:val="004C5B67"/>
    <w:rsid w:val="004C62C0"/>
    <w:rsid w:val="004D03EA"/>
    <w:rsid w:val="004D11D4"/>
    <w:rsid w:val="004D2431"/>
    <w:rsid w:val="004D3500"/>
    <w:rsid w:val="004D4B09"/>
    <w:rsid w:val="004D6BD5"/>
    <w:rsid w:val="004E2AE8"/>
    <w:rsid w:val="004E2CFF"/>
    <w:rsid w:val="0050046D"/>
    <w:rsid w:val="00502174"/>
    <w:rsid w:val="00502C89"/>
    <w:rsid w:val="00507189"/>
    <w:rsid w:val="00514675"/>
    <w:rsid w:val="00521E1B"/>
    <w:rsid w:val="00521E74"/>
    <w:rsid w:val="00530EA2"/>
    <w:rsid w:val="00532B96"/>
    <w:rsid w:val="00532D64"/>
    <w:rsid w:val="00534397"/>
    <w:rsid w:val="00534B97"/>
    <w:rsid w:val="00534F10"/>
    <w:rsid w:val="00543507"/>
    <w:rsid w:val="005457B6"/>
    <w:rsid w:val="00550333"/>
    <w:rsid w:val="005718DD"/>
    <w:rsid w:val="00572D81"/>
    <w:rsid w:val="005736F4"/>
    <w:rsid w:val="00574154"/>
    <w:rsid w:val="005744D5"/>
    <w:rsid w:val="00575D68"/>
    <w:rsid w:val="00586C31"/>
    <w:rsid w:val="005968FB"/>
    <w:rsid w:val="005A091E"/>
    <w:rsid w:val="005A2E74"/>
    <w:rsid w:val="005C6E19"/>
    <w:rsid w:val="005D2CFE"/>
    <w:rsid w:val="005F1457"/>
    <w:rsid w:val="005F3102"/>
    <w:rsid w:val="005F36FA"/>
    <w:rsid w:val="005F6989"/>
    <w:rsid w:val="005F7E43"/>
    <w:rsid w:val="006016FE"/>
    <w:rsid w:val="00604F2E"/>
    <w:rsid w:val="00606D78"/>
    <w:rsid w:val="006100F3"/>
    <w:rsid w:val="00615585"/>
    <w:rsid w:val="00617BA0"/>
    <w:rsid w:val="00621292"/>
    <w:rsid w:val="00622070"/>
    <w:rsid w:val="0063307D"/>
    <w:rsid w:val="0064593C"/>
    <w:rsid w:val="006468F9"/>
    <w:rsid w:val="00656581"/>
    <w:rsid w:val="0065704B"/>
    <w:rsid w:val="00662BE1"/>
    <w:rsid w:val="00664259"/>
    <w:rsid w:val="00664424"/>
    <w:rsid w:val="006652F6"/>
    <w:rsid w:val="00666DC2"/>
    <w:rsid w:val="00666E9E"/>
    <w:rsid w:val="00676E08"/>
    <w:rsid w:val="00677BD7"/>
    <w:rsid w:val="006839D0"/>
    <w:rsid w:val="00692ADB"/>
    <w:rsid w:val="006945EA"/>
    <w:rsid w:val="00694FB0"/>
    <w:rsid w:val="006A17DD"/>
    <w:rsid w:val="006A24EF"/>
    <w:rsid w:val="006A36C7"/>
    <w:rsid w:val="006B331A"/>
    <w:rsid w:val="006B5236"/>
    <w:rsid w:val="006C15E4"/>
    <w:rsid w:val="006C4573"/>
    <w:rsid w:val="006C7A7D"/>
    <w:rsid w:val="006D3073"/>
    <w:rsid w:val="006D5AE0"/>
    <w:rsid w:val="006E6F37"/>
    <w:rsid w:val="006E7B37"/>
    <w:rsid w:val="006F1248"/>
    <w:rsid w:val="007000E5"/>
    <w:rsid w:val="007205E5"/>
    <w:rsid w:val="007261F9"/>
    <w:rsid w:val="00743C94"/>
    <w:rsid w:val="00747ED3"/>
    <w:rsid w:val="00751216"/>
    <w:rsid w:val="007514D9"/>
    <w:rsid w:val="0075511A"/>
    <w:rsid w:val="0075780D"/>
    <w:rsid w:val="00757F9D"/>
    <w:rsid w:val="0077443F"/>
    <w:rsid w:val="00793A47"/>
    <w:rsid w:val="00794F3A"/>
    <w:rsid w:val="007A10E8"/>
    <w:rsid w:val="007A2BDC"/>
    <w:rsid w:val="007B1E1B"/>
    <w:rsid w:val="007B55BA"/>
    <w:rsid w:val="007C49D5"/>
    <w:rsid w:val="007D204F"/>
    <w:rsid w:val="007D7D4B"/>
    <w:rsid w:val="007E01CC"/>
    <w:rsid w:val="007E4B4A"/>
    <w:rsid w:val="007E6A98"/>
    <w:rsid w:val="007F29D5"/>
    <w:rsid w:val="007F3BD7"/>
    <w:rsid w:val="0080032B"/>
    <w:rsid w:val="008015AB"/>
    <w:rsid w:val="008239A9"/>
    <w:rsid w:val="008310AC"/>
    <w:rsid w:val="00834573"/>
    <w:rsid w:val="0083502D"/>
    <w:rsid w:val="00835B5C"/>
    <w:rsid w:val="0084432F"/>
    <w:rsid w:val="00854C23"/>
    <w:rsid w:val="00862E73"/>
    <w:rsid w:val="00863D46"/>
    <w:rsid w:val="008665FB"/>
    <w:rsid w:val="00866877"/>
    <w:rsid w:val="008773EE"/>
    <w:rsid w:val="008812BF"/>
    <w:rsid w:val="008824CF"/>
    <w:rsid w:val="008920A6"/>
    <w:rsid w:val="008950BE"/>
    <w:rsid w:val="00895E1E"/>
    <w:rsid w:val="00897467"/>
    <w:rsid w:val="00897B61"/>
    <w:rsid w:val="008A24DB"/>
    <w:rsid w:val="008A2F32"/>
    <w:rsid w:val="008A53FC"/>
    <w:rsid w:val="008D6F35"/>
    <w:rsid w:val="008D7598"/>
    <w:rsid w:val="008E066D"/>
    <w:rsid w:val="008F2FA3"/>
    <w:rsid w:val="008F6B78"/>
    <w:rsid w:val="009019A3"/>
    <w:rsid w:val="00902665"/>
    <w:rsid w:val="009036C8"/>
    <w:rsid w:val="009046C9"/>
    <w:rsid w:val="00907806"/>
    <w:rsid w:val="00911190"/>
    <w:rsid w:val="009132E3"/>
    <w:rsid w:val="00914A60"/>
    <w:rsid w:val="0091647D"/>
    <w:rsid w:val="009222B2"/>
    <w:rsid w:val="00922DC5"/>
    <w:rsid w:val="009373F0"/>
    <w:rsid w:val="00937A46"/>
    <w:rsid w:val="0094336D"/>
    <w:rsid w:val="00944B09"/>
    <w:rsid w:val="009466C5"/>
    <w:rsid w:val="009558D3"/>
    <w:rsid w:val="00960062"/>
    <w:rsid w:val="00966017"/>
    <w:rsid w:val="00976D41"/>
    <w:rsid w:val="00976D72"/>
    <w:rsid w:val="00976F06"/>
    <w:rsid w:val="00980A4A"/>
    <w:rsid w:val="00983985"/>
    <w:rsid w:val="00990BCD"/>
    <w:rsid w:val="0099515C"/>
    <w:rsid w:val="00995CA2"/>
    <w:rsid w:val="009A7879"/>
    <w:rsid w:val="009A7AEC"/>
    <w:rsid w:val="009B5ED7"/>
    <w:rsid w:val="009C5F49"/>
    <w:rsid w:val="009E1921"/>
    <w:rsid w:val="009E3ED1"/>
    <w:rsid w:val="009F1248"/>
    <w:rsid w:val="009F1BC0"/>
    <w:rsid w:val="009F4530"/>
    <w:rsid w:val="009F680F"/>
    <w:rsid w:val="00A0453E"/>
    <w:rsid w:val="00A1172D"/>
    <w:rsid w:val="00A13391"/>
    <w:rsid w:val="00A14B32"/>
    <w:rsid w:val="00A17A55"/>
    <w:rsid w:val="00A33DE2"/>
    <w:rsid w:val="00A371F2"/>
    <w:rsid w:val="00A37640"/>
    <w:rsid w:val="00A37D29"/>
    <w:rsid w:val="00A37E4D"/>
    <w:rsid w:val="00A406C6"/>
    <w:rsid w:val="00A4117A"/>
    <w:rsid w:val="00A418F8"/>
    <w:rsid w:val="00A51FC3"/>
    <w:rsid w:val="00A629D6"/>
    <w:rsid w:val="00A64A30"/>
    <w:rsid w:val="00A66D76"/>
    <w:rsid w:val="00A670CA"/>
    <w:rsid w:val="00A67B7A"/>
    <w:rsid w:val="00A709A2"/>
    <w:rsid w:val="00A76412"/>
    <w:rsid w:val="00A7751F"/>
    <w:rsid w:val="00A8522A"/>
    <w:rsid w:val="00A85E14"/>
    <w:rsid w:val="00A90D4C"/>
    <w:rsid w:val="00AA0812"/>
    <w:rsid w:val="00AA7B50"/>
    <w:rsid w:val="00AB3206"/>
    <w:rsid w:val="00AB4550"/>
    <w:rsid w:val="00AC6E0A"/>
    <w:rsid w:val="00AC7112"/>
    <w:rsid w:val="00AD25C8"/>
    <w:rsid w:val="00AD30E3"/>
    <w:rsid w:val="00AD76A3"/>
    <w:rsid w:val="00AE22F0"/>
    <w:rsid w:val="00AF152C"/>
    <w:rsid w:val="00AF260B"/>
    <w:rsid w:val="00AF333E"/>
    <w:rsid w:val="00AF7019"/>
    <w:rsid w:val="00B03B96"/>
    <w:rsid w:val="00B04490"/>
    <w:rsid w:val="00B07AC9"/>
    <w:rsid w:val="00B07FC7"/>
    <w:rsid w:val="00B124F0"/>
    <w:rsid w:val="00B21D41"/>
    <w:rsid w:val="00B30D11"/>
    <w:rsid w:val="00B31177"/>
    <w:rsid w:val="00B320D6"/>
    <w:rsid w:val="00B345FD"/>
    <w:rsid w:val="00B35399"/>
    <w:rsid w:val="00B42964"/>
    <w:rsid w:val="00B4613A"/>
    <w:rsid w:val="00B63B44"/>
    <w:rsid w:val="00B63F2C"/>
    <w:rsid w:val="00B7495B"/>
    <w:rsid w:val="00B7513B"/>
    <w:rsid w:val="00B84264"/>
    <w:rsid w:val="00B85C4F"/>
    <w:rsid w:val="00B86980"/>
    <w:rsid w:val="00B905A6"/>
    <w:rsid w:val="00BA69B3"/>
    <w:rsid w:val="00BB58A8"/>
    <w:rsid w:val="00BC0E18"/>
    <w:rsid w:val="00BD07A7"/>
    <w:rsid w:val="00BD50AA"/>
    <w:rsid w:val="00BE0BF4"/>
    <w:rsid w:val="00BE4D87"/>
    <w:rsid w:val="00BE6AA4"/>
    <w:rsid w:val="00BF4C68"/>
    <w:rsid w:val="00BF674C"/>
    <w:rsid w:val="00C010F5"/>
    <w:rsid w:val="00C1082C"/>
    <w:rsid w:val="00C12697"/>
    <w:rsid w:val="00C148D3"/>
    <w:rsid w:val="00C226F5"/>
    <w:rsid w:val="00C23AB4"/>
    <w:rsid w:val="00C25052"/>
    <w:rsid w:val="00C3318D"/>
    <w:rsid w:val="00C34BAC"/>
    <w:rsid w:val="00C37CE8"/>
    <w:rsid w:val="00C50ACB"/>
    <w:rsid w:val="00C53DC6"/>
    <w:rsid w:val="00C55FD1"/>
    <w:rsid w:val="00C61227"/>
    <w:rsid w:val="00C65C88"/>
    <w:rsid w:val="00C73CB6"/>
    <w:rsid w:val="00C76400"/>
    <w:rsid w:val="00C849D6"/>
    <w:rsid w:val="00C90B9C"/>
    <w:rsid w:val="00C91101"/>
    <w:rsid w:val="00C93603"/>
    <w:rsid w:val="00C93F0B"/>
    <w:rsid w:val="00CA577A"/>
    <w:rsid w:val="00CA77EA"/>
    <w:rsid w:val="00CB0021"/>
    <w:rsid w:val="00CB0E85"/>
    <w:rsid w:val="00CC0ADB"/>
    <w:rsid w:val="00CC16B0"/>
    <w:rsid w:val="00CC3052"/>
    <w:rsid w:val="00CD7E1F"/>
    <w:rsid w:val="00CE69B5"/>
    <w:rsid w:val="00CF79FC"/>
    <w:rsid w:val="00D006A1"/>
    <w:rsid w:val="00D01E2D"/>
    <w:rsid w:val="00D03863"/>
    <w:rsid w:val="00D10662"/>
    <w:rsid w:val="00D16A02"/>
    <w:rsid w:val="00D23EA5"/>
    <w:rsid w:val="00D24C8B"/>
    <w:rsid w:val="00D27F83"/>
    <w:rsid w:val="00D31B3C"/>
    <w:rsid w:val="00D32BFB"/>
    <w:rsid w:val="00D34185"/>
    <w:rsid w:val="00D40377"/>
    <w:rsid w:val="00D4369A"/>
    <w:rsid w:val="00D541CD"/>
    <w:rsid w:val="00D55AFA"/>
    <w:rsid w:val="00D62363"/>
    <w:rsid w:val="00D63EAD"/>
    <w:rsid w:val="00D75BFA"/>
    <w:rsid w:val="00D761F7"/>
    <w:rsid w:val="00D805B6"/>
    <w:rsid w:val="00D84075"/>
    <w:rsid w:val="00D86853"/>
    <w:rsid w:val="00D93A98"/>
    <w:rsid w:val="00DA14F9"/>
    <w:rsid w:val="00DA1B3A"/>
    <w:rsid w:val="00DA1E88"/>
    <w:rsid w:val="00DA27EB"/>
    <w:rsid w:val="00DA41B1"/>
    <w:rsid w:val="00DA7006"/>
    <w:rsid w:val="00DB7741"/>
    <w:rsid w:val="00DC1CE5"/>
    <w:rsid w:val="00DC3ACA"/>
    <w:rsid w:val="00DC4F56"/>
    <w:rsid w:val="00DD0EEE"/>
    <w:rsid w:val="00DD47F7"/>
    <w:rsid w:val="00DD5091"/>
    <w:rsid w:val="00DE2993"/>
    <w:rsid w:val="00DE52C4"/>
    <w:rsid w:val="00DE5B2D"/>
    <w:rsid w:val="00DE6D34"/>
    <w:rsid w:val="00DE7472"/>
    <w:rsid w:val="00DF6C0F"/>
    <w:rsid w:val="00E0165B"/>
    <w:rsid w:val="00E04567"/>
    <w:rsid w:val="00E074F0"/>
    <w:rsid w:val="00E24F7D"/>
    <w:rsid w:val="00E41B3D"/>
    <w:rsid w:val="00E42CEA"/>
    <w:rsid w:val="00E45FE0"/>
    <w:rsid w:val="00E508DD"/>
    <w:rsid w:val="00E60119"/>
    <w:rsid w:val="00E60E90"/>
    <w:rsid w:val="00E638A1"/>
    <w:rsid w:val="00E702D1"/>
    <w:rsid w:val="00E765EA"/>
    <w:rsid w:val="00E7723A"/>
    <w:rsid w:val="00E81379"/>
    <w:rsid w:val="00E81CFE"/>
    <w:rsid w:val="00E83D4B"/>
    <w:rsid w:val="00E9574C"/>
    <w:rsid w:val="00E96F0D"/>
    <w:rsid w:val="00EA5EC9"/>
    <w:rsid w:val="00EB0616"/>
    <w:rsid w:val="00EC09E8"/>
    <w:rsid w:val="00EC4A02"/>
    <w:rsid w:val="00ED2C6C"/>
    <w:rsid w:val="00ED38C7"/>
    <w:rsid w:val="00ED5C32"/>
    <w:rsid w:val="00EE4420"/>
    <w:rsid w:val="00EE4673"/>
    <w:rsid w:val="00F010AE"/>
    <w:rsid w:val="00F020AD"/>
    <w:rsid w:val="00F0383C"/>
    <w:rsid w:val="00F04E65"/>
    <w:rsid w:val="00F065DC"/>
    <w:rsid w:val="00F07ABB"/>
    <w:rsid w:val="00F1274B"/>
    <w:rsid w:val="00F1549D"/>
    <w:rsid w:val="00F165AE"/>
    <w:rsid w:val="00F17AEA"/>
    <w:rsid w:val="00F27B30"/>
    <w:rsid w:val="00F40B5C"/>
    <w:rsid w:val="00F42AF7"/>
    <w:rsid w:val="00F439F2"/>
    <w:rsid w:val="00F45096"/>
    <w:rsid w:val="00F45D36"/>
    <w:rsid w:val="00F5196A"/>
    <w:rsid w:val="00F5585C"/>
    <w:rsid w:val="00F6065C"/>
    <w:rsid w:val="00F64312"/>
    <w:rsid w:val="00F7042D"/>
    <w:rsid w:val="00F72634"/>
    <w:rsid w:val="00F7482A"/>
    <w:rsid w:val="00F854A7"/>
    <w:rsid w:val="00F91E93"/>
    <w:rsid w:val="00F9460A"/>
    <w:rsid w:val="00FA065A"/>
    <w:rsid w:val="00FA28DB"/>
    <w:rsid w:val="00FC76DF"/>
    <w:rsid w:val="00FD683C"/>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40F4E07C-252D-47EC-ADA3-79FDB07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Gasik.dotx</Template>
  <TotalTime>2</TotalTime>
  <Pages>22</Pages>
  <Words>8492</Words>
  <Characters>50958</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59332</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Sebastian Stala</cp:lastModifiedBy>
  <cp:revision>4</cp:revision>
  <cp:lastPrinted>2024-06-27T12:09:00Z</cp:lastPrinted>
  <dcterms:created xsi:type="dcterms:W3CDTF">2024-06-27T13:01:00Z</dcterms:created>
  <dcterms:modified xsi:type="dcterms:W3CDTF">2024-06-27T13:22:00Z</dcterms:modified>
</cp:coreProperties>
</file>