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C9A1" w14:textId="1EDB76A2" w:rsidR="00817E1F" w:rsidRDefault="00817E1F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A60604">
        <w:rPr>
          <w:rFonts w:asciiTheme="minorHAnsi" w:hAnsiTheme="minorHAnsi"/>
          <w:noProof/>
          <w:szCs w:val="24"/>
          <w:lang w:eastAsia="pl-PL"/>
        </w:rPr>
        <w:drawing>
          <wp:inline distT="0" distB="0" distL="0" distR="0" wp14:anchorId="6462F64C" wp14:editId="438FAC75">
            <wp:extent cx="5760720" cy="672981"/>
            <wp:effectExtent l="0" t="0" r="0" b="0"/>
            <wp:docPr id="3" name="Obraz 3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52E8" w14:textId="100A36C4" w:rsidR="007915BC" w:rsidRPr="000029E5" w:rsidRDefault="006C1374" w:rsidP="000029E5">
      <w:pPr>
        <w:pStyle w:val="Nagwek1"/>
        <w:rPr>
          <w:rFonts w:asciiTheme="minorHAnsi" w:eastAsia="Times New Roman" w:hAnsiTheme="minorHAnsi"/>
          <w:b/>
          <w:szCs w:val="24"/>
        </w:rPr>
      </w:pPr>
      <w:r w:rsidRPr="000029E5">
        <w:rPr>
          <w:rFonts w:asciiTheme="minorHAnsi" w:eastAsia="Times New Roman" w:hAnsiTheme="minorHAnsi"/>
          <w:b/>
          <w:szCs w:val="24"/>
        </w:rPr>
        <w:t xml:space="preserve">Załącznik nr </w:t>
      </w:r>
      <w:r w:rsidR="00817E1F">
        <w:rPr>
          <w:rFonts w:asciiTheme="minorHAnsi" w:eastAsia="Times New Roman" w:hAnsiTheme="minorHAnsi"/>
          <w:b/>
          <w:szCs w:val="24"/>
        </w:rPr>
        <w:t>1</w:t>
      </w:r>
      <w:r w:rsidR="002B6E09" w:rsidRPr="000029E5">
        <w:rPr>
          <w:rFonts w:asciiTheme="minorHAnsi" w:eastAsia="Times New Roman" w:hAnsiTheme="minorHAnsi"/>
          <w:b/>
          <w:szCs w:val="24"/>
        </w:rPr>
        <w:t xml:space="preserve"> do S</w:t>
      </w:r>
      <w:r w:rsidR="00B87AF2" w:rsidRPr="000029E5">
        <w:rPr>
          <w:rFonts w:asciiTheme="minorHAnsi" w:eastAsia="Times New Roman" w:hAnsiTheme="minorHAnsi"/>
          <w:b/>
          <w:szCs w:val="24"/>
        </w:rPr>
        <w:t>WZ</w:t>
      </w:r>
    </w:p>
    <w:p w14:paraId="1DE04FD9" w14:textId="77777777" w:rsidR="00093DD9" w:rsidRPr="000029E5" w:rsidRDefault="00093DD9" w:rsidP="00AD340C">
      <w:pPr>
        <w:pStyle w:val="Nagwek2"/>
        <w:jc w:val="center"/>
        <w:rPr>
          <w:rFonts w:asciiTheme="minorHAnsi" w:eastAsia="Times New Roman" w:hAnsiTheme="minorHAnsi"/>
          <w:szCs w:val="24"/>
        </w:rPr>
      </w:pPr>
      <w:r w:rsidRPr="000029E5">
        <w:rPr>
          <w:rFonts w:asciiTheme="minorHAnsi" w:eastAsia="Times New Roman" w:hAnsiTheme="minorHAnsi"/>
          <w:szCs w:val="24"/>
        </w:rPr>
        <w:t>OFERTA</w:t>
      </w:r>
    </w:p>
    <w:p w14:paraId="4163E8D6" w14:textId="77777777" w:rsidR="00093DD9" w:rsidRPr="000029E5" w:rsidRDefault="00093DD9" w:rsidP="000029E5">
      <w:pPr>
        <w:spacing w:line="276" w:lineRule="auto"/>
        <w:ind w:right="-2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403F84" w:rsidRPr="000029E5" w14:paraId="2FE8994D" w14:textId="77777777" w:rsidTr="00FC4846">
        <w:tc>
          <w:tcPr>
            <w:tcW w:w="5096" w:type="dxa"/>
          </w:tcPr>
          <w:p w14:paraId="70905263" w14:textId="272DFDAF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14:paraId="6BB59380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5A9E3BBD" w14:textId="77777777" w:rsidTr="00FC4846">
        <w:tc>
          <w:tcPr>
            <w:tcW w:w="5096" w:type="dxa"/>
          </w:tcPr>
          <w:p w14:paraId="094DE5EF" w14:textId="58D08FA1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iCs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14:paraId="0C7AB5D4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65FA3124" w14:textId="77777777" w:rsidTr="00FC4846">
        <w:tc>
          <w:tcPr>
            <w:tcW w:w="5096" w:type="dxa"/>
          </w:tcPr>
          <w:p w14:paraId="0366A492" w14:textId="4880A8D6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14:paraId="13C41F87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46E18A2F" w14:textId="77777777" w:rsidTr="00FC4846">
        <w:tc>
          <w:tcPr>
            <w:tcW w:w="5096" w:type="dxa"/>
          </w:tcPr>
          <w:p w14:paraId="4A3C2DA2" w14:textId="771A8D72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r w:rsidRPr="000029E5">
              <w:rPr>
                <w:rFonts w:asciiTheme="minorHAnsi" w:eastAsia="Times New Roman" w:hAnsiTheme="minorHAns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14:paraId="01AF8DDA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3BA1A5C2" w14:textId="77777777" w:rsidTr="00FC4846">
        <w:tc>
          <w:tcPr>
            <w:tcW w:w="5096" w:type="dxa"/>
          </w:tcPr>
          <w:p w14:paraId="557F0A70" w14:textId="5422E83B" w:rsidR="00403F84" w:rsidRPr="000029E5" w:rsidRDefault="00403F84" w:rsidP="000029E5">
            <w:pPr>
              <w:spacing w:line="276" w:lineRule="auto"/>
              <w:ind w:right="565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numer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14:paraId="05C0419C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403F84" w:rsidRPr="000029E5" w14:paraId="27BDC286" w14:textId="77777777" w:rsidTr="00FC4846">
        <w:tc>
          <w:tcPr>
            <w:tcW w:w="5096" w:type="dxa"/>
          </w:tcPr>
          <w:p w14:paraId="4360E422" w14:textId="767DF29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  <w:proofErr w:type="gramStart"/>
            <w:r w:rsidRPr="000029E5">
              <w:rPr>
                <w:rFonts w:asciiTheme="minorHAnsi" w:eastAsia="Times New Roman" w:hAnsiTheme="minorHAnsi" w:cs="Times New Roman"/>
                <w:color w:val="auto"/>
              </w:rPr>
              <w:t>adres</w:t>
            </w:r>
            <w:proofErr w:type="gramEnd"/>
            <w:r w:rsidRPr="000029E5">
              <w:rPr>
                <w:rFonts w:asciiTheme="minorHAnsi" w:eastAsia="Times New Roman" w:hAnsiTheme="minorHAns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14:paraId="771CD253" w14:textId="77777777" w:rsidR="00403F84" w:rsidRPr="000029E5" w:rsidRDefault="00403F84" w:rsidP="000029E5">
            <w:pPr>
              <w:spacing w:line="276" w:lineRule="auto"/>
              <w:ind w:right="-2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</w:tbl>
    <w:p w14:paraId="1180DB42" w14:textId="77777777" w:rsidR="00093DD9" w:rsidRPr="000029E5" w:rsidRDefault="00093DD9" w:rsidP="000029E5">
      <w:pPr>
        <w:spacing w:line="276" w:lineRule="auto"/>
        <w:rPr>
          <w:rFonts w:asciiTheme="minorHAnsi" w:eastAsia="Calibri" w:hAnsiTheme="minorHAnsi" w:cs="Times New Roman"/>
          <w:color w:val="auto"/>
          <w:lang w:eastAsia="pl-PL" w:bidi="ar-SA"/>
        </w:rPr>
      </w:pPr>
      <w:r w:rsidRPr="000029E5">
        <w:rPr>
          <w:rFonts w:asciiTheme="minorHAnsi" w:hAnsiTheme="minorHAnsi"/>
          <w:lang w:eastAsia="pl-PL"/>
        </w:rPr>
        <w:t>Czy wykonawca to mikro-/mały/średni przedsiębiorca</w:t>
      </w:r>
      <w:r w:rsidRPr="000029E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0029E5">
        <w:rPr>
          <w:rFonts w:asciiTheme="minorHAnsi" w:hAnsiTheme="minorHAnsi"/>
          <w:lang w:eastAsia="pl-PL"/>
        </w:rPr>
        <w:t>/jednoosobowa działalność gospodarcza/osoba fizyczna nieprowadząca działalności gospodarczej/inny rodzaj*</w:t>
      </w:r>
    </w:p>
    <w:p w14:paraId="176834FE" w14:textId="1D3C649A" w:rsidR="00093DD9" w:rsidRPr="000029E5" w:rsidRDefault="00093DD9" w:rsidP="000029E5">
      <w:pPr>
        <w:spacing w:line="276" w:lineRule="auto"/>
        <w:rPr>
          <w:rFonts w:asciiTheme="minorHAnsi" w:hAnsiTheme="minorHAnsi"/>
          <w:lang w:eastAsia="pl-PL"/>
        </w:rPr>
      </w:pPr>
      <w:r w:rsidRPr="000029E5">
        <w:rPr>
          <w:rFonts w:asciiTheme="minorHAnsi" w:hAnsiTheme="minorHAnsi"/>
          <w:lang w:eastAsia="pl-PL"/>
        </w:rPr>
        <w:t xml:space="preserve">(* </w:t>
      </w:r>
      <w:r w:rsidR="00802479" w:rsidRPr="000029E5">
        <w:rPr>
          <w:rFonts w:asciiTheme="minorHAnsi" w:hAnsiTheme="minorHAnsi"/>
          <w:lang w:eastAsia="pl-PL"/>
        </w:rPr>
        <w:t>podkreślić właściwe</w:t>
      </w:r>
      <w:r w:rsidRPr="000029E5">
        <w:rPr>
          <w:rFonts w:asciiTheme="minorHAnsi" w:hAnsiTheme="minorHAnsi"/>
          <w:lang w:eastAsia="pl-PL"/>
        </w:rPr>
        <w:t>)</w:t>
      </w:r>
    </w:p>
    <w:p w14:paraId="13C5A8BA" w14:textId="77777777" w:rsidR="007915BC" w:rsidRPr="00A6079D" w:rsidRDefault="007915BC" w:rsidP="000029E5">
      <w:pPr>
        <w:spacing w:before="240" w:after="240"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Gmina Sulejów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ul. Konecka 42</w:t>
      </w:r>
      <w:r w:rsidR="00D33371" w:rsidRPr="00A6079D">
        <w:rPr>
          <w:rFonts w:asciiTheme="minorHAnsi" w:eastAsia="Times New Roman" w:hAnsiTheme="minorHAnsi" w:cs="Times New Roman"/>
          <w:color w:val="auto"/>
        </w:rPr>
        <w:br/>
      </w:r>
      <w:r w:rsidRPr="00A6079D">
        <w:rPr>
          <w:rFonts w:asciiTheme="minorHAnsi" w:eastAsia="Times New Roman" w:hAnsiTheme="minorHAnsi" w:cs="Times New Roman"/>
          <w:color w:val="auto"/>
        </w:rPr>
        <w:t>97-330 Sulejów</w:t>
      </w:r>
    </w:p>
    <w:p w14:paraId="16909112" w14:textId="22130056" w:rsidR="003A7D9F" w:rsidRPr="00A6079D" w:rsidRDefault="003A7D9F" w:rsidP="000029E5">
      <w:pPr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 xml:space="preserve">Nawiązując do ogłoszenia o udzielenie zamówienia publicznego na zadanie: </w:t>
      </w:r>
      <w:r w:rsidR="00A546A4" w:rsidRPr="00A546A4">
        <w:rPr>
          <w:rFonts w:asciiTheme="minorHAnsi" w:hAnsiTheme="minorHAnsi"/>
          <w:noProof/>
        </w:rPr>
        <w:t>Budowa Przedszkola Miejskiego w standardzie pasywnym wraz z zagospodarowaniem działki nr ewid. 81 przy ul. Opoczyńskiej w Sulejowie</w:t>
      </w:r>
      <w:r w:rsidR="00A546A4">
        <w:rPr>
          <w:rFonts w:asciiTheme="minorHAnsi" w:hAnsiTheme="minorHAnsi"/>
          <w:noProof/>
        </w:rPr>
        <w:t xml:space="preserve"> </w:t>
      </w:r>
      <w:r w:rsidRPr="00A6079D">
        <w:rPr>
          <w:rFonts w:asciiTheme="minorHAnsi" w:hAnsiTheme="minorHAnsi" w:cs="Times New Roman"/>
          <w:bCs/>
        </w:rPr>
        <w:t>o</w:t>
      </w:r>
      <w:r w:rsidRPr="00A6079D">
        <w:rPr>
          <w:rFonts w:asciiTheme="minorHAnsi" w:eastAsia="Times New Roman" w:hAnsiTheme="minorHAnsi" w:cs="Times New Roman"/>
          <w:color w:val="auto"/>
        </w:rPr>
        <w:t xml:space="preserve">ferujemy wykonanie przedmiotu zamówienia na następujących zasadach: </w:t>
      </w:r>
    </w:p>
    <w:p w14:paraId="004017D9" w14:textId="77777777" w:rsidR="0068417C" w:rsidRDefault="0068417C" w:rsidP="000029E5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6079D">
        <w:rPr>
          <w:rFonts w:asciiTheme="minorHAnsi" w:eastAsia="Times New Roman" w:hAnsiTheme="minorHAnsi" w:cs="Times New Roman"/>
          <w:color w:val="auto"/>
        </w:rPr>
        <w:t>Kryterium I: Cena</w:t>
      </w:r>
    </w:p>
    <w:p w14:paraId="3955E07B" w14:textId="77777777" w:rsidR="00A546A4" w:rsidRPr="00A546A4" w:rsidRDefault="00A546A4" w:rsidP="00A546A4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="Times New Roman"/>
          <w:color w:val="auto"/>
        </w:rPr>
      </w:pPr>
      <w:r w:rsidRPr="00A546A4">
        <w:rPr>
          <w:rFonts w:asciiTheme="minorHAnsi" w:eastAsia="Times New Roman" w:hAnsiTheme="minorHAnsi" w:cs="Times New Roman"/>
          <w:color w:val="auto"/>
        </w:rPr>
        <w:t>Ryczałtowa wartość całego zakresu robót:</w:t>
      </w:r>
    </w:p>
    <w:p w14:paraId="2E919006" w14:textId="77777777" w:rsidR="00A546A4" w:rsidRP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netto w wysokości: </w:t>
      </w:r>
      <w:r w:rsidRPr="00A546A4">
        <w:rPr>
          <w:rFonts w:asciiTheme="minorHAnsi" w:eastAsia="Calibri" w:hAnsiTheme="minorHAnsi" w:cs="Times New Roman"/>
          <w:color w:val="auto"/>
          <w:lang w:bidi="ar-SA"/>
        </w:rPr>
        <w:tab/>
        <w:t xml:space="preserve">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214EF8A5" w14:textId="77777777" w:rsidR="00A546A4" w:rsidRP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podatek VAT w wysokości ……… %,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tj.: ...............................................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6DA589D6" w14:textId="77777777" w:rsidR="00A546A4" w:rsidRPr="00A546A4" w:rsidRDefault="00A546A4" w:rsidP="00A546A4">
      <w:pPr>
        <w:widowControl/>
        <w:suppressAutoHyphens w:val="0"/>
        <w:snapToGrid w:val="0"/>
        <w:spacing w:after="200" w:line="276" w:lineRule="auto"/>
        <w:contextualSpacing/>
        <w:rPr>
          <w:rFonts w:asciiTheme="minorHAnsi" w:eastAsia="Calibri" w:hAnsiTheme="minorHAnsi" w:cs="Times New Roman"/>
          <w:color w:val="auto"/>
          <w:lang w:bidi="ar-SA"/>
        </w:rPr>
      </w:pP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cena</w:t>
      </w:r>
      <w:proofErr w:type="gramEnd"/>
      <w:r w:rsidRPr="00A546A4">
        <w:rPr>
          <w:rFonts w:asciiTheme="minorHAnsi" w:eastAsia="Calibri" w:hAnsiTheme="minorHAnsi" w:cs="Times New Roman"/>
          <w:color w:val="auto"/>
          <w:lang w:bidi="ar-SA"/>
        </w:rPr>
        <w:t xml:space="preserve"> brutto w wysokości:................................................... </w:t>
      </w:r>
      <w:proofErr w:type="gramStart"/>
      <w:r w:rsidRPr="00A546A4">
        <w:rPr>
          <w:rFonts w:asciiTheme="minorHAnsi" w:eastAsia="Calibri" w:hAnsiTheme="minorHAnsi" w:cs="Times New Roman"/>
          <w:color w:val="auto"/>
          <w:lang w:bidi="ar-SA"/>
        </w:rPr>
        <w:t>zł</w:t>
      </w:r>
      <w:proofErr w:type="gramEnd"/>
    </w:p>
    <w:p w14:paraId="05428109" w14:textId="13B75965" w:rsidR="00A546A4" w:rsidRPr="00A546A4" w:rsidRDefault="0068417C" w:rsidP="00A546A4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A6079D">
        <w:rPr>
          <w:rFonts w:asciiTheme="minorHAnsi" w:hAnsiTheme="minorHAnsi"/>
        </w:rPr>
        <w:t xml:space="preserve">Kryterium II: </w:t>
      </w:r>
      <w:r w:rsidR="00A546A4" w:rsidRPr="00A546A4">
        <w:rPr>
          <w:rFonts w:asciiTheme="minorHAnsi" w:hAnsiTheme="minorHAnsi" w:cs="Times New Roman"/>
        </w:rPr>
        <w:t>Doświadczenie zawodowe kierownika budowy</w:t>
      </w:r>
    </w:p>
    <w:p w14:paraId="635CF728" w14:textId="77777777" w:rsidR="00A546A4" w:rsidRPr="00EB02BD" w:rsidRDefault="00A546A4" w:rsidP="00A546A4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Calibri" w:eastAsia="Calibri" w:hAnsi="Calibri" w:cs="Times New Roman"/>
          <w:b/>
          <w:color w:val="auto"/>
          <w:sz w:val="20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752"/>
      </w:tblGrid>
      <w:tr w:rsidR="00A546A4" w:rsidRPr="00EB02BD" w14:paraId="1614A332" w14:textId="77777777" w:rsidTr="00B82B47">
        <w:tc>
          <w:tcPr>
            <w:tcW w:w="3458" w:type="dxa"/>
          </w:tcPr>
          <w:p w14:paraId="486418A0" w14:textId="5B908C04" w:rsidR="00A546A4" w:rsidRPr="00A546A4" w:rsidRDefault="00A546A4" w:rsidP="00A546A4">
            <w:pPr>
              <w:pStyle w:val="Bezodstpw2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Ilość dodatkowych 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realizacji,</w:t>
            </w: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na których wskazana osoba pełniła funkcję kierownika budowy</w:t>
            </w:r>
            <w:r w:rsidRPr="00A546A4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lub inspektora nadzoru inwestorskiego</w:t>
            </w:r>
          </w:p>
        </w:tc>
        <w:tc>
          <w:tcPr>
            <w:tcW w:w="1752" w:type="dxa"/>
          </w:tcPr>
          <w:p w14:paraId="43119F2F" w14:textId="77777777" w:rsidR="00A546A4" w:rsidRPr="00A546A4" w:rsidRDefault="00A546A4" w:rsidP="00A546A4">
            <w:pPr>
              <w:pStyle w:val="Bezodstpw2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546A4">
              <w:rPr>
                <w:rFonts w:ascii="Calibri" w:hAnsi="Calibri"/>
                <w:bCs/>
                <w:color w:val="000000"/>
                <w:sz w:val="20"/>
                <w:szCs w:val="20"/>
              </w:rPr>
              <w:t>Znak X</w:t>
            </w:r>
          </w:p>
        </w:tc>
      </w:tr>
      <w:tr w:rsidR="00A546A4" w:rsidRPr="00EB02BD" w14:paraId="75D99665" w14:textId="77777777" w:rsidTr="00B82B47">
        <w:tc>
          <w:tcPr>
            <w:tcW w:w="3458" w:type="dxa"/>
          </w:tcPr>
          <w:p w14:paraId="30C575D4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1 </w:t>
            </w:r>
            <w:proofErr w:type="gramStart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>dodatkowa  realizacja</w:t>
            </w:r>
            <w:proofErr w:type="gramEnd"/>
            <w:r w:rsidRPr="00EB02BD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 – 10 pkt</w:t>
            </w:r>
          </w:p>
        </w:tc>
        <w:tc>
          <w:tcPr>
            <w:tcW w:w="1752" w:type="dxa"/>
          </w:tcPr>
          <w:p w14:paraId="2246167E" w14:textId="77777777" w:rsidR="00A546A4" w:rsidRPr="00EB02BD" w:rsidRDefault="00A546A4" w:rsidP="00771D5F">
            <w:pPr>
              <w:pStyle w:val="Bezodstpw2"/>
              <w:spacing w:line="276" w:lineRule="auto"/>
              <w:jc w:val="center"/>
              <w:rPr>
                <w:rFonts w:ascii="Calibri" w:hAnsi="Calibri"/>
                <w:color w:val="000000"/>
                <w:sz w:val="32"/>
                <w:szCs w:val="20"/>
              </w:rPr>
            </w:pPr>
            <w:r w:rsidRPr="00EB02BD">
              <w:rPr>
                <w:rFonts w:ascii="Calibri" w:hAnsi="Calibri"/>
                <w:color w:val="000000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06BC445F" w14:textId="77777777" w:rsidTr="00B82B47">
        <w:tc>
          <w:tcPr>
            <w:tcW w:w="3458" w:type="dxa"/>
          </w:tcPr>
          <w:p w14:paraId="376B8A7E" w14:textId="77777777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>2 dodatkowe realizacje – 20 pkt</w:t>
            </w:r>
          </w:p>
        </w:tc>
        <w:tc>
          <w:tcPr>
            <w:tcW w:w="1752" w:type="dxa"/>
          </w:tcPr>
          <w:p w14:paraId="33ACC988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  <w:tr w:rsidR="00A546A4" w:rsidRPr="00EB02BD" w14:paraId="275DEFFC" w14:textId="77777777" w:rsidTr="00B82B47">
        <w:tc>
          <w:tcPr>
            <w:tcW w:w="3458" w:type="dxa"/>
          </w:tcPr>
          <w:p w14:paraId="7F979B71" w14:textId="7FD52BAC" w:rsidR="00A546A4" w:rsidRPr="00EB02BD" w:rsidRDefault="00A546A4" w:rsidP="00771D5F">
            <w:pPr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B02BD">
              <w:rPr>
                <w:rFonts w:ascii="Calibri" w:hAnsi="Calibri" w:cs="Times New Roman"/>
                <w:sz w:val="20"/>
                <w:szCs w:val="20"/>
              </w:rPr>
              <w:t xml:space="preserve">3 dodatkowe realizacje i więcej – </w:t>
            </w: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EB02BD">
              <w:rPr>
                <w:rFonts w:ascii="Calibri" w:hAnsi="Calibri" w:cs="Times New Roman"/>
                <w:sz w:val="20"/>
                <w:szCs w:val="20"/>
              </w:rPr>
              <w:t>0 pkt</w:t>
            </w:r>
          </w:p>
        </w:tc>
        <w:tc>
          <w:tcPr>
            <w:tcW w:w="1752" w:type="dxa"/>
          </w:tcPr>
          <w:p w14:paraId="76334152" w14:textId="77777777" w:rsidR="00A546A4" w:rsidRPr="00EB02BD" w:rsidRDefault="00A546A4" w:rsidP="00771D5F">
            <w:pPr>
              <w:jc w:val="center"/>
              <w:rPr>
                <w:rFonts w:ascii="Calibri" w:hAnsi="Calibri"/>
              </w:rPr>
            </w:pPr>
            <w:r w:rsidRPr="00EB02BD">
              <w:rPr>
                <w:rFonts w:ascii="Calibri" w:hAnsi="Calibri"/>
                <w:sz w:val="32"/>
                <w:szCs w:val="20"/>
              </w:rPr>
              <w:sym w:font="Wingdings 2" w:char="F0A3"/>
            </w:r>
          </w:p>
        </w:tc>
      </w:tr>
    </w:tbl>
    <w:p w14:paraId="59CC6080" w14:textId="77777777" w:rsidR="00A546A4" w:rsidRPr="00A546A4" w:rsidRDefault="00A546A4" w:rsidP="00A546A4">
      <w:pPr>
        <w:pStyle w:val="awciety"/>
        <w:tabs>
          <w:tab w:val="left" w:pos="540"/>
          <w:tab w:val="left" w:pos="12496"/>
        </w:tabs>
        <w:ind w:left="0"/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</w:pPr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 xml:space="preserve">*Zaznaczyć odpowiedni kwadrat (znakiem </w:t>
      </w:r>
      <w:proofErr w:type="gramStart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,,</w:t>
      </w:r>
      <w:proofErr w:type="gramEnd"/>
      <w:r w:rsidRPr="00A546A4">
        <w:rPr>
          <w:rFonts w:ascii="Calibri" w:eastAsia="Calibri" w:hAnsi="Calibri" w:cs="Times New Roman"/>
          <w:bCs/>
          <w:color w:val="auto"/>
          <w:sz w:val="20"/>
          <w:szCs w:val="20"/>
          <w:lang w:bidi="ar-SA"/>
        </w:rPr>
        <w:t>X”).</w:t>
      </w:r>
    </w:p>
    <w:p w14:paraId="109EF30F" w14:textId="77777777" w:rsidR="00A546A4" w:rsidRPr="00A546A4" w:rsidRDefault="00A546A4" w:rsidP="00A546A4">
      <w:pPr>
        <w:widowControl/>
        <w:suppressAutoHyphens w:val="0"/>
        <w:jc w:val="both"/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</w:pPr>
    </w:p>
    <w:p w14:paraId="3A218A4C" w14:textId="2368C113" w:rsidR="00A546A4" w:rsidRPr="00EB02BD" w:rsidRDefault="00A546A4" w:rsidP="00A546A4">
      <w:pPr>
        <w:suppressAutoHyphens w:val="0"/>
        <w:jc w:val="both"/>
        <w:rPr>
          <w:rFonts w:ascii="Calibri" w:eastAsia="Times New Roman" w:hAnsi="Calibri" w:cs="Times New Roman"/>
          <w:color w:val="auto"/>
          <w:sz w:val="20"/>
          <w:szCs w:val="20"/>
          <w:lang w:eastAsia="pl-PL" w:bidi="ar-SA"/>
        </w:rPr>
      </w:pPr>
      <w:r w:rsidRPr="00A546A4">
        <w:rPr>
          <w:rFonts w:ascii="Calibri" w:eastAsia="Times New Roman" w:hAnsi="Calibri" w:cs="Times New Roman"/>
          <w:color w:val="auto"/>
          <w:sz w:val="22"/>
          <w:szCs w:val="20"/>
          <w:lang w:eastAsia="pl-PL" w:bidi="ar-SA"/>
        </w:rPr>
        <w:t xml:space="preserve">Oświadczam(y), że osoba która zostanie skierowana do realizacji zamówienia do pełnienia funkcji kierownika budowy tj. Pan/Pani ………………………………………,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pełniła funkcję kierownika budowy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>lub inspektora nadzoru inwestorskiego przy co najmniej 1</w:t>
      </w:r>
      <w:r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 xml:space="preserve"> </w:t>
      </w:r>
      <w:r w:rsidRPr="00A546A4">
        <w:rPr>
          <w:rFonts w:ascii="Calibri" w:eastAsia="Calibri" w:hAnsi="Calibri" w:cs="Times New Roman"/>
          <w:bCs/>
          <w:color w:val="auto"/>
          <w:sz w:val="22"/>
          <w:lang w:eastAsia="ar-SA" w:bidi="ar-SA"/>
        </w:rPr>
        <w:t>dodatkowej (tj. ponad wymaganie określone w warunku udziału w postępowaniu) robocie polegającej na budowie budynku wraz z uzyskaniem certyfikatu próby szczelności na poziomie nie gorszym niż 0,6 h-1 wykonanym zgodnie z normą PN-EN ISO 9972:2015-10 lub równoważną włącznie z odbiorem końcowym i uzyskaniem decyzji o pozwoleniu na użytkowanie</w:t>
      </w:r>
      <w:bookmarkStart w:id="0" w:name="_GoBack"/>
      <w:bookmarkEnd w:id="0"/>
      <w:r w:rsidRPr="00EB02BD">
        <w:rPr>
          <w:rFonts w:ascii="Calibri" w:eastAsia="Times New Roman" w:hAnsi="Calibri" w:cs="Times New Roman"/>
          <w:color w:val="auto"/>
          <w:kern w:val="3"/>
          <w:sz w:val="22"/>
          <w:szCs w:val="22"/>
          <w:lang w:eastAsia="pl-PL" w:bidi="ar-SA"/>
        </w:rPr>
        <w:t xml:space="preserve"> 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566"/>
        <w:gridCol w:w="1653"/>
        <w:gridCol w:w="2001"/>
        <w:gridCol w:w="1518"/>
        <w:gridCol w:w="1485"/>
        <w:gridCol w:w="1275"/>
        <w:gridCol w:w="1406"/>
      </w:tblGrid>
      <w:tr w:rsidR="00A546A4" w:rsidRPr="00A546A4" w14:paraId="5028238C" w14:textId="77777777" w:rsidTr="00B82B47">
        <w:tc>
          <w:tcPr>
            <w:tcW w:w="566" w:type="dxa"/>
          </w:tcPr>
          <w:p w14:paraId="33C34C7E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53" w:type="dxa"/>
          </w:tcPr>
          <w:p w14:paraId="665A512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 w:bidi="ar-SA"/>
              </w:rPr>
            </w:pPr>
            <w:proofErr w:type="gramStart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 i</w:t>
            </w:r>
            <w:proofErr w:type="gramEnd"/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adres podmiotu, na rzecz którego wykonano zamówienie </w:t>
            </w:r>
          </w:p>
        </w:tc>
        <w:tc>
          <w:tcPr>
            <w:tcW w:w="2001" w:type="dxa"/>
          </w:tcPr>
          <w:p w14:paraId="31E8BED5" w14:textId="37817684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Przedmiot zamówienia, w którym pełniono funkcję kierownika budowy</w:t>
            </w: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 lub inspektora nadzoru inwestorskiego</w:t>
            </w:r>
          </w:p>
        </w:tc>
        <w:tc>
          <w:tcPr>
            <w:tcW w:w="1518" w:type="dxa"/>
          </w:tcPr>
          <w:p w14:paraId="48EDAD8C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Odbiór końcowy i pozwolenie na użytkowanie</w:t>
            </w:r>
          </w:p>
          <w:p w14:paraId="6127A83A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485" w:type="dxa"/>
          </w:tcPr>
          <w:p w14:paraId="496DA724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 xml:space="preserve">Uzyskanie certyfikatu </w:t>
            </w:r>
          </w:p>
          <w:p w14:paraId="0EB1E367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TAK/NIE</w:t>
            </w:r>
          </w:p>
        </w:tc>
        <w:tc>
          <w:tcPr>
            <w:tcW w:w="1275" w:type="dxa"/>
          </w:tcPr>
          <w:p w14:paraId="596D994B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Poziom próby szczelności</w:t>
            </w:r>
          </w:p>
        </w:tc>
        <w:tc>
          <w:tcPr>
            <w:tcW w:w="1406" w:type="dxa"/>
          </w:tcPr>
          <w:p w14:paraId="5C9EB8E5" w14:textId="77777777" w:rsidR="00A546A4" w:rsidRPr="00A546A4" w:rsidRDefault="00A546A4" w:rsidP="00A546A4">
            <w:pPr>
              <w:widowControl/>
              <w:suppressAutoHyphens w:val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</w:pPr>
            <w:r w:rsidRPr="00A546A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 w:bidi="ar-SA"/>
              </w:rPr>
              <w:t>Nazwa normy</w:t>
            </w:r>
          </w:p>
        </w:tc>
      </w:tr>
      <w:tr w:rsidR="00A546A4" w:rsidRPr="00EB02BD" w14:paraId="6D0900B6" w14:textId="77777777" w:rsidTr="00B82B47">
        <w:trPr>
          <w:trHeight w:val="621"/>
        </w:trPr>
        <w:tc>
          <w:tcPr>
            <w:tcW w:w="566" w:type="dxa"/>
          </w:tcPr>
          <w:p w14:paraId="2EE8A374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653" w:type="dxa"/>
          </w:tcPr>
          <w:p w14:paraId="2DD35AB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204B82C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0BE41E6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96E10CE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1E87971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2BB0DB0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413151F9" w14:textId="77777777" w:rsidTr="00B82B47">
        <w:trPr>
          <w:trHeight w:val="621"/>
        </w:trPr>
        <w:tc>
          <w:tcPr>
            <w:tcW w:w="566" w:type="dxa"/>
          </w:tcPr>
          <w:p w14:paraId="0D6D35EA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653" w:type="dxa"/>
          </w:tcPr>
          <w:p w14:paraId="31BA05C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487CB734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738D0ECB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57D77D6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396B0A6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5A7B246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07D0D1A9" w14:textId="77777777" w:rsidTr="00B82B47">
        <w:trPr>
          <w:trHeight w:val="621"/>
        </w:trPr>
        <w:tc>
          <w:tcPr>
            <w:tcW w:w="566" w:type="dxa"/>
          </w:tcPr>
          <w:p w14:paraId="1C229846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653" w:type="dxa"/>
          </w:tcPr>
          <w:p w14:paraId="76386E99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6DF7D41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5791A2DF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092217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7BE6EFCC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658A5AF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A546A4" w:rsidRPr="00EB02BD" w14:paraId="2828DC3E" w14:textId="77777777" w:rsidTr="00B82B47">
        <w:trPr>
          <w:trHeight w:val="621"/>
        </w:trPr>
        <w:tc>
          <w:tcPr>
            <w:tcW w:w="566" w:type="dxa"/>
          </w:tcPr>
          <w:p w14:paraId="7107F3A5" w14:textId="77777777" w:rsidR="00A546A4" w:rsidRPr="00EB02BD" w:rsidRDefault="00A546A4" w:rsidP="00B82B4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</w:pPr>
            <w:r w:rsidRPr="00EB02B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653" w:type="dxa"/>
          </w:tcPr>
          <w:p w14:paraId="591AE412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01" w:type="dxa"/>
          </w:tcPr>
          <w:p w14:paraId="77AC6C5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518" w:type="dxa"/>
          </w:tcPr>
          <w:p w14:paraId="2CC62638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85" w:type="dxa"/>
          </w:tcPr>
          <w:p w14:paraId="48B504B1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275" w:type="dxa"/>
          </w:tcPr>
          <w:p w14:paraId="6381C5AD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1406" w:type="dxa"/>
          </w:tcPr>
          <w:p w14:paraId="048973B7" w14:textId="77777777" w:rsidR="00A546A4" w:rsidRPr="00EB02BD" w:rsidRDefault="00A546A4" w:rsidP="00771D5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14:paraId="775C4B29" w14:textId="0F137C05" w:rsidR="00D93A62" w:rsidRPr="000029E5" w:rsidRDefault="007A382E" w:rsidP="000029E5">
      <w:pPr>
        <w:pStyle w:val="Lista"/>
        <w:tabs>
          <w:tab w:val="num" w:pos="284"/>
        </w:tabs>
        <w:spacing w:before="240"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O</w:t>
      </w:r>
      <w:r w:rsidR="00D93A62" w:rsidRPr="000029E5">
        <w:rPr>
          <w:rFonts w:asciiTheme="minorHAnsi" w:hAnsiTheme="minorHAnsi" w:cs="Times New Roman"/>
        </w:rPr>
        <w:t>świadczamy, że:</w:t>
      </w:r>
    </w:p>
    <w:p w14:paraId="2ABC6E24" w14:textId="77777777" w:rsidR="00765BDD" w:rsidRPr="000029E5" w:rsidRDefault="001C5508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p</w:t>
      </w:r>
      <w:r w:rsidR="00765BDD" w:rsidRPr="000029E5">
        <w:rPr>
          <w:rFonts w:asciiTheme="minorHAnsi" w:hAnsiTheme="minorHAnsi"/>
          <w:sz w:val="24"/>
          <w:szCs w:val="24"/>
        </w:rPr>
        <w:t>rzedmiot</w:t>
      </w:r>
      <w:proofErr w:type="gramEnd"/>
      <w:r w:rsidR="00765BDD" w:rsidRPr="000029E5">
        <w:rPr>
          <w:rFonts w:asciiTheme="minorHAnsi" w:hAnsiTheme="minorHAnsi"/>
          <w:sz w:val="24"/>
          <w:szCs w:val="24"/>
        </w:rPr>
        <w:t xml:space="preserve"> zamówienia wykonamy w t</w:t>
      </w:r>
      <w:r w:rsidR="00E45E32" w:rsidRPr="000029E5">
        <w:rPr>
          <w:rFonts w:asciiTheme="minorHAnsi" w:hAnsiTheme="minorHAnsi"/>
          <w:sz w:val="24"/>
          <w:szCs w:val="24"/>
        </w:rPr>
        <w:t>erminie wskazanym w treści SWZ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2EE21D27" w14:textId="40098CBA" w:rsidR="00E500B7" w:rsidRPr="000029E5" w:rsidRDefault="00E500B7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zapoznaliśmy</w:t>
      </w:r>
      <w:proofErr w:type="gramEnd"/>
      <w:r w:rsidR="00E45E32" w:rsidRPr="000029E5">
        <w:rPr>
          <w:rFonts w:asciiTheme="minorHAnsi" w:hAnsiTheme="minorHAnsi"/>
          <w:sz w:val="24"/>
          <w:szCs w:val="24"/>
        </w:rPr>
        <w:t xml:space="preserve"> się ze specyfikacją </w:t>
      </w:r>
      <w:r w:rsidRPr="000029E5">
        <w:rPr>
          <w:rFonts w:asciiTheme="minorHAnsi" w:hAnsiTheme="minorHAnsi"/>
          <w:sz w:val="24"/>
          <w:szCs w:val="24"/>
        </w:rPr>
        <w:t xml:space="preserve">warunków </w:t>
      </w:r>
      <w:r w:rsidR="006F31E4" w:rsidRPr="000029E5">
        <w:rPr>
          <w:rFonts w:asciiTheme="minorHAnsi" w:hAnsiTheme="minorHAnsi"/>
          <w:sz w:val="24"/>
          <w:szCs w:val="24"/>
        </w:rPr>
        <w:t>zamówienia i</w:t>
      </w:r>
      <w:r w:rsidRPr="000029E5">
        <w:rPr>
          <w:rFonts w:asciiTheme="minorHAnsi" w:hAnsiTheme="minorHAnsi"/>
          <w:sz w:val="24"/>
          <w:szCs w:val="24"/>
        </w:rPr>
        <w:t xml:space="preserve"> nie wnosimy do </w:t>
      </w:r>
      <w:r w:rsidR="0029179F" w:rsidRPr="000029E5">
        <w:rPr>
          <w:rFonts w:asciiTheme="minorHAnsi" w:hAnsiTheme="minorHAnsi"/>
          <w:sz w:val="24"/>
          <w:szCs w:val="24"/>
        </w:rPr>
        <w:t>nich</w:t>
      </w:r>
      <w:r w:rsidRPr="000029E5">
        <w:rPr>
          <w:rFonts w:asciiTheme="minorHAnsi" w:hAnsiTheme="minorHAnsi"/>
          <w:sz w:val="24"/>
          <w:szCs w:val="24"/>
        </w:rPr>
        <w:t xml:space="preserve"> zastrzeżeń oraz zdobyliśmy konieczne informacje potrzebne do w</w:t>
      </w:r>
      <w:r w:rsidR="00E350D7" w:rsidRPr="000029E5">
        <w:rPr>
          <w:rFonts w:asciiTheme="minorHAnsi" w:hAnsiTheme="minorHAnsi"/>
          <w:sz w:val="24"/>
          <w:szCs w:val="24"/>
        </w:rPr>
        <w:t>łaściwego wykonania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338521C2" w14:textId="041BA96D" w:rsidR="00773A75" w:rsidRPr="000029E5" w:rsidRDefault="004E47B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r w:rsidRPr="000029E5">
        <w:rPr>
          <w:rFonts w:asciiTheme="minorHAnsi" w:hAnsiTheme="minorHAnsi"/>
          <w:sz w:val="24"/>
          <w:szCs w:val="24"/>
        </w:rPr>
        <w:t xml:space="preserve">gwarantujemy wykonanie całości niniejszego </w:t>
      </w:r>
      <w:r w:rsidR="00E45E32" w:rsidRPr="000029E5">
        <w:rPr>
          <w:rFonts w:asciiTheme="minorHAnsi" w:hAnsiTheme="minorHAnsi"/>
          <w:sz w:val="24"/>
          <w:szCs w:val="24"/>
        </w:rPr>
        <w:t>zamówienia zgodnie z treścią S</w:t>
      </w:r>
      <w:r w:rsidRPr="000029E5">
        <w:rPr>
          <w:rFonts w:asciiTheme="minorHAnsi" w:hAnsiTheme="minorHAnsi"/>
          <w:sz w:val="24"/>
          <w:szCs w:val="24"/>
        </w:rPr>
        <w:t>WZ, wyj</w:t>
      </w:r>
      <w:r w:rsidR="00E45E32" w:rsidRPr="000029E5">
        <w:rPr>
          <w:rFonts w:asciiTheme="minorHAnsi" w:hAnsiTheme="minorHAnsi"/>
          <w:sz w:val="24"/>
          <w:szCs w:val="24"/>
        </w:rPr>
        <w:t>aśnień do S</w:t>
      </w:r>
      <w:r w:rsidR="00641FF4" w:rsidRPr="000029E5">
        <w:rPr>
          <w:rFonts w:asciiTheme="minorHAnsi" w:hAnsiTheme="minorHAnsi"/>
          <w:sz w:val="24"/>
          <w:szCs w:val="24"/>
        </w:rPr>
        <w:t xml:space="preserve">WZ oraz </w:t>
      </w:r>
      <w:proofErr w:type="gramStart"/>
      <w:r w:rsidR="00641FF4" w:rsidRPr="000029E5">
        <w:rPr>
          <w:rFonts w:asciiTheme="minorHAnsi" w:hAnsiTheme="minorHAnsi"/>
          <w:sz w:val="24"/>
          <w:szCs w:val="24"/>
        </w:rPr>
        <w:t>modyfikacji</w:t>
      </w:r>
      <w:r w:rsidR="006F31E4" w:rsidRPr="000029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6F31E4" w:rsidRPr="000029E5">
        <w:rPr>
          <w:rFonts w:asciiTheme="minorHAnsi" w:hAnsiTheme="minorHAnsi"/>
          <w:sz w:val="24"/>
          <w:szCs w:val="24"/>
        </w:rPr>
        <w:t xml:space="preserve"> dotyczy)</w:t>
      </w:r>
    </w:p>
    <w:p w14:paraId="156CD8FC" w14:textId="77777777" w:rsidR="00E500B7" w:rsidRPr="000029E5" w:rsidRDefault="003E4982" w:rsidP="000029E5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zawarte</w:t>
      </w:r>
      <w:proofErr w:type="gramEnd"/>
      <w:r w:rsidRPr="000029E5">
        <w:rPr>
          <w:rFonts w:asciiTheme="minorHAnsi" w:hAnsiTheme="minorHAnsi"/>
          <w:sz w:val="24"/>
          <w:szCs w:val="24"/>
        </w:rPr>
        <w:t xml:space="preserve"> w specyfikacji warunków zamówienia projektowane postanowienia umowy zostały przez nas zaakceptowane i zobowiązujemy się w przypadku wybrania naszej oferty do zawarcia umowy na wyżej wymienionych warunkach w miejscu i termi</w:t>
      </w:r>
      <w:r w:rsidR="00E500B7" w:rsidRPr="000029E5">
        <w:rPr>
          <w:rFonts w:asciiTheme="minorHAnsi" w:hAnsiTheme="minorHAnsi"/>
          <w:sz w:val="24"/>
          <w:szCs w:val="24"/>
        </w:rPr>
        <w:t xml:space="preserve">nie </w:t>
      </w:r>
      <w:r w:rsidR="00641FF4" w:rsidRPr="000029E5">
        <w:rPr>
          <w:rFonts w:asciiTheme="minorHAnsi" w:hAnsiTheme="minorHAnsi"/>
          <w:sz w:val="24"/>
          <w:szCs w:val="24"/>
        </w:rPr>
        <w:t>wyznaczonym przez Zamawiającego;</w:t>
      </w:r>
    </w:p>
    <w:p w14:paraId="0BCCF64B" w14:textId="305F75FD" w:rsidR="001534DB" w:rsidRPr="000029E5" w:rsidRDefault="00E23F52" w:rsidP="000029E5">
      <w:pPr>
        <w:pStyle w:val="Akapitzlist"/>
        <w:numPr>
          <w:ilvl w:val="0"/>
          <w:numId w:val="11"/>
        </w:numPr>
        <w:tabs>
          <w:tab w:val="num" w:pos="284"/>
        </w:tabs>
        <w:spacing w:after="0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029E5">
        <w:rPr>
          <w:rFonts w:asciiTheme="minorHAnsi" w:hAnsiTheme="minorHAnsi"/>
          <w:sz w:val="24"/>
          <w:szCs w:val="24"/>
        </w:rPr>
        <w:t>u</w:t>
      </w:r>
      <w:r w:rsidR="00E500B7" w:rsidRPr="000029E5">
        <w:rPr>
          <w:rFonts w:asciiTheme="minorHAnsi" w:hAnsiTheme="minorHAnsi"/>
          <w:sz w:val="24"/>
          <w:szCs w:val="24"/>
        </w:rPr>
        <w:t>ważamy</w:t>
      </w:r>
      <w:proofErr w:type="gramEnd"/>
      <w:r w:rsidR="00E500B7" w:rsidRPr="000029E5">
        <w:rPr>
          <w:rFonts w:asciiTheme="minorHAnsi" w:hAnsiTheme="minorHAnsi"/>
          <w:sz w:val="24"/>
          <w:szCs w:val="24"/>
        </w:rPr>
        <w:t xml:space="preserve"> się za związanych niniejszą ofertą na czas ws</w:t>
      </w:r>
      <w:r w:rsidR="00E45E32" w:rsidRPr="000029E5">
        <w:rPr>
          <w:rFonts w:asciiTheme="minorHAnsi" w:hAnsiTheme="minorHAnsi"/>
          <w:sz w:val="24"/>
          <w:szCs w:val="24"/>
        </w:rPr>
        <w:t xml:space="preserve">kazany w specyfikacji </w:t>
      </w:r>
      <w:r w:rsidR="00E500B7" w:rsidRPr="000029E5">
        <w:rPr>
          <w:rFonts w:asciiTheme="minorHAnsi" w:hAnsiTheme="minorHAnsi"/>
          <w:sz w:val="24"/>
          <w:szCs w:val="24"/>
        </w:rPr>
        <w:t>warunków zamówienia</w:t>
      </w:r>
      <w:r w:rsidR="00641FF4" w:rsidRPr="000029E5">
        <w:rPr>
          <w:rFonts w:asciiTheme="minorHAnsi" w:hAnsiTheme="minorHAnsi"/>
          <w:sz w:val="24"/>
          <w:szCs w:val="24"/>
        </w:rPr>
        <w:t>;</w:t>
      </w:r>
    </w:p>
    <w:p w14:paraId="087BA831" w14:textId="77777777" w:rsidR="00D93A62" w:rsidRPr="000029E5" w:rsidRDefault="00D93A6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 xml:space="preserve">Podwykonawcom zamierzamy powierzyć wykonanie następujących części </w:t>
      </w:r>
      <w:proofErr w:type="gramStart"/>
      <w:r w:rsidRPr="000029E5">
        <w:rPr>
          <w:rFonts w:asciiTheme="minorHAnsi" w:hAnsiTheme="minorHAnsi" w:cs="Times New Roman"/>
        </w:rPr>
        <w:t>zamówienia (jeśli</w:t>
      </w:r>
      <w:proofErr w:type="gramEnd"/>
      <w:r w:rsidRPr="000029E5">
        <w:rPr>
          <w:rFonts w:asciiTheme="minorHAnsi" w:hAnsiTheme="minorHAnsi" w:cs="Times New Roman"/>
        </w:rPr>
        <w:t xml:space="preserve"> dotyczy):*</w:t>
      </w:r>
    </w:p>
    <w:p w14:paraId="0AF01048" w14:textId="77777777" w:rsidR="00D93A62" w:rsidRPr="000029E5" w:rsidRDefault="00D93A62" w:rsidP="000029E5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D93A62" w:rsidRPr="000029E5" w14:paraId="5153F5E7" w14:textId="77777777" w:rsidTr="007A382E">
        <w:tc>
          <w:tcPr>
            <w:tcW w:w="522" w:type="dxa"/>
          </w:tcPr>
          <w:p w14:paraId="36AD61A4" w14:textId="77777777" w:rsidR="00D93A62" w:rsidRPr="000029E5" w:rsidRDefault="006428AC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4878EFF" w14:textId="1BB4A7A5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i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Część zamówienia 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(określić wyraźnie zakres prac, które 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zamierza się powierzyć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 xml:space="preserve"> podwykonawc</w:t>
            </w:r>
            <w:r w:rsidR="003B5414"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y</w:t>
            </w:r>
            <w:r w:rsidRPr="000029E5">
              <w:rPr>
                <w:rFonts w:asciiTheme="minorHAnsi" w:eastAsia="Times New Roman" w:hAnsiTheme="minorHAnsi" w:cs="Times New Roman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4F858BE0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Nazwa i adres </w:t>
            </w:r>
            <w:proofErr w:type="gramStart"/>
            <w:r w:rsidRPr="000029E5">
              <w:rPr>
                <w:rFonts w:asciiTheme="minorHAnsi" w:eastAsia="Times New Roman" w:hAnsiTheme="minorHAnsi" w:cs="Times New Roman"/>
                <w:lang w:eastAsia="zh-CN" w:bidi="ar-SA"/>
              </w:rPr>
              <w:t>podwykonawcy</w:t>
            </w:r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(jeżeli</w:t>
            </w:r>
            <w:proofErr w:type="gramEnd"/>
            <w:r w:rsidR="003B5414" w:rsidRPr="000029E5">
              <w:rPr>
                <w:rFonts w:asciiTheme="minorHAnsi" w:eastAsia="Times New Roman" w:hAnsiTheme="minorHAnsi" w:cs="Times New Roman"/>
                <w:lang w:eastAsia="zh-CN" w:bidi="ar-SA"/>
              </w:rPr>
              <w:t xml:space="preserve"> jest już znany)</w:t>
            </w:r>
          </w:p>
        </w:tc>
      </w:tr>
      <w:tr w:rsidR="00D93A62" w:rsidRPr="000029E5" w14:paraId="5D75E429" w14:textId="77777777" w:rsidTr="007A382E">
        <w:tc>
          <w:tcPr>
            <w:tcW w:w="522" w:type="dxa"/>
          </w:tcPr>
          <w:p w14:paraId="1D0D7D7B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29939401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DA1A64F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  <w:tr w:rsidR="00D93A62" w:rsidRPr="000029E5" w14:paraId="502A817A" w14:textId="77777777" w:rsidTr="007A382E">
        <w:tc>
          <w:tcPr>
            <w:tcW w:w="522" w:type="dxa"/>
          </w:tcPr>
          <w:p w14:paraId="0EBEF355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14:paraId="4E89AFB6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14:paraId="1326BCED" w14:textId="77777777" w:rsidR="00D93A62" w:rsidRPr="000029E5" w:rsidRDefault="00D93A62" w:rsidP="000029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eastAsia="zh-CN" w:bidi="ar-SA"/>
              </w:rPr>
            </w:pPr>
          </w:p>
        </w:tc>
      </w:tr>
    </w:tbl>
    <w:p w14:paraId="09B5F3B3" w14:textId="3EFFD2CD" w:rsidR="00D93A62" w:rsidRPr="000029E5" w:rsidRDefault="00D93A62" w:rsidP="000029E5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*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</w:t>
      </w:r>
      <w:r w:rsidR="003B5414" w:rsidRPr="000029E5">
        <w:rPr>
          <w:rFonts w:asciiTheme="minorHAnsi" w:eastAsia="Times New Roman" w:hAnsiTheme="minorHAnsi" w:cs="Times New Roman"/>
          <w:i/>
          <w:color w:val="auto"/>
          <w:sz w:val="24"/>
        </w:rPr>
        <w:t>bez powierzania prac podwykonawcom</w:t>
      </w:r>
      <w:r w:rsidRPr="000029E5">
        <w:rPr>
          <w:rFonts w:asciiTheme="minorHAnsi" w:eastAsia="Times New Roman" w:hAnsiTheme="minorHAnsi" w:cs="Times New Roman"/>
          <w:i/>
          <w:color w:val="auto"/>
          <w:sz w:val="24"/>
        </w:rPr>
        <w:t>.</w:t>
      </w:r>
    </w:p>
    <w:p w14:paraId="2452CD5B" w14:textId="77777777" w:rsidR="00110AE4" w:rsidRPr="000029E5" w:rsidRDefault="0049690F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hAnsiTheme="minorHAnsi" w:cs="Times New Roman"/>
        </w:rPr>
        <w:lastRenderedPageBreak/>
        <w:t xml:space="preserve"> Oświadczam</w:t>
      </w:r>
      <w:r w:rsidR="00110AE4" w:rsidRPr="000029E5">
        <w:rPr>
          <w:rFonts w:asciiTheme="minorHAnsi" w:hAnsiTheme="minorHAnsi" w:cs="Times New Roman"/>
        </w:rPr>
        <w:t>y, że wypełniliśmy</w:t>
      </w:r>
      <w:r w:rsidRPr="000029E5">
        <w:rPr>
          <w:rFonts w:asciiTheme="minorHAnsi" w:hAnsiTheme="minorHAnsi" w:cs="Times New Roman"/>
        </w:rPr>
        <w:t xml:space="preserve"> obowiązki informacyjne przewidziane w art. 13 lub art. 14 </w:t>
      </w:r>
      <w:proofErr w:type="gramStart"/>
      <w:r w:rsidRPr="000029E5">
        <w:rPr>
          <w:rFonts w:asciiTheme="minorHAnsi" w:hAnsiTheme="minorHAnsi" w:cs="Times New Roman"/>
        </w:rPr>
        <w:t>RODO</w:t>
      </w:r>
      <w:r w:rsidRPr="000029E5">
        <w:rPr>
          <w:rFonts w:asciiTheme="minorHAnsi" w:hAnsiTheme="minorHAnsi" w:cs="Times New Roman"/>
        </w:rPr>
        <w:footnoteReference w:id="2"/>
      </w:r>
      <w:r w:rsidRPr="000029E5">
        <w:rPr>
          <w:rFonts w:asciiTheme="minorHAnsi" w:hAnsiTheme="minorHAnsi" w:cs="Times New Roman"/>
        </w:rPr>
        <w:t xml:space="preserve">  wobec</w:t>
      </w:r>
      <w:proofErr w:type="gramEnd"/>
      <w:r w:rsidRPr="000029E5">
        <w:rPr>
          <w:rFonts w:asciiTheme="minorHAnsi" w:hAnsiTheme="minorHAnsi" w:cs="Times New Roman"/>
        </w:rPr>
        <w:t xml:space="preserve"> osób fizycznych, od których dane osobowe bezpo</w:t>
      </w:r>
      <w:r w:rsidR="00110AE4" w:rsidRPr="000029E5">
        <w:rPr>
          <w:rFonts w:asciiTheme="minorHAnsi" w:hAnsiTheme="minorHAnsi" w:cs="Times New Roman"/>
        </w:rPr>
        <w:t>średnio lub pośrednio pozyskaliśmy</w:t>
      </w:r>
      <w:r w:rsidRPr="000029E5">
        <w:rPr>
          <w:rFonts w:asciiTheme="minorHAnsi" w:hAnsiTheme="minorHAnsi" w:cs="Times New Roman"/>
        </w:rPr>
        <w:t xml:space="preserve"> w celu ubiegania się o udzielenie zamówienia publicznego w niniejszym postępowaniu. </w:t>
      </w:r>
      <w:r w:rsidRPr="000029E5">
        <w:rPr>
          <w:rFonts w:asciiTheme="minorHAnsi" w:hAnsiTheme="minorHAnsi" w:cs="Times New Roman"/>
          <w:vertAlign w:val="superscript"/>
        </w:rPr>
        <w:footnoteReference w:id="3"/>
      </w:r>
    </w:p>
    <w:p w14:paraId="179CDFCC" w14:textId="0C252E3C" w:rsidR="00110AE4" w:rsidRPr="000029E5" w:rsidRDefault="00110AE4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Osobą wyznaczoną do kontaktów w sprawie </w:t>
      </w:r>
      <w:r w:rsidR="00C90995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złożonej oferty</w:t>
      </w: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jest……………….……………….</w:t>
      </w:r>
    </w:p>
    <w:p w14:paraId="78425060" w14:textId="77777777" w:rsidR="00110AE4" w:rsidRPr="000029E5" w:rsidRDefault="00110AE4" w:rsidP="000029E5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eastAsia="Times New Roman" w:hAnsiTheme="minorHAnsi" w:cs="Times New Roman"/>
          <w:color w:val="auto"/>
        </w:rPr>
      </w:pPr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14:paraId="231266B7" w14:textId="2B4B9B10" w:rsidR="00110AE4" w:rsidRPr="000029E5" w:rsidRDefault="00110AE4" w:rsidP="000029E5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………………………………………………………………….</w:t>
      </w:r>
    </w:p>
    <w:p w14:paraId="13FB4D6E" w14:textId="77777777" w:rsidR="00FE1D24" w:rsidRPr="000029E5" w:rsidRDefault="00110AE4" w:rsidP="000029E5">
      <w:pPr>
        <w:tabs>
          <w:tab w:val="left" w:pos="540"/>
        </w:tabs>
        <w:spacing w:line="276" w:lineRule="auto"/>
        <w:ind w:left="720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14:paraId="75C26182" w14:textId="0B2F21FF" w:rsidR="00773A75" w:rsidRPr="000029E5" w:rsidRDefault="008126C2" w:rsidP="000029E5">
      <w:pPr>
        <w:pStyle w:val="Lista"/>
        <w:widowControl/>
        <w:numPr>
          <w:ilvl w:val="0"/>
          <w:numId w:val="11"/>
        </w:numPr>
        <w:suppressAutoHyphens w:val="0"/>
        <w:spacing w:line="276" w:lineRule="auto"/>
        <w:ind w:left="426"/>
        <w:jc w:val="left"/>
        <w:rPr>
          <w:rFonts w:asciiTheme="minorHAnsi" w:hAnsiTheme="minorHAnsi" w:cs="Arial"/>
          <w:u w:val="single"/>
        </w:rPr>
      </w:pPr>
      <w:r w:rsidRPr="000029E5" w:rsidDel="002770B6"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  <w:t xml:space="preserve"> </w:t>
      </w:r>
      <w:r w:rsidR="00E350D7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Na podstawie art. </w:t>
      </w:r>
      <w:r w:rsidR="00AD4E91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>127 ust. 2 ustawy z dnia 11 września 2019 r. Prawo zamówień publicznych wskazuję nazwę i numer postępowania (oznaczenie sprawy)</w:t>
      </w:r>
      <w:r w:rsidR="00544D2B" w:rsidRPr="000029E5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</w:t>
      </w:r>
      <w:r w:rsidR="00AD4E91" w:rsidRPr="000029E5">
        <w:rPr>
          <w:rFonts w:asciiTheme="minorHAnsi" w:hAnsiTheme="minorHAnsi" w:cs="Arial"/>
        </w:rPr>
        <w:t xml:space="preserve">o udzielenie zamówienia publicznego oraz </w:t>
      </w:r>
      <w:r w:rsidR="00AD4E91" w:rsidRPr="000029E5">
        <w:rPr>
          <w:rFonts w:asciiTheme="minorHAnsi" w:hAnsiTheme="minorHAnsi" w:cs="Arial"/>
          <w:u w:val="single"/>
        </w:rPr>
        <w:t>podmiotowe środki dowodowe, które znajdują się w posiadaniu Zamawiającego</w:t>
      </w:r>
      <w:r w:rsidR="00AD4E91" w:rsidRPr="000029E5">
        <w:rPr>
          <w:rFonts w:asciiTheme="minorHAnsi" w:hAnsiTheme="minorHAnsi" w:cs="Arial"/>
        </w:rPr>
        <w:t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0029E5">
        <w:rPr>
          <w:rFonts w:asciiTheme="minorHAnsi" w:hAnsiTheme="minorHAnsi" w:cs="Arial"/>
        </w:rPr>
        <w:t xml:space="preserve">cego zgodnie </w:t>
      </w:r>
      <w:r w:rsidR="00AD4E91" w:rsidRPr="000029E5">
        <w:rPr>
          <w:rFonts w:asciiTheme="minorHAnsi" w:hAnsiTheme="minorHAnsi" w:cs="Arial"/>
        </w:rPr>
        <w:t xml:space="preserve">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="00AD4E91" w:rsidRPr="000029E5">
        <w:rPr>
          <w:rFonts w:asciiTheme="minorHAnsi" w:hAnsiTheme="minorHAnsi" w:cs="Arial"/>
        </w:rPr>
        <w:t xml:space="preserve">Pzp, </w:t>
      </w:r>
      <w:r w:rsidR="00AD4E91" w:rsidRPr="000029E5">
        <w:rPr>
          <w:rFonts w:asciiTheme="minorHAnsi" w:hAnsiTheme="minorHAnsi" w:cs="Arial"/>
          <w:u w:val="single"/>
        </w:rPr>
        <w:t>w celu potwierdzenia okoliczności, o których mowa w art. 273 ust. 1 Pzp i potwierdzam ich prawidłowość i aktualność.</w:t>
      </w:r>
    </w:p>
    <w:p w14:paraId="3D23BD60" w14:textId="3967AE5D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</w:rPr>
      </w:pPr>
      <w:r w:rsidRPr="000029E5">
        <w:rPr>
          <w:rFonts w:asciiTheme="minorHAnsi" w:hAnsiTheme="minorHAnsi" w:cs="Arial"/>
        </w:rPr>
        <w:t>(należy wypełnić, jeżeli</w:t>
      </w:r>
      <w:r w:rsidR="005C4A19" w:rsidRPr="000029E5">
        <w:rPr>
          <w:rFonts w:asciiTheme="minorHAnsi" w:hAnsiTheme="minorHAnsi" w:cs="Arial"/>
        </w:rPr>
        <w:t xml:space="preserve"> dotyczy i</w:t>
      </w:r>
      <w:r w:rsidRPr="000029E5">
        <w:rPr>
          <w:rFonts w:asciiTheme="minorHAnsi" w:hAnsiTheme="minorHAnsi" w:cs="Arial"/>
        </w:rPr>
        <w:t xml:space="preserve"> </w:t>
      </w:r>
      <w:r w:rsidR="00731592" w:rsidRPr="000029E5">
        <w:rPr>
          <w:rFonts w:asciiTheme="minorHAnsi" w:hAnsiTheme="minorHAnsi" w:cs="Arial"/>
        </w:rPr>
        <w:t xml:space="preserve">dokumenty podmiotowe środki dowodowe </w:t>
      </w:r>
      <w:r w:rsidRPr="000029E5">
        <w:rPr>
          <w:rFonts w:asciiTheme="minorHAnsi" w:hAnsiTheme="minorHAnsi" w:cs="Arial"/>
        </w:rPr>
        <w:t xml:space="preserve">znajdują się w posiadaniu Zamawiającego, w </w:t>
      </w:r>
      <w:proofErr w:type="gramStart"/>
      <w:r w:rsidRPr="000029E5">
        <w:rPr>
          <w:rFonts w:asciiTheme="minorHAnsi" w:hAnsiTheme="minorHAnsi" w:cs="Arial"/>
        </w:rPr>
        <w:t xml:space="preserve">szczególności </w:t>
      </w:r>
      <w:r w:rsidR="00731592" w:rsidRPr="000029E5">
        <w:rPr>
          <w:rFonts w:asciiTheme="minorHAnsi" w:hAnsiTheme="minorHAnsi" w:cs="Arial"/>
        </w:rPr>
        <w:t xml:space="preserve"> podmiotowe</w:t>
      </w:r>
      <w:proofErr w:type="gramEnd"/>
      <w:r w:rsidR="00731592" w:rsidRPr="000029E5">
        <w:rPr>
          <w:rFonts w:asciiTheme="minorHAnsi" w:hAnsiTheme="minorHAnsi" w:cs="Arial"/>
        </w:rPr>
        <w:t xml:space="preserve"> środki dowodowe </w:t>
      </w:r>
      <w:r w:rsidRPr="000029E5">
        <w:rPr>
          <w:rFonts w:asciiTheme="minorHAnsi" w:hAnsiTheme="minorHAnsi" w:cs="Arial"/>
        </w:rPr>
        <w:t xml:space="preserve"> przechowywane przez zamawiającego zgodnie z art. 78 ust. 1 </w:t>
      </w:r>
      <w:r w:rsidR="00731592" w:rsidRPr="000029E5">
        <w:rPr>
          <w:rFonts w:asciiTheme="minorHAnsi" w:hAnsiTheme="minorHAnsi" w:cs="Arial"/>
        </w:rPr>
        <w:t xml:space="preserve">ustawy </w:t>
      </w:r>
      <w:r w:rsidRPr="000029E5">
        <w:rPr>
          <w:rFonts w:asciiTheme="minorHAnsi" w:hAnsiTheme="minorHAnsi" w:cs="Arial"/>
        </w:rPr>
        <w:t>Pzp)</w:t>
      </w:r>
    </w:p>
    <w:p w14:paraId="1F24DD2D" w14:textId="77777777" w:rsidR="00AD4E91" w:rsidRPr="000029E5" w:rsidRDefault="00AD4E91" w:rsidP="000029E5">
      <w:pPr>
        <w:spacing w:line="276" w:lineRule="auto"/>
        <w:ind w:left="284"/>
        <w:rPr>
          <w:rFonts w:asciiTheme="minorHAnsi" w:hAnsiTheme="minorHAnsi" w:cs="Arial"/>
          <w:i/>
        </w:rPr>
      </w:pPr>
    </w:p>
    <w:tbl>
      <w:tblPr>
        <w:tblW w:w="0" w:type="auto"/>
        <w:tblLook w:val="04A0" w:firstRow="1" w:lastRow="0" w:firstColumn="1" w:lastColumn="0" w:noHBand="0" w:noVBand="1"/>
        <w:tblCaption w:val="Wykaz podmiotowych środków dowodowych u Zamawiającego"/>
        <w:tblDescription w:val="Tabela zawiera wskazanie podmiotowych środków dowodowych, które posiada Zamawiający"/>
      </w:tblPr>
      <w:tblGrid>
        <w:gridCol w:w="2835"/>
        <w:gridCol w:w="2409"/>
        <w:gridCol w:w="3508"/>
      </w:tblGrid>
      <w:tr w:rsidR="00AD4E91" w:rsidRPr="00116DCE" w14:paraId="2CA09209" w14:textId="77777777" w:rsidTr="007A382E">
        <w:tc>
          <w:tcPr>
            <w:tcW w:w="2835" w:type="dxa"/>
          </w:tcPr>
          <w:p w14:paraId="6445BDE5" w14:textId="7777777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>Nazwa postępowania</w:t>
            </w:r>
          </w:p>
        </w:tc>
        <w:tc>
          <w:tcPr>
            <w:tcW w:w="2409" w:type="dxa"/>
          </w:tcPr>
          <w:p w14:paraId="6292DD05" w14:textId="150A3204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Numer postępowania (oznaczenie sprawy, do której </w:t>
            </w:r>
            <w:r w:rsidR="00731592" w:rsidRPr="00116DCE">
              <w:rPr>
                <w:rFonts w:asciiTheme="minorHAnsi" w:hAnsiTheme="minorHAnsi" w:cs="Arial"/>
              </w:rPr>
              <w:t xml:space="preserve">podmiotowe środki dowodowe </w:t>
            </w:r>
            <w:r w:rsidRPr="00116DCE">
              <w:rPr>
                <w:rFonts w:asciiTheme="minorHAnsi" w:hAnsiTheme="minorHAnsi" w:cs="Arial"/>
              </w:rPr>
              <w:t>zostały dołączone)</w:t>
            </w:r>
          </w:p>
        </w:tc>
        <w:tc>
          <w:tcPr>
            <w:tcW w:w="3508" w:type="dxa"/>
          </w:tcPr>
          <w:p w14:paraId="3735F90F" w14:textId="227F6307" w:rsidR="00AD4E91" w:rsidRPr="00116DCE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  <w:r w:rsidRPr="00116DCE">
              <w:rPr>
                <w:rFonts w:asciiTheme="minorHAnsi" w:hAnsiTheme="minorHAnsi" w:cs="Arial"/>
              </w:rPr>
              <w:t xml:space="preserve">Rodzaj </w:t>
            </w:r>
            <w:r w:rsidR="00731592" w:rsidRPr="00116DCE">
              <w:rPr>
                <w:rFonts w:asciiTheme="minorHAnsi" w:hAnsiTheme="minorHAnsi" w:cs="Arial"/>
              </w:rPr>
              <w:t>podmiotowych środków dowodowych</w:t>
            </w:r>
            <w:r w:rsidRPr="00116DCE">
              <w:rPr>
                <w:rFonts w:asciiTheme="minorHAnsi" w:hAnsiTheme="minorHAnsi" w:cs="Arial"/>
              </w:rPr>
              <w:t xml:space="preserve"> (</w:t>
            </w:r>
            <w:r w:rsidRPr="00116DCE">
              <w:rPr>
                <w:rFonts w:asciiTheme="minorHAnsi" w:hAnsiTheme="minorHAnsi" w:cs="Arial"/>
                <w:i/>
              </w:rPr>
              <w:t>znajdujących się w posiadaniu Zamawiającego).</w:t>
            </w:r>
          </w:p>
        </w:tc>
      </w:tr>
      <w:tr w:rsidR="00AD4E91" w:rsidRPr="000029E5" w14:paraId="699C9531" w14:textId="77777777" w:rsidTr="007A382E">
        <w:tc>
          <w:tcPr>
            <w:tcW w:w="2835" w:type="dxa"/>
          </w:tcPr>
          <w:p w14:paraId="270F3817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DE79583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085F7D3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14:paraId="52524F90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508" w:type="dxa"/>
          </w:tcPr>
          <w:p w14:paraId="3AC318D6" w14:textId="77777777" w:rsidR="00AD4E91" w:rsidRPr="000029E5" w:rsidRDefault="00AD4E91" w:rsidP="000029E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371475A2" w14:textId="77777777" w:rsidR="00E848E0" w:rsidRPr="000029E5" w:rsidRDefault="00831A68" w:rsidP="000029E5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</w:rPr>
      </w:pPr>
      <w:r w:rsidRPr="000029E5">
        <w:rPr>
          <w:rFonts w:asciiTheme="minorHAnsi" w:hAnsiTheme="minorHAnsi" w:cs="Times New Roman"/>
        </w:rPr>
        <w:t>Sposób zapewnienia dostępności dla osób ze szczególnymi potrzebami oraz uwzględnienie zasady projektowania uniwersalnego (</w:t>
      </w:r>
      <w:proofErr w:type="gramStart"/>
      <w:r w:rsidRPr="000029E5">
        <w:rPr>
          <w:rFonts w:asciiTheme="minorHAnsi" w:hAnsiTheme="minorHAnsi" w:cs="Times New Roman"/>
          <w:i/>
        </w:rPr>
        <w:t>wypełnić jeśli</w:t>
      </w:r>
      <w:proofErr w:type="gramEnd"/>
      <w:r w:rsidRPr="000029E5">
        <w:rPr>
          <w:rFonts w:asciiTheme="minorHAnsi" w:hAnsiTheme="minorHAnsi" w:cs="Times New Roman"/>
          <w:i/>
        </w:rPr>
        <w:t xml:space="preserve"> dotyczy</w:t>
      </w:r>
      <w:r w:rsidRPr="000029E5">
        <w:rPr>
          <w:rFonts w:asciiTheme="minorHAnsi" w:hAnsiTheme="minorHAnsi" w:cs="Times New Roman"/>
        </w:rPr>
        <w:t>) ………………………………………………………………………</w:t>
      </w:r>
    </w:p>
    <w:p w14:paraId="0E7639F9" w14:textId="66C4CE06" w:rsidR="00D93A62" w:rsidRPr="000029E5" w:rsidRDefault="00D93A62" w:rsidP="000029E5">
      <w:pPr>
        <w:tabs>
          <w:tab w:val="num" w:pos="1260"/>
        </w:tabs>
        <w:spacing w:line="276" w:lineRule="auto"/>
        <w:rPr>
          <w:rFonts w:asciiTheme="minorHAnsi" w:hAnsiTheme="minorHAnsi" w:cs="Times New Roman"/>
        </w:rPr>
      </w:pPr>
    </w:p>
    <w:p w14:paraId="14FFE01E" w14:textId="38D2D481" w:rsidR="007915BC" w:rsidRPr="000029E5" w:rsidRDefault="007E58E9" w:rsidP="000029E5">
      <w:pPr>
        <w:tabs>
          <w:tab w:val="left" w:pos="1095"/>
        </w:tabs>
        <w:spacing w:line="276" w:lineRule="auto"/>
        <w:rPr>
          <w:rFonts w:asciiTheme="minorHAnsi" w:hAnsiTheme="minorHAnsi" w:cs="Times New Roman"/>
          <w:b/>
        </w:rPr>
      </w:pPr>
      <w:r w:rsidRPr="000029E5">
        <w:rPr>
          <w:rFonts w:asciiTheme="minorHAnsi" w:hAnsiTheme="minorHAnsi" w:cs="Times New Roman"/>
          <w:b/>
        </w:rPr>
        <w:t>Uwaga: Ofertę składa się, pod rygorem nieważ</w:t>
      </w:r>
      <w:r w:rsidR="00AD4E91" w:rsidRPr="000029E5">
        <w:rPr>
          <w:rFonts w:asciiTheme="minorHAnsi" w:hAnsiTheme="minorHAnsi" w:cs="Times New Roman"/>
          <w:b/>
        </w:rPr>
        <w:t xml:space="preserve">ności, w formie elektronicznej </w:t>
      </w:r>
      <w:r w:rsidR="00731592" w:rsidRPr="000029E5">
        <w:rPr>
          <w:rFonts w:asciiTheme="minorHAnsi" w:hAnsiTheme="minorHAnsi" w:cs="Times New Roman"/>
          <w:b/>
        </w:rPr>
        <w:t xml:space="preserve">(tj. w postaci elektronicznej opatrzonej kwalifikowanym podpisem elektronicznym) </w:t>
      </w:r>
      <w:r w:rsidR="00AD4E91" w:rsidRPr="000029E5">
        <w:rPr>
          <w:rFonts w:asciiTheme="minorHAnsi" w:hAnsiTheme="minorHAnsi" w:cs="Times New Roman"/>
          <w:b/>
        </w:rPr>
        <w:t xml:space="preserve">lub </w:t>
      </w:r>
      <w:r w:rsidRPr="000029E5">
        <w:rPr>
          <w:rFonts w:asciiTheme="minorHAnsi" w:hAnsiTheme="minorHAnsi" w:cs="Times New Roman"/>
          <w:b/>
        </w:rPr>
        <w:t xml:space="preserve">w postaci elektronicznej opatrzonej </w:t>
      </w:r>
      <w:r w:rsidR="00AD4E91" w:rsidRPr="000029E5">
        <w:rPr>
          <w:rFonts w:asciiTheme="minorHAnsi" w:hAnsiTheme="minorHAnsi" w:cs="Times New Roman"/>
          <w:b/>
        </w:rPr>
        <w:t>podpisem zaufanym lub podpisem osobistym.</w:t>
      </w:r>
    </w:p>
    <w:sectPr w:rsidR="007915BC" w:rsidRPr="000029E5" w:rsidSect="00566EE4"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FC2" w14:textId="77777777" w:rsidR="005A6747" w:rsidRDefault="005A6747" w:rsidP="00745D06">
      <w:r>
        <w:separator/>
      </w:r>
    </w:p>
  </w:endnote>
  <w:endnote w:type="continuationSeparator" w:id="0">
    <w:p w14:paraId="02C38B0A" w14:textId="77777777" w:rsidR="005A6747" w:rsidRDefault="005A6747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9EE0" w14:textId="77777777" w:rsidR="005A6747" w:rsidRDefault="005A6747" w:rsidP="00745D06">
      <w:r>
        <w:separator/>
      </w:r>
    </w:p>
  </w:footnote>
  <w:footnote w:type="continuationSeparator" w:id="0">
    <w:p w14:paraId="71BB7A1F" w14:textId="77777777" w:rsidR="005A6747" w:rsidRDefault="005A6747" w:rsidP="00745D06">
      <w:r>
        <w:continuationSeparator/>
      </w:r>
    </w:p>
  </w:footnote>
  <w:footnote w:id="1">
    <w:p w14:paraId="368B8619" w14:textId="77777777" w:rsidR="00093DD9" w:rsidRDefault="00093DD9" w:rsidP="00093DD9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sz w:val="14"/>
          <w:szCs w:val="20"/>
          <w:lang w:eastAsia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cs="Calibri-Italic"/>
          <w:i/>
          <w:iCs/>
          <w:sz w:val="14"/>
          <w:szCs w:val="20"/>
          <w:lang w:eastAsia="pl-PL"/>
        </w:rPr>
        <w:t>Por. zalecenie Komisji z dnia 6 maja 2003 r. dotyczące definicji mikroprzedsiębiorstw oraz małych i średnich przedsiębiorstw (Dz.U. L 124 z 20.5.2003, s</w:t>
      </w:r>
      <w:proofErr w:type="gramStart"/>
      <w:r>
        <w:rPr>
          <w:rFonts w:cs="Calibri-Italic"/>
          <w:i/>
          <w:iCs/>
          <w:sz w:val="14"/>
          <w:szCs w:val="20"/>
          <w:lang w:eastAsia="pl-PL"/>
        </w:rPr>
        <w:t>. 36). Te</w:t>
      </w:r>
      <w:proofErr w:type="gramEnd"/>
      <w:r>
        <w:rPr>
          <w:rFonts w:cs="Calibri-Italic"/>
          <w:i/>
          <w:iCs/>
          <w:sz w:val="14"/>
          <w:szCs w:val="20"/>
          <w:lang w:eastAsia="pl-PL"/>
        </w:rPr>
        <w:t xml:space="preserve"> informacje są wymagane wyłącznie do celów statystycznych.</w:t>
      </w:r>
    </w:p>
    <w:p w14:paraId="21A44CD8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724B331" w14:textId="77777777" w:rsidR="00093DD9" w:rsidRDefault="00093DD9" w:rsidP="00093DD9">
      <w:pPr>
        <w:autoSpaceDE w:val="0"/>
        <w:autoSpaceDN w:val="0"/>
        <w:adjustRightInd w:val="0"/>
        <w:jc w:val="both"/>
        <w:rPr>
          <w:rFonts w:cs="Calibri-Italic"/>
          <w:i/>
          <w:iCs/>
          <w:sz w:val="14"/>
          <w:szCs w:val="20"/>
          <w:lang w:eastAsia="pl-PL"/>
        </w:rPr>
      </w:pPr>
      <w:r>
        <w:rPr>
          <w:rFonts w:cs="Calibri-Italic"/>
          <w:i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5FB2589" w14:textId="77777777" w:rsidR="00093DD9" w:rsidRDefault="00093DD9" w:rsidP="00093DD9">
      <w:pPr>
        <w:pStyle w:val="Tekstprzypisudolnego"/>
      </w:pPr>
      <w:r>
        <w:rPr>
          <w:rFonts w:ascii="Calibri" w:hAnsi="Calibri" w:cs="Calibri-Italic"/>
          <w:i/>
          <w:iCs/>
          <w:color w:val="auto"/>
          <w:sz w:val="1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EDBBE3A" w14:textId="77777777" w:rsidR="00641FF4" w:rsidRPr="00551E09" w:rsidRDefault="00641FF4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3">
    <w:p w14:paraId="2F1D9F86" w14:textId="77777777" w:rsidR="00641FF4" w:rsidRDefault="00641FF4" w:rsidP="0049690F">
      <w:pPr>
        <w:pStyle w:val="Tekstprzypisudolnego"/>
      </w:pPr>
      <w:r w:rsidRPr="00AD4E91">
        <w:rPr>
          <w:rStyle w:val="Odwoanieprzypisudolnego"/>
          <w:sz w:val="18"/>
          <w:szCs w:val="16"/>
        </w:rPr>
        <w:footnoteRef/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9E5"/>
    <w:rsid w:val="00003FF4"/>
    <w:rsid w:val="00011629"/>
    <w:rsid w:val="000244CA"/>
    <w:rsid w:val="00024C4E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16DCE"/>
    <w:rsid w:val="00121E76"/>
    <w:rsid w:val="00123826"/>
    <w:rsid w:val="001460C1"/>
    <w:rsid w:val="001512B1"/>
    <w:rsid w:val="001534DB"/>
    <w:rsid w:val="00155F88"/>
    <w:rsid w:val="00157357"/>
    <w:rsid w:val="00163008"/>
    <w:rsid w:val="00163616"/>
    <w:rsid w:val="0016626A"/>
    <w:rsid w:val="00177E12"/>
    <w:rsid w:val="00184FD8"/>
    <w:rsid w:val="001A5519"/>
    <w:rsid w:val="001B6D38"/>
    <w:rsid w:val="001B6DA2"/>
    <w:rsid w:val="001C5508"/>
    <w:rsid w:val="001F7CD6"/>
    <w:rsid w:val="00203329"/>
    <w:rsid w:val="00210664"/>
    <w:rsid w:val="002158DD"/>
    <w:rsid w:val="00230E50"/>
    <w:rsid w:val="002339EC"/>
    <w:rsid w:val="0023565E"/>
    <w:rsid w:val="002469FB"/>
    <w:rsid w:val="002543BE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97E60"/>
    <w:rsid w:val="003A5520"/>
    <w:rsid w:val="003A7D9F"/>
    <w:rsid w:val="003B5414"/>
    <w:rsid w:val="003C4F77"/>
    <w:rsid w:val="003E4982"/>
    <w:rsid w:val="00401644"/>
    <w:rsid w:val="00403F84"/>
    <w:rsid w:val="004130E9"/>
    <w:rsid w:val="00431AC2"/>
    <w:rsid w:val="00461C73"/>
    <w:rsid w:val="00465276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7F72"/>
    <w:rsid w:val="004D11C4"/>
    <w:rsid w:val="004D1446"/>
    <w:rsid w:val="004D290B"/>
    <w:rsid w:val="004E1176"/>
    <w:rsid w:val="004E47B2"/>
    <w:rsid w:val="004E4F87"/>
    <w:rsid w:val="004E6B7A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2211"/>
    <w:rsid w:val="00566EE4"/>
    <w:rsid w:val="005672F3"/>
    <w:rsid w:val="00567D66"/>
    <w:rsid w:val="005744E6"/>
    <w:rsid w:val="00576E74"/>
    <w:rsid w:val="00577AE7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6776"/>
    <w:rsid w:val="006417ED"/>
    <w:rsid w:val="00641FF4"/>
    <w:rsid w:val="006428AC"/>
    <w:rsid w:val="0064712F"/>
    <w:rsid w:val="00660D5A"/>
    <w:rsid w:val="0068417C"/>
    <w:rsid w:val="006C1374"/>
    <w:rsid w:val="006D66F5"/>
    <w:rsid w:val="006D73A0"/>
    <w:rsid w:val="006E3171"/>
    <w:rsid w:val="006F31E4"/>
    <w:rsid w:val="007023F3"/>
    <w:rsid w:val="007043CF"/>
    <w:rsid w:val="00714C63"/>
    <w:rsid w:val="00720D39"/>
    <w:rsid w:val="00731592"/>
    <w:rsid w:val="007369F3"/>
    <w:rsid w:val="007375FA"/>
    <w:rsid w:val="00745D06"/>
    <w:rsid w:val="00757EBD"/>
    <w:rsid w:val="007647DB"/>
    <w:rsid w:val="00765BDD"/>
    <w:rsid w:val="007704EC"/>
    <w:rsid w:val="00773A75"/>
    <w:rsid w:val="007750A8"/>
    <w:rsid w:val="007915BC"/>
    <w:rsid w:val="007A1D92"/>
    <w:rsid w:val="007A382E"/>
    <w:rsid w:val="007B2D5A"/>
    <w:rsid w:val="007C48B2"/>
    <w:rsid w:val="007E58E9"/>
    <w:rsid w:val="00802479"/>
    <w:rsid w:val="00803C2E"/>
    <w:rsid w:val="00810D9B"/>
    <w:rsid w:val="0081239B"/>
    <w:rsid w:val="008126C2"/>
    <w:rsid w:val="00812B2F"/>
    <w:rsid w:val="0081575F"/>
    <w:rsid w:val="00817E1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3E76"/>
    <w:rsid w:val="008B5A80"/>
    <w:rsid w:val="008E38F0"/>
    <w:rsid w:val="008F0640"/>
    <w:rsid w:val="008F4DF0"/>
    <w:rsid w:val="008F6BE3"/>
    <w:rsid w:val="009030A4"/>
    <w:rsid w:val="00911155"/>
    <w:rsid w:val="00913062"/>
    <w:rsid w:val="009141AA"/>
    <w:rsid w:val="009204E9"/>
    <w:rsid w:val="00931FC3"/>
    <w:rsid w:val="0095451B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A00751"/>
    <w:rsid w:val="00A02B66"/>
    <w:rsid w:val="00A16D87"/>
    <w:rsid w:val="00A17E14"/>
    <w:rsid w:val="00A27A8D"/>
    <w:rsid w:val="00A51149"/>
    <w:rsid w:val="00A546A4"/>
    <w:rsid w:val="00A5544F"/>
    <w:rsid w:val="00A55684"/>
    <w:rsid w:val="00A56200"/>
    <w:rsid w:val="00A6079D"/>
    <w:rsid w:val="00A6544F"/>
    <w:rsid w:val="00A75020"/>
    <w:rsid w:val="00AA1D14"/>
    <w:rsid w:val="00AA3B91"/>
    <w:rsid w:val="00AD069A"/>
    <w:rsid w:val="00AD289C"/>
    <w:rsid w:val="00AD340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21DC"/>
    <w:rsid w:val="00B82B47"/>
    <w:rsid w:val="00B87AF2"/>
    <w:rsid w:val="00B97EE2"/>
    <w:rsid w:val="00BA026D"/>
    <w:rsid w:val="00BA5BB8"/>
    <w:rsid w:val="00BC42F1"/>
    <w:rsid w:val="00BD0A0E"/>
    <w:rsid w:val="00BE73E7"/>
    <w:rsid w:val="00C0772B"/>
    <w:rsid w:val="00C101D9"/>
    <w:rsid w:val="00C178CA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0995"/>
    <w:rsid w:val="00C946AD"/>
    <w:rsid w:val="00C968B1"/>
    <w:rsid w:val="00CB08DF"/>
    <w:rsid w:val="00CB4887"/>
    <w:rsid w:val="00CB724A"/>
    <w:rsid w:val="00CC043A"/>
    <w:rsid w:val="00CD0887"/>
    <w:rsid w:val="00CD4B04"/>
    <w:rsid w:val="00CE00B8"/>
    <w:rsid w:val="00CE3356"/>
    <w:rsid w:val="00CF7945"/>
    <w:rsid w:val="00D11C7C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B1741"/>
    <w:rsid w:val="00DB256C"/>
    <w:rsid w:val="00DB7871"/>
    <w:rsid w:val="00DC139A"/>
    <w:rsid w:val="00DC6789"/>
    <w:rsid w:val="00DD0DB3"/>
    <w:rsid w:val="00DD143D"/>
    <w:rsid w:val="00DF0B18"/>
    <w:rsid w:val="00DF18D2"/>
    <w:rsid w:val="00E17493"/>
    <w:rsid w:val="00E23F52"/>
    <w:rsid w:val="00E350D7"/>
    <w:rsid w:val="00E45E32"/>
    <w:rsid w:val="00E500B7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A4BB2"/>
    <w:rsid w:val="00EB02BD"/>
    <w:rsid w:val="00EC11B6"/>
    <w:rsid w:val="00EC579D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64B6"/>
    <w:rsid w:val="00F56C43"/>
    <w:rsid w:val="00F631D1"/>
    <w:rsid w:val="00F72D63"/>
    <w:rsid w:val="00F73BB2"/>
    <w:rsid w:val="00F74A46"/>
    <w:rsid w:val="00F81A02"/>
    <w:rsid w:val="00FB02EE"/>
    <w:rsid w:val="00FC404B"/>
    <w:rsid w:val="00FC4846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95AF4B5"/>
  <w15:docId w15:val="{07E8E1C7-4DD3-429F-BEF1-FD2C27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7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03F84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F84"/>
    <w:pPr>
      <w:keepNext/>
      <w:keepLines/>
      <w:widowControl/>
      <w:suppressAutoHyphens w:val="0"/>
      <w:spacing w:before="40" w:line="276" w:lineRule="auto"/>
      <w:outlineLvl w:val="1"/>
    </w:pPr>
    <w:rPr>
      <w:rFonts w:ascii="Calibri" w:eastAsiaTheme="majorEastAsia" w:hAnsi="Calibri" w:cstheme="majorBidi"/>
      <w:b/>
      <w:color w:val="auto"/>
      <w:szCs w:val="26"/>
      <w:lang w:bidi="ar-SA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03F84"/>
    <w:rPr>
      <w:rFonts w:ascii="Calibri" w:eastAsiaTheme="majorEastAsia" w:hAnsi="Calibri" w:cstheme="majorBidi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3F84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766B-77ED-4A94-B644-73C51994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Ewelina Szymacha</dc:creator>
  <cp:lastModifiedBy>Izabela ID. Dróżdż</cp:lastModifiedBy>
  <cp:revision>13</cp:revision>
  <cp:lastPrinted>2021-06-24T06:43:00Z</cp:lastPrinted>
  <dcterms:created xsi:type="dcterms:W3CDTF">2021-12-02T08:52:00Z</dcterms:created>
  <dcterms:modified xsi:type="dcterms:W3CDTF">2022-01-25T13:50:00Z</dcterms:modified>
</cp:coreProperties>
</file>