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</w:t>
      </w:r>
      <w:proofErr w:type="spellStart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19879BAE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10B08">
        <w:rPr>
          <w:rFonts w:ascii="Arial" w:hAnsi="Arial" w:cs="Arial"/>
          <w:b/>
          <w:sz w:val="20"/>
          <w:szCs w:val="20"/>
        </w:rPr>
        <w:t xml:space="preserve">dostawę </w:t>
      </w:r>
      <w:r w:rsidR="00810B08" w:rsidRPr="00810B08">
        <w:rPr>
          <w:rFonts w:ascii="Arial" w:hAnsi="Arial" w:cs="Arial"/>
          <w:b/>
          <w:sz w:val="20"/>
          <w:szCs w:val="20"/>
        </w:rPr>
        <w:t>oprogramowania do zarządzania komputerami i urządzeniami mobilnymi wraz z rocznym wsparciem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686CAA">
        <w:rPr>
          <w:rFonts w:ascii="Arial" w:eastAsia="Times New Roman" w:hAnsi="Arial" w:cs="Arial"/>
          <w:b/>
          <w:sz w:val="20"/>
          <w:szCs w:val="20"/>
          <w:lang w:eastAsia="pl-PL"/>
        </w:rPr>
        <w:t>GCI.DZP.261.2.</w:t>
      </w:r>
      <w:r w:rsidR="00810B08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686CAA">
        <w:rPr>
          <w:rFonts w:ascii="Arial" w:eastAsia="Times New Roman" w:hAnsi="Arial" w:cs="Arial"/>
          <w:b/>
          <w:sz w:val="20"/>
          <w:szCs w:val="20"/>
          <w:lang w:eastAsia="pl-PL"/>
        </w:rPr>
        <w:t>.2023.</w:t>
      </w:r>
      <w:r w:rsidR="00536FEA">
        <w:rPr>
          <w:rFonts w:ascii="Arial" w:eastAsia="Times New Roman" w:hAnsi="Arial" w:cs="Arial"/>
          <w:b/>
          <w:sz w:val="20"/>
          <w:szCs w:val="20"/>
          <w:lang w:eastAsia="pl-PL"/>
        </w:rPr>
        <w:t>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77777777" w:rsidR="00AA6C3E" w:rsidRPr="00DF21B2" w:rsidRDefault="00AA6C3E" w:rsidP="002F0508">
      <w:pPr>
        <w:numPr>
          <w:ilvl w:val="0"/>
          <w:numId w:val="40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77777777" w:rsidR="00AA6C3E" w:rsidRPr="00DF21B2" w:rsidRDefault="00AA6C3E" w:rsidP="002F0508">
      <w:pPr>
        <w:numPr>
          <w:ilvl w:val="0"/>
          <w:numId w:val="40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77777777" w:rsidR="00AA6C3E" w:rsidRPr="00DF21B2" w:rsidRDefault="00AA6C3E" w:rsidP="002F0508">
      <w:pPr>
        <w:numPr>
          <w:ilvl w:val="0"/>
          <w:numId w:val="37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występują następujące przesłanki, o których mowa w przepisie art. 110 ust. 2 ustawy 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2E3BD62E" w:rsidR="00AA6C3E" w:rsidRPr="00DF21B2" w:rsidRDefault="00AA6C3E" w:rsidP="002F0508">
      <w:pPr>
        <w:numPr>
          <w:ilvl w:val="0"/>
          <w:numId w:val="37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2F0508">
      <w:pPr>
        <w:numPr>
          <w:ilvl w:val="1"/>
          <w:numId w:val="37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77777777" w:rsidR="00AA6C3E" w:rsidRPr="00DF21B2" w:rsidRDefault="00AA6C3E" w:rsidP="002F0508">
      <w:pPr>
        <w:numPr>
          <w:ilvl w:val="0"/>
          <w:numId w:val="37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2F0508">
      <w:pPr>
        <w:numPr>
          <w:ilvl w:val="0"/>
          <w:numId w:val="38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F945EDE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F12094A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DF21B2" w:rsidSect="00DA6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483C" w14:textId="77777777" w:rsidR="00AE7B08" w:rsidRDefault="00AE7B08">
      <w:pPr>
        <w:spacing w:after="0" w:line="240" w:lineRule="auto"/>
      </w:pPr>
      <w:r>
        <w:separator/>
      </w:r>
    </w:p>
  </w:endnote>
  <w:endnote w:type="continuationSeparator" w:id="0">
    <w:p w14:paraId="60BC90F6" w14:textId="77777777" w:rsidR="00AE7B08" w:rsidRDefault="00AE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7356" w14:textId="77777777" w:rsidR="00AE7B08" w:rsidRDefault="00AE7B08">
      <w:pPr>
        <w:spacing w:after="0" w:line="240" w:lineRule="auto"/>
      </w:pPr>
      <w:r>
        <w:separator/>
      </w:r>
    </w:p>
  </w:footnote>
  <w:footnote w:type="continuationSeparator" w:id="0">
    <w:p w14:paraId="42A9E0F4" w14:textId="77777777" w:rsidR="00AE7B08" w:rsidRDefault="00AE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E99F953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E62A9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multilevel"/>
    <w:tmpl w:val="8D429C54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4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9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5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7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DE567DB"/>
    <w:multiLevelType w:val="hybridMultilevel"/>
    <w:tmpl w:val="E40C62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32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E410DA8"/>
    <w:multiLevelType w:val="multilevel"/>
    <w:tmpl w:val="01B6F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0F2EF1"/>
    <w:multiLevelType w:val="hybridMultilevel"/>
    <w:tmpl w:val="6DF85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132FB6"/>
    <w:multiLevelType w:val="hybridMultilevel"/>
    <w:tmpl w:val="B6DA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12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48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0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E0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9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8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B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3C4D22"/>
    <w:multiLevelType w:val="hybridMultilevel"/>
    <w:tmpl w:val="461E7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E329BD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F31BE"/>
    <w:multiLevelType w:val="hybridMultilevel"/>
    <w:tmpl w:val="0DB4267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18156C"/>
    <w:multiLevelType w:val="hybridMultilevel"/>
    <w:tmpl w:val="6C0ED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1960649671">
    <w:abstractNumId w:val="20"/>
  </w:num>
  <w:num w:numId="18" w16cid:durableId="668630714">
    <w:abstractNumId w:val="21"/>
  </w:num>
  <w:num w:numId="19" w16cid:durableId="1170172221">
    <w:abstractNumId w:val="22"/>
  </w:num>
  <w:num w:numId="20" w16cid:durableId="457989836">
    <w:abstractNumId w:val="23"/>
  </w:num>
  <w:num w:numId="21" w16cid:durableId="181550950">
    <w:abstractNumId w:val="24"/>
  </w:num>
  <w:num w:numId="22" w16cid:durableId="1685861661">
    <w:abstractNumId w:val="25"/>
  </w:num>
  <w:num w:numId="23" w16cid:durableId="599217814">
    <w:abstractNumId w:val="26"/>
  </w:num>
  <w:num w:numId="24" w16cid:durableId="1905213622">
    <w:abstractNumId w:val="27"/>
  </w:num>
  <w:num w:numId="25" w16cid:durableId="177936773">
    <w:abstractNumId w:val="28"/>
  </w:num>
  <w:num w:numId="26" w16cid:durableId="1242787852">
    <w:abstractNumId w:val="29"/>
  </w:num>
  <w:num w:numId="27" w16cid:durableId="1232618820">
    <w:abstractNumId w:val="30"/>
  </w:num>
  <w:num w:numId="28" w16cid:durableId="813521919">
    <w:abstractNumId w:val="31"/>
  </w:num>
  <w:num w:numId="29" w16cid:durableId="1188369463">
    <w:abstractNumId w:val="32"/>
  </w:num>
  <w:num w:numId="30" w16cid:durableId="1946577203">
    <w:abstractNumId w:val="36"/>
  </w:num>
  <w:num w:numId="31" w16cid:durableId="716902457">
    <w:abstractNumId w:val="37"/>
  </w:num>
  <w:num w:numId="32" w16cid:durableId="1571620006">
    <w:abstractNumId w:val="40"/>
  </w:num>
  <w:num w:numId="33" w16cid:durableId="365059937">
    <w:abstractNumId w:val="42"/>
  </w:num>
  <w:num w:numId="34" w16cid:durableId="588318999">
    <w:abstractNumId w:val="43"/>
  </w:num>
  <w:num w:numId="35" w16cid:durableId="1337225245">
    <w:abstractNumId w:val="48"/>
  </w:num>
  <w:num w:numId="36" w16cid:durableId="968171428">
    <w:abstractNumId w:val="49"/>
  </w:num>
  <w:num w:numId="37" w16cid:durableId="728191249">
    <w:abstractNumId w:val="50"/>
  </w:num>
  <w:num w:numId="38" w16cid:durableId="1361977794">
    <w:abstractNumId w:val="53"/>
  </w:num>
  <w:num w:numId="39" w16cid:durableId="967929905">
    <w:abstractNumId w:val="54"/>
  </w:num>
  <w:num w:numId="40" w16cid:durableId="1685210091">
    <w:abstractNumId w:val="56"/>
  </w:num>
  <w:num w:numId="41" w16cid:durableId="1423407835">
    <w:abstractNumId w:val="57"/>
  </w:num>
  <w:num w:numId="42" w16cid:durableId="2088186946">
    <w:abstractNumId w:val="66"/>
  </w:num>
  <w:num w:numId="43" w16cid:durableId="2041975870">
    <w:abstractNumId w:val="73"/>
  </w:num>
  <w:num w:numId="44" w16cid:durableId="873470114">
    <w:abstractNumId w:val="69"/>
  </w:num>
  <w:num w:numId="45" w16cid:durableId="747465082">
    <w:abstractNumId w:val="86"/>
  </w:num>
  <w:num w:numId="46" w16cid:durableId="101002949">
    <w:abstractNumId w:val="87"/>
  </w:num>
  <w:num w:numId="47" w16cid:durableId="925915889">
    <w:abstractNumId w:val="65"/>
  </w:num>
  <w:num w:numId="48" w16cid:durableId="2064520650">
    <w:abstractNumId w:val="81"/>
  </w:num>
  <w:num w:numId="49" w16cid:durableId="2044358863">
    <w:abstractNumId w:val="62"/>
  </w:num>
  <w:num w:numId="50" w16cid:durableId="1887713504">
    <w:abstractNumId w:val="67"/>
  </w:num>
  <w:num w:numId="51" w16cid:durableId="491338183">
    <w:abstractNumId w:val="61"/>
  </w:num>
  <w:num w:numId="52" w16cid:durableId="2138718372">
    <w:abstractNumId w:val="80"/>
  </w:num>
  <w:num w:numId="53" w16cid:durableId="1232614871">
    <w:abstractNumId w:val="76"/>
  </w:num>
  <w:num w:numId="54" w16cid:durableId="1740253165">
    <w:abstractNumId w:val="82"/>
  </w:num>
  <w:num w:numId="55" w16cid:durableId="2003269472">
    <w:abstractNumId w:val="84"/>
  </w:num>
  <w:num w:numId="56" w16cid:durableId="59864643">
    <w:abstractNumId w:val="68"/>
  </w:num>
  <w:num w:numId="57" w16cid:durableId="99956444">
    <w:abstractNumId w:val="75"/>
  </w:num>
  <w:num w:numId="58" w16cid:durableId="726418527">
    <w:abstractNumId w:val="72"/>
  </w:num>
  <w:num w:numId="59" w16cid:durableId="1962689770">
    <w:abstractNumId w:val="83"/>
  </w:num>
  <w:num w:numId="60" w16cid:durableId="1260025279">
    <w:abstractNumId w:val="78"/>
  </w:num>
  <w:num w:numId="61" w16cid:durableId="1940259232">
    <w:abstractNumId w:val="79"/>
  </w:num>
  <w:num w:numId="62" w16cid:durableId="308825427">
    <w:abstractNumId w:val="77"/>
  </w:num>
  <w:num w:numId="63" w16cid:durableId="1059674454">
    <w:abstractNumId w:val="88"/>
  </w:num>
  <w:num w:numId="64" w16cid:durableId="2016805710">
    <w:abstractNumId w:val="70"/>
  </w:num>
  <w:num w:numId="65" w16cid:durableId="2146701635">
    <w:abstractNumId w:val="33"/>
  </w:num>
  <w:num w:numId="66" w16cid:durableId="473644281">
    <w:abstractNumId w:val="74"/>
  </w:num>
  <w:num w:numId="67" w16cid:durableId="1859612959">
    <w:abstractNumId w:val="38"/>
  </w:num>
  <w:num w:numId="68" w16cid:durableId="1559130331">
    <w:abstractNumId w:val="52"/>
  </w:num>
  <w:num w:numId="69" w16cid:durableId="446510370">
    <w:abstractNumId w:val="59"/>
  </w:num>
  <w:num w:numId="70" w16cid:durableId="1104963993">
    <w:abstractNumId w:val="85"/>
  </w:num>
  <w:num w:numId="71" w16cid:durableId="569312043">
    <w:abstractNumId w:val="64"/>
  </w:num>
  <w:num w:numId="72" w16cid:durableId="329912103">
    <w:abstractNumId w:val="71"/>
  </w:num>
  <w:num w:numId="73" w16cid:durableId="204047390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054E0"/>
    <w:rsid w:val="00020A54"/>
    <w:rsid w:val="00023E66"/>
    <w:rsid w:val="0002528A"/>
    <w:rsid w:val="00030DBD"/>
    <w:rsid w:val="0003162C"/>
    <w:rsid w:val="00032CF7"/>
    <w:rsid w:val="00034453"/>
    <w:rsid w:val="00041B9C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287B"/>
    <w:rsid w:val="00076F33"/>
    <w:rsid w:val="00080CF5"/>
    <w:rsid w:val="00085402"/>
    <w:rsid w:val="000875AC"/>
    <w:rsid w:val="00090383"/>
    <w:rsid w:val="000909E9"/>
    <w:rsid w:val="00090DEF"/>
    <w:rsid w:val="00093395"/>
    <w:rsid w:val="00094281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2C48"/>
    <w:rsid w:val="000A3ABF"/>
    <w:rsid w:val="000A3B1C"/>
    <w:rsid w:val="000A4578"/>
    <w:rsid w:val="000B3CBB"/>
    <w:rsid w:val="000B5F3F"/>
    <w:rsid w:val="000C1C86"/>
    <w:rsid w:val="000C1F57"/>
    <w:rsid w:val="000C32E6"/>
    <w:rsid w:val="000C3621"/>
    <w:rsid w:val="000C793D"/>
    <w:rsid w:val="000D0766"/>
    <w:rsid w:val="000D094E"/>
    <w:rsid w:val="000D22F5"/>
    <w:rsid w:val="000D31F0"/>
    <w:rsid w:val="000D35C6"/>
    <w:rsid w:val="000D4AA7"/>
    <w:rsid w:val="000D59DE"/>
    <w:rsid w:val="000E106E"/>
    <w:rsid w:val="000E130C"/>
    <w:rsid w:val="000E27EF"/>
    <w:rsid w:val="000E7059"/>
    <w:rsid w:val="000F1D07"/>
    <w:rsid w:val="00100B1C"/>
    <w:rsid w:val="0010313F"/>
    <w:rsid w:val="001109F8"/>
    <w:rsid w:val="00110A55"/>
    <w:rsid w:val="001117AB"/>
    <w:rsid w:val="00111EB5"/>
    <w:rsid w:val="00117747"/>
    <w:rsid w:val="0012213E"/>
    <w:rsid w:val="00122780"/>
    <w:rsid w:val="00122B45"/>
    <w:rsid w:val="00123ED9"/>
    <w:rsid w:val="001241AA"/>
    <w:rsid w:val="001319E5"/>
    <w:rsid w:val="00131EAA"/>
    <w:rsid w:val="0013326A"/>
    <w:rsid w:val="001346DE"/>
    <w:rsid w:val="00134D1F"/>
    <w:rsid w:val="00136906"/>
    <w:rsid w:val="00143754"/>
    <w:rsid w:val="00144A67"/>
    <w:rsid w:val="00144DE8"/>
    <w:rsid w:val="0014779E"/>
    <w:rsid w:val="00152A14"/>
    <w:rsid w:val="00156966"/>
    <w:rsid w:val="001576F7"/>
    <w:rsid w:val="001643EB"/>
    <w:rsid w:val="00164A35"/>
    <w:rsid w:val="00165350"/>
    <w:rsid w:val="00167C5C"/>
    <w:rsid w:val="001742F5"/>
    <w:rsid w:val="00176439"/>
    <w:rsid w:val="00183B24"/>
    <w:rsid w:val="001842FA"/>
    <w:rsid w:val="00187478"/>
    <w:rsid w:val="00192E7E"/>
    <w:rsid w:val="00195457"/>
    <w:rsid w:val="00197046"/>
    <w:rsid w:val="00197392"/>
    <w:rsid w:val="00197DC8"/>
    <w:rsid w:val="001A0341"/>
    <w:rsid w:val="001A2E96"/>
    <w:rsid w:val="001B43EE"/>
    <w:rsid w:val="001B68DC"/>
    <w:rsid w:val="001C0E81"/>
    <w:rsid w:val="001C107F"/>
    <w:rsid w:val="001C32D7"/>
    <w:rsid w:val="001C5D3E"/>
    <w:rsid w:val="001D1C9C"/>
    <w:rsid w:val="001D545F"/>
    <w:rsid w:val="001D617A"/>
    <w:rsid w:val="001E248B"/>
    <w:rsid w:val="001E2BBE"/>
    <w:rsid w:val="001E3C01"/>
    <w:rsid w:val="001E3F02"/>
    <w:rsid w:val="001E5D3F"/>
    <w:rsid w:val="001E6726"/>
    <w:rsid w:val="001E7213"/>
    <w:rsid w:val="001F0840"/>
    <w:rsid w:val="001F0E82"/>
    <w:rsid w:val="001F1D0E"/>
    <w:rsid w:val="001F3BB7"/>
    <w:rsid w:val="001F4740"/>
    <w:rsid w:val="002053F1"/>
    <w:rsid w:val="0020606C"/>
    <w:rsid w:val="0020686B"/>
    <w:rsid w:val="0021073A"/>
    <w:rsid w:val="002109BF"/>
    <w:rsid w:val="0021262F"/>
    <w:rsid w:val="00213D83"/>
    <w:rsid w:val="002155C6"/>
    <w:rsid w:val="00215999"/>
    <w:rsid w:val="002208C3"/>
    <w:rsid w:val="002224D2"/>
    <w:rsid w:val="00234790"/>
    <w:rsid w:val="0023499A"/>
    <w:rsid w:val="00235143"/>
    <w:rsid w:val="00235F22"/>
    <w:rsid w:val="00240433"/>
    <w:rsid w:val="0024278C"/>
    <w:rsid w:val="00245230"/>
    <w:rsid w:val="00251182"/>
    <w:rsid w:val="0025365B"/>
    <w:rsid w:val="002563A1"/>
    <w:rsid w:val="0026016C"/>
    <w:rsid w:val="0026113F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0BCD"/>
    <w:rsid w:val="00291490"/>
    <w:rsid w:val="00292EE4"/>
    <w:rsid w:val="002933CA"/>
    <w:rsid w:val="00293F52"/>
    <w:rsid w:val="0029759A"/>
    <w:rsid w:val="002977D4"/>
    <w:rsid w:val="002A005F"/>
    <w:rsid w:val="002A5D3C"/>
    <w:rsid w:val="002A68D0"/>
    <w:rsid w:val="002B539C"/>
    <w:rsid w:val="002B5854"/>
    <w:rsid w:val="002B6446"/>
    <w:rsid w:val="002B6DDD"/>
    <w:rsid w:val="002C2562"/>
    <w:rsid w:val="002C34C6"/>
    <w:rsid w:val="002C69AA"/>
    <w:rsid w:val="002E38FF"/>
    <w:rsid w:val="002E5F35"/>
    <w:rsid w:val="002F0307"/>
    <w:rsid w:val="002F0508"/>
    <w:rsid w:val="002F3704"/>
    <w:rsid w:val="002F3DA8"/>
    <w:rsid w:val="002F4887"/>
    <w:rsid w:val="002F6ED5"/>
    <w:rsid w:val="002F72B7"/>
    <w:rsid w:val="003001BA"/>
    <w:rsid w:val="0030174D"/>
    <w:rsid w:val="0030215F"/>
    <w:rsid w:val="00303B31"/>
    <w:rsid w:val="00304199"/>
    <w:rsid w:val="003044D0"/>
    <w:rsid w:val="0030460E"/>
    <w:rsid w:val="0030500D"/>
    <w:rsid w:val="00307A0D"/>
    <w:rsid w:val="00307ED9"/>
    <w:rsid w:val="0031077D"/>
    <w:rsid w:val="00310A38"/>
    <w:rsid w:val="00310ADB"/>
    <w:rsid w:val="00317939"/>
    <w:rsid w:val="00324F7A"/>
    <w:rsid w:val="00330F47"/>
    <w:rsid w:val="00334600"/>
    <w:rsid w:val="00335B97"/>
    <w:rsid w:val="00344EF9"/>
    <w:rsid w:val="00345BF0"/>
    <w:rsid w:val="003507E6"/>
    <w:rsid w:val="00357949"/>
    <w:rsid w:val="0036116D"/>
    <w:rsid w:val="00363F91"/>
    <w:rsid w:val="0036527C"/>
    <w:rsid w:val="0037121A"/>
    <w:rsid w:val="003723CF"/>
    <w:rsid w:val="00373F43"/>
    <w:rsid w:val="00375E3B"/>
    <w:rsid w:val="00380C46"/>
    <w:rsid w:val="00383B22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0D"/>
    <w:rsid w:val="003C47D1"/>
    <w:rsid w:val="003C53D9"/>
    <w:rsid w:val="003D33E9"/>
    <w:rsid w:val="003D66C3"/>
    <w:rsid w:val="003E229F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35F24"/>
    <w:rsid w:val="00435FC6"/>
    <w:rsid w:val="00441779"/>
    <w:rsid w:val="0044713A"/>
    <w:rsid w:val="0045288C"/>
    <w:rsid w:val="00452DF6"/>
    <w:rsid w:val="00453308"/>
    <w:rsid w:val="00470969"/>
    <w:rsid w:val="00470BCC"/>
    <w:rsid w:val="00475324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A5E9A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12D"/>
    <w:rsid w:val="00520B77"/>
    <w:rsid w:val="005247B7"/>
    <w:rsid w:val="00524CC3"/>
    <w:rsid w:val="00536FEA"/>
    <w:rsid w:val="00545222"/>
    <w:rsid w:val="0054593E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9156F"/>
    <w:rsid w:val="005A3774"/>
    <w:rsid w:val="005A7F3E"/>
    <w:rsid w:val="005B23E8"/>
    <w:rsid w:val="005C0C06"/>
    <w:rsid w:val="005C237D"/>
    <w:rsid w:val="005C67B0"/>
    <w:rsid w:val="005C6918"/>
    <w:rsid w:val="005C7B2F"/>
    <w:rsid w:val="005C7EB1"/>
    <w:rsid w:val="005D2F3D"/>
    <w:rsid w:val="005D3E68"/>
    <w:rsid w:val="005E008C"/>
    <w:rsid w:val="005E0CA1"/>
    <w:rsid w:val="005E2148"/>
    <w:rsid w:val="005E3E73"/>
    <w:rsid w:val="005E48C9"/>
    <w:rsid w:val="005E7BF9"/>
    <w:rsid w:val="005F2BA1"/>
    <w:rsid w:val="005F440F"/>
    <w:rsid w:val="005F5F1A"/>
    <w:rsid w:val="005F6F03"/>
    <w:rsid w:val="005F7005"/>
    <w:rsid w:val="00600970"/>
    <w:rsid w:val="00600E08"/>
    <w:rsid w:val="006018D8"/>
    <w:rsid w:val="00602414"/>
    <w:rsid w:val="00603EE5"/>
    <w:rsid w:val="0060505D"/>
    <w:rsid w:val="00606492"/>
    <w:rsid w:val="00612254"/>
    <w:rsid w:val="00615FB9"/>
    <w:rsid w:val="00621FAD"/>
    <w:rsid w:val="0062363B"/>
    <w:rsid w:val="0062390A"/>
    <w:rsid w:val="00627580"/>
    <w:rsid w:val="0062797C"/>
    <w:rsid w:val="00632685"/>
    <w:rsid w:val="006327E6"/>
    <w:rsid w:val="00632BA9"/>
    <w:rsid w:val="0063412E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6C6A"/>
    <w:rsid w:val="0067340D"/>
    <w:rsid w:val="00675A10"/>
    <w:rsid w:val="00677134"/>
    <w:rsid w:val="00680EC8"/>
    <w:rsid w:val="00683DEE"/>
    <w:rsid w:val="00686262"/>
    <w:rsid w:val="00686CAA"/>
    <w:rsid w:val="00695AD8"/>
    <w:rsid w:val="006964DF"/>
    <w:rsid w:val="006A1BBD"/>
    <w:rsid w:val="006A4F4C"/>
    <w:rsid w:val="006A5313"/>
    <w:rsid w:val="006A5C41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3709"/>
    <w:rsid w:val="007040AE"/>
    <w:rsid w:val="007071D3"/>
    <w:rsid w:val="0070771B"/>
    <w:rsid w:val="00717E8D"/>
    <w:rsid w:val="007222F0"/>
    <w:rsid w:val="00722E45"/>
    <w:rsid w:val="00724170"/>
    <w:rsid w:val="007319A9"/>
    <w:rsid w:val="0073731A"/>
    <w:rsid w:val="007439FB"/>
    <w:rsid w:val="00743A70"/>
    <w:rsid w:val="007447F8"/>
    <w:rsid w:val="00746464"/>
    <w:rsid w:val="00746900"/>
    <w:rsid w:val="00747606"/>
    <w:rsid w:val="007477FC"/>
    <w:rsid w:val="00751209"/>
    <w:rsid w:val="0075257E"/>
    <w:rsid w:val="00770F3A"/>
    <w:rsid w:val="00773E89"/>
    <w:rsid w:val="00781266"/>
    <w:rsid w:val="00785012"/>
    <w:rsid w:val="00787B82"/>
    <w:rsid w:val="00787C85"/>
    <w:rsid w:val="007912B9"/>
    <w:rsid w:val="00791309"/>
    <w:rsid w:val="00795B68"/>
    <w:rsid w:val="0079797C"/>
    <w:rsid w:val="007A275B"/>
    <w:rsid w:val="007A3349"/>
    <w:rsid w:val="007A4476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007F"/>
    <w:rsid w:val="007E0F6B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0B08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5E07"/>
    <w:rsid w:val="00857641"/>
    <w:rsid w:val="008604B4"/>
    <w:rsid w:val="00862B41"/>
    <w:rsid w:val="00872456"/>
    <w:rsid w:val="00875178"/>
    <w:rsid w:val="00880B4C"/>
    <w:rsid w:val="00880E17"/>
    <w:rsid w:val="008843B3"/>
    <w:rsid w:val="008865D7"/>
    <w:rsid w:val="008906A1"/>
    <w:rsid w:val="00890BD1"/>
    <w:rsid w:val="008967EC"/>
    <w:rsid w:val="008A1A6B"/>
    <w:rsid w:val="008A34E2"/>
    <w:rsid w:val="008A55D9"/>
    <w:rsid w:val="008A5A48"/>
    <w:rsid w:val="008A67DC"/>
    <w:rsid w:val="008A68F0"/>
    <w:rsid w:val="008B289B"/>
    <w:rsid w:val="008B3186"/>
    <w:rsid w:val="008B3FC5"/>
    <w:rsid w:val="008B6A1E"/>
    <w:rsid w:val="008B7E3D"/>
    <w:rsid w:val="008C5828"/>
    <w:rsid w:val="008C5832"/>
    <w:rsid w:val="008C5DCB"/>
    <w:rsid w:val="008C697B"/>
    <w:rsid w:val="008D3F96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E5E98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1015F"/>
    <w:rsid w:val="0091096B"/>
    <w:rsid w:val="00914B44"/>
    <w:rsid w:val="009207DB"/>
    <w:rsid w:val="00921CB6"/>
    <w:rsid w:val="0092271D"/>
    <w:rsid w:val="009237DB"/>
    <w:rsid w:val="009254FB"/>
    <w:rsid w:val="009257D2"/>
    <w:rsid w:val="009315EA"/>
    <w:rsid w:val="00934CCB"/>
    <w:rsid w:val="00936D64"/>
    <w:rsid w:val="0093747F"/>
    <w:rsid w:val="00942CB8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65FB9"/>
    <w:rsid w:val="0097078A"/>
    <w:rsid w:val="00975E6B"/>
    <w:rsid w:val="009776CB"/>
    <w:rsid w:val="0098101E"/>
    <w:rsid w:val="00981A84"/>
    <w:rsid w:val="00983C36"/>
    <w:rsid w:val="00986C21"/>
    <w:rsid w:val="00992B13"/>
    <w:rsid w:val="00996BE8"/>
    <w:rsid w:val="009A160F"/>
    <w:rsid w:val="009A3CC6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3768"/>
    <w:rsid w:val="00A34A40"/>
    <w:rsid w:val="00A37FA6"/>
    <w:rsid w:val="00A41100"/>
    <w:rsid w:val="00A4127C"/>
    <w:rsid w:val="00A43336"/>
    <w:rsid w:val="00A4364C"/>
    <w:rsid w:val="00A43D31"/>
    <w:rsid w:val="00A51D91"/>
    <w:rsid w:val="00A523D2"/>
    <w:rsid w:val="00A54DAF"/>
    <w:rsid w:val="00A57FD0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2BAD"/>
    <w:rsid w:val="00A9421A"/>
    <w:rsid w:val="00AA2879"/>
    <w:rsid w:val="00AA51B5"/>
    <w:rsid w:val="00AA6C3E"/>
    <w:rsid w:val="00AA6F97"/>
    <w:rsid w:val="00AB1DBD"/>
    <w:rsid w:val="00AB3B78"/>
    <w:rsid w:val="00AB4C6F"/>
    <w:rsid w:val="00AB4FD3"/>
    <w:rsid w:val="00AC23D0"/>
    <w:rsid w:val="00AC5C2A"/>
    <w:rsid w:val="00AD5A65"/>
    <w:rsid w:val="00AE03D2"/>
    <w:rsid w:val="00AE0FC3"/>
    <w:rsid w:val="00AE3E6E"/>
    <w:rsid w:val="00AE773A"/>
    <w:rsid w:val="00AE7B08"/>
    <w:rsid w:val="00AF0CF5"/>
    <w:rsid w:val="00AF178B"/>
    <w:rsid w:val="00AF51F3"/>
    <w:rsid w:val="00AF61D4"/>
    <w:rsid w:val="00AF7AB1"/>
    <w:rsid w:val="00B00365"/>
    <w:rsid w:val="00B02FF4"/>
    <w:rsid w:val="00B03D5C"/>
    <w:rsid w:val="00B04A0E"/>
    <w:rsid w:val="00B054EB"/>
    <w:rsid w:val="00B059E4"/>
    <w:rsid w:val="00B10FAE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5C37"/>
    <w:rsid w:val="00B377C3"/>
    <w:rsid w:val="00B42847"/>
    <w:rsid w:val="00B44AE9"/>
    <w:rsid w:val="00B45FC8"/>
    <w:rsid w:val="00B4620D"/>
    <w:rsid w:val="00B468AF"/>
    <w:rsid w:val="00B47150"/>
    <w:rsid w:val="00B5340D"/>
    <w:rsid w:val="00B557E9"/>
    <w:rsid w:val="00B565BA"/>
    <w:rsid w:val="00B6203B"/>
    <w:rsid w:val="00B64724"/>
    <w:rsid w:val="00B67A81"/>
    <w:rsid w:val="00B73C98"/>
    <w:rsid w:val="00B74CA9"/>
    <w:rsid w:val="00B75EA2"/>
    <w:rsid w:val="00B82C04"/>
    <w:rsid w:val="00B8505F"/>
    <w:rsid w:val="00B95C61"/>
    <w:rsid w:val="00BA0424"/>
    <w:rsid w:val="00BA0FEE"/>
    <w:rsid w:val="00BA14F8"/>
    <w:rsid w:val="00BA27E7"/>
    <w:rsid w:val="00BA2A7E"/>
    <w:rsid w:val="00BA2C5B"/>
    <w:rsid w:val="00BA2E94"/>
    <w:rsid w:val="00BA2F5E"/>
    <w:rsid w:val="00BA7D33"/>
    <w:rsid w:val="00BB14C8"/>
    <w:rsid w:val="00BB35B0"/>
    <w:rsid w:val="00BB38C2"/>
    <w:rsid w:val="00BB40B7"/>
    <w:rsid w:val="00BC162E"/>
    <w:rsid w:val="00BC6906"/>
    <w:rsid w:val="00BD4B0E"/>
    <w:rsid w:val="00BD54AC"/>
    <w:rsid w:val="00BD76C7"/>
    <w:rsid w:val="00BE041B"/>
    <w:rsid w:val="00BE0F2E"/>
    <w:rsid w:val="00BE23D3"/>
    <w:rsid w:val="00BE292D"/>
    <w:rsid w:val="00BE3955"/>
    <w:rsid w:val="00BE4352"/>
    <w:rsid w:val="00BE5C5A"/>
    <w:rsid w:val="00BE5C6B"/>
    <w:rsid w:val="00BE69D4"/>
    <w:rsid w:val="00BF157E"/>
    <w:rsid w:val="00BF7A12"/>
    <w:rsid w:val="00C01A55"/>
    <w:rsid w:val="00C05B16"/>
    <w:rsid w:val="00C14376"/>
    <w:rsid w:val="00C223F6"/>
    <w:rsid w:val="00C24428"/>
    <w:rsid w:val="00C2561B"/>
    <w:rsid w:val="00C27962"/>
    <w:rsid w:val="00C32302"/>
    <w:rsid w:val="00C33292"/>
    <w:rsid w:val="00C37884"/>
    <w:rsid w:val="00C41A65"/>
    <w:rsid w:val="00C42179"/>
    <w:rsid w:val="00C45382"/>
    <w:rsid w:val="00C47C1A"/>
    <w:rsid w:val="00C553F9"/>
    <w:rsid w:val="00C61D57"/>
    <w:rsid w:val="00C638E5"/>
    <w:rsid w:val="00C66753"/>
    <w:rsid w:val="00C72B86"/>
    <w:rsid w:val="00C72C54"/>
    <w:rsid w:val="00C741F1"/>
    <w:rsid w:val="00C76B28"/>
    <w:rsid w:val="00C802B6"/>
    <w:rsid w:val="00C85D64"/>
    <w:rsid w:val="00C876FA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6EAE"/>
    <w:rsid w:val="00CC7D3B"/>
    <w:rsid w:val="00CE0285"/>
    <w:rsid w:val="00CE2810"/>
    <w:rsid w:val="00CE3FFA"/>
    <w:rsid w:val="00CE697C"/>
    <w:rsid w:val="00D00091"/>
    <w:rsid w:val="00D01335"/>
    <w:rsid w:val="00D037A6"/>
    <w:rsid w:val="00D06FAE"/>
    <w:rsid w:val="00D07CC7"/>
    <w:rsid w:val="00D14320"/>
    <w:rsid w:val="00D15CC0"/>
    <w:rsid w:val="00D22F98"/>
    <w:rsid w:val="00D24A27"/>
    <w:rsid w:val="00D252C3"/>
    <w:rsid w:val="00D26104"/>
    <w:rsid w:val="00D34A39"/>
    <w:rsid w:val="00D43D7D"/>
    <w:rsid w:val="00D453D3"/>
    <w:rsid w:val="00D456E7"/>
    <w:rsid w:val="00D469C8"/>
    <w:rsid w:val="00D46F05"/>
    <w:rsid w:val="00D47CBE"/>
    <w:rsid w:val="00D47F92"/>
    <w:rsid w:val="00D50298"/>
    <w:rsid w:val="00D51997"/>
    <w:rsid w:val="00D531EE"/>
    <w:rsid w:val="00D54AA2"/>
    <w:rsid w:val="00D61FF6"/>
    <w:rsid w:val="00D640DB"/>
    <w:rsid w:val="00D65411"/>
    <w:rsid w:val="00D65F19"/>
    <w:rsid w:val="00D71956"/>
    <w:rsid w:val="00D72A88"/>
    <w:rsid w:val="00D73AFE"/>
    <w:rsid w:val="00D7414E"/>
    <w:rsid w:val="00D749C4"/>
    <w:rsid w:val="00D76D04"/>
    <w:rsid w:val="00D80554"/>
    <w:rsid w:val="00D810D4"/>
    <w:rsid w:val="00D813FF"/>
    <w:rsid w:val="00D83690"/>
    <w:rsid w:val="00D83995"/>
    <w:rsid w:val="00D83E94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39EB"/>
    <w:rsid w:val="00DA404B"/>
    <w:rsid w:val="00DA5B19"/>
    <w:rsid w:val="00DA6284"/>
    <w:rsid w:val="00DA6B2F"/>
    <w:rsid w:val="00DA6BAA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0DDE"/>
    <w:rsid w:val="00DF2029"/>
    <w:rsid w:val="00DF21B2"/>
    <w:rsid w:val="00DF6079"/>
    <w:rsid w:val="00E01B21"/>
    <w:rsid w:val="00E0721C"/>
    <w:rsid w:val="00E123C5"/>
    <w:rsid w:val="00E1416E"/>
    <w:rsid w:val="00E15E5B"/>
    <w:rsid w:val="00E17053"/>
    <w:rsid w:val="00E20C74"/>
    <w:rsid w:val="00E23BD1"/>
    <w:rsid w:val="00E448EB"/>
    <w:rsid w:val="00E44A49"/>
    <w:rsid w:val="00E44E31"/>
    <w:rsid w:val="00E52AD2"/>
    <w:rsid w:val="00E537C4"/>
    <w:rsid w:val="00E6162B"/>
    <w:rsid w:val="00E648D2"/>
    <w:rsid w:val="00E65464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48C9"/>
    <w:rsid w:val="00EB515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EF677C"/>
    <w:rsid w:val="00F04DE8"/>
    <w:rsid w:val="00F07CB8"/>
    <w:rsid w:val="00F11559"/>
    <w:rsid w:val="00F11D05"/>
    <w:rsid w:val="00F12C58"/>
    <w:rsid w:val="00F1604B"/>
    <w:rsid w:val="00F22F82"/>
    <w:rsid w:val="00F239F0"/>
    <w:rsid w:val="00F25310"/>
    <w:rsid w:val="00F255A6"/>
    <w:rsid w:val="00F25D40"/>
    <w:rsid w:val="00F26869"/>
    <w:rsid w:val="00F3526B"/>
    <w:rsid w:val="00F36F69"/>
    <w:rsid w:val="00F374B3"/>
    <w:rsid w:val="00F40D48"/>
    <w:rsid w:val="00F434EE"/>
    <w:rsid w:val="00F44980"/>
    <w:rsid w:val="00F454AD"/>
    <w:rsid w:val="00F4674A"/>
    <w:rsid w:val="00F46AAD"/>
    <w:rsid w:val="00F4713C"/>
    <w:rsid w:val="00F53E5A"/>
    <w:rsid w:val="00F54CF1"/>
    <w:rsid w:val="00F54EE2"/>
    <w:rsid w:val="00F612D9"/>
    <w:rsid w:val="00F621D5"/>
    <w:rsid w:val="00F62FE8"/>
    <w:rsid w:val="00F63EA9"/>
    <w:rsid w:val="00F64AE7"/>
    <w:rsid w:val="00F64F77"/>
    <w:rsid w:val="00F65ED4"/>
    <w:rsid w:val="00F66507"/>
    <w:rsid w:val="00F701F1"/>
    <w:rsid w:val="00F7142C"/>
    <w:rsid w:val="00F714D7"/>
    <w:rsid w:val="00F71959"/>
    <w:rsid w:val="00F72D66"/>
    <w:rsid w:val="00F74F84"/>
    <w:rsid w:val="00F75876"/>
    <w:rsid w:val="00F82936"/>
    <w:rsid w:val="00F91227"/>
    <w:rsid w:val="00F92B70"/>
    <w:rsid w:val="00F92C77"/>
    <w:rsid w:val="00F92CC0"/>
    <w:rsid w:val="00F92E8F"/>
    <w:rsid w:val="00F93954"/>
    <w:rsid w:val="00F95117"/>
    <w:rsid w:val="00FA1FB1"/>
    <w:rsid w:val="00FA5770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D43E3"/>
    <w:rsid w:val="00FE2061"/>
    <w:rsid w:val="00FE2CCE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1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2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109F8"/>
    <w:rPr>
      <w:rFonts w:ascii="Calibri" w:eastAsia="Calibri" w:hAnsi="Calibri" w:cs="Calibri"/>
      <w:sz w:val="22"/>
      <w:szCs w:val="22"/>
      <w:lang w:eastAsia="zh-CN"/>
    </w:rPr>
  </w:style>
  <w:style w:type="character" w:customStyle="1" w:styleId="pagebreaktextspan">
    <w:name w:val="pagebreaktextspan"/>
    <w:basedOn w:val="Domylnaczcionkaakapitu"/>
    <w:rsid w:val="002F6ED5"/>
  </w:style>
  <w:style w:type="character" w:customStyle="1" w:styleId="TematkomentarzaZnak1">
    <w:name w:val="Temat komentarza Znak1"/>
    <w:basedOn w:val="TekstkomentarzaZnak1"/>
    <w:link w:val="Tematkomentarza"/>
    <w:uiPriority w:val="99"/>
    <w:rsid w:val="00BE5C6B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7812C7FF004C95590735FD6FDF83" ma:contentTypeVersion="11" ma:contentTypeDescription="Utwórz nowy dokument." ma:contentTypeScope="" ma:versionID="7f4ab5ed93a54e5713c523b40885fbaa">
  <xsd:schema xmlns:xsd="http://www.w3.org/2001/XMLSchema" xmlns:xs="http://www.w3.org/2001/XMLSchema" xmlns:p="http://schemas.microsoft.com/office/2006/metadata/properties" xmlns:ns3="f75154a2-66e8-4775-867e-cc308d21d390" xmlns:ns4="3cdfbf64-7407-48b5-9303-1b8d1a0199e1" targetNamespace="http://schemas.microsoft.com/office/2006/metadata/properties" ma:root="true" ma:fieldsID="1bda5b0379379297e33987486d31a9d0" ns3:_="" ns4:_="">
    <xsd:import namespace="f75154a2-66e8-4775-867e-cc308d21d390"/>
    <xsd:import namespace="3cdfbf64-7407-48b5-9303-1b8d1a019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54a2-66e8-4775-867e-cc308d21d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bf64-7407-48b5-9303-1b8d1a01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154a2-66e8-4775-867e-cc308d21d3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3C54-10CB-414C-9F67-8553C749A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6FADA-FE17-4DCC-875D-11E66727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154a2-66e8-4775-867e-cc308d21d390"/>
    <ds:schemaRef ds:uri="3cdfbf64-7407-48b5-9303-1b8d1a0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CC22F-01BF-4F72-9776-4C4E506B941E}">
  <ds:schemaRefs>
    <ds:schemaRef ds:uri="http://schemas.microsoft.com/office/2006/metadata/properties"/>
    <ds:schemaRef ds:uri="http://schemas.microsoft.com/office/infopath/2007/PartnerControls"/>
    <ds:schemaRef ds:uri="f75154a2-66e8-4775-867e-cc308d21d390"/>
  </ds:schemaRefs>
</ds:datastoreItem>
</file>

<file path=customXml/itemProps4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2579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lastModifiedBy>Krzysztof Martusewicz</cp:lastModifiedBy>
  <cp:revision>3</cp:revision>
  <cp:lastPrinted>2023-11-15T08:49:00Z</cp:lastPrinted>
  <dcterms:created xsi:type="dcterms:W3CDTF">2023-11-15T08:55:00Z</dcterms:created>
  <dcterms:modified xsi:type="dcterms:W3CDTF">2023-11-15T08:58:00Z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0x010100601B7812C7FF004C95590735FD6FDF83</vt:lpwstr>
  </property>
</Properties>
</file>