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3C20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8F7C6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6158C0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="006158C0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DF39F7" w:rsidRPr="0090703E" w:rsidRDefault="007720D5" w:rsidP="0090703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  <w:r w:rsidR="00900122" w:rsidRPr="009070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</w:t>
      </w:r>
      <w:r w:rsidR="00466711" w:rsidRPr="009070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194DF0" w:rsidP="0090703E">
      <w:pPr>
        <w:pStyle w:val="Tretekstu"/>
        <w:tabs>
          <w:tab w:val="clear" w:pos="3685"/>
          <w:tab w:val="left" w:pos="426"/>
        </w:tabs>
        <w:spacing w:before="120" w:line="240" w:lineRule="auto"/>
        <w:ind w:left="425" w:hanging="425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4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/y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postępowaniu,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AD06A9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90703E" w:rsidRDefault="0090703E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8F7C6E" w:rsidRDefault="008F7C6E" w:rsidP="008F7C6E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8F7C6E" w:rsidRDefault="008F7C6E" w:rsidP="008F7C6E">
      <w:pPr>
        <w:spacing w:line="266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podpisuje dokument  kwalifikowanym podpisem elektronicznym</w:t>
      </w:r>
    </w:p>
    <w:p w:rsidR="008F7C6E" w:rsidRDefault="008F7C6E" w:rsidP="008F7C6E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42" w:rsidRDefault="003A4F42" w:rsidP="00C63813">
      <w:r>
        <w:separator/>
      </w:r>
    </w:p>
  </w:endnote>
  <w:endnote w:type="continuationSeparator" w:id="0">
    <w:p w:rsidR="003A4F42" w:rsidRDefault="003A4F42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DE2DDA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42" w:rsidRDefault="003A4F42" w:rsidP="00C63813">
      <w:r>
        <w:separator/>
      </w:r>
    </w:p>
  </w:footnote>
  <w:footnote w:type="continuationSeparator" w:id="0">
    <w:p w:rsidR="003A4F42" w:rsidRDefault="003A4F42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77C65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A4F42"/>
    <w:rsid w:val="003B4255"/>
    <w:rsid w:val="003B48DA"/>
    <w:rsid w:val="003C208E"/>
    <w:rsid w:val="003C6D6F"/>
    <w:rsid w:val="003C7F17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58C0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8F7C6E"/>
    <w:rsid w:val="00900122"/>
    <w:rsid w:val="0090703E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2E70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246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205D"/>
    <w:rsid w:val="00D54284"/>
    <w:rsid w:val="00D5552D"/>
    <w:rsid w:val="00D67C03"/>
    <w:rsid w:val="00D73FCE"/>
    <w:rsid w:val="00D7548C"/>
    <w:rsid w:val="00D76898"/>
    <w:rsid w:val="00D80765"/>
    <w:rsid w:val="00D849A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3831"/>
    <w:rsid w:val="00DD6E41"/>
    <w:rsid w:val="00DD71BD"/>
    <w:rsid w:val="00DD759B"/>
    <w:rsid w:val="00DE152C"/>
    <w:rsid w:val="00DE2DDA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2DB9"/>
    <w:rsid w:val="00E73534"/>
    <w:rsid w:val="00E76729"/>
    <w:rsid w:val="00E822E7"/>
    <w:rsid w:val="00E847F4"/>
    <w:rsid w:val="00E85451"/>
    <w:rsid w:val="00E87838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3</cp:revision>
  <cp:lastPrinted>2021-02-22T11:37:00Z</cp:lastPrinted>
  <dcterms:created xsi:type="dcterms:W3CDTF">2021-12-16T07:53:00Z</dcterms:created>
  <dcterms:modified xsi:type="dcterms:W3CDTF">2021-12-27T10:17:00Z</dcterms:modified>
</cp:coreProperties>
</file>