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FF64" w14:textId="68EC7C29" w:rsidR="001D0224" w:rsidRPr="00175FAD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62BBA930" w14:textId="1CDF9B95" w:rsidR="00FE2CE9" w:rsidRPr="00175FAD" w:rsidRDefault="001D0224" w:rsidP="009E7B08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175FAD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</w:t>
      </w:r>
      <w:r w:rsidR="009E7B08">
        <w:rPr>
          <w:rFonts w:asciiTheme="majorHAnsi" w:hAnsiTheme="majorHAnsi" w:cs="Times New Roman"/>
          <w:i/>
          <w:sz w:val="24"/>
          <w:szCs w:val="24"/>
        </w:rPr>
        <w:t xml:space="preserve">               </w:t>
      </w:r>
      <w:bookmarkStart w:id="0" w:name="_GoBack"/>
      <w:bookmarkEnd w:id="0"/>
    </w:p>
    <w:p w14:paraId="2C0FAC12" w14:textId="77777777" w:rsidR="009E7B08" w:rsidRPr="00175FAD" w:rsidRDefault="009E7B08" w:rsidP="009E7B08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Załącznik nr 3 do SWZ </w:t>
      </w:r>
    </w:p>
    <w:p w14:paraId="704908D3" w14:textId="77777777" w:rsidR="009E7B08" w:rsidRPr="00175FAD" w:rsidRDefault="009E7B08" w:rsidP="009E7B08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3CE48222" w14:textId="77777777" w:rsidR="009E7B08" w:rsidRPr="00175FAD" w:rsidRDefault="009E7B08" w:rsidP="009E7B08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Znak sprawy  ZDP.272.5</w:t>
      </w:r>
      <w:r w:rsidRPr="00175FAD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25613961" w14:textId="77777777" w:rsidR="009E7B08" w:rsidRPr="00175FAD" w:rsidRDefault="009E7B08" w:rsidP="009E7B08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DE30EB7" w14:textId="77777777" w:rsidR="009E7B08" w:rsidRPr="00175FAD" w:rsidRDefault="009E7B08" w:rsidP="009E7B08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AB8391B" w14:textId="77777777" w:rsidR="009E7B08" w:rsidRPr="00175FAD" w:rsidRDefault="009E7B08" w:rsidP="009E7B08">
      <w:pPr>
        <w:rPr>
          <w:rFonts w:asciiTheme="majorHAnsi" w:hAnsiTheme="majorHAnsi" w:cs="Times New Roman"/>
          <w:sz w:val="24"/>
          <w:szCs w:val="24"/>
        </w:rPr>
      </w:pPr>
    </w:p>
    <w:p w14:paraId="7873843E" w14:textId="77777777" w:rsidR="009E7B08" w:rsidRPr="00175FAD" w:rsidRDefault="009E7B08" w:rsidP="009E7B0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02A52AA6" w14:textId="77777777" w:rsidR="009E7B08" w:rsidRPr="00175FAD" w:rsidRDefault="009E7B08" w:rsidP="009E7B08">
      <w:pPr>
        <w:rPr>
          <w:rFonts w:asciiTheme="majorHAnsi" w:hAnsiTheme="majorHAnsi" w:cs="Times New Roman"/>
          <w:b/>
          <w:sz w:val="24"/>
          <w:szCs w:val="24"/>
        </w:rPr>
      </w:pPr>
    </w:p>
    <w:p w14:paraId="1561D9FB" w14:textId="77777777" w:rsidR="009E7B08" w:rsidRPr="00175FAD" w:rsidRDefault="009E7B08" w:rsidP="009E7B08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175FAD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65F42416" w14:textId="77777777" w:rsidR="009E7B08" w:rsidRPr="00175FAD" w:rsidRDefault="009E7B08" w:rsidP="009E7B08">
      <w:pPr>
        <w:pStyle w:val="Tytu"/>
        <w:jc w:val="both"/>
        <w:rPr>
          <w:rFonts w:asciiTheme="majorHAnsi" w:hAnsiTheme="majorHAnsi" w:cs="Times New Roman"/>
          <w:smallCaps/>
          <w:sz w:val="24"/>
          <w:szCs w:val="24"/>
        </w:rPr>
      </w:pPr>
    </w:p>
    <w:p w14:paraId="62194FC9" w14:textId="77777777" w:rsidR="009E7B08" w:rsidRPr="00175FAD" w:rsidRDefault="009E7B08" w:rsidP="009E7B08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175FAD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175FAD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E7B08" w:rsidRPr="00636F72" w14:paraId="1104F025" w14:textId="77777777" w:rsidTr="003C785F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C2A" w14:textId="77777777" w:rsidR="009E7B08" w:rsidRPr="00175FAD" w:rsidRDefault="009E7B08" w:rsidP="003C785F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0D76815" w14:textId="77777777" w:rsidR="009E7B08" w:rsidRPr="00175FAD" w:rsidRDefault="009E7B08" w:rsidP="003C785F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62C0902C" w14:textId="77777777" w:rsidR="009E7B08" w:rsidRPr="00175FAD" w:rsidRDefault="009E7B08" w:rsidP="003C785F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1067C55E" w14:textId="77777777" w:rsidR="009E7B08" w:rsidRPr="00175FAD" w:rsidRDefault="009E7B08" w:rsidP="003C785F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780B53BA" w14:textId="77777777" w:rsidR="009E7B08" w:rsidRPr="00175FAD" w:rsidRDefault="009E7B08" w:rsidP="003C785F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59809B1" w14:textId="77777777" w:rsidR="009E7B08" w:rsidRPr="00175FAD" w:rsidRDefault="009E7B08" w:rsidP="003C785F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4B8C6B6" w14:textId="77777777" w:rsidR="009E7B08" w:rsidRPr="00175FAD" w:rsidRDefault="009E7B08" w:rsidP="003C785F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</w:rPr>
              <w:t xml:space="preserve"> telefon ….......………..............…….…..…..…..faks........................................................................</w:t>
            </w:r>
          </w:p>
          <w:p w14:paraId="0FABEDD1" w14:textId="77777777" w:rsidR="009E7B08" w:rsidRPr="00175FAD" w:rsidRDefault="009E7B08" w:rsidP="003C785F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…………………………………………………………..……………………………….………………………………….</w:t>
            </w:r>
          </w:p>
          <w:p w14:paraId="51CF1928" w14:textId="77777777" w:rsidR="009E7B08" w:rsidRPr="00175FAD" w:rsidRDefault="009E7B08" w:rsidP="003C785F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NIP ...................................................... </w:t>
            </w:r>
            <w:proofErr w:type="spellStart"/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REGON ............................................................</w:t>
            </w:r>
          </w:p>
        </w:tc>
      </w:tr>
    </w:tbl>
    <w:p w14:paraId="057D8267" w14:textId="77777777" w:rsidR="009E7B08" w:rsidRPr="00175FAD" w:rsidRDefault="009E7B08" w:rsidP="009E7B08">
      <w:pPr>
        <w:rPr>
          <w:rFonts w:asciiTheme="majorHAnsi" w:hAnsiTheme="majorHAnsi" w:cs="Times New Roman"/>
          <w:color w:val="FF0000"/>
          <w:sz w:val="24"/>
          <w:szCs w:val="24"/>
          <w:lang w:val="en-US"/>
        </w:rPr>
      </w:pPr>
    </w:p>
    <w:p w14:paraId="3B005D6B" w14:textId="77777777" w:rsidR="009E7B08" w:rsidRPr="000D1DDF" w:rsidRDefault="009E7B08" w:rsidP="009E7B08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1. Nawiązując do ogłoszenia o przetargu </w:t>
      </w:r>
      <w:r w:rsidRPr="00AA404E">
        <w:rPr>
          <w:rFonts w:asciiTheme="majorHAnsi" w:hAnsiTheme="majorHAnsi" w:cs="Times New Roman"/>
          <w:sz w:val="24"/>
          <w:szCs w:val="24"/>
        </w:rPr>
        <w:t>na</w:t>
      </w:r>
      <w:r w:rsidRPr="008F1C8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F1C82">
        <w:rPr>
          <w:rFonts w:asciiTheme="majorHAnsi" w:hAnsiTheme="majorHAnsi"/>
          <w:b/>
          <w:sz w:val="24"/>
          <w:szCs w:val="24"/>
        </w:rPr>
        <w:t xml:space="preserve"> przebudowę i rozbudowę dróg powiatowych na terenie powiatu radziejowskiego</w:t>
      </w:r>
    </w:p>
    <w:p w14:paraId="180CADF6" w14:textId="77777777" w:rsidR="009E7B08" w:rsidRPr="00175FAD" w:rsidRDefault="009E7B08" w:rsidP="009E7B08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14:paraId="397A72E9" w14:textId="77777777" w:rsidR="009E7B08" w:rsidRPr="00175FAD" w:rsidRDefault="009E7B08" w:rsidP="009E7B08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oferujemy wykonanie zamówienia zgodnie ze specyfikacją warunków zamówienia </w:t>
      </w:r>
      <w:r w:rsidRPr="00175FA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75FAD">
        <w:rPr>
          <w:rFonts w:asciiTheme="majorHAnsi" w:hAnsiTheme="majorHAnsi" w:cs="Times New Roman"/>
          <w:sz w:val="24"/>
          <w:szCs w:val="24"/>
        </w:rPr>
        <w:t>za cenę:</w:t>
      </w:r>
    </w:p>
    <w:p w14:paraId="2997257E" w14:textId="77777777" w:rsidR="009E7B08" w:rsidRPr="00175FAD" w:rsidRDefault="009E7B08" w:rsidP="009E7B08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netto</w:t>
      </w:r>
      <w:r w:rsidRPr="00175FAD">
        <w:rPr>
          <w:rFonts w:asciiTheme="majorHAnsi" w:hAnsiTheme="majorHAnsi" w:cs="Times New Roman"/>
          <w:sz w:val="24"/>
          <w:szCs w:val="24"/>
        </w:rPr>
        <w:tab/>
      </w:r>
      <w:r w:rsidRPr="00175FAD">
        <w:rPr>
          <w:rFonts w:asciiTheme="majorHAnsi" w:hAnsiTheme="majorHAnsi" w:cs="Times New Roman"/>
          <w:sz w:val="24"/>
          <w:szCs w:val="24"/>
        </w:rPr>
        <w:tab/>
      </w:r>
      <w:r w:rsidRPr="00175FAD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26862C3D" w14:textId="77777777" w:rsidR="009E7B08" w:rsidRPr="00175FAD" w:rsidRDefault="009E7B08" w:rsidP="009E7B08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podatek VAT 23%</w:t>
      </w:r>
      <w:r w:rsidRPr="00175FAD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045BF55C" w14:textId="77777777" w:rsidR="009E7B08" w:rsidRPr="00175FAD" w:rsidRDefault="009E7B08" w:rsidP="009E7B08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brutto</w:t>
      </w:r>
      <w:r w:rsidRPr="00175FAD">
        <w:rPr>
          <w:rFonts w:asciiTheme="majorHAnsi" w:hAnsiTheme="majorHAnsi" w:cs="Times New Roman"/>
          <w:sz w:val="24"/>
          <w:szCs w:val="24"/>
        </w:rPr>
        <w:tab/>
      </w:r>
      <w:r w:rsidRPr="00175FAD">
        <w:rPr>
          <w:rFonts w:asciiTheme="majorHAnsi" w:hAnsiTheme="majorHAnsi" w:cs="Times New Roman"/>
          <w:sz w:val="24"/>
          <w:szCs w:val="24"/>
        </w:rPr>
        <w:tab/>
      </w:r>
      <w:r w:rsidRPr="00175FAD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56E06BB0" w14:textId="77777777" w:rsidR="009E7B08" w:rsidRPr="00175FAD" w:rsidRDefault="009E7B08" w:rsidP="009E7B08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słownie: ......................................................................................................................................</w:t>
      </w:r>
    </w:p>
    <w:p w14:paraId="7A9031A6" w14:textId="77777777" w:rsidR="009E7B08" w:rsidRPr="001E023F" w:rsidRDefault="009E7B08" w:rsidP="009E7B08">
      <w:pPr>
        <w:rPr>
          <w:rFonts w:asciiTheme="majorHAnsi" w:hAnsiTheme="majorHAnsi" w:cs="Times New Roman"/>
          <w:sz w:val="16"/>
          <w:szCs w:val="16"/>
        </w:rPr>
      </w:pPr>
    </w:p>
    <w:p w14:paraId="08CDB108" w14:textId="77777777" w:rsidR="009E7B08" w:rsidRPr="00175FAD" w:rsidRDefault="009E7B08" w:rsidP="009E7B08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175FAD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175FAD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12 miesięcy) </w:t>
      </w:r>
    </w:p>
    <w:p w14:paraId="560D3FF8" w14:textId="77777777" w:rsidR="009E7B08" w:rsidRPr="00175FAD" w:rsidRDefault="009E7B08" w:rsidP="009E7B08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24 SWZ - podajemy dane, umożliwiające dostęp do dokumentów, które można uzyskać za pomocą bezpłatnych i ogólnodostępnych baz danych, potwierdzające, że osoba działająca w imieniu wykonawcy jest umocowana do jego reprezentowania ……………………………………………………………………………………………………………………</w:t>
      </w:r>
    </w:p>
    <w:p w14:paraId="555BF28C" w14:textId="77777777" w:rsidR="009E7B08" w:rsidRDefault="009E7B08" w:rsidP="009E7B08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( wypełnić jedynie w przypadku, gdy nie załączono odpisu lub informacji z Krajowego Rejestru Sądowego, Centralnej Ewidencji i Informacji o Działalności Gospodarczej lub innego właściwego rejestru).</w:t>
      </w:r>
    </w:p>
    <w:p w14:paraId="4374BC73" w14:textId="77777777" w:rsidR="009E7B08" w:rsidRPr="001E023F" w:rsidRDefault="009E7B08" w:rsidP="009E7B08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16"/>
          <w:szCs w:val="16"/>
          <w:lang w:val="pl-PL"/>
        </w:rPr>
      </w:pPr>
    </w:p>
    <w:p w14:paraId="706E6E94" w14:textId="77777777" w:rsidR="009E7B08" w:rsidRPr="00175FAD" w:rsidRDefault="009E7B08" w:rsidP="009E7B08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3. Oświadczamy, że zapoznaliśmy się ze specyfikacją warunków zamówienia </w:t>
      </w:r>
      <w:r w:rsidRPr="00175FAD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579505B2" w14:textId="77777777" w:rsidR="009E7B08" w:rsidRDefault="009E7B08" w:rsidP="009E7B08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lastRenderedPageBreak/>
        <w:t>4. Oświadczamy, że uważamy się za związanych niniejszą ofertą przez czas wskazany w specyfikacji warunków zamówienia.</w:t>
      </w:r>
    </w:p>
    <w:p w14:paraId="0B086717" w14:textId="77777777" w:rsidR="009E7B08" w:rsidRPr="001E023F" w:rsidRDefault="009E7B08" w:rsidP="009E7B08">
      <w:pPr>
        <w:spacing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14:paraId="5C67A6A2" w14:textId="77777777" w:rsidR="009E7B08" w:rsidRPr="00175FAD" w:rsidRDefault="009E7B08" w:rsidP="009E7B08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5. Oświadczamy, że postanowienia umowy zostały przez nas zaakceptowane i zobowiązujemy się, w przypadku wyboru naszej oferty do zawarcia umowy w miejscu i terminie wyznaczonym przez zamawiającego.</w:t>
      </w:r>
    </w:p>
    <w:p w14:paraId="0F70876C" w14:textId="77777777" w:rsidR="009E7B08" w:rsidRPr="00175FAD" w:rsidRDefault="009E7B08" w:rsidP="009E7B08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6.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6B07E34B" w14:textId="77777777" w:rsidR="009E7B08" w:rsidRPr="00175FAD" w:rsidRDefault="009E7B08" w:rsidP="009E7B08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9E7B08" w:rsidRPr="00175FAD" w14:paraId="5D82CE24" w14:textId="77777777" w:rsidTr="003C785F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A7A2C4" w14:textId="77777777" w:rsidR="009E7B08" w:rsidRPr="00175FAD" w:rsidRDefault="009E7B08" w:rsidP="003C785F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21C100C" w14:textId="77777777" w:rsidR="009E7B08" w:rsidRPr="00175FAD" w:rsidRDefault="009E7B08" w:rsidP="003C785F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49A063D7" w14:textId="77777777" w:rsidR="009E7B08" w:rsidRPr="00175FAD" w:rsidRDefault="009E7B08" w:rsidP="003C78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292313E3" w14:textId="77777777" w:rsidR="009E7B08" w:rsidRPr="00175FAD" w:rsidRDefault="009E7B08" w:rsidP="003C78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41BEAAB4" w14:textId="77777777" w:rsidR="009E7B08" w:rsidRPr="00175FAD" w:rsidRDefault="009E7B08" w:rsidP="003C785F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A7A0EB" w14:textId="77777777" w:rsidR="009E7B08" w:rsidRPr="00175FAD" w:rsidRDefault="009E7B08" w:rsidP="003C785F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175FAD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1BD535EF" w14:textId="77777777" w:rsidR="009E7B08" w:rsidRPr="00175FAD" w:rsidRDefault="009E7B08" w:rsidP="003C785F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9E7B08" w:rsidRPr="00175FAD" w14:paraId="7BE7AC04" w14:textId="77777777" w:rsidTr="003C785F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1D61" w14:textId="77777777" w:rsidR="009E7B08" w:rsidRDefault="009E7B08" w:rsidP="003C78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57131E6E" w14:textId="77777777" w:rsidR="009E7B08" w:rsidRPr="00175FAD" w:rsidRDefault="009E7B08" w:rsidP="003C785F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61C" w14:textId="77777777" w:rsidR="009E7B08" w:rsidRDefault="009E7B08" w:rsidP="003C785F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  <w:p w14:paraId="2BBF82FA" w14:textId="77777777" w:rsidR="009E7B08" w:rsidRDefault="009E7B08" w:rsidP="003C785F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  <w:p w14:paraId="6D106A23" w14:textId="77777777" w:rsidR="009E7B08" w:rsidRPr="00175FAD" w:rsidRDefault="009E7B08" w:rsidP="003C785F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F32" w14:textId="77777777" w:rsidR="009E7B08" w:rsidRPr="00175FAD" w:rsidRDefault="009E7B08" w:rsidP="003C785F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9E7B08" w:rsidRPr="00175FAD" w14:paraId="11396EEF" w14:textId="77777777" w:rsidTr="003C785F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00E8" w14:textId="77777777" w:rsidR="009E7B08" w:rsidRDefault="009E7B08" w:rsidP="003C78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179263AE" w14:textId="77777777" w:rsidR="009E7B08" w:rsidRPr="00175FAD" w:rsidRDefault="009E7B08" w:rsidP="003C785F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1CF" w14:textId="77777777" w:rsidR="009E7B08" w:rsidRDefault="009E7B08" w:rsidP="003C785F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  <w:p w14:paraId="2C460A80" w14:textId="77777777" w:rsidR="009E7B08" w:rsidRDefault="009E7B08" w:rsidP="003C785F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  <w:p w14:paraId="160DA459" w14:textId="77777777" w:rsidR="009E7B08" w:rsidRPr="00175FAD" w:rsidRDefault="009E7B08" w:rsidP="003C785F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7A0" w14:textId="77777777" w:rsidR="009E7B08" w:rsidRPr="00175FAD" w:rsidRDefault="009E7B08" w:rsidP="003C785F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63617714" w14:textId="77777777" w:rsidR="009E7B08" w:rsidRPr="00175FAD" w:rsidRDefault="009E7B08" w:rsidP="009E7B08">
      <w:pPr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2D221335" w14:textId="77777777" w:rsidR="009E7B08" w:rsidRPr="00175FAD" w:rsidRDefault="009E7B08" w:rsidP="009E7B08">
      <w:pPr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0F47A309" w14:textId="77777777" w:rsidR="009E7B08" w:rsidRPr="00175FAD" w:rsidRDefault="009E7B08" w:rsidP="009E7B08">
      <w:pPr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</w:rPr>
        <w:t>7. Informujemy, że:</w:t>
      </w:r>
    </w:p>
    <w:p w14:paraId="4A464E63" w14:textId="77777777" w:rsidR="009E7B08" w:rsidRPr="00175FAD" w:rsidRDefault="009E7B08" w:rsidP="009E7B08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</w:rPr>
        <w:t>- wybór oferty nie będzie prowadzić do powstania u zamawiającego obowiązku podatkowego*</w:t>
      </w:r>
    </w:p>
    <w:p w14:paraId="0639F5B3" w14:textId="77777777" w:rsidR="009E7B08" w:rsidRPr="00175FAD" w:rsidRDefault="009E7B08" w:rsidP="009E7B08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</w:rPr>
        <w:t xml:space="preserve">- wybór oferty  będzie  prowadzić  do powstania  u  zamawiającego  obowiązku   podatkowego  w  odniesieniu do następujących towarów lub usług …………………..………………………..............................................................……..........., </w:t>
      </w:r>
    </w:p>
    <w:p w14:paraId="78937D4F" w14:textId="77777777" w:rsidR="009E7B08" w:rsidRPr="00175FAD" w:rsidRDefault="009E7B08" w:rsidP="009E7B08">
      <w:pPr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powstania.  Wartość   towaru  lub usług powodująca obowiązek podatkowy u zamawiającego to ……......…...……zł netto*</w:t>
      </w:r>
    </w:p>
    <w:p w14:paraId="4D3B431F" w14:textId="77777777" w:rsidR="009E7B08" w:rsidRPr="00175FAD" w:rsidRDefault="009E7B08" w:rsidP="009E7B08">
      <w:pPr>
        <w:pStyle w:val="Tekstpodstawowy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8. Akceptujemy warunki płatności ujęte w projekcie umowy stanowiącym załącznik do specyfikacji istotnych warunków zamówienia.</w:t>
      </w:r>
    </w:p>
    <w:p w14:paraId="758AED2D" w14:textId="77777777" w:rsidR="009E7B08" w:rsidRPr="00175FAD" w:rsidRDefault="009E7B08" w:rsidP="009E7B08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9. Oświadczamy, że wszystkie oświadczenia i dokumenty stanowiące załączniki do niniejszej oferty są kompletne i zgodne z prawdą.</w:t>
      </w:r>
    </w:p>
    <w:p w14:paraId="6DB9CD48" w14:textId="77777777" w:rsidR="009E7B08" w:rsidRPr="00175FAD" w:rsidRDefault="009E7B08" w:rsidP="009E7B08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10.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175FAD">
        <w:rPr>
          <w:rFonts w:asciiTheme="majorHAnsi" w:eastAsia="TTE17FFBD0t00" w:hAnsiTheme="majorHAnsi" w:cs="Times New Roman"/>
          <w:sz w:val="24"/>
          <w:szCs w:val="24"/>
        </w:rPr>
        <w:t>ę</w:t>
      </w:r>
      <w:r w:rsidRPr="00175FAD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0C053FC4" w14:textId="77777777" w:rsidR="009E7B08" w:rsidRPr="00175FAD" w:rsidRDefault="009E7B08" w:rsidP="009E7B08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.………</w:t>
      </w:r>
    </w:p>
    <w:p w14:paraId="406BF860" w14:textId="77777777" w:rsidR="009E7B08" w:rsidRPr="00175FAD" w:rsidRDefault="009E7B08" w:rsidP="009E7B08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</w:p>
    <w:p w14:paraId="0924613B" w14:textId="77777777" w:rsidR="009E7B08" w:rsidRPr="00175FAD" w:rsidRDefault="009E7B08" w:rsidP="009E7B08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175FAD">
        <w:rPr>
          <w:rFonts w:asciiTheme="majorHAnsi" w:hAnsiTheme="majorHAnsi" w:cs="Times New Roman"/>
          <w:b/>
          <w:i/>
          <w:sz w:val="24"/>
          <w:szCs w:val="24"/>
        </w:rPr>
        <w:t xml:space="preserve">W przypadku zastrzeżenia informacji przez  wykonawcę </w:t>
      </w:r>
      <w:r w:rsidRPr="00175FAD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53B2CC8E" w14:textId="77777777" w:rsidR="009E7B08" w:rsidRDefault="009E7B08" w:rsidP="009E7B08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Brak powy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 zastrzec informacji, o których mowa w art. 222 ust. 5 PZP ). </w:t>
      </w:r>
    </w:p>
    <w:p w14:paraId="0D5E3F4D" w14:textId="77777777" w:rsidR="009E7B08" w:rsidRPr="00175FAD" w:rsidRDefault="009E7B08" w:rsidP="009E7B08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</w:p>
    <w:p w14:paraId="73AF2D09" w14:textId="77777777" w:rsidR="009E7B08" w:rsidRPr="00175FAD" w:rsidRDefault="009E7B08" w:rsidP="009E7B08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lastRenderedPageBreak/>
        <w:t xml:space="preserve">12. Oświadcza, że wykonawca jest </w:t>
      </w:r>
      <w:r w:rsidRPr="00175FAD">
        <w:rPr>
          <w:rFonts w:asciiTheme="majorHAnsi" w:hAnsiTheme="majorHAnsi" w:cs="Calibri"/>
          <w:b/>
          <w:sz w:val="24"/>
          <w:szCs w:val="24"/>
        </w:rPr>
        <w:t>(*-zaznaczyć właściwe)</w:t>
      </w:r>
      <w:r w:rsidRPr="00175FAD">
        <w:rPr>
          <w:rFonts w:asciiTheme="majorHAnsi" w:hAnsiTheme="majorHAnsi" w:cs="Calibri"/>
          <w:bCs/>
          <w:sz w:val="24"/>
          <w:szCs w:val="24"/>
        </w:rPr>
        <w:t>:</w:t>
      </w:r>
    </w:p>
    <w:p w14:paraId="225F97B9" w14:textId="77777777" w:rsidR="009E7B08" w:rsidRPr="00175FAD" w:rsidRDefault="009E7B08" w:rsidP="009E7B08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proofErr w:type="spellStart"/>
      <w:r w:rsidRPr="00175FAD">
        <w:rPr>
          <w:rFonts w:asciiTheme="majorHAnsi" w:hAnsiTheme="majorHAnsi" w:cs="Calibri"/>
          <w:sz w:val="24"/>
          <w:szCs w:val="24"/>
          <w:lang w:eastAsia="ar-SA"/>
        </w:rPr>
        <w:t>mikroprzedsiębiorcą</w:t>
      </w:r>
      <w:proofErr w:type="spellEnd"/>
      <w:r w:rsidRPr="00175FAD">
        <w:rPr>
          <w:rFonts w:asciiTheme="majorHAnsi" w:hAnsiTheme="majorHAnsi" w:cs="Calibri"/>
          <w:sz w:val="24"/>
          <w:szCs w:val="24"/>
          <w:lang w:eastAsia="ar-SA"/>
        </w:rPr>
        <w:t>*</w:t>
      </w:r>
      <w:r w:rsidRPr="00175FAD">
        <w:rPr>
          <w:rFonts w:asciiTheme="majorHAnsi" w:hAnsiTheme="majorHAnsi" w:cs="Calibri"/>
          <w:sz w:val="24"/>
          <w:szCs w:val="24"/>
        </w:rPr>
        <w:t xml:space="preserve"> </w:t>
      </w:r>
    </w:p>
    <w:p w14:paraId="484C6BF3" w14:textId="77777777" w:rsidR="009E7B08" w:rsidRPr="00175FAD" w:rsidRDefault="009E7B08" w:rsidP="009E7B08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  <w:lang w:eastAsia="ar-SA"/>
        </w:rPr>
        <w:t>małym  przedsiębiorcą*</w:t>
      </w:r>
    </w:p>
    <w:p w14:paraId="36D617A7" w14:textId="77777777" w:rsidR="009E7B08" w:rsidRPr="00175FAD" w:rsidRDefault="009E7B08" w:rsidP="009E7B08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</w:rPr>
        <w:t>średnim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  <w:lang w:eastAsia="ar-SA"/>
        </w:rPr>
        <w:t>przedsiębiorcą*</w:t>
      </w:r>
    </w:p>
    <w:p w14:paraId="4E563B5B" w14:textId="77777777" w:rsidR="009E7B08" w:rsidRPr="00175FAD" w:rsidRDefault="009E7B08" w:rsidP="009E7B08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bCs/>
          <w:sz w:val="24"/>
          <w:szCs w:val="24"/>
        </w:rPr>
        <w:t>prowadzi jednoosobową działalność gospodarczą*</w:t>
      </w:r>
    </w:p>
    <w:p w14:paraId="5D2FFC28" w14:textId="77777777" w:rsidR="009E7B08" w:rsidRPr="00175FAD" w:rsidRDefault="009E7B08" w:rsidP="009E7B08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bCs/>
          <w:sz w:val="24"/>
          <w:szCs w:val="24"/>
        </w:rPr>
        <w:t>jest osobą fizyczną nieprowadzącą działalności gospodarczej*</w:t>
      </w:r>
    </w:p>
    <w:p w14:paraId="14E96C2A" w14:textId="77777777" w:rsidR="009E7B08" w:rsidRPr="00175FAD" w:rsidRDefault="009E7B08" w:rsidP="009E7B08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</w:rPr>
        <w:t>inny rodzaj działalności</w:t>
      </w:r>
      <w:r w:rsidRPr="00175FAD">
        <w:rPr>
          <w:rFonts w:asciiTheme="majorHAnsi" w:hAnsiTheme="majorHAnsi" w:cs="Calibri"/>
          <w:bCs/>
          <w:sz w:val="24"/>
          <w:szCs w:val="24"/>
        </w:rPr>
        <w:t xml:space="preserve">* </w:t>
      </w:r>
      <w:r w:rsidRPr="00175FAD">
        <w:rPr>
          <w:rFonts w:asciiTheme="majorHAnsi" w:hAnsiTheme="majorHAnsi" w:cs="Calibri"/>
          <w:sz w:val="24"/>
          <w:szCs w:val="24"/>
        </w:rPr>
        <w:t>…………........................……………………</w:t>
      </w:r>
    </w:p>
    <w:p w14:paraId="59E754BB" w14:textId="77777777" w:rsidR="009E7B08" w:rsidRPr="00175FAD" w:rsidRDefault="009E7B08" w:rsidP="009E7B08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175FAD">
        <w:rPr>
          <w:rFonts w:asciiTheme="majorHAnsi" w:hAnsiTheme="majorHAnsi" w:cs="Times New Roman"/>
          <w:b/>
          <w:sz w:val="24"/>
          <w:szCs w:val="24"/>
          <w:lang w:eastAsia="ar-SA"/>
        </w:rPr>
        <w:t>13. WSZELKĄ KORESPONDENCJĘ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1AAA8318" w14:textId="77777777" w:rsidR="009E7B08" w:rsidRPr="00175FAD" w:rsidRDefault="009E7B08" w:rsidP="009E7B08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175FAD">
        <w:rPr>
          <w:rFonts w:asciiTheme="majorHAnsi" w:hAnsiTheme="majorHAnsi" w:cs="Times New Roman"/>
          <w:sz w:val="24"/>
          <w:szCs w:val="24"/>
          <w:lang w:eastAsia="ar-SA"/>
        </w:rPr>
        <w:t>Imię i nazwisko: ………......……………………………..……………………………………………………...............……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………………...................................…………………………………………………………………………………..</w:t>
      </w:r>
    </w:p>
    <w:p w14:paraId="1A73FE8C" w14:textId="77777777" w:rsidR="009E7B08" w:rsidRPr="00175FAD" w:rsidRDefault="009E7B08" w:rsidP="009E7B08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175FAD">
        <w:rPr>
          <w:rFonts w:asciiTheme="majorHAnsi" w:hAnsiTheme="majorHAnsi" w:cs="Times New Roman"/>
          <w:sz w:val="24"/>
          <w:szCs w:val="24"/>
          <w:lang w:eastAsia="ar-SA"/>
        </w:rPr>
        <w:t>Adres: ...........................……………………………………………………..........…………………………..………………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Pr="00175FAD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Pr="00175FAD">
        <w:rPr>
          <w:rFonts w:asciiTheme="majorHAnsi" w:hAnsiTheme="majorHAnsi" w:cs="Times New Roman"/>
          <w:sz w:val="24"/>
          <w:szCs w:val="24"/>
        </w:rPr>
        <w:t>……………...……………………… email:…………..................…....………………fax:………..........…....………</w:t>
      </w:r>
    </w:p>
    <w:p w14:paraId="6EF8F7A1" w14:textId="77777777" w:rsidR="009E7B08" w:rsidRPr="00175FAD" w:rsidRDefault="009E7B08" w:rsidP="009E7B08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 xml:space="preserve">14. </w:t>
      </w:r>
      <w:r w:rsidRPr="00175FAD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175FAD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175FAD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40D339" w14:textId="77777777" w:rsidR="009E7B08" w:rsidRPr="00175FAD" w:rsidRDefault="009E7B08" w:rsidP="009E7B08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175FAD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415BD" w14:textId="77777777" w:rsidR="009E7B08" w:rsidRPr="00175FAD" w:rsidRDefault="009E7B08" w:rsidP="009E7B08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14.  Załącznikami do niniejszej oferty są:</w:t>
      </w:r>
    </w:p>
    <w:p w14:paraId="7BF2B9F1" w14:textId="77777777" w:rsidR="009E7B08" w:rsidRPr="00175FAD" w:rsidRDefault="009E7B08" w:rsidP="009E7B08">
      <w:pPr>
        <w:rPr>
          <w:rFonts w:asciiTheme="majorHAnsi" w:hAnsiTheme="majorHAnsi" w:cs="Times New Roman"/>
          <w:sz w:val="24"/>
          <w:szCs w:val="24"/>
        </w:rPr>
      </w:pPr>
    </w:p>
    <w:p w14:paraId="29D43AED" w14:textId="77777777" w:rsidR="009E7B08" w:rsidRPr="00175FAD" w:rsidRDefault="009E7B08" w:rsidP="009E7B08">
      <w:pPr>
        <w:ind w:left="142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4DE570FC" w14:textId="77777777" w:rsidR="009E7B08" w:rsidRPr="00175FAD" w:rsidRDefault="009E7B08" w:rsidP="009E7B08">
      <w:pPr>
        <w:ind w:left="142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762C5A0C" w14:textId="77777777" w:rsidR="009E7B08" w:rsidRPr="00175FAD" w:rsidRDefault="009E7B08" w:rsidP="009E7B08">
      <w:pPr>
        <w:rPr>
          <w:rFonts w:asciiTheme="majorHAnsi" w:hAnsiTheme="majorHAnsi" w:cs="Times New Roman"/>
          <w:sz w:val="24"/>
          <w:szCs w:val="24"/>
        </w:rPr>
      </w:pPr>
    </w:p>
    <w:p w14:paraId="1E876AC8" w14:textId="77777777" w:rsidR="009E7B08" w:rsidRPr="00175FAD" w:rsidRDefault="009E7B08" w:rsidP="009E7B08">
      <w:pPr>
        <w:rPr>
          <w:rFonts w:asciiTheme="majorHAnsi" w:hAnsiTheme="majorHAnsi" w:cs="Times New Roman"/>
          <w:i/>
          <w:sz w:val="24"/>
          <w:szCs w:val="24"/>
        </w:rPr>
      </w:pPr>
      <w:r w:rsidRPr="00175FAD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5364331E" w14:textId="77777777" w:rsidR="001D0224" w:rsidRPr="00175FAD" w:rsidRDefault="001D0224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039E73A" w14:textId="77777777" w:rsidR="00D23FDA" w:rsidRPr="00175FAD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8684EDF" w14:textId="77777777" w:rsidR="00D23FDA" w:rsidRPr="00175FAD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9D6B448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CCEF1AA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A19F9DA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192D3AC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8CF3F29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1B6BAEB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3A2DBDF6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7DD5220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0A43B3D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781740B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C4D9E84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8F4413F" w14:textId="77777777" w:rsidR="00D15E97" w:rsidRPr="00175FAD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sectPr w:rsidR="00D15E97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6F144" w14:textId="77777777" w:rsidR="00702C22" w:rsidRDefault="00702C22">
      <w:pPr>
        <w:spacing w:line="240" w:lineRule="auto"/>
      </w:pPr>
      <w:r>
        <w:separator/>
      </w:r>
    </w:p>
  </w:endnote>
  <w:endnote w:type="continuationSeparator" w:id="0">
    <w:p w14:paraId="0CA722DA" w14:textId="77777777" w:rsidR="00702C22" w:rsidRDefault="00702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22248E" w:rsidRDefault="0022248E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1C07" w14:textId="77777777" w:rsidR="00702C22" w:rsidRDefault="00702C22">
      <w:pPr>
        <w:spacing w:line="240" w:lineRule="auto"/>
      </w:pPr>
      <w:r>
        <w:separator/>
      </w:r>
    </w:p>
  </w:footnote>
  <w:footnote w:type="continuationSeparator" w:id="0">
    <w:p w14:paraId="7B2E1AD9" w14:textId="77777777" w:rsidR="00702C22" w:rsidRDefault="00702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D7387D"/>
    <w:multiLevelType w:val="hybridMultilevel"/>
    <w:tmpl w:val="81FE82BE"/>
    <w:lvl w:ilvl="0" w:tplc="0415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8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537D9"/>
    <w:multiLevelType w:val="multilevel"/>
    <w:tmpl w:val="7AB4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0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6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23"/>
  </w:num>
  <w:num w:numId="4">
    <w:abstractNumId w:val="25"/>
  </w:num>
  <w:num w:numId="5">
    <w:abstractNumId w:val="35"/>
  </w:num>
  <w:num w:numId="6">
    <w:abstractNumId w:val="17"/>
  </w:num>
  <w:num w:numId="7">
    <w:abstractNumId w:val="7"/>
  </w:num>
  <w:num w:numId="8">
    <w:abstractNumId w:val="27"/>
  </w:num>
  <w:num w:numId="9">
    <w:abstractNumId w:val="50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2"/>
  </w:num>
  <w:num w:numId="14">
    <w:abstractNumId w:val="1"/>
  </w:num>
  <w:num w:numId="15">
    <w:abstractNumId w:val="2"/>
  </w:num>
  <w:num w:numId="16">
    <w:abstractNumId w:val="42"/>
  </w:num>
  <w:num w:numId="17">
    <w:abstractNumId w:val="21"/>
  </w:num>
  <w:num w:numId="18">
    <w:abstractNumId w:val="26"/>
  </w:num>
  <w:num w:numId="19">
    <w:abstractNumId w:val="49"/>
  </w:num>
  <w:num w:numId="20">
    <w:abstractNumId w:val="37"/>
  </w:num>
  <w:num w:numId="21">
    <w:abstractNumId w:val="19"/>
  </w:num>
  <w:num w:numId="22">
    <w:abstractNumId w:val="44"/>
  </w:num>
  <w:num w:numId="23">
    <w:abstractNumId w:val="13"/>
  </w:num>
  <w:num w:numId="24">
    <w:abstractNumId w:val="15"/>
  </w:num>
  <w:num w:numId="25">
    <w:abstractNumId w:val="34"/>
  </w:num>
  <w:num w:numId="26">
    <w:abstractNumId w:val="48"/>
  </w:num>
  <w:num w:numId="27">
    <w:abstractNumId w:val="47"/>
  </w:num>
  <w:num w:numId="28">
    <w:abstractNumId w:val="24"/>
  </w:num>
  <w:num w:numId="29">
    <w:abstractNumId w:val="6"/>
  </w:num>
  <w:num w:numId="30">
    <w:abstractNumId w:val="45"/>
  </w:num>
  <w:num w:numId="31">
    <w:abstractNumId w:val="41"/>
  </w:num>
  <w:num w:numId="32">
    <w:abstractNumId w:val="16"/>
  </w:num>
  <w:num w:numId="33">
    <w:abstractNumId w:val="14"/>
  </w:num>
  <w:num w:numId="34">
    <w:abstractNumId w:val="22"/>
  </w:num>
  <w:num w:numId="35">
    <w:abstractNumId w:val="5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3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1"/>
  </w:num>
  <w:num w:numId="48">
    <w:abstractNumId w:val="4"/>
  </w:num>
  <w:num w:numId="49">
    <w:abstractNumId w:val="40"/>
  </w:num>
  <w:num w:numId="50">
    <w:abstractNumId w:val="3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A4FE7"/>
    <w:rsid w:val="000B2B86"/>
    <w:rsid w:val="000B36A0"/>
    <w:rsid w:val="000B6AB0"/>
    <w:rsid w:val="000B7CAD"/>
    <w:rsid w:val="000C1642"/>
    <w:rsid w:val="000C2500"/>
    <w:rsid w:val="000D1DDF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052F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0E16"/>
    <w:rsid w:val="00182CEA"/>
    <w:rsid w:val="00185381"/>
    <w:rsid w:val="00195A0F"/>
    <w:rsid w:val="00196062"/>
    <w:rsid w:val="001A3E75"/>
    <w:rsid w:val="001D0224"/>
    <w:rsid w:val="001D1658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248E"/>
    <w:rsid w:val="00226178"/>
    <w:rsid w:val="00230C45"/>
    <w:rsid w:val="00236096"/>
    <w:rsid w:val="00237483"/>
    <w:rsid w:val="002520A8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A77B1"/>
    <w:rsid w:val="002B05A2"/>
    <w:rsid w:val="002B5E7C"/>
    <w:rsid w:val="002C0442"/>
    <w:rsid w:val="002C102F"/>
    <w:rsid w:val="002C30F0"/>
    <w:rsid w:val="002C618D"/>
    <w:rsid w:val="002C6B36"/>
    <w:rsid w:val="002D4685"/>
    <w:rsid w:val="002D4A26"/>
    <w:rsid w:val="002D6A25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C4082"/>
    <w:rsid w:val="003D01E3"/>
    <w:rsid w:val="003E2349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9174D"/>
    <w:rsid w:val="00496F9E"/>
    <w:rsid w:val="004A2A96"/>
    <w:rsid w:val="004A345C"/>
    <w:rsid w:val="004A499B"/>
    <w:rsid w:val="004B2BC2"/>
    <w:rsid w:val="004B397C"/>
    <w:rsid w:val="004B6655"/>
    <w:rsid w:val="004D460B"/>
    <w:rsid w:val="004D6A34"/>
    <w:rsid w:val="004E73A4"/>
    <w:rsid w:val="00503599"/>
    <w:rsid w:val="005164E9"/>
    <w:rsid w:val="005277B3"/>
    <w:rsid w:val="00537C55"/>
    <w:rsid w:val="00542F2F"/>
    <w:rsid w:val="00552D84"/>
    <w:rsid w:val="00562168"/>
    <w:rsid w:val="005707F0"/>
    <w:rsid w:val="00570989"/>
    <w:rsid w:val="0057210F"/>
    <w:rsid w:val="00583B68"/>
    <w:rsid w:val="005923FB"/>
    <w:rsid w:val="005A27B1"/>
    <w:rsid w:val="005A66C9"/>
    <w:rsid w:val="005B0071"/>
    <w:rsid w:val="005B1BB4"/>
    <w:rsid w:val="005B3D6A"/>
    <w:rsid w:val="005B578D"/>
    <w:rsid w:val="005C0A8F"/>
    <w:rsid w:val="005C2BFA"/>
    <w:rsid w:val="005C5C49"/>
    <w:rsid w:val="005D5EB0"/>
    <w:rsid w:val="005E0E9B"/>
    <w:rsid w:val="005E4287"/>
    <w:rsid w:val="005E641E"/>
    <w:rsid w:val="006076A2"/>
    <w:rsid w:val="00614073"/>
    <w:rsid w:val="00614318"/>
    <w:rsid w:val="00616FF3"/>
    <w:rsid w:val="00620532"/>
    <w:rsid w:val="0062198C"/>
    <w:rsid w:val="00627B1D"/>
    <w:rsid w:val="00631550"/>
    <w:rsid w:val="006334A8"/>
    <w:rsid w:val="006414A2"/>
    <w:rsid w:val="00642A57"/>
    <w:rsid w:val="00652A1F"/>
    <w:rsid w:val="00657AE2"/>
    <w:rsid w:val="00661691"/>
    <w:rsid w:val="00663E06"/>
    <w:rsid w:val="00670AB7"/>
    <w:rsid w:val="0067139F"/>
    <w:rsid w:val="006728DA"/>
    <w:rsid w:val="0067359F"/>
    <w:rsid w:val="00677DD4"/>
    <w:rsid w:val="006856F8"/>
    <w:rsid w:val="00690667"/>
    <w:rsid w:val="0069255E"/>
    <w:rsid w:val="00694E11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E4188"/>
    <w:rsid w:val="006F069F"/>
    <w:rsid w:val="006F53FA"/>
    <w:rsid w:val="00702C22"/>
    <w:rsid w:val="00706316"/>
    <w:rsid w:val="007101CF"/>
    <w:rsid w:val="007115DA"/>
    <w:rsid w:val="00722236"/>
    <w:rsid w:val="00724180"/>
    <w:rsid w:val="00724B55"/>
    <w:rsid w:val="00726F44"/>
    <w:rsid w:val="00727178"/>
    <w:rsid w:val="00733B2C"/>
    <w:rsid w:val="0074147C"/>
    <w:rsid w:val="0074547B"/>
    <w:rsid w:val="00754D76"/>
    <w:rsid w:val="007606EA"/>
    <w:rsid w:val="007609D8"/>
    <w:rsid w:val="007638D5"/>
    <w:rsid w:val="00764495"/>
    <w:rsid w:val="00771C43"/>
    <w:rsid w:val="00771F5F"/>
    <w:rsid w:val="00775FF4"/>
    <w:rsid w:val="0078105B"/>
    <w:rsid w:val="00790F2E"/>
    <w:rsid w:val="007A3BBD"/>
    <w:rsid w:val="007C2264"/>
    <w:rsid w:val="007C5ED9"/>
    <w:rsid w:val="007C731E"/>
    <w:rsid w:val="007D511F"/>
    <w:rsid w:val="007E3B6E"/>
    <w:rsid w:val="007F54FA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67992"/>
    <w:rsid w:val="008855A2"/>
    <w:rsid w:val="008948B0"/>
    <w:rsid w:val="008A0907"/>
    <w:rsid w:val="008A63CC"/>
    <w:rsid w:val="008A7FD1"/>
    <w:rsid w:val="008B191E"/>
    <w:rsid w:val="008D5A0D"/>
    <w:rsid w:val="008D67E2"/>
    <w:rsid w:val="008E0593"/>
    <w:rsid w:val="008E4C0C"/>
    <w:rsid w:val="008E52B8"/>
    <w:rsid w:val="008F1913"/>
    <w:rsid w:val="008F1C82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15A9"/>
    <w:rsid w:val="009371D0"/>
    <w:rsid w:val="0093757F"/>
    <w:rsid w:val="0093783B"/>
    <w:rsid w:val="00937F1D"/>
    <w:rsid w:val="00940522"/>
    <w:rsid w:val="009460EB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422D"/>
    <w:rsid w:val="0098517E"/>
    <w:rsid w:val="009963F2"/>
    <w:rsid w:val="009A1871"/>
    <w:rsid w:val="009A6371"/>
    <w:rsid w:val="009B250B"/>
    <w:rsid w:val="009B2FC7"/>
    <w:rsid w:val="009B4149"/>
    <w:rsid w:val="009D634D"/>
    <w:rsid w:val="009E4F12"/>
    <w:rsid w:val="009E60B2"/>
    <w:rsid w:val="009E7040"/>
    <w:rsid w:val="009E7B08"/>
    <w:rsid w:val="009E7F31"/>
    <w:rsid w:val="009F029F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34032"/>
    <w:rsid w:val="00A44914"/>
    <w:rsid w:val="00A53725"/>
    <w:rsid w:val="00A544E4"/>
    <w:rsid w:val="00A560CC"/>
    <w:rsid w:val="00A60C0C"/>
    <w:rsid w:val="00A620B9"/>
    <w:rsid w:val="00A63A67"/>
    <w:rsid w:val="00A65F68"/>
    <w:rsid w:val="00A7039C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404E"/>
    <w:rsid w:val="00AA55F0"/>
    <w:rsid w:val="00AB71AD"/>
    <w:rsid w:val="00AB7AB9"/>
    <w:rsid w:val="00AC7717"/>
    <w:rsid w:val="00AD197E"/>
    <w:rsid w:val="00AD2070"/>
    <w:rsid w:val="00AD570E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23614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46D6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B47B5"/>
    <w:rsid w:val="00CD27EF"/>
    <w:rsid w:val="00CD358B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10F1"/>
    <w:rsid w:val="00DF6BD2"/>
    <w:rsid w:val="00DF6FCA"/>
    <w:rsid w:val="00E0133C"/>
    <w:rsid w:val="00E3254E"/>
    <w:rsid w:val="00E33E64"/>
    <w:rsid w:val="00E4470B"/>
    <w:rsid w:val="00E551DA"/>
    <w:rsid w:val="00E6394A"/>
    <w:rsid w:val="00E71212"/>
    <w:rsid w:val="00E7134E"/>
    <w:rsid w:val="00E73695"/>
    <w:rsid w:val="00E82DAB"/>
    <w:rsid w:val="00E847C5"/>
    <w:rsid w:val="00E85C57"/>
    <w:rsid w:val="00E87E1B"/>
    <w:rsid w:val="00EA011B"/>
    <w:rsid w:val="00EA1337"/>
    <w:rsid w:val="00EA573D"/>
    <w:rsid w:val="00EB40F6"/>
    <w:rsid w:val="00EB5E8C"/>
    <w:rsid w:val="00EC2A3F"/>
    <w:rsid w:val="00ED2E49"/>
    <w:rsid w:val="00ED2F44"/>
    <w:rsid w:val="00ED363A"/>
    <w:rsid w:val="00EE1D9A"/>
    <w:rsid w:val="00EF34F7"/>
    <w:rsid w:val="00F021DF"/>
    <w:rsid w:val="00F05A80"/>
    <w:rsid w:val="00F11988"/>
    <w:rsid w:val="00F13462"/>
    <w:rsid w:val="00F1522B"/>
    <w:rsid w:val="00F1526C"/>
    <w:rsid w:val="00F21B03"/>
    <w:rsid w:val="00F26488"/>
    <w:rsid w:val="00F30EEF"/>
    <w:rsid w:val="00F500F2"/>
    <w:rsid w:val="00F546C9"/>
    <w:rsid w:val="00F611DC"/>
    <w:rsid w:val="00F664DA"/>
    <w:rsid w:val="00F70E57"/>
    <w:rsid w:val="00F7480D"/>
    <w:rsid w:val="00F76637"/>
    <w:rsid w:val="00F76FB3"/>
    <w:rsid w:val="00F859F2"/>
    <w:rsid w:val="00F87114"/>
    <w:rsid w:val="00F904A9"/>
    <w:rsid w:val="00FA3A97"/>
    <w:rsid w:val="00FA5A74"/>
    <w:rsid w:val="00FA6FB9"/>
    <w:rsid w:val="00FB59FA"/>
    <w:rsid w:val="00FC0D51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9F87-4DBB-4DE2-AC70-221508EC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81</cp:revision>
  <cp:lastPrinted>2022-08-10T12:19:00Z</cp:lastPrinted>
  <dcterms:created xsi:type="dcterms:W3CDTF">2022-07-26T05:38:00Z</dcterms:created>
  <dcterms:modified xsi:type="dcterms:W3CDTF">2022-09-08T10:11:00Z</dcterms:modified>
</cp:coreProperties>
</file>