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08490" w14:textId="77777777" w:rsidR="007734DC" w:rsidRDefault="007734DC">
      <w:pPr>
        <w:tabs>
          <w:tab w:val="left" w:pos="794"/>
        </w:tabs>
        <w:spacing w:line="100" w:lineRule="atLeast"/>
        <w:jc w:val="right"/>
        <w:rPr>
          <w:b/>
          <w:sz w:val="22"/>
          <w:szCs w:val="21"/>
        </w:rPr>
      </w:pPr>
      <w:r>
        <w:rPr>
          <w:b/>
          <w:bCs/>
        </w:rPr>
        <w:t>Załącznik nr 2</w:t>
      </w:r>
      <w:r w:rsidR="003F1CFB">
        <w:rPr>
          <w:b/>
          <w:bCs/>
        </w:rPr>
        <w:t xml:space="preserve"> do SWZ</w:t>
      </w:r>
    </w:p>
    <w:p w14:paraId="49BA5018" w14:textId="77777777"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14:paraId="0B9F8303" w14:textId="77777777"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14:paraId="0171B8D9" w14:textId="77777777"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</w:t>
      </w:r>
      <w:proofErr w:type="spellStart"/>
      <w:r>
        <w:rPr>
          <w:i/>
          <w:sz w:val="20"/>
          <w:szCs w:val="16"/>
        </w:rPr>
        <w:t>CEiDG</w:t>
      </w:r>
      <w:proofErr w:type="spellEnd"/>
      <w:r>
        <w:rPr>
          <w:i/>
          <w:sz w:val="20"/>
          <w:szCs w:val="16"/>
        </w:rPr>
        <w:t>)</w:t>
      </w:r>
    </w:p>
    <w:p w14:paraId="02CD1D80" w14:textId="77777777" w:rsidR="007734DC" w:rsidRDefault="007734DC">
      <w:pPr>
        <w:spacing w:line="480" w:lineRule="auto"/>
        <w:rPr>
          <w:sz w:val="22"/>
          <w:szCs w:val="21"/>
          <w:u w:val="single"/>
        </w:rPr>
      </w:pPr>
    </w:p>
    <w:p w14:paraId="11F1619D" w14:textId="77777777"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14:paraId="743A8627" w14:textId="77777777"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14:paraId="04398DFB" w14:textId="77777777"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14:paraId="2F087F2C" w14:textId="77777777" w:rsidR="007734DC" w:rsidRDefault="007734DC">
      <w:pPr>
        <w:rPr>
          <w:sz w:val="22"/>
          <w:szCs w:val="21"/>
        </w:rPr>
      </w:pPr>
    </w:p>
    <w:p w14:paraId="74037C2B" w14:textId="77777777" w:rsidR="007734DC" w:rsidRDefault="007734DC">
      <w:pPr>
        <w:rPr>
          <w:sz w:val="21"/>
          <w:szCs w:val="21"/>
        </w:rPr>
      </w:pPr>
    </w:p>
    <w:p w14:paraId="44BF7EDF" w14:textId="77777777"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14:paraId="01731798" w14:textId="77777777"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14:paraId="375CC8E2" w14:textId="77777777"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</w:t>
      </w:r>
      <w:proofErr w:type="spellStart"/>
      <w:r w:rsidR="007734DC" w:rsidRPr="008C2C19">
        <w:rPr>
          <w:szCs w:val="24"/>
        </w:rPr>
        <w:t>Pzp</w:t>
      </w:r>
      <w:proofErr w:type="spellEnd"/>
      <w:r w:rsidR="007734DC" w:rsidRPr="008C2C19">
        <w:rPr>
          <w:szCs w:val="24"/>
        </w:rPr>
        <w:t xml:space="preserve">), </w:t>
      </w:r>
    </w:p>
    <w:p w14:paraId="7D935573" w14:textId="77777777"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14:paraId="18420FCC" w14:textId="77777777"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14:paraId="3964B1B1" w14:textId="52CDD578"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A04814">
        <w:rPr>
          <w:b/>
          <w:bCs/>
        </w:rPr>
        <w:t xml:space="preserve"> WARZYW </w:t>
      </w:r>
      <w:r w:rsidR="00086645">
        <w:rPr>
          <w:b/>
          <w:bCs/>
        </w:rPr>
        <w:t xml:space="preserve">I </w:t>
      </w:r>
      <w:r w:rsidR="00A04814">
        <w:rPr>
          <w:b/>
          <w:bCs/>
        </w:rPr>
        <w:t xml:space="preserve">OWOCÓW – LATO </w:t>
      </w:r>
      <w:r w:rsidR="00D263A5">
        <w:rPr>
          <w:b/>
          <w:bCs/>
        </w:rPr>
        <w:t>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C55992">
        <w:rPr>
          <w:b/>
          <w:szCs w:val="24"/>
        </w:rPr>
        <w:t xml:space="preserve"> </w:t>
      </w:r>
      <w:r w:rsidR="003A42B7">
        <w:rPr>
          <w:b/>
          <w:szCs w:val="24"/>
        </w:rPr>
        <w:t>5</w:t>
      </w:r>
      <w:r w:rsidR="00D263A5" w:rsidRPr="00D263A5">
        <w:rPr>
          <w:b/>
        </w:rPr>
        <w:t>/D/</w:t>
      </w:r>
      <w:proofErr w:type="spellStart"/>
      <w:r w:rsidR="00D263A5" w:rsidRPr="00D263A5">
        <w:rPr>
          <w:b/>
        </w:rPr>
        <w:t>K</w:t>
      </w:r>
      <w:r w:rsidR="0051649C">
        <w:rPr>
          <w:b/>
        </w:rPr>
        <w:t>w</w:t>
      </w:r>
      <w:proofErr w:type="spellEnd"/>
      <w:r w:rsidR="00D263A5" w:rsidRPr="00D263A5">
        <w:rPr>
          <w:b/>
        </w:rPr>
        <w:t>/2</w:t>
      </w:r>
      <w:r w:rsidR="003A42B7">
        <w:rPr>
          <w:b/>
        </w:rPr>
        <w:t>4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14:paraId="6701B00F" w14:textId="77777777"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14:paraId="46CC2AB5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14:paraId="218F33E1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0DC5F537" w14:textId="77777777" w:rsidR="00D263A5" w:rsidRPr="0051649C" w:rsidRDefault="00D263A5" w:rsidP="00D263A5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49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 1 </w:t>
      </w:r>
      <w:proofErr w:type="spellStart"/>
      <w:r w:rsidRPr="0051649C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7E5CF47A" w14:textId="77777777" w:rsidR="008C2C19" w:rsidRPr="0051649C" w:rsidRDefault="007734DC" w:rsidP="0051649C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49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specyfikacji istotnych warunków zamówienia</w:t>
      </w:r>
      <w:r w:rsidR="00010955" w:rsidRPr="00516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BE0AF" w14:textId="77777777" w:rsidR="007734DC" w:rsidRDefault="007734DC">
      <w:pPr>
        <w:spacing w:line="360" w:lineRule="auto"/>
        <w:jc w:val="both"/>
        <w:rPr>
          <w:szCs w:val="24"/>
        </w:rPr>
      </w:pPr>
    </w:p>
    <w:p w14:paraId="7B8776DB" w14:textId="77777777" w:rsidR="0051649C" w:rsidRPr="008C2C19" w:rsidRDefault="0051649C">
      <w:pPr>
        <w:spacing w:line="360" w:lineRule="auto"/>
        <w:jc w:val="both"/>
        <w:rPr>
          <w:szCs w:val="24"/>
        </w:rPr>
      </w:pPr>
    </w:p>
    <w:p w14:paraId="16E7B53C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52207412" w14:textId="77777777" w:rsidR="007734DC" w:rsidRDefault="007734DC">
      <w:pPr>
        <w:spacing w:line="360" w:lineRule="auto"/>
        <w:jc w:val="both"/>
        <w:rPr>
          <w:szCs w:val="24"/>
        </w:rPr>
      </w:pPr>
    </w:p>
    <w:p w14:paraId="4211B5FF" w14:textId="77777777" w:rsidR="0051649C" w:rsidRPr="008C2C19" w:rsidRDefault="0051649C">
      <w:pPr>
        <w:spacing w:line="360" w:lineRule="auto"/>
        <w:jc w:val="both"/>
        <w:rPr>
          <w:szCs w:val="24"/>
        </w:rPr>
      </w:pPr>
    </w:p>
    <w:p w14:paraId="3C7FE136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10EFABD6" w14:textId="77777777"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559FF4B3" w14:textId="77777777"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14:paraId="747B6D90" w14:textId="77777777" w:rsidR="004D41A9" w:rsidRDefault="004D41A9" w:rsidP="00330F4E">
      <w:pPr>
        <w:spacing w:line="360" w:lineRule="auto"/>
        <w:ind w:left="720"/>
        <w:jc w:val="both"/>
        <w:rPr>
          <w:i/>
          <w:szCs w:val="24"/>
        </w:rPr>
      </w:pPr>
    </w:p>
    <w:p w14:paraId="3E2714CA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14:paraId="7C555D60" w14:textId="7F71FA1B"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r w:rsidR="003A42B7">
        <w:rPr>
          <w:b/>
          <w:bCs/>
          <w:szCs w:val="24"/>
        </w:rPr>
        <w:t>5</w:t>
      </w:r>
      <w:r w:rsidRPr="008C2C19">
        <w:rPr>
          <w:b/>
          <w:bCs/>
          <w:szCs w:val="24"/>
        </w:rPr>
        <w:t>/D/</w:t>
      </w:r>
      <w:proofErr w:type="spellStart"/>
      <w:r w:rsidRPr="008C2C19">
        <w:rPr>
          <w:b/>
          <w:bCs/>
          <w:szCs w:val="24"/>
        </w:rPr>
        <w:t>K</w:t>
      </w:r>
      <w:r w:rsidR="0051649C">
        <w:rPr>
          <w:b/>
          <w:bCs/>
          <w:szCs w:val="24"/>
        </w:rPr>
        <w:t>w</w:t>
      </w:r>
      <w:proofErr w:type="spellEnd"/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3A42B7">
        <w:rPr>
          <w:b/>
          <w:bCs/>
          <w:szCs w:val="24"/>
        </w:rPr>
        <w:t>4</w:t>
      </w:r>
      <w:r w:rsidRPr="008C2C19">
        <w:rPr>
          <w:szCs w:val="24"/>
        </w:rPr>
        <w:t xml:space="preserve"> polegam na zasobach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podmiotu/ów:</w:t>
      </w:r>
    </w:p>
    <w:p w14:paraId="71EC1D77" w14:textId="77777777"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14:paraId="0A334629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6C1743F8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53978052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7622B41C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2C648CB6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2876E362" w14:textId="77777777"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73FDE217" w14:textId="77777777" w:rsidR="006F6BDB" w:rsidRPr="00E37C02" w:rsidRDefault="006F6BDB" w:rsidP="00E37C02">
      <w:pPr>
        <w:spacing w:line="360" w:lineRule="auto"/>
        <w:ind w:left="5664" w:firstLine="708"/>
        <w:jc w:val="both"/>
        <w:rPr>
          <w:szCs w:val="24"/>
        </w:rPr>
      </w:pPr>
    </w:p>
    <w:p w14:paraId="6DD79519" w14:textId="77777777"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14:paraId="027FCCF5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7BE683A1" w14:textId="77777777"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>Oświadczam, że wszystkie informacje podane w powyższych oświadczeniach są aktualne i zgodne</w:t>
      </w:r>
      <w:r w:rsidR="00086645">
        <w:rPr>
          <w:sz w:val="24"/>
          <w:szCs w:val="24"/>
        </w:rPr>
        <w:t xml:space="preserve"> </w:t>
      </w:r>
      <w:r w:rsidRPr="008C2C19">
        <w:rPr>
          <w:sz w:val="24"/>
          <w:szCs w:val="24"/>
        </w:rPr>
        <w:t>z</w:t>
      </w:r>
      <w:r w:rsidR="00086645">
        <w:rPr>
          <w:sz w:val="24"/>
          <w:szCs w:val="24"/>
        </w:rPr>
        <w:t> </w:t>
      </w:r>
      <w:r w:rsidRPr="008C2C19">
        <w:rPr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554B345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2D6E51AF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14:paraId="7C406476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4D5B046B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37C558F5" w14:textId="77777777"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14:paraId="28F291E9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 xml:space="preserve">w </w:t>
      </w:r>
      <w:proofErr w:type="spellStart"/>
      <w:r w:rsidR="00D263A5">
        <w:rPr>
          <w:i/>
          <w:szCs w:val="24"/>
        </w:rPr>
        <w:t>Pzp</w:t>
      </w:r>
      <w:proofErr w:type="spellEnd"/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podjąłem następujące środki naprawcze:....………………………………………</w:t>
      </w:r>
    </w:p>
    <w:p w14:paraId="7CD4687D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14:paraId="7BB9833C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16EC9082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0C707A83" w14:textId="77777777" w:rsidR="006C6D67" w:rsidRDefault="006C6D67">
      <w:pPr>
        <w:spacing w:line="360" w:lineRule="auto"/>
        <w:jc w:val="both"/>
        <w:rPr>
          <w:szCs w:val="24"/>
        </w:rPr>
      </w:pPr>
    </w:p>
    <w:p w14:paraId="5218984E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1497C254" w14:textId="77777777" w:rsidR="007734DC" w:rsidRPr="008C2C19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1D06C9C3" w14:textId="77777777" w:rsidR="007734DC" w:rsidRPr="008C2C19" w:rsidRDefault="007734DC" w:rsidP="00086645">
      <w:pPr>
        <w:shd w:val="clear" w:color="auto" w:fill="BFBFBF"/>
        <w:spacing w:line="276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14:paraId="28770EFD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7A86CEE2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na którego/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zasoby powołuję się w niniejszym postępowaniu, tj.: ……………………………………………………………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 xml:space="preserve">) </w:t>
      </w:r>
      <w:r w:rsidRPr="008C2C19">
        <w:rPr>
          <w:szCs w:val="24"/>
        </w:rPr>
        <w:t>nie zachodzą podstawy wykluczenia z postępowania o udzielenie zamówienia.</w:t>
      </w:r>
    </w:p>
    <w:p w14:paraId="20BB9F2D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58D64A8D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2FF6EED2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2F34C1D6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15FCF687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248A4CF8" w14:textId="77777777"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68B79B36" w14:textId="77777777" w:rsidR="006F6BDB" w:rsidRPr="008C2C19" w:rsidRDefault="006F6BDB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14:paraId="66CA4DA4" w14:textId="77777777"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14:paraId="7A118369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0CEB567F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będącego/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podwykonawcą/</w:t>
      </w:r>
      <w:proofErr w:type="spellStart"/>
      <w:r w:rsidRPr="008C2C19">
        <w:rPr>
          <w:szCs w:val="24"/>
        </w:rPr>
        <w:t>ami</w:t>
      </w:r>
      <w:proofErr w:type="spellEnd"/>
      <w:r w:rsidRPr="008C2C19">
        <w:rPr>
          <w:szCs w:val="24"/>
        </w:rPr>
        <w:t>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>)</w:t>
      </w:r>
      <w:r w:rsidRPr="008C2C19">
        <w:rPr>
          <w:szCs w:val="24"/>
        </w:rPr>
        <w:t>, nie zachodzą podstawy wykluczenia z postępowania o udzielenie zamówienia.</w:t>
      </w:r>
    </w:p>
    <w:p w14:paraId="3B6209A6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3B18F208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4709F6BF" w14:textId="77777777" w:rsidR="007734DC" w:rsidRDefault="007734DC">
      <w:pPr>
        <w:spacing w:line="360" w:lineRule="auto"/>
        <w:jc w:val="both"/>
        <w:rPr>
          <w:szCs w:val="24"/>
        </w:rPr>
      </w:pPr>
    </w:p>
    <w:p w14:paraId="644BCF0F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14:paraId="4B534BD7" w14:textId="77777777"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55914554" w14:textId="77777777" w:rsidR="006F6BDB" w:rsidRPr="008C2C19" w:rsidRDefault="006F6BDB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14:paraId="411D99A2" w14:textId="77777777"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14:paraId="279BA7D5" w14:textId="77777777"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14:paraId="198250E7" w14:textId="77777777"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="00C55992">
        <w:rPr>
          <w:szCs w:val="24"/>
        </w:rPr>
        <w:t xml:space="preserve">       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14:paraId="37665C13" w14:textId="77777777" w:rsidR="007734DC" w:rsidRPr="008C2C19" w:rsidRDefault="007734DC">
      <w:pPr>
        <w:spacing w:line="360" w:lineRule="auto"/>
        <w:jc w:val="both"/>
        <w:rPr>
          <w:szCs w:val="24"/>
        </w:rPr>
      </w:pPr>
    </w:p>
    <w:p w14:paraId="6CE71A8B" w14:textId="77777777"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14:paraId="78F237EF" w14:textId="77777777" w:rsidR="006F6BDB" w:rsidRPr="008C2C19" w:rsidRDefault="006F6BDB">
      <w:pPr>
        <w:spacing w:line="360" w:lineRule="auto"/>
        <w:jc w:val="both"/>
        <w:rPr>
          <w:szCs w:val="24"/>
        </w:rPr>
      </w:pPr>
    </w:p>
    <w:p w14:paraId="7F58CC53" w14:textId="77777777"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14:paraId="0CA379C7" w14:textId="77777777" w:rsidR="004D41A9" w:rsidRDefault="007734DC" w:rsidP="00C5599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14:paraId="768370E0" w14:textId="77777777" w:rsidR="006F6BDB" w:rsidRPr="00E16DB4" w:rsidRDefault="006F6BDB" w:rsidP="006F6BDB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lastRenderedPageBreak/>
        <w:t>INFORMACJA W ZWIĄZKU Z AGRESJĄ NA UKRAINĘ</w:t>
      </w:r>
      <w:r>
        <w:rPr>
          <w:szCs w:val="24"/>
        </w:rPr>
        <w:t>:</w:t>
      </w:r>
    </w:p>
    <w:p w14:paraId="2B8E3A50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14:paraId="0A5FC923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14:paraId="17B3EE6D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14:paraId="6CCE939A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14:paraId="4C016A23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14:paraId="6D51AFD5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14:paraId="71D36687" w14:textId="77777777"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14:paraId="56113577" w14:textId="77777777"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14:paraId="6D3CE9C6" w14:textId="77777777" w:rsidR="006F6BDB" w:rsidRPr="00E16DB4" w:rsidRDefault="006F6BDB" w:rsidP="006F6BDB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14:paraId="54E13F13" w14:textId="77777777"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</w:p>
    <w:p w14:paraId="603D9657" w14:textId="77777777" w:rsidR="006F6BDB" w:rsidRPr="00E37C02" w:rsidRDefault="006F6BDB" w:rsidP="006F6BDB">
      <w:pPr>
        <w:spacing w:line="360" w:lineRule="auto"/>
        <w:jc w:val="both"/>
        <w:rPr>
          <w:b/>
          <w:iCs/>
          <w:szCs w:val="24"/>
        </w:rPr>
      </w:pPr>
    </w:p>
    <w:sectPr w:rsidR="006F6BDB" w:rsidRPr="00E37C02" w:rsidSect="006F6BDB"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D090A" w14:textId="77777777" w:rsidR="00AC794C" w:rsidRDefault="00AC794C">
      <w:r>
        <w:separator/>
      </w:r>
    </w:p>
  </w:endnote>
  <w:endnote w:type="continuationSeparator" w:id="0">
    <w:p w14:paraId="3F164F2C" w14:textId="77777777" w:rsidR="00AC794C" w:rsidRDefault="00AC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1B42E" w14:textId="77777777" w:rsidR="00AC794C" w:rsidRDefault="00AC794C">
      <w:r>
        <w:separator/>
      </w:r>
    </w:p>
  </w:footnote>
  <w:footnote w:type="continuationSeparator" w:id="0">
    <w:p w14:paraId="15A1BBC5" w14:textId="77777777" w:rsidR="00AC794C" w:rsidRDefault="00AC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325530">
    <w:abstractNumId w:val="0"/>
  </w:num>
  <w:num w:numId="2" w16cid:durableId="1099331654">
    <w:abstractNumId w:val="1"/>
  </w:num>
  <w:num w:numId="3" w16cid:durableId="9383017">
    <w:abstractNumId w:val="2"/>
  </w:num>
  <w:num w:numId="4" w16cid:durableId="872184296">
    <w:abstractNumId w:val="3"/>
  </w:num>
  <w:num w:numId="5" w16cid:durableId="1504861157">
    <w:abstractNumId w:val="4"/>
  </w:num>
  <w:num w:numId="6" w16cid:durableId="1735660755">
    <w:abstractNumId w:val="5"/>
  </w:num>
  <w:num w:numId="7" w16cid:durableId="1740131925">
    <w:abstractNumId w:val="6"/>
  </w:num>
  <w:num w:numId="8" w16cid:durableId="792331604">
    <w:abstractNumId w:val="7"/>
  </w:num>
  <w:num w:numId="9" w16cid:durableId="909509198">
    <w:abstractNumId w:val="8"/>
  </w:num>
  <w:num w:numId="10" w16cid:durableId="1543130585">
    <w:abstractNumId w:val="9"/>
  </w:num>
  <w:num w:numId="11" w16cid:durableId="1179612395">
    <w:abstractNumId w:val="10"/>
  </w:num>
  <w:num w:numId="12" w16cid:durableId="1845707371">
    <w:abstractNumId w:val="11"/>
  </w:num>
  <w:num w:numId="13" w16cid:durableId="1822381249">
    <w:abstractNumId w:val="12"/>
  </w:num>
  <w:num w:numId="14" w16cid:durableId="1381976926">
    <w:abstractNumId w:val="13"/>
  </w:num>
  <w:num w:numId="15" w16cid:durableId="176236326">
    <w:abstractNumId w:val="19"/>
  </w:num>
  <w:num w:numId="16" w16cid:durableId="1718357797">
    <w:abstractNumId w:val="21"/>
  </w:num>
  <w:num w:numId="17" w16cid:durableId="1785811537">
    <w:abstractNumId w:val="17"/>
  </w:num>
  <w:num w:numId="18" w16cid:durableId="432554336">
    <w:abstractNumId w:val="14"/>
  </w:num>
  <w:num w:numId="19" w16cid:durableId="16854692">
    <w:abstractNumId w:val="20"/>
  </w:num>
  <w:num w:numId="20" w16cid:durableId="1474568086">
    <w:abstractNumId w:val="14"/>
  </w:num>
  <w:num w:numId="21" w16cid:durableId="1665159771">
    <w:abstractNumId w:val="25"/>
  </w:num>
  <w:num w:numId="22" w16cid:durableId="1526553160">
    <w:abstractNumId w:val="26"/>
  </w:num>
  <w:num w:numId="23" w16cid:durableId="2144224215">
    <w:abstractNumId w:val="27"/>
  </w:num>
  <w:num w:numId="24" w16cid:durableId="821428644">
    <w:abstractNumId w:val="24"/>
  </w:num>
  <w:num w:numId="25" w16cid:durableId="751701456">
    <w:abstractNumId w:val="16"/>
  </w:num>
  <w:num w:numId="26" w16cid:durableId="510142203">
    <w:abstractNumId w:val="22"/>
  </w:num>
  <w:num w:numId="27" w16cid:durableId="1110471381">
    <w:abstractNumId w:val="15"/>
  </w:num>
  <w:num w:numId="28" w16cid:durableId="177282829">
    <w:abstractNumId w:val="18"/>
  </w:num>
  <w:num w:numId="29" w16cid:durableId="11542255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86645"/>
    <w:rsid w:val="000966F9"/>
    <w:rsid w:val="000B5761"/>
    <w:rsid w:val="000E5A29"/>
    <w:rsid w:val="00135F3E"/>
    <w:rsid w:val="001932D2"/>
    <w:rsid w:val="001E17BF"/>
    <w:rsid w:val="00200CD9"/>
    <w:rsid w:val="00244EB4"/>
    <w:rsid w:val="00246DBE"/>
    <w:rsid w:val="002A1E28"/>
    <w:rsid w:val="002A25AD"/>
    <w:rsid w:val="002D645D"/>
    <w:rsid w:val="00330F4E"/>
    <w:rsid w:val="003427B2"/>
    <w:rsid w:val="003505F7"/>
    <w:rsid w:val="003565F5"/>
    <w:rsid w:val="00373C98"/>
    <w:rsid w:val="00380F3E"/>
    <w:rsid w:val="003A42B7"/>
    <w:rsid w:val="003E0343"/>
    <w:rsid w:val="003F1CFB"/>
    <w:rsid w:val="003F53F6"/>
    <w:rsid w:val="003F76EC"/>
    <w:rsid w:val="004003FB"/>
    <w:rsid w:val="004020ED"/>
    <w:rsid w:val="00407ED7"/>
    <w:rsid w:val="00444356"/>
    <w:rsid w:val="00450B5C"/>
    <w:rsid w:val="004A368D"/>
    <w:rsid w:val="004D41A9"/>
    <w:rsid w:val="004F3F10"/>
    <w:rsid w:val="0051649C"/>
    <w:rsid w:val="00586767"/>
    <w:rsid w:val="00625623"/>
    <w:rsid w:val="006A4B76"/>
    <w:rsid w:val="006C6D67"/>
    <w:rsid w:val="006F1740"/>
    <w:rsid w:val="006F6BDB"/>
    <w:rsid w:val="00705366"/>
    <w:rsid w:val="007113A7"/>
    <w:rsid w:val="00711715"/>
    <w:rsid w:val="00766E7B"/>
    <w:rsid w:val="007734DC"/>
    <w:rsid w:val="0083031C"/>
    <w:rsid w:val="008638C9"/>
    <w:rsid w:val="008A1280"/>
    <w:rsid w:val="008A4320"/>
    <w:rsid w:val="008C2C19"/>
    <w:rsid w:val="008C2E34"/>
    <w:rsid w:val="008C32A9"/>
    <w:rsid w:val="0092174A"/>
    <w:rsid w:val="00957F7E"/>
    <w:rsid w:val="009C77F5"/>
    <w:rsid w:val="009D285E"/>
    <w:rsid w:val="009E3852"/>
    <w:rsid w:val="00A04814"/>
    <w:rsid w:val="00A34D05"/>
    <w:rsid w:val="00A3508F"/>
    <w:rsid w:val="00A46EBE"/>
    <w:rsid w:val="00A5536C"/>
    <w:rsid w:val="00A7615A"/>
    <w:rsid w:val="00A94E7E"/>
    <w:rsid w:val="00AC794C"/>
    <w:rsid w:val="00B31FDD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55992"/>
    <w:rsid w:val="00CB6E15"/>
    <w:rsid w:val="00CC1F1D"/>
    <w:rsid w:val="00CC67D4"/>
    <w:rsid w:val="00D263A5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D53C3"/>
  <w15:chartTrackingRefBased/>
  <w15:docId w15:val="{68CA44B1-9393-4B7D-A598-3F6BCDF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CE2B-550A-4C9A-9052-CD9075E3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Olga Mazur</cp:lastModifiedBy>
  <cp:revision>6</cp:revision>
  <cp:lastPrinted>2023-04-26T12:10:00Z</cp:lastPrinted>
  <dcterms:created xsi:type="dcterms:W3CDTF">2023-04-16T20:04:00Z</dcterms:created>
  <dcterms:modified xsi:type="dcterms:W3CDTF">2024-05-20T12:28:00Z</dcterms:modified>
</cp:coreProperties>
</file>