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79C88" w14:textId="77777777" w:rsidR="00654BC4" w:rsidRPr="00AE5480" w:rsidRDefault="00654BC4" w:rsidP="00654BC4">
      <w:pPr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E6FFE" w:rsidRPr="000518E9" w14:paraId="0CE941B4" w14:textId="77777777" w:rsidTr="008D2494">
        <w:trPr>
          <w:trHeight w:val="3096"/>
          <w:jc w:val="center"/>
        </w:trPr>
        <w:tc>
          <w:tcPr>
            <w:tcW w:w="10485" w:type="dxa"/>
            <w:shd w:val="clear" w:color="auto" w:fill="auto"/>
            <w:vAlign w:val="center"/>
            <w:hideMark/>
          </w:tcPr>
          <w:p w14:paraId="5A3D030B" w14:textId="77777777"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5D112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420F5"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  <w:r w:rsidR="005D1129"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948C1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420F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71AA9DBA" w14:textId="77777777" w:rsidR="00AE6FFE" w:rsidRPr="00C217C0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6328AE" w:rsidRPr="00C217C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21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SWZ</w:t>
            </w:r>
          </w:p>
          <w:p w14:paraId="3971D584" w14:textId="77777777"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14:paraId="5F1906FD" w14:textId="77777777" w:rsidR="00AE6FFE" w:rsidRPr="000518E9" w:rsidRDefault="00AE6FFE" w:rsidP="00A02094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14:paraId="5E2DF02D" w14:textId="77777777"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2363C724" w14:textId="77777777"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45DB6CEB" w14:textId="77777777" w:rsidR="00AE6FFE" w:rsidRPr="000518E9" w:rsidRDefault="00AE6FFE" w:rsidP="00A02094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0DEE6018" w14:textId="77777777" w:rsidR="00AE6FFE" w:rsidRPr="00596D62" w:rsidRDefault="00AE6FFE" w:rsidP="00C948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t.j. Dz.U. 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948C1" w:rsidRPr="007E01C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948C1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 poz. </w:t>
            </w:r>
            <w:r w:rsidR="00C948C1">
              <w:rPr>
                <w:rFonts w:asciiTheme="minorHAnsi" w:hAnsiTheme="minorHAnsi" w:cstheme="minorHAnsi"/>
                <w:sz w:val="22"/>
                <w:szCs w:val="22"/>
              </w:rPr>
              <w:t xml:space="preserve">1605 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>ze zm.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Pzp”], tj. postępowania prowadzonego w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="005D1129" w:rsidRPr="005D112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8420F5" w:rsidRPr="008420F5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Edukacja ekonomiczna młodzieży – projekt pilotażowy: opracowanie szczegółowej koncepcji i realizacja projektu pilotażowego”</w:t>
            </w:r>
            <w:r w:rsidR="00793FB4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E6FFE" w:rsidRPr="000518E9" w14:paraId="3E70A954" w14:textId="77777777" w:rsidTr="008D2494">
        <w:trPr>
          <w:trHeight w:val="430"/>
          <w:jc w:val="center"/>
        </w:trPr>
        <w:tc>
          <w:tcPr>
            <w:tcW w:w="10485" w:type="dxa"/>
            <w:hideMark/>
          </w:tcPr>
          <w:p w14:paraId="6B8A46B8" w14:textId="77777777" w:rsidR="00AE6FFE" w:rsidRDefault="00AE6FFE" w:rsidP="00A02094">
            <w:p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14:paraId="32C7E0C1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14:paraId="390612C5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14:paraId="390AF46C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Pr="00712CA7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:…………………………………………………………………………………………..…….…………………..……………………..……..….……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4F9970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2CBE6576" w14:textId="77777777" w:rsidR="00AE6FFE" w:rsidRPr="000518E9" w:rsidRDefault="00AE6FFE" w:rsidP="00A02094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</w:t>
            </w:r>
            <w:r w:rsidR="006540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14:paraId="1F471871" w14:textId="77777777" w:rsidR="00AE6FFE" w:rsidRPr="000518E9" w:rsidRDefault="00AE6FFE" w:rsidP="00A02094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Faks:………………………………………………………………………………………………………………………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05815FDA" w14:textId="77777777" w:rsidR="00AE6FFE" w:rsidRPr="000518E9" w:rsidRDefault="00AE6FFE" w:rsidP="00A0209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4F46D588" w14:textId="77777777" w:rsidR="00AE6FFE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6B7AAA1B" w14:textId="77777777" w:rsidR="007D0D73" w:rsidRPr="007D0D73" w:rsidRDefault="007D0D73" w:rsidP="00A0209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5BDCB6A2" w14:textId="77777777"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A02094">
              <w:rPr>
                <w:rFonts w:ascii="Calibri" w:hAnsi="Calibri"/>
                <w:sz w:val="22"/>
              </w:rPr>
              <w:t xml:space="preserve"> </w:t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mikroprzedsiębiorstwo </w:t>
            </w:r>
          </w:p>
          <w:p w14:paraId="3D574330" w14:textId="77777777"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 </w:t>
            </w:r>
          </w:p>
          <w:p w14:paraId="57B95636" w14:textId="77777777" w:rsidR="007D0D73" w:rsidRPr="007D0D73" w:rsidRDefault="004523D1" w:rsidP="008D2494">
            <w:pPr>
              <w:tabs>
                <w:tab w:val="left" w:pos="6555"/>
              </w:tabs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 </w:t>
            </w:r>
            <w:r w:rsidR="00E74C04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14:paraId="7C2D4448" w14:textId="77777777" w:rsidR="007D0D73" w:rsidRPr="00ED3DDE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6FA18938" w14:textId="77777777"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231A2E58" w14:textId="77777777" w:rsidR="007D0D73" w:rsidRPr="007D0D73" w:rsidRDefault="004523D1" w:rsidP="00A020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0518E9" w14:paraId="45DF03F7" w14:textId="77777777" w:rsidTr="00B4593F">
        <w:trPr>
          <w:trHeight w:val="1185"/>
          <w:jc w:val="center"/>
        </w:trPr>
        <w:tc>
          <w:tcPr>
            <w:tcW w:w="10485" w:type="dxa"/>
            <w:shd w:val="clear" w:color="auto" w:fill="auto"/>
          </w:tcPr>
          <w:p w14:paraId="031CE0AC" w14:textId="77777777" w:rsidR="00AE6FFE" w:rsidRPr="000518E9" w:rsidRDefault="00AE6FFE" w:rsidP="00626B53">
            <w:pPr>
              <w:numPr>
                <w:ilvl w:val="0"/>
                <w:numId w:val="35"/>
              </w:numPr>
              <w:spacing w:before="240" w:after="240"/>
              <w:ind w:left="312" w:hanging="357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05E3E235" w14:textId="77777777" w:rsidR="00373BE9" w:rsidRPr="00A02094" w:rsidRDefault="00373BE9" w:rsidP="00373BE9">
            <w:pPr>
              <w:spacing w:before="120"/>
              <w:rPr>
                <w:rFonts w:asciiTheme="minorHAnsi" w:hAnsiTheme="minorHAnsi"/>
                <w:sz w:val="22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A02094">
              <w:rPr>
                <w:rFonts w:asciiTheme="minorHAnsi" w:hAnsiTheme="minorHAnsi"/>
                <w:b/>
                <w:sz w:val="22"/>
              </w:rPr>
              <w:t>ŁĄCZNĄ CENĘ OFERTOWĄ</w:t>
            </w:r>
            <w:r w:rsidRPr="00A02094">
              <w:rPr>
                <w:rFonts w:asciiTheme="minorHAnsi" w:hAnsiTheme="minorHAnsi"/>
                <w:b/>
                <w:vanish/>
                <w:sz w:val="22"/>
              </w:rPr>
              <w:t>** za ŁĄCZNĄ CENĘ OFERTOWĄ**</w:t>
            </w:r>
            <w:r w:rsidRPr="00A02094">
              <w:rPr>
                <w:rFonts w:asciiTheme="minorHAnsi" w:hAnsiTheme="minorHAnsi"/>
                <w:b/>
                <w:sz w:val="22"/>
              </w:rPr>
              <w:t>:</w:t>
            </w:r>
          </w:p>
          <w:p w14:paraId="1269B5D2" w14:textId="77777777" w:rsidR="00915747" w:rsidRDefault="00915747" w:rsidP="00712CA7">
            <w:pPr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Kwota </w:t>
            </w:r>
            <w:r w:rsidRPr="00E3659E">
              <w:rPr>
                <w:rFonts w:ascii="Calibri" w:hAnsi="Calibri" w:cs="Calibri"/>
                <w:b/>
                <w:sz w:val="22"/>
                <w:szCs w:val="22"/>
              </w:rPr>
              <w:t>brutt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 ………………………………………</w:t>
            </w:r>
          </w:p>
          <w:p w14:paraId="7C70E3FC" w14:textId="77777777" w:rsidR="00373BE9" w:rsidRDefault="000D4F3A" w:rsidP="00A02094">
            <w:pPr>
              <w:spacing w:before="12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E3659E">
              <w:rPr>
                <w:rFonts w:ascii="Calibri" w:hAnsi="Calibri" w:cs="Tahoma"/>
                <w:sz w:val="22"/>
                <w:szCs w:val="22"/>
              </w:rPr>
              <w:t xml:space="preserve">* </w:t>
            </w:r>
            <w:r w:rsidRPr="00E3659E">
              <w:rPr>
                <w:rFonts w:ascii="Calibri" w:hAnsi="Calibri" w:cs="Tahoma"/>
                <w:b/>
                <w:sz w:val="22"/>
                <w:szCs w:val="22"/>
              </w:rPr>
              <w:t>ŁĄCZNA CENA OFERTOWA</w:t>
            </w:r>
            <w:r w:rsidRPr="00E3659E">
              <w:rPr>
                <w:rFonts w:ascii="Calibri" w:hAnsi="Calibri" w:cs="Tahoma"/>
                <w:sz w:val="22"/>
                <w:szCs w:val="22"/>
              </w:rPr>
              <w:t xml:space="preserve"> stanowi całkowite wynagrodzenie Wykonawcy, uwzględniające wszystkie koszty związane z realizacją przedmiotu z</w:t>
            </w:r>
            <w:r>
              <w:rPr>
                <w:rFonts w:ascii="Calibri" w:hAnsi="Calibri" w:cs="Tahoma"/>
                <w:sz w:val="22"/>
                <w:szCs w:val="22"/>
              </w:rPr>
              <w:t>amówienia zgodnie z niniejszą S</w:t>
            </w:r>
            <w:r w:rsidRPr="00E3659E">
              <w:rPr>
                <w:rFonts w:ascii="Calibri" w:hAnsi="Calibri" w:cs="Tahoma"/>
                <w:sz w:val="22"/>
                <w:szCs w:val="22"/>
              </w:rPr>
              <w:t>WZ.</w:t>
            </w:r>
          </w:p>
          <w:p w14:paraId="11E74009" w14:textId="77777777" w:rsidR="002A6B7F" w:rsidRDefault="002A6B7F" w:rsidP="008420F5">
            <w:pPr>
              <w:tabs>
                <w:tab w:val="left" w:pos="441"/>
              </w:tabs>
              <w:suppressAutoHyphens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F905057" w14:textId="77777777" w:rsidR="00C95301" w:rsidRPr="00865340" w:rsidRDefault="00C95301" w:rsidP="00C95301">
            <w:pPr>
              <w:numPr>
                <w:ilvl w:val="0"/>
                <w:numId w:val="35"/>
              </w:numPr>
              <w:tabs>
                <w:tab w:val="left" w:pos="441"/>
              </w:tabs>
              <w:suppressAutoHyphens/>
              <w:spacing w:after="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953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Doświadczenie ekspertów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865340">
              <w:rPr>
                <w:rFonts w:ascii="Calibri" w:hAnsi="Calibri" w:cs="Tahoma"/>
                <w:b/>
                <w:sz w:val="22"/>
                <w:szCs w:val="22"/>
              </w:rPr>
              <w:t>(P</w:t>
            </w:r>
            <w:r w:rsidRPr="00865340">
              <w:rPr>
                <w:rFonts w:ascii="Calibri" w:hAnsi="Calibri" w:cs="Tahoma"/>
                <w:b/>
                <w:sz w:val="22"/>
                <w:szCs w:val="22"/>
                <w:vertAlign w:val="subscript"/>
              </w:rPr>
              <w:t>K</w:t>
            </w:r>
            <w:r>
              <w:rPr>
                <w:rFonts w:ascii="Calibri" w:hAnsi="Calibri" w:cs="Tahoma"/>
                <w:b/>
                <w:sz w:val="22"/>
                <w:szCs w:val="22"/>
                <w:vertAlign w:val="subscript"/>
              </w:rPr>
              <w:t>3</w:t>
            </w:r>
            <w:r w:rsidRPr="00865340">
              <w:rPr>
                <w:rFonts w:ascii="Calibri" w:hAnsi="Calibri" w:cs="Tahoma"/>
                <w:b/>
                <w:sz w:val="22"/>
                <w:szCs w:val="22"/>
              </w:rPr>
              <w:t>):</w:t>
            </w:r>
          </w:p>
          <w:p w14:paraId="0E6706DB" w14:textId="77777777" w:rsidR="00C95301" w:rsidRPr="00865340" w:rsidRDefault="00C95301" w:rsidP="00C95301">
            <w:pPr>
              <w:tabs>
                <w:tab w:val="left" w:pos="441"/>
              </w:tabs>
              <w:suppressAutoHyphens/>
              <w:spacing w:after="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17EACBE" w14:textId="77777777" w:rsidR="00C95301" w:rsidRDefault="00033AD0" w:rsidP="00C95301">
            <w:pPr>
              <w:autoSpaceDE w:val="0"/>
              <w:autoSpaceDN w:val="0"/>
              <w:adjustRightInd w:val="0"/>
              <w:spacing w:afterLines="160" w:after="384"/>
              <w:ind w:left="709" w:hanging="425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iCs/>
                  <w:sz w:val="36"/>
                  <w:szCs w:val="36"/>
                  <w:lang w:eastAsia="en-US"/>
                </w:rPr>
                <w:id w:val="1838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301" w:rsidRPr="00865340">
                  <w:rPr>
                    <w:rFonts w:asciiTheme="minorHAnsi" w:eastAsia="MS Gothic" w:hAnsiTheme="minorHAnsi" w:cstheme="minorHAnsi" w:hint="eastAsia"/>
                    <w:bCs/>
                    <w:iCs/>
                    <w:sz w:val="36"/>
                    <w:szCs w:val="36"/>
                    <w:lang w:eastAsia="en-US"/>
                  </w:rPr>
                  <w:t>☐</w:t>
                </w:r>
              </w:sdtContent>
            </w:sdt>
            <w:r w:rsidR="00C95301" w:rsidRPr="00865340">
              <w:rPr>
                <w:rFonts w:asciiTheme="minorHAnsi" w:eastAsia="Calibri" w:hAnsiTheme="minorHAnsi" w:cstheme="minorHAnsi"/>
                <w:bCs/>
                <w:iCs/>
                <w:sz w:val="40"/>
                <w:szCs w:val="40"/>
                <w:lang w:eastAsia="en-US"/>
              </w:rPr>
              <w:t xml:space="preserve"> </w:t>
            </w:r>
            <w:r w:rsidR="00C95301" w:rsidRPr="00C9530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Każdy z dwóch wskazanych prze Wykonawcę ekspertów 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posiada co najmniej 2-letnie doświadczenie, </w:t>
            </w:r>
            <w:r w:rsid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br/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w prowadzeniu warsztatów/szkoleń dla młodzieży lub dorosłych z zakresu przedsiębiorczości</w:t>
            </w:r>
            <w:r w:rsidR="00C95301" w:rsidRPr="00CA5F0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;</w:t>
            </w:r>
          </w:p>
          <w:p w14:paraId="13B5BCCF" w14:textId="77777777" w:rsidR="00C95301" w:rsidRDefault="00033AD0" w:rsidP="00C95301">
            <w:pPr>
              <w:autoSpaceDE w:val="0"/>
              <w:autoSpaceDN w:val="0"/>
              <w:adjustRightInd w:val="0"/>
              <w:spacing w:afterLines="160" w:after="384"/>
              <w:ind w:left="709" w:hanging="425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iCs/>
                  <w:sz w:val="36"/>
                  <w:szCs w:val="36"/>
                  <w:lang w:eastAsia="en-US"/>
                </w:rPr>
                <w:id w:val="-495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301" w:rsidRPr="00865340">
                  <w:rPr>
                    <w:rFonts w:asciiTheme="minorHAnsi" w:eastAsia="MS Gothic" w:hAnsiTheme="minorHAnsi" w:cstheme="minorHAnsi" w:hint="eastAsia"/>
                    <w:bCs/>
                    <w:iCs/>
                    <w:sz w:val="36"/>
                    <w:szCs w:val="36"/>
                    <w:lang w:eastAsia="en-US"/>
                  </w:rPr>
                  <w:t>☐</w:t>
                </w:r>
              </w:sdtContent>
            </w:sdt>
            <w:r w:rsidR="00C95301" w:rsidRPr="00865340">
              <w:rPr>
                <w:rFonts w:asciiTheme="minorHAnsi" w:eastAsia="Calibri" w:hAnsiTheme="minorHAnsi" w:cstheme="minorHAnsi"/>
                <w:bCs/>
                <w:iCs/>
                <w:sz w:val="40"/>
                <w:szCs w:val="40"/>
                <w:lang w:eastAsia="en-US"/>
              </w:rPr>
              <w:t xml:space="preserve"> </w:t>
            </w:r>
            <w:r w:rsidR="00C95301" w:rsidRPr="00C9530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Każdy z dwóch wskazanych prze Wykonawcę ekspertów 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posiada co najmniej </w:t>
            </w:r>
            <w:r w:rsid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3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-letnie doświadczenie, 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br/>
              <w:t>w prowadzeniu warsztatów/szkoleń dla młodzieży lub dorosłych z zakresu przedsiębiorczości</w:t>
            </w:r>
            <w:r w:rsidR="00C9530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;</w:t>
            </w:r>
          </w:p>
          <w:p w14:paraId="3E190520" w14:textId="77777777" w:rsidR="00C95301" w:rsidRDefault="00033AD0" w:rsidP="00C95301">
            <w:pPr>
              <w:autoSpaceDE w:val="0"/>
              <w:autoSpaceDN w:val="0"/>
              <w:adjustRightInd w:val="0"/>
              <w:spacing w:afterLines="160" w:after="384"/>
              <w:ind w:left="709" w:hanging="425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iCs/>
                  <w:sz w:val="36"/>
                  <w:szCs w:val="36"/>
                  <w:lang w:eastAsia="en-US"/>
                </w:rPr>
                <w:id w:val="177845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301">
                  <w:rPr>
                    <w:rFonts w:ascii="MS Gothic" w:eastAsia="MS Gothic" w:hAnsi="MS Gothic" w:cstheme="minorHAnsi" w:hint="eastAsia"/>
                    <w:bCs/>
                    <w:iCs/>
                    <w:sz w:val="36"/>
                    <w:szCs w:val="36"/>
                    <w:lang w:eastAsia="en-US"/>
                  </w:rPr>
                  <w:t>☐</w:t>
                </w:r>
              </w:sdtContent>
            </w:sdt>
            <w:r w:rsidR="00C95301" w:rsidRPr="00865340">
              <w:rPr>
                <w:rFonts w:asciiTheme="minorHAnsi" w:eastAsia="Calibri" w:hAnsiTheme="minorHAnsi" w:cstheme="minorHAnsi"/>
                <w:bCs/>
                <w:iCs/>
                <w:sz w:val="40"/>
                <w:szCs w:val="40"/>
                <w:lang w:eastAsia="en-US"/>
              </w:rPr>
              <w:t xml:space="preserve"> </w:t>
            </w:r>
            <w:r w:rsidR="00C95301" w:rsidRPr="00C9530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Każdy z dwóch wskazanych prze Wykonawcę ekspertów 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posiada co najmniej </w:t>
            </w:r>
            <w:r w:rsid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4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-letnie doświadczenie, 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br/>
              <w:t>w prowadzeniu warsztatów/szkoleń dla młodzieży lub dorosłych z zakresu przedsiębiorczości</w:t>
            </w:r>
            <w:r w:rsidR="00C9530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60E671BE" w14:textId="77777777" w:rsidR="00C95301" w:rsidRDefault="00033AD0" w:rsidP="00C95301">
            <w:pPr>
              <w:autoSpaceDE w:val="0"/>
              <w:autoSpaceDN w:val="0"/>
              <w:adjustRightInd w:val="0"/>
              <w:spacing w:afterLines="160" w:after="384"/>
              <w:ind w:left="709" w:hanging="425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iCs/>
                  <w:sz w:val="36"/>
                  <w:szCs w:val="36"/>
                  <w:lang w:eastAsia="en-US"/>
                </w:rPr>
                <w:id w:val="19330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301">
                  <w:rPr>
                    <w:rFonts w:ascii="MS Gothic" w:eastAsia="MS Gothic" w:hAnsi="MS Gothic" w:cstheme="minorHAnsi" w:hint="eastAsia"/>
                    <w:bCs/>
                    <w:iCs/>
                    <w:sz w:val="36"/>
                    <w:szCs w:val="36"/>
                    <w:lang w:eastAsia="en-US"/>
                  </w:rPr>
                  <w:t>☐</w:t>
                </w:r>
              </w:sdtContent>
            </w:sdt>
            <w:r w:rsidR="00C95301" w:rsidRPr="00865340">
              <w:rPr>
                <w:rFonts w:asciiTheme="minorHAnsi" w:eastAsia="Calibri" w:hAnsiTheme="minorHAnsi" w:cstheme="minorHAnsi"/>
                <w:bCs/>
                <w:iCs/>
                <w:sz w:val="40"/>
                <w:szCs w:val="40"/>
                <w:lang w:eastAsia="en-US"/>
              </w:rPr>
              <w:t xml:space="preserve"> </w:t>
            </w:r>
            <w:r w:rsidR="00C95301" w:rsidRPr="00C9530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Każdy z dwóch wskazanych prze Wykonawcę ekspertów 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posiada co najmniej </w:t>
            </w:r>
            <w:r w:rsid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5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-letnie doświadczenie, </w:t>
            </w:r>
            <w:r w:rsidR="00C95301" w:rsidRPr="00C95301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br/>
              <w:t>w prowadzeniu warsztatów/szkoleń dla młodzieży lub dorosłych z zakresu przedsiębiorczości</w:t>
            </w:r>
            <w:r w:rsidR="00C95301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03A66D0E" w14:textId="77777777" w:rsidR="00C95301" w:rsidRDefault="00C95301" w:rsidP="00C95301">
            <w:pPr>
              <w:autoSpaceDE w:val="0"/>
              <w:autoSpaceDN w:val="0"/>
              <w:adjustRightInd w:val="0"/>
              <w:spacing w:afterLines="160" w:after="384"/>
              <w:ind w:left="318"/>
              <w:rPr>
                <w:rFonts w:ascii="Calibri" w:hAnsi="Calibri" w:cs="CIDFont+F3"/>
                <w:sz w:val="22"/>
                <w:szCs w:val="22"/>
              </w:rPr>
            </w:pPr>
            <w:r w:rsidRPr="00266375">
              <w:rPr>
                <w:rFonts w:ascii="Calibri" w:hAnsi="Calibri" w:cs="CIDFont+F3"/>
                <w:sz w:val="22"/>
                <w:szCs w:val="22"/>
              </w:rPr>
              <w:t xml:space="preserve">Jeżeli Wykonawca w Formularzu Ofertowym nie wskaże/nie zaznaczy (poprzez postawienie znaku X </w:t>
            </w:r>
            <w:r w:rsidRPr="00266375">
              <w:rPr>
                <w:rFonts w:ascii="Calibri" w:hAnsi="Calibri" w:cs="CIDFont+F3"/>
                <w:sz w:val="22"/>
                <w:szCs w:val="22"/>
              </w:rPr>
              <w:br/>
              <w:t xml:space="preserve">w kratce) </w:t>
            </w:r>
            <w:r>
              <w:rPr>
                <w:rFonts w:ascii="Calibri" w:hAnsi="Calibri" w:cs="CIDFont+F3"/>
                <w:sz w:val="22"/>
                <w:szCs w:val="22"/>
              </w:rPr>
              <w:t xml:space="preserve">danego doświadczenia ekspertów, </w:t>
            </w:r>
            <w:r w:rsidRPr="00266375">
              <w:rPr>
                <w:rFonts w:ascii="Calibri" w:hAnsi="Calibri" w:cs="CIDFont+F3"/>
                <w:sz w:val="22"/>
                <w:szCs w:val="22"/>
              </w:rPr>
              <w:t xml:space="preserve">zgodnie z kryterium oceny otrzyma </w:t>
            </w:r>
            <w:r w:rsidRPr="00266375">
              <w:rPr>
                <w:rFonts w:ascii="Calibri" w:hAnsi="Calibri" w:cs="CIDFont+F3"/>
                <w:b/>
                <w:sz w:val="22"/>
                <w:szCs w:val="22"/>
              </w:rPr>
              <w:t>0 punktów</w:t>
            </w:r>
            <w:r w:rsidRPr="00266375">
              <w:rPr>
                <w:rFonts w:ascii="Calibri" w:hAnsi="Calibri" w:cs="CIDFont+F3"/>
                <w:sz w:val="22"/>
                <w:szCs w:val="22"/>
              </w:rPr>
              <w:t xml:space="preserve"> w przedmiotowym kryterium.</w:t>
            </w:r>
          </w:p>
          <w:p w14:paraId="22B25C33" w14:textId="77777777" w:rsidR="008420F5" w:rsidRDefault="00C95301" w:rsidP="00C95301">
            <w:pPr>
              <w:autoSpaceDE w:val="0"/>
              <w:autoSpaceDN w:val="0"/>
              <w:adjustRightInd w:val="0"/>
              <w:spacing w:afterLines="160" w:after="384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0F9A">
              <w:rPr>
                <w:rFonts w:asciiTheme="minorHAnsi" w:hAnsiTheme="minorHAnsi" w:cstheme="minorHAnsi"/>
                <w:sz w:val="22"/>
                <w:szCs w:val="22"/>
              </w:rPr>
              <w:t xml:space="preserve">Jeżeli Wykonawca dokona zmiany osoby wskazanej w </w:t>
            </w:r>
            <w:r w:rsidRPr="00460F9A">
              <w:rPr>
                <w:rFonts w:asciiTheme="minorHAnsi" w:eastAsia="ArialNarrow,Bold" w:hAnsiTheme="minorHAnsi" w:cstheme="minorHAnsi"/>
                <w:b/>
                <w:sz w:val="22"/>
                <w:szCs w:val="22"/>
              </w:rPr>
              <w:t xml:space="preserve">Wykazie osób (załącznik nr </w:t>
            </w:r>
            <w:r>
              <w:rPr>
                <w:rFonts w:asciiTheme="minorHAnsi" w:eastAsia="ArialNarrow,Bold" w:hAnsiTheme="minorHAnsi" w:cstheme="minorHAnsi"/>
                <w:b/>
                <w:sz w:val="22"/>
                <w:szCs w:val="22"/>
              </w:rPr>
              <w:t>6</w:t>
            </w:r>
            <w:r w:rsidRPr="00460F9A">
              <w:rPr>
                <w:rFonts w:asciiTheme="minorHAnsi" w:eastAsia="ArialNarrow,Bold" w:hAnsiTheme="minorHAnsi" w:cstheme="minorHAnsi"/>
                <w:b/>
                <w:sz w:val="22"/>
                <w:szCs w:val="22"/>
              </w:rPr>
              <w:t xml:space="preserve"> do SWZ) </w:t>
            </w:r>
            <w:r w:rsidRPr="00460F9A">
              <w:rPr>
                <w:rFonts w:asciiTheme="minorHAnsi" w:hAnsiTheme="minorHAnsi" w:cstheme="minorHAnsi"/>
                <w:sz w:val="22"/>
                <w:szCs w:val="22"/>
              </w:rPr>
              <w:t xml:space="preserve">do pełnienia funkcji eksperta, w wyniku czego nie będzie ona tożsama z osobą wskazaną w Formularzu ofertowym,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60F9A">
              <w:rPr>
                <w:rFonts w:asciiTheme="minorHAnsi" w:hAnsiTheme="minorHAnsi" w:cstheme="minorHAnsi"/>
                <w:sz w:val="22"/>
                <w:szCs w:val="22"/>
              </w:rPr>
              <w:t>w przedmiotowym kryterium oferta otrzyma 0 punktów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87C727" w14:textId="77777777" w:rsidR="00C95301" w:rsidRPr="00C95301" w:rsidRDefault="00C95301" w:rsidP="00C95301">
            <w:pPr>
              <w:spacing w:before="240" w:line="276" w:lineRule="auto"/>
              <w:ind w:firstLine="30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14:paraId="06EFE69B" w14:textId="77777777" w:rsidR="00C95301" w:rsidRPr="00C95301" w:rsidRDefault="00C95301" w:rsidP="00C95301">
            <w:pPr>
              <w:autoSpaceDE w:val="0"/>
              <w:autoSpaceDN w:val="0"/>
              <w:adjustRightInd w:val="0"/>
              <w:spacing w:afterLines="160" w:after="384"/>
              <w:ind w:left="318"/>
              <w:rPr>
                <w:rFonts w:ascii="Calibri" w:hAnsi="Calibri" w:cs="CIDFont+F3"/>
                <w:sz w:val="22"/>
                <w:szCs w:val="22"/>
              </w:rPr>
            </w:pPr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Niezłożenie wraz z ofertą </w:t>
            </w:r>
            <w:r w:rsidRPr="00C95301">
              <w:rPr>
                <w:rFonts w:asciiTheme="minorHAnsi" w:hAnsiTheme="minorHAnsi" w:cstheme="minorHAnsi"/>
                <w:b/>
                <w:sz w:val="22"/>
                <w:szCs w:val="22"/>
              </w:rPr>
              <w:t>Koncepcj</w:t>
            </w:r>
            <w:r w:rsidR="00456F2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C95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pilotażowego projektu</w:t>
            </w:r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niezbędnej do dokonania oceny w zakresie kryterium „</w:t>
            </w:r>
            <w:r w:rsidRPr="00C95301">
              <w:rPr>
                <w:rFonts w:asciiTheme="minorHAnsi" w:hAnsiTheme="minorHAnsi" w:cstheme="minorHAnsi"/>
                <w:b/>
                <w:sz w:val="22"/>
                <w:szCs w:val="22"/>
              </w:rPr>
              <w:t>Koncepcj</w:t>
            </w:r>
            <w:r w:rsidR="00456F2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95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pilotażowego projektu</w:t>
            </w:r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skutkować będzie odrzuceniem oferty na podstawie art.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226</w:t>
            </w:r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1 pkt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ustawy Pzp</w:t>
            </w:r>
            <w:r w:rsidR="00456F2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C6E8E11" w14:textId="77777777" w:rsidR="00AE6FFE" w:rsidRPr="000518E9" w:rsidRDefault="00AE6FFE" w:rsidP="00626B53">
            <w:pPr>
              <w:numPr>
                <w:ilvl w:val="0"/>
                <w:numId w:val="35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784D0022" w14:textId="77777777" w:rsidR="00AE6FFE" w:rsidRPr="00A02094" w:rsidRDefault="00AE6FFE" w:rsidP="00626B53">
            <w:pPr>
              <w:numPr>
                <w:ilvl w:val="0"/>
                <w:numId w:val="3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A02094">
              <w:rPr>
                <w:rFonts w:asciiTheme="minorHAnsi" w:hAnsiTheme="minorHAnsi"/>
                <w:sz w:val="22"/>
              </w:rPr>
              <w:t xml:space="preserve">ności i źródła ich powstania.  </w:t>
            </w:r>
          </w:p>
          <w:p w14:paraId="3D0B1003" w14:textId="77777777" w:rsidR="00346968" w:rsidRPr="00A02094" w:rsidRDefault="00346968" w:rsidP="00626B53">
            <w:pPr>
              <w:pStyle w:val="Akapitzlist1"/>
              <w:widowControl/>
              <w:numPr>
                <w:ilvl w:val="0"/>
                <w:numId w:val="36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lastRenderedPageBreak/>
              <w:t xml:space="preserve">Zgodnie z treścią art. 225 Pzp oświadczamy, że wybór przedmiotowej oferty będzie prowadzić do powstania </w:t>
            </w:r>
            <w:r w:rsidR="005D15AD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 xml:space="preserve">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 w zakresie i wartości</w:t>
            </w:r>
            <w:r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2"/>
            </w:r>
            <w:r w:rsidRPr="00A02094">
              <w:rPr>
                <w:rFonts w:asciiTheme="minorHAnsi" w:hAnsiTheme="minorHAnsi"/>
                <w:sz w:val="22"/>
              </w:rPr>
              <w:t xml:space="preserve">:  </w:t>
            </w:r>
          </w:p>
          <w:p w14:paraId="6C722013" w14:textId="77777777" w:rsidR="00346968" w:rsidRPr="004958FA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14:paraId="714562B3" w14:textId="77777777"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 xml:space="preserve"> (należy wskazać: nazwę (rodzaj) towaru/usługi, których dostawa/świadczenie </w:t>
            </w:r>
          </w:p>
          <w:p w14:paraId="0DE85927" w14:textId="77777777"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>będzie prowadzić do jego powstania oraz ich wartość bez kwoty podatku od towarów i usług)</w:t>
            </w:r>
          </w:p>
          <w:p w14:paraId="25B0E4D7" w14:textId="77777777" w:rsidR="00500284" w:rsidRPr="00A02094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Uwaga:</w:t>
            </w:r>
          </w:p>
          <w:p w14:paraId="0E47E460" w14:textId="77777777" w:rsidR="00346968" w:rsidRPr="00A02094" w:rsidRDefault="00346968" w:rsidP="00A0209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/>
                <w:b w:val="0"/>
                <w:color w:val="000000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podatkowego.</w:t>
            </w:r>
          </w:p>
          <w:p w14:paraId="7710E94C" w14:textId="77777777" w:rsidR="00AE6FFE" w:rsidRPr="00A02094" w:rsidRDefault="00AE6FFE" w:rsidP="00626B5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akceptuję/-emy* warunki wskazane w SWZ wraz z projektem umowy</w:t>
            </w:r>
            <w:r w:rsidR="004958FA" w:rsidRPr="00A02094">
              <w:rPr>
                <w:rFonts w:asciiTheme="minorHAnsi" w:hAnsiTheme="minorHAnsi"/>
                <w:sz w:val="22"/>
              </w:rPr>
              <w:t>.</w:t>
            </w:r>
          </w:p>
          <w:p w14:paraId="5ED3122D" w14:textId="77777777" w:rsidR="00AE6FFE" w:rsidRPr="00A02094" w:rsidRDefault="00AE6FFE" w:rsidP="00626B5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14:paraId="626D3511" w14:textId="77777777" w:rsidR="00AE6FFE" w:rsidRPr="00A02094" w:rsidRDefault="00AE6FFE" w:rsidP="00626B5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jestem/-eśmy*  związ</w:t>
            </w:r>
            <w:r w:rsidR="004958FA" w:rsidRPr="00A02094">
              <w:rPr>
                <w:rFonts w:asciiTheme="minorHAnsi" w:hAnsiTheme="minorHAnsi"/>
                <w:sz w:val="22"/>
              </w:rPr>
              <w:t>ani złożoną ofertą przez okres 9</w:t>
            </w:r>
            <w:r w:rsidRPr="00A02094">
              <w:rPr>
                <w:rFonts w:asciiTheme="minorHAnsi" w:hAnsiTheme="minorHAnsi"/>
                <w:sz w:val="22"/>
              </w:rPr>
              <w:t>0 dni - bieg terminu związania ofertą rozpoczyna się wraz z</w:t>
            </w:r>
            <w:r w:rsidR="004958FA" w:rsidRPr="00A02094">
              <w:rPr>
                <w:rFonts w:asciiTheme="minorHAnsi" w:hAnsiTheme="minorHAnsi"/>
                <w:sz w:val="22"/>
              </w:rPr>
              <w:t> </w:t>
            </w:r>
            <w:r w:rsidRPr="00A02094">
              <w:rPr>
                <w:rFonts w:asciiTheme="minorHAnsi" w:hAnsiTheme="minorHAnsi"/>
                <w:sz w:val="22"/>
              </w:rPr>
              <w:t>upływem terminu składania ofert.</w:t>
            </w:r>
          </w:p>
          <w:p w14:paraId="1299BC86" w14:textId="77777777" w:rsidR="00AE6FFE" w:rsidRPr="00A02094" w:rsidRDefault="00AE6FFE" w:rsidP="00626B5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akceptuję/-emy* przedstawione w SWZ postanowienia umowy i we wskazanym przez Zamawiającego terminie zobowiązuje/-emy* się do podpisania umowy, na określonych w SWZ warunkach, w miejscu </w:t>
            </w:r>
            <w:r w:rsidR="006E57A7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>i terminie wyznaczonym przez Zamawiającego.</w:t>
            </w:r>
          </w:p>
          <w:p w14:paraId="2EE21103" w14:textId="77777777" w:rsidR="00AE6FFE" w:rsidRPr="00A02094" w:rsidRDefault="00AE6FFE" w:rsidP="00626B5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14:paraId="31B359A3" w14:textId="77777777" w:rsidR="00AE6FFE" w:rsidRPr="00A02094" w:rsidRDefault="00AE6FFE" w:rsidP="00626B5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6E57A7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 xml:space="preserve">o zwalczaniu nieuczciwej konkurencji. </w:t>
            </w:r>
          </w:p>
          <w:p w14:paraId="488288DF" w14:textId="77777777" w:rsidR="00AE6FFE" w:rsidRPr="00A02094" w:rsidRDefault="00AE6FFE" w:rsidP="00626B5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52C9B7DD" w14:textId="77777777" w:rsidR="009B1CEE" w:rsidRPr="00A02094" w:rsidRDefault="00AE6FFE" w:rsidP="00626B53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Oświadczam/-y</w:t>
            </w:r>
            <w:r w:rsidR="000F31F8" w:rsidRPr="00A02094">
              <w:rPr>
                <w:rFonts w:asciiTheme="minorHAnsi" w:hAnsiTheme="minorHAnsi"/>
                <w:sz w:val="22"/>
              </w:rPr>
              <w:t>*</w:t>
            </w:r>
            <w:r w:rsidRPr="00A02094">
              <w:rPr>
                <w:rFonts w:asciiTheme="minorHAnsi" w:hAnsiTheme="minorHAnsi"/>
                <w:sz w:val="22"/>
              </w:rPr>
              <w:t xml:space="preserve">, że wypełniłem/-liśmy obowiązki informacyjne przewidziane w art. 13 lub art. 14 RODO[1] wobec osób fizycznych, od których dane osobowe bezpośrednio lub pośrednio pozyskałem </w:t>
            </w:r>
            <w:r w:rsidR="006E57A7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>w celu ubiegania się o udzielenie zamówienia publiczn</w:t>
            </w:r>
            <w:r w:rsidR="000F31F8" w:rsidRPr="00A02094">
              <w:rPr>
                <w:rFonts w:asciiTheme="minorHAnsi" w:hAnsiTheme="minorHAnsi"/>
                <w:sz w:val="22"/>
              </w:rPr>
              <w:t>ego w niniejszym postępowaniu</w:t>
            </w:r>
            <w:r w:rsidR="000F31F8"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3"/>
            </w:r>
            <w:r w:rsidR="000F31F8" w:rsidRPr="00A02094">
              <w:rPr>
                <w:rFonts w:asciiTheme="minorHAnsi" w:hAnsiTheme="minorHAnsi"/>
                <w:sz w:val="22"/>
              </w:rPr>
              <w:t>.</w:t>
            </w:r>
          </w:p>
          <w:p w14:paraId="1F9F85DC" w14:textId="77777777" w:rsidR="00AE6FFE" w:rsidRPr="000518E9" w:rsidRDefault="00AE6FFE" w:rsidP="00A02094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0518E9" w14:paraId="23DA5DCF" w14:textId="77777777" w:rsidTr="008D2494">
        <w:tblPrEx>
          <w:jc w:val="left"/>
        </w:tblPrEx>
        <w:trPr>
          <w:trHeight w:val="891"/>
        </w:trPr>
        <w:tc>
          <w:tcPr>
            <w:tcW w:w="10485" w:type="dxa"/>
          </w:tcPr>
          <w:p w14:paraId="17A7F9AB" w14:textId="77777777" w:rsidR="00AE6FFE" w:rsidRPr="000518E9" w:rsidRDefault="00AE6FFE" w:rsidP="00626B53">
            <w:pPr>
              <w:numPr>
                <w:ilvl w:val="0"/>
                <w:numId w:val="35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14:paraId="2221CDEB" w14:textId="77777777" w:rsidR="00915747" w:rsidRPr="008463C5" w:rsidRDefault="00915747" w:rsidP="00626B53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05E57E13" w14:textId="77777777" w:rsidR="00915747" w:rsidRPr="008463C5" w:rsidRDefault="00915747" w:rsidP="00626B53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5022603D" w14:textId="77777777" w:rsidR="00915747" w:rsidRPr="008463C5" w:rsidRDefault="00915747" w:rsidP="00626B53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51D2ECFC" w14:textId="77777777" w:rsidR="00AE6FFE" w:rsidRPr="00C11869" w:rsidRDefault="00AE6FFE" w:rsidP="00A02094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* W przypadku powierzenia części zamówienia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odwykonawcom, należy podać nazwy firm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  <w:r w:rsidR="006E57A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E6FFE" w:rsidRPr="000518E9" w14:paraId="51E5C385" w14:textId="77777777" w:rsidTr="008D2494">
        <w:tblPrEx>
          <w:jc w:val="left"/>
        </w:tblPrEx>
        <w:trPr>
          <w:trHeight w:val="340"/>
        </w:trPr>
        <w:tc>
          <w:tcPr>
            <w:tcW w:w="10485" w:type="dxa"/>
          </w:tcPr>
          <w:p w14:paraId="0B4D9503" w14:textId="77777777" w:rsidR="00AE6FFE" w:rsidRPr="000518E9" w:rsidRDefault="00AE6FFE" w:rsidP="00626B53">
            <w:pPr>
              <w:numPr>
                <w:ilvl w:val="0"/>
                <w:numId w:val="35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SPIS TREŚCI:</w:t>
            </w:r>
          </w:p>
          <w:p w14:paraId="3A5A3A27" w14:textId="77777777" w:rsidR="00AE6FFE" w:rsidRPr="000518E9" w:rsidRDefault="00AE6FFE" w:rsidP="00A02094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3275CE80" w14:textId="77777777" w:rsidR="00AE6FFE" w:rsidRPr="000518E9" w:rsidRDefault="00AE6FFE" w:rsidP="00606380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6C7FC04A" w14:textId="77777777" w:rsidR="00AE6FFE" w:rsidRPr="000518E9" w:rsidRDefault="00AE6FFE" w:rsidP="00606380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C00D522" w14:textId="77777777" w:rsidR="00AE6FFE" w:rsidRPr="000518E9" w:rsidRDefault="00AE6FFE" w:rsidP="00606380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6FD7C1A" w14:textId="77777777" w:rsidR="00AE6FFE" w:rsidRPr="000518E9" w:rsidRDefault="00AE6FFE" w:rsidP="00A02094">
            <w:pPr>
              <w:tabs>
                <w:tab w:val="left" w:pos="9072"/>
              </w:tabs>
              <w:spacing w:before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058EC9F1" w14:textId="77777777" w:rsidR="00AE6FFE" w:rsidRPr="000518E9" w:rsidRDefault="00AE6FFE" w:rsidP="00A02094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768A9C28" w14:textId="77777777"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DD469A">
          <w:headerReference w:type="default" r:id="rId9"/>
          <w:footerReference w:type="default" r:id="rId10"/>
          <w:pgSz w:w="11906" w:h="16838"/>
          <w:pgMar w:top="1418" w:right="1418" w:bottom="1135" w:left="1418" w:header="284" w:footer="354" w:gutter="0"/>
          <w:cols w:space="708"/>
          <w:docGrid w:linePitch="360"/>
        </w:sectPr>
      </w:pPr>
    </w:p>
    <w:p w14:paraId="3E959860" w14:textId="77777777" w:rsidR="006E57A7" w:rsidRDefault="006E57A7" w:rsidP="00D86EFD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8420F5">
        <w:rPr>
          <w:rFonts w:asciiTheme="minorHAnsi" w:hAnsiTheme="minorHAnsi" w:cstheme="minorHAnsi"/>
          <w:b/>
          <w:sz w:val="22"/>
          <w:szCs w:val="22"/>
          <w:lang w:eastAsia="zh-CN"/>
        </w:rPr>
        <w:t>38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62149E">
        <w:rPr>
          <w:rFonts w:asciiTheme="minorHAnsi" w:hAnsiTheme="minorHAnsi" w:cstheme="minorHAnsi"/>
          <w:b/>
          <w:sz w:val="22"/>
          <w:szCs w:val="22"/>
          <w:lang w:eastAsia="zh-CN"/>
        </w:rPr>
        <w:t>202</w:t>
      </w:r>
      <w:r w:rsidR="001A6ABF"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6E57A7">
        <w:rPr>
          <w:rFonts w:asciiTheme="minorHAnsi" w:hAnsiTheme="minorHAnsi" w:cstheme="minorHAnsi"/>
          <w:b/>
          <w:sz w:val="22"/>
          <w:szCs w:val="22"/>
          <w:lang w:eastAsia="zh-CN"/>
        </w:rPr>
        <w:t>Załącznik nr 5 do SWZ</w:t>
      </w:r>
      <w:r w:rsidRPr="006E57A7">
        <w:rPr>
          <w:rFonts w:ascii="Calibri" w:hAnsi="Calibri" w:cs="Calibri"/>
          <w:b/>
          <w:sz w:val="22"/>
          <w:szCs w:val="20"/>
          <w:lang w:eastAsia="ar-SA"/>
        </w:rPr>
        <w:tab/>
      </w:r>
    </w:p>
    <w:p w14:paraId="0C037FCF" w14:textId="77777777" w:rsidR="006E57A7" w:rsidRPr="00B129D8" w:rsidRDefault="006E57A7" w:rsidP="006E57A7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Działając w imieniu:</w:t>
      </w:r>
    </w:p>
    <w:p w14:paraId="7D4ACF02" w14:textId="77777777" w:rsidR="006E57A7" w:rsidRPr="00B129D8" w:rsidRDefault="006E57A7" w:rsidP="006E57A7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…………………………………………………………….……………………………………………………………………………………</w:t>
      </w:r>
    </w:p>
    <w:p w14:paraId="39F48360" w14:textId="77777777" w:rsidR="006E57A7" w:rsidRPr="00B129D8" w:rsidRDefault="006E57A7" w:rsidP="006E57A7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/nazwa i adres Wykonawcy (ów)/</w:t>
      </w:r>
    </w:p>
    <w:p w14:paraId="7460D941" w14:textId="77777777" w:rsidR="006E57A7" w:rsidRPr="00B129D8" w:rsidRDefault="006E57A7" w:rsidP="006E57A7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427B9B95" w14:textId="77777777" w:rsidR="006E57A7" w:rsidRPr="00B129D8" w:rsidRDefault="006E57A7" w:rsidP="006E57A7">
      <w:pPr>
        <w:tabs>
          <w:tab w:val="left" w:pos="8505"/>
          <w:tab w:val="left" w:pos="9000"/>
        </w:tabs>
        <w:spacing w:after="120"/>
        <w:ind w:left="4956" w:hanging="4956"/>
        <w:rPr>
          <w:rFonts w:asciiTheme="minorHAnsi" w:eastAsia="SimSun" w:hAnsiTheme="minorHAnsi" w:cstheme="minorHAnsi"/>
          <w:bCs/>
          <w:i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Adres/siedziba</w:t>
      </w:r>
    </w:p>
    <w:p w14:paraId="1B0C7E78" w14:textId="77777777" w:rsidR="006E57A7" w:rsidRDefault="006E57A7" w:rsidP="006E57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jc w:val="center"/>
        <w:outlineLvl w:val="2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 xml:space="preserve">WYKAZ WYKONANYCH USŁUG DLA POTRZEB SPEŁNIENIA WARUNKU UDZIAŁU </w:t>
      </w: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br/>
      </w: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>W POSTĘPOWANIU</w:t>
      </w: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495C852E" w14:textId="77777777" w:rsidR="006E57A7" w:rsidRDefault="006E57A7" w:rsidP="006E57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jc w:val="center"/>
        <w:outlineLvl w:val="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pn. </w:t>
      </w:r>
      <w:r w:rsidR="008420F5" w:rsidRPr="008420F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Edukacja ekonomiczna młodzieży – projekt pilotażowy: opracowanie szczegółowej koncepcji </w:t>
      </w:r>
      <w:r w:rsidR="00456F2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br/>
      </w:r>
      <w:r w:rsidR="008420F5" w:rsidRPr="008420F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 realizacja projektu pilotażowego”</w:t>
      </w:r>
    </w:p>
    <w:p w14:paraId="7D6E0967" w14:textId="77777777" w:rsidR="00FE46E0" w:rsidRDefault="006E57A7" w:rsidP="006E57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outlineLvl w:val="2"/>
        <w:rPr>
          <w:rFonts w:asciiTheme="minorHAnsi" w:eastAsia="SimSun" w:hAnsiTheme="minorHAnsi" w:cstheme="minorHAnsi"/>
          <w:sz w:val="22"/>
          <w:szCs w:val="22"/>
        </w:rPr>
      </w:pPr>
      <w:r w:rsidRPr="00B129D8">
        <w:rPr>
          <w:rFonts w:asciiTheme="minorHAnsi" w:eastAsia="SimSun" w:hAnsiTheme="minorHAnsi" w:cstheme="minorHAnsi"/>
          <w:sz w:val="22"/>
          <w:szCs w:val="22"/>
        </w:rPr>
        <w:t xml:space="preserve">w okresie ostatnich </w:t>
      </w:r>
      <w:r>
        <w:rPr>
          <w:rFonts w:asciiTheme="minorHAnsi" w:eastAsia="SimSun" w:hAnsiTheme="minorHAnsi" w:cstheme="minorHAnsi"/>
          <w:sz w:val="22"/>
          <w:szCs w:val="22"/>
        </w:rPr>
        <w:t>pięciu</w:t>
      </w:r>
      <w:r w:rsidRPr="00B129D8">
        <w:rPr>
          <w:rFonts w:asciiTheme="minorHAnsi" w:eastAsia="SimSun" w:hAnsiTheme="minorHAnsi" w:cstheme="minorHAnsi"/>
          <w:sz w:val="22"/>
          <w:szCs w:val="22"/>
        </w:rPr>
        <w:t xml:space="preserve"> lat (licząc od upływu terminu składania ofe</w:t>
      </w:r>
      <w:r>
        <w:rPr>
          <w:rFonts w:asciiTheme="minorHAnsi" w:eastAsia="SimSun" w:hAnsiTheme="minorHAnsi" w:cstheme="minorHAnsi"/>
          <w:sz w:val="22"/>
          <w:szCs w:val="22"/>
        </w:rPr>
        <w:t xml:space="preserve">rt), a jeżeli okres prowadzenia </w:t>
      </w:r>
      <w:r w:rsidRPr="00B129D8">
        <w:rPr>
          <w:rFonts w:asciiTheme="minorHAnsi" w:eastAsia="SimSun" w:hAnsiTheme="minorHAnsi" w:cstheme="minorHAnsi"/>
          <w:sz w:val="22"/>
          <w:szCs w:val="22"/>
        </w:rPr>
        <w:t xml:space="preserve">działalności jest krótszy, w tym okresie. </w:t>
      </w:r>
      <w:r w:rsidRPr="00B129D8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OŚWIADCZAM(Y), ŻE: </w:t>
      </w:r>
      <w:r w:rsidRPr="00B129D8">
        <w:rPr>
          <w:rFonts w:asciiTheme="minorHAnsi" w:eastAsia="SimSun" w:hAnsiTheme="minorHAnsi" w:cstheme="minorHAnsi"/>
          <w:sz w:val="22"/>
          <w:szCs w:val="22"/>
        </w:rPr>
        <w:t>wykonałem następujące usługi:</w:t>
      </w:r>
    </w:p>
    <w:p w14:paraId="016BB081" w14:textId="77777777" w:rsidR="00FE46E0" w:rsidRPr="00B129D8" w:rsidRDefault="00FE46E0" w:rsidP="006E57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outlineLvl w:val="2"/>
        <w:rPr>
          <w:rFonts w:asciiTheme="minorHAnsi" w:eastAsia="SimSun" w:hAnsiTheme="minorHAnsi" w:cstheme="minorHAnsi"/>
          <w:sz w:val="22"/>
          <w:szCs w:val="22"/>
        </w:rPr>
      </w:pPr>
    </w:p>
    <w:tbl>
      <w:tblPr>
        <w:tblW w:w="11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158"/>
        <w:gridCol w:w="1144"/>
        <w:gridCol w:w="2144"/>
        <w:gridCol w:w="2808"/>
        <w:gridCol w:w="1270"/>
        <w:gridCol w:w="1396"/>
      </w:tblGrid>
      <w:tr w:rsidR="00FE7189" w:rsidRPr="000B1391" w14:paraId="541A5BB3" w14:textId="77777777" w:rsidTr="000C752C">
        <w:trPr>
          <w:trHeight w:val="650"/>
          <w:jc w:val="center"/>
        </w:trPr>
        <w:tc>
          <w:tcPr>
            <w:tcW w:w="503" w:type="dxa"/>
            <w:vMerge w:val="restart"/>
            <w:vAlign w:val="center"/>
          </w:tcPr>
          <w:p w14:paraId="1B5EF08D" w14:textId="5A88554A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</w:tcPr>
          <w:p w14:paraId="77CE767D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243F00BB" w14:textId="1E4C7FC5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Przedmiot usługi</w:t>
            </w:r>
          </w:p>
        </w:tc>
        <w:tc>
          <w:tcPr>
            <w:tcW w:w="1270" w:type="dxa"/>
            <w:vMerge w:val="restart"/>
            <w:vAlign w:val="center"/>
          </w:tcPr>
          <w:p w14:paraId="200BCB0F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7F79B45B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Od…..do…..</w:t>
            </w:r>
          </w:p>
          <w:p w14:paraId="7B090E90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[dzień-miesiąc-rok]</w:t>
            </w:r>
          </w:p>
        </w:tc>
        <w:tc>
          <w:tcPr>
            <w:tcW w:w="1396" w:type="dxa"/>
            <w:vMerge w:val="restart"/>
            <w:vAlign w:val="center"/>
          </w:tcPr>
          <w:p w14:paraId="2580AA84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odbiorcy usługi</w:t>
            </w:r>
          </w:p>
        </w:tc>
      </w:tr>
      <w:tr w:rsidR="00FE7189" w:rsidRPr="000B1391" w14:paraId="03348644" w14:textId="77777777" w:rsidTr="000C752C">
        <w:trPr>
          <w:trHeight w:val="1260"/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</w:tcPr>
          <w:p w14:paraId="123CC263" w14:textId="77777777" w:rsidR="00FE7189" w:rsidRPr="000B1391" w:rsidRDefault="00FE7189" w:rsidP="00FE46E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A1A12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usługi </w:t>
            </w: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edłu</w:t>
            </w: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g zakresu wskazanego w rozdz. VII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ust.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331BF3FE" w14:textId="25C805EF" w:rsidR="00FE7189" w:rsidRDefault="00E53B0F" w:rsidP="000C75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 wykonanych koncepcji/wizyt studyjnych/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programów dla młodzieży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78C6F0AA" w14:textId="46A49604" w:rsidR="00FE7189" w:rsidRPr="00041E46" w:rsidRDefault="00FE7189" w:rsidP="00137F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usługi - należy wykazać tylko w zakresie usługi wskazanej </w:t>
            </w:r>
            <w:r w:rsidRPr="00137FE3">
              <w:rPr>
                <w:rFonts w:asciiTheme="minorHAnsi" w:hAnsiTheme="minorHAnsi" w:cstheme="minorHAnsi"/>
                <w:b/>
                <w:sz w:val="20"/>
                <w:szCs w:val="20"/>
              </w:rPr>
              <w:t>w rozdz. VIII ust. 2.1 SWZ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 c)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14:paraId="030B9895" w14:textId="77777777" w:rsidR="00FE7189" w:rsidRPr="000B1391" w:rsidRDefault="00FE7189" w:rsidP="00FE46E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14:paraId="6EE9321D" w14:textId="77777777" w:rsidR="00FE7189" w:rsidRPr="000B1391" w:rsidRDefault="00FE7189" w:rsidP="00FE46E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7189" w:rsidRPr="000B1391" w14:paraId="56BA5165" w14:textId="77777777" w:rsidTr="000C752C">
        <w:trPr>
          <w:trHeight w:val="551"/>
          <w:jc w:val="center"/>
        </w:trPr>
        <w:tc>
          <w:tcPr>
            <w:tcW w:w="503" w:type="dxa"/>
            <w:vAlign w:val="center"/>
          </w:tcPr>
          <w:p w14:paraId="110F8F56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1CFA854D" w14:textId="73E22ACE" w:rsidR="00FE7189" w:rsidRPr="00041E46" w:rsidRDefault="00E53B0F" w:rsidP="000C752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5A77A2">
              <w:rPr>
                <w:rFonts w:asciiTheme="minorHAnsi" w:hAnsiTheme="minorHAnsi" w:cstheme="minorHAnsi"/>
                <w:b/>
                <w:sz w:val="22"/>
                <w:szCs w:val="22"/>
              </w:rPr>
              <w:t>oncepcj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A77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zakresie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>: edukacji kształceni</w:t>
            </w:r>
            <w:r w:rsidRPr="0036083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 xml:space="preserve"> zawodowe</w:t>
            </w:r>
            <w:r w:rsidRPr="00360839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>doradztw</w:t>
            </w:r>
            <w:r w:rsidRPr="0036083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41845">
              <w:rPr>
                <w:rFonts w:asciiTheme="minorHAnsi" w:hAnsiTheme="minorHAnsi" w:cstheme="minorHAnsi"/>
                <w:sz w:val="22"/>
                <w:szCs w:val="22"/>
              </w:rPr>
              <w:t>/poradnictwa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 xml:space="preserve"> zawodowe</w:t>
            </w:r>
            <w:r w:rsidRPr="00360839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94184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organizacji</w:t>
            </w:r>
            <w:r w:rsidRPr="00941845">
              <w:rPr>
                <w:rFonts w:asciiTheme="minorHAnsi" w:hAnsiTheme="minorHAnsi" w:cstheme="minorHAnsi"/>
                <w:sz w:val="22"/>
                <w:szCs w:val="22"/>
              </w:rPr>
              <w:t xml:space="preserve"> kurs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ów/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 xml:space="preserve"> zawodow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3608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418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Niniejsza k</w:t>
            </w:r>
            <w:r w:rsidRPr="005A77A2">
              <w:rPr>
                <w:rFonts w:asciiTheme="minorHAnsi" w:hAnsiTheme="minorHAnsi" w:cstheme="minorHAnsi"/>
                <w:sz w:val="22"/>
                <w:szCs w:val="22"/>
              </w:rPr>
              <w:t xml:space="preserve">oncepcja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obejmowała co najmniej następujące elementy</w:t>
            </w:r>
            <w:r w:rsidRPr="005A77A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>harmonogram, założenia, cel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>, założo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 xml:space="preserve"> rezultat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>, 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6B1B">
              <w:rPr>
                <w:rFonts w:asciiTheme="minorHAnsi" w:hAnsiTheme="minorHAnsi" w:cstheme="minorHAnsi"/>
                <w:sz w:val="22"/>
                <w:szCs w:val="22"/>
              </w:rPr>
              <w:t>oraz z przyjęty budżet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44" w:type="dxa"/>
          </w:tcPr>
          <w:p w14:paraId="17C543D4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D8A826" w14:textId="526C1743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FB79716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412C2CAA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189" w:rsidRPr="000B1391" w14:paraId="552021E5" w14:textId="77777777" w:rsidTr="000C752C">
        <w:trPr>
          <w:trHeight w:val="533"/>
          <w:jc w:val="center"/>
        </w:trPr>
        <w:tc>
          <w:tcPr>
            <w:tcW w:w="503" w:type="dxa"/>
            <w:vAlign w:val="center"/>
          </w:tcPr>
          <w:p w14:paraId="44D16F26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31A1EE61" w14:textId="50966EDE" w:rsidR="00FE7189" w:rsidRPr="00041E46" w:rsidRDefault="00E53B0F" w:rsidP="000C752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6E78F9">
              <w:rPr>
                <w:rFonts w:asciiTheme="minorHAnsi" w:hAnsiTheme="minorHAnsi" w:cstheme="minorHAnsi"/>
                <w:b/>
                <w:sz w:val="22"/>
                <w:szCs w:val="22"/>
              </w:rPr>
              <w:t>izyt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6E78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studyjn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6E78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78F9">
              <w:rPr>
                <w:rFonts w:asciiTheme="minorHAnsi" w:hAnsiTheme="minorHAnsi" w:cstheme="minorHAnsi"/>
                <w:sz w:val="22"/>
                <w:szCs w:val="22"/>
              </w:rPr>
              <w:t xml:space="preserve">dla uczniów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E78F9">
              <w:rPr>
                <w:rFonts w:asciiTheme="minorHAnsi" w:hAnsiTheme="minorHAnsi" w:cstheme="minorHAnsi"/>
                <w:sz w:val="22"/>
                <w:szCs w:val="22"/>
              </w:rPr>
              <w:t xml:space="preserve">w przedsiębiorstwach, których celem było </w:t>
            </w:r>
            <w:r w:rsidRPr="006E78F9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zapoznanie się z profilem zawodowym firmy, przeglądem stanowisk, możliwością zatrudnienia</w:t>
            </w:r>
            <w:r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,</w:t>
            </w:r>
            <w:r w:rsidRPr="006E78F9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 xml:space="preserve"> poświadczone referencjami przedsiębiorców/szkół, które </w:t>
            </w:r>
            <w:r w:rsidRPr="006E78F9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lastRenderedPageBreak/>
              <w:t>uczestniczyły w wizytach studyjnych organizowanych przez Wykonawcę</w:t>
            </w:r>
            <w:r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44" w:type="dxa"/>
          </w:tcPr>
          <w:p w14:paraId="5DB7C336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C42D675" w14:textId="05C7D15E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B2A0A77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36E04768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189" w:rsidRPr="000B1391" w14:paraId="2B753ECE" w14:textId="77777777" w:rsidTr="000C752C">
        <w:trPr>
          <w:trHeight w:val="533"/>
          <w:jc w:val="center"/>
        </w:trPr>
        <w:tc>
          <w:tcPr>
            <w:tcW w:w="503" w:type="dxa"/>
            <w:vAlign w:val="center"/>
          </w:tcPr>
          <w:p w14:paraId="4CC1221C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284676CC" w14:textId="6F59E632" w:rsidR="00FE7189" w:rsidRPr="00041E46" w:rsidRDefault="00E53B0F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</w:rPr>
              <w:t>Sporządzony i zrealizowany</w:t>
            </w:r>
            <w:r w:rsidRPr="006E78F9">
              <w:rPr>
                <w:rFonts w:ascii="Calibri" w:hAnsi="Calibri" w:cs="Calibri"/>
                <w:b/>
                <w:sz w:val="22"/>
              </w:rPr>
              <w:t xml:space="preserve"> program</w:t>
            </w:r>
            <w:r>
              <w:rPr>
                <w:rFonts w:ascii="Calibri" w:hAnsi="Calibri" w:cs="Calibri"/>
                <w:b/>
                <w:sz w:val="22"/>
              </w:rPr>
              <w:t xml:space="preserve"> dla młodzieży - </w:t>
            </w:r>
            <w:r w:rsidRPr="006E78F9">
              <w:rPr>
                <w:rFonts w:ascii="Calibri" w:hAnsi="Calibri" w:cs="Calibri"/>
                <w:sz w:val="22"/>
              </w:rPr>
              <w:t>p</w:t>
            </w:r>
            <w:r w:rsidRPr="006E78F9">
              <w:rPr>
                <w:rFonts w:ascii="Calibri" w:hAnsi="Calibri"/>
                <w:sz w:val="22"/>
                <w:szCs w:val="22"/>
              </w:rPr>
              <w:t>rogram, tj. plan zamierzonych czynności, założenia, postul</w:t>
            </w:r>
            <w:r>
              <w:rPr>
                <w:rFonts w:ascii="Calibri" w:hAnsi="Calibri"/>
                <w:sz w:val="22"/>
                <w:szCs w:val="22"/>
              </w:rPr>
              <w:t xml:space="preserve">aty i cele związane z edukacją, </w:t>
            </w:r>
            <w:r w:rsidRPr="006E78F9">
              <w:rPr>
                <w:rFonts w:ascii="Calibri" w:hAnsi="Calibri"/>
                <w:sz w:val="22"/>
                <w:szCs w:val="22"/>
              </w:rPr>
              <w:t>mentoringiem oraz praktyką zawodową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44" w:type="dxa"/>
          </w:tcPr>
          <w:p w14:paraId="4C7C8E21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14:paraId="324835CB" w14:textId="6DC8D411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74483BE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3A7EBF14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189" w:rsidRPr="000B1391" w14:paraId="380DDC72" w14:textId="77777777" w:rsidTr="000C752C">
        <w:trPr>
          <w:trHeight w:val="533"/>
          <w:jc w:val="center"/>
        </w:trPr>
        <w:tc>
          <w:tcPr>
            <w:tcW w:w="503" w:type="dxa"/>
            <w:vAlign w:val="center"/>
          </w:tcPr>
          <w:p w14:paraId="4BF724D3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634C9123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B5AFD30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14:paraId="0B68C76E" w14:textId="61656EDD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DB78706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14C3D6A3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189" w:rsidRPr="000B1391" w14:paraId="3BA412E6" w14:textId="77777777" w:rsidTr="000C752C">
        <w:trPr>
          <w:trHeight w:val="473"/>
          <w:jc w:val="center"/>
        </w:trPr>
        <w:tc>
          <w:tcPr>
            <w:tcW w:w="503" w:type="dxa"/>
            <w:vAlign w:val="center"/>
          </w:tcPr>
          <w:p w14:paraId="06CEC1DB" w14:textId="77777777" w:rsidR="00FE7189" w:rsidRPr="00041E46" w:rsidRDefault="00FE7189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44EFAA20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41304806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14:paraId="395E76FA" w14:textId="3CAFD94E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8071721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430F43AD" w14:textId="77777777" w:rsidR="00FE7189" w:rsidRPr="00041E46" w:rsidRDefault="00FE7189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75CD3C" w14:textId="77777777" w:rsidR="00FE46E0" w:rsidRPr="00B129D8" w:rsidRDefault="00FE46E0" w:rsidP="006E57A7">
      <w:pPr>
        <w:spacing w:line="276" w:lineRule="auto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624F3BCE" w14:textId="77777777" w:rsidR="006E57A7" w:rsidRPr="00B129D8" w:rsidRDefault="006E57A7" w:rsidP="00CF21A6">
      <w:pPr>
        <w:jc w:val="both"/>
        <w:rPr>
          <w:rFonts w:asciiTheme="minorHAnsi" w:hAnsiTheme="minorHAnsi" w:cstheme="minorHAnsi"/>
          <w:b/>
          <w:iCs/>
          <w:snapToGrid w:val="0"/>
          <w:sz w:val="20"/>
          <w:szCs w:val="20"/>
        </w:rPr>
      </w:pPr>
      <w:r w:rsidRPr="00B129D8">
        <w:rPr>
          <w:rFonts w:asciiTheme="minorHAnsi" w:hAnsiTheme="minorHAnsi" w:cstheme="minorHAnsi"/>
          <w:b/>
          <w:iCs/>
          <w:snapToGrid w:val="0"/>
          <w:sz w:val="22"/>
          <w:szCs w:val="22"/>
        </w:rPr>
        <w:t>UWAGA:</w:t>
      </w:r>
    </w:p>
    <w:p w14:paraId="14B632D8" w14:textId="77777777" w:rsidR="006E57A7" w:rsidRPr="00B129D8" w:rsidRDefault="006E57A7" w:rsidP="007B1AA0">
      <w:pPr>
        <w:pStyle w:val="Akapitzlist"/>
        <w:numPr>
          <w:ilvl w:val="0"/>
          <w:numId w:val="59"/>
        </w:numPr>
        <w:suppressAutoHyphens w:val="0"/>
        <w:spacing w:before="12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129D8">
        <w:rPr>
          <w:rFonts w:asciiTheme="minorHAnsi" w:hAnsiTheme="minorHAnsi"/>
          <w:sz w:val="20"/>
          <w:szCs w:val="20"/>
        </w:rPr>
        <w:t>Do wykazu należy załączyć dowody dotyczące każdej z wymienionych powyżej usług określające, czy usługi te zostały wykonywane w sposób należyty.</w:t>
      </w:r>
    </w:p>
    <w:p w14:paraId="2CC93640" w14:textId="77777777" w:rsidR="006E57A7" w:rsidRPr="00B129D8" w:rsidRDefault="006E57A7" w:rsidP="007B1AA0">
      <w:pPr>
        <w:pStyle w:val="Akapitzlist"/>
        <w:numPr>
          <w:ilvl w:val="0"/>
          <w:numId w:val="59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129D8">
        <w:rPr>
          <w:rFonts w:asciiTheme="minorHAnsi" w:hAnsiTheme="minorHAnsi"/>
          <w:sz w:val="20"/>
          <w:szCs w:val="20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3E330E6A" w14:textId="77777777" w:rsidR="006E57A7" w:rsidRPr="00B129D8" w:rsidRDefault="006E57A7" w:rsidP="006E57A7">
      <w:pPr>
        <w:tabs>
          <w:tab w:val="left" w:pos="9072"/>
        </w:tabs>
        <w:rPr>
          <w:rFonts w:ascii="Calibri" w:hAnsi="Calibri" w:cs="Tahoma"/>
          <w:sz w:val="20"/>
          <w:szCs w:val="20"/>
        </w:rPr>
      </w:pPr>
    </w:p>
    <w:p w14:paraId="47BCD831" w14:textId="77777777" w:rsidR="006E57A7" w:rsidRPr="00B129D8" w:rsidRDefault="006E57A7" w:rsidP="006E57A7">
      <w:pPr>
        <w:tabs>
          <w:tab w:val="left" w:pos="9072"/>
        </w:tabs>
        <w:rPr>
          <w:rFonts w:ascii="Calibri" w:hAnsi="Calibri" w:cs="Tahoma"/>
          <w:sz w:val="20"/>
          <w:szCs w:val="20"/>
        </w:rPr>
      </w:pPr>
    </w:p>
    <w:p w14:paraId="32BEA7EB" w14:textId="77777777" w:rsidR="006E57A7" w:rsidRPr="00B129D8" w:rsidRDefault="006E57A7" w:rsidP="006E57A7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  <w:r w:rsidRPr="00B129D8">
        <w:rPr>
          <w:rFonts w:ascii="Calibri" w:hAnsi="Calibri" w:cs="Tahoma"/>
          <w:sz w:val="20"/>
          <w:szCs w:val="20"/>
        </w:rPr>
        <w:t>......................................................……..…………………………………………….</w:t>
      </w:r>
    </w:p>
    <w:p w14:paraId="573CAD39" w14:textId="77777777" w:rsidR="006E57A7" w:rsidRDefault="006E57A7" w:rsidP="006E57A7">
      <w:pPr>
        <w:tabs>
          <w:tab w:val="left" w:pos="284"/>
        </w:tabs>
        <w:suppressAutoHyphens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B129D8">
        <w:rPr>
          <w:rFonts w:ascii="Calibri" w:hAnsi="Calibri" w:cs="Calibri"/>
          <w:sz w:val="18"/>
          <w:szCs w:val="18"/>
        </w:rPr>
        <w:t>Kwalifikowany podpis elektroniczny osoby upoważnionej do reprezentowania Wykonawcy</w:t>
      </w:r>
    </w:p>
    <w:p w14:paraId="4DCE4F27" w14:textId="77777777" w:rsidR="009D1417" w:rsidRPr="00E62B0C" w:rsidRDefault="009D1417" w:rsidP="009D141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9D1417" w:rsidRPr="00E62B0C" w:rsidSect="00A02094">
          <w:footerReference w:type="first" r:id="rId11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</w:p>
    <w:p w14:paraId="7EBF7723" w14:textId="77777777" w:rsidR="001A6ABF" w:rsidRPr="001A6ABF" w:rsidRDefault="001A6ABF" w:rsidP="001A6ABF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1A6ABF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DAZ-Z.272.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38</w:t>
      </w:r>
      <w:r w:rsidRPr="001A6ABF">
        <w:rPr>
          <w:rFonts w:asciiTheme="minorHAnsi" w:hAnsiTheme="minorHAnsi" w:cstheme="minorHAnsi"/>
          <w:b/>
          <w:sz w:val="22"/>
          <w:szCs w:val="22"/>
          <w:lang w:eastAsia="zh-CN"/>
        </w:rPr>
        <w:t>.2024</w:t>
      </w:r>
      <w:r w:rsidRPr="001A6ABF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1A6ABF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1A6ABF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1A6ABF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1A6ABF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1A6ABF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1A6ABF">
        <w:rPr>
          <w:rFonts w:asciiTheme="minorHAnsi" w:hAnsiTheme="minorHAnsi" w:cstheme="minorHAnsi"/>
          <w:b/>
          <w:sz w:val="22"/>
          <w:szCs w:val="22"/>
          <w:lang w:eastAsia="zh-CN"/>
        </w:rPr>
        <w:tab/>
        <w:t>Załącznik nr 6 do SWZ</w:t>
      </w:r>
      <w:r w:rsidRPr="001A6AB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124A701B" w14:textId="77777777" w:rsidR="001A6ABF" w:rsidRPr="001A6ABF" w:rsidRDefault="001A6ABF" w:rsidP="001A6ABF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4CBB6EFC" w14:textId="77777777" w:rsidR="001A6ABF" w:rsidRPr="001A6ABF" w:rsidRDefault="001A6ABF" w:rsidP="001A6ABF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D9D95B5" w14:textId="77777777" w:rsidR="001A6ABF" w:rsidRPr="001A6ABF" w:rsidRDefault="001A6ABF" w:rsidP="001A6ABF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A6ABF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31852AA1" w14:textId="77777777" w:rsidR="001A6ABF" w:rsidRPr="001A6ABF" w:rsidRDefault="001A6ABF" w:rsidP="001A6ABF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A6ABF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5CC12F37" w14:textId="77777777" w:rsidR="001A6ABF" w:rsidRPr="001A6ABF" w:rsidRDefault="001A6ABF" w:rsidP="001A6ABF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A6ABF">
        <w:rPr>
          <w:rFonts w:asciiTheme="minorHAnsi" w:hAnsiTheme="minorHAnsi" w:cstheme="minorHAnsi"/>
          <w:spacing w:val="4"/>
          <w:sz w:val="22"/>
          <w:szCs w:val="22"/>
        </w:rPr>
        <w:t>reprezentowany przez:</w:t>
      </w:r>
    </w:p>
    <w:p w14:paraId="7A3D2AD1" w14:textId="77777777" w:rsidR="001A6ABF" w:rsidRPr="001A6ABF" w:rsidRDefault="001A6ABF" w:rsidP="001A6ABF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A6ABF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7A08BF7" w14:textId="77777777" w:rsidR="001A6ABF" w:rsidRPr="001A6ABF" w:rsidRDefault="001A6ABF" w:rsidP="001A6ABF">
      <w:pPr>
        <w:spacing w:after="120" w:line="276" w:lineRule="auto"/>
        <w:jc w:val="center"/>
        <w:rPr>
          <w:rFonts w:asciiTheme="minorHAnsi" w:hAnsiTheme="minorHAnsi" w:cstheme="minorHAnsi"/>
          <w:spacing w:val="4"/>
        </w:rPr>
      </w:pPr>
      <w:r w:rsidRPr="001A6ABF">
        <w:rPr>
          <w:rFonts w:asciiTheme="minorHAnsi" w:hAnsiTheme="minorHAnsi" w:cstheme="minorHAnsi"/>
          <w:b/>
          <w:spacing w:val="4"/>
        </w:rPr>
        <w:t xml:space="preserve">Wykaz osób </w:t>
      </w:r>
    </w:p>
    <w:p w14:paraId="052635E9" w14:textId="77777777" w:rsidR="001A6ABF" w:rsidRPr="001A6ABF" w:rsidRDefault="001A6ABF" w:rsidP="001A6ABF">
      <w:pPr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1A6ABF">
        <w:rPr>
          <w:rFonts w:asciiTheme="minorHAnsi" w:hAnsiTheme="minorHAnsi" w:cstheme="minorHAnsi"/>
          <w:spacing w:val="4"/>
          <w:sz w:val="22"/>
          <w:szCs w:val="22"/>
        </w:rPr>
        <w:t xml:space="preserve">które Wykonawca skieruje do realizacji zamówienia publicznego </w:t>
      </w:r>
      <w:r>
        <w:rPr>
          <w:rFonts w:asciiTheme="minorHAnsi" w:hAnsiTheme="minorHAnsi" w:cstheme="minorHAnsi"/>
          <w:spacing w:val="4"/>
          <w:sz w:val="22"/>
          <w:szCs w:val="22"/>
        </w:rPr>
        <w:t>pn</w:t>
      </w:r>
      <w:r w:rsidRPr="001A6ABF">
        <w:rPr>
          <w:rFonts w:asciiTheme="minorHAnsi" w:hAnsiTheme="minorHAnsi" w:cstheme="minorHAnsi"/>
          <w:spacing w:val="4"/>
          <w:sz w:val="22"/>
          <w:szCs w:val="22"/>
        </w:rPr>
        <w:t xml:space="preserve">: </w:t>
      </w:r>
      <w:r w:rsidRPr="001A6ABF">
        <w:rPr>
          <w:rFonts w:asciiTheme="minorHAnsi" w:hAnsiTheme="minorHAnsi" w:cstheme="minorHAnsi"/>
          <w:b/>
          <w:bCs/>
          <w:spacing w:val="4"/>
          <w:sz w:val="22"/>
          <w:szCs w:val="22"/>
        </w:rPr>
        <w:t>Edukacja ekonomiczna młodzieży – projekt pilotażowy: opracowanie szczegółowej koncepcji i realizacja projektu pilotażowego”</w:t>
      </w:r>
    </w:p>
    <w:p w14:paraId="25EEE172" w14:textId="77777777" w:rsidR="001A6ABF" w:rsidRPr="001A6ABF" w:rsidRDefault="001A6ABF" w:rsidP="001A6ABF">
      <w:pPr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</w:p>
    <w:tbl>
      <w:tblPr>
        <w:tblW w:w="5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419"/>
        <w:gridCol w:w="1557"/>
        <w:gridCol w:w="2126"/>
        <w:gridCol w:w="1842"/>
        <w:gridCol w:w="1418"/>
      </w:tblGrid>
      <w:tr w:rsidR="001A6ABF" w:rsidRPr="001A6ABF" w14:paraId="0B19F273" w14:textId="77777777" w:rsidTr="0060607B">
        <w:trPr>
          <w:trHeight w:val="983"/>
          <w:tblHeader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84B95EC" w14:textId="77777777" w:rsidR="001A6ABF" w:rsidRPr="001A6ABF" w:rsidRDefault="001A6ABF" w:rsidP="001A6ABF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AB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26" w:type="pct"/>
            <w:vAlign w:val="center"/>
          </w:tcPr>
          <w:p w14:paraId="66C371D2" w14:textId="77777777" w:rsidR="001A6ABF" w:rsidRPr="001A6ABF" w:rsidRDefault="001A6ABF" w:rsidP="001A6ABF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1A6ABF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Imię </w:t>
            </w:r>
            <w:r w:rsidR="0060607B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br/>
            </w:r>
            <w:r w:rsidRPr="001A6ABF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i nazwisko</w:t>
            </w:r>
            <w:r w:rsidR="0060607B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eksperta</w:t>
            </w:r>
          </w:p>
        </w:tc>
        <w:tc>
          <w:tcPr>
            <w:tcW w:w="695" w:type="pct"/>
            <w:vAlign w:val="center"/>
          </w:tcPr>
          <w:p w14:paraId="72F2857D" w14:textId="77777777" w:rsidR="001A6ABF" w:rsidRPr="001A6ABF" w:rsidRDefault="001A6ABF" w:rsidP="001A6ABF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Wykształ</w:t>
            </w:r>
            <w:r w:rsidRPr="001A6ABF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e</w:t>
            </w:r>
            <w:r w:rsidRPr="001A6ABF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nie</w:t>
            </w:r>
          </w:p>
        </w:tc>
        <w:tc>
          <w:tcPr>
            <w:tcW w:w="763" w:type="pct"/>
            <w:vAlign w:val="center"/>
          </w:tcPr>
          <w:p w14:paraId="5CF80472" w14:textId="77777777" w:rsidR="001A6ABF" w:rsidRPr="001A6ABF" w:rsidRDefault="001A6ABF" w:rsidP="001A6ABF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1A6ABF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br/>
            </w:r>
            <w:r w:rsidRPr="001A6ABF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w latach</w:t>
            </w:r>
          </w:p>
        </w:tc>
        <w:tc>
          <w:tcPr>
            <w:tcW w:w="1042" w:type="pct"/>
            <w:vAlign w:val="center"/>
          </w:tcPr>
          <w:p w14:paraId="31CF62F4" w14:textId="77777777" w:rsidR="001A6ABF" w:rsidRPr="001A6ABF" w:rsidRDefault="001A6ABF" w:rsidP="001A6ABF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1A6ABF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Opis Doświadczenia</w:t>
            </w:r>
          </w:p>
          <w:p w14:paraId="7C1406CD" w14:textId="77777777" w:rsidR="001A6ABF" w:rsidRPr="001A6ABF" w:rsidRDefault="001A6ABF" w:rsidP="0060607B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1A6ABF">
              <w:rPr>
                <w:rFonts w:asciiTheme="minorHAnsi" w:hAnsiTheme="minorHAnsi" w:cstheme="minorHAnsi"/>
                <w:bCs/>
                <w:iCs/>
                <w:spacing w:val="4"/>
                <w:sz w:val="18"/>
                <w:szCs w:val="18"/>
              </w:rPr>
              <w:t>(opis</w:t>
            </w:r>
            <w:r w:rsidRPr="001A6ABF">
              <w:rPr>
                <w:rFonts w:asciiTheme="minorHAnsi" w:hAnsiTheme="minorHAnsi" w:cstheme="minorHAnsi"/>
                <w:bCs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1A6ABF">
              <w:rPr>
                <w:rFonts w:asciiTheme="minorHAnsi" w:hAnsiTheme="minorHAnsi" w:cstheme="minorHAnsi"/>
                <w:bCs/>
                <w:iCs/>
                <w:spacing w:val="4"/>
                <w:sz w:val="18"/>
                <w:szCs w:val="18"/>
              </w:rPr>
              <w:t xml:space="preserve">pozwalający na weryfikację warunku według zakresu wskazanego w rozdz. VIII ust. </w:t>
            </w:r>
            <w:r>
              <w:rPr>
                <w:rFonts w:asciiTheme="minorHAnsi" w:hAnsiTheme="minorHAnsi" w:cstheme="minorHAnsi"/>
                <w:bCs/>
                <w:iCs/>
                <w:spacing w:val="4"/>
                <w:sz w:val="18"/>
                <w:szCs w:val="18"/>
              </w:rPr>
              <w:t>2.2.</w:t>
            </w:r>
            <w:r w:rsidR="0060607B">
              <w:rPr>
                <w:rFonts w:asciiTheme="minorHAnsi" w:hAnsiTheme="minorHAnsi" w:cstheme="minorHAnsi"/>
                <w:bCs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2755D059" w14:textId="77777777" w:rsidR="001A6ABF" w:rsidRDefault="001A6ABF" w:rsidP="001A6ABF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Ukończone kursy/szkolenia</w:t>
            </w:r>
          </w:p>
          <w:p w14:paraId="2226B323" w14:textId="77777777" w:rsidR="0060607B" w:rsidRPr="001A6ABF" w:rsidRDefault="0060607B" w:rsidP="0060607B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1A6ABF">
              <w:rPr>
                <w:rFonts w:asciiTheme="minorHAnsi" w:hAnsiTheme="minorHAnsi" w:cstheme="minorHAnsi"/>
                <w:bCs/>
                <w:iCs/>
                <w:spacing w:val="4"/>
                <w:sz w:val="18"/>
                <w:szCs w:val="18"/>
              </w:rPr>
              <w:t>(opis</w:t>
            </w:r>
            <w:r w:rsidRPr="001A6ABF">
              <w:rPr>
                <w:rFonts w:asciiTheme="minorHAnsi" w:hAnsiTheme="minorHAnsi" w:cstheme="minorHAnsi"/>
                <w:bCs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1A6ABF">
              <w:rPr>
                <w:rFonts w:asciiTheme="minorHAnsi" w:hAnsiTheme="minorHAnsi" w:cstheme="minorHAnsi"/>
                <w:bCs/>
                <w:iCs/>
                <w:spacing w:val="4"/>
                <w:sz w:val="18"/>
                <w:szCs w:val="18"/>
              </w:rPr>
              <w:t xml:space="preserve">pozwalający na weryfikację warunku według </w:t>
            </w:r>
            <w:r>
              <w:rPr>
                <w:rFonts w:asciiTheme="minorHAnsi" w:hAnsiTheme="minorHAnsi" w:cstheme="minorHAnsi"/>
                <w:bCs/>
                <w:iCs/>
                <w:spacing w:val="4"/>
                <w:sz w:val="18"/>
                <w:szCs w:val="18"/>
              </w:rPr>
              <w:t xml:space="preserve">zakresu </w:t>
            </w:r>
            <w:r w:rsidRPr="001A6ABF">
              <w:rPr>
                <w:rFonts w:asciiTheme="minorHAnsi" w:hAnsiTheme="minorHAnsi" w:cstheme="minorHAnsi"/>
                <w:bCs/>
                <w:iCs/>
                <w:spacing w:val="4"/>
                <w:sz w:val="18"/>
                <w:szCs w:val="18"/>
              </w:rPr>
              <w:t xml:space="preserve">wskazanego w rozdz. VIII ust. </w:t>
            </w:r>
            <w:r>
              <w:rPr>
                <w:rFonts w:asciiTheme="minorHAnsi" w:hAnsiTheme="minorHAnsi" w:cstheme="minorHAnsi"/>
                <w:bCs/>
                <w:iCs/>
                <w:spacing w:val="4"/>
                <w:sz w:val="18"/>
                <w:szCs w:val="18"/>
              </w:rPr>
              <w:t>2.2.)</w:t>
            </w:r>
          </w:p>
        </w:tc>
        <w:tc>
          <w:tcPr>
            <w:tcW w:w="695" w:type="pct"/>
            <w:vAlign w:val="center"/>
          </w:tcPr>
          <w:p w14:paraId="41B30029" w14:textId="77777777" w:rsidR="001A6ABF" w:rsidRPr="001A6ABF" w:rsidRDefault="001A6ABF" w:rsidP="001A6ABF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1A6ABF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Informacja o podstawie do dysponowania osobą</w:t>
            </w:r>
          </w:p>
        </w:tc>
      </w:tr>
      <w:tr w:rsidR="001A6ABF" w:rsidRPr="001A6ABF" w14:paraId="5891A4B8" w14:textId="77777777" w:rsidTr="0060607B">
        <w:trPr>
          <w:trHeight w:val="1335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7D76D92D" w14:textId="77777777" w:rsidR="001A6ABF" w:rsidRPr="001A6ABF" w:rsidRDefault="001A6ABF" w:rsidP="001A6ABF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A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6" w:type="pct"/>
            <w:vAlign w:val="center"/>
          </w:tcPr>
          <w:p w14:paraId="5376846A" w14:textId="77777777" w:rsidR="001A6ABF" w:rsidRPr="001A6ABF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04C2B419" w14:textId="77777777" w:rsidR="001A6ABF" w:rsidRPr="0060607B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3C83D18A" w14:textId="77777777" w:rsidR="001A6ABF" w:rsidRPr="001A6ABF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80A664A" w14:textId="77777777" w:rsidR="001A6ABF" w:rsidRPr="0060607B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14:paraId="3202DF7A" w14:textId="77777777" w:rsidR="001A6ABF" w:rsidRPr="001A6ABF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334426CF" w14:textId="77777777" w:rsidR="001A6ABF" w:rsidRPr="001A6ABF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1A6ABF" w:rsidRPr="001A6ABF" w14:paraId="59DB6427" w14:textId="77777777" w:rsidTr="0060607B">
        <w:trPr>
          <w:trHeight w:val="1153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66918A8" w14:textId="77777777" w:rsidR="001A6ABF" w:rsidRPr="001A6ABF" w:rsidRDefault="001A6ABF" w:rsidP="001A6ABF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A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26" w:type="pct"/>
            <w:vAlign w:val="center"/>
          </w:tcPr>
          <w:p w14:paraId="68E3E1DC" w14:textId="77777777" w:rsidR="001A6ABF" w:rsidRPr="001A6ABF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095CA64B" w14:textId="77777777" w:rsidR="001A6ABF" w:rsidRPr="0060607B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426437E7" w14:textId="77777777" w:rsidR="001A6ABF" w:rsidRPr="001A6ABF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9C17CA6" w14:textId="77777777" w:rsidR="001A6ABF" w:rsidRPr="0060607B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14:paraId="2ED7BD14" w14:textId="77777777" w:rsidR="001A6ABF" w:rsidRPr="001A6ABF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257D7AC3" w14:textId="77777777" w:rsidR="001A6ABF" w:rsidRPr="001A6ABF" w:rsidRDefault="001A6ABF" w:rsidP="001A6ABF">
            <w:pPr>
              <w:spacing w:before="120" w:line="276" w:lineRule="auto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509E19CA" w14:textId="77777777" w:rsidR="001A6ABF" w:rsidRPr="001A6ABF" w:rsidRDefault="001A6ABF" w:rsidP="001A6ABF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5C502A41" w14:textId="77777777" w:rsidR="001A6ABF" w:rsidRPr="001A6ABF" w:rsidRDefault="001A6ABF" w:rsidP="001A6ABF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  <w:r w:rsidRPr="001A6ABF">
        <w:rPr>
          <w:rFonts w:ascii="Calibri" w:hAnsi="Calibri" w:cs="Tahoma"/>
          <w:sz w:val="20"/>
          <w:szCs w:val="20"/>
        </w:rPr>
        <w:t>......................................................……..…………………………………………….</w:t>
      </w:r>
    </w:p>
    <w:p w14:paraId="0A71F195" w14:textId="77777777" w:rsidR="00137FE3" w:rsidRDefault="001A6ABF" w:rsidP="001A6ABF">
      <w:pPr>
        <w:jc w:val="center"/>
        <w:rPr>
          <w:rFonts w:ascii="Calibri" w:hAnsi="Calibri" w:cs="Calibri"/>
          <w:b/>
          <w:spacing w:val="-1"/>
          <w:sz w:val="22"/>
          <w:szCs w:val="22"/>
        </w:rPr>
      </w:pPr>
      <w:r w:rsidRPr="001A6ABF">
        <w:rPr>
          <w:rFonts w:ascii="Calibri" w:hAnsi="Calibri" w:cs="Calibri"/>
          <w:sz w:val="18"/>
          <w:szCs w:val="18"/>
        </w:rPr>
        <w:t>Kwalifikowany podpis elektroniczny osoby upoważnionej do reprezentowania Wykonawcy</w:t>
      </w:r>
      <w:r w:rsidR="00137FE3">
        <w:rPr>
          <w:rFonts w:ascii="Calibri" w:hAnsi="Calibri" w:cs="Calibri"/>
          <w:b/>
          <w:spacing w:val="-1"/>
          <w:sz w:val="22"/>
          <w:szCs w:val="22"/>
        </w:rPr>
        <w:br w:type="page"/>
      </w:r>
    </w:p>
    <w:p w14:paraId="504D9F2B" w14:textId="77777777" w:rsidR="00153851" w:rsidRDefault="00C7153C" w:rsidP="00153851">
      <w:pPr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lastRenderedPageBreak/>
        <w:t>DAZ-Z.27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.</w:t>
      </w:r>
      <w:r w:rsidR="008420F5">
        <w:rPr>
          <w:rFonts w:ascii="Calibri" w:hAnsi="Calibri" w:cs="Calibri"/>
          <w:b/>
          <w:spacing w:val="-1"/>
          <w:sz w:val="22"/>
          <w:szCs w:val="22"/>
        </w:rPr>
        <w:t>38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.</w:t>
      </w:r>
      <w:r w:rsidR="00A62B46">
        <w:rPr>
          <w:rFonts w:ascii="Calibri" w:hAnsi="Calibri" w:cs="Calibri"/>
          <w:b/>
          <w:spacing w:val="-1"/>
          <w:sz w:val="22"/>
          <w:szCs w:val="22"/>
        </w:rPr>
        <w:t>202</w:t>
      </w:r>
      <w:r w:rsidR="008420F5">
        <w:rPr>
          <w:rFonts w:ascii="Calibri" w:hAnsi="Calibri" w:cs="Calibri"/>
          <w:b/>
          <w:spacing w:val="-1"/>
          <w:sz w:val="22"/>
          <w:szCs w:val="22"/>
        </w:rPr>
        <w:t>4</w:t>
      </w:r>
    </w:p>
    <w:p w14:paraId="4CE01DBF" w14:textId="5C86BE49" w:rsidR="00153851" w:rsidRPr="002A7942" w:rsidRDefault="00153851" w:rsidP="001538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A794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37FE3">
        <w:rPr>
          <w:rFonts w:asciiTheme="minorHAnsi" w:hAnsiTheme="minorHAnsi" w:cstheme="minorHAnsi"/>
          <w:b/>
          <w:sz w:val="22"/>
          <w:szCs w:val="22"/>
        </w:rPr>
        <w:t>7</w:t>
      </w:r>
      <w:r w:rsidR="00137FE3" w:rsidRPr="002A79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794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CE1FC28" w14:textId="77777777" w:rsidR="00153851" w:rsidRPr="00844E51" w:rsidRDefault="00153851" w:rsidP="00030577">
      <w:pPr>
        <w:pStyle w:val="Nagwek1"/>
      </w:pPr>
      <w:r w:rsidRPr="00844E51">
        <w:t>OŚWIADCZENIE O PRZYNALEŻNOŚCI LUB BRAKU PRZYNALEŻNOŚCI DO GRUPY KAPITAŁOWEJ - składane w zakresie art. 108 ust. 1 pkt. 5 z dnia 11.09.2019 r. Prawo zamówień publicznych (dalej: ustawa Pzp)</w:t>
      </w:r>
    </w:p>
    <w:p w14:paraId="14936738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>Wykonawca:</w:t>
      </w:r>
    </w:p>
    <w:p w14:paraId="75EB9D44" w14:textId="77777777"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6AFD364E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0F19513D" w14:textId="77777777"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594E5139" w14:textId="77777777" w:rsidR="00153851" w:rsidRDefault="00153851" w:rsidP="00A02094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2C8EDD29" w14:textId="77777777" w:rsidR="00153851" w:rsidRPr="00153851" w:rsidRDefault="00153851" w:rsidP="00A02094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8420F5" w:rsidRPr="008420F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Edukacja ekonomiczna młodzieży – projekt pilotażowy: opracowanie szczegółowej koncepcji i realizacja projektu pilotażowego”</w:t>
      </w:r>
      <w:r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7FC7457B" w14:textId="77777777" w:rsidR="00153851" w:rsidRPr="00153851" w:rsidRDefault="00153851" w:rsidP="0015385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1AC18CDA" w14:textId="77777777" w:rsidR="00153851" w:rsidRPr="00153851" w:rsidRDefault="00153851" w:rsidP="00A02094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0E4542C4" w14:textId="77777777" w:rsidR="00153851" w:rsidRPr="002A7942" w:rsidRDefault="00033AD0" w:rsidP="002A7942">
      <w:pPr>
        <w:spacing w:before="240"/>
        <w:ind w:firstLine="408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3166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94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A794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53851" w:rsidRPr="002A7942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="00153851" w:rsidRPr="002A7942">
        <w:rPr>
          <w:rFonts w:asciiTheme="minorHAnsi" w:hAnsiTheme="minorHAnsi" w:cstheme="minorHAnsi"/>
          <w:bCs/>
          <w:sz w:val="22"/>
          <w:szCs w:val="22"/>
        </w:rPr>
        <w:t>, o której mowa w art. 108 ust. 1 pkt. 5 ustawy Pzp *</w:t>
      </w:r>
    </w:p>
    <w:p w14:paraId="121F1C31" w14:textId="77777777" w:rsidR="00153851" w:rsidRPr="002A7942" w:rsidRDefault="00033AD0" w:rsidP="002A7942">
      <w:pPr>
        <w:tabs>
          <w:tab w:val="left" w:pos="851"/>
        </w:tabs>
        <w:spacing w:before="240"/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56645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94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A79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53851" w:rsidRPr="002A7942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="00153851" w:rsidRPr="002A7942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* - odrębną ofertę w niniejszym postępowaniu złożył/li następujący </w:t>
      </w:r>
      <w:r w:rsidR="00927594" w:rsidRPr="002A7942">
        <w:rPr>
          <w:rFonts w:asciiTheme="minorHAnsi" w:hAnsiTheme="minorHAnsi" w:cstheme="minorHAnsi"/>
          <w:bCs/>
          <w:sz w:val="22"/>
          <w:szCs w:val="22"/>
        </w:rPr>
        <w:t>W</w:t>
      </w:r>
      <w:r w:rsidR="00153851" w:rsidRPr="002A7942">
        <w:rPr>
          <w:rFonts w:asciiTheme="minorHAnsi" w:hAnsiTheme="minorHAnsi" w:cstheme="minorHAnsi"/>
          <w:bCs/>
          <w:sz w:val="22"/>
          <w:szCs w:val="22"/>
        </w:rPr>
        <w:t xml:space="preserve">ykonawca/cy: </w:t>
      </w:r>
    </w:p>
    <w:p w14:paraId="4E89461D" w14:textId="77777777" w:rsidR="00153851" w:rsidRPr="00153851" w:rsidRDefault="00153851" w:rsidP="00A02094">
      <w:pPr>
        <w:spacing w:before="36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35396DD" w14:textId="77777777" w:rsidR="00153851" w:rsidRPr="00153851" w:rsidRDefault="00153851" w:rsidP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38CF44F9" w14:textId="77777777" w:rsidR="00153851" w:rsidRPr="00153851" w:rsidRDefault="00153851" w:rsidP="00A02094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 xml:space="preserve">o ochronie konkurencji i konsumentów (t.j. Dz. U. z </w:t>
      </w:r>
      <w:r w:rsidR="0062149E" w:rsidRPr="00153851">
        <w:rPr>
          <w:rFonts w:asciiTheme="minorHAnsi" w:hAnsiTheme="minorHAnsi" w:cstheme="minorHAnsi"/>
          <w:bCs/>
          <w:sz w:val="22"/>
          <w:szCs w:val="22"/>
        </w:rPr>
        <w:t>202</w:t>
      </w:r>
      <w:r w:rsidR="0062149E">
        <w:rPr>
          <w:rFonts w:asciiTheme="minorHAnsi" w:hAnsiTheme="minorHAnsi" w:cstheme="minorHAnsi"/>
          <w:bCs/>
          <w:sz w:val="22"/>
          <w:szCs w:val="22"/>
        </w:rPr>
        <w:t>3</w:t>
      </w:r>
      <w:r w:rsidR="0062149E" w:rsidRPr="001538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r. poz. </w:t>
      </w:r>
      <w:r w:rsidR="0062149E">
        <w:rPr>
          <w:rFonts w:asciiTheme="minorHAnsi" w:hAnsiTheme="minorHAnsi" w:cstheme="minorHAnsi"/>
          <w:bCs/>
          <w:sz w:val="22"/>
          <w:szCs w:val="22"/>
        </w:rPr>
        <w:t>1689 ze zm.</w:t>
      </w:r>
      <w:r w:rsidRPr="00153851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295D024" w14:textId="77777777" w:rsidR="00153851" w:rsidRPr="00A02094" w:rsidRDefault="00153851" w:rsidP="00A02094">
      <w:pPr>
        <w:rPr>
          <w:rFonts w:asciiTheme="minorHAnsi" w:hAnsiTheme="minorHAnsi"/>
          <w:sz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W załączeniu – dowody, że powiązania z innym/i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14:paraId="485EAABA" w14:textId="77777777" w:rsidR="00153851" w:rsidRPr="00153851" w:rsidRDefault="001538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2C87D82" w14:textId="77777777" w:rsidR="00153851" w:rsidRPr="00153851" w:rsidRDefault="00153851" w:rsidP="009C23E2">
      <w:pPr>
        <w:jc w:val="center"/>
        <w:rPr>
          <w:rFonts w:cs="Arial"/>
          <w:bCs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1083D034" w14:textId="77777777" w:rsidR="009C23E2" w:rsidRDefault="009C23E2" w:rsidP="00A02094">
      <w:pPr>
        <w:spacing w:before="240"/>
        <w:jc w:val="both"/>
        <w:rPr>
          <w:rFonts w:asciiTheme="minorHAnsi" w:hAnsiTheme="minorHAnsi"/>
          <w:i/>
          <w:sz w:val="20"/>
        </w:rPr>
      </w:pPr>
    </w:p>
    <w:p w14:paraId="2BD704A1" w14:textId="77777777" w:rsidR="00153851" w:rsidRPr="009C23E2" w:rsidRDefault="00153851" w:rsidP="00A02094">
      <w:pPr>
        <w:spacing w:before="240"/>
        <w:jc w:val="both"/>
        <w:rPr>
          <w:rFonts w:asciiTheme="minorHAnsi" w:hAnsiTheme="minorHAnsi"/>
          <w:i/>
          <w:sz w:val="18"/>
          <w:szCs w:val="18"/>
        </w:rPr>
      </w:pPr>
      <w:r w:rsidRPr="009C23E2">
        <w:rPr>
          <w:rFonts w:asciiTheme="minorHAnsi" w:hAnsiTheme="minorHAnsi"/>
          <w:i/>
          <w:sz w:val="18"/>
          <w:szCs w:val="18"/>
        </w:rPr>
        <w:t>* Odpowiednie zaznaczyć</w:t>
      </w:r>
      <w:r w:rsidRPr="009C23E2">
        <w:rPr>
          <w:rFonts w:asciiTheme="minorHAnsi" w:hAnsiTheme="minorHAnsi"/>
          <w:i/>
          <w:sz w:val="18"/>
          <w:szCs w:val="18"/>
        </w:rPr>
        <w:br w:type="page"/>
      </w:r>
    </w:p>
    <w:p w14:paraId="72D94EA1" w14:textId="77777777"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.</w:t>
      </w:r>
      <w:r w:rsidR="008420F5">
        <w:rPr>
          <w:rFonts w:ascii="Calibri" w:hAnsi="Calibri" w:cs="Calibri"/>
          <w:b/>
          <w:spacing w:val="-1"/>
          <w:sz w:val="22"/>
          <w:szCs w:val="22"/>
        </w:rPr>
        <w:t>38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.</w:t>
      </w:r>
      <w:r w:rsidR="00A62B46">
        <w:rPr>
          <w:rFonts w:ascii="Calibri" w:hAnsi="Calibri" w:cs="Calibri"/>
          <w:b/>
          <w:spacing w:val="-1"/>
          <w:sz w:val="22"/>
          <w:szCs w:val="22"/>
        </w:rPr>
        <w:t>202</w:t>
      </w:r>
      <w:r w:rsidR="008420F5">
        <w:rPr>
          <w:rFonts w:ascii="Calibri" w:hAnsi="Calibri" w:cs="Calibri"/>
          <w:b/>
          <w:spacing w:val="-1"/>
          <w:sz w:val="22"/>
          <w:szCs w:val="22"/>
        </w:rPr>
        <w:t>4</w:t>
      </w:r>
    </w:p>
    <w:p w14:paraId="15AA74E5" w14:textId="5FA92A1D" w:rsidR="00BE641F" w:rsidRPr="00A02100" w:rsidRDefault="00BE641F" w:rsidP="00BE641F">
      <w:pPr>
        <w:jc w:val="right"/>
        <w:rPr>
          <w:rFonts w:ascii="Calibri" w:hAnsi="Calibri" w:cs="Calibri"/>
          <w:b/>
          <w:sz w:val="22"/>
          <w:szCs w:val="22"/>
        </w:rPr>
      </w:pPr>
      <w:r w:rsidRPr="00A02100">
        <w:rPr>
          <w:rFonts w:ascii="Calibri" w:hAnsi="Calibri" w:cs="Calibri"/>
          <w:b/>
          <w:sz w:val="22"/>
          <w:szCs w:val="22"/>
        </w:rPr>
        <w:t xml:space="preserve">Załącznik nr </w:t>
      </w:r>
      <w:r w:rsidR="00137FE3">
        <w:rPr>
          <w:rFonts w:ascii="Calibri" w:hAnsi="Calibri" w:cs="Calibri"/>
          <w:b/>
          <w:sz w:val="22"/>
          <w:szCs w:val="22"/>
        </w:rPr>
        <w:t>8</w:t>
      </w:r>
      <w:r w:rsidR="00137FE3" w:rsidRPr="00A02100">
        <w:rPr>
          <w:rFonts w:ascii="Calibri" w:hAnsi="Calibri" w:cs="Calibri"/>
          <w:b/>
          <w:sz w:val="22"/>
          <w:szCs w:val="22"/>
        </w:rPr>
        <w:t xml:space="preserve"> </w:t>
      </w:r>
      <w:r w:rsidRPr="00A02100">
        <w:rPr>
          <w:rFonts w:ascii="Calibri" w:hAnsi="Calibri" w:cs="Calibri"/>
          <w:b/>
          <w:sz w:val="22"/>
          <w:szCs w:val="22"/>
        </w:rPr>
        <w:t>do SWZ</w:t>
      </w:r>
    </w:p>
    <w:p w14:paraId="47533927" w14:textId="77777777"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 ZAWARTYCH W</w:t>
      </w:r>
      <w:r w:rsidR="00D35797">
        <w:rPr>
          <w:sz w:val="22"/>
        </w:rPr>
        <w:t> </w:t>
      </w:r>
      <w:r w:rsidRPr="00844E51">
        <w:rPr>
          <w:sz w:val="22"/>
        </w:rPr>
        <w:t>OŚWIADCZENIU, O KTÓRYM MOWA W ART. 125 UST. 1 USTAWY PZP – JEDZ</w:t>
      </w:r>
    </w:p>
    <w:p w14:paraId="5EC45D57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>Wykonawca:</w:t>
      </w:r>
    </w:p>
    <w:p w14:paraId="2E3DBA15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14:paraId="11188B8D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75AE647B" w14:textId="77777777" w:rsidR="00BE641F" w:rsidRPr="00BE641F" w:rsidRDefault="00BE641F" w:rsidP="00A02094">
      <w:pPr>
        <w:spacing w:before="240"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3E51AEBB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14:paraId="5EA91313" w14:textId="77777777" w:rsidR="00BE641F" w:rsidRPr="00BE641F" w:rsidRDefault="00BE641F" w:rsidP="00A02094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8420F5" w:rsidRPr="008420F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Edukacja ekonomiczna młodzieży – projekt pilotażowy: opracowanie szczegółowej koncepcji i realizacja projektu pilotażowego”</w:t>
      </w:r>
      <w:r w:rsidR="00D4688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14:paraId="174DA343" w14:textId="77777777" w:rsidR="00BE641F" w:rsidRPr="00BE641F" w:rsidRDefault="00BE641F" w:rsidP="00A02094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187CEF46" w14:textId="77777777" w:rsidR="00BE641F" w:rsidRPr="00BE641F" w:rsidRDefault="00BE641F" w:rsidP="00626B53">
      <w:pPr>
        <w:numPr>
          <w:ilvl w:val="0"/>
          <w:numId w:val="41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14:paraId="0BF4112C" w14:textId="77777777" w:rsidR="00BE641F" w:rsidRPr="00BE641F" w:rsidRDefault="00BE641F" w:rsidP="00626B53">
      <w:pPr>
        <w:numPr>
          <w:ilvl w:val="0"/>
          <w:numId w:val="41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2D437610" w14:textId="77777777" w:rsidR="00BE641F" w:rsidRPr="00BE641F" w:rsidRDefault="00BE641F" w:rsidP="00626B53">
      <w:pPr>
        <w:numPr>
          <w:ilvl w:val="0"/>
          <w:numId w:val="41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art. 108 ust. 1 pkt 5 ustawy, dotyczących zawarcia z innymi </w:t>
      </w:r>
      <w:r w:rsidR="00927594">
        <w:rPr>
          <w:rFonts w:ascii="Calibri" w:hAnsi="Calibri" w:cs="Calibri"/>
          <w:sz w:val="22"/>
          <w:szCs w:val="22"/>
        </w:rPr>
        <w:t>W</w:t>
      </w:r>
      <w:r w:rsidRPr="00BE641F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14:paraId="10151CAE" w14:textId="77777777" w:rsidR="00BE641F" w:rsidRPr="00BE641F" w:rsidRDefault="00BE641F" w:rsidP="00626B53">
      <w:pPr>
        <w:numPr>
          <w:ilvl w:val="0"/>
          <w:numId w:val="41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</w:t>
      </w:r>
      <w:r w:rsidR="00781AB6">
        <w:rPr>
          <w:rFonts w:ascii="Calibri" w:hAnsi="Calibri" w:cs="Calibri"/>
          <w:sz w:val="22"/>
          <w:szCs w:val="22"/>
        </w:rPr>
        <w:t>.</w:t>
      </w:r>
    </w:p>
    <w:p w14:paraId="14FA0306" w14:textId="77777777" w:rsidR="00844E51" w:rsidRPr="00153851" w:rsidRDefault="00844E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652BF6A" w14:textId="77777777" w:rsidR="00AD2FD4" w:rsidRDefault="00BE641F" w:rsidP="00844E5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</w:p>
    <w:p w14:paraId="3F86353A" w14:textId="77777777" w:rsidR="00AD2FD4" w:rsidRDefault="00AD2FD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1AB4C53E" w14:textId="77777777" w:rsidR="00C403AF" w:rsidRPr="00BE641F" w:rsidRDefault="00C403AF" w:rsidP="00C403A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.</w:t>
      </w:r>
      <w:r w:rsidR="008420F5">
        <w:rPr>
          <w:rFonts w:ascii="Calibri" w:hAnsi="Calibri" w:cs="Calibri"/>
          <w:b/>
          <w:spacing w:val="-1"/>
          <w:sz w:val="22"/>
          <w:szCs w:val="22"/>
        </w:rPr>
        <w:t>38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.</w:t>
      </w:r>
      <w:r w:rsidR="00A62B46">
        <w:rPr>
          <w:rFonts w:ascii="Calibri" w:hAnsi="Calibri" w:cs="Calibri"/>
          <w:b/>
          <w:spacing w:val="-1"/>
          <w:sz w:val="22"/>
          <w:szCs w:val="22"/>
        </w:rPr>
        <w:t>202</w:t>
      </w:r>
      <w:r w:rsidR="008420F5">
        <w:rPr>
          <w:rFonts w:ascii="Calibri" w:hAnsi="Calibri" w:cs="Calibri"/>
          <w:b/>
          <w:spacing w:val="-1"/>
          <w:sz w:val="22"/>
          <w:szCs w:val="22"/>
        </w:rPr>
        <w:t>4</w:t>
      </w:r>
    </w:p>
    <w:p w14:paraId="23FFA6D4" w14:textId="5707111A" w:rsidR="00AD2FD4" w:rsidRPr="00A02100" w:rsidRDefault="00AD2FD4" w:rsidP="00AD2FD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021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Załącznik nr </w:t>
      </w:r>
      <w:r w:rsidR="00137FE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  <w:r w:rsidR="00137FE3" w:rsidRPr="00A021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A021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do SWZ</w:t>
      </w:r>
    </w:p>
    <w:p w14:paraId="21AFDB8C" w14:textId="77777777" w:rsidR="00AD2FD4" w:rsidRPr="00AD2FD4" w:rsidRDefault="00AD2FD4" w:rsidP="00A02094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Wykonawcy wspólnie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ubiegający się o udzielenie zamówienia:</w:t>
      </w:r>
    </w:p>
    <w:p w14:paraId="72865D1A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14:paraId="27AEA715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14:paraId="724C9530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14:paraId="7F0433FE" w14:textId="77777777" w:rsidR="00AD2FD4" w:rsidRPr="00AD2FD4" w:rsidRDefault="00AD2FD4" w:rsidP="00A02094">
      <w:pPr>
        <w:spacing w:before="4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5F4B844B" w14:textId="77777777"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6F1F162C" w14:textId="77777777"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Prawo zamówień publicznych (t.j. Dz.U.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 </w:t>
      </w:r>
      <w:r w:rsidR="0062149E"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202</w:t>
      </w:r>
      <w:r w:rsidR="006214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poz. </w:t>
      </w:r>
      <w:r w:rsidR="006214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1605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ze zm.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</w:p>
    <w:p w14:paraId="16A28987" w14:textId="77777777" w:rsidR="00AD2FD4" w:rsidRPr="00AD2FD4" w:rsidRDefault="00AD2FD4" w:rsidP="00A02094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Dotyczące </w:t>
      </w:r>
      <w:r w:rsidR="00C71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usług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7482B71D" w14:textId="77777777" w:rsidR="00AD2FD4" w:rsidRPr="00AD2FD4" w:rsidRDefault="00AD2FD4" w:rsidP="00A02094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prowadzonego przez Województwo Pomorskie o numerze</w:t>
      </w:r>
      <w:r w:rsidR="00D468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DAZ-Z.272.</w:t>
      </w:r>
      <w:r w:rsidR="008420F5">
        <w:rPr>
          <w:rFonts w:asciiTheme="minorHAnsi" w:eastAsiaTheme="minorHAnsi" w:hAnsiTheme="minorHAnsi" w:cstheme="minorBidi"/>
          <w:sz w:val="22"/>
          <w:szCs w:val="22"/>
          <w:lang w:eastAsia="en-US"/>
        </w:rPr>
        <w:t>38</w:t>
      </w:r>
      <w:r w:rsidR="00D4688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2149E">
        <w:rPr>
          <w:rFonts w:asciiTheme="minorHAnsi" w:eastAsiaTheme="minorHAnsi" w:hAnsiTheme="minorHAnsi" w:cstheme="minorBidi"/>
          <w:sz w:val="22"/>
          <w:szCs w:val="22"/>
          <w:lang w:eastAsia="en-US"/>
        </w:rPr>
        <w:t>202</w:t>
      </w:r>
      <w:r w:rsidR="008420F5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62149E"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pn. </w:t>
      </w:r>
      <w:r w:rsidR="008420F5" w:rsidRPr="008420F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Edukacja ekonomiczna młodzieży – projekt pilotażowy: opracowanie szczegółowej koncepcji i realizacja projektu pilotażowego”</w:t>
      </w:r>
      <w:r w:rsidR="00D4688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że:</w:t>
      </w:r>
    </w:p>
    <w:p w14:paraId="55B7C0C8" w14:textId="77777777" w:rsidR="00AD2FD4" w:rsidRPr="00AD2FD4" w:rsidRDefault="00AD2FD4" w:rsidP="00626B53">
      <w:pPr>
        <w:numPr>
          <w:ilvl w:val="0"/>
          <w:numId w:val="46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="00E3744A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056B8C35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9EE6EAD" w14:textId="77777777" w:rsidR="00AD2FD4" w:rsidRPr="00AD2FD4" w:rsidRDefault="00AD2FD4" w:rsidP="00626B53">
      <w:pPr>
        <w:numPr>
          <w:ilvl w:val="0"/>
          <w:numId w:val="46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1B1896C7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95CFF0D" w14:textId="77777777" w:rsidR="00AD2FD4" w:rsidRPr="00AD2FD4" w:rsidRDefault="00AD2FD4" w:rsidP="00626B53">
      <w:pPr>
        <w:numPr>
          <w:ilvl w:val="0"/>
          <w:numId w:val="46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1FB15663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14BE46F" w14:textId="77777777" w:rsidR="00AD2FD4" w:rsidRPr="00AD2FD4" w:rsidRDefault="00AD2FD4" w:rsidP="00A02094">
      <w:pPr>
        <w:spacing w:before="8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078779AD" w14:textId="77777777" w:rsidR="00F53ACD" w:rsidRDefault="00AD2FD4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Kwalifikowany podpis elektroniczny osoby upoważnionej do reprezentowania Wykonawcy</w:t>
      </w:r>
    </w:p>
    <w:p w14:paraId="7353A55B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FB8725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7C96A5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AC09B1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FC854C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927EB8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13FE9B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1B6F20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831158" w14:textId="77777777" w:rsidR="00A506F8" w:rsidRDefault="00A506F8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3D13F7" w14:textId="77777777" w:rsidR="008420F5" w:rsidRDefault="008420F5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33D101" w14:textId="77777777" w:rsidR="0024069A" w:rsidRPr="0024069A" w:rsidRDefault="0024069A" w:rsidP="0024069A">
      <w:pPr>
        <w:rPr>
          <w:rFonts w:ascii="Calibri" w:eastAsia="SimSun" w:hAnsi="Calibri" w:cs="Calibri"/>
          <w:b/>
          <w:spacing w:val="-1"/>
          <w:sz w:val="22"/>
          <w:szCs w:val="22"/>
        </w:rPr>
      </w:pPr>
      <w:r w:rsidRPr="0024069A">
        <w:rPr>
          <w:rFonts w:ascii="Calibri" w:eastAsia="SimSun" w:hAnsi="Calibri" w:cs="Calibri"/>
          <w:b/>
          <w:spacing w:val="-1"/>
          <w:sz w:val="22"/>
          <w:szCs w:val="22"/>
        </w:rPr>
        <w:lastRenderedPageBreak/>
        <w:t>DAZ-Z.272</w:t>
      </w:r>
      <w:r w:rsidR="0062149E" w:rsidRPr="0024069A">
        <w:rPr>
          <w:rFonts w:ascii="Calibri" w:eastAsia="SimSun" w:hAnsi="Calibri" w:cs="Calibri"/>
          <w:b/>
          <w:spacing w:val="-1"/>
          <w:sz w:val="22"/>
          <w:szCs w:val="22"/>
        </w:rPr>
        <w:t>.</w:t>
      </w:r>
      <w:r w:rsidR="001A6ABF">
        <w:rPr>
          <w:rFonts w:ascii="Calibri" w:eastAsia="SimSun" w:hAnsi="Calibri" w:cs="Calibri"/>
          <w:b/>
          <w:spacing w:val="-1"/>
          <w:sz w:val="22"/>
          <w:szCs w:val="22"/>
        </w:rPr>
        <w:t>38</w:t>
      </w:r>
      <w:r w:rsidR="0062149E">
        <w:rPr>
          <w:rFonts w:ascii="Calibri" w:eastAsia="SimSun" w:hAnsi="Calibri" w:cs="Calibri"/>
          <w:b/>
          <w:spacing w:val="-1"/>
          <w:sz w:val="22"/>
          <w:szCs w:val="22"/>
        </w:rPr>
        <w:t>.</w:t>
      </w:r>
      <w:r w:rsidR="00A62B46">
        <w:rPr>
          <w:rFonts w:ascii="Calibri" w:eastAsia="SimSun" w:hAnsi="Calibri" w:cs="Calibri"/>
          <w:b/>
          <w:spacing w:val="-1"/>
          <w:sz w:val="22"/>
          <w:szCs w:val="22"/>
        </w:rPr>
        <w:t>202</w:t>
      </w:r>
      <w:r w:rsidR="001A6ABF">
        <w:rPr>
          <w:rFonts w:ascii="Calibri" w:eastAsia="SimSun" w:hAnsi="Calibri" w:cs="Calibri"/>
          <w:b/>
          <w:spacing w:val="-1"/>
          <w:sz w:val="22"/>
          <w:szCs w:val="22"/>
        </w:rPr>
        <w:t>4</w:t>
      </w:r>
    </w:p>
    <w:p w14:paraId="47E61151" w14:textId="28EDEF31" w:rsidR="0024069A" w:rsidRPr="00A506F8" w:rsidRDefault="0024069A" w:rsidP="009C23E2">
      <w:pPr>
        <w:jc w:val="right"/>
        <w:rPr>
          <w:rFonts w:ascii="Calibri" w:eastAsia="SimSun" w:hAnsi="Calibri" w:cs="Calibri"/>
          <w:b/>
          <w:sz w:val="22"/>
          <w:szCs w:val="22"/>
        </w:rPr>
      </w:pPr>
      <w:r w:rsidRPr="00A506F8">
        <w:rPr>
          <w:rFonts w:ascii="Calibri" w:eastAsia="SimSun" w:hAnsi="Calibri" w:cs="Calibri"/>
          <w:b/>
          <w:sz w:val="22"/>
          <w:szCs w:val="22"/>
        </w:rPr>
        <w:t xml:space="preserve">Załącznik nr </w:t>
      </w:r>
      <w:r w:rsidR="00137FE3">
        <w:rPr>
          <w:rFonts w:ascii="Calibri" w:eastAsia="SimSun" w:hAnsi="Calibri" w:cs="Calibri"/>
          <w:b/>
          <w:sz w:val="22"/>
          <w:szCs w:val="22"/>
        </w:rPr>
        <w:t>10</w:t>
      </w:r>
      <w:r w:rsidR="00137FE3" w:rsidRPr="00A506F8">
        <w:rPr>
          <w:rFonts w:ascii="Calibri" w:eastAsia="SimSun" w:hAnsi="Calibri" w:cs="Calibri"/>
          <w:b/>
          <w:sz w:val="22"/>
          <w:szCs w:val="22"/>
        </w:rPr>
        <w:t xml:space="preserve"> </w:t>
      </w:r>
      <w:r w:rsidRPr="00A506F8">
        <w:rPr>
          <w:rFonts w:ascii="Calibri" w:eastAsia="SimSun" w:hAnsi="Calibri" w:cs="Calibri"/>
          <w:b/>
          <w:sz w:val="22"/>
          <w:szCs w:val="22"/>
        </w:rPr>
        <w:t>do SWZ</w:t>
      </w:r>
    </w:p>
    <w:p w14:paraId="6033374D" w14:textId="77777777" w:rsidR="0024069A" w:rsidRPr="0024069A" w:rsidRDefault="0024069A" w:rsidP="0024069A">
      <w:pPr>
        <w:shd w:val="clear" w:color="auto" w:fill="DEEAF6" w:themeFill="accent1" w:themeFillTint="33"/>
        <w:suppressAutoHyphens/>
        <w:jc w:val="center"/>
        <w:rPr>
          <w:rFonts w:ascii="Times New Roman" w:hAnsi="Times New Roman"/>
          <w:b/>
          <w:bCs/>
          <w:iCs/>
          <w:lang w:eastAsia="ar-SA"/>
        </w:rPr>
      </w:pPr>
    </w:p>
    <w:p w14:paraId="27DD6DE0" w14:textId="77777777" w:rsidR="0024069A" w:rsidRPr="0024069A" w:rsidRDefault="0024069A" w:rsidP="0024069A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74CCE93D" w14:textId="77777777" w:rsidR="0024069A" w:rsidRPr="0024069A" w:rsidRDefault="0024069A" w:rsidP="0024069A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741CB235" w14:textId="77777777" w:rsidR="0024069A" w:rsidRPr="0024069A" w:rsidRDefault="0024069A" w:rsidP="0024069A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="00A506F8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br/>
      </w: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brzmieniu nadanym rozporządzeniem Rady UE 2022/576 z dnia 8 kwietnia 2022 r.</w:t>
      </w:r>
    </w:p>
    <w:p w14:paraId="0BED8E92" w14:textId="77777777" w:rsidR="0024069A" w:rsidRPr="0024069A" w:rsidRDefault="0024069A" w:rsidP="0024069A">
      <w:pPr>
        <w:shd w:val="clear" w:color="auto" w:fill="DEEAF6" w:themeFill="accent1" w:themeFillTint="33"/>
        <w:suppressAutoHyphens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33833F7F" w14:textId="77777777" w:rsidR="0024069A" w:rsidRPr="0024069A" w:rsidRDefault="0024069A" w:rsidP="0024069A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4D27B76A" w14:textId="77777777" w:rsidR="0024069A" w:rsidRPr="0024069A" w:rsidRDefault="0024069A" w:rsidP="009C23E2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07B433E7" w14:textId="402EE347" w:rsidR="0024069A" w:rsidRDefault="0024069A" w:rsidP="0024069A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 w:rsidRPr="0024069A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14:paraId="2737E8F4" w14:textId="77777777" w:rsidR="009C23E2" w:rsidRPr="0024069A" w:rsidRDefault="009C23E2" w:rsidP="0024069A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14:paraId="26F0AFC9" w14:textId="77777777" w:rsidR="0024069A" w:rsidRPr="0024069A" w:rsidRDefault="0024069A" w:rsidP="009C23E2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</w:rPr>
        <w:t xml:space="preserve">Na potrzeby zamówienia publicznego: </w:t>
      </w:r>
      <w:r w:rsidRPr="0024069A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DAZ-Z.272</w:t>
      </w:r>
      <w:r w:rsidR="0062149E"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.</w:t>
      </w:r>
      <w:r w:rsidR="008420F5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38</w:t>
      </w:r>
      <w:r w:rsidR="0062149E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.</w:t>
      </w:r>
      <w:r w:rsidR="00A62B46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202</w:t>
      </w:r>
      <w:r w:rsidR="008420F5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4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 pn. </w:t>
      </w:r>
      <w:r w:rsidR="008420F5" w:rsidRPr="008420F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Edukacja ekonomiczna młodzieży – projekt pilotażowy: opracowanie szczegółowej koncepcji i realizacja projektu pilotażowego”</w:t>
      </w:r>
    </w:p>
    <w:p w14:paraId="7A946F02" w14:textId="77777777" w:rsidR="0024069A" w:rsidRPr="0024069A" w:rsidRDefault="0024069A" w:rsidP="009C23E2">
      <w:pPr>
        <w:suppressAutoHyphens/>
        <w:autoSpaceDE w:val="0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 xml:space="preserve">oświadczam, że </w:t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2B739A63" w14:textId="77777777" w:rsidR="0024069A" w:rsidRPr="0024069A" w:rsidRDefault="0024069A" w:rsidP="007B1AA0">
      <w:pPr>
        <w:numPr>
          <w:ilvl w:val="0"/>
          <w:numId w:val="56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 xml:space="preserve">obywatelem rosyjskim, osobą fizyczną lub prawną, podmiotem lub organem z siedzibą </w:t>
      </w:r>
      <w:r w:rsidR="009C23E2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w Rosji;</w:t>
      </w:r>
    </w:p>
    <w:p w14:paraId="0CF688C8" w14:textId="77777777" w:rsidR="0024069A" w:rsidRPr="0024069A" w:rsidRDefault="0024069A" w:rsidP="007B1AA0">
      <w:pPr>
        <w:numPr>
          <w:ilvl w:val="0"/>
          <w:numId w:val="56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8EA18B3" w14:textId="77777777" w:rsidR="0024069A" w:rsidRPr="0024069A" w:rsidRDefault="0024069A" w:rsidP="007B1AA0">
      <w:pPr>
        <w:numPr>
          <w:ilvl w:val="0"/>
          <w:numId w:val="56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77C28622" w14:textId="77777777" w:rsidR="0024069A" w:rsidRPr="0024069A" w:rsidRDefault="0024069A" w:rsidP="007B1AA0">
      <w:pPr>
        <w:numPr>
          <w:ilvl w:val="1"/>
          <w:numId w:val="56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 xml:space="preserve">obywateli rosyjskich lub osób fizycznych lub prawnych, podmiotów lub organów </w:t>
      </w:r>
      <w:r w:rsidR="009C23E2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z siedzibą w Rosji lub</w:t>
      </w:r>
    </w:p>
    <w:p w14:paraId="7CA0B0E5" w14:textId="77777777" w:rsidR="0024069A" w:rsidRPr="0024069A" w:rsidRDefault="0024069A" w:rsidP="007B1AA0">
      <w:pPr>
        <w:numPr>
          <w:ilvl w:val="1"/>
          <w:numId w:val="56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BAF4CC9" w14:textId="77777777" w:rsidR="0024069A" w:rsidRPr="0024069A" w:rsidRDefault="0024069A" w:rsidP="009C23E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</w:t>
      </w:r>
      <w:r w:rsidR="009C23E2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24069A">
        <w:rPr>
          <w:rFonts w:asciiTheme="minorHAnsi" w:hAnsiTheme="minorHAnsi" w:cstheme="minorHAnsi"/>
          <w:b/>
          <w:color w:val="222222"/>
          <w:sz w:val="22"/>
          <w:szCs w:val="22"/>
        </w:rPr>
        <w:t>- w przypadku gdy przypada na nich ponad 10 % wartości zamówienia, nie należy do żadnej z powyższych kategorii podmiotów.</w:t>
      </w:r>
    </w:p>
    <w:p w14:paraId="4F217DC8" w14:textId="77777777" w:rsidR="0024069A" w:rsidRPr="009C23E2" w:rsidRDefault="0024069A" w:rsidP="009C23E2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  <w:r w:rsidR="009C23E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4069A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24069A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52E3356D" w14:textId="77777777" w:rsidR="009C23E2" w:rsidRDefault="009C23E2" w:rsidP="009C23E2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1857348" w14:textId="77777777" w:rsidR="0024069A" w:rsidRPr="0024069A" w:rsidRDefault="0024069A" w:rsidP="009C23E2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24069A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27A48572" w14:textId="77777777" w:rsidR="0024069A" w:rsidRPr="0024069A" w:rsidRDefault="0024069A" w:rsidP="009C23E2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DA03CA7" w14:textId="77777777" w:rsidR="0024069A" w:rsidRPr="0024069A" w:rsidRDefault="0024069A" w:rsidP="0024069A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hAnsi="Times New Roman"/>
          <w:i/>
          <w:color w:val="FF0000"/>
          <w:sz w:val="22"/>
          <w:szCs w:val="22"/>
          <w:lang w:eastAsia="ar-SA"/>
        </w:rPr>
      </w:pPr>
    </w:p>
    <w:p w14:paraId="3743D57E" w14:textId="77777777" w:rsidR="0024069A" w:rsidRPr="0024069A" w:rsidRDefault="0024069A" w:rsidP="0024069A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hAnsi="Times New Roman"/>
          <w:i/>
          <w:color w:val="FF0000"/>
          <w:sz w:val="22"/>
          <w:szCs w:val="22"/>
          <w:lang w:eastAsia="ar-SA"/>
        </w:rPr>
      </w:pPr>
    </w:p>
    <w:p w14:paraId="4062224F" w14:textId="77777777" w:rsidR="00D46886" w:rsidRPr="0024069A" w:rsidRDefault="0024069A" w:rsidP="0024069A">
      <w:pPr>
        <w:tabs>
          <w:tab w:val="left" w:pos="284"/>
        </w:tabs>
        <w:suppressAutoHyphens/>
        <w:spacing w:line="20" w:lineRule="atLeast"/>
        <w:jc w:val="center"/>
        <w:rPr>
          <w:rFonts w:asciiTheme="minorHAnsi" w:hAnsiTheme="minorHAnsi"/>
          <w:i/>
          <w:sz w:val="20"/>
          <w:szCs w:val="20"/>
          <w:lang w:eastAsia="ar-SA"/>
        </w:rPr>
      </w:pPr>
      <w:r w:rsidRPr="0024069A">
        <w:rPr>
          <w:rFonts w:asciiTheme="minorHAnsi" w:hAnsiTheme="minorHAnsi"/>
          <w:i/>
          <w:sz w:val="20"/>
          <w:szCs w:val="20"/>
          <w:lang w:eastAsia="ar-SA"/>
        </w:rPr>
        <w:t>Kwalifikowany podpis elektroniczny osoby upoważnionej do reprezentowania Wykonawcy</w:t>
      </w:r>
    </w:p>
    <w:sectPr w:rsidR="00D46886" w:rsidRPr="0024069A" w:rsidSect="00A02094">
      <w:pgSz w:w="11906" w:h="16838"/>
      <w:pgMar w:top="1418" w:right="1418" w:bottom="1418" w:left="1418" w:header="709" w:footer="49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AAE6E13" w16cex:dateUtc="2023-11-14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748C5" w16cid:durableId="29FEE5AE"/>
  <w16cid:commentId w16cid:paraId="6543177E" w16cid:durableId="2A084F02"/>
  <w16cid:commentId w16cid:paraId="437A8352" w16cid:durableId="29FF22F0"/>
  <w16cid:commentId w16cid:paraId="58936513" w16cid:durableId="2A08507F"/>
  <w16cid:commentId w16cid:paraId="3B1CF49A" w16cid:durableId="29FEF22C"/>
  <w16cid:commentId w16cid:paraId="5B613D9A" w16cid:durableId="2A0853EE"/>
  <w16cid:commentId w16cid:paraId="602B7671" w16cid:durableId="29FEF14A"/>
  <w16cid:commentId w16cid:paraId="7C0EE040" w16cid:durableId="2A085255"/>
  <w16cid:commentId w16cid:paraId="77BD7C61" w16cid:durableId="2A04422C"/>
  <w16cid:commentId w16cid:paraId="645A53A0" w16cid:durableId="2A08581F"/>
  <w16cid:commentId w16cid:paraId="561288A8" w16cid:durableId="2A085EC2"/>
  <w16cid:commentId w16cid:paraId="50616DB8" w16cid:durableId="2A044A45"/>
  <w16cid:commentId w16cid:paraId="3108BE41" w16cid:durableId="2A0866A0"/>
  <w16cid:commentId w16cid:paraId="442FB7D7" w16cid:durableId="2A044B57"/>
  <w16cid:commentId w16cid:paraId="00A1D9A7" w16cid:durableId="2A085989"/>
  <w16cid:commentId w16cid:paraId="704088BF" w16cid:durableId="2A0864E3"/>
  <w16cid:commentId w16cid:paraId="01ECECF1" w16cid:durableId="2A0BFA59"/>
  <w16cid:commentId w16cid:paraId="0868388C" w16cid:durableId="2A0869CD"/>
  <w16cid:commentId w16cid:paraId="3B67D41B" w16cid:durableId="2A0BFA5E"/>
  <w16cid:commentId w16cid:paraId="5D35A883" w16cid:durableId="2A044C50"/>
  <w16cid:commentId w16cid:paraId="336CBF8B" w16cid:durableId="2A086559"/>
  <w16cid:commentId w16cid:paraId="3894DE39" w16cid:durableId="2A0BFA8D"/>
  <w16cid:commentId w16cid:paraId="6CCC7635" w16cid:durableId="2A044D0E"/>
  <w16cid:commentId w16cid:paraId="5478D3A2" w16cid:durableId="2A0869F6"/>
  <w16cid:commentId w16cid:paraId="0B8854F5" w16cid:durableId="2A0444CC"/>
  <w16cid:commentId w16cid:paraId="711A5CEF" w16cid:durableId="2A086A68"/>
  <w16cid:commentId w16cid:paraId="48DA19A7" w16cid:durableId="2A0BFC4B"/>
  <w16cid:commentId w16cid:paraId="0C32A673" w16cid:durableId="2A0BFCEC"/>
  <w16cid:commentId w16cid:paraId="13ED4FF8" w16cid:durableId="2A045190"/>
  <w16cid:commentId w16cid:paraId="70F5E7EF" w16cid:durableId="2A04522C"/>
  <w16cid:commentId w16cid:paraId="278533D1" w16cid:durableId="2A09A0AE"/>
  <w16cid:commentId w16cid:paraId="761FCCF1" w16cid:durableId="2A0453ED"/>
  <w16cid:commentId w16cid:paraId="35126719" w16cid:durableId="2A09A6B0"/>
  <w16cid:commentId w16cid:paraId="6269DF6A" w16cid:durableId="2A045457"/>
  <w16cid:commentId w16cid:paraId="200E2F17" w16cid:durableId="2A09A13B"/>
  <w16cid:commentId w16cid:paraId="00EE60F9" w16cid:durableId="2A0456CD"/>
  <w16cid:commentId w16cid:paraId="0C18480C" w16cid:durableId="2A09A944"/>
  <w16cid:commentId w16cid:paraId="7F9E837A" w16cid:durableId="2A0C092D"/>
  <w16cid:commentId w16cid:paraId="6E5E2584" w16cid:durableId="2A0458F3"/>
  <w16cid:commentId w16cid:paraId="51CCED18" w16cid:durableId="2A099D1A"/>
  <w16cid:commentId w16cid:paraId="3DEE5E93" w16cid:durableId="2A0460FB"/>
  <w16cid:commentId w16cid:paraId="6439FFC4" w16cid:durableId="2A099B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CE39C" w14:textId="77777777" w:rsidR="00033AD0" w:rsidRDefault="00033AD0">
      <w:r>
        <w:separator/>
      </w:r>
    </w:p>
  </w:endnote>
  <w:endnote w:type="continuationSeparator" w:id="0">
    <w:p w14:paraId="02A68637" w14:textId="77777777" w:rsidR="00033AD0" w:rsidRDefault="00033AD0">
      <w:r>
        <w:continuationSeparator/>
      </w:r>
    </w:p>
  </w:endnote>
  <w:endnote w:type="continuationNotice" w:id="1">
    <w:p w14:paraId="0CC5A1D6" w14:textId="77777777" w:rsidR="00033AD0" w:rsidRDefault="00033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E6F8" w14:textId="420E4F56" w:rsidR="00033AD0" w:rsidRDefault="00033AD0" w:rsidP="00A64D82">
    <w:pPr>
      <w:pStyle w:val="Stopka"/>
    </w:pPr>
    <w:r>
      <w:rPr>
        <w:noProof/>
      </w:rPr>
      <w:drawing>
        <wp:inline distT="0" distB="0" distL="0" distR="0" wp14:anchorId="143A4084" wp14:editId="19C9C4F3">
          <wp:extent cx="4615815" cy="230994"/>
          <wp:effectExtent l="0" t="0" r="0" b="0"/>
          <wp:docPr id="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426121" name="Obraz 1341426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3134" cy="24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208251802"/>
        <w:docPartObj>
          <w:docPartGallery w:val="Page Numbers (Bottom of Page)"/>
          <w:docPartUnique/>
        </w:docPartObj>
      </w:sdtPr>
      <w:sdtContent>
        <w:r>
          <w:rPr>
            <w:noProof/>
          </w:rPr>
          <w:drawing>
            <wp:inline distT="0" distB="0" distL="0" distR="0" wp14:anchorId="477A5941" wp14:editId="3BBEF24C">
              <wp:extent cx="695325" cy="244460"/>
              <wp:effectExtent l="0" t="0" r="0" b="3810"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330" cy="27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516E">
          <w:rPr>
            <w:noProof/>
          </w:rPr>
          <w:t>11</w:t>
        </w:r>
        <w:r>
          <w:fldChar w:fldCharType="end"/>
        </w:r>
      </w:sdtContent>
    </w:sdt>
  </w:p>
  <w:p w14:paraId="41D0EB65" w14:textId="484836D9" w:rsidR="00033AD0" w:rsidRDefault="00033A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14:paraId="584FE3B4" w14:textId="6CA568C0" w:rsidR="00033AD0" w:rsidRPr="008528A6" w:rsidRDefault="00033AD0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6FF904A4" wp14:editId="3F33F0DB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E1516E">
              <w:rPr>
                <w:b/>
                <w:bCs/>
                <w:noProof/>
                <w:sz w:val="20"/>
              </w:rPr>
              <w:t>82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BDF4716" w14:textId="77777777" w:rsidR="00033AD0" w:rsidRPr="00B01F08" w:rsidRDefault="00033AD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636B" w14:textId="77777777" w:rsidR="00033AD0" w:rsidRDefault="00033AD0">
      <w:r>
        <w:separator/>
      </w:r>
    </w:p>
  </w:footnote>
  <w:footnote w:type="continuationSeparator" w:id="0">
    <w:p w14:paraId="313C8537" w14:textId="77777777" w:rsidR="00033AD0" w:rsidRDefault="00033AD0">
      <w:r>
        <w:continuationSeparator/>
      </w:r>
    </w:p>
  </w:footnote>
  <w:footnote w:type="continuationNotice" w:id="1">
    <w:p w14:paraId="25A18A34" w14:textId="77777777" w:rsidR="00033AD0" w:rsidRDefault="00033AD0"/>
  </w:footnote>
  <w:footnote w:id="2">
    <w:p w14:paraId="46ABC884" w14:textId="77777777" w:rsidR="00033AD0" w:rsidRPr="002634DA" w:rsidRDefault="00033AD0" w:rsidP="00A02094">
      <w:pPr>
        <w:pStyle w:val="Tekstprzypisudolnego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6E57A7">
        <w:rPr>
          <w:rFonts w:asciiTheme="minorHAnsi" w:hAnsiTheme="minorHAnsi" w:cstheme="minorHAnsi"/>
          <w:b/>
          <w:sz w:val="16"/>
          <w:szCs w:val="16"/>
        </w:rPr>
        <w:t>Uzupełnić jeżeli dotyczy.</w:t>
      </w:r>
      <w:r w:rsidRPr="006E57A7">
        <w:rPr>
          <w:rFonts w:asciiTheme="minorHAnsi" w:hAnsiTheme="minorHAnsi" w:cstheme="minorHAnsi"/>
          <w:sz w:val="16"/>
          <w:szCs w:val="16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47384A51" w14:textId="77777777" w:rsidR="00033AD0" w:rsidRPr="006E57A7" w:rsidRDefault="00033AD0" w:rsidP="00A02094">
      <w:pPr>
        <w:pStyle w:val="Tekstprzypisudolnego"/>
        <w:rPr>
          <w:rFonts w:asciiTheme="minorHAnsi" w:hAnsiTheme="minorHAnsi"/>
          <w:sz w:val="16"/>
          <w:szCs w:val="16"/>
        </w:rPr>
      </w:pPr>
      <w:r w:rsidRPr="006E57A7"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 w:rsidRPr="006E57A7">
        <w:rPr>
          <w:rFonts w:asciiTheme="minorHAnsi" w:hAnsiTheme="minorHAnsi"/>
          <w:b/>
          <w:sz w:val="16"/>
          <w:szCs w:val="16"/>
        </w:rPr>
        <w:t xml:space="preserve"> </w:t>
      </w:r>
      <w:r w:rsidRPr="006E57A7">
        <w:rPr>
          <w:rFonts w:asciiTheme="minorHAnsi" w:hAnsi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6E57A7">
        <w:rPr>
          <w:rFonts w:asciiTheme="minorHAnsi" w:hAnsiTheme="minorHAnsi"/>
          <w:iCs/>
          <w:sz w:val="16"/>
          <w:szCs w:val="16"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F1E2" w14:textId="77777777" w:rsidR="00033AD0" w:rsidRDefault="00033AD0">
    <w:r>
      <w:rPr>
        <w:noProof/>
      </w:rPr>
      <w:drawing>
        <wp:inline distT="0" distB="0" distL="0" distR="0" wp14:anchorId="6BA39E3C" wp14:editId="7EFA5084">
          <wp:extent cx="575945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42019" name="Obraz 508420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8435E" w14:textId="77777777" w:rsidR="00033AD0" w:rsidRDefault="00033AD0" w:rsidP="00D500F1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26748586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0"/>
    <w:multiLevelType w:val="singleLevel"/>
    <w:tmpl w:val="73A2AFF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color w:val="000000"/>
      </w:rPr>
    </w:lvl>
  </w:abstractNum>
  <w:abstractNum w:abstractNumId="10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2" w15:restartNumberingAfterBreak="0">
    <w:nsid w:val="0000001C"/>
    <w:multiLevelType w:val="multilevel"/>
    <w:tmpl w:val="D990F2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4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CD6C62"/>
    <w:multiLevelType w:val="hybridMultilevel"/>
    <w:tmpl w:val="31DE94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03127C9F"/>
    <w:multiLevelType w:val="multilevel"/>
    <w:tmpl w:val="86B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03197F7E"/>
    <w:multiLevelType w:val="hybridMultilevel"/>
    <w:tmpl w:val="C2328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5C4405"/>
    <w:multiLevelType w:val="hybridMultilevel"/>
    <w:tmpl w:val="66EE494A"/>
    <w:lvl w:ilvl="0" w:tplc="0415000F">
      <w:start w:val="1"/>
      <w:numFmt w:val="decimal"/>
      <w:lvlText w:val="%1.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9" w15:restartNumberingAfterBreak="0">
    <w:nsid w:val="06192700"/>
    <w:multiLevelType w:val="hybridMultilevel"/>
    <w:tmpl w:val="2F6208E0"/>
    <w:lvl w:ilvl="0" w:tplc="F6F819D0">
      <w:start w:val="1"/>
      <w:numFmt w:val="lowerLetter"/>
      <w:lvlText w:val="%1)"/>
      <w:lvlJc w:val="left"/>
      <w:pPr>
        <w:ind w:left="7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064B128A"/>
    <w:multiLevelType w:val="hybridMultilevel"/>
    <w:tmpl w:val="8CF07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5442B7"/>
    <w:multiLevelType w:val="hybridMultilevel"/>
    <w:tmpl w:val="44E091C6"/>
    <w:name w:val="WW8Num424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75B67CF"/>
    <w:multiLevelType w:val="hybridMultilevel"/>
    <w:tmpl w:val="9900278A"/>
    <w:lvl w:ilvl="0" w:tplc="0000003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07C7114D"/>
    <w:multiLevelType w:val="hybridMultilevel"/>
    <w:tmpl w:val="AFB68F4C"/>
    <w:lvl w:ilvl="0" w:tplc="6E44A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D64AFF"/>
    <w:multiLevelType w:val="hybridMultilevel"/>
    <w:tmpl w:val="D924CB22"/>
    <w:lvl w:ilvl="0" w:tplc="F79A61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0A367CEC"/>
    <w:multiLevelType w:val="hybridMultilevel"/>
    <w:tmpl w:val="D9400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C86F25"/>
    <w:multiLevelType w:val="hybridMultilevel"/>
    <w:tmpl w:val="FD8473B2"/>
    <w:lvl w:ilvl="0" w:tplc="08EA7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0F2239B4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 w15:restartNumberingAfterBreak="0">
    <w:nsid w:val="11006C96"/>
    <w:multiLevelType w:val="hybridMultilevel"/>
    <w:tmpl w:val="6414AAD6"/>
    <w:lvl w:ilvl="0" w:tplc="6EFAF360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13418BF"/>
    <w:multiLevelType w:val="hybridMultilevel"/>
    <w:tmpl w:val="4F70EE94"/>
    <w:lvl w:ilvl="0" w:tplc="B40E22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2767B4B"/>
    <w:multiLevelType w:val="hybridMultilevel"/>
    <w:tmpl w:val="90A44BE4"/>
    <w:lvl w:ilvl="0" w:tplc="0FC0A2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175FF"/>
    <w:multiLevelType w:val="hybridMultilevel"/>
    <w:tmpl w:val="4B5EA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202FDC"/>
    <w:multiLevelType w:val="hybridMultilevel"/>
    <w:tmpl w:val="8C122A02"/>
    <w:name w:val="WW8Num47222222"/>
    <w:lvl w:ilvl="0" w:tplc="000000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5A93088"/>
    <w:multiLevelType w:val="hybridMultilevel"/>
    <w:tmpl w:val="B2D40260"/>
    <w:lvl w:ilvl="0" w:tplc="89C0FE3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65746F2"/>
    <w:multiLevelType w:val="multilevel"/>
    <w:tmpl w:val="B2FACEDA"/>
    <w:name w:val="WW8Num182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16B60C1F"/>
    <w:multiLevelType w:val="hybridMultilevel"/>
    <w:tmpl w:val="12E2E06A"/>
    <w:lvl w:ilvl="0" w:tplc="E3F6E1B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86D55B8"/>
    <w:multiLevelType w:val="hybridMultilevel"/>
    <w:tmpl w:val="49EA1692"/>
    <w:lvl w:ilvl="0" w:tplc="F79A61A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187731EF"/>
    <w:multiLevelType w:val="multilevel"/>
    <w:tmpl w:val="4148B666"/>
    <w:name w:val="WW8Num472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41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2" w15:restartNumberingAfterBreak="0">
    <w:nsid w:val="19F046BD"/>
    <w:multiLevelType w:val="hybridMultilevel"/>
    <w:tmpl w:val="622A4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A78115D"/>
    <w:multiLevelType w:val="hybridMultilevel"/>
    <w:tmpl w:val="8D4C3E18"/>
    <w:lvl w:ilvl="0" w:tplc="F79A61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1AA30AEC"/>
    <w:multiLevelType w:val="hybridMultilevel"/>
    <w:tmpl w:val="F1607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F56134"/>
    <w:multiLevelType w:val="hybridMultilevel"/>
    <w:tmpl w:val="B16ADDCC"/>
    <w:lvl w:ilvl="0" w:tplc="F79A6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 w15:restartNumberingAfterBreak="0">
    <w:nsid w:val="1D5A2EB8"/>
    <w:multiLevelType w:val="hybridMultilevel"/>
    <w:tmpl w:val="52061938"/>
    <w:lvl w:ilvl="0" w:tplc="02BE990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0" w15:restartNumberingAfterBreak="0">
    <w:nsid w:val="216D0499"/>
    <w:multiLevelType w:val="hybridMultilevel"/>
    <w:tmpl w:val="90C20E94"/>
    <w:lvl w:ilvl="0" w:tplc="8FB0DAA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21407E0"/>
    <w:multiLevelType w:val="hybridMultilevel"/>
    <w:tmpl w:val="7DE8AD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227946E3"/>
    <w:multiLevelType w:val="hybridMultilevel"/>
    <w:tmpl w:val="5002BA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39F312A"/>
    <w:multiLevelType w:val="hybridMultilevel"/>
    <w:tmpl w:val="F71212FA"/>
    <w:lvl w:ilvl="0" w:tplc="E9B67C74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3C74332"/>
    <w:multiLevelType w:val="hybridMultilevel"/>
    <w:tmpl w:val="24508E1A"/>
    <w:lvl w:ilvl="0" w:tplc="467C6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74EFF"/>
    <w:multiLevelType w:val="hybridMultilevel"/>
    <w:tmpl w:val="94028446"/>
    <w:name w:val="WW8Num472222222"/>
    <w:lvl w:ilvl="0" w:tplc="000000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2554473A"/>
    <w:multiLevelType w:val="hybridMultilevel"/>
    <w:tmpl w:val="88F47010"/>
    <w:lvl w:ilvl="0" w:tplc="84E8341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6B64DE4"/>
    <w:multiLevelType w:val="hybridMultilevel"/>
    <w:tmpl w:val="0E8EA7E4"/>
    <w:lvl w:ilvl="0" w:tplc="5762C07A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0D3F33"/>
    <w:multiLevelType w:val="hybridMultilevel"/>
    <w:tmpl w:val="76704BF0"/>
    <w:lvl w:ilvl="0" w:tplc="C1BA94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2A140E04"/>
    <w:multiLevelType w:val="hybridMultilevel"/>
    <w:tmpl w:val="35682C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2A995CA2"/>
    <w:multiLevelType w:val="hybridMultilevel"/>
    <w:tmpl w:val="89F2A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AB52CF7"/>
    <w:multiLevelType w:val="hybridMultilevel"/>
    <w:tmpl w:val="622A4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B3A79BE"/>
    <w:multiLevelType w:val="hybridMultilevel"/>
    <w:tmpl w:val="CE1E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9116CC"/>
    <w:multiLevelType w:val="hybridMultilevel"/>
    <w:tmpl w:val="AEB61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E94DE2"/>
    <w:multiLevelType w:val="hybridMultilevel"/>
    <w:tmpl w:val="3B606384"/>
    <w:lvl w:ilvl="0" w:tplc="0000003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8" w15:restartNumberingAfterBreak="0">
    <w:nsid w:val="2DF13C10"/>
    <w:multiLevelType w:val="hybridMultilevel"/>
    <w:tmpl w:val="EB941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6A43E6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E070E50"/>
    <w:multiLevelType w:val="hybridMultilevel"/>
    <w:tmpl w:val="FD66DBDC"/>
    <w:lvl w:ilvl="0" w:tplc="1F08E8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EBB7E30"/>
    <w:multiLevelType w:val="hybridMultilevel"/>
    <w:tmpl w:val="7D48B6C8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16A7773"/>
    <w:multiLevelType w:val="hybridMultilevel"/>
    <w:tmpl w:val="CDCEF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816ADE"/>
    <w:multiLevelType w:val="hybridMultilevel"/>
    <w:tmpl w:val="F844EA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1B52304"/>
    <w:multiLevelType w:val="hybridMultilevel"/>
    <w:tmpl w:val="2A72B9D0"/>
    <w:lvl w:ilvl="0" w:tplc="2848B61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5" w15:restartNumberingAfterBreak="0">
    <w:nsid w:val="33B3049F"/>
    <w:multiLevelType w:val="hybridMultilevel"/>
    <w:tmpl w:val="0F0ED37E"/>
    <w:lvl w:ilvl="0" w:tplc="CD7ED664">
      <w:start w:val="6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5F6150"/>
    <w:multiLevelType w:val="hybridMultilevel"/>
    <w:tmpl w:val="7084E4BC"/>
    <w:lvl w:ilvl="0" w:tplc="8872F8A0">
      <w:start w:val="1"/>
      <w:numFmt w:val="decimal"/>
      <w:lvlText w:val="%1.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5664969"/>
    <w:multiLevelType w:val="hybridMultilevel"/>
    <w:tmpl w:val="5F6ACC36"/>
    <w:lvl w:ilvl="0" w:tplc="B68EF914">
      <w:start w:val="5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792F58"/>
    <w:multiLevelType w:val="hybridMultilevel"/>
    <w:tmpl w:val="3272C934"/>
    <w:lvl w:ilvl="0" w:tplc="3034C5AE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 w:val="0"/>
        <w:i w:val="0"/>
        <w:color w:val="auto"/>
        <w:sz w:val="22"/>
      </w:rPr>
    </w:lvl>
    <w:lvl w:ilvl="1" w:tplc="A0C29B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3BFEFB4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A00AD9"/>
    <w:multiLevelType w:val="hybridMultilevel"/>
    <w:tmpl w:val="CE1E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464D0A"/>
    <w:multiLevelType w:val="hybridMultilevel"/>
    <w:tmpl w:val="3FD2B2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381C4162"/>
    <w:multiLevelType w:val="hybridMultilevel"/>
    <w:tmpl w:val="A252B8C8"/>
    <w:lvl w:ilvl="0" w:tplc="8070ECFA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3" w15:restartNumberingAfterBreak="0">
    <w:nsid w:val="38584AE0"/>
    <w:multiLevelType w:val="hybridMultilevel"/>
    <w:tmpl w:val="6D4670DA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4" w15:restartNumberingAfterBreak="0">
    <w:nsid w:val="39286C84"/>
    <w:multiLevelType w:val="hybridMultilevel"/>
    <w:tmpl w:val="A3326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A187D73"/>
    <w:multiLevelType w:val="hybridMultilevel"/>
    <w:tmpl w:val="147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813896"/>
    <w:multiLevelType w:val="hybridMultilevel"/>
    <w:tmpl w:val="30B86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503BFB"/>
    <w:multiLevelType w:val="hybridMultilevel"/>
    <w:tmpl w:val="7ECE0A7C"/>
    <w:lvl w:ilvl="0" w:tplc="991405C4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B612630"/>
    <w:multiLevelType w:val="hybridMultilevel"/>
    <w:tmpl w:val="7214EBEC"/>
    <w:lvl w:ilvl="0" w:tplc="1E8EA564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FA135F"/>
    <w:multiLevelType w:val="hybridMultilevel"/>
    <w:tmpl w:val="BFBC0C68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C443E37"/>
    <w:multiLevelType w:val="hybridMultilevel"/>
    <w:tmpl w:val="C53AF7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38C2788">
      <w:start w:val="1"/>
      <w:numFmt w:val="lowerLetter"/>
      <w:lvlText w:val="%2)"/>
      <w:lvlJc w:val="left"/>
      <w:pPr>
        <w:ind w:left="1724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3E616035"/>
    <w:multiLevelType w:val="hybridMultilevel"/>
    <w:tmpl w:val="FC363882"/>
    <w:lvl w:ilvl="0" w:tplc="81844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F65453B"/>
    <w:multiLevelType w:val="hybridMultilevel"/>
    <w:tmpl w:val="03C04FCE"/>
    <w:lvl w:ilvl="0" w:tplc="E774D4D0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40D90A32"/>
    <w:multiLevelType w:val="hybridMultilevel"/>
    <w:tmpl w:val="C422095C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440B1118"/>
    <w:multiLevelType w:val="hybridMultilevel"/>
    <w:tmpl w:val="FA22A3BC"/>
    <w:lvl w:ilvl="0" w:tplc="FCAE3F28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7" w15:restartNumberingAfterBreak="0">
    <w:nsid w:val="447A425B"/>
    <w:multiLevelType w:val="hybridMultilevel"/>
    <w:tmpl w:val="50F09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4828DC"/>
    <w:multiLevelType w:val="hybridMultilevel"/>
    <w:tmpl w:val="7782583E"/>
    <w:lvl w:ilvl="0" w:tplc="B68E12C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5A5FA7"/>
    <w:multiLevelType w:val="hybridMultilevel"/>
    <w:tmpl w:val="BBE0FF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46823097"/>
    <w:multiLevelType w:val="hybridMultilevel"/>
    <w:tmpl w:val="A1A6F422"/>
    <w:lvl w:ilvl="0" w:tplc="3852F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92B329F"/>
    <w:multiLevelType w:val="hybridMultilevel"/>
    <w:tmpl w:val="8B501DE2"/>
    <w:lvl w:ilvl="0" w:tplc="C2745F1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4A432DF0"/>
    <w:multiLevelType w:val="hybridMultilevel"/>
    <w:tmpl w:val="32985F6C"/>
    <w:lvl w:ilvl="0" w:tplc="000000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 w15:restartNumberingAfterBreak="0">
    <w:nsid w:val="4A4F6AF7"/>
    <w:multiLevelType w:val="hybridMultilevel"/>
    <w:tmpl w:val="B1743264"/>
    <w:lvl w:ilvl="0" w:tplc="3852F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D65463"/>
    <w:multiLevelType w:val="hybridMultilevel"/>
    <w:tmpl w:val="AC40988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 w15:restartNumberingAfterBreak="0">
    <w:nsid w:val="4DEF1CD2"/>
    <w:multiLevelType w:val="hybridMultilevel"/>
    <w:tmpl w:val="76842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A8629C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8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8019F4"/>
    <w:multiLevelType w:val="hybridMultilevel"/>
    <w:tmpl w:val="F3DE3C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 w15:restartNumberingAfterBreak="0">
    <w:nsid w:val="53BA56FE"/>
    <w:multiLevelType w:val="multilevel"/>
    <w:tmpl w:val="0480FB32"/>
    <w:name w:val="WW8Num4722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112" w15:restartNumberingAfterBreak="0">
    <w:nsid w:val="54601B8E"/>
    <w:multiLevelType w:val="hybridMultilevel"/>
    <w:tmpl w:val="6ACC8F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9829EC2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4882149"/>
    <w:multiLevelType w:val="hybridMultilevel"/>
    <w:tmpl w:val="25CA16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DB6080DA">
      <w:start w:val="1"/>
      <w:numFmt w:val="lowerLetter"/>
      <w:lvlText w:val="%5)"/>
      <w:lvlJc w:val="left"/>
      <w:pPr>
        <w:ind w:left="928" w:hanging="360"/>
      </w:pPr>
      <w:rPr>
        <w:rFonts w:asciiTheme="minorHAnsi" w:eastAsia="SimSun" w:hAnsiTheme="minorHAnsi" w:cstheme="minorHAnsi" w:hint="default"/>
        <w:b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534E180">
      <w:start w:val="2"/>
      <w:numFmt w:val="decimal"/>
      <w:lvlText w:val="%7"/>
      <w:lvlJc w:val="left"/>
      <w:pPr>
        <w:ind w:left="57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8FB5659"/>
    <w:multiLevelType w:val="hybridMultilevel"/>
    <w:tmpl w:val="C9B25E5E"/>
    <w:name w:val="WW8Num4722222"/>
    <w:lvl w:ilvl="0" w:tplc="000000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59C93B28"/>
    <w:multiLevelType w:val="hybridMultilevel"/>
    <w:tmpl w:val="F976F01C"/>
    <w:lvl w:ilvl="0" w:tplc="262E0E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10685D"/>
    <w:multiLevelType w:val="hybridMultilevel"/>
    <w:tmpl w:val="01A449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A4855EA"/>
    <w:multiLevelType w:val="hybridMultilevel"/>
    <w:tmpl w:val="5BAC30D2"/>
    <w:lvl w:ilvl="0" w:tplc="2848B61A">
      <w:start w:val="1"/>
      <w:numFmt w:val="bullet"/>
      <w:lvlText w:val=""/>
      <w:lvlJc w:val="left"/>
      <w:pPr>
        <w:ind w:left="46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30" w:hanging="360"/>
      </w:pPr>
      <w:rPr>
        <w:rFonts w:ascii="Wingdings" w:hAnsi="Wingdings" w:hint="default"/>
      </w:rPr>
    </w:lvl>
  </w:abstractNum>
  <w:abstractNum w:abstractNumId="118" w15:restartNumberingAfterBreak="0">
    <w:nsid w:val="5AB52BB9"/>
    <w:multiLevelType w:val="hybridMultilevel"/>
    <w:tmpl w:val="08760F88"/>
    <w:name w:val="WW8Num4722222222"/>
    <w:lvl w:ilvl="0" w:tplc="000000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5C2C541A"/>
    <w:multiLevelType w:val="hybridMultilevel"/>
    <w:tmpl w:val="57ACE9C8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380A28"/>
    <w:multiLevelType w:val="hybridMultilevel"/>
    <w:tmpl w:val="8598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7A5918"/>
    <w:multiLevelType w:val="hybridMultilevel"/>
    <w:tmpl w:val="56CC4078"/>
    <w:lvl w:ilvl="0" w:tplc="467C6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226914"/>
    <w:multiLevelType w:val="hybridMultilevel"/>
    <w:tmpl w:val="C3C056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5FF8085A"/>
    <w:multiLevelType w:val="hybridMultilevel"/>
    <w:tmpl w:val="351E3756"/>
    <w:lvl w:ilvl="0" w:tplc="38D499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0684F56"/>
    <w:multiLevelType w:val="hybridMultilevel"/>
    <w:tmpl w:val="436E459C"/>
    <w:lvl w:ilvl="0" w:tplc="000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1413C4C"/>
    <w:multiLevelType w:val="hybridMultilevel"/>
    <w:tmpl w:val="147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9566FD"/>
    <w:multiLevelType w:val="hybridMultilevel"/>
    <w:tmpl w:val="7AC43B4A"/>
    <w:lvl w:ilvl="0" w:tplc="F79A61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9" w15:restartNumberingAfterBreak="0">
    <w:nsid w:val="61B05678"/>
    <w:multiLevelType w:val="hybridMultilevel"/>
    <w:tmpl w:val="0820096A"/>
    <w:lvl w:ilvl="0" w:tplc="05224BF2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26D402F"/>
    <w:multiLevelType w:val="hybridMultilevel"/>
    <w:tmpl w:val="24BA3B72"/>
    <w:lvl w:ilvl="0" w:tplc="3852F2FC">
      <w:start w:val="1"/>
      <w:numFmt w:val="bullet"/>
      <w:lvlText w:val=""/>
      <w:lvlJc w:val="left"/>
      <w:pPr>
        <w:ind w:left="51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2954CBB"/>
    <w:multiLevelType w:val="hybridMultilevel"/>
    <w:tmpl w:val="064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8C9F1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464DF5"/>
    <w:multiLevelType w:val="hybridMultilevel"/>
    <w:tmpl w:val="DE3ADD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36B4E72"/>
    <w:multiLevelType w:val="hybridMultilevel"/>
    <w:tmpl w:val="85F8EBA0"/>
    <w:lvl w:ilvl="0" w:tplc="000000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4" w15:restartNumberingAfterBreak="0">
    <w:nsid w:val="645C7C50"/>
    <w:multiLevelType w:val="hybridMultilevel"/>
    <w:tmpl w:val="CABABF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64A604B5"/>
    <w:multiLevelType w:val="hybridMultilevel"/>
    <w:tmpl w:val="FD4A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3C7A2B"/>
    <w:multiLevelType w:val="hybridMultilevel"/>
    <w:tmpl w:val="362A5F40"/>
    <w:name w:val="WW8Num472222"/>
    <w:lvl w:ilvl="0" w:tplc="000000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7" w15:restartNumberingAfterBreak="0">
    <w:nsid w:val="653D2E77"/>
    <w:multiLevelType w:val="hybridMultilevel"/>
    <w:tmpl w:val="69127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56F0FD0"/>
    <w:multiLevelType w:val="hybridMultilevel"/>
    <w:tmpl w:val="B198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2CE9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5479BB"/>
    <w:multiLevelType w:val="hybridMultilevel"/>
    <w:tmpl w:val="B72E02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66D84603"/>
    <w:multiLevelType w:val="hybridMultilevel"/>
    <w:tmpl w:val="D9400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43381D"/>
    <w:multiLevelType w:val="hybridMultilevel"/>
    <w:tmpl w:val="32BCDCE6"/>
    <w:lvl w:ilvl="0" w:tplc="0000003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2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67B266DE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4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 w15:restartNumberingAfterBreak="0">
    <w:nsid w:val="69ED7EDD"/>
    <w:multiLevelType w:val="hybridMultilevel"/>
    <w:tmpl w:val="DC1A90C6"/>
    <w:lvl w:ilvl="0" w:tplc="6DFA7850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 w15:restartNumberingAfterBreak="0">
    <w:nsid w:val="6BC0628B"/>
    <w:multiLevelType w:val="hybridMultilevel"/>
    <w:tmpl w:val="6E505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48" w15:restartNumberingAfterBreak="0">
    <w:nsid w:val="6C2F232D"/>
    <w:multiLevelType w:val="hybridMultilevel"/>
    <w:tmpl w:val="7BEA5D04"/>
    <w:lvl w:ilvl="0" w:tplc="B6B4A3BE">
      <w:start w:val="1"/>
      <w:numFmt w:val="lowerLetter"/>
      <w:lvlText w:val="%1)"/>
      <w:lvlJc w:val="left"/>
      <w:pPr>
        <w:ind w:left="6466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7186" w:hanging="360"/>
      </w:pPr>
    </w:lvl>
    <w:lvl w:ilvl="2" w:tplc="0415001B">
      <w:start w:val="1"/>
      <w:numFmt w:val="lowerRoman"/>
      <w:lvlText w:val="%3."/>
      <w:lvlJc w:val="right"/>
      <w:pPr>
        <w:ind w:left="7906" w:hanging="180"/>
      </w:pPr>
    </w:lvl>
    <w:lvl w:ilvl="3" w:tplc="A4AC0C8E">
      <w:start w:val="1"/>
      <w:numFmt w:val="decimal"/>
      <w:lvlText w:val="%4."/>
      <w:lvlJc w:val="left"/>
      <w:pPr>
        <w:ind w:left="862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9346" w:hanging="360"/>
      </w:pPr>
    </w:lvl>
    <w:lvl w:ilvl="5" w:tplc="0415001B">
      <w:start w:val="1"/>
      <w:numFmt w:val="lowerRoman"/>
      <w:lvlText w:val="%6."/>
      <w:lvlJc w:val="right"/>
      <w:pPr>
        <w:ind w:left="10066" w:hanging="180"/>
      </w:pPr>
    </w:lvl>
    <w:lvl w:ilvl="6" w:tplc="0415000F">
      <w:start w:val="1"/>
      <w:numFmt w:val="decimal"/>
      <w:lvlText w:val="%7."/>
      <w:lvlJc w:val="left"/>
      <w:pPr>
        <w:ind w:left="10786" w:hanging="360"/>
      </w:pPr>
    </w:lvl>
    <w:lvl w:ilvl="7" w:tplc="04150019">
      <w:start w:val="1"/>
      <w:numFmt w:val="lowerLetter"/>
      <w:lvlText w:val="%8."/>
      <w:lvlJc w:val="left"/>
      <w:pPr>
        <w:ind w:left="11506" w:hanging="360"/>
      </w:pPr>
    </w:lvl>
    <w:lvl w:ilvl="8" w:tplc="0415001B">
      <w:start w:val="1"/>
      <w:numFmt w:val="lowerRoman"/>
      <w:lvlText w:val="%9."/>
      <w:lvlJc w:val="right"/>
      <w:pPr>
        <w:ind w:left="12226" w:hanging="180"/>
      </w:pPr>
    </w:lvl>
  </w:abstractNum>
  <w:abstractNum w:abstractNumId="149" w15:restartNumberingAfterBreak="0">
    <w:nsid w:val="6D400B65"/>
    <w:multiLevelType w:val="hybridMultilevel"/>
    <w:tmpl w:val="BFD03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C05D5F"/>
    <w:multiLevelType w:val="hybridMultilevel"/>
    <w:tmpl w:val="B47EED14"/>
    <w:lvl w:ilvl="0" w:tplc="9F62F28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8E3AFC"/>
    <w:multiLevelType w:val="hybridMultilevel"/>
    <w:tmpl w:val="0A92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FA516E"/>
    <w:multiLevelType w:val="hybridMultilevel"/>
    <w:tmpl w:val="B5DC5B78"/>
    <w:lvl w:ilvl="0" w:tplc="7BCCE0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722D020A"/>
    <w:multiLevelType w:val="hybridMultilevel"/>
    <w:tmpl w:val="C26C50D2"/>
    <w:name w:val="WW8Num4722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25A2BD0"/>
    <w:multiLevelType w:val="hybridMultilevel"/>
    <w:tmpl w:val="271A974E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8F3238"/>
    <w:multiLevelType w:val="hybridMultilevel"/>
    <w:tmpl w:val="B5BEB38C"/>
    <w:lvl w:ilvl="0" w:tplc="08EA7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73ED16D9"/>
    <w:multiLevelType w:val="hybridMultilevel"/>
    <w:tmpl w:val="58589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8C9F1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43ED4D6">
      <w:start w:val="5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8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9" w15:restartNumberingAfterBreak="0">
    <w:nsid w:val="7568601F"/>
    <w:multiLevelType w:val="hybridMultilevel"/>
    <w:tmpl w:val="9E26C3EA"/>
    <w:lvl w:ilvl="0" w:tplc="742A06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A471FD"/>
    <w:multiLevelType w:val="hybridMultilevel"/>
    <w:tmpl w:val="90C411EA"/>
    <w:lvl w:ilvl="0" w:tplc="FEEC4A1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69A346E"/>
    <w:multiLevelType w:val="hybridMultilevel"/>
    <w:tmpl w:val="8BE08984"/>
    <w:lvl w:ilvl="0" w:tplc="1B108716">
      <w:start w:val="1"/>
      <w:numFmt w:val="lowerLetter"/>
      <w:lvlText w:val="%1)"/>
      <w:lvlJc w:val="left"/>
      <w:pPr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4" w15:restartNumberingAfterBreak="0">
    <w:nsid w:val="772351B2"/>
    <w:multiLevelType w:val="hybridMultilevel"/>
    <w:tmpl w:val="0408062E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7BF01354">
      <w:start w:val="1"/>
      <w:numFmt w:val="decimal"/>
      <w:lvlText w:val="%2)"/>
      <w:lvlJc w:val="left"/>
      <w:pPr>
        <w:ind w:left="202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5" w15:restartNumberingAfterBreak="0">
    <w:nsid w:val="784F3343"/>
    <w:multiLevelType w:val="hybridMultilevel"/>
    <w:tmpl w:val="F844EA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 w15:restartNumberingAfterBreak="0">
    <w:nsid w:val="79C14083"/>
    <w:multiLevelType w:val="hybridMultilevel"/>
    <w:tmpl w:val="32347042"/>
    <w:lvl w:ilvl="0" w:tplc="04B602F8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AEE5025"/>
    <w:multiLevelType w:val="hybridMultilevel"/>
    <w:tmpl w:val="CF1C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B036B8F"/>
    <w:multiLevelType w:val="hybridMultilevel"/>
    <w:tmpl w:val="C248FD82"/>
    <w:name w:val="WW8Num173323232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9" w15:restartNumberingAfterBreak="0">
    <w:nsid w:val="7BA3699E"/>
    <w:multiLevelType w:val="hybridMultilevel"/>
    <w:tmpl w:val="B6905D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65102A"/>
    <w:multiLevelType w:val="hybridMultilevel"/>
    <w:tmpl w:val="9ED026D2"/>
    <w:lvl w:ilvl="0" w:tplc="F79A6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1" w15:restartNumberingAfterBreak="0">
    <w:nsid w:val="7E130255"/>
    <w:multiLevelType w:val="hybridMultilevel"/>
    <w:tmpl w:val="31A4BA0E"/>
    <w:lvl w:ilvl="0" w:tplc="0000003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2" w15:restartNumberingAfterBreak="0">
    <w:nsid w:val="7E8A54FE"/>
    <w:multiLevelType w:val="hybridMultilevel"/>
    <w:tmpl w:val="54D4E44E"/>
    <w:lvl w:ilvl="0" w:tplc="2BA479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A55131"/>
    <w:multiLevelType w:val="hybridMultilevel"/>
    <w:tmpl w:val="3C2E25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8047484">
      <w:start w:val="2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EA71E84"/>
    <w:multiLevelType w:val="hybridMultilevel"/>
    <w:tmpl w:val="CE56751C"/>
    <w:lvl w:ilvl="0" w:tplc="000000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00000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5" w15:restartNumberingAfterBreak="0">
    <w:nsid w:val="7EB35B65"/>
    <w:multiLevelType w:val="hybridMultilevel"/>
    <w:tmpl w:val="A4B417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6" w15:restartNumberingAfterBreak="0">
    <w:nsid w:val="7EF43345"/>
    <w:multiLevelType w:val="hybridMultilevel"/>
    <w:tmpl w:val="5AC48AA0"/>
    <w:lvl w:ilvl="0" w:tplc="3852F2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7"/>
  </w:num>
  <w:num w:numId="3">
    <w:abstractNumId w:val="53"/>
  </w:num>
  <w:num w:numId="4">
    <w:abstractNumId w:val="1"/>
  </w:num>
  <w:num w:numId="5">
    <w:abstractNumId w:val="10"/>
  </w:num>
  <w:num w:numId="6">
    <w:abstractNumId w:val="58"/>
  </w:num>
  <w:num w:numId="7">
    <w:abstractNumId w:val="41"/>
  </w:num>
  <w:num w:numId="8">
    <w:abstractNumId w:val="162"/>
  </w:num>
  <w:num w:numId="9">
    <w:abstractNumId w:val="57"/>
    <w:lvlOverride w:ilvl="0">
      <w:startOverride w:val="1"/>
    </w:lvlOverride>
  </w:num>
  <w:num w:numId="10">
    <w:abstractNumId w:val="57"/>
    <w:lvlOverride w:ilvl="0">
      <w:startOverride w:val="1"/>
    </w:lvlOverride>
  </w:num>
  <w:num w:numId="11">
    <w:abstractNumId w:val="96"/>
  </w:num>
  <w:num w:numId="12">
    <w:abstractNumId w:val="53"/>
    <w:lvlOverride w:ilvl="0">
      <w:startOverride w:val="1"/>
    </w:lvlOverride>
  </w:num>
  <w:num w:numId="13">
    <w:abstractNumId w:val="53"/>
    <w:lvlOverride w:ilvl="0">
      <w:startOverride w:val="1"/>
    </w:lvlOverride>
  </w:num>
  <w:num w:numId="14">
    <w:abstractNumId w:val="57"/>
    <w:lvlOverride w:ilvl="0">
      <w:startOverride w:val="1"/>
    </w:lvlOverride>
  </w:num>
  <w:num w:numId="15">
    <w:abstractNumId w:val="57"/>
    <w:lvlOverride w:ilvl="0">
      <w:startOverride w:val="1"/>
    </w:lvlOverride>
  </w:num>
  <w:num w:numId="16">
    <w:abstractNumId w:val="57"/>
    <w:lvlOverride w:ilvl="0">
      <w:startOverride w:val="1"/>
    </w:lvlOverride>
  </w:num>
  <w:num w:numId="17">
    <w:abstractNumId w:val="57"/>
    <w:lvlOverride w:ilvl="0">
      <w:startOverride w:val="1"/>
    </w:lvlOverride>
  </w:num>
  <w:num w:numId="18">
    <w:abstractNumId w:val="9"/>
  </w:num>
  <w:num w:numId="19">
    <w:abstractNumId w:val="57"/>
    <w:lvlOverride w:ilvl="0">
      <w:startOverride w:val="1"/>
    </w:lvlOverride>
  </w:num>
  <w:num w:numId="20">
    <w:abstractNumId w:val="49"/>
    <w:lvlOverride w:ilvl="0">
      <w:startOverride w:val="1"/>
    </w:lvlOverride>
  </w:num>
  <w:num w:numId="21">
    <w:abstractNumId w:val="157"/>
  </w:num>
  <w:num w:numId="22">
    <w:abstractNumId w:val="79"/>
  </w:num>
  <w:num w:numId="23">
    <w:abstractNumId w:val="79"/>
    <w:lvlOverride w:ilvl="0">
      <w:startOverride w:val="1"/>
    </w:lvlOverride>
  </w:num>
  <w:num w:numId="24">
    <w:abstractNumId w:val="79"/>
    <w:lvlOverride w:ilvl="0">
      <w:startOverride w:val="1"/>
    </w:lvlOverride>
  </w:num>
  <w:num w:numId="25">
    <w:abstractNumId w:val="79"/>
    <w:lvlOverride w:ilvl="0">
      <w:startOverride w:val="1"/>
    </w:lvlOverride>
  </w:num>
  <w:num w:numId="26">
    <w:abstractNumId w:val="79"/>
    <w:lvlOverride w:ilvl="0">
      <w:startOverride w:val="1"/>
    </w:lvlOverride>
  </w:num>
  <w:num w:numId="27">
    <w:abstractNumId w:val="79"/>
    <w:lvlOverride w:ilvl="0">
      <w:startOverride w:val="1"/>
    </w:lvlOverride>
  </w:num>
  <w:num w:numId="28">
    <w:abstractNumId w:val="79"/>
    <w:lvlOverride w:ilvl="0">
      <w:startOverride w:val="1"/>
    </w:lvlOverride>
  </w:num>
  <w:num w:numId="29">
    <w:abstractNumId w:val="79"/>
    <w:lvlOverride w:ilvl="0">
      <w:startOverride w:val="1"/>
    </w:lvlOverride>
  </w:num>
  <w:num w:numId="30">
    <w:abstractNumId w:val="79"/>
    <w:lvlOverride w:ilvl="0">
      <w:startOverride w:val="1"/>
    </w:lvlOverride>
  </w:num>
  <w:num w:numId="31">
    <w:abstractNumId w:val="79"/>
    <w:lvlOverride w:ilvl="0">
      <w:startOverride w:val="1"/>
    </w:lvlOverride>
  </w:num>
  <w:num w:numId="32">
    <w:abstractNumId w:val="79"/>
    <w:lvlOverride w:ilvl="0">
      <w:startOverride w:val="1"/>
    </w:lvlOverride>
  </w:num>
  <w:num w:numId="33">
    <w:abstractNumId w:val="79"/>
    <w:lvlOverride w:ilvl="0">
      <w:startOverride w:val="1"/>
    </w:lvlOverride>
  </w:num>
  <w:num w:numId="34">
    <w:abstractNumId w:val="47"/>
  </w:num>
  <w:num w:numId="35">
    <w:abstractNumId w:val="48"/>
  </w:num>
  <w:num w:numId="36">
    <w:abstractNumId w:val="166"/>
  </w:num>
  <w:num w:numId="37">
    <w:abstractNumId w:val="36"/>
  </w:num>
  <w:num w:numId="38">
    <w:abstractNumId w:val="46"/>
  </w:num>
  <w:num w:numId="39">
    <w:abstractNumId w:val="57"/>
    <w:lvlOverride w:ilvl="0">
      <w:startOverride w:val="1"/>
    </w:lvlOverride>
  </w:num>
  <w:num w:numId="40">
    <w:abstractNumId w:val="15"/>
  </w:num>
  <w:num w:numId="41">
    <w:abstractNumId w:val="161"/>
  </w:num>
  <w:num w:numId="42">
    <w:abstractNumId w:val="53"/>
    <w:lvlOverride w:ilvl="0">
      <w:startOverride w:val="1"/>
    </w:lvlOverride>
  </w:num>
  <w:num w:numId="43">
    <w:abstractNumId w:val="82"/>
  </w:num>
  <w:num w:numId="44">
    <w:abstractNumId w:val="79"/>
    <w:lvlOverride w:ilvl="0">
      <w:startOverride w:val="1"/>
    </w:lvlOverride>
  </w:num>
  <w:num w:numId="45">
    <w:abstractNumId w:val="79"/>
    <w:lvlOverride w:ilvl="0">
      <w:startOverride w:val="1"/>
    </w:lvlOverride>
  </w:num>
  <w:num w:numId="46">
    <w:abstractNumId w:val="32"/>
  </w:num>
  <w:num w:numId="47">
    <w:abstractNumId w:val="94"/>
  </w:num>
  <w:num w:numId="48">
    <w:abstractNumId w:val="79"/>
    <w:lvlOverride w:ilvl="0">
      <w:startOverride w:val="1"/>
    </w:lvlOverride>
  </w:num>
  <w:num w:numId="49">
    <w:abstractNumId w:val="79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79"/>
    <w:lvlOverride w:ilvl="0">
      <w:startOverride w:val="1"/>
    </w:lvlOverride>
  </w:num>
  <w:num w:numId="52">
    <w:abstractNumId w:val="120"/>
  </w:num>
  <w:num w:numId="53">
    <w:abstractNumId w:val="152"/>
  </w:num>
  <w:num w:numId="54">
    <w:abstractNumId w:val="101"/>
  </w:num>
  <w:num w:numId="55">
    <w:abstractNumId w:val="28"/>
  </w:num>
  <w:num w:numId="56">
    <w:abstractNumId w:val="70"/>
  </w:num>
  <w:num w:numId="57">
    <w:abstractNumId w:val="173"/>
  </w:num>
  <w:num w:numId="58">
    <w:abstractNumId w:val="112"/>
  </w:num>
  <w:num w:numId="59">
    <w:abstractNumId w:val="59"/>
  </w:num>
  <w:num w:numId="60">
    <w:abstractNumId w:val="44"/>
  </w:num>
  <w:num w:numId="61">
    <w:abstractNumId w:val="159"/>
  </w:num>
  <w:num w:numId="62">
    <w:abstractNumId w:val="79"/>
    <w:lvlOverride w:ilvl="0">
      <w:startOverride w:val="1"/>
    </w:lvlOverride>
  </w:num>
  <w:num w:numId="63">
    <w:abstractNumId w:val="79"/>
    <w:lvlOverride w:ilvl="0">
      <w:startOverride w:val="10"/>
    </w:lvlOverride>
  </w:num>
  <w:num w:numId="64">
    <w:abstractNumId w:val="91"/>
  </w:num>
  <w:num w:numId="65">
    <w:abstractNumId w:val="97"/>
  </w:num>
  <w:num w:numId="66">
    <w:abstractNumId w:val="126"/>
  </w:num>
  <w:num w:numId="67">
    <w:abstractNumId w:val="134"/>
  </w:num>
  <w:num w:numId="68">
    <w:abstractNumId w:val="81"/>
  </w:num>
  <w:num w:numId="69">
    <w:abstractNumId w:val="79"/>
    <w:lvlOverride w:ilvl="0">
      <w:startOverride w:val="1"/>
    </w:lvlOverride>
  </w:num>
  <w:num w:numId="70">
    <w:abstractNumId w:val="20"/>
  </w:num>
  <w:num w:numId="71">
    <w:abstractNumId w:val="56"/>
  </w:num>
  <w:num w:numId="72">
    <w:abstractNumId w:val="116"/>
  </w:num>
  <w:num w:numId="73">
    <w:abstractNumId w:val="95"/>
  </w:num>
  <w:num w:numId="74">
    <w:abstractNumId w:val="128"/>
  </w:num>
  <w:num w:numId="75">
    <w:abstractNumId w:val="43"/>
  </w:num>
  <w:num w:numId="76">
    <w:abstractNumId w:val="170"/>
  </w:num>
  <w:num w:numId="77">
    <w:abstractNumId w:val="24"/>
  </w:num>
  <w:num w:numId="78">
    <w:abstractNumId w:val="93"/>
  </w:num>
  <w:num w:numId="79">
    <w:abstractNumId w:val="145"/>
  </w:num>
  <w:num w:numId="80">
    <w:abstractNumId w:val="75"/>
  </w:num>
  <w:num w:numId="81">
    <w:abstractNumId w:val="113"/>
  </w:num>
  <w:num w:numId="82">
    <w:abstractNumId w:val="167"/>
  </w:num>
  <w:num w:numId="83">
    <w:abstractNumId w:val="30"/>
  </w:num>
  <w:num w:numId="84">
    <w:abstractNumId w:val="117"/>
  </w:num>
  <w:num w:numId="85">
    <w:abstractNumId w:val="78"/>
  </w:num>
  <w:num w:numId="86">
    <w:abstractNumId w:val="23"/>
  </w:num>
  <w:num w:numId="87">
    <w:abstractNumId w:val="54"/>
  </w:num>
  <w:num w:numId="88">
    <w:abstractNumId w:val="131"/>
  </w:num>
  <w:num w:numId="89">
    <w:abstractNumId w:val="130"/>
  </w:num>
  <w:num w:numId="90">
    <w:abstractNumId w:val="104"/>
  </w:num>
  <w:num w:numId="91">
    <w:abstractNumId w:val="156"/>
  </w:num>
  <w:num w:numId="92">
    <w:abstractNumId w:val="52"/>
  </w:num>
  <w:num w:numId="93">
    <w:abstractNumId w:val="123"/>
  </w:num>
  <w:num w:numId="94">
    <w:abstractNumId w:val="132"/>
  </w:num>
  <w:num w:numId="95">
    <w:abstractNumId w:val="176"/>
  </w:num>
  <w:num w:numId="96">
    <w:abstractNumId w:val="27"/>
  </w:num>
  <w:num w:numId="97">
    <w:abstractNumId w:val="160"/>
  </w:num>
  <w:num w:numId="98">
    <w:abstractNumId w:val="38"/>
  </w:num>
  <w:num w:numId="99">
    <w:abstractNumId w:val="148"/>
  </w:num>
  <w:num w:numId="100">
    <w:abstractNumId w:val="84"/>
  </w:num>
  <w:num w:numId="101">
    <w:abstractNumId w:val="115"/>
  </w:num>
  <w:num w:numId="102">
    <w:abstractNumId w:val="102"/>
  </w:num>
  <w:num w:numId="103">
    <w:abstractNumId w:val="109"/>
  </w:num>
  <w:num w:numId="104">
    <w:abstractNumId w:val="105"/>
  </w:num>
  <w:num w:numId="105">
    <w:abstractNumId w:val="25"/>
  </w:num>
  <w:num w:numId="106">
    <w:abstractNumId w:val="74"/>
  </w:num>
  <w:num w:numId="107">
    <w:abstractNumId w:val="141"/>
  </w:num>
  <w:num w:numId="108">
    <w:abstractNumId w:val="111"/>
  </w:num>
  <w:num w:numId="109">
    <w:abstractNumId w:val="103"/>
  </w:num>
  <w:num w:numId="110">
    <w:abstractNumId w:val="124"/>
  </w:num>
  <w:num w:numId="111">
    <w:abstractNumId w:val="18"/>
  </w:num>
  <w:num w:numId="112">
    <w:abstractNumId w:val="175"/>
  </w:num>
  <w:num w:numId="113">
    <w:abstractNumId w:val="174"/>
  </w:num>
  <w:num w:numId="114">
    <w:abstractNumId w:val="133"/>
  </w:num>
  <w:num w:numId="115">
    <w:abstractNumId w:val="22"/>
  </w:num>
  <w:num w:numId="116">
    <w:abstractNumId w:val="67"/>
  </w:num>
  <w:num w:numId="117">
    <w:abstractNumId w:val="12"/>
  </w:num>
  <w:num w:numId="118">
    <w:abstractNumId w:val="19"/>
  </w:num>
  <w:num w:numId="119">
    <w:abstractNumId w:val="50"/>
  </w:num>
  <w:num w:numId="120">
    <w:abstractNumId w:val="154"/>
  </w:num>
  <w:num w:numId="121">
    <w:abstractNumId w:val="121"/>
  </w:num>
  <w:num w:numId="122">
    <w:abstractNumId w:val="76"/>
  </w:num>
  <w:num w:numId="123">
    <w:abstractNumId w:val="100"/>
  </w:num>
  <w:num w:numId="124">
    <w:abstractNumId w:val="129"/>
  </w:num>
  <w:num w:numId="125">
    <w:abstractNumId w:val="125"/>
  </w:num>
  <w:num w:numId="126">
    <w:abstractNumId w:val="106"/>
  </w:num>
  <w:num w:numId="127">
    <w:abstractNumId w:val="69"/>
  </w:num>
  <w:num w:numId="128">
    <w:abstractNumId w:val="138"/>
  </w:num>
  <w:num w:numId="129">
    <w:abstractNumId w:val="66"/>
  </w:num>
  <w:num w:numId="130">
    <w:abstractNumId w:val="85"/>
  </w:num>
  <w:num w:numId="131">
    <w:abstractNumId w:val="31"/>
  </w:num>
  <w:num w:numId="132">
    <w:abstractNumId w:val="155"/>
  </w:num>
  <w:num w:numId="133">
    <w:abstractNumId w:val="64"/>
  </w:num>
  <w:num w:numId="134">
    <w:abstractNumId w:val="140"/>
  </w:num>
  <w:num w:numId="135">
    <w:abstractNumId w:val="16"/>
  </w:num>
  <w:num w:numId="136">
    <w:abstractNumId w:val="77"/>
  </w:num>
  <w:num w:numId="137">
    <w:abstractNumId w:val="86"/>
  </w:num>
  <w:num w:numId="138">
    <w:abstractNumId w:val="73"/>
  </w:num>
  <w:num w:numId="139">
    <w:abstractNumId w:val="71"/>
  </w:num>
  <w:num w:numId="140">
    <w:abstractNumId w:val="45"/>
  </w:num>
  <w:num w:numId="141">
    <w:abstractNumId w:val="88"/>
  </w:num>
  <w:num w:numId="142">
    <w:abstractNumId w:val="171"/>
  </w:num>
  <w:num w:numId="143">
    <w:abstractNumId w:val="150"/>
  </w:num>
  <w:num w:numId="144">
    <w:abstractNumId w:val="53"/>
    <w:lvlOverride w:ilvl="0">
      <w:startOverride w:val="4"/>
    </w:lvlOverride>
  </w:num>
  <w:num w:numId="145">
    <w:abstractNumId w:val="62"/>
  </w:num>
  <w:num w:numId="146">
    <w:abstractNumId w:val="68"/>
  </w:num>
  <w:num w:numId="147">
    <w:abstractNumId w:val="164"/>
  </w:num>
  <w:num w:numId="148">
    <w:abstractNumId w:val="60"/>
  </w:num>
  <w:num w:numId="149">
    <w:abstractNumId w:val="136"/>
  </w:num>
  <w:num w:numId="150">
    <w:abstractNumId w:val="114"/>
  </w:num>
  <w:num w:numId="151">
    <w:abstractNumId w:val="35"/>
  </w:num>
  <w:num w:numId="152">
    <w:abstractNumId w:val="55"/>
  </w:num>
  <w:num w:numId="153">
    <w:abstractNumId w:val="118"/>
  </w:num>
  <w:num w:numId="154">
    <w:abstractNumId w:val="153"/>
  </w:num>
  <w:num w:numId="155">
    <w:abstractNumId w:val="89"/>
  </w:num>
  <w:num w:numId="156">
    <w:abstractNumId w:val="146"/>
  </w:num>
  <w:num w:numId="157">
    <w:abstractNumId w:val="33"/>
  </w:num>
  <w:num w:numId="158">
    <w:abstractNumId w:val="143"/>
  </w:num>
  <w:num w:numId="159">
    <w:abstractNumId w:val="29"/>
  </w:num>
  <w:num w:numId="160">
    <w:abstractNumId w:val="87"/>
  </w:num>
  <w:num w:numId="161">
    <w:abstractNumId w:val="135"/>
  </w:num>
  <w:num w:numId="162">
    <w:abstractNumId w:val="165"/>
  </w:num>
  <w:num w:numId="163">
    <w:abstractNumId w:val="127"/>
  </w:num>
  <w:num w:numId="164">
    <w:abstractNumId w:val="122"/>
  </w:num>
  <w:num w:numId="165">
    <w:abstractNumId w:val="169"/>
  </w:num>
  <w:num w:numId="166">
    <w:abstractNumId w:val="17"/>
  </w:num>
  <w:num w:numId="167">
    <w:abstractNumId w:val="63"/>
  </w:num>
  <w:num w:numId="168">
    <w:abstractNumId w:val="39"/>
  </w:num>
  <w:num w:numId="169">
    <w:abstractNumId w:val="34"/>
  </w:num>
  <w:num w:numId="170">
    <w:abstractNumId w:val="172"/>
  </w:num>
  <w:num w:numId="171">
    <w:abstractNumId w:val="163"/>
  </w:num>
  <w:num w:numId="172">
    <w:abstractNumId w:val="80"/>
  </w:num>
  <w:num w:numId="173">
    <w:abstractNumId w:val="65"/>
  </w:num>
  <w:num w:numId="174">
    <w:abstractNumId w:val="99"/>
  </w:num>
  <w:num w:numId="175">
    <w:abstractNumId w:val="83"/>
  </w:num>
  <w:num w:numId="176">
    <w:abstractNumId w:val="149"/>
  </w:num>
  <w:num w:numId="177">
    <w:abstractNumId w:val="137"/>
  </w:num>
  <w:num w:numId="178">
    <w:abstractNumId w:val="139"/>
  </w:num>
  <w:num w:numId="179">
    <w:abstractNumId w:val="151"/>
  </w:num>
  <w:num w:numId="180">
    <w:abstractNumId w:val="72"/>
  </w:num>
  <w:num w:numId="181">
    <w:abstractNumId w:val="14"/>
  </w:num>
  <w:num w:numId="182">
    <w:abstractNumId w:val="51"/>
  </w:num>
  <w:num w:numId="183">
    <w:abstractNumId w:val="42"/>
  </w:num>
  <w:num w:numId="184">
    <w:abstractNumId w:val="98"/>
  </w:num>
  <w:num w:numId="185">
    <w:abstractNumId w:val="90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971E5D5-5405-427D-8E78-F299947516B6}"/>
  </w:docVars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31BD"/>
    <w:rsid w:val="000032F3"/>
    <w:rsid w:val="00003B0C"/>
    <w:rsid w:val="00004983"/>
    <w:rsid w:val="000049B9"/>
    <w:rsid w:val="00006864"/>
    <w:rsid w:val="00006B0F"/>
    <w:rsid w:val="00007163"/>
    <w:rsid w:val="000077A5"/>
    <w:rsid w:val="00007DA9"/>
    <w:rsid w:val="0001038A"/>
    <w:rsid w:val="00010473"/>
    <w:rsid w:val="0001149A"/>
    <w:rsid w:val="00011CCB"/>
    <w:rsid w:val="00012A45"/>
    <w:rsid w:val="00012F89"/>
    <w:rsid w:val="000134F2"/>
    <w:rsid w:val="000136E1"/>
    <w:rsid w:val="00013DB0"/>
    <w:rsid w:val="00014B1F"/>
    <w:rsid w:val="000151B2"/>
    <w:rsid w:val="000151E4"/>
    <w:rsid w:val="00015F6B"/>
    <w:rsid w:val="000176B7"/>
    <w:rsid w:val="00017934"/>
    <w:rsid w:val="00020C7F"/>
    <w:rsid w:val="0002243F"/>
    <w:rsid w:val="000246AB"/>
    <w:rsid w:val="00025404"/>
    <w:rsid w:val="0002653B"/>
    <w:rsid w:val="000271D4"/>
    <w:rsid w:val="000302D5"/>
    <w:rsid w:val="00030577"/>
    <w:rsid w:val="00031271"/>
    <w:rsid w:val="0003290B"/>
    <w:rsid w:val="00032EEB"/>
    <w:rsid w:val="000334D1"/>
    <w:rsid w:val="00033AD0"/>
    <w:rsid w:val="00033D5B"/>
    <w:rsid w:val="0003496D"/>
    <w:rsid w:val="00034A24"/>
    <w:rsid w:val="00034AE7"/>
    <w:rsid w:val="00034E41"/>
    <w:rsid w:val="00035318"/>
    <w:rsid w:val="0003620B"/>
    <w:rsid w:val="00036469"/>
    <w:rsid w:val="00037798"/>
    <w:rsid w:val="00037E8F"/>
    <w:rsid w:val="00037F40"/>
    <w:rsid w:val="00041C35"/>
    <w:rsid w:val="00042832"/>
    <w:rsid w:val="00042D7C"/>
    <w:rsid w:val="0004352A"/>
    <w:rsid w:val="00044682"/>
    <w:rsid w:val="0004536C"/>
    <w:rsid w:val="00045B01"/>
    <w:rsid w:val="00045C07"/>
    <w:rsid w:val="00046B2C"/>
    <w:rsid w:val="0004787D"/>
    <w:rsid w:val="000478B1"/>
    <w:rsid w:val="00047FBE"/>
    <w:rsid w:val="00050782"/>
    <w:rsid w:val="000508BF"/>
    <w:rsid w:val="000512D0"/>
    <w:rsid w:val="00051625"/>
    <w:rsid w:val="000518E9"/>
    <w:rsid w:val="00052B10"/>
    <w:rsid w:val="00053323"/>
    <w:rsid w:val="00054420"/>
    <w:rsid w:val="0005556F"/>
    <w:rsid w:val="00055875"/>
    <w:rsid w:val="000558EC"/>
    <w:rsid w:val="00055F3E"/>
    <w:rsid w:val="00055FBF"/>
    <w:rsid w:val="0005609E"/>
    <w:rsid w:val="0005703C"/>
    <w:rsid w:val="00057D9F"/>
    <w:rsid w:val="00060018"/>
    <w:rsid w:val="000602A6"/>
    <w:rsid w:val="0006039E"/>
    <w:rsid w:val="00060AA5"/>
    <w:rsid w:val="00061175"/>
    <w:rsid w:val="00061213"/>
    <w:rsid w:val="0006139D"/>
    <w:rsid w:val="00061916"/>
    <w:rsid w:val="00061A01"/>
    <w:rsid w:val="00061F20"/>
    <w:rsid w:val="000622C7"/>
    <w:rsid w:val="000622E0"/>
    <w:rsid w:val="00062791"/>
    <w:rsid w:val="00062991"/>
    <w:rsid w:val="0006343D"/>
    <w:rsid w:val="000653D1"/>
    <w:rsid w:val="00065542"/>
    <w:rsid w:val="000656CD"/>
    <w:rsid w:val="00065A86"/>
    <w:rsid w:val="000660BF"/>
    <w:rsid w:val="000668D0"/>
    <w:rsid w:val="00067225"/>
    <w:rsid w:val="000702BF"/>
    <w:rsid w:val="00070840"/>
    <w:rsid w:val="000722B4"/>
    <w:rsid w:val="000725CA"/>
    <w:rsid w:val="0007270F"/>
    <w:rsid w:val="00073167"/>
    <w:rsid w:val="0007375A"/>
    <w:rsid w:val="00074947"/>
    <w:rsid w:val="00074A10"/>
    <w:rsid w:val="00074C6F"/>
    <w:rsid w:val="00075818"/>
    <w:rsid w:val="000766BB"/>
    <w:rsid w:val="0007675A"/>
    <w:rsid w:val="00080307"/>
    <w:rsid w:val="00080829"/>
    <w:rsid w:val="00080B1D"/>
    <w:rsid w:val="00080D83"/>
    <w:rsid w:val="0008118A"/>
    <w:rsid w:val="00081387"/>
    <w:rsid w:val="00081514"/>
    <w:rsid w:val="0008222C"/>
    <w:rsid w:val="00082AB9"/>
    <w:rsid w:val="00083219"/>
    <w:rsid w:val="00083DE4"/>
    <w:rsid w:val="00084013"/>
    <w:rsid w:val="00084B25"/>
    <w:rsid w:val="00085AE0"/>
    <w:rsid w:val="00085F0E"/>
    <w:rsid w:val="000863A9"/>
    <w:rsid w:val="00086698"/>
    <w:rsid w:val="0008748E"/>
    <w:rsid w:val="000876E2"/>
    <w:rsid w:val="00087BC5"/>
    <w:rsid w:val="00087F13"/>
    <w:rsid w:val="000902BF"/>
    <w:rsid w:val="0009098A"/>
    <w:rsid w:val="00090B04"/>
    <w:rsid w:val="000919B5"/>
    <w:rsid w:val="00091F95"/>
    <w:rsid w:val="00093036"/>
    <w:rsid w:val="00093D66"/>
    <w:rsid w:val="00093F6F"/>
    <w:rsid w:val="00093F90"/>
    <w:rsid w:val="000942E6"/>
    <w:rsid w:val="0009442A"/>
    <w:rsid w:val="00095A76"/>
    <w:rsid w:val="00096CD0"/>
    <w:rsid w:val="0009711F"/>
    <w:rsid w:val="000976AB"/>
    <w:rsid w:val="000978AB"/>
    <w:rsid w:val="00097F23"/>
    <w:rsid w:val="00097F62"/>
    <w:rsid w:val="000A054A"/>
    <w:rsid w:val="000A1D09"/>
    <w:rsid w:val="000A213E"/>
    <w:rsid w:val="000A28BD"/>
    <w:rsid w:val="000A3864"/>
    <w:rsid w:val="000A42A3"/>
    <w:rsid w:val="000A4B00"/>
    <w:rsid w:val="000A4F1F"/>
    <w:rsid w:val="000A5296"/>
    <w:rsid w:val="000A7E09"/>
    <w:rsid w:val="000B2812"/>
    <w:rsid w:val="000B2C01"/>
    <w:rsid w:val="000B2FA9"/>
    <w:rsid w:val="000B317E"/>
    <w:rsid w:val="000B34E7"/>
    <w:rsid w:val="000B361A"/>
    <w:rsid w:val="000B4004"/>
    <w:rsid w:val="000B420E"/>
    <w:rsid w:val="000B4C73"/>
    <w:rsid w:val="000B5BCA"/>
    <w:rsid w:val="000B63B5"/>
    <w:rsid w:val="000B6E19"/>
    <w:rsid w:val="000B713F"/>
    <w:rsid w:val="000B7185"/>
    <w:rsid w:val="000B78C0"/>
    <w:rsid w:val="000B7BA8"/>
    <w:rsid w:val="000C0220"/>
    <w:rsid w:val="000C031D"/>
    <w:rsid w:val="000C097F"/>
    <w:rsid w:val="000C1555"/>
    <w:rsid w:val="000C19EE"/>
    <w:rsid w:val="000C25F6"/>
    <w:rsid w:val="000C327A"/>
    <w:rsid w:val="000C360F"/>
    <w:rsid w:val="000C3FC4"/>
    <w:rsid w:val="000C4C3D"/>
    <w:rsid w:val="000C4E8F"/>
    <w:rsid w:val="000C5305"/>
    <w:rsid w:val="000C58EF"/>
    <w:rsid w:val="000C5D7B"/>
    <w:rsid w:val="000C67BC"/>
    <w:rsid w:val="000C71C5"/>
    <w:rsid w:val="000C752C"/>
    <w:rsid w:val="000C7C27"/>
    <w:rsid w:val="000D00A2"/>
    <w:rsid w:val="000D00BD"/>
    <w:rsid w:val="000D0A4B"/>
    <w:rsid w:val="000D0DEA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66A0"/>
    <w:rsid w:val="000D7C78"/>
    <w:rsid w:val="000E0201"/>
    <w:rsid w:val="000E0EB9"/>
    <w:rsid w:val="000E20FE"/>
    <w:rsid w:val="000E4206"/>
    <w:rsid w:val="000E4CFF"/>
    <w:rsid w:val="000E576E"/>
    <w:rsid w:val="000E590B"/>
    <w:rsid w:val="000E79AF"/>
    <w:rsid w:val="000F31F8"/>
    <w:rsid w:val="000F35B3"/>
    <w:rsid w:val="000F3F7D"/>
    <w:rsid w:val="000F41E6"/>
    <w:rsid w:val="000F465B"/>
    <w:rsid w:val="000F5823"/>
    <w:rsid w:val="000F7A5A"/>
    <w:rsid w:val="00100863"/>
    <w:rsid w:val="00100D6E"/>
    <w:rsid w:val="00100FB8"/>
    <w:rsid w:val="001031B7"/>
    <w:rsid w:val="0010323D"/>
    <w:rsid w:val="00103C20"/>
    <w:rsid w:val="00103C4C"/>
    <w:rsid w:val="00104613"/>
    <w:rsid w:val="0010544D"/>
    <w:rsid w:val="001061C1"/>
    <w:rsid w:val="0010650A"/>
    <w:rsid w:val="00106513"/>
    <w:rsid w:val="00106E64"/>
    <w:rsid w:val="00107418"/>
    <w:rsid w:val="001076F4"/>
    <w:rsid w:val="0011129F"/>
    <w:rsid w:val="00112A06"/>
    <w:rsid w:val="00112D8B"/>
    <w:rsid w:val="00113138"/>
    <w:rsid w:val="00114B79"/>
    <w:rsid w:val="00116047"/>
    <w:rsid w:val="0011660F"/>
    <w:rsid w:val="00116B13"/>
    <w:rsid w:val="001174CB"/>
    <w:rsid w:val="00117CD2"/>
    <w:rsid w:val="00117F3E"/>
    <w:rsid w:val="001217F4"/>
    <w:rsid w:val="0012261E"/>
    <w:rsid w:val="00123136"/>
    <w:rsid w:val="00123547"/>
    <w:rsid w:val="00123667"/>
    <w:rsid w:val="0012408F"/>
    <w:rsid w:val="00124119"/>
    <w:rsid w:val="00124ABC"/>
    <w:rsid w:val="00124CEA"/>
    <w:rsid w:val="00124D4A"/>
    <w:rsid w:val="00125232"/>
    <w:rsid w:val="0012534D"/>
    <w:rsid w:val="001264AB"/>
    <w:rsid w:val="00127780"/>
    <w:rsid w:val="0012782A"/>
    <w:rsid w:val="001304E7"/>
    <w:rsid w:val="0013057F"/>
    <w:rsid w:val="00130747"/>
    <w:rsid w:val="00130B23"/>
    <w:rsid w:val="00130FFB"/>
    <w:rsid w:val="00131E84"/>
    <w:rsid w:val="00133583"/>
    <w:rsid w:val="00133628"/>
    <w:rsid w:val="0013373C"/>
    <w:rsid w:val="00133F09"/>
    <w:rsid w:val="0013529D"/>
    <w:rsid w:val="001352A7"/>
    <w:rsid w:val="00136195"/>
    <w:rsid w:val="00137296"/>
    <w:rsid w:val="00137485"/>
    <w:rsid w:val="00137FE3"/>
    <w:rsid w:val="001401A8"/>
    <w:rsid w:val="0014060E"/>
    <w:rsid w:val="001416B8"/>
    <w:rsid w:val="00142040"/>
    <w:rsid w:val="00142D3C"/>
    <w:rsid w:val="00143F8E"/>
    <w:rsid w:val="00144808"/>
    <w:rsid w:val="00144B0A"/>
    <w:rsid w:val="001453DE"/>
    <w:rsid w:val="001455D5"/>
    <w:rsid w:val="00145B34"/>
    <w:rsid w:val="00145BBE"/>
    <w:rsid w:val="00145C65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4C73"/>
    <w:rsid w:val="001556A8"/>
    <w:rsid w:val="0015584F"/>
    <w:rsid w:val="00156A79"/>
    <w:rsid w:val="0015719D"/>
    <w:rsid w:val="00157B1A"/>
    <w:rsid w:val="00157E63"/>
    <w:rsid w:val="001603C1"/>
    <w:rsid w:val="001609EB"/>
    <w:rsid w:val="00161B99"/>
    <w:rsid w:val="0016271F"/>
    <w:rsid w:val="00162C31"/>
    <w:rsid w:val="00162D0D"/>
    <w:rsid w:val="0016449F"/>
    <w:rsid w:val="001674B5"/>
    <w:rsid w:val="001674E8"/>
    <w:rsid w:val="00171AB4"/>
    <w:rsid w:val="00172D4E"/>
    <w:rsid w:val="001730A1"/>
    <w:rsid w:val="001732F4"/>
    <w:rsid w:val="00173FA9"/>
    <w:rsid w:val="00175D27"/>
    <w:rsid w:val="001761C1"/>
    <w:rsid w:val="0017739E"/>
    <w:rsid w:val="001776C3"/>
    <w:rsid w:val="00177C5C"/>
    <w:rsid w:val="001828FF"/>
    <w:rsid w:val="00182AB1"/>
    <w:rsid w:val="00182B82"/>
    <w:rsid w:val="00183591"/>
    <w:rsid w:val="00183746"/>
    <w:rsid w:val="001849D5"/>
    <w:rsid w:val="00184EF5"/>
    <w:rsid w:val="001853C9"/>
    <w:rsid w:val="00185F53"/>
    <w:rsid w:val="00187F57"/>
    <w:rsid w:val="00190571"/>
    <w:rsid w:val="0019145A"/>
    <w:rsid w:val="00191D96"/>
    <w:rsid w:val="00192427"/>
    <w:rsid w:val="001928EF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1513"/>
    <w:rsid w:val="001A3E14"/>
    <w:rsid w:val="001A4216"/>
    <w:rsid w:val="001A5A3E"/>
    <w:rsid w:val="001A6ABF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3AD0"/>
    <w:rsid w:val="001B702A"/>
    <w:rsid w:val="001B7B87"/>
    <w:rsid w:val="001C14B2"/>
    <w:rsid w:val="001C1704"/>
    <w:rsid w:val="001C19A2"/>
    <w:rsid w:val="001C331E"/>
    <w:rsid w:val="001C3FED"/>
    <w:rsid w:val="001C5071"/>
    <w:rsid w:val="001C52F5"/>
    <w:rsid w:val="001C56C2"/>
    <w:rsid w:val="001C5894"/>
    <w:rsid w:val="001C5D87"/>
    <w:rsid w:val="001C76B7"/>
    <w:rsid w:val="001D16C0"/>
    <w:rsid w:val="001D18E2"/>
    <w:rsid w:val="001D2800"/>
    <w:rsid w:val="001D2F58"/>
    <w:rsid w:val="001D30CA"/>
    <w:rsid w:val="001D3177"/>
    <w:rsid w:val="001D33A2"/>
    <w:rsid w:val="001D351F"/>
    <w:rsid w:val="001D379A"/>
    <w:rsid w:val="001D3D1F"/>
    <w:rsid w:val="001D5868"/>
    <w:rsid w:val="001D5934"/>
    <w:rsid w:val="001D5B4C"/>
    <w:rsid w:val="001D610E"/>
    <w:rsid w:val="001D7332"/>
    <w:rsid w:val="001D7C7D"/>
    <w:rsid w:val="001D7D87"/>
    <w:rsid w:val="001E05C4"/>
    <w:rsid w:val="001E080C"/>
    <w:rsid w:val="001E0C0D"/>
    <w:rsid w:val="001E248D"/>
    <w:rsid w:val="001E29C1"/>
    <w:rsid w:val="001E3057"/>
    <w:rsid w:val="001E3A0A"/>
    <w:rsid w:val="001E3C80"/>
    <w:rsid w:val="001E42CB"/>
    <w:rsid w:val="001E4658"/>
    <w:rsid w:val="001E4CD3"/>
    <w:rsid w:val="001E516A"/>
    <w:rsid w:val="001E53CE"/>
    <w:rsid w:val="001E5D61"/>
    <w:rsid w:val="001E6096"/>
    <w:rsid w:val="001E61C6"/>
    <w:rsid w:val="001E63A6"/>
    <w:rsid w:val="001E66ED"/>
    <w:rsid w:val="001E742B"/>
    <w:rsid w:val="001E777A"/>
    <w:rsid w:val="001E7DAE"/>
    <w:rsid w:val="001F0A6C"/>
    <w:rsid w:val="001F0DF8"/>
    <w:rsid w:val="001F15B4"/>
    <w:rsid w:val="001F1832"/>
    <w:rsid w:val="001F1E09"/>
    <w:rsid w:val="001F2BFB"/>
    <w:rsid w:val="001F399A"/>
    <w:rsid w:val="001F3D2B"/>
    <w:rsid w:val="001F4C15"/>
    <w:rsid w:val="001F57B2"/>
    <w:rsid w:val="001F64E4"/>
    <w:rsid w:val="001F6B74"/>
    <w:rsid w:val="001F6BFF"/>
    <w:rsid w:val="001F6D59"/>
    <w:rsid w:val="001F71FA"/>
    <w:rsid w:val="00200F69"/>
    <w:rsid w:val="00202324"/>
    <w:rsid w:val="0020363B"/>
    <w:rsid w:val="002036C2"/>
    <w:rsid w:val="002037B8"/>
    <w:rsid w:val="00203A2A"/>
    <w:rsid w:val="002041B8"/>
    <w:rsid w:val="00204689"/>
    <w:rsid w:val="00204BBB"/>
    <w:rsid w:val="00205054"/>
    <w:rsid w:val="002057DC"/>
    <w:rsid w:val="0020594F"/>
    <w:rsid w:val="002063B8"/>
    <w:rsid w:val="0020688E"/>
    <w:rsid w:val="002077A4"/>
    <w:rsid w:val="00207BD4"/>
    <w:rsid w:val="002101B0"/>
    <w:rsid w:val="002105C3"/>
    <w:rsid w:val="00210959"/>
    <w:rsid w:val="00210AFE"/>
    <w:rsid w:val="00210D9B"/>
    <w:rsid w:val="002111B2"/>
    <w:rsid w:val="0021140A"/>
    <w:rsid w:val="002119F4"/>
    <w:rsid w:val="00211B8B"/>
    <w:rsid w:val="00212421"/>
    <w:rsid w:val="00212B45"/>
    <w:rsid w:val="0021352A"/>
    <w:rsid w:val="0021361A"/>
    <w:rsid w:val="00215721"/>
    <w:rsid w:val="0021601B"/>
    <w:rsid w:val="0021678C"/>
    <w:rsid w:val="00216F3F"/>
    <w:rsid w:val="00220751"/>
    <w:rsid w:val="00221359"/>
    <w:rsid w:val="002216DA"/>
    <w:rsid w:val="00221E05"/>
    <w:rsid w:val="00222FC6"/>
    <w:rsid w:val="002235FD"/>
    <w:rsid w:val="00224079"/>
    <w:rsid w:val="00224691"/>
    <w:rsid w:val="00226441"/>
    <w:rsid w:val="002264F0"/>
    <w:rsid w:val="002270E8"/>
    <w:rsid w:val="00227280"/>
    <w:rsid w:val="00227C93"/>
    <w:rsid w:val="00227FE5"/>
    <w:rsid w:val="00230286"/>
    <w:rsid w:val="002303E2"/>
    <w:rsid w:val="00231C4D"/>
    <w:rsid w:val="002325A8"/>
    <w:rsid w:val="0023270E"/>
    <w:rsid w:val="00232C09"/>
    <w:rsid w:val="00233212"/>
    <w:rsid w:val="002332B4"/>
    <w:rsid w:val="002338E2"/>
    <w:rsid w:val="002342CE"/>
    <w:rsid w:val="002348BB"/>
    <w:rsid w:val="00236018"/>
    <w:rsid w:val="002360B5"/>
    <w:rsid w:val="002371BD"/>
    <w:rsid w:val="0024069A"/>
    <w:rsid w:val="00240B59"/>
    <w:rsid w:val="00240F96"/>
    <w:rsid w:val="00241377"/>
    <w:rsid w:val="00241C1F"/>
    <w:rsid w:val="00242385"/>
    <w:rsid w:val="002425AE"/>
    <w:rsid w:val="002451D8"/>
    <w:rsid w:val="002477F1"/>
    <w:rsid w:val="00247A38"/>
    <w:rsid w:val="00247E1A"/>
    <w:rsid w:val="00250FBC"/>
    <w:rsid w:val="0025110D"/>
    <w:rsid w:val="00251176"/>
    <w:rsid w:val="00251544"/>
    <w:rsid w:val="002516D7"/>
    <w:rsid w:val="0025183C"/>
    <w:rsid w:val="00251C33"/>
    <w:rsid w:val="00251D43"/>
    <w:rsid w:val="00253C17"/>
    <w:rsid w:val="00254221"/>
    <w:rsid w:val="00254A13"/>
    <w:rsid w:val="00254E0B"/>
    <w:rsid w:val="0025520E"/>
    <w:rsid w:val="00256041"/>
    <w:rsid w:val="0025671C"/>
    <w:rsid w:val="0026080B"/>
    <w:rsid w:val="00260AD8"/>
    <w:rsid w:val="00260C05"/>
    <w:rsid w:val="0026137F"/>
    <w:rsid w:val="00261D10"/>
    <w:rsid w:val="00261DC9"/>
    <w:rsid w:val="0026338D"/>
    <w:rsid w:val="00264947"/>
    <w:rsid w:val="0026591F"/>
    <w:rsid w:val="0026626E"/>
    <w:rsid w:val="00266317"/>
    <w:rsid w:val="00266379"/>
    <w:rsid w:val="002663BD"/>
    <w:rsid w:val="002667AA"/>
    <w:rsid w:val="00266B70"/>
    <w:rsid w:val="00270116"/>
    <w:rsid w:val="0027108A"/>
    <w:rsid w:val="00271C55"/>
    <w:rsid w:val="002730BE"/>
    <w:rsid w:val="002731BD"/>
    <w:rsid w:val="0027334C"/>
    <w:rsid w:val="002743DE"/>
    <w:rsid w:val="00274B18"/>
    <w:rsid w:val="00274F91"/>
    <w:rsid w:val="0027534A"/>
    <w:rsid w:val="0027550C"/>
    <w:rsid w:val="00275A22"/>
    <w:rsid w:val="00275AD6"/>
    <w:rsid w:val="0027620F"/>
    <w:rsid w:val="00277374"/>
    <w:rsid w:val="0028010E"/>
    <w:rsid w:val="00280599"/>
    <w:rsid w:val="00280AAB"/>
    <w:rsid w:val="00280E3B"/>
    <w:rsid w:val="002822B5"/>
    <w:rsid w:val="00282931"/>
    <w:rsid w:val="00282A9B"/>
    <w:rsid w:val="00282DF8"/>
    <w:rsid w:val="00283073"/>
    <w:rsid w:val="002836BD"/>
    <w:rsid w:val="00285871"/>
    <w:rsid w:val="00285D8A"/>
    <w:rsid w:val="0028614F"/>
    <w:rsid w:val="00286945"/>
    <w:rsid w:val="00286F26"/>
    <w:rsid w:val="00287ACA"/>
    <w:rsid w:val="00287F1D"/>
    <w:rsid w:val="00287F52"/>
    <w:rsid w:val="002901F4"/>
    <w:rsid w:val="002902F5"/>
    <w:rsid w:val="00290831"/>
    <w:rsid w:val="002912F7"/>
    <w:rsid w:val="00292238"/>
    <w:rsid w:val="00292429"/>
    <w:rsid w:val="0029285C"/>
    <w:rsid w:val="00294860"/>
    <w:rsid w:val="00294E03"/>
    <w:rsid w:val="00294ECC"/>
    <w:rsid w:val="0029526F"/>
    <w:rsid w:val="0029555C"/>
    <w:rsid w:val="0029579E"/>
    <w:rsid w:val="00297135"/>
    <w:rsid w:val="00297519"/>
    <w:rsid w:val="002977DB"/>
    <w:rsid w:val="00297BCE"/>
    <w:rsid w:val="002A0301"/>
    <w:rsid w:val="002A09F2"/>
    <w:rsid w:val="002A1E1B"/>
    <w:rsid w:val="002A1E5E"/>
    <w:rsid w:val="002A34A7"/>
    <w:rsid w:val="002A4330"/>
    <w:rsid w:val="002A4663"/>
    <w:rsid w:val="002A5AC6"/>
    <w:rsid w:val="002A5CBA"/>
    <w:rsid w:val="002A5D8B"/>
    <w:rsid w:val="002A5FA3"/>
    <w:rsid w:val="002A633C"/>
    <w:rsid w:val="002A652E"/>
    <w:rsid w:val="002A6B7F"/>
    <w:rsid w:val="002A7385"/>
    <w:rsid w:val="002A7942"/>
    <w:rsid w:val="002A7CE9"/>
    <w:rsid w:val="002A7FF1"/>
    <w:rsid w:val="002B06AD"/>
    <w:rsid w:val="002B0724"/>
    <w:rsid w:val="002B09F0"/>
    <w:rsid w:val="002B0A5C"/>
    <w:rsid w:val="002B119E"/>
    <w:rsid w:val="002B1383"/>
    <w:rsid w:val="002B1990"/>
    <w:rsid w:val="002B3479"/>
    <w:rsid w:val="002B48D2"/>
    <w:rsid w:val="002B4BA9"/>
    <w:rsid w:val="002B51D6"/>
    <w:rsid w:val="002B585D"/>
    <w:rsid w:val="002B5EF6"/>
    <w:rsid w:val="002B5FC4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17A3"/>
    <w:rsid w:val="002C21C2"/>
    <w:rsid w:val="002C385C"/>
    <w:rsid w:val="002C3D73"/>
    <w:rsid w:val="002C4B25"/>
    <w:rsid w:val="002C4F4E"/>
    <w:rsid w:val="002C5173"/>
    <w:rsid w:val="002C5695"/>
    <w:rsid w:val="002C61B7"/>
    <w:rsid w:val="002C6347"/>
    <w:rsid w:val="002C6C64"/>
    <w:rsid w:val="002C6CD1"/>
    <w:rsid w:val="002C6F14"/>
    <w:rsid w:val="002C7EF4"/>
    <w:rsid w:val="002D0170"/>
    <w:rsid w:val="002D0186"/>
    <w:rsid w:val="002D0327"/>
    <w:rsid w:val="002D0E23"/>
    <w:rsid w:val="002D1061"/>
    <w:rsid w:val="002D2E0F"/>
    <w:rsid w:val="002D38B3"/>
    <w:rsid w:val="002D3B13"/>
    <w:rsid w:val="002D48D5"/>
    <w:rsid w:val="002D5085"/>
    <w:rsid w:val="002D52F3"/>
    <w:rsid w:val="002D55CE"/>
    <w:rsid w:val="002D59FE"/>
    <w:rsid w:val="002D5AAE"/>
    <w:rsid w:val="002D621B"/>
    <w:rsid w:val="002D6535"/>
    <w:rsid w:val="002D6AB6"/>
    <w:rsid w:val="002D7220"/>
    <w:rsid w:val="002D7D41"/>
    <w:rsid w:val="002E0657"/>
    <w:rsid w:val="002E0A41"/>
    <w:rsid w:val="002E0B4C"/>
    <w:rsid w:val="002E0E5E"/>
    <w:rsid w:val="002E103F"/>
    <w:rsid w:val="002E220B"/>
    <w:rsid w:val="002E2D81"/>
    <w:rsid w:val="002E2F73"/>
    <w:rsid w:val="002E3DA7"/>
    <w:rsid w:val="002E57EB"/>
    <w:rsid w:val="002E5B30"/>
    <w:rsid w:val="002E6C3F"/>
    <w:rsid w:val="002E742E"/>
    <w:rsid w:val="002E74A0"/>
    <w:rsid w:val="002E750E"/>
    <w:rsid w:val="002E7F63"/>
    <w:rsid w:val="002F1202"/>
    <w:rsid w:val="002F2D70"/>
    <w:rsid w:val="002F36BA"/>
    <w:rsid w:val="002F386B"/>
    <w:rsid w:val="002F504A"/>
    <w:rsid w:val="002F51E7"/>
    <w:rsid w:val="002F547D"/>
    <w:rsid w:val="002F5CFA"/>
    <w:rsid w:val="002F5F09"/>
    <w:rsid w:val="002F5F7D"/>
    <w:rsid w:val="002F6547"/>
    <w:rsid w:val="002F655F"/>
    <w:rsid w:val="002F6D6A"/>
    <w:rsid w:val="002F73D3"/>
    <w:rsid w:val="002F7F7A"/>
    <w:rsid w:val="0030095D"/>
    <w:rsid w:val="00300BD3"/>
    <w:rsid w:val="00302868"/>
    <w:rsid w:val="00303307"/>
    <w:rsid w:val="00303B9A"/>
    <w:rsid w:val="00303CE6"/>
    <w:rsid w:val="0030495C"/>
    <w:rsid w:val="00305DA3"/>
    <w:rsid w:val="00306D8A"/>
    <w:rsid w:val="00307066"/>
    <w:rsid w:val="0030727E"/>
    <w:rsid w:val="00307BA8"/>
    <w:rsid w:val="003107AF"/>
    <w:rsid w:val="00310C4D"/>
    <w:rsid w:val="00311055"/>
    <w:rsid w:val="003136A5"/>
    <w:rsid w:val="00313738"/>
    <w:rsid w:val="00313811"/>
    <w:rsid w:val="00313CA2"/>
    <w:rsid w:val="00313D46"/>
    <w:rsid w:val="0031479C"/>
    <w:rsid w:val="00315901"/>
    <w:rsid w:val="00315ACA"/>
    <w:rsid w:val="00316BB7"/>
    <w:rsid w:val="00316E4B"/>
    <w:rsid w:val="00317200"/>
    <w:rsid w:val="0031735B"/>
    <w:rsid w:val="00317641"/>
    <w:rsid w:val="00317C88"/>
    <w:rsid w:val="003204AA"/>
    <w:rsid w:val="00320AAC"/>
    <w:rsid w:val="003210B5"/>
    <w:rsid w:val="00321538"/>
    <w:rsid w:val="003215C1"/>
    <w:rsid w:val="00321C46"/>
    <w:rsid w:val="00322332"/>
    <w:rsid w:val="0032324E"/>
    <w:rsid w:val="00323A1D"/>
    <w:rsid w:val="00323A3D"/>
    <w:rsid w:val="00323AEE"/>
    <w:rsid w:val="0032428F"/>
    <w:rsid w:val="00324F1D"/>
    <w:rsid w:val="00325198"/>
    <w:rsid w:val="00326920"/>
    <w:rsid w:val="00326EB5"/>
    <w:rsid w:val="00331734"/>
    <w:rsid w:val="00331D14"/>
    <w:rsid w:val="00332140"/>
    <w:rsid w:val="00332491"/>
    <w:rsid w:val="003329D9"/>
    <w:rsid w:val="00332BEB"/>
    <w:rsid w:val="00332FD5"/>
    <w:rsid w:val="0033312C"/>
    <w:rsid w:val="0033333D"/>
    <w:rsid w:val="00334FE3"/>
    <w:rsid w:val="00335180"/>
    <w:rsid w:val="003357DD"/>
    <w:rsid w:val="00335BD6"/>
    <w:rsid w:val="00336F5F"/>
    <w:rsid w:val="003374F5"/>
    <w:rsid w:val="00337B5C"/>
    <w:rsid w:val="00337E27"/>
    <w:rsid w:val="003404DF"/>
    <w:rsid w:val="00340515"/>
    <w:rsid w:val="00342E62"/>
    <w:rsid w:val="00342FC5"/>
    <w:rsid w:val="0034370E"/>
    <w:rsid w:val="00343E47"/>
    <w:rsid w:val="00345CC5"/>
    <w:rsid w:val="0034619F"/>
    <w:rsid w:val="0034631E"/>
    <w:rsid w:val="003466AC"/>
    <w:rsid w:val="003466B9"/>
    <w:rsid w:val="003468B7"/>
    <w:rsid w:val="00346968"/>
    <w:rsid w:val="00346B23"/>
    <w:rsid w:val="00346CA5"/>
    <w:rsid w:val="00350529"/>
    <w:rsid w:val="00350703"/>
    <w:rsid w:val="00350789"/>
    <w:rsid w:val="003508B1"/>
    <w:rsid w:val="00352166"/>
    <w:rsid w:val="003543ED"/>
    <w:rsid w:val="0035482A"/>
    <w:rsid w:val="003550B9"/>
    <w:rsid w:val="00355528"/>
    <w:rsid w:val="003565E2"/>
    <w:rsid w:val="00356F80"/>
    <w:rsid w:val="00357CF8"/>
    <w:rsid w:val="00357E5C"/>
    <w:rsid w:val="00357F5B"/>
    <w:rsid w:val="00360839"/>
    <w:rsid w:val="00361762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585A"/>
    <w:rsid w:val="00366326"/>
    <w:rsid w:val="00366467"/>
    <w:rsid w:val="003664E9"/>
    <w:rsid w:val="0036763F"/>
    <w:rsid w:val="003676E4"/>
    <w:rsid w:val="00367923"/>
    <w:rsid w:val="00370323"/>
    <w:rsid w:val="00371DD2"/>
    <w:rsid w:val="0037239C"/>
    <w:rsid w:val="00372679"/>
    <w:rsid w:val="00373980"/>
    <w:rsid w:val="00373BE9"/>
    <w:rsid w:val="00373DF3"/>
    <w:rsid w:val="00374258"/>
    <w:rsid w:val="003744AB"/>
    <w:rsid w:val="0037484A"/>
    <w:rsid w:val="00374CC5"/>
    <w:rsid w:val="00375FB4"/>
    <w:rsid w:val="0037666D"/>
    <w:rsid w:val="00377AF0"/>
    <w:rsid w:val="00377CB4"/>
    <w:rsid w:val="00377D7E"/>
    <w:rsid w:val="003806E2"/>
    <w:rsid w:val="003810CE"/>
    <w:rsid w:val="00381182"/>
    <w:rsid w:val="00382E3C"/>
    <w:rsid w:val="0038341F"/>
    <w:rsid w:val="00384564"/>
    <w:rsid w:val="003848DD"/>
    <w:rsid w:val="00385E59"/>
    <w:rsid w:val="00386712"/>
    <w:rsid w:val="00386764"/>
    <w:rsid w:val="003874A6"/>
    <w:rsid w:val="003874BC"/>
    <w:rsid w:val="00390BA1"/>
    <w:rsid w:val="00390C69"/>
    <w:rsid w:val="00391036"/>
    <w:rsid w:val="00391FCB"/>
    <w:rsid w:val="00393AF8"/>
    <w:rsid w:val="003947C3"/>
    <w:rsid w:val="00394E92"/>
    <w:rsid w:val="00395312"/>
    <w:rsid w:val="003953EE"/>
    <w:rsid w:val="00395B7D"/>
    <w:rsid w:val="00395D3B"/>
    <w:rsid w:val="00396FE2"/>
    <w:rsid w:val="00397584"/>
    <w:rsid w:val="003977BA"/>
    <w:rsid w:val="003A060E"/>
    <w:rsid w:val="003A20B1"/>
    <w:rsid w:val="003A261C"/>
    <w:rsid w:val="003A29A3"/>
    <w:rsid w:val="003A4B05"/>
    <w:rsid w:val="003A5C2C"/>
    <w:rsid w:val="003A72A0"/>
    <w:rsid w:val="003B0E0E"/>
    <w:rsid w:val="003B237D"/>
    <w:rsid w:val="003B2D19"/>
    <w:rsid w:val="003B32C6"/>
    <w:rsid w:val="003B5A20"/>
    <w:rsid w:val="003B5E58"/>
    <w:rsid w:val="003B623E"/>
    <w:rsid w:val="003C0990"/>
    <w:rsid w:val="003C0BE2"/>
    <w:rsid w:val="003C108E"/>
    <w:rsid w:val="003C1B15"/>
    <w:rsid w:val="003C1D39"/>
    <w:rsid w:val="003C1E7A"/>
    <w:rsid w:val="003C21EC"/>
    <w:rsid w:val="003C267C"/>
    <w:rsid w:val="003C27FE"/>
    <w:rsid w:val="003C3B20"/>
    <w:rsid w:val="003C4BB5"/>
    <w:rsid w:val="003C554F"/>
    <w:rsid w:val="003C63C2"/>
    <w:rsid w:val="003C6630"/>
    <w:rsid w:val="003C6702"/>
    <w:rsid w:val="003C6919"/>
    <w:rsid w:val="003C6E4D"/>
    <w:rsid w:val="003D02BE"/>
    <w:rsid w:val="003D04D9"/>
    <w:rsid w:val="003D04DA"/>
    <w:rsid w:val="003D0539"/>
    <w:rsid w:val="003D13DA"/>
    <w:rsid w:val="003D1CC6"/>
    <w:rsid w:val="003D1CE0"/>
    <w:rsid w:val="003D261D"/>
    <w:rsid w:val="003D3283"/>
    <w:rsid w:val="003D46B9"/>
    <w:rsid w:val="003D47F8"/>
    <w:rsid w:val="003D5BED"/>
    <w:rsid w:val="003D6BC9"/>
    <w:rsid w:val="003D6F91"/>
    <w:rsid w:val="003D704A"/>
    <w:rsid w:val="003D72B5"/>
    <w:rsid w:val="003D740D"/>
    <w:rsid w:val="003E0B44"/>
    <w:rsid w:val="003E19E6"/>
    <w:rsid w:val="003E33DB"/>
    <w:rsid w:val="003E3473"/>
    <w:rsid w:val="003E3959"/>
    <w:rsid w:val="003E4059"/>
    <w:rsid w:val="003E409C"/>
    <w:rsid w:val="003E4DDE"/>
    <w:rsid w:val="003E5E68"/>
    <w:rsid w:val="003E6BD8"/>
    <w:rsid w:val="003E6F7E"/>
    <w:rsid w:val="003F00F3"/>
    <w:rsid w:val="003F0479"/>
    <w:rsid w:val="003F0CED"/>
    <w:rsid w:val="003F16B8"/>
    <w:rsid w:val="003F20AE"/>
    <w:rsid w:val="003F2E5E"/>
    <w:rsid w:val="003F2F5D"/>
    <w:rsid w:val="003F3AE2"/>
    <w:rsid w:val="003F3B2B"/>
    <w:rsid w:val="003F462B"/>
    <w:rsid w:val="003F467F"/>
    <w:rsid w:val="003F4888"/>
    <w:rsid w:val="003F52DD"/>
    <w:rsid w:val="003F5697"/>
    <w:rsid w:val="003F62CB"/>
    <w:rsid w:val="003F6571"/>
    <w:rsid w:val="003F699F"/>
    <w:rsid w:val="003F6A58"/>
    <w:rsid w:val="003F6AA2"/>
    <w:rsid w:val="003F76C9"/>
    <w:rsid w:val="00400989"/>
    <w:rsid w:val="0040149C"/>
    <w:rsid w:val="00401808"/>
    <w:rsid w:val="004024D2"/>
    <w:rsid w:val="00402E68"/>
    <w:rsid w:val="004030D4"/>
    <w:rsid w:val="0040358F"/>
    <w:rsid w:val="00403B73"/>
    <w:rsid w:val="0040504B"/>
    <w:rsid w:val="00405F6F"/>
    <w:rsid w:val="00406B82"/>
    <w:rsid w:val="00406C9A"/>
    <w:rsid w:val="00407B72"/>
    <w:rsid w:val="00410125"/>
    <w:rsid w:val="004101EA"/>
    <w:rsid w:val="004105AC"/>
    <w:rsid w:val="0041175D"/>
    <w:rsid w:val="00411E34"/>
    <w:rsid w:val="00412E77"/>
    <w:rsid w:val="00413272"/>
    <w:rsid w:val="00413623"/>
    <w:rsid w:val="00414478"/>
    <w:rsid w:val="00414BF6"/>
    <w:rsid w:val="00414F71"/>
    <w:rsid w:val="00414F79"/>
    <w:rsid w:val="00415010"/>
    <w:rsid w:val="004150A5"/>
    <w:rsid w:val="004156E5"/>
    <w:rsid w:val="00415750"/>
    <w:rsid w:val="00415B3F"/>
    <w:rsid w:val="0041643E"/>
    <w:rsid w:val="004164D7"/>
    <w:rsid w:val="00416FFD"/>
    <w:rsid w:val="00417E7F"/>
    <w:rsid w:val="00420CEA"/>
    <w:rsid w:val="00420FBA"/>
    <w:rsid w:val="00421124"/>
    <w:rsid w:val="00421F8E"/>
    <w:rsid w:val="0042235C"/>
    <w:rsid w:val="00422392"/>
    <w:rsid w:val="00422825"/>
    <w:rsid w:val="0042286E"/>
    <w:rsid w:val="00422A70"/>
    <w:rsid w:val="00422EF9"/>
    <w:rsid w:val="00423865"/>
    <w:rsid w:val="00423D31"/>
    <w:rsid w:val="00423E40"/>
    <w:rsid w:val="00424BD7"/>
    <w:rsid w:val="00425360"/>
    <w:rsid w:val="00425421"/>
    <w:rsid w:val="0042584D"/>
    <w:rsid w:val="004272AE"/>
    <w:rsid w:val="00430BF0"/>
    <w:rsid w:val="00430DC2"/>
    <w:rsid w:val="00430F34"/>
    <w:rsid w:val="00431E5E"/>
    <w:rsid w:val="004324BF"/>
    <w:rsid w:val="00432BBB"/>
    <w:rsid w:val="004335AB"/>
    <w:rsid w:val="0043373A"/>
    <w:rsid w:val="00434CF8"/>
    <w:rsid w:val="00435190"/>
    <w:rsid w:val="00435629"/>
    <w:rsid w:val="00437297"/>
    <w:rsid w:val="004374FF"/>
    <w:rsid w:val="00441336"/>
    <w:rsid w:val="0044147C"/>
    <w:rsid w:val="00441794"/>
    <w:rsid w:val="00441EF2"/>
    <w:rsid w:val="0044217E"/>
    <w:rsid w:val="0044220C"/>
    <w:rsid w:val="00442AEE"/>
    <w:rsid w:val="004442CD"/>
    <w:rsid w:val="0044469C"/>
    <w:rsid w:val="00444844"/>
    <w:rsid w:val="0044522B"/>
    <w:rsid w:val="00445EC9"/>
    <w:rsid w:val="0044652E"/>
    <w:rsid w:val="00446F5D"/>
    <w:rsid w:val="00450619"/>
    <w:rsid w:val="004523D1"/>
    <w:rsid w:val="004526A8"/>
    <w:rsid w:val="00452C87"/>
    <w:rsid w:val="00453861"/>
    <w:rsid w:val="00453C2C"/>
    <w:rsid w:val="00453F35"/>
    <w:rsid w:val="00455821"/>
    <w:rsid w:val="004560A3"/>
    <w:rsid w:val="00456F24"/>
    <w:rsid w:val="004601D8"/>
    <w:rsid w:val="00460253"/>
    <w:rsid w:val="00460492"/>
    <w:rsid w:val="00460A67"/>
    <w:rsid w:val="00460F9A"/>
    <w:rsid w:val="0046129E"/>
    <w:rsid w:val="004633B9"/>
    <w:rsid w:val="00463BD2"/>
    <w:rsid w:val="00463E87"/>
    <w:rsid w:val="00464281"/>
    <w:rsid w:val="00466486"/>
    <w:rsid w:val="004707E9"/>
    <w:rsid w:val="00470B7A"/>
    <w:rsid w:val="00471099"/>
    <w:rsid w:val="00471335"/>
    <w:rsid w:val="00471C33"/>
    <w:rsid w:val="00471C47"/>
    <w:rsid w:val="00471E5A"/>
    <w:rsid w:val="00472BB0"/>
    <w:rsid w:val="00472DF5"/>
    <w:rsid w:val="004742CE"/>
    <w:rsid w:val="004764CF"/>
    <w:rsid w:val="004766F4"/>
    <w:rsid w:val="004766FE"/>
    <w:rsid w:val="004768E1"/>
    <w:rsid w:val="0047749C"/>
    <w:rsid w:val="00477675"/>
    <w:rsid w:val="00480040"/>
    <w:rsid w:val="00480E1D"/>
    <w:rsid w:val="00481474"/>
    <w:rsid w:val="004816B0"/>
    <w:rsid w:val="00481FB5"/>
    <w:rsid w:val="00482086"/>
    <w:rsid w:val="00483558"/>
    <w:rsid w:val="00484BAA"/>
    <w:rsid w:val="00484D5B"/>
    <w:rsid w:val="0048508C"/>
    <w:rsid w:val="00485198"/>
    <w:rsid w:val="0048551B"/>
    <w:rsid w:val="00486C21"/>
    <w:rsid w:val="00487E47"/>
    <w:rsid w:val="004926D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8FA"/>
    <w:rsid w:val="00495B90"/>
    <w:rsid w:val="00495BDD"/>
    <w:rsid w:val="00495DA3"/>
    <w:rsid w:val="004963ED"/>
    <w:rsid w:val="00496529"/>
    <w:rsid w:val="00496C0B"/>
    <w:rsid w:val="00497AF8"/>
    <w:rsid w:val="004A0021"/>
    <w:rsid w:val="004A0777"/>
    <w:rsid w:val="004A08ED"/>
    <w:rsid w:val="004A0C17"/>
    <w:rsid w:val="004A2AAA"/>
    <w:rsid w:val="004A2B53"/>
    <w:rsid w:val="004A2E8D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6C4C"/>
    <w:rsid w:val="004A6D6D"/>
    <w:rsid w:val="004A72A3"/>
    <w:rsid w:val="004A73D6"/>
    <w:rsid w:val="004B03F4"/>
    <w:rsid w:val="004B0C6B"/>
    <w:rsid w:val="004B17BF"/>
    <w:rsid w:val="004B223F"/>
    <w:rsid w:val="004B2456"/>
    <w:rsid w:val="004B2EB8"/>
    <w:rsid w:val="004B34E4"/>
    <w:rsid w:val="004B428A"/>
    <w:rsid w:val="004B48FA"/>
    <w:rsid w:val="004B5C3B"/>
    <w:rsid w:val="004B70BD"/>
    <w:rsid w:val="004C02FC"/>
    <w:rsid w:val="004C28DF"/>
    <w:rsid w:val="004C2CA4"/>
    <w:rsid w:val="004C3029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4117"/>
    <w:rsid w:val="004D4BCC"/>
    <w:rsid w:val="004D54A2"/>
    <w:rsid w:val="004D6D33"/>
    <w:rsid w:val="004D6FDB"/>
    <w:rsid w:val="004E0641"/>
    <w:rsid w:val="004E0C67"/>
    <w:rsid w:val="004E0E48"/>
    <w:rsid w:val="004E1D77"/>
    <w:rsid w:val="004E2AA3"/>
    <w:rsid w:val="004E3324"/>
    <w:rsid w:val="004E373C"/>
    <w:rsid w:val="004E5027"/>
    <w:rsid w:val="004E64EE"/>
    <w:rsid w:val="004E6668"/>
    <w:rsid w:val="004E6772"/>
    <w:rsid w:val="004E759B"/>
    <w:rsid w:val="004E7FF2"/>
    <w:rsid w:val="004F11FE"/>
    <w:rsid w:val="004F1CC8"/>
    <w:rsid w:val="004F331C"/>
    <w:rsid w:val="004F5399"/>
    <w:rsid w:val="004F57C1"/>
    <w:rsid w:val="004F5D90"/>
    <w:rsid w:val="004F6724"/>
    <w:rsid w:val="004F6745"/>
    <w:rsid w:val="004F7072"/>
    <w:rsid w:val="004F746C"/>
    <w:rsid w:val="00500284"/>
    <w:rsid w:val="0050064A"/>
    <w:rsid w:val="00500F34"/>
    <w:rsid w:val="005010A5"/>
    <w:rsid w:val="005019A9"/>
    <w:rsid w:val="00501D55"/>
    <w:rsid w:val="0050287C"/>
    <w:rsid w:val="005029E5"/>
    <w:rsid w:val="00503DC4"/>
    <w:rsid w:val="00503FEC"/>
    <w:rsid w:val="0050450D"/>
    <w:rsid w:val="005062A8"/>
    <w:rsid w:val="005067A1"/>
    <w:rsid w:val="005072BF"/>
    <w:rsid w:val="0050750B"/>
    <w:rsid w:val="00507CE5"/>
    <w:rsid w:val="00507DD5"/>
    <w:rsid w:val="00507E04"/>
    <w:rsid w:val="00510738"/>
    <w:rsid w:val="00510D28"/>
    <w:rsid w:val="005119EB"/>
    <w:rsid w:val="00511FF6"/>
    <w:rsid w:val="005129F2"/>
    <w:rsid w:val="00512C5A"/>
    <w:rsid w:val="00512E6D"/>
    <w:rsid w:val="00513061"/>
    <w:rsid w:val="0051556C"/>
    <w:rsid w:val="00515B8E"/>
    <w:rsid w:val="00515E50"/>
    <w:rsid w:val="00517912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574D"/>
    <w:rsid w:val="005262F3"/>
    <w:rsid w:val="0052677F"/>
    <w:rsid w:val="0052712E"/>
    <w:rsid w:val="00527EBA"/>
    <w:rsid w:val="00527F24"/>
    <w:rsid w:val="005301D4"/>
    <w:rsid w:val="005305F9"/>
    <w:rsid w:val="00531DC1"/>
    <w:rsid w:val="005344A3"/>
    <w:rsid w:val="00534678"/>
    <w:rsid w:val="00535848"/>
    <w:rsid w:val="00535A8A"/>
    <w:rsid w:val="005360F0"/>
    <w:rsid w:val="00536B10"/>
    <w:rsid w:val="005371F1"/>
    <w:rsid w:val="0053747C"/>
    <w:rsid w:val="00540321"/>
    <w:rsid w:val="00540B62"/>
    <w:rsid w:val="005411F2"/>
    <w:rsid w:val="00541F9A"/>
    <w:rsid w:val="0054315E"/>
    <w:rsid w:val="005435BF"/>
    <w:rsid w:val="005436CD"/>
    <w:rsid w:val="00543939"/>
    <w:rsid w:val="00543C07"/>
    <w:rsid w:val="005444F6"/>
    <w:rsid w:val="00544559"/>
    <w:rsid w:val="00544E01"/>
    <w:rsid w:val="00545157"/>
    <w:rsid w:val="005453D0"/>
    <w:rsid w:val="00546D9B"/>
    <w:rsid w:val="0055026C"/>
    <w:rsid w:val="00550B10"/>
    <w:rsid w:val="00550CE8"/>
    <w:rsid w:val="00550D94"/>
    <w:rsid w:val="005515EE"/>
    <w:rsid w:val="005518FE"/>
    <w:rsid w:val="00551A0D"/>
    <w:rsid w:val="00551BD2"/>
    <w:rsid w:val="005520AD"/>
    <w:rsid w:val="0055412B"/>
    <w:rsid w:val="00555BD0"/>
    <w:rsid w:val="00555D45"/>
    <w:rsid w:val="00555DBB"/>
    <w:rsid w:val="0055650E"/>
    <w:rsid w:val="005568B0"/>
    <w:rsid w:val="0055730B"/>
    <w:rsid w:val="005575D9"/>
    <w:rsid w:val="005576A9"/>
    <w:rsid w:val="005577D0"/>
    <w:rsid w:val="00557B8A"/>
    <w:rsid w:val="00560A9A"/>
    <w:rsid w:val="00561CFB"/>
    <w:rsid w:val="00561DDC"/>
    <w:rsid w:val="00563598"/>
    <w:rsid w:val="00563805"/>
    <w:rsid w:val="00563BC6"/>
    <w:rsid w:val="00563E1A"/>
    <w:rsid w:val="0056410F"/>
    <w:rsid w:val="00564341"/>
    <w:rsid w:val="005653D9"/>
    <w:rsid w:val="00565699"/>
    <w:rsid w:val="00565B52"/>
    <w:rsid w:val="0056658A"/>
    <w:rsid w:val="005671D9"/>
    <w:rsid w:val="0056789F"/>
    <w:rsid w:val="00567A7E"/>
    <w:rsid w:val="00567AED"/>
    <w:rsid w:val="00567D13"/>
    <w:rsid w:val="005709B4"/>
    <w:rsid w:val="00570C17"/>
    <w:rsid w:val="00572756"/>
    <w:rsid w:val="005736FC"/>
    <w:rsid w:val="0057398D"/>
    <w:rsid w:val="00573C3B"/>
    <w:rsid w:val="00573E6B"/>
    <w:rsid w:val="005743A3"/>
    <w:rsid w:val="0057464B"/>
    <w:rsid w:val="005751FC"/>
    <w:rsid w:val="005760A9"/>
    <w:rsid w:val="00576283"/>
    <w:rsid w:val="0057652C"/>
    <w:rsid w:val="00576A12"/>
    <w:rsid w:val="00577897"/>
    <w:rsid w:val="005778C9"/>
    <w:rsid w:val="00581F07"/>
    <w:rsid w:val="00582008"/>
    <w:rsid w:val="00582B20"/>
    <w:rsid w:val="00582CD5"/>
    <w:rsid w:val="00582E58"/>
    <w:rsid w:val="005836C7"/>
    <w:rsid w:val="005836F5"/>
    <w:rsid w:val="00583AE3"/>
    <w:rsid w:val="00584DFA"/>
    <w:rsid w:val="005852A1"/>
    <w:rsid w:val="005855E2"/>
    <w:rsid w:val="0058595C"/>
    <w:rsid w:val="005870F6"/>
    <w:rsid w:val="0058787B"/>
    <w:rsid w:val="00587E6F"/>
    <w:rsid w:val="00590203"/>
    <w:rsid w:val="0059020A"/>
    <w:rsid w:val="00591159"/>
    <w:rsid w:val="00591342"/>
    <w:rsid w:val="005913CA"/>
    <w:rsid w:val="0059159D"/>
    <w:rsid w:val="0059296A"/>
    <w:rsid w:val="00592DB6"/>
    <w:rsid w:val="0059339E"/>
    <w:rsid w:val="0059389C"/>
    <w:rsid w:val="00594464"/>
    <w:rsid w:val="00594EA4"/>
    <w:rsid w:val="005952A8"/>
    <w:rsid w:val="00596C20"/>
    <w:rsid w:val="00596D62"/>
    <w:rsid w:val="00597252"/>
    <w:rsid w:val="00597E56"/>
    <w:rsid w:val="005A0005"/>
    <w:rsid w:val="005A03DF"/>
    <w:rsid w:val="005A0636"/>
    <w:rsid w:val="005A12A1"/>
    <w:rsid w:val="005A12BE"/>
    <w:rsid w:val="005A1D31"/>
    <w:rsid w:val="005A26E3"/>
    <w:rsid w:val="005A317F"/>
    <w:rsid w:val="005A4A44"/>
    <w:rsid w:val="005A4CB0"/>
    <w:rsid w:val="005A5735"/>
    <w:rsid w:val="005A59EC"/>
    <w:rsid w:val="005A74BF"/>
    <w:rsid w:val="005A77A2"/>
    <w:rsid w:val="005B0477"/>
    <w:rsid w:val="005B0D26"/>
    <w:rsid w:val="005B1836"/>
    <w:rsid w:val="005B1B27"/>
    <w:rsid w:val="005B2AE1"/>
    <w:rsid w:val="005B3DD4"/>
    <w:rsid w:val="005B3FFE"/>
    <w:rsid w:val="005B40A2"/>
    <w:rsid w:val="005B55C4"/>
    <w:rsid w:val="005B796F"/>
    <w:rsid w:val="005C09F0"/>
    <w:rsid w:val="005C0C24"/>
    <w:rsid w:val="005C0CDA"/>
    <w:rsid w:val="005C12FD"/>
    <w:rsid w:val="005C14E3"/>
    <w:rsid w:val="005C2671"/>
    <w:rsid w:val="005C26DF"/>
    <w:rsid w:val="005C2988"/>
    <w:rsid w:val="005C2E08"/>
    <w:rsid w:val="005C3004"/>
    <w:rsid w:val="005C3733"/>
    <w:rsid w:val="005C4352"/>
    <w:rsid w:val="005C43AD"/>
    <w:rsid w:val="005C58DD"/>
    <w:rsid w:val="005C71EB"/>
    <w:rsid w:val="005C7EAF"/>
    <w:rsid w:val="005D001E"/>
    <w:rsid w:val="005D035A"/>
    <w:rsid w:val="005D04DF"/>
    <w:rsid w:val="005D051A"/>
    <w:rsid w:val="005D1129"/>
    <w:rsid w:val="005D15AD"/>
    <w:rsid w:val="005D16FA"/>
    <w:rsid w:val="005D1759"/>
    <w:rsid w:val="005D195E"/>
    <w:rsid w:val="005D1A83"/>
    <w:rsid w:val="005D1CF8"/>
    <w:rsid w:val="005D244B"/>
    <w:rsid w:val="005D2708"/>
    <w:rsid w:val="005D2956"/>
    <w:rsid w:val="005D2F6D"/>
    <w:rsid w:val="005D34B7"/>
    <w:rsid w:val="005D42F5"/>
    <w:rsid w:val="005D4342"/>
    <w:rsid w:val="005D5280"/>
    <w:rsid w:val="005D5585"/>
    <w:rsid w:val="005D5B9C"/>
    <w:rsid w:val="005D637B"/>
    <w:rsid w:val="005D677D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55FE"/>
    <w:rsid w:val="005E5F1A"/>
    <w:rsid w:val="005E658C"/>
    <w:rsid w:val="005E670F"/>
    <w:rsid w:val="005E686A"/>
    <w:rsid w:val="005E77E7"/>
    <w:rsid w:val="005E7954"/>
    <w:rsid w:val="005E7C9B"/>
    <w:rsid w:val="005F0467"/>
    <w:rsid w:val="005F1484"/>
    <w:rsid w:val="005F1A9B"/>
    <w:rsid w:val="005F2739"/>
    <w:rsid w:val="005F2E10"/>
    <w:rsid w:val="005F3AE5"/>
    <w:rsid w:val="005F4164"/>
    <w:rsid w:val="005F450E"/>
    <w:rsid w:val="005F45BA"/>
    <w:rsid w:val="005F48F7"/>
    <w:rsid w:val="005F5011"/>
    <w:rsid w:val="005F5464"/>
    <w:rsid w:val="005F5FD5"/>
    <w:rsid w:val="005F6644"/>
    <w:rsid w:val="005F775C"/>
    <w:rsid w:val="005F7964"/>
    <w:rsid w:val="0060024F"/>
    <w:rsid w:val="00600488"/>
    <w:rsid w:val="00600685"/>
    <w:rsid w:val="006014E3"/>
    <w:rsid w:val="00601BFD"/>
    <w:rsid w:val="00602478"/>
    <w:rsid w:val="00602EE8"/>
    <w:rsid w:val="006031EB"/>
    <w:rsid w:val="006036CF"/>
    <w:rsid w:val="00603FD0"/>
    <w:rsid w:val="006052B4"/>
    <w:rsid w:val="00605BC5"/>
    <w:rsid w:val="0060607B"/>
    <w:rsid w:val="00606380"/>
    <w:rsid w:val="0060654A"/>
    <w:rsid w:val="00606782"/>
    <w:rsid w:val="006069BE"/>
    <w:rsid w:val="006069C9"/>
    <w:rsid w:val="00606DBB"/>
    <w:rsid w:val="00610015"/>
    <w:rsid w:val="006101C6"/>
    <w:rsid w:val="006110FA"/>
    <w:rsid w:val="00611496"/>
    <w:rsid w:val="00611C3C"/>
    <w:rsid w:val="00611FC0"/>
    <w:rsid w:val="00613821"/>
    <w:rsid w:val="00613A76"/>
    <w:rsid w:val="00613E20"/>
    <w:rsid w:val="0061438B"/>
    <w:rsid w:val="00615292"/>
    <w:rsid w:val="0061566A"/>
    <w:rsid w:val="00616AAF"/>
    <w:rsid w:val="00617F2F"/>
    <w:rsid w:val="00620857"/>
    <w:rsid w:val="0062149E"/>
    <w:rsid w:val="00621B77"/>
    <w:rsid w:val="00622295"/>
    <w:rsid w:val="00622781"/>
    <w:rsid w:val="00622827"/>
    <w:rsid w:val="0062306F"/>
    <w:rsid w:val="00624583"/>
    <w:rsid w:val="00624C33"/>
    <w:rsid w:val="0062582D"/>
    <w:rsid w:val="00625CAF"/>
    <w:rsid w:val="006260D7"/>
    <w:rsid w:val="006268D3"/>
    <w:rsid w:val="00626B53"/>
    <w:rsid w:val="006277CF"/>
    <w:rsid w:val="00627BFD"/>
    <w:rsid w:val="006301FD"/>
    <w:rsid w:val="0063028A"/>
    <w:rsid w:val="0063092A"/>
    <w:rsid w:val="00631664"/>
    <w:rsid w:val="00631864"/>
    <w:rsid w:val="00631890"/>
    <w:rsid w:val="006323A9"/>
    <w:rsid w:val="006328AE"/>
    <w:rsid w:val="00632A71"/>
    <w:rsid w:val="00632B52"/>
    <w:rsid w:val="00633159"/>
    <w:rsid w:val="006332A6"/>
    <w:rsid w:val="006333FF"/>
    <w:rsid w:val="0063340A"/>
    <w:rsid w:val="0063377D"/>
    <w:rsid w:val="00633A80"/>
    <w:rsid w:val="0063579B"/>
    <w:rsid w:val="006357D7"/>
    <w:rsid w:val="0063586B"/>
    <w:rsid w:val="00635A33"/>
    <w:rsid w:val="0063600E"/>
    <w:rsid w:val="006375C8"/>
    <w:rsid w:val="00637C30"/>
    <w:rsid w:val="0064024D"/>
    <w:rsid w:val="00640BFF"/>
    <w:rsid w:val="006420C0"/>
    <w:rsid w:val="00644559"/>
    <w:rsid w:val="0064564B"/>
    <w:rsid w:val="006458A2"/>
    <w:rsid w:val="006459B1"/>
    <w:rsid w:val="00645C36"/>
    <w:rsid w:val="00646193"/>
    <w:rsid w:val="006478E3"/>
    <w:rsid w:val="006478EE"/>
    <w:rsid w:val="006501B4"/>
    <w:rsid w:val="00651266"/>
    <w:rsid w:val="0065260A"/>
    <w:rsid w:val="00652CF0"/>
    <w:rsid w:val="00652D89"/>
    <w:rsid w:val="0065405F"/>
    <w:rsid w:val="0065433A"/>
    <w:rsid w:val="006549A2"/>
    <w:rsid w:val="00654BC4"/>
    <w:rsid w:val="006556D5"/>
    <w:rsid w:val="00655BFB"/>
    <w:rsid w:val="00656074"/>
    <w:rsid w:val="00656154"/>
    <w:rsid w:val="006565E9"/>
    <w:rsid w:val="00656CC8"/>
    <w:rsid w:val="00657943"/>
    <w:rsid w:val="0066024B"/>
    <w:rsid w:val="00660EF9"/>
    <w:rsid w:val="0066137D"/>
    <w:rsid w:val="0066245C"/>
    <w:rsid w:val="00662B1C"/>
    <w:rsid w:val="00662F65"/>
    <w:rsid w:val="00664008"/>
    <w:rsid w:val="00664183"/>
    <w:rsid w:val="006643A3"/>
    <w:rsid w:val="0066521C"/>
    <w:rsid w:val="00667979"/>
    <w:rsid w:val="00667B0D"/>
    <w:rsid w:val="00670668"/>
    <w:rsid w:val="00670D72"/>
    <w:rsid w:val="006711B0"/>
    <w:rsid w:val="00671B81"/>
    <w:rsid w:val="00671BBB"/>
    <w:rsid w:val="006725DA"/>
    <w:rsid w:val="00672C5F"/>
    <w:rsid w:val="00672D29"/>
    <w:rsid w:val="00676E72"/>
    <w:rsid w:val="0067792C"/>
    <w:rsid w:val="00677EBE"/>
    <w:rsid w:val="00681177"/>
    <w:rsid w:val="00681FB3"/>
    <w:rsid w:val="00682360"/>
    <w:rsid w:val="00682756"/>
    <w:rsid w:val="00684E4A"/>
    <w:rsid w:val="006850C5"/>
    <w:rsid w:val="00685ACC"/>
    <w:rsid w:val="006870D8"/>
    <w:rsid w:val="00687410"/>
    <w:rsid w:val="0068796C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CA9"/>
    <w:rsid w:val="00693D88"/>
    <w:rsid w:val="00693DC3"/>
    <w:rsid w:val="00694423"/>
    <w:rsid w:val="0069516E"/>
    <w:rsid w:val="006952CA"/>
    <w:rsid w:val="006958A3"/>
    <w:rsid w:val="006961DF"/>
    <w:rsid w:val="0069621B"/>
    <w:rsid w:val="00697027"/>
    <w:rsid w:val="00697C1C"/>
    <w:rsid w:val="00697E31"/>
    <w:rsid w:val="006A00BB"/>
    <w:rsid w:val="006A0F91"/>
    <w:rsid w:val="006A10F1"/>
    <w:rsid w:val="006A14BB"/>
    <w:rsid w:val="006A16AB"/>
    <w:rsid w:val="006A1E4A"/>
    <w:rsid w:val="006A2848"/>
    <w:rsid w:val="006A2FA3"/>
    <w:rsid w:val="006A3619"/>
    <w:rsid w:val="006A3990"/>
    <w:rsid w:val="006A41E5"/>
    <w:rsid w:val="006A49F3"/>
    <w:rsid w:val="006A67F5"/>
    <w:rsid w:val="006A6D44"/>
    <w:rsid w:val="006A790A"/>
    <w:rsid w:val="006A7AFC"/>
    <w:rsid w:val="006B111F"/>
    <w:rsid w:val="006B1CA2"/>
    <w:rsid w:val="006B1D49"/>
    <w:rsid w:val="006B266E"/>
    <w:rsid w:val="006B27F0"/>
    <w:rsid w:val="006B2E92"/>
    <w:rsid w:val="006B2EB9"/>
    <w:rsid w:val="006B30C7"/>
    <w:rsid w:val="006B31D9"/>
    <w:rsid w:val="006B37DF"/>
    <w:rsid w:val="006B4267"/>
    <w:rsid w:val="006B477F"/>
    <w:rsid w:val="006B63EE"/>
    <w:rsid w:val="006B66AF"/>
    <w:rsid w:val="006B6EF5"/>
    <w:rsid w:val="006B7423"/>
    <w:rsid w:val="006B77EF"/>
    <w:rsid w:val="006C1C91"/>
    <w:rsid w:val="006C26BB"/>
    <w:rsid w:val="006C2D71"/>
    <w:rsid w:val="006C3222"/>
    <w:rsid w:val="006C36BA"/>
    <w:rsid w:val="006C3CB9"/>
    <w:rsid w:val="006C3CEB"/>
    <w:rsid w:val="006C408A"/>
    <w:rsid w:val="006C423D"/>
    <w:rsid w:val="006C569D"/>
    <w:rsid w:val="006C58BA"/>
    <w:rsid w:val="006C5A22"/>
    <w:rsid w:val="006C65A3"/>
    <w:rsid w:val="006C6A85"/>
    <w:rsid w:val="006D0DDD"/>
    <w:rsid w:val="006D2033"/>
    <w:rsid w:val="006D3F20"/>
    <w:rsid w:val="006D520E"/>
    <w:rsid w:val="006D57F5"/>
    <w:rsid w:val="006D6004"/>
    <w:rsid w:val="006D62E2"/>
    <w:rsid w:val="006D763B"/>
    <w:rsid w:val="006D7D47"/>
    <w:rsid w:val="006D7EEA"/>
    <w:rsid w:val="006E0336"/>
    <w:rsid w:val="006E0DD1"/>
    <w:rsid w:val="006E0FED"/>
    <w:rsid w:val="006E1898"/>
    <w:rsid w:val="006E1EE0"/>
    <w:rsid w:val="006E246B"/>
    <w:rsid w:val="006E332B"/>
    <w:rsid w:val="006E4B37"/>
    <w:rsid w:val="006E57A7"/>
    <w:rsid w:val="006E6086"/>
    <w:rsid w:val="006E614A"/>
    <w:rsid w:val="006E65D4"/>
    <w:rsid w:val="006E6AA7"/>
    <w:rsid w:val="006E78F9"/>
    <w:rsid w:val="006E7DFC"/>
    <w:rsid w:val="006F0130"/>
    <w:rsid w:val="006F0B29"/>
    <w:rsid w:val="006F0DD9"/>
    <w:rsid w:val="006F1180"/>
    <w:rsid w:val="006F1D2F"/>
    <w:rsid w:val="006F209E"/>
    <w:rsid w:val="006F3BB2"/>
    <w:rsid w:val="006F4652"/>
    <w:rsid w:val="006F50C7"/>
    <w:rsid w:val="006F54AC"/>
    <w:rsid w:val="006F5AA3"/>
    <w:rsid w:val="006F5E7D"/>
    <w:rsid w:val="006F650C"/>
    <w:rsid w:val="006F7759"/>
    <w:rsid w:val="007009D8"/>
    <w:rsid w:val="00700B71"/>
    <w:rsid w:val="00700F58"/>
    <w:rsid w:val="007013EA"/>
    <w:rsid w:val="00701680"/>
    <w:rsid w:val="00701F9C"/>
    <w:rsid w:val="0070260B"/>
    <w:rsid w:val="00704BD8"/>
    <w:rsid w:val="00704D07"/>
    <w:rsid w:val="00705148"/>
    <w:rsid w:val="00705C90"/>
    <w:rsid w:val="00705F22"/>
    <w:rsid w:val="007061B9"/>
    <w:rsid w:val="00707EA7"/>
    <w:rsid w:val="00711BA1"/>
    <w:rsid w:val="00711DE7"/>
    <w:rsid w:val="00712CA7"/>
    <w:rsid w:val="00713C0A"/>
    <w:rsid w:val="00714512"/>
    <w:rsid w:val="007147C9"/>
    <w:rsid w:val="007150D7"/>
    <w:rsid w:val="00715CA6"/>
    <w:rsid w:val="0071637F"/>
    <w:rsid w:val="00716B52"/>
    <w:rsid w:val="00717289"/>
    <w:rsid w:val="0071762F"/>
    <w:rsid w:val="00720591"/>
    <w:rsid w:val="00720608"/>
    <w:rsid w:val="00720F7A"/>
    <w:rsid w:val="00721391"/>
    <w:rsid w:val="00721ACC"/>
    <w:rsid w:val="00722195"/>
    <w:rsid w:val="007222D6"/>
    <w:rsid w:val="00722353"/>
    <w:rsid w:val="00722473"/>
    <w:rsid w:val="00722937"/>
    <w:rsid w:val="00722CB8"/>
    <w:rsid w:val="00723B8C"/>
    <w:rsid w:val="00723DF2"/>
    <w:rsid w:val="00723EE7"/>
    <w:rsid w:val="007248DD"/>
    <w:rsid w:val="00724F76"/>
    <w:rsid w:val="00725230"/>
    <w:rsid w:val="00726BFC"/>
    <w:rsid w:val="00727F94"/>
    <w:rsid w:val="00730148"/>
    <w:rsid w:val="00730A5F"/>
    <w:rsid w:val="00731A7D"/>
    <w:rsid w:val="00731E67"/>
    <w:rsid w:val="00731F07"/>
    <w:rsid w:val="007326E1"/>
    <w:rsid w:val="007329B3"/>
    <w:rsid w:val="007337EB"/>
    <w:rsid w:val="00733D25"/>
    <w:rsid w:val="00733D2C"/>
    <w:rsid w:val="0073515D"/>
    <w:rsid w:val="0073580F"/>
    <w:rsid w:val="00735BBE"/>
    <w:rsid w:val="0073661C"/>
    <w:rsid w:val="00736669"/>
    <w:rsid w:val="00736705"/>
    <w:rsid w:val="00736C26"/>
    <w:rsid w:val="007375BE"/>
    <w:rsid w:val="00737AB6"/>
    <w:rsid w:val="007401AE"/>
    <w:rsid w:val="0074047F"/>
    <w:rsid w:val="00742694"/>
    <w:rsid w:val="00742A0C"/>
    <w:rsid w:val="007430AB"/>
    <w:rsid w:val="0074317A"/>
    <w:rsid w:val="0074416E"/>
    <w:rsid w:val="00744C0D"/>
    <w:rsid w:val="00744DC3"/>
    <w:rsid w:val="00745531"/>
    <w:rsid w:val="00745D18"/>
    <w:rsid w:val="00746A07"/>
    <w:rsid w:val="00746EFA"/>
    <w:rsid w:val="0074738B"/>
    <w:rsid w:val="0075054D"/>
    <w:rsid w:val="0075188E"/>
    <w:rsid w:val="00751E97"/>
    <w:rsid w:val="00752520"/>
    <w:rsid w:val="00752BC9"/>
    <w:rsid w:val="0075309A"/>
    <w:rsid w:val="00753280"/>
    <w:rsid w:val="00754AD1"/>
    <w:rsid w:val="00755E38"/>
    <w:rsid w:val="00755F6F"/>
    <w:rsid w:val="00756034"/>
    <w:rsid w:val="007574E5"/>
    <w:rsid w:val="0075765A"/>
    <w:rsid w:val="0076014A"/>
    <w:rsid w:val="007604BD"/>
    <w:rsid w:val="00760C01"/>
    <w:rsid w:val="00760C28"/>
    <w:rsid w:val="007640BA"/>
    <w:rsid w:val="007642E1"/>
    <w:rsid w:val="00764799"/>
    <w:rsid w:val="00765A7F"/>
    <w:rsid w:val="00766101"/>
    <w:rsid w:val="00771290"/>
    <w:rsid w:val="007716F7"/>
    <w:rsid w:val="00771B26"/>
    <w:rsid w:val="007743A2"/>
    <w:rsid w:val="007747C0"/>
    <w:rsid w:val="00774D63"/>
    <w:rsid w:val="00775DE2"/>
    <w:rsid w:val="00776530"/>
    <w:rsid w:val="00777099"/>
    <w:rsid w:val="00777562"/>
    <w:rsid w:val="00780440"/>
    <w:rsid w:val="0078075C"/>
    <w:rsid w:val="00780C1B"/>
    <w:rsid w:val="00781310"/>
    <w:rsid w:val="00781440"/>
    <w:rsid w:val="0078181C"/>
    <w:rsid w:val="00781AB6"/>
    <w:rsid w:val="00781AC4"/>
    <w:rsid w:val="00782698"/>
    <w:rsid w:val="007827AA"/>
    <w:rsid w:val="00783F7E"/>
    <w:rsid w:val="00783FEA"/>
    <w:rsid w:val="007849DA"/>
    <w:rsid w:val="0078593B"/>
    <w:rsid w:val="007859B7"/>
    <w:rsid w:val="00785E1C"/>
    <w:rsid w:val="0078699B"/>
    <w:rsid w:val="0078726F"/>
    <w:rsid w:val="00787350"/>
    <w:rsid w:val="00787370"/>
    <w:rsid w:val="00787CA0"/>
    <w:rsid w:val="00787F3E"/>
    <w:rsid w:val="00790019"/>
    <w:rsid w:val="00790103"/>
    <w:rsid w:val="0079060B"/>
    <w:rsid w:val="007906F4"/>
    <w:rsid w:val="00790754"/>
    <w:rsid w:val="00790CA5"/>
    <w:rsid w:val="00791AA8"/>
    <w:rsid w:val="00791C3A"/>
    <w:rsid w:val="00791D65"/>
    <w:rsid w:val="00791E8E"/>
    <w:rsid w:val="00792A97"/>
    <w:rsid w:val="007938BE"/>
    <w:rsid w:val="00793B9F"/>
    <w:rsid w:val="00793E93"/>
    <w:rsid w:val="00793ED4"/>
    <w:rsid w:val="00793FB4"/>
    <w:rsid w:val="0079406B"/>
    <w:rsid w:val="00794DE7"/>
    <w:rsid w:val="0079547D"/>
    <w:rsid w:val="007956B4"/>
    <w:rsid w:val="00795753"/>
    <w:rsid w:val="0079680F"/>
    <w:rsid w:val="00796EBF"/>
    <w:rsid w:val="00797913"/>
    <w:rsid w:val="007A0109"/>
    <w:rsid w:val="007A0A5C"/>
    <w:rsid w:val="007A24A4"/>
    <w:rsid w:val="007A287C"/>
    <w:rsid w:val="007A300D"/>
    <w:rsid w:val="007A35BF"/>
    <w:rsid w:val="007A4AC7"/>
    <w:rsid w:val="007A4FA6"/>
    <w:rsid w:val="007A7A98"/>
    <w:rsid w:val="007B0DEB"/>
    <w:rsid w:val="007B1219"/>
    <w:rsid w:val="007B1262"/>
    <w:rsid w:val="007B1913"/>
    <w:rsid w:val="007B1970"/>
    <w:rsid w:val="007B1AA0"/>
    <w:rsid w:val="007B2500"/>
    <w:rsid w:val="007B3825"/>
    <w:rsid w:val="007B395E"/>
    <w:rsid w:val="007B5CBF"/>
    <w:rsid w:val="007B71E1"/>
    <w:rsid w:val="007C0B47"/>
    <w:rsid w:val="007C3127"/>
    <w:rsid w:val="007C36FE"/>
    <w:rsid w:val="007C44AB"/>
    <w:rsid w:val="007C480C"/>
    <w:rsid w:val="007C4DDA"/>
    <w:rsid w:val="007C4EE2"/>
    <w:rsid w:val="007C5683"/>
    <w:rsid w:val="007C57FD"/>
    <w:rsid w:val="007C620F"/>
    <w:rsid w:val="007C7AD7"/>
    <w:rsid w:val="007C7D68"/>
    <w:rsid w:val="007C7FF7"/>
    <w:rsid w:val="007D0292"/>
    <w:rsid w:val="007D0D73"/>
    <w:rsid w:val="007D0DCA"/>
    <w:rsid w:val="007D1469"/>
    <w:rsid w:val="007D226E"/>
    <w:rsid w:val="007D2904"/>
    <w:rsid w:val="007D402A"/>
    <w:rsid w:val="007D483C"/>
    <w:rsid w:val="007D5FC3"/>
    <w:rsid w:val="007D61D6"/>
    <w:rsid w:val="007D67D6"/>
    <w:rsid w:val="007D6A2A"/>
    <w:rsid w:val="007D6E38"/>
    <w:rsid w:val="007D7229"/>
    <w:rsid w:val="007D740E"/>
    <w:rsid w:val="007E01CC"/>
    <w:rsid w:val="007E10B2"/>
    <w:rsid w:val="007E137B"/>
    <w:rsid w:val="007E1B19"/>
    <w:rsid w:val="007E1D5E"/>
    <w:rsid w:val="007E1E59"/>
    <w:rsid w:val="007E2360"/>
    <w:rsid w:val="007E408B"/>
    <w:rsid w:val="007E4223"/>
    <w:rsid w:val="007E4A27"/>
    <w:rsid w:val="007E5333"/>
    <w:rsid w:val="007E5344"/>
    <w:rsid w:val="007E56B6"/>
    <w:rsid w:val="007E69C5"/>
    <w:rsid w:val="007E6C1D"/>
    <w:rsid w:val="007E71FC"/>
    <w:rsid w:val="007E7803"/>
    <w:rsid w:val="007E7A22"/>
    <w:rsid w:val="007F0D87"/>
    <w:rsid w:val="007F10FB"/>
    <w:rsid w:val="007F1402"/>
    <w:rsid w:val="007F1736"/>
    <w:rsid w:val="007F1B09"/>
    <w:rsid w:val="007F241D"/>
    <w:rsid w:val="007F26D8"/>
    <w:rsid w:val="007F3364"/>
    <w:rsid w:val="007F3623"/>
    <w:rsid w:val="007F3AE4"/>
    <w:rsid w:val="007F4517"/>
    <w:rsid w:val="007F4BDF"/>
    <w:rsid w:val="007F544B"/>
    <w:rsid w:val="007F67C3"/>
    <w:rsid w:val="007F6EE1"/>
    <w:rsid w:val="007F79B9"/>
    <w:rsid w:val="00800187"/>
    <w:rsid w:val="0080046A"/>
    <w:rsid w:val="00800AD2"/>
    <w:rsid w:val="0080151E"/>
    <w:rsid w:val="008018E3"/>
    <w:rsid w:val="00801949"/>
    <w:rsid w:val="008024C7"/>
    <w:rsid w:val="00802CF5"/>
    <w:rsid w:val="00803E1B"/>
    <w:rsid w:val="008041B3"/>
    <w:rsid w:val="00804685"/>
    <w:rsid w:val="008047C4"/>
    <w:rsid w:val="00804B33"/>
    <w:rsid w:val="0080561E"/>
    <w:rsid w:val="00805BC3"/>
    <w:rsid w:val="008060D9"/>
    <w:rsid w:val="008066F4"/>
    <w:rsid w:val="00806F4E"/>
    <w:rsid w:val="008072AE"/>
    <w:rsid w:val="0080785B"/>
    <w:rsid w:val="00810933"/>
    <w:rsid w:val="00810B00"/>
    <w:rsid w:val="0081125A"/>
    <w:rsid w:val="008112D9"/>
    <w:rsid w:val="00811682"/>
    <w:rsid w:val="00812118"/>
    <w:rsid w:val="00812FF1"/>
    <w:rsid w:val="00813225"/>
    <w:rsid w:val="00813695"/>
    <w:rsid w:val="00814151"/>
    <w:rsid w:val="0081482D"/>
    <w:rsid w:val="008149AB"/>
    <w:rsid w:val="00814A7B"/>
    <w:rsid w:val="00814CBE"/>
    <w:rsid w:val="0081554E"/>
    <w:rsid w:val="00815813"/>
    <w:rsid w:val="008158C4"/>
    <w:rsid w:val="0081647A"/>
    <w:rsid w:val="00816E74"/>
    <w:rsid w:val="0081725C"/>
    <w:rsid w:val="00817289"/>
    <w:rsid w:val="008206FC"/>
    <w:rsid w:val="00820AF6"/>
    <w:rsid w:val="00821553"/>
    <w:rsid w:val="00821E48"/>
    <w:rsid w:val="008227D9"/>
    <w:rsid w:val="00822ABC"/>
    <w:rsid w:val="00822C3D"/>
    <w:rsid w:val="00822E5F"/>
    <w:rsid w:val="00822E87"/>
    <w:rsid w:val="00822F91"/>
    <w:rsid w:val="00822F94"/>
    <w:rsid w:val="00823026"/>
    <w:rsid w:val="00825165"/>
    <w:rsid w:val="008261BA"/>
    <w:rsid w:val="0082641A"/>
    <w:rsid w:val="00826C7B"/>
    <w:rsid w:val="00827311"/>
    <w:rsid w:val="008304FC"/>
    <w:rsid w:val="008327AD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36B1B"/>
    <w:rsid w:val="00837174"/>
    <w:rsid w:val="008412AF"/>
    <w:rsid w:val="008418E3"/>
    <w:rsid w:val="008420F5"/>
    <w:rsid w:val="00842210"/>
    <w:rsid w:val="008425C7"/>
    <w:rsid w:val="00842E68"/>
    <w:rsid w:val="00843CC2"/>
    <w:rsid w:val="008448A1"/>
    <w:rsid w:val="00844A03"/>
    <w:rsid w:val="00844E51"/>
    <w:rsid w:val="00844FCA"/>
    <w:rsid w:val="0084597A"/>
    <w:rsid w:val="008463C5"/>
    <w:rsid w:val="008472A9"/>
    <w:rsid w:val="0084799F"/>
    <w:rsid w:val="00847CFB"/>
    <w:rsid w:val="00850F3D"/>
    <w:rsid w:val="0085130A"/>
    <w:rsid w:val="00852402"/>
    <w:rsid w:val="0085273B"/>
    <w:rsid w:val="008528A6"/>
    <w:rsid w:val="0085310D"/>
    <w:rsid w:val="00854E42"/>
    <w:rsid w:val="00855523"/>
    <w:rsid w:val="0085596D"/>
    <w:rsid w:val="00856232"/>
    <w:rsid w:val="0085661F"/>
    <w:rsid w:val="00856DF0"/>
    <w:rsid w:val="00857062"/>
    <w:rsid w:val="00857372"/>
    <w:rsid w:val="00857DAA"/>
    <w:rsid w:val="0086027A"/>
    <w:rsid w:val="00860E86"/>
    <w:rsid w:val="00861731"/>
    <w:rsid w:val="00861990"/>
    <w:rsid w:val="0086290B"/>
    <w:rsid w:val="008636D3"/>
    <w:rsid w:val="00864246"/>
    <w:rsid w:val="0086565F"/>
    <w:rsid w:val="00865D4F"/>
    <w:rsid w:val="00865FDF"/>
    <w:rsid w:val="0086640B"/>
    <w:rsid w:val="008671A7"/>
    <w:rsid w:val="00867612"/>
    <w:rsid w:val="00870ACE"/>
    <w:rsid w:val="0087160E"/>
    <w:rsid w:val="0087219E"/>
    <w:rsid w:val="0087319D"/>
    <w:rsid w:val="00873501"/>
    <w:rsid w:val="00873F8D"/>
    <w:rsid w:val="00874643"/>
    <w:rsid w:val="008746F7"/>
    <w:rsid w:val="00875E3D"/>
    <w:rsid w:val="00876326"/>
    <w:rsid w:val="00876947"/>
    <w:rsid w:val="0087718F"/>
    <w:rsid w:val="00877888"/>
    <w:rsid w:val="0087789A"/>
    <w:rsid w:val="0088210B"/>
    <w:rsid w:val="00882A05"/>
    <w:rsid w:val="00884539"/>
    <w:rsid w:val="00884955"/>
    <w:rsid w:val="00885866"/>
    <w:rsid w:val="00886C6C"/>
    <w:rsid w:val="00886D4D"/>
    <w:rsid w:val="00886FBC"/>
    <w:rsid w:val="008873AA"/>
    <w:rsid w:val="00887CF0"/>
    <w:rsid w:val="00887F75"/>
    <w:rsid w:val="00890A3A"/>
    <w:rsid w:val="00890D06"/>
    <w:rsid w:val="00891165"/>
    <w:rsid w:val="0089285B"/>
    <w:rsid w:val="00892C9F"/>
    <w:rsid w:val="0089359B"/>
    <w:rsid w:val="00893EF4"/>
    <w:rsid w:val="008941F3"/>
    <w:rsid w:val="008945D9"/>
    <w:rsid w:val="00894ED1"/>
    <w:rsid w:val="00895BAA"/>
    <w:rsid w:val="00895BCE"/>
    <w:rsid w:val="00897E0C"/>
    <w:rsid w:val="00897EFD"/>
    <w:rsid w:val="008A0463"/>
    <w:rsid w:val="008A048A"/>
    <w:rsid w:val="008A1398"/>
    <w:rsid w:val="008A1593"/>
    <w:rsid w:val="008A1BE2"/>
    <w:rsid w:val="008A30B0"/>
    <w:rsid w:val="008A37BE"/>
    <w:rsid w:val="008A3C24"/>
    <w:rsid w:val="008A3F05"/>
    <w:rsid w:val="008A4206"/>
    <w:rsid w:val="008A4F6A"/>
    <w:rsid w:val="008A51E4"/>
    <w:rsid w:val="008A52E3"/>
    <w:rsid w:val="008A5A5B"/>
    <w:rsid w:val="008A6731"/>
    <w:rsid w:val="008A70CF"/>
    <w:rsid w:val="008A72CF"/>
    <w:rsid w:val="008B06F4"/>
    <w:rsid w:val="008B10A0"/>
    <w:rsid w:val="008B13B2"/>
    <w:rsid w:val="008B1A4D"/>
    <w:rsid w:val="008B28F5"/>
    <w:rsid w:val="008B2E10"/>
    <w:rsid w:val="008B2FF1"/>
    <w:rsid w:val="008B3136"/>
    <w:rsid w:val="008B3358"/>
    <w:rsid w:val="008B3CA8"/>
    <w:rsid w:val="008B4249"/>
    <w:rsid w:val="008B4A0F"/>
    <w:rsid w:val="008B4BD3"/>
    <w:rsid w:val="008B586C"/>
    <w:rsid w:val="008B5E86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3A05"/>
    <w:rsid w:val="008C4258"/>
    <w:rsid w:val="008C4259"/>
    <w:rsid w:val="008C58ED"/>
    <w:rsid w:val="008C5D03"/>
    <w:rsid w:val="008C63D2"/>
    <w:rsid w:val="008C663B"/>
    <w:rsid w:val="008C6ABB"/>
    <w:rsid w:val="008C7DDE"/>
    <w:rsid w:val="008C7F9D"/>
    <w:rsid w:val="008D0045"/>
    <w:rsid w:val="008D1413"/>
    <w:rsid w:val="008D2494"/>
    <w:rsid w:val="008D2AE5"/>
    <w:rsid w:val="008D3245"/>
    <w:rsid w:val="008D3BF9"/>
    <w:rsid w:val="008D4600"/>
    <w:rsid w:val="008D47C1"/>
    <w:rsid w:val="008D47DD"/>
    <w:rsid w:val="008D513D"/>
    <w:rsid w:val="008D5448"/>
    <w:rsid w:val="008D5B75"/>
    <w:rsid w:val="008D6029"/>
    <w:rsid w:val="008D6CDD"/>
    <w:rsid w:val="008D74D5"/>
    <w:rsid w:val="008E02D3"/>
    <w:rsid w:val="008E043E"/>
    <w:rsid w:val="008E0E85"/>
    <w:rsid w:val="008E0F5E"/>
    <w:rsid w:val="008E148A"/>
    <w:rsid w:val="008E2695"/>
    <w:rsid w:val="008E2D97"/>
    <w:rsid w:val="008E3E77"/>
    <w:rsid w:val="008E46E7"/>
    <w:rsid w:val="008E5FD0"/>
    <w:rsid w:val="008E60ED"/>
    <w:rsid w:val="008E61CF"/>
    <w:rsid w:val="008E6B75"/>
    <w:rsid w:val="008E73F5"/>
    <w:rsid w:val="008E775E"/>
    <w:rsid w:val="008E7790"/>
    <w:rsid w:val="008F0960"/>
    <w:rsid w:val="008F229A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900D9A"/>
    <w:rsid w:val="00901036"/>
    <w:rsid w:val="009038C8"/>
    <w:rsid w:val="00903A12"/>
    <w:rsid w:val="00903FFD"/>
    <w:rsid w:val="00904056"/>
    <w:rsid w:val="00904F28"/>
    <w:rsid w:val="009050E2"/>
    <w:rsid w:val="009058A1"/>
    <w:rsid w:val="00905AC4"/>
    <w:rsid w:val="00905AFD"/>
    <w:rsid w:val="00905CC7"/>
    <w:rsid w:val="00905DDE"/>
    <w:rsid w:val="009069BC"/>
    <w:rsid w:val="00906BA3"/>
    <w:rsid w:val="00906DD7"/>
    <w:rsid w:val="009071AF"/>
    <w:rsid w:val="00907BF4"/>
    <w:rsid w:val="009101D3"/>
    <w:rsid w:val="00910230"/>
    <w:rsid w:val="00911251"/>
    <w:rsid w:val="009113FE"/>
    <w:rsid w:val="00911670"/>
    <w:rsid w:val="00913E4A"/>
    <w:rsid w:val="00914806"/>
    <w:rsid w:val="00914B2F"/>
    <w:rsid w:val="00914B7B"/>
    <w:rsid w:val="009152C5"/>
    <w:rsid w:val="00915395"/>
    <w:rsid w:val="00915747"/>
    <w:rsid w:val="00915C73"/>
    <w:rsid w:val="009160FB"/>
    <w:rsid w:val="00916349"/>
    <w:rsid w:val="00917328"/>
    <w:rsid w:val="00917A02"/>
    <w:rsid w:val="00917C6A"/>
    <w:rsid w:val="00920DF8"/>
    <w:rsid w:val="0092153E"/>
    <w:rsid w:val="009218A9"/>
    <w:rsid w:val="00921C2C"/>
    <w:rsid w:val="00921C53"/>
    <w:rsid w:val="00922134"/>
    <w:rsid w:val="00925288"/>
    <w:rsid w:val="0092549F"/>
    <w:rsid w:val="00925908"/>
    <w:rsid w:val="00925951"/>
    <w:rsid w:val="00925C74"/>
    <w:rsid w:val="009262FD"/>
    <w:rsid w:val="00926843"/>
    <w:rsid w:val="00927067"/>
    <w:rsid w:val="00927594"/>
    <w:rsid w:val="00927805"/>
    <w:rsid w:val="0093008B"/>
    <w:rsid w:val="0093016E"/>
    <w:rsid w:val="009302BF"/>
    <w:rsid w:val="0093035F"/>
    <w:rsid w:val="00930935"/>
    <w:rsid w:val="00930F34"/>
    <w:rsid w:val="00930FF8"/>
    <w:rsid w:val="0093137A"/>
    <w:rsid w:val="00931448"/>
    <w:rsid w:val="00931872"/>
    <w:rsid w:val="00931C4D"/>
    <w:rsid w:val="00931D4C"/>
    <w:rsid w:val="00931F87"/>
    <w:rsid w:val="009323B1"/>
    <w:rsid w:val="00932B7B"/>
    <w:rsid w:val="00932F13"/>
    <w:rsid w:val="0093322B"/>
    <w:rsid w:val="00934F78"/>
    <w:rsid w:val="00936212"/>
    <w:rsid w:val="0093691D"/>
    <w:rsid w:val="00936A35"/>
    <w:rsid w:val="00936F29"/>
    <w:rsid w:val="009378AA"/>
    <w:rsid w:val="00937F85"/>
    <w:rsid w:val="009415BB"/>
    <w:rsid w:val="00941845"/>
    <w:rsid w:val="00943194"/>
    <w:rsid w:val="00943C38"/>
    <w:rsid w:val="00943E03"/>
    <w:rsid w:val="00944313"/>
    <w:rsid w:val="00944DCE"/>
    <w:rsid w:val="00945851"/>
    <w:rsid w:val="009459EA"/>
    <w:rsid w:val="00947897"/>
    <w:rsid w:val="009478BB"/>
    <w:rsid w:val="0095008E"/>
    <w:rsid w:val="00950130"/>
    <w:rsid w:val="009506F7"/>
    <w:rsid w:val="00950FA3"/>
    <w:rsid w:val="00951286"/>
    <w:rsid w:val="0095181A"/>
    <w:rsid w:val="00952231"/>
    <w:rsid w:val="0095230D"/>
    <w:rsid w:val="00953D0C"/>
    <w:rsid w:val="00953F1B"/>
    <w:rsid w:val="009556CF"/>
    <w:rsid w:val="0095666E"/>
    <w:rsid w:val="0096029E"/>
    <w:rsid w:val="009612C5"/>
    <w:rsid w:val="00961E24"/>
    <w:rsid w:val="00962A4B"/>
    <w:rsid w:val="0096396C"/>
    <w:rsid w:val="00963A34"/>
    <w:rsid w:val="00963B4F"/>
    <w:rsid w:val="009648BF"/>
    <w:rsid w:val="00966248"/>
    <w:rsid w:val="00966C45"/>
    <w:rsid w:val="00966F22"/>
    <w:rsid w:val="009702D9"/>
    <w:rsid w:val="00970916"/>
    <w:rsid w:val="009709EE"/>
    <w:rsid w:val="009718EA"/>
    <w:rsid w:val="009727C1"/>
    <w:rsid w:val="00972C79"/>
    <w:rsid w:val="009732ED"/>
    <w:rsid w:val="009732F8"/>
    <w:rsid w:val="009733C4"/>
    <w:rsid w:val="00973B2A"/>
    <w:rsid w:val="00973BB7"/>
    <w:rsid w:val="0097473E"/>
    <w:rsid w:val="009750F9"/>
    <w:rsid w:val="00975CCF"/>
    <w:rsid w:val="00975DBC"/>
    <w:rsid w:val="00976187"/>
    <w:rsid w:val="009772F4"/>
    <w:rsid w:val="0097762C"/>
    <w:rsid w:val="00977A1C"/>
    <w:rsid w:val="00980716"/>
    <w:rsid w:val="00980B81"/>
    <w:rsid w:val="00980BB0"/>
    <w:rsid w:val="0098120E"/>
    <w:rsid w:val="00981A21"/>
    <w:rsid w:val="00981D62"/>
    <w:rsid w:val="00982BB9"/>
    <w:rsid w:val="00984DE2"/>
    <w:rsid w:val="00985FD2"/>
    <w:rsid w:val="009865C6"/>
    <w:rsid w:val="009866DD"/>
    <w:rsid w:val="00986F74"/>
    <w:rsid w:val="00987AC5"/>
    <w:rsid w:val="00987B0C"/>
    <w:rsid w:val="00990E8C"/>
    <w:rsid w:val="00991032"/>
    <w:rsid w:val="00991296"/>
    <w:rsid w:val="009916BD"/>
    <w:rsid w:val="00992611"/>
    <w:rsid w:val="00992773"/>
    <w:rsid w:val="00992A1F"/>
    <w:rsid w:val="00993217"/>
    <w:rsid w:val="009946A2"/>
    <w:rsid w:val="0099587B"/>
    <w:rsid w:val="00995A28"/>
    <w:rsid w:val="00995D75"/>
    <w:rsid w:val="0099612B"/>
    <w:rsid w:val="00996476"/>
    <w:rsid w:val="00996B9A"/>
    <w:rsid w:val="0099740B"/>
    <w:rsid w:val="00997F3C"/>
    <w:rsid w:val="009A227F"/>
    <w:rsid w:val="009A37B0"/>
    <w:rsid w:val="009A3C29"/>
    <w:rsid w:val="009A3F4B"/>
    <w:rsid w:val="009A40A5"/>
    <w:rsid w:val="009A44D6"/>
    <w:rsid w:val="009A49EA"/>
    <w:rsid w:val="009A4DDA"/>
    <w:rsid w:val="009A73A7"/>
    <w:rsid w:val="009B0ECE"/>
    <w:rsid w:val="009B1088"/>
    <w:rsid w:val="009B1CEE"/>
    <w:rsid w:val="009B2AB0"/>
    <w:rsid w:val="009B2DA1"/>
    <w:rsid w:val="009B2F1E"/>
    <w:rsid w:val="009B3B5F"/>
    <w:rsid w:val="009B3C81"/>
    <w:rsid w:val="009B3D48"/>
    <w:rsid w:val="009B5DAC"/>
    <w:rsid w:val="009B603D"/>
    <w:rsid w:val="009C0157"/>
    <w:rsid w:val="009C0302"/>
    <w:rsid w:val="009C1323"/>
    <w:rsid w:val="009C1705"/>
    <w:rsid w:val="009C228B"/>
    <w:rsid w:val="009C229B"/>
    <w:rsid w:val="009C23E2"/>
    <w:rsid w:val="009C2AD1"/>
    <w:rsid w:val="009C3443"/>
    <w:rsid w:val="009C3CED"/>
    <w:rsid w:val="009C57A9"/>
    <w:rsid w:val="009C5BF8"/>
    <w:rsid w:val="009C6540"/>
    <w:rsid w:val="009C69E3"/>
    <w:rsid w:val="009C7812"/>
    <w:rsid w:val="009D0529"/>
    <w:rsid w:val="009D11E9"/>
    <w:rsid w:val="009D1417"/>
    <w:rsid w:val="009D1469"/>
    <w:rsid w:val="009D1B4F"/>
    <w:rsid w:val="009D2B42"/>
    <w:rsid w:val="009D41D0"/>
    <w:rsid w:val="009D433C"/>
    <w:rsid w:val="009D4CAE"/>
    <w:rsid w:val="009D519C"/>
    <w:rsid w:val="009D574B"/>
    <w:rsid w:val="009D5F04"/>
    <w:rsid w:val="009D5FA0"/>
    <w:rsid w:val="009D71C1"/>
    <w:rsid w:val="009D7E60"/>
    <w:rsid w:val="009E0ED4"/>
    <w:rsid w:val="009E0F4E"/>
    <w:rsid w:val="009E1A36"/>
    <w:rsid w:val="009E2F0A"/>
    <w:rsid w:val="009E31BF"/>
    <w:rsid w:val="009E3C49"/>
    <w:rsid w:val="009E4004"/>
    <w:rsid w:val="009E40EF"/>
    <w:rsid w:val="009E4D13"/>
    <w:rsid w:val="009E4DB8"/>
    <w:rsid w:val="009E6940"/>
    <w:rsid w:val="009F0418"/>
    <w:rsid w:val="009F0BBD"/>
    <w:rsid w:val="009F0FB7"/>
    <w:rsid w:val="009F1100"/>
    <w:rsid w:val="009F176B"/>
    <w:rsid w:val="009F183A"/>
    <w:rsid w:val="009F1DB6"/>
    <w:rsid w:val="009F1F02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A0160D"/>
    <w:rsid w:val="00A01636"/>
    <w:rsid w:val="00A01CA9"/>
    <w:rsid w:val="00A01D01"/>
    <w:rsid w:val="00A02094"/>
    <w:rsid w:val="00A02100"/>
    <w:rsid w:val="00A022A2"/>
    <w:rsid w:val="00A02BDB"/>
    <w:rsid w:val="00A03804"/>
    <w:rsid w:val="00A03831"/>
    <w:rsid w:val="00A03D19"/>
    <w:rsid w:val="00A042C9"/>
    <w:rsid w:val="00A04690"/>
    <w:rsid w:val="00A05FF4"/>
    <w:rsid w:val="00A062D9"/>
    <w:rsid w:val="00A06DC0"/>
    <w:rsid w:val="00A073C2"/>
    <w:rsid w:val="00A0740D"/>
    <w:rsid w:val="00A11C89"/>
    <w:rsid w:val="00A11EC9"/>
    <w:rsid w:val="00A1334A"/>
    <w:rsid w:val="00A136CE"/>
    <w:rsid w:val="00A13C4A"/>
    <w:rsid w:val="00A146C1"/>
    <w:rsid w:val="00A1601B"/>
    <w:rsid w:val="00A16EDA"/>
    <w:rsid w:val="00A175F5"/>
    <w:rsid w:val="00A21050"/>
    <w:rsid w:val="00A215BA"/>
    <w:rsid w:val="00A2349C"/>
    <w:rsid w:val="00A236CD"/>
    <w:rsid w:val="00A24190"/>
    <w:rsid w:val="00A2447B"/>
    <w:rsid w:val="00A25435"/>
    <w:rsid w:val="00A257D5"/>
    <w:rsid w:val="00A25A54"/>
    <w:rsid w:val="00A25ED7"/>
    <w:rsid w:val="00A27275"/>
    <w:rsid w:val="00A278BA"/>
    <w:rsid w:val="00A27A0F"/>
    <w:rsid w:val="00A27DE5"/>
    <w:rsid w:val="00A3127B"/>
    <w:rsid w:val="00A31F23"/>
    <w:rsid w:val="00A323C1"/>
    <w:rsid w:val="00A32B18"/>
    <w:rsid w:val="00A33A40"/>
    <w:rsid w:val="00A33ED7"/>
    <w:rsid w:val="00A35238"/>
    <w:rsid w:val="00A3536A"/>
    <w:rsid w:val="00A356CC"/>
    <w:rsid w:val="00A359E8"/>
    <w:rsid w:val="00A360A4"/>
    <w:rsid w:val="00A365C3"/>
    <w:rsid w:val="00A3665F"/>
    <w:rsid w:val="00A36806"/>
    <w:rsid w:val="00A36DAD"/>
    <w:rsid w:val="00A36DF2"/>
    <w:rsid w:val="00A36E64"/>
    <w:rsid w:val="00A36FF6"/>
    <w:rsid w:val="00A375AF"/>
    <w:rsid w:val="00A376B2"/>
    <w:rsid w:val="00A37CB9"/>
    <w:rsid w:val="00A404CE"/>
    <w:rsid w:val="00A40DD3"/>
    <w:rsid w:val="00A411AF"/>
    <w:rsid w:val="00A413DB"/>
    <w:rsid w:val="00A4175D"/>
    <w:rsid w:val="00A42DD1"/>
    <w:rsid w:val="00A43118"/>
    <w:rsid w:val="00A43D6E"/>
    <w:rsid w:val="00A441DD"/>
    <w:rsid w:val="00A45335"/>
    <w:rsid w:val="00A45735"/>
    <w:rsid w:val="00A45E0E"/>
    <w:rsid w:val="00A46F65"/>
    <w:rsid w:val="00A47AF5"/>
    <w:rsid w:val="00A47B08"/>
    <w:rsid w:val="00A47D9F"/>
    <w:rsid w:val="00A5028F"/>
    <w:rsid w:val="00A506F8"/>
    <w:rsid w:val="00A507A6"/>
    <w:rsid w:val="00A50C93"/>
    <w:rsid w:val="00A510BC"/>
    <w:rsid w:val="00A518B8"/>
    <w:rsid w:val="00A51FC2"/>
    <w:rsid w:val="00A528E6"/>
    <w:rsid w:val="00A54B7B"/>
    <w:rsid w:val="00A56AC4"/>
    <w:rsid w:val="00A56AEF"/>
    <w:rsid w:val="00A56E98"/>
    <w:rsid w:val="00A56EA7"/>
    <w:rsid w:val="00A610C8"/>
    <w:rsid w:val="00A61E72"/>
    <w:rsid w:val="00A61F62"/>
    <w:rsid w:val="00A62B46"/>
    <w:rsid w:val="00A649F7"/>
    <w:rsid w:val="00A64D82"/>
    <w:rsid w:val="00A6572E"/>
    <w:rsid w:val="00A67015"/>
    <w:rsid w:val="00A671CF"/>
    <w:rsid w:val="00A676D3"/>
    <w:rsid w:val="00A67AC4"/>
    <w:rsid w:val="00A71003"/>
    <w:rsid w:val="00A71350"/>
    <w:rsid w:val="00A714F3"/>
    <w:rsid w:val="00A72B82"/>
    <w:rsid w:val="00A73102"/>
    <w:rsid w:val="00A74213"/>
    <w:rsid w:val="00A74468"/>
    <w:rsid w:val="00A75224"/>
    <w:rsid w:val="00A755B5"/>
    <w:rsid w:val="00A75CEE"/>
    <w:rsid w:val="00A76B13"/>
    <w:rsid w:val="00A77367"/>
    <w:rsid w:val="00A7745F"/>
    <w:rsid w:val="00A80779"/>
    <w:rsid w:val="00A8094B"/>
    <w:rsid w:val="00A812FB"/>
    <w:rsid w:val="00A81387"/>
    <w:rsid w:val="00A8226D"/>
    <w:rsid w:val="00A8311B"/>
    <w:rsid w:val="00A8340B"/>
    <w:rsid w:val="00A83CDC"/>
    <w:rsid w:val="00A83D9F"/>
    <w:rsid w:val="00A84545"/>
    <w:rsid w:val="00A8485E"/>
    <w:rsid w:val="00A911C7"/>
    <w:rsid w:val="00A91310"/>
    <w:rsid w:val="00A92040"/>
    <w:rsid w:val="00A924E3"/>
    <w:rsid w:val="00A927ED"/>
    <w:rsid w:val="00A929AE"/>
    <w:rsid w:val="00A9372C"/>
    <w:rsid w:val="00A93CFB"/>
    <w:rsid w:val="00A948D1"/>
    <w:rsid w:val="00A95D1D"/>
    <w:rsid w:val="00A9648D"/>
    <w:rsid w:val="00A965E3"/>
    <w:rsid w:val="00A97D10"/>
    <w:rsid w:val="00AA08D4"/>
    <w:rsid w:val="00AA124F"/>
    <w:rsid w:val="00AA28DF"/>
    <w:rsid w:val="00AA2F4A"/>
    <w:rsid w:val="00AA31D4"/>
    <w:rsid w:val="00AA3D39"/>
    <w:rsid w:val="00AA3D7F"/>
    <w:rsid w:val="00AA41C5"/>
    <w:rsid w:val="00AA4837"/>
    <w:rsid w:val="00AA51C5"/>
    <w:rsid w:val="00AA5F08"/>
    <w:rsid w:val="00AA5F11"/>
    <w:rsid w:val="00AA659A"/>
    <w:rsid w:val="00AA679C"/>
    <w:rsid w:val="00AA6F6A"/>
    <w:rsid w:val="00AA6F98"/>
    <w:rsid w:val="00AA7072"/>
    <w:rsid w:val="00AB04F3"/>
    <w:rsid w:val="00AB0E81"/>
    <w:rsid w:val="00AB16F5"/>
    <w:rsid w:val="00AB4611"/>
    <w:rsid w:val="00AB4C35"/>
    <w:rsid w:val="00AB4D3C"/>
    <w:rsid w:val="00AB574B"/>
    <w:rsid w:val="00AB6075"/>
    <w:rsid w:val="00AB76ED"/>
    <w:rsid w:val="00AB7AD8"/>
    <w:rsid w:val="00AB7CEC"/>
    <w:rsid w:val="00AB7DBE"/>
    <w:rsid w:val="00AC0939"/>
    <w:rsid w:val="00AC1087"/>
    <w:rsid w:val="00AC2704"/>
    <w:rsid w:val="00AC306D"/>
    <w:rsid w:val="00AC4338"/>
    <w:rsid w:val="00AC4EB9"/>
    <w:rsid w:val="00AC5D92"/>
    <w:rsid w:val="00AC5F53"/>
    <w:rsid w:val="00AC6556"/>
    <w:rsid w:val="00AC6D4B"/>
    <w:rsid w:val="00AD002F"/>
    <w:rsid w:val="00AD0E09"/>
    <w:rsid w:val="00AD0FB7"/>
    <w:rsid w:val="00AD1499"/>
    <w:rsid w:val="00AD19B0"/>
    <w:rsid w:val="00AD1B22"/>
    <w:rsid w:val="00AD1EFE"/>
    <w:rsid w:val="00AD26C5"/>
    <w:rsid w:val="00AD29D7"/>
    <w:rsid w:val="00AD2C5C"/>
    <w:rsid w:val="00AD2FD4"/>
    <w:rsid w:val="00AD34FF"/>
    <w:rsid w:val="00AD3CC5"/>
    <w:rsid w:val="00AD3FE1"/>
    <w:rsid w:val="00AD4787"/>
    <w:rsid w:val="00AD4943"/>
    <w:rsid w:val="00AD4EF9"/>
    <w:rsid w:val="00AD51FC"/>
    <w:rsid w:val="00AD5DC5"/>
    <w:rsid w:val="00AD68CB"/>
    <w:rsid w:val="00AD6DEF"/>
    <w:rsid w:val="00AD6FEA"/>
    <w:rsid w:val="00AD753F"/>
    <w:rsid w:val="00AD7F4E"/>
    <w:rsid w:val="00AE07D2"/>
    <w:rsid w:val="00AE179B"/>
    <w:rsid w:val="00AE181A"/>
    <w:rsid w:val="00AE1833"/>
    <w:rsid w:val="00AE2703"/>
    <w:rsid w:val="00AE35AD"/>
    <w:rsid w:val="00AE362C"/>
    <w:rsid w:val="00AE4554"/>
    <w:rsid w:val="00AE4BE1"/>
    <w:rsid w:val="00AE4ED3"/>
    <w:rsid w:val="00AE50E5"/>
    <w:rsid w:val="00AE5480"/>
    <w:rsid w:val="00AE6815"/>
    <w:rsid w:val="00AE6FFE"/>
    <w:rsid w:val="00AE788D"/>
    <w:rsid w:val="00AE7A8F"/>
    <w:rsid w:val="00AE7BEE"/>
    <w:rsid w:val="00AE7F73"/>
    <w:rsid w:val="00AF0622"/>
    <w:rsid w:val="00AF0E69"/>
    <w:rsid w:val="00AF1D4B"/>
    <w:rsid w:val="00AF2035"/>
    <w:rsid w:val="00AF258F"/>
    <w:rsid w:val="00AF2AA0"/>
    <w:rsid w:val="00AF2B7D"/>
    <w:rsid w:val="00AF2F71"/>
    <w:rsid w:val="00AF3FD5"/>
    <w:rsid w:val="00AF4AE7"/>
    <w:rsid w:val="00AF4BF9"/>
    <w:rsid w:val="00AF63B1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7F21"/>
    <w:rsid w:val="00B10531"/>
    <w:rsid w:val="00B11159"/>
    <w:rsid w:val="00B11458"/>
    <w:rsid w:val="00B11520"/>
    <w:rsid w:val="00B11E9C"/>
    <w:rsid w:val="00B13AB7"/>
    <w:rsid w:val="00B13DD7"/>
    <w:rsid w:val="00B1407A"/>
    <w:rsid w:val="00B14707"/>
    <w:rsid w:val="00B151E9"/>
    <w:rsid w:val="00B159B5"/>
    <w:rsid w:val="00B16E8F"/>
    <w:rsid w:val="00B17C7C"/>
    <w:rsid w:val="00B17FAD"/>
    <w:rsid w:val="00B20081"/>
    <w:rsid w:val="00B205A5"/>
    <w:rsid w:val="00B21F85"/>
    <w:rsid w:val="00B22AE7"/>
    <w:rsid w:val="00B23B72"/>
    <w:rsid w:val="00B24144"/>
    <w:rsid w:val="00B24B32"/>
    <w:rsid w:val="00B24E85"/>
    <w:rsid w:val="00B25C89"/>
    <w:rsid w:val="00B268E9"/>
    <w:rsid w:val="00B2698F"/>
    <w:rsid w:val="00B26ACE"/>
    <w:rsid w:val="00B26E12"/>
    <w:rsid w:val="00B30122"/>
    <w:rsid w:val="00B30401"/>
    <w:rsid w:val="00B30855"/>
    <w:rsid w:val="00B30956"/>
    <w:rsid w:val="00B30CC1"/>
    <w:rsid w:val="00B315EB"/>
    <w:rsid w:val="00B31AF3"/>
    <w:rsid w:val="00B31BFE"/>
    <w:rsid w:val="00B344B9"/>
    <w:rsid w:val="00B34AA7"/>
    <w:rsid w:val="00B34B9E"/>
    <w:rsid w:val="00B3500C"/>
    <w:rsid w:val="00B35CEE"/>
    <w:rsid w:val="00B35F26"/>
    <w:rsid w:val="00B36621"/>
    <w:rsid w:val="00B36F56"/>
    <w:rsid w:val="00B4024A"/>
    <w:rsid w:val="00B4112A"/>
    <w:rsid w:val="00B41C41"/>
    <w:rsid w:val="00B42109"/>
    <w:rsid w:val="00B42A69"/>
    <w:rsid w:val="00B43563"/>
    <w:rsid w:val="00B441C0"/>
    <w:rsid w:val="00B44483"/>
    <w:rsid w:val="00B452B6"/>
    <w:rsid w:val="00B4593F"/>
    <w:rsid w:val="00B468DA"/>
    <w:rsid w:val="00B46A56"/>
    <w:rsid w:val="00B46CCC"/>
    <w:rsid w:val="00B4745D"/>
    <w:rsid w:val="00B47998"/>
    <w:rsid w:val="00B47C0E"/>
    <w:rsid w:val="00B47CA3"/>
    <w:rsid w:val="00B47D73"/>
    <w:rsid w:val="00B50995"/>
    <w:rsid w:val="00B51E99"/>
    <w:rsid w:val="00B51F96"/>
    <w:rsid w:val="00B522D9"/>
    <w:rsid w:val="00B52307"/>
    <w:rsid w:val="00B523C5"/>
    <w:rsid w:val="00B5324B"/>
    <w:rsid w:val="00B532F4"/>
    <w:rsid w:val="00B53472"/>
    <w:rsid w:val="00B53636"/>
    <w:rsid w:val="00B53C9A"/>
    <w:rsid w:val="00B5465B"/>
    <w:rsid w:val="00B5477A"/>
    <w:rsid w:val="00B55300"/>
    <w:rsid w:val="00B553BE"/>
    <w:rsid w:val="00B555EB"/>
    <w:rsid w:val="00B557E9"/>
    <w:rsid w:val="00B55D9C"/>
    <w:rsid w:val="00B56146"/>
    <w:rsid w:val="00B56642"/>
    <w:rsid w:val="00B56A70"/>
    <w:rsid w:val="00B576FD"/>
    <w:rsid w:val="00B6111B"/>
    <w:rsid w:val="00B6131F"/>
    <w:rsid w:val="00B619AD"/>
    <w:rsid w:val="00B621C2"/>
    <w:rsid w:val="00B62566"/>
    <w:rsid w:val="00B62870"/>
    <w:rsid w:val="00B63AAD"/>
    <w:rsid w:val="00B63CE3"/>
    <w:rsid w:val="00B6637D"/>
    <w:rsid w:val="00B66734"/>
    <w:rsid w:val="00B66C58"/>
    <w:rsid w:val="00B72226"/>
    <w:rsid w:val="00B72F6E"/>
    <w:rsid w:val="00B758B3"/>
    <w:rsid w:val="00B75F27"/>
    <w:rsid w:val="00B76F7D"/>
    <w:rsid w:val="00B772ED"/>
    <w:rsid w:val="00B778B0"/>
    <w:rsid w:val="00B802A9"/>
    <w:rsid w:val="00B80327"/>
    <w:rsid w:val="00B8044C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85C5C"/>
    <w:rsid w:val="00B904F1"/>
    <w:rsid w:val="00B90BBB"/>
    <w:rsid w:val="00B90E5B"/>
    <w:rsid w:val="00B915BB"/>
    <w:rsid w:val="00B91CD0"/>
    <w:rsid w:val="00B9203D"/>
    <w:rsid w:val="00B923C4"/>
    <w:rsid w:val="00B939BF"/>
    <w:rsid w:val="00B94180"/>
    <w:rsid w:val="00B94856"/>
    <w:rsid w:val="00B94A68"/>
    <w:rsid w:val="00B94AED"/>
    <w:rsid w:val="00B95451"/>
    <w:rsid w:val="00B95583"/>
    <w:rsid w:val="00B9565C"/>
    <w:rsid w:val="00B96F57"/>
    <w:rsid w:val="00B9720A"/>
    <w:rsid w:val="00B97263"/>
    <w:rsid w:val="00B972CD"/>
    <w:rsid w:val="00B97691"/>
    <w:rsid w:val="00B97BD1"/>
    <w:rsid w:val="00BA0063"/>
    <w:rsid w:val="00BA0720"/>
    <w:rsid w:val="00BA093E"/>
    <w:rsid w:val="00BA1EAE"/>
    <w:rsid w:val="00BA2B66"/>
    <w:rsid w:val="00BA403D"/>
    <w:rsid w:val="00BA445A"/>
    <w:rsid w:val="00BA4C4F"/>
    <w:rsid w:val="00BA52C4"/>
    <w:rsid w:val="00BA52D7"/>
    <w:rsid w:val="00BA5556"/>
    <w:rsid w:val="00BA6053"/>
    <w:rsid w:val="00BA616B"/>
    <w:rsid w:val="00BA61F1"/>
    <w:rsid w:val="00BA6375"/>
    <w:rsid w:val="00BA67DE"/>
    <w:rsid w:val="00BA69F3"/>
    <w:rsid w:val="00BA7298"/>
    <w:rsid w:val="00BA7716"/>
    <w:rsid w:val="00BA7891"/>
    <w:rsid w:val="00BB05B2"/>
    <w:rsid w:val="00BB1AD2"/>
    <w:rsid w:val="00BB1D2E"/>
    <w:rsid w:val="00BB1F4C"/>
    <w:rsid w:val="00BB25F5"/>
    <w:rsid w:val="00BB315A"/>
    <w:rsid w:val="00BB3993"/>
    <w:rsid w:val="00BB4151"/>
    <w:rsid w:val="00BB4367"/>
    <w:rsid w:val="00BB465F"/>
    <w:rsid w:val="00BB47DB"/>
    <w:rsid w:val="00BB501E"/>
    <w:rsid w:val="00BB624B"/>
    <w:rsid w:val="00BB6CCE"/>
    <w:rsid w:val="00BB729C"/>
    <w:rsid w:val="00BB76D0"/>
    <w:rsid w:val="00BC1875"/>
    <w:rsid w:val="00BC199D"/>
    <w:rsid w:val="00BC226F"/>
    <w:rsid w:val="00BC28C2"/>
    <w:rsid w:val="00BC2F8C"/>
    <w:rsid w:val="00BC363C"/>
    <w:rsid w:val="00BC383A"/>
    <w:rsid w:val="00BC3D5A"/>
    <w:rsid w:val="00BC3E4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2F9"/>
    <w:rsid w:val="00BD0685"/>
    <w:rsid w:val="00BD0797"/>
    <w:rsid w:val="00BD10CE"/>
    <w:rsid w:val="00BD174A"/>
    <w:rsid w:val="00BD1D40"/>
    <w:rsid w:val="00BD2069"/>
    <w:rsid w:val="00BD2258"/>
    <w:rsid w:val="00BD2E3F"/>
    <w:rsid w:val="00BD3559"/>
    <w:rsid w:val="00BD494C"/>
    <w:rsid w:val="00BD4988"/>
    <w:rsid w:val="00BD4AD5"/>
    <w:rsid w:val="00BD4FDB"/>
    <w:rsid w:val="00BD5882"/>
    <w:rsid w:val="00BD5945"/>
    <w:rsid w:val="00BD68A3"/>
    <w:rsid w:val="00BD7EC3"/>
    <w:rsid w:val="00BE097E"/>
    <w:rsid w:val="00BE09B6"/>
    <w:rsid w:val="00BE0F05"/>
    <w:rsid w:val="00BE1A1D"/>
    <w:rsid w:val="00BE1A24"/>
    <w:rsid w:val="00BE2BBC"/>
    <w:rsid w:val="00BE2D64"/>
    <w:rsid w:val="00BE3411"/>
    <w:rsid w:val="00BE345D"/>
    <w:rsid w:val="00BE37BB"/>
    <w:rsid w:val="00BE4D7D"/>
    <w:rsid w:val="00BE5B27"/>
    <w:rsid w:val="00BE5F7E"/>
    <w:rsid w:val="00BE6320"/>
    <w:rsid w:val="00BE641F"/>
    <w:rsid w:val="00BE6F42"/>
    <w:rsid w:val="00BE7852"/>
    <w:rsid w:val="00BF0545"/>
    <w:rsid w:val="00BF1E59"/>
    <w:rsid w:val="00BF22EB"/>
    <w:rsid w:val="00BF2391"/>
    <w:rsid w:val="00BF24B0"/>
    <w:rsid w:val="00BF2780"/>
    <w:rsid w:val="00BF3C8E"/>
    <w:rsid w:val="00BF454C"/>
    <w:rsid w:val="00BF47CE"/>
    <w:rsid w:val="00BF49CA"/>
    <w:rsid w:val="00BF4A92"/>
    <w:rsid w:val="00BF4CAF"/>
    <w:rsid w:val="00BF536E"/>
    <w:rsid w:val="00BF5A09"/>
    <w:rsid w:val="00BF5C71"/>
    <w:rsid w:val="00BF632E"/>
    <w:rsid w:val="00BF6798"/>
    <w:rsid w:val="00BF6B5D"/>
    <w:rsid w:val="00C0072D"/>
    <w:rsid w:val="00C00889"/>
    <w:rsid w:val="00C00E92"/>
    <w:rsid w:val="00C00F54"/>
    <w:rsid w:val="00C01423"/>
    <w:rsid w:val="00C0251C"/>
    <w:rsid w:val="00C0272E"/>
    <w:rsid w:val="00C05BE8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358D"/>
    <w:rsid w:val="00C1431A"/>
    <w:rsid w:val="00C1531A"/>
    <w:rsid w:val="00C15569"/>
    <w:rsid w:val="00C1585C"/>
    <w:rsid w:val="00C158DD"/>
    <w:rsid w:val="00C1594B"/>
    <w:rsid w:val="00C159A9"/>
    <w:rsid w:val="00C167BC"/>
    <w:rsid w:val="00C16B4F"/>
    <w:rsid w:val="00C173F0"/>
    <w:rsid w:val="00C17713"/>
    <w:rsid w:val="00C17EC2"/>
    <w:rsid w:val="00C17FD0"/>
    <w:rsid w:val="00C20063"/>
    <w:rsid w:val="00C207D7"/>
    <w:rsid w:val="00C20BF1"/>
    <w:rsid w:val="00C20D2C"/>
    <w:rsid w:val="00C20D90"/>
    <w:rsid w:val="00C2123E"/>
    <w:rsid w:val="00C2174C"/>
    <w:rsid w:val="00C217C0"/>
    <w:rsid w:val="00C232F2"/>
    <w:rsid w:val="00C23616"/>
    <w:rsid w:val="00C23B05"/>
    <w:rsid w:val="00C23C49"/>
    <w:rsid w:val="00C25444"/>
    <w:rsid w:val="00C25A1B"/>
    <w:rsid w:val="00C25DCF"/>
    <w:rsid w:val="00C25F0B"/>
    <w:rsid w:val="00C26D6E"/>
    <w:rsid w:val="00C274C8"/>
    <w:rsid w:val="00C27ACA"/>
    <w:rsid w:val="00C27CFE"/>
    <w:rsid w:val="00C300B6"/>
    <w:rsid w:val="00C32476"/>
    <w:rsid w:val="00C33118"/>
    <w:rsid w:val="00C3365E"/>
    <w:rsid w:val="00C336F7"/>
    <w:rsid w:val="00C33CDD"/>
    <w:rsid w:val="00C341B5"/>
    <w:rsid w:val="00C346D6"/>
    <w:rsid w:val="00C34E4A"/>
    <w:rsid w:val="00C352E4"/>
    <w:rsid w:val="00C356BE"/>
    <w:rsid w:val="00C359D5"/>
    <w:rsid w:val="00C35DED"/>
    <w:rsid w:val="00C403AF"/>
    <w:rsid w:val="00C408B3"/>
    <w:rsid w:val="00C40F36"/>
    <w:rsid w:val="00C41103"/>
    <w:rsid w:val="00C42F07"/>
    <w:rsid w:val="00C42F69"/>
    <w:rsid w:val="00C43C71"/>
    <w:rsid w:val="00C43D84"/>
    <w:rsid w:val="00C44154"/>
    <w:rsid w:val="00C44193"/>
    <w:rsid w:val="00C44DC0"/>
    <w:rsid w:val="00C44DEA"/>
    <w:rsid w:val="00C45BAB"/>
    <w:rsid w:val="00C46A88"/>
    <w:rsid w:val="00C47E22"/>
    <w:rsid w:val="00C47F81"/>
    <w:rsid w:val="00C50206"/>
    <w:rsid w:val="00C508EB"/>
    <w:rsid w:val="00C50BC5"/>
    <w:rsid w:val="00C51078"/>
    <w:rsid w:val="00C518F1"/>
    <w:rsid w:val="00C51A63"/>
    <w:rsid w:val="00C51E46"/>
    <w:rsid w:val="00C52273"/>
    <w:rsid w:val="00C52652"/>
    <w:rsid w:val="00C5277E"/>
    <w:rsid w:val="00C5335F"/>
    <w:rsid w:val="00C53750"/>
    <w:rsid w:val="00C537D9"/>
    <w:rsid w:val="00C55BBA"/>
    <w:rsid w:val="00C565AD"/>
    <w:rsid w:val="00C56E1D"/>
    <w:rsid w:val="00C57014"/>
    <w:rsid w:val="00C60DE4"/>
    <w:rsid w:val="00C60E56"/>
    <w:rsid w:val="00C61CBA"/>
    <w:rsid w:val="00C6209D"/>
    <w:rsid w:val="00C62273"/>
    <w:rsid w:val="00C62C24"/>
    <w:rsid w:val="00C62E0F"/>
    <w:rsid w:val="00C633B7"/>
    <w:rsid w:val="00C635B6"/>
    <w:rsid w:val="00C63AA8"/>
    <w:rsid w:val="00C643E6"/>
    <w:rsid w:val="00C649F8"/>
    <w:rsid w:val="00C65298"/>
    <w:rsid w:val="00C65B58"/>
    <w:rsid w:val="00C65C43"/>
    <w:rsid w:val="00C65FCC"/>
    <w:rsid w:val="00C667A9"/>
    <w:rsid w:val="00C67271"/>
    <w:rsid w:val="00C67431"/>
    <w:rsid w:val="00C70686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5E75"/>
    <w:rsid w:val="00C75F43"/>
    <w:rsid w:val="00C771BD"/>
    <w:rsid w:val="00C77402"/>
    <w:rsid w:val="00C77818"/>
    <w:rsid w:val="00C77B95"/>
    <w:rsid w:val="00C77FC4"/>
    <w:rsid w:val="00C80EA4"/>
    <w:rsid w:val="00C82A18"/>
    <w:rsid w:val="00C849F5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D57"/>
    <w:rsid w:val="00C923A4"/>
    <w:rsid w:val="00C93A20"/>
    <w:rsid w:val="00C94075"/>
    <w:rsid w:val="00C94101"/>
    <w:rsid w:val="00C946F9"/>
    <w:rsid w:val="00C948C1"/>
    <w:rsid w:val="00C95301"/>
    <w:rsid w:val="00C95C5D"/>
    <w:rsid w:val="00C95CD9"/>
    <w:rsid w:val="00C95DD9"/>
    <w:rsid w:val="00C95E33"/>
    <w:rsid w:val="00C96E49"/>
    <w:rsid w:val="00C971EF"/>
    <w:rsid w:val="00C97804"/>
    <w:rsid w:val="00CA06EA"/>
    <w:rsid w:val="00CA0704"/>
    <w:rsid w:val="00CA09C9"/>
    <w:rsid w:val="00CA3DFB"/>
    <w:rsid w:val="00CA4109"/>
    <w:rsid w:val="00CA46F3"/>
    <w:rsid w:val="00CA5026"/>
    <w:rsid w:val="00CA567D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257A"/>
    <w:rsid w:val="00CB3DD7"/>
    <w:rsid w:val="00CB468E"/>
    <w:rsid w:val="00CB4906"/>
    <w:rsid w:val="00CB4993"/>
    <w:rsid w:val="00CB4D12"/>
    <w:rsid w:val="00CB55B5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4C0"/>
    <w:rsid w:val="00CC2519"/>
    <w:rsid w:val="00CC2715"/>
    <w:rsid w:val="00CC2B7F"/>
    <w:rsid w:val="00CC3868"/>
    <w:rsid w:val="00CC3F50"/>
    <w:rsid w:val="00CC47EC"/>
    <w:rsid w:val="00CC4B15"/>
    <w:rsid w:val="00CC4ECA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07F2"/>
    <w:rsid w:val="00CD19D6"/>
    <w:rsid w:val="00CD1AB3"/>
    <w:rsid w:val="00CD1C38"/>
    <w:rsid w:val="00CD1E1B"/>
    <w:rsid w:val="00CD3043"/>
    <w:rsid w:val="00CD30F4"/>
    <w:rsid w:val="00CD3794"/>
    <w:rsid w:val="00CD4996"/>
    <w:rsid w:val="00CD4FA6"/>
    <w:rsid w:val="00CD578C"/>
    <w:rsid w:val="00CD5E9F"/>
    <w:rsid w:val="00CD613B"/>
    <w:rsid w:val="00CD648E"/>
    <w:rsid w:val="00CD72AE"/>
    <w:rsid w:val="00CD7748"/>
    <w:rsid w:val="00CD7A1B"/>
    <w:rsid w:val="00CE005B"/>
    <w:rsid w:val="00CE0A11"/>
    <w:rsid w:val="00CE0CE1"/>
    <w:rsid w:val="00CE124E"/>
    <w:rsid w:val="00CE1524"/>
    <w:rsid w:val="00CE2146"/>
    <w:rsid w:val="00CE2A32"/>
    <w:rsid w:val="00CE3231"/>
    <w:rsid w:val="00CE37B4"/>
    <w:rsid w:val="00CE3812"/>
    <w:rsid w:val="00CE4087"/>
    <w:rsid w:val="00CE47E5"/>
    <w:rsid w:val="00CE5BC6"/>
    <w:rsid w:val="00CE5F00"/>
    <w:rsid w:val="00CE6460"/>
    <w:rsid w:val="00CE646E"/>
    <w:rsid w:val="00CE656D"/>
    <w:rsid w:val="00CF0C75"/>
    <w:rsid w:val="00CF1EE5"/>
    <w:rsid w:val="00CF21A6"/>
    <w:rsid w:val="00CF4CE4"/>
    <w:rsid w:val="00CF502C"/>
    <w:rsid w:val="00CF50B7"/>
    <w:rsid w:val="00CF5721"/>
    <w:rsid w:val="00CF5BBA"/>
    <w:rsid w:val="00CF5D45"/>
    <w:rsid w:val="00CF5ECD"/>
    <w:rsid w:val="00CF6CBB"/>
    <w:rsid w:val="00CF6D51"/>
    <w:rsid w:val="00CF6FD7"/>
    <w:rsid w:val="00D00120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4615"/>
    <w:rsid w:val="00D14E24"/>
    <w:rsid w:val="00D1578C"/>
    <w:rsid w:val="00D16785"/>
    <w:rsid w:val="00D167FC"/>
    <w:rsid w:val="00D170BC"/>
    <w:rsid w:val="00D17AFD"/>
    <w:rsid w:val="00D2255A"/>
    <w:rsid w:val="00D226D6"/>
    <w:rsid w:val="00D23394"/>
    <w:rsid w:val="00D23D28"/>
    <w:rsid w:val="00D249BA"/>
    <w:rsid w:val="00D25797"/>
    <w:rsid w:val="00D263DB"/>
    <w:rsid w:val="00D2673A"/>
    <w:rsid w:val="00D26C6A"/>
    <w:rsid w:val="00D270C2"/>
    <w:rsid w:val="00D3018D"/>
    <w:rsid w:val="00D30ADD"/>
    <w:rsid w:val="00D30FC2"/>
    <w:rsid w:val="00D311A7"/>
    <w:rsid w:val="00D32337"/>
    <w:rsid w:val="00D3275D"/>
    <w:rsid w:val="00D332A8"/>
    <w:rsid w:val="00D337C3"/>
    <w:rsid w:val="00D34771"/>
    <w:rsid w:val="00D3548A"/>
    <w:rsid w:val="00D35797"/>
    <w:rsid w:val="00D36C9B"/>
    <w:rsid w:val="00D3745E"/>
    <w:rsid w:val="00D409F7"/>
    <w:rsid w:val="00D40C66"/>
    <w:rsid w:val="00D4129C"/>
    <w:rsid w:val="00D4236E"/>
    <w:rsid w:val="00D424D0"/>
    <w:rsid w:val="00D426C3"/>
    <w:rsid w:val="00D42CD0"/>
    <w:rsid w:val="00D43A0D"/>
    <w:rsid w:val="00D43B7D"/>
    <w:rsid w:val="00D43BC1"/>
    <w:rsid w:val="00D459B3"/>
    <w:rsid w:val="00D462FE"/>
    <w:rsid w:val="00D46594"/>
    <w:rsid w:val="00D46867"/>
    <w:rsid w:val="00D46886"/>
    <w:rsid w:val="00D46A3B"/>
    <w:rsid w:val="00D46F63"/>
    <w:rsid w:val="00D474C6"/>
    <w:rsid w:val="00D500F1"/>
    <w:rsid w:val="00D51036"/>
    <w:rsid w:val="00D514B4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5EB9"/>
    <w:rsid w:val="00D55FB4"/>
    <w:rsid w:val="00D56F18"/>
    <w:rsid w:val="00D5702F"/>
    <w:rsid w:val="00D57E03"/>
    <w:rsid w:val="00D61A71"/>
    <w:rsid w:val="00D62740"/>
    <w:rsid w:val="00D62B5A"/>
    <w:rsid w:val="00D63C8A"/>
    <w:rsid w:val="00D63DB9"/>
    <w:rsid w:val="00D63E1D"/>
    <w:rsid w:val="00D647CC"/>
    <w:rsid w:val="00D655B8"/>
    <w:rsid w:val="00D65C6C"/>
    <w:rsid w:val="00D660B1"/>
    <w:rsid w:val="00D66ADA"/>
    <w:rsid w:val="00D66BA0"/>
    <w:rsid w:val="00D67072"/>
    <w:rsid w:val="00D67527"/>
    <w:rsid w:val="00D6764C"/>
    <w:rsid w:val="00D70A40"/>
    <w:rsid w:val="00D714BA"/>
    <w:rsid w:val="00D72693"/>
    <w:rsid w:val="00D7274F"/>
    <w:rsid w:val="00D72AC7"/>
    <w:rsid w:val="00D7314E"/>
    <w:rsid w:val="00D73AAC"/>
    <w:rsid w:val="00D73FED"/>
    <w:rsid w:val="00D74612"/>
    <w:rsid w:val="00D75209"/>
    <w:rsid w:val="00D77DBA"/>
    <w:rsid w:val="00D80090"/>
    <w:rsid w:val="00D82DEA"/>
    <w:rsid w:val="00D82F29"/>
    <w:rsid w:val="00D8324D"/>
    <w:rsid w:val="00D83C45"/>
    <w:rsid w:val="00D84BD3"/>
    <w:rsid w:val="00D854F3"/>
    <w:rsid w:val="00D85877"/>
    <w:rsid w:val="00D85B9F"/>
    <w:rsid w:val="00D8607C"/>
    <w:rsid w:val="00D860ED"/>
    <w:rsid w:val="00D86C9B"/>
    <w:rsid w:val="00D86EFD"/>
    <w:rsid w:val="00D86FAA"/>
    <w:rsid w:val="00D90907"/>
    <w:rsid w:val="00D92761"/>
    <w:rsid w:val="00D92F55"/>
    <w:rsid w:val="00D937FF"/>
    <w:rsid w:val="00D9478D"/>
    <w:rsid w:val="00D9531A"/>
    <w:rsid w:val="00D954EE"/>
    <w:rsid w:val="00D95690"/>
    <w:rsid w:val="00D95E4C"/>
    <w:rsid w:val="00D96645"/>
    <w:rsid w:val="00D96BE0"/>
    <w:rsid w:val="00D96EAB"/>
    <w:rsid w:val="00D97859"/>
    <w:rsid w:val="00DA032A"/>
    <w:rsid w:val="00DA03F1"/>
    <w:rsid w:val="00DA10F2"/>
    <w:rsid w:val="00DA1AFC"/>
    <w:rsid w:val="00DA1DB0"/>
    <w:rsid w:val="00DA2034"/>
    <w:rsid w:val="00DA43E1"/>
    <w:rsid w:val="00DA4956"/>
    <w:rsid w:val="00DA4F88"/>
    <w:rsid w:val="00DA57E7"/>
    <w:rsid w:val="00DA631C"/>
    <w:rsid w:val="00DA643E"/>
    <w:rsid w:val="00DA7C28"/>
    <w:rsid w:val="00DA7EBF"/>
    <w:rsid w:val="00DB02C1"/>
    <w:rsid w:val="00DB02C4"/>
    <w:rsid w:val="00DB05DF"/>
    <w:rsid w:val="00DB0627"/>
    <w:rsid w:val="00DB110A"/>
    <w:rsid w:val="00DB16B8"/>
    <w:rsid w:val="00DB2450"/>
    <w:rsid w:val="00DB2F28"/>
    <w:rsid w:val="00DB384A"/>
    <w:rsid w:val="00DB3C18"/>
    <w:rsid w:val="00DB3C45"/>
    <w:rsid w:val="00DB3F46"/>
    <w:rsid w:val="00DB51C4"/>
    <w:rsid w:val="00DB66E7"/>
    <w:rsid w:val="00DB7997"/>
    <w:rsid w:val="00DC0846"/>
    <w:rsid w:val="00DC1821"/>
    <w:rsid w:val="00DC1A67"/>
    <w:rsid w:val="00DC1ADC"/>
    <w:rsid w:val="00DC2835"/>
    <w:rsid w:val="00DC29F3"/>
    <w:rsid w:val="00DC31E9"/>
    <w:rsid w:val="00DC38C2"/>
    <w:rsid w:val="00DC3AE3"/>
    <w:rsid w:val="00DC3CB1"/>
    <w:rsid w:val="00DC3E99"/>
    <w:rsid w:val="00DC4052"/>
    <w:rsid w:val="00DC542A"/>
    <w:rsid w:val="00DC6179"/>
    <w:rsid w:val="00DC64D2"/>
    <w:rsid w:val="00DC696D"/>
    <w:rsid w:val="00DC6BAA"/>
    <w:rsid w:val="00DC733E"/>
    <w:rsid w:val="00DC7B1D"/>
    <w:rsid w:val="00DD059D"/>
    <w:rsid w:val="00DD0C13"/>
    <w:rsid w:val="00DD1448"/>
    <w:rsid w:val="00DD1DC8"/>
    <w:rsid w:val="00DD1EF3"/>
    <w:rsid w:val="00DD383A"/>
    <w:rsid w:val="00DD469A"/>
    <w:rsid w:val="00DD5550"/>
    <w:rsid w:val="00DD5FBD"/>
    <w:rsid w:val="00DD65C7"/>
    <w:rsid w:val="00DD6B9E"/>
    <w:rsid w:val="00DD7AB7"/>
    <w:rsid w:val="00DD7BD9"/>
    <w:rsid w:val="00DE03A4"/>
    <w:rsid w:val="00DE0712"/>
    <w:rsid w:val="00DE36B2"/>
    <w:rsid w:val="00DE4431"/>
    <w:rsid w:val="00DE51DB"/>
    <w:rsid w:val="00DE5527"/>
    <w:rsid w:val="00DE57BC"/>
    <w:rsid w:val="00DE60BE"/>
    <w:rsid w:val="00DE62C6"/>
    <w:rsid w:val="00DE692F"/>
    <w:rsid w:val="00DE6B48"/>
    <w:rsid w:val="00DE702B"/>
    <w:rsid w:val="00DE73C8"/>
    <w:rsid w:val="00DE7569"/>
    <w:rsid w:val="00DF0EAD"/>
    <w:rsid w:val="00DF1B70"/>
    <w:rsid w:val="00DF308A"/>
    <w:rsid w:val="00DF506F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1797"/>
    <w:rsid w:val="00E0217D"/>
    <w:rsid w:val="00E02386"/>
    <w:rsid w:val="00E0299B"/>
    <w:rsid w:val="00E02AEA"/>
    <w:rsid w:val="00E02D31"/>
    <w:rsid w:val="00E0336F"/>
    <w:rsid w:val="00E06500"/>
    <w:rsid w:val="00E06599"/>
    <w:rsid w:val="00E07C3D"/>
    <w:rsid w:val="00E07C8D"/>
    <w:rsid w:val="00E10506"/>
    <w:rsid w:val="00E1089D"/>
    <w:rsid w:val="00E11A91"/>
    <w:rsid w:val="00E11D09"/>
    <w:rsid w:val="00E130B6"/>
    <w:rsid w:val="00E130C4"/>
    <w:rsid w:val="00E13896"/>
    <w:rsid w:val="00E14CA0"/>
    <w:rsid w:val="00E1516E"/>
    <w:rsid w:val="00E15564"/>
    <w:rsid w:val="00E1661E"/>
    <w:rsid w:val="00E16A2C"/>
    <w:rsid w:val="00E16ABF"/>
    <w:rsid w:val="00E170D7"/>
    <w:rsid w:val="00E17C09"/>
    <w:rsid w:val="00E17C21"/>
    <w:rsid w:val="00E20E15"/>
    <w:rsid w:val="00E212C7"/>
    <w:rsid w:val="00E21342"/>
    <w:rsid w:val="00E217F5"/>
    <w:rsid w:val="00E21A4A"/>
    <w:rsid w:val="00E21BAE"/>
    <w:rsid w:val="00E22263"/>
    <w:rsid w:val="00E229F2"/>
    <w:rsid w:val="00E22AEA"/>
    <w:rsid w:val="00E23F39"/>
    <w:rsid w:val="00E240DA"/>
    <w:rsid w:val="00E245C5"/>
    <w:rsid w:val="00E248E4"/>
    <w:rsid w:val="00E24CE3"/>
    <w:rsid w:val="00E24D83"/>
    <w:rsid w:val="00E252BE"/>
    <w:rsid w:val="00E2607B"/>
    <w:rsid w:val="00E27221"/>
    <w:rsid w:val="00E27664"/>
    <w:rsid w:val="00E2771D"/>
    <w:rsid w:val="00E30198"/>
    <w:rsid w:val="00E3035A"/>
    <w:rsid w:val="00E3185D"/>
    <w:rsid w:val="00E320DE"/>
    <w:rsid w:val="00E32370"/>
    <w:rsid w:val="00E32C7F"/>
    <w:rsid w:val="00E3366C"/>
    <w:rsid w:val="00E34152"/>
    <w:rsid w:val="00E34442"/>
    <w:rsid w:val="00E3493C"/>
    <w:rsid w:val="00E357AA"/>
    <w:rsid w:val="00E35D93"/>
    <w:rsid w:val="00E3744A"/>
    <w:rsid w:val="00E400B9"/>
    <w:rsid w:val="00E41BEE"/>
    <w:rsid w:val="00E42169"/>
    <w:rsid w:val="00E42FE2"/>
    <w:rsid w:val="00E430C1"/>
    <w:rsid w:val="00E43D66"/>
    <w:rsid w:val="00E44255"/>
    <w:rsid w:val="00E45A16"/>
    <w:rsid w:val="00E469E6"/>
    <w:rsid w:val="00E47115"/>
    <w:rsid w:val="00E47373"/>
    <w:rsid w:val="00E47917"/>
    <w:rsid w:val="00E47B9E"/>
    <w:rsid w:val="00E507AD"/>
    <w:rsid w:val="00E518F1"/>
    <w:rsid w:val="00E51FC3"/>
    <w:rsid w:val="00E526B4"/>
    <w:rsid w:val="00E52F75"/>
    <w:rsid w:val="00E53169"/>
    <w:rsid w:val="00E53B0F"/>
    <w:rsid w:val="00E54D1C"/>
    <w:rsid w:val="00E55600"/>
    <w:rsid w:val="00E57060"/>
    <w:rsid w:val="00E57289"/>
    <w:rsid w:val="00E57313"/>
    <w:rsid w:val="00E5739D"/>
    <w:rsid w:val="00E6069B"/>
    <w:rsid w:val="00E60EF6"/>
    <w:rsid w:val="00E614A0"/>
    <w:rsid w:val="00E619EE"/>
    <w:rsid w:val="00E62131"/>
    <w:rsid w:val="00E62570"/>
    <w:rsid w:val="00E62B0C"/>
    <w:rsid w:val="00E63169"/>
    <w:rsid w:val="00E650B2"/>
    <w:rsid w:val="00E657BF"/>
    <w:rsid w:val="00E657E4"/>
    <w:rsid w:val="00E6585A"/>
    <w:rsid w:val="00E6599C"/>
    <w:rsid w:val="00E668A0"/>
    <w:rsid w:val="00E66CAE"/>
    <w:rsid w:val="00E675A6"/>
    <w:rsid w:val="00E67796"/>
    <w:rsid w:val="00E677BA"/>
    <w:rsid w:val="00E67D08"/>
    <w:rsid w:val="00E67D48"/>
    <w:rsid w:val="00E7066C"/>
    <w:rsid w:val="00E70D6D"/>
    <w:rsid w:val="00E73095"/>
    <w:rsid w:val="00E74051"/>
    <w:rsid w:val="00E744AD"/>
    <w:rsid w:val="00E74B05"/>
    <w:rsid w:val="00E74C04"/>
    <w:rsid w:val="00E74FC8"/>
    <w:rsid w:val="00E756A2"/>
    <w:rsid w:val="00E7594E"/>
    <w:rsid w:val="00E75E61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2A06"/>
    <w:rsid w:val="00E84200"/>
    <w:rsid w:val="00E844F0"/>
    <w:rsid w:val="00E84DED"/>
    <w:rsid w:val="00E85847"/>
    <w:rsid w:val="00E86551"/>
    <w:rsid w:val="00E86FCB"/>
    <w:rsid w:val="00E87616"/>
    <w:rsid w:val="00E903A8"/>
    <w:rsid w:val="00E90703"/>
    <w:rsid w:val="00E909E6"/>
    <w:rsid w:val="00E917FF"/>
    <w:rsid w:val="00E91AAC"/>
    <w:rsid w:val="00E92069"/>
    <w:rsid w:val="00E94971"/>
    <w:rsid w:val="00E95320"/>
    <w:rsid w:val="00E95388"/>
    <w:rsid w:val="00E954A1"/>
    <w:rsid w:val="00E9577A"/>
    <w:rsid w:val="00E95C2C"/>
    <w:rsid w:val="00E95D78"/>
    <w:rsid w:val="00E966E7"/>
    <w:rsid w:val="00E96CC0"/>
    <w:rsid w:val="00E96DA0"/>
    <w:rsid w:val="00E9752A"/>
    <w:rsid w:val="00E97717"/>
    <w:rsid w:val="00E979B0"/>
    <w:rsid w:val="00E97F5D"/>
    <w:rsid w:val="00EA087E"/>
    <w:rsid w:val="00EA1002"/>
    <w:rsid w:val="00EA17D9"/>
    <w:rsid w:val="00EA17EF"/>
    <w:rsid w:val="00EA1AF2"/>
    <w:rsid w:val="00EA1BA7"/>
    <w:rsid w:val="00EA3B5C"/>
    <w:rsid w:val="00EA4E88"/>
    <w:rsid w:val="00EA56F0"/>
    <w:rsid w:val="00EA5C16"/>
    <w:rsid w:val="00EA5F39"/>
    <w:rsid w:val="00EA7842"/>
    <w:rsid w:val="00EA7B31"/>
    <w:rsid w:val="00EB072D"/>
    <w:rsid w:val="00EB0F76"/>
    <w:rsid w:val="00EB257F"/>
    <w:rsid w:val="00EB2921"/>
    <w:rsid w:val="00EB3A7F"/>
    <w:rsid w:val="00EB3ADB"/>
    <w:rsid w:val="00EB3ED3"/>
    <w:rsid w:val="00EB3F35"/>
    <w:rsid w:val="00EB50B4"/>
    <w:rsid w:val="00EB68D4"/>
    <w:rsid w:val="00EB6FCE"/>
    <w:rsid w:val="00EB7E58"/>
    <w:rsid w:val="00EC0B61"/>
    <w:rsid w:val="00EC0F80"/>
    <w:rsid w:val="00EC10CB"/>
    <w:rsid w:val="00EC15E0"/>
    <w:rsid w:val="00EC1B4E"/>
    <w:rsid w:val="00EC1BB2"/>
    <w:rsid w:val="00EC205B"/>
    <w:rsid w:val="00EC2CA7"/>
    <w:rsid w:val="00EC2F93"/>
    <w:rsid w:val="00EC389A"/>
    <w:rsid w:val="00EC51FE"/>
    <w:rsid w:val="00EC63FE"/>
    <w:rsid w:val="00EC686F"/>
    <w:rsid w:val="00EC69EE"/>
    <w:rsid w:val="00EC7D66"/>
    <w:rsid w:val="00EC7D7F"/>
    <w:rsid w:val="00ED0DC3"/>
    <w:rsid w:val="00ED19F6"/>
    <w:rsid w:val="00ED287D"/>
    <w:rsid w:val="00ED2CDE"/>
    <w:rsid w:val="00ED30A0"/>
    <w:rsid w:val="00ED312A"/>
    <w:rsid w:val="00ED3DDE"/>
    <w:rsid w:val="00ED3E6C"/>
    <w:rsid w:val="00ED43BC"/>
    <w:rsid w:val="00ED4492"/>
    <w:rsid w:val="00ED4A15"/>
    <w:rsid w:val="00ED4BC8"/>
    <w:rsid w:val="00ED5802"/>
    <w:rsid w:val="00ED6572"/>
    <w:rsid w:val="00ED6B51"/>
    <w:rsid w:val="00ED7184"/>
    <w:rsid w:val="00ED7473"/>
    <w:rsid w:val="00ED748F"/>
    <w:rsid w:val="00ED7D2E"/>
    <w:rsid w:val="00EE0B95"/>
    <w:rsid w:val="00EE1A9B"/>
    <w:rsid w:val="00EE23EF"/>
    <w:rsid w:val="00EE2A86"/>
    <w:rsid w:val="00EE2AB0"/>
    <w:rsid w:val="00EE2AC6"/>
    <w:rsid w:val="00EE3A15"/>
    <w:rsid w:val="00EE4AB1"/>
    <w:rsid w:val="00EE66E9"/>
    <w:rsid w:val="00EE6C81"/>
    <w:rsid w:val="00EF000D"/>
    <w:rsid w:val="00EF1135"/>
    <w:rsid w:val="00EF1DFB"/>
    <w:rsid w:val="00EF4BDD"/>
    <w:rsid w:val="00EF4D79"/>
    <w:rsid w:val="00EF5279"/>
    <w:rsid w:val="00EF5FA1"/>
    <w:rsid w:val="00EF6EE7"/>
    <w:rsid w:val="00EF7095"/>
    <w:rsid w:val="00F01C6B"/>
    <w:rsid w:val="00F02765"/>
    <w:rsid w:val="00F02871"/>
    <w:rsid w:val="00F035FA"/>
    <w:rsid w:val="00F0369D"/>
    <w:rsid w:val="00F03D83"/>
    <w:rsid w:val="00F0414C"/>
    <w:rsid w:val="00F041A3"/>
    <w:rsid w:val="00F05158"/>
    <w:rsid w:val="00F069DD"/>
    <w:rsid w:val="00F071F2"/>
    <w:rsid w:val="00F0798A"/>
    <w:rsid w:val="00F07BD9"/>
    <w:rsid w:val="00F10483"/>
    <w:rsid w:val="00F10689"/>
    <w:rsid w:val="00F108F9"/>
    <w:rsid w:val="00F11ADE"/>
    <w:rsid w:val="00F123C5"/>
    <w:rsid w:val="00F124AB"/>
    <w:rsid w:val="00F127CE"/>
    <w:rsid w:val="00F136A8"/>
    <w:rsid w:val="00F14970"/>
    <w:rsid w:val="00F16B5F"/>
    <w:rsid w:val="00F172E8"/>
    <w:rsid w:val="00F178C2"/>
    <w:rsid w:val="00F17B56"/>
    <w:rsid w:val="00F208F2"/>
    <w:rsid w:val="00F20A4F"/>
    <w:rsid w:val="00F215F3"/>
    <w:rsid w:val="00F21AA5"/>
    <w:rsid w:val="00F22974"/>
    <w:rsid w:val="00F22B06"/>
    <w:rsid w:val="00F236D3"/>
    <w:rsid w:val="00F2443E"/>
    <w:rsid w:val="00F24EDC"/>
    <w:rsid w:val="00F2606B"/>
    <w:rsid w:val="00F26D00"/>
    <w:rsid w:val="00F27702"/>
    <w:rsid w:val="00F30CCD"/>
    <w:rsid w:val="00F3110E"/>
    <w:rsid w:val="00F3113C"/>
    <w:rsid w:val="00F31B40"/>
    <w:rsid w:val="00F31B53"/>
    <w:rsid w:val="00F325EB"/>
    <w:rsid w:val="00F326F8"/>
    <w:rsid w:val="00F32AC6"/>
    <w:rsid w:val="00F3459D"/>
    <w:rsid w:val="00F35341"/>
    <w:rsid w:val="00F35592"/>
    <w:rsid w:val="00F356FB"/>
    <w:rsid w:val="00F35783"/>
    <w:rsid w:val="00F35936"/>
    <w:rsid w:val="00F35B8D"/>
    <w:rsid w:val="00F416F2"/>
    <w:rsid w:val="00F41EC6"/>
    <w:rsid w:val="00F41FFE"/>
    <w:rsid w:val="00F42CD2"/>
    <w:rsid w:val="00F4343A"/>
    <w:rsid w:val="00F434A8"/>
    <w:rsid w:val="00F436B9"/>
    <w:rsid w:val="00F44DC5"/>
    <w:rsid w:val="00F44E2D"/>
    <w:rsid w:val="00F44EB4"/>
    <w:rsid w:val="00F45759"/>
    <w:rsid w:val="00F46367"/>
    <w:rsid w:val="00F46B8E"/>
    <w:rsid w:val="00F46CC0"/>
    <w:rsid w:val="00F4700F"/>
    <w:rsid w:val="00F47E92"/>
    <w:rsid w:val="00F50375"/>
    <w:rsid w:val="00F519F4"/>
    <w:rsid w:val="00F5222A"/>
    <w:rsid w:val="00F5249E"/>
    <w:rsid w:val="00F52A2F"/>
    <w:rsid w:val="00F52BEC"/>
    <w:rsid w:val="00F53855"/>
    <w:rsid w:val="00F53ACD"/>
    <w:rsid w:val="00F53E5B"/>
    <w:rsid w:val="00F5426F"/>
    <w:rsid w:val="00F5440C"/>
    <w:rsid w:val="00F545A3"/>
    <w:rsid w:val="00F550E7"/>
    <w:rsid w:val="00F55C4A"/>
    <w:rsid w:val="00F55DAB"/>
    <w:rsid w:val="00F55F5E"/>
    <w:rsid w:val="00F571B7"/>
    <w:rsid w:val="00F57C43"/>
    <w:rsid w:val="00F57E04"/>
    <w:rsid w:val="00F60D22"/>
    <w:rsid w:val="00F60F20"/>
    <w:rsid w:val="00F62278"/>
    <w:rsid w:val="00F62882"/>
    <w:rsid w:val="00F63300"/>
    <w:rsid w:val="00F634CB"/>
    <w:rsid w:val="00F6353E"/>
    <w:rsid w:val="00F637FF"/>
    <w:rsid w:val="00F63EF2"/>
    <w:rsid w:val="00F6439F"/>
    <w:rsid w:val="00F64879"/>
    <w:rsid w:val="00F65881"/>
    <w:rsid w:val="00F6596D"/>
    <w:rsid w:val="00F665B2"/>
    <w:rsid w:val="00F6716C"/>
    <w:rsid w:val="00F71EE8"/>
    <w:rsid w:val="00F72895"/>
    <w:rsid w:val="00F74B79"/>
    <w:rsid w:val="00F7584E"/>
    <w:rsid w:val="00F761BC"/>
    <w:rsid w:val="00F762ED"/>
    <w:rsid w:val="00F765EF"/>
    <w:rsid w:val="00F76624"/>
    <w:rsid w:val="00F76D01"/>
    <w:rsid w:val="00F76D4F"/>
    <w:rsid w:val="00F774C1"/>
    <w:rsid w:val="00F77A0A"/>
    <w:rsid w:val="00F77FFE"/>
    <w:rsid w:val="00F800AE"/>
    <w:rsid w:val="00F80A28"/>
    <w:rsid w:val="00F81506"/>
    <w:rsid w:val="00F81AC2"/>
    <w:rsid w:val="00F81B26"/>
    <w:rsid w:val="00F81DD1"/>
    <w:rsid w:val="00F82B4D"/>
    <w:rsid w:val="00F82DCF"/>
    <w:rsid w:val="00F84024"/>
    <w:rsid w:val="00F84D9A"/>
    <w:rsid w:val="00F84FAB"/>
    <w:rsid w:val="00F85DA0"/>
    <w:rsid w:val="00F87195"/>
    <w:rsid w:val="00F91987"/>
    <w:rsid w:val="00F925FC"/>
    <w:rsid w:val="00F934C3"/>
    <w:rsid w:val="00F93AF3"/>
    <w:rsid w:val="00F93C18"/>
    <w:rsid w:val="00F93EE8"/>
    <w:rsid w:val="00F944FD"/>
    <w:rsid w:val="00F94C89"/>
    <w:rsid w:val="00F9574E"/>
    <w:rsid w:val="00F96E67"/>
    <w:rsid w:val="00FA1668"/>
    <w:rsid w:val="00FA17E3"/>
    <w:rsid w:val="00FA19D3"/>
    <w:rsid w:val="00FA2FC3"/>
    <w:rsid w:val="00FA3DD7"/>
    <w:rsid w:val="00FA418B"/>
    <w:rsid w:val="00FA436E"/>
    <w:rsid w:val="00FA4674"/>
    <w:rsid w:val="00FA46E7"/>
    <w:rsid w:val="00FA5C26"/>
    <w:rsid w:val="00FA5EF1"/>
    <w:rsid w:val="00FA6051"/>
    <w:rsid w:val="00FA7648"/>
    <w:rsid w:val="00FA7872"/>
    <w:rsid w:val="00FA7C35"/>
    <w:rsid w:val="00FB019B"/>
    <w:rsid w:val="00FB08B6"/>
    <w:rsid w:val="00FB0C24"/>
    <w:rsid w:val="00FB0E30"/>
    <w:rsid w:val="00FB1A72"/>
    <w:rsid w:val="00FB2025"/>
    <w:rsid w:val="00FB2292"/>
    <w:rsid w:val="00FB2637"/>
    <w:rsid w:val="00FB2B92"/>
    <w:rsid w:val="00FB3DA3"/>
    <w:rsid w:val="00FB5706"/>
    <w:rsid w:val="00FB5FE7"/>
    <w:rsid w:val="00FB6AF5"/>
    <w:rsid w:val="00FB7887"/>
    <w:rsid w:val="00FB7DE9"/>
    <w:rsid w:val="00FC0432"/>
    <w:rsid w:val="00FC0618"/>
    <w:rsid w:val="00FC13F3"/>
    <w:rsid w:val="00FC1B7F"/>
    <w:rsid w:val="00FC24B0"/>
    <w:rsid w:val="00FC27D8"/>
    <w:rsid w:val="00FC30C8"/>
    <w:rsid w:val="00FC38DA"/>
    <w:rsid w:val="00FC3F61"/>
    <w:rsid w:val="00FC4CA5"/>
    <w:rsid w:val="00FC4F25"/>
    <w:rsid w:val="00FC504E"/>
    <w:rsid w:val="00FC51F7"/>
    <w:rsid w:val="00FC5514"/>
    <w:rsid w:val="00FC7884"/>
    <w:rsid w:val="00FC7B0F"/>
    <w:rsid w:val="00FD0E79"/>
    <w:rsid w:val="00FD10C1"/>
    <w:rsid w:val="00FD1691"/>
    <w:rsid w:val="00FD2FD8"/>
    <w:rsid w:val="00FD48A7"/>
    <w:rsid w:val="00FD59AE"/>
    <w:rsid w:val="00FD67B2"/>
    <w:rsid w:val="00FD7054"/>
    <w:rsid w:val="00FE02C6"/>
    <w:rsid w:val="00FE094B"/>
    <w:rsid w:val="00FE0ADE"/>
    <w:rsid w:val="00FE129F"/>
    <w:rsid w:val="00FE1874"/>
    <w:rsid w:val="00FE2F21"/>
    <w:rsid w:val="00FE2FC1"/>
    <w:rsid w:val="00FE36AF"/>
    <w:rsid w:val="00FE45B0"/>
    <w:rsid w:val="00FE46E0"/>
    <w:rsid w:val="00FE51C1"/>
    <w:rsid w:val="00FE523E"/>
    <w:rsid w:val="00FE55EC"/>
    <w:rsid w:val="00FE5959"/>
    <w:rsid w:val="00FE5D7D"/>
    <w:rsid w:val="00FE7189"/>
    <w:rsid w:val="00FE7358"/>
    <w:rsid w:val="00FE748D"/>
    <w:rsid w:val="00FE7AE2"/>
    <w:rsid w:val="00FF0401"/>
    <w:rsid w:val="00FF0D18"/>
    <w:rsid w:val="00FF0D1F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15475FD"/>
  <w15:docId w15:val="{82C4ED6E-CE93-44E4-A388-8E52756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1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2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spacing w:line="276" w:lineRule="auto"/>
      <w:ind w:left="0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4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E5333"/>
  </w:style>
  <w:style w:type="paragraph" w:customStyle="1" w:styleId="paragraph">
    <w:name w:val="paragraph"/>
    <w:basedOn w:val="Normalny"/>
    <w:rsid w:val="00C65B5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g-binding">
    <w:name w:val="ng-binding"/>
    <w:basedOn w:val="Domylnaczcionkaakapitu"/>
    <w:rsid w:val="00C6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49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82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310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7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E5D5-5405-427D-8E78-F299947516B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4D2B53-C6C3-4E9F-820A-78D4DDFE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11</Pages>
  <Words>2477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Adamski Paweł</cp:lastModifiedBy>
  <cp:revision>2</cp:revision>
  <cp:lastPrinted>2024-06-13T12:19:00Z</cp:lastPrinted>
  <dcterms:created xsi:type="dcterms:W3CDTF">2024-06-13T12:22:00Z</dcterms:created>
  <dcterms:modified xsi:type="dcterms:W3CDTF">2024-06-13T12:22:00Z</dcterms:modified>
  <cp:contentStatus/>
</cp:coreProperties>
</file>