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BD9120" w14:textId="7D406074" w:rsidR="0082108C" w:rsidRPr="00D3230F" w:rsidRDefault="0082108C" w:rsidP="0082108C">
      <w:pPr>
        <w:jc w:val="right"/>
        <w:rPr>
          <w:rFonts w:ascii="Times New Roman" w:hAnsi="Times New Roman"/>
          <w:b/>
          <w:sz w:val="22"/>
          <w:szCs w:val="22"/>
        </w:rPr>
      </w:pPr>
    </w:p>
    <w:p w14:paraId="6675572F" w14:textId="77777777" w:rsidR="0082108C" w:rsidRPr="005A04CE" w:rsidRDefault="0082108C" w:rsidP="0071014D">
      <w:pPr>
        <w:keepLines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5A04CE">
        <w:rPr>
          <w:rFonts w:ascii="Calibri" w:hAnsi="Calibri" w:cs="Calibri"/>
          <w:b/>
          <w:sz w:val="24"/>
          <w:szCs w:val="24"/>
        </w:rPr>
        <w:t xml:space="preserve">Formularz cenowy </w:t>
      </w:r>
    </w:p>
    <w:p w14:paraId="3E9E88C1" w14:textId="61E8D2C0" w:rsidR="0082108C" w:rsidRDefault="0071014D" w:rsidP="0082108C">
      <w:pPr>
        <w:jc w:val="center"/>
        <w:rPr>
          <w:rFonts w:ascii="Calibri" w:hAnsi="Calibri" w:cs="Calibri"/>
          <w:b/>
          <w:sz w:val="24"/>
          <w:szCs w:val="24"/>
        </w:rPr>
      </w:pPr>
      <w:r w:rsidRPr="005A04CE">
        <w:rPr>
          <w:rFonts w:ascii="Calibri" w:hAnsi="Calibri" w:cs="Calibri"/>
          <w:b/>
          <w:sz w:val="24"/>
          <w:szCs w:val="24"/>
        </w:rPr>
        <w:t>d</w:t>
      </w:r>
      <w:r w:rsidR="005A04CE" w:rsidRPr="005A04CE">
        <w:rPr>
          <w:rFonts w:ascii="Calibri" w:hAnsi="Calibri" w:cs="Calibri"/>
          <w:b/>
          <w:sz w:val="24"/>
          <w:szCs w:val="24"/>
        </w:rPr>
        <w:t>la</w:t>
      </w:r>
      <w:r w:rsidR="0082108C" w:rsidRPr="005A04CE">
        <w:rPr>
          <w:rFonts w:ascii="Calibri" w:hAnsi="Calibri" w:cs="Calibri"/>
          <w:b/>
          <w:sz w:val="24"/>
          <w:szCs w:val="24"/>
        </w:rPr>
        <w:t xml:space="preserve"> części nr </w:t>
      </w:r>
      <w:r w:rsidR="005A04CE" w:rsidRPr="005A04CE">
        <w:rPr>
          <w:rFonts w:ascii="Calibri" w:hAnsi="Calibri" w:cs="Calibri"/>
          <w:b/>
          <w:sz w:val="24"/>
          <w:szCs w:val="24"/>
        </w:rPr>
        <w:t>2</w:t>
      </w:r>
    </w:p>
    <w:p w14:paraId="3BE9F8A6" w14:textId="77777777" w:rsidR="005A04CE" w:rsidRDefault="005A04CE" w:rsidP="0082108C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A04CE" w:rsidRPr="003E2A1C" w14:paraId="6D08B522" w14:textId="77777777" w:rsidTr="00A447D3">
        <w:tc>
          <w:tcPr>
            <w:tcW w:w="2122" w:type="dxa"/>
            <w:shd w:val="clear" w:color="auto" w:fill="C5E0B3" w:themeFill="accent6" w:themeFillTint="66"/>
            <w:vAlign w:val="center"/>
          </w:tcPr>
          <w:p w14:paraId="48AB0118" w14:textId="77777777" w:rsidR="005A04CE" w:rsidRPr="005A04CE" w:rsidRDefault="005A04CE" w:rsidP="005A04C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68396938"/>
            <w:r w:rsidRPr="005A04CE">
              <w:rPr>
                <w:rFonts w:asciiTheme="minorHAnsi" w:hAnsiTheme="minorHAnsi" w:cstheme="minorHAnsi"/>
                <w:sz w:val="22"/>
                <w:szCs w:val="22"/>
              </w:rPr>
              <w:t>Nazwa postępowania: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6355C8E4" w14:textId="643787AD" w:rsidR="005A04CE" w:rsidRPr="005A04CE" w:rsidRDefault="005A04CE" w:rsidP="005A04CE">
            <w:pPr>
              <w:rPr>
                <w:rFonts w:cstheme="minorHAnsi"/>
                <w:sz w:val="22"/>
                <w:szCs w:val="22"/>
              </w:rPr>
            </w:pPr>
            <w:r w:rsidRPr="005A04CE">
              <w:rPr>
                <w:rFonts w:asciiTheme="minorHAnsi" w:hAnsiTheme="minorHAnsi" w:cstheme="minorHAnsi"/>
                <w:sz w:val="22"/>
                <w:szCs w:val="22"/>
              </w:rPr>
              <w:t>Świadczenie usługi sprzątania obiektów Uniwersytetu Przyrodniczego w Poznaniu – liczba części 8</w:t>
            </w:r>
          </w:p>
        </w:tc>
      </w:tr>
    </w:tbl>
    <w:p w14:paraId="0219BF2F" w14:textId="77777777" w:rsidR="005A04CE" w:rsidRPr="003E2A1C" w:rsidRDefault="005A04CE" w:rsidP="005A04C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A04CE" w:rsidRPr="003E2A1C" w14:paraId="70087A46" w14:textId="77777777" w:rsidTr="00A447D3">
        <w:tc>
          <w:tcPr>
            <w:tcW w:w="2122" w:type="dxa"/>
            <w:shd w:val="clear" w:color="auto" w:fill="C5E0B3" w:themeFill="accent6" w:themeFillTint="66"/>
            <w:vAlign w:val="center"/>
          </w:tcPr>
          <w:p w14:paraId="30C81BDB" w14:textId="77777777" w:rsidR="005A04CE" w:rsidRPr="003E2A1C" w:rsidRDefault="005A04CE" w:rsidP="005A04C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2A1C">
              <w:rPr>
                <w:rFonts w:asciiTheme="minorHAnsi" w:hAnsiTheme="minorHAnsi" w:cstheme="minorHAnsi"/>
                <w:sz w:val="22"/>
                <w:szCs w:val="22"/>
              </w:rPr>
              <w:t>Nazwa i adres siedziby Wykonawcy:</w:t>
            </w:r>
          </w:p>
        </w:tc>
        <w:tc>
          <w:tcPr>
            <w:tcW w:w="6940" w:type="dxa"/>
            <w:shd w:val="clear" w:color="auto" w:fill="auto"/>
          </w:tcPr>
          <w:p w14:paraId="07E179BB" w14:textId="77777777" w:rsidR="005A04CE" w:rsidRPr="003E2A1C" w:rsidRDefault="005A04CE" w:rsidP="00A447D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007A4E4" w14:textId="77777777" w:rsidR="005A04CE" w:rsidRPr="003E2A1C" w:rsidRDefault="005A04CE" w:rsidP="00A447D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E2A1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04DB43D" w14:textId="77777777" w:rsidR="005A04CE" w:rsidRPr="003E2A1C" w:rsidRDefault="005A04CE" w:rsidP="00A447D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bookmarkEnd w:id="0"/>
    </w:tbl>
    <w:p w14:paraId="105201D2" w14:textId="77777777" w:rsidR="005A04CE" w:rsidRDefault="005A04CE" w:rsidP="005A04CE">
      <w:pPr>
        <w:keepLines/>
        <w:rPr>
          <w:sz w:val="24"/>
          <w:szCs w:val="24"/>
        </w:rPr>
      </w:pPr>
    </w:p>
    <w:p w14:paraId="214AC391" w14:textId="061C8CCB" w:rsidR="00BD219D" w:rsidRPr="00D3230F" w:rsidRDefault="00BD219D" w:rsidP="005A04CE">
      <w:pPr>
        <w:keepLines/>
        <w:rPr>
          <w:sz w:val="24"/>
          <w:szCs w:val="24"/>
        </w:rPr>
      </w:pPr>
      <w:r w:rsidRPr="00D3230F">
        <w:rPr>
          <w:sz w:val="24"/>
          <w:szCs w:val="24"/>
        </w:rPr>
        <w:t xml:space="preserve"> </w:t>
      </w:r>
    </w:p>
    <w:p w14:paraId="4C3D4A19" w14:textId="77777777" w:rsidR="00BD219D" w:rsidRPr="00D3230F" w:rsidRDefault="00BD219D" w:rsidP="00BD219D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417"/>
        <w:gridCol w:w="1418"/>
        <w:gridCol w:w="1559"/>
        <w:gridCol w:w="1730"/>
        <w:gridCol w:w="1701"/>
        <w:gridCol w:w="2268"/>
      </w:tblGrid>
      <w:tr w:rsidR="005A04CE" w:rsidRPr="005A04CE" w14:paraId="4CA7A0D5" w14:textId="77777777" w:rsidTr="005A04CE">
        <w:trPr>
          <w:trHeight w:val="1178"/>
        </w:trPr>
        <w:tc>
          <w:tcPr>
            <w:tcW w:w="1985" w:type="dxa"/>
            <w:vAlign w:val="center"/>
          </w:tcPr>
          <w:p w14:paraId="6650724D" w14:textId="55812DB7" w:rsidR="005A04CE" w:rsidRPr="005B403E" w:rsidRDefault="005B403E" w:rsidP="005A04CE">
            <w:pPr>
              <w:pStyle w:val="Nagwek8"/>
              <w:tabs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5B403E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U</w:t>
            </w:r>
            <w:r w:rsidR="005A04CE" w:rsidRPr="005B403E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sług</w:t>
            </w:r>
            <w:r w:rsidRPr="005B403E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a</w:t>
            </w:r>
            <w:r w:rsidR="005A04CE" w:rsidRPr="005B403E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B50C4E" w:rsidRPr="005B403E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sprzątania pomieszczeń wewnątrz obiekt</w:t>
            </w:r>
            <w:r w:rsidR="00DA711A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u</w:t>
            </w:r>
            <w:r w:rsidR="005A04CE" w:rsidRPr="005B403E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73DF048" w14:textId="095B875B" w:rsidR="005A04CE" w:rsidRPr="005B403E" w:rsidRDefault="005A04CE" w:rsidP="005A04CE">
            <w:pPr>
              <w:pStyle w:val="Nagwek8"/>
              <w:tabs>
                <w:tab w:val="left" w:pos="708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5B403E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Stawka netto za 1 m</w:t>
            </w:r>
            <w:r w:rsidRPr="005B403E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5B403E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/miesiąc</w:t>
            </w:r>
          </w:p>
        </w:tc>
        <w:tc>
          <w:tcPr>
            <w:tcW w:w="1417" w:type="dxa"/>
            <w:vAlign w:val="center"/>
          </w:tcPr>
          <w:p w14:paraId="5E37BABE" w14:textId="638FA046" w:rsidR="005A04CE" w:rsidRPr="005A04CE" w:rsidRDefault="005A04CE" w:rsidP="005A04C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5A04CE">
              <w:rPr>
                <w:rFonts w:asciiTheme="minorHAnsi" w:hAnsiTheme="minorHAnsi" w:cstheme="minorHAnsi"/>
                <w:b/>
              </w:rPr>
              <w:t>Powierzchnia w m</w:t>
            </w:r>
            <w:r w:rsidRPr="005A04CE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F8B5649" w14:textId="77777777" w:rsidR="005A04CE" w:rsidRPr="005A04CE" w:rsidRDefault="005A04CE" w:rsidP="005A04C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A04CE">
              <w:rPr>
                <w:rFonts w:asciiTheme="minorHAnsi" w:hAnsiTheme="minorHAnsi" w:cstheme="minorHAnsi"/>
                <w:b/>
              </w:rPr>
              <w:t>Wartość miesięczna</w:t>
            </w:r>
          </w:p>
          <w:p w14:paraId="1F7A27AE" w14:textId="77777777" w:rsidR="005A04CE" w:rsidRPr="005A04CE" w:rsidRDefault="005A04CE" w:rsidP="005A04C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A04CE">
              <w:rPr>
                <w:rFonts w:asciiTheme="minorHAnsi" w:hAnsiTheme="minorHAnsi" w:cstheme="minorHAnsi"/>
                <w:b/>
              </w:rPr>
              <w:t xml:space="preserve"> netto</w:t>
            </w:r>
          </w:p>
          <w:p w14:paraId="02BCDDF0" w14:textId="2C510D1D" w:rsidR="005A04CE" w:rsidRPr="005A04CE" w:rsidRDefault="005A04CE" w:rsidP="005A04C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A04CE">
              <w:rPr>
                <w:rFonts w:asciiTheme="minorHAnsi" w:hAnsiTheme="minorHAnsi" w:cstheme="minorHAnsi"/>
                <w:b/>
              </w:rPr>
              <w:t>w PLN</w:t>
            </w:r>
          </w:p>
        </w:tc>
        <w:tc>
          <w:tcPr>
            <w:tcW w:w="1559" w:type="dxa"/>
            <w:vAlign w:val="center"/>
          </w:tcPr>
          <w:p w14:paraId="4ECCA40B" w14:textId="77777777" w:rsidR="005A04CE" w:rsidRPr="005A04CE" w:rsidRDefault="005A04CE" w:rsidP="005A04C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A04CE">
              <w:rPr>
                <w:rFonts w:asciiTheme="minorHAnsi" w:hAnsiTheme="minorHAnsi" w:cstheme="minorHAnsi"/>
                <w:b/>
              </w:rPr>
              <w:t>Stawka podatku VAT</w:t>
            </w:r>
          </w:p>
          <w:p w14:paraId="2FD87789" w14:textId="1BBE1E41" w:rsidR="005A04CE" w:rsidRPr="005A04CE" w:rsidRDefault="005A04CE" w:rsidP="005A04C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5A04CE">
              <w:rPr>
                <w:rFonts w:asciiTheme="minorHAnsi" w:hAnsiTheme="minorHAnsi" w:cstheme="minorHAnsi"/>
                <w:b/>
              </w:rPr>
              <w:t>w %</w:t>
            </w:r>
          </w:p>
        </w:tc>
        <w:tc>
          <w:tcPr>
            <w:tcW w:w="1730" w:type="dxa"/>
            <w:vAlign w:val="center"/>
          </w:tcPr>
          <w:p w14:paraId="4D9C9CB3" w14:textId="77777777" w:rsidR="005A04CE" w:rsidRPr="005A04CE" w:rsidRDefault="005A04CE" w:rsidP="005A04C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A04CE">
              <w:rPr>
                <w:rFonts w:asciiTheme="minorHAnsi" w:hAnsiTheme="minorHAnsi" w:cstheme="minorHAnsi"/>
                <w:b/>
              </w:rPr>
              <w:t>Wartość miesięczna brutto</w:t>
            </w:r>
          </w:p>
          <w:p w14:paraId="1E6E7F9D" w14:textId="0C345AF8" w:rsidR="005A04CE" w:rsidRPr="005A04CE" w:rsidRDefault="005A04CE" w:rsidP="005A04C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5A04CE">
              <w:rPr>
                <w:rFonts w:asciiTheme="minorHAnsi" w:hAnsiTheme="minorHAnsi" w:cstheme="minorHAnsi"/>
                <w:b/>
              </w:rPr>
              <w:t>w PLN</w:t>
            </w:r>
          </w:p>
        </w:tc>
        <w:tc>
          <w:tcPr>
            <w:tcW w:w="1701" w:type="dxa"/>
            <w:vAlign w:val="center"/>
          </w:tcPr>
          <w:p w14:paraId="143E9BAD" w14:textId="43DFCE1E" w:rsidR="005A04CE" w:rsidRPr="005A04CE" w:rsidRDefault="005A04CE" w:rsidP="005A04C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A04CE">
              <w:rPr>
                <w:rFonts w:asciiTheme="minorHAnsi" w:hAnsiTheme="minorHAnsi" w:cstheme="minorHAnsi"/>
                <w:b/>
              </w:rPr>
              <w:t>Okres zamówienia               w miesiącach</w:t>
            </w:r>
          </w:p>
        </w:tc>
        <w:tc>
          <w:tcPr>
            <w:tcW w:w="2268" w:type="dxa"/>
            <w:vAlign w:val="center"/>
          </w:tcPr>
          <w:p w14:paraId="3B29BC46" w14:textId="77777777" w:rsidR="005A04CE" w:rsidRPr="005A04CE" w:rsidRDefault="005A04CE" w:rsidP="005A04C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A04CE">
              <w:rPr>
                <w:rFonts w:asciiTheme="minorHAnsi" w:hAnsiTheme="minorHAnsi" w:cstheme="minorHAnsi"/>
                <w:b/>
              </w:rPr>
              <w:t>Wartość</w:t>
            </w:r>
          </w:p>
          <w:p w14:paraId="5DD26B3B" w14:textId="0725290C" w:rsidR="005A04CE" w:rsidRDefault="005B403E" w:rsidP="005A04C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A04CE">
              <w:rPr>
                <w:rFonts w:asciiTheme="minorHAnsi" w:hAnsiTheme="minorHAnsi" w:cstheme="minorHAnsi"/>
                <w:b/>
              </w:rPr>
              <w:t>B</w:t>
            </w:r>
            <w:r w:rsidR="005A04CE" w:rsidRPr="005A04CE">
              <w:rPr>
                <w:rFonts w:asciiTheme="minorHAnsi" w:hAnsiTheme="minorHAnsi" w:cstheme="minorHAnsi"/>
                <w:b/>
              </w:rPr>
              <w:t>rutto</w:t>
            </w:r>
          </w:p>
          <w:p w14:paraId="208C97C8" w14:textId="266FF1C5" w:rsidR="005B403E" w:rsidRPr="005A04CE" w:rsidRDefault="005B403E" w:rsidP="005A04C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 PLN</w:t>
            </w:r>
          </w:p>
        </w:tc>
      </w:tr>
      <w:tr w:rsidR="005A04CE" w:rsidRPr="005A04CE" w14:paraId="2202BA54" w14:textId="77777777" w:rsidTr="005A04CE">
        <w:trPr>
          <w:trHeight w:hRule="exact" w:val="22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E915F55" w14:textId="77777777" w:rsidR="005A04CE" w:rsidRPr="005A04CE" w:rsidRDefault="005A04CE" w:rsidP="005A04C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A04CE">
              <w:rPr>
                <w:rFonts w:asciiTheme="minorHAnsi" w:hAnsiTheme="minorHAnsi" w:cstheme="minorHAnsi"/>
                <w:b/>
              </w:rPr>
              <w:t>1</w:t>
            </w:r>
          </w:p>
          <w:p w14:paraId="4A02FE39" w14:textId="77777777" w:rsidR="005A04CE" w:rsidRPr="005A04CE" w:rsidRDefault="005A04CE" w:rsidP="005A04C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FDF9FFB" w14:textId="77777777" w:rsidR="005A04CE" w:rsidRPr="005A04CE" w:rsidRDefault="005A04CE" w:rsidP="005A04C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5D1E8AA" w14:textId="028AB6BF" w:rsidR="005A04CE" w:rsidRPr="005A04CE" w:rsidRDefault="005A04CE" w:rsidP="005A04C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D7A110" w14:textId="0B067E4A" w:rsidR="005A04CE" w:rsidRPr="005A04CE" w:rsidRDefault="005A04CE" w:rsidP="005A04C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5A04C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B4AE4D1" w14:textId="72BF89BA" w:rsidR="005A04CE" w:rsidRPr="005A04CE" w:rsidRDefault="005A04CE" w:rsidP="005A04C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5A04C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338DF19" w14:textId="3D77C1C9" w:rsidR="005A04CE" w:rsidRPr="005A04CE" w:rsidRDefault="005A04CE" w:rsidP="005A04C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5A04CE">
              <w:rPr>
                <w:rFonts w:asciiTheme="minorHAnsi" w:hAnsiTheme="minorHAnsi" w:cstheme="minorHAnsi"/>
                <w:b/>
              </w:rPr>
              <w:t>4 (2x3)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D38C43" w14:textId="06DE01EF" w:rsidR="005A04CE" w:rsidRPr="005A04CE" w:rsidRDefault="005A04CE" w:rsidP="005A04C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5A04C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69B8B96F" w14:textId="3828867C" w:rsidR="005A04CE" w:rsidRPr="005A04CE" w:rsidRDefault="005A04CE" w:rsidP="005A04C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5A04CE">
              <w:rPr>
                <w:rFonts w:asciiTheme="minorHAnsi" w:hAnsiTheme="minorHAnsi" w:cstheme="minorHAnsi"/>
                <w:b/>
              </w:rPr>
              <w:t>6 (4x5) 232323%Vat)23%VAT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AEC205" w14:textId="19B34469" w:rsidR="005A04CE" w:rsidRPr="005A04CE" w:rsidRDefault="005A04CE" w:rsidP="005A04C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5A04CE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562CD5" w14:textId="72851E4C" w:rsidR="005A04CE" w:rsidRPr="005A04CE" w:rsidRDefault="005A04CE" w:rsidP="005A04C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5A04CE">
              <w:rPr>
                <w:rFonts w:asciiTheme="minorHAnsi" w:hAnsiTheme="minorHAnsi" w:cstheme="minorHAnsi"/>
                <w:b/>
              </w:rPr>
              <w:t>8 (6x7)</w:t>
            </w:r>
          </w:p>
        </w:tc>
      </w:tr>
      <w:tr w:rsidR="005B403E" w:rsidRPr="005A04CE" w14:paraId="67C9EAAF" w14:textId="77777777" w:rsidTr="005A04CE">
        <w:trPr>
          <w:trHeight w:val="8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B2DEE9" w14:textId="77777777" w:rsidR="005B403E" w:rsidRPr="005A04CE" w:rsidRDefault="005B403E" w:rsidP="005B403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8918321" w14:textId="77777777" w:rsidR="00DA711A" w:rsidRDefault="00DA711A" w:rsidP="00DA711A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313EA155" w14:textId="77777777" w:rsidR="00DA711A" w:rsidRDefault="00DA711A" w:rsidP="00DA711A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="005B403E" w:rsidRPr="005A04CE">
              <w:rPr>
                <w:rFonts w:asciiTheme="minorHAnsi" w:hAnsiTheme="minorHAnsi" w:cstheme="minorHAnsi"/>
              </w:rPr>
              <w:t>Wydziału Nauki o Żywności i Żywieniu</w:t>
            </w:r>
          </w:p>
          <w:p w14:paraId="3227D885" w14:textId="4AC009FA" w:rsidR="00DA711A" w:rsidRPr="005A04CE" w:rsidRDefault="00DA711A" w:rsidP="00DA711A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Wojska Polskiego 31/33</w:t>
            </w:r>
          </w:p>
          <w:p w14:paraId="58E9EF0A" w14:textId="77777777" w:rsidR="005B403E" w:rsidRPr="00DA711A" w:rsidRDefault="005B403E" w:rsidP="00DA711A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DA711A">
              <w:rPr>
                <w:rFonts w:asciiTheme="minorHAnsi" w:hAnsiTheme="minorHAnsi" w:cstheme="minorHAnsi"/>
                <w:b/>
                <w:bCs/>
              </w:rPr>
              <w:t>w okresie dydaktycznym</w:t>
            </w:r>
          </w:p>
          <w:p w14:paraId="21842F79" w14:textId="77777777" w:rsidR="005B403E" w:rsidRPr="005A04CE" w:rsidRDefault="005B403E" w:rsidP="005B403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71DEA74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1B85882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5A04CE">
              <w:rPr>
                <w:rFonts w:asciiTheme="minorHAnsi" w:hAnsiTheme="minorHAnsi" w:cstheme="minorHAnsi"/>
                <w:b/>
              </w:rPr>
              <w:t>6790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8282A14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7E2F33E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389A8849" w14:textId="1026101E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B6B2E8A" w14:textId="29357072" w:rsidR="005B403E" w:rsidRPr="005A04CE" w:rsidRDefault="00DA711A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9E52BB0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B403E" w:rsidRPr="005A04CE" w14:paraId="5FC7858A" w14:textId="77777777" w:rsidTr="005A04CE">
        <w:trPr>
          <w:trHeight w:val="8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D1D35" w14:textId="77777777" w:rsidR="005B403E" w:rsidRPr="005A04CE" w:rsidRDefault="005B403E" w:rsidP="005B403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23C92DB" w14:textId="77777777" w:rsidR="00DA711A" w:rsidRDefault="00DA711A" w:rsidP="00DA711A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18DACF40" w14:textId="77777777" w:rsidR="00DA711A" w:rsidRDefault="00DA711A" w:rsidP="00DA711A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Pr="005A04CE">
              <w:rPr>
                <w:rFonts w:asciiTheme="minorHAnsi" w:hAnsiTheme="minorHAnsi" w:cstheme="minorHAnsi"/>
              </w:rPr>
              <w:t>Wydziału Nauki o Żywności i Żywieniu</w:t>
            </w:r>
          </w:p>
          <w:p w14:paraId="1D4D8F1D" w14:textId="77777777" w:rsidR="00DA711A" w:rsidRPr="005A04CE" w:rsidRDefault="00DA711A" w:rsidP="00DA711A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ul. Wojska Polskiego 31/33</w:t>
            </w:r>
          </w:p>
          <w:p w14:paraId="6D780BD5" w14:textId="7616B8EE" w:rsidR="005B403E" w:rsidRPr="005A04CE" w:rsidRDefault="00DA711A" w:rsidP="00DA711A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DA711A">
              <w:rPr>
                <w:rFonts w:asciiTheme="minorHAnsi" w:hAnsiTheme="minorHAnsi" w:cstheme="minorHAnsi"/>
                <w:b/>
                <w:bCs/>
              </w:rPr>
              <w:t xml:space="preserve">w okresie </w:t>
            </w:r>
            <w:r>
              <w:rPr>
                <w:rFonts w:asciiTheme="minorHAnsi" w:hAnsiTheme="minorHAnsi" w:cstheme="minorHAnsi"/>
                <w:b/>
                <w:bCs/>
              </w:rPr>
              <w:t>letnim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16ACE8F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983183E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5A04CE">
              <w:rPr>
                <w:rFonts w:asciiTheme="minorHAnsi" w:hAnsiTheme="minorHAnsi" w:cstheme="minorHAnsi"/>
                <w:b/>
              </w:rPr>
              <w:t>5434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545E99F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6207691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6671718A" w14:textId="1F4512A3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91DA54F" w14:textId="792937D0" w:rsidR="005B403E" w:rsidRPr="005A04CE" w:rsidRDefault="00DA711A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15B89EF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B403E" w:rsidRPr="005A04CE" w14:paraId="018832C1" w14:textId="77777777" w:rsidTr="005A04CE">
        <w:trPr>
          <w:trHeight w:val="10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5AF8BF" w14:textId="77777777" w:rsidR="005B403E" w:rsidRPr="005A04CE" w:rsidRDefault="005B403E" w:rsidP="005B403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B1F1965" w14:textId="77777777" w:rsidR="00290F7E" w:rsidRDefault="00290F7E" w:rsidP="00290F7E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3105634C" w14:textId="39AE8617" w:rsidR="005B403E" w:rsidRDefault="00290F7E" w:rsidP="00290F7E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="005B403E" w:rsidRPr="005A04CE">
              <w:rPr>
                <w:rFonts w:asciiTheme="minorHAnsi" w:hAnsiTheme="minorHAnsi" w:cstheme="minorHAnsi"/>
              </w:rPr>
              <w:t xml:space="preserve">Katedry Biochemii i Analizy Żywności </w:t>
            </w:r>
          </w:p>
          <w:p w14:paraId="775AFC70" w14:textId="580488AF" w:rsidR="009A2021" w:rsidRPr="005A04CE" w:rsidRDefault="009A2021" w:rsidP="00290F7E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Mazowiecka 48</w:t>
            </w:r>
          </w:p>
          <w:p w14:paraId="36BF1F05" w14:textId="77777777" w:rsidR="005B403E" w:rsidRPr="00290F7E" w:rsidRDefault="005B403E" w:rsidP="00290F7E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290F7E">
              <w:rPr>
                <w:rFonts w:asciiTheme="minorHAnsi" w:hAnsiTheme="minorHAnsi" w:cstheme="minorHAnsi"/>
                <w:b/>
                <w:bCs/>
              </w:rPr>
              <w:t>w okresie dydaktycznym</w:t>
            </w:r>
          </w:p>
          <w:p w14:paraId="5D15D66F" w14:textId="77777777" w:rsidR="005B403E" w:rsidRPr="005A04CE" w:rsidRDefault="005B403E" w:rsidP="005B403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9D05570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86A7FDB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A04CE">
              <w:rPr>
                <w:rFonts w:asciiTheme="minorHAnsi" w:hAnsiTheme="minorHAnsi" w:cstheme="minorHAnsi"/>
                <w:b/>
                <w:bCs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8B7CA0D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CF383A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41ACEB4D" w14:textId="4CCC1910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1CBC7E9" w14:textId="3B737792" w:rsidR="005B403E" w:rsidRPr="005A04CE" w:rsidRDefault="00290F7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1C0EE71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B403E" w:rsidRPr="005A04CE" w14:paraId="1F861B2E" w14:textId="77777777" w:rsidTr="005A04CE">
        <w:trPr>
          <w:trHeight w:val="105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0FD773" w14:textId="77777777" w:rsidR="005B403E" w:rsidRPr="005A04CE" w:rsidRDefault="005B403E" w:rsidP="005B403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508A258" w14:textId="77777777" w:rsidR="00290F7E" w:rsidRDefault="00290F7E" w:rsidP="00290F7E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1748F57E" w14:textId="1C0E1EF1" w:rsidR="00290F7E" w:rsidRDefault="00290F7E" w:rsidP="00290F7E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Pr="005A04CE">
              <w:rPr>
                <w:rFonts w:asciiTheme="minorHAnsi" w:hAnsiTheme="minorHAnsi" w:cstheme="minorHAnsi"/>
              </w:rPr>
              <w:t xml:space="preserve">Katedry Biochemii i Analizy Żywności </w:t>
            </w:r>
          </w:p>
          <w:p w14:paraId="64C5B17B" w14:textId="3E0FD076" w:rsidR="009A2021" w:rsidRPr="005A04CE" w:rsidRDefault="009A2021" w:rsidP="00290F7E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Mazowiecka 48</w:t>
            </w:r>
          </w:p>
          <w:p w14:paraId="1EBDF8F4" w14:textId="77777777" w:rsidR="005B403E" w:rsidRDefault="00290F7E" w:rsidP="00290F7E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290F7E">
              <w:rPr>
                <w:rFonts w:asciiTheme="minorHAnsi" w:hAnsiTheme="minorHAnsi" w:cstheme="minorHAnsi"/>
                <w:b/>
                <w:bCs/>
              </w:rPr>
              <w:t xml:space="preserve">w okresie </w:t>
            </w:r>
            <w:r>
              <w:rPr>
                <w:rFonts w:asciiTheme="minorHAnsi" w:hAnsiTheme="minorHAnsi" w:cstheme="minorHAnsi"/>
                <w:b/>
                <w:bCs/>
              </w:rPr>
              <w:t>letnim</w:t>
            </w:r>
          </w:p>
          <w:p w14:paraId="304CE547" w14:textId="4CB389E5" w:rsidR="00290F7E" w:rsidRPr="005A04CE" w:rsidRDefault="00290F7E" w:rsidP="00290F7E">
            <w:pPr>
              <w:pStyle w:val="Tekstpodstawowy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049084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28C282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A04CE">
              <w:rPr>
                <w:rFonts w:asciiTheme="minorHAnsi" w:hAnsiTheme="minorHAnsi" w:cstheme="minorHAnsi"/>
                <w:b/>
                <w:bCs/>
              </w:rPr>
              <w:t>826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1BAFC05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634354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541ABC90" w14:textId="4CEA49A3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C0D25B" w14:textId="37519C71" w:rsidR="005B403E" w:rsidRPr="005A04CE" w:rsidRDefault="00290F7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2052B212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B403E" w:rsidRPr="005A04CE" w14:paraId="79F2BE69" w14:textId="77777777" w:rsidTr="005A04CE">
        <w:trPr>
          <w:trHeight w:val="105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CD87DA" w14:textId="77777777" w:rsidR="005B403E" w:rsidRPr="005A04CE" w:rsidRDefault="005B403E" w:rsidP="005B403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B02337C" w14:textId="77777777" w:rsidR="009A2021" w:rsidRDefault="009A2021" w:rsidP="009A202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  <w:p w14:paraId="0DBA26B0" w14:textId="77777777" w:rsidR="009A2021" w:rsidRDefault="009A2021" w:rsidP="009A202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="005B403E" w:rsidRPr="005A04CE">
              <w:rPr>
                <w:rFonts w:asciiTheme="minorHAnsi" w:hAnsiTheme="minorHAnsi" w:cstheme="minorHAnsi"/>
              </w:rPr>
              <w:t>Wydziału Inżynierii Środowiska i Inżynierii Mechanicznej</w:t>
            </w:r>
          </w:p>
          <w:p w14:paraId="40366BA4" w14:textId="77777777" w:rsidR="009A2021" w:rsidRDefault="005B403E" w:rsidP="009A202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5A04CE">
              <w:rPr>
                <w:rFonts w:asciiTheme="minorHAnsi" w:hAnsiTheme="minorHAnsi" w:cstheme="minorHAnsi"/>
              </w:rPr>
              <w:t xml:space="preserve">wej. (A-E), </w:t>
            </w:r>
          </w:p>
          <w:p w14:paraId="0E248E9D" w14:textId="77777777" w:rsidR="009A2021" w:rsidRDefault="005B403E" w:rsidP="009A202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5A04CE">
              <w:rPr>
                <w:rFonts w:asciiTheme="minorHAnsi" w:hAnsiTheme="minorHAnsi" w:cstheme="minorHAnsi"/>
              </w:rPr>
              <w:t xml:space="preserve">Archiwum Uczelni </w:t>
            </w:r>
          </w:p>
          <w:p w14:paraId="6F5DBBEA" w14:textId="354AB593" w:rsidR="009A2021" w:rsidRPr="005A04CE" w:rsidRDefault="009A2021" w:rsidP="009A202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Piątkowska 94</w:t>
            </w:r>
          </w:p>
          <w:p w14:paraId="7F055A09" w14:textId="77777777" w:rsidR="005B403E" w:rsidRPr="009A2021" w:rsidRDefault="005B403E" w:rsidP="009A2021">
            <w:pPr>
              <w:pStyle w:val="Tekstpodstawowy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9A2021">
              <w:rPr>
                <w:rFonts w:asciiTheme="minorHAnsi" w:hAnsiTheme="minorHAnsi" w:cstheme="minorHAnsi"/>
                <w:b/>
                <w:bCs/>
              </w:rPr>
              <w:t>w okresie dydaktycznym</w:t>
            </w:r>
          </w:p>
          <w:p w14:paraId="0B5C17B0" w14:textId="77777777" w:rsidR="005B403E" w:rsidRPr="005A04CE" w:rsidRDefault="005B403E" w:rsidP="005B403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057DB2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8B40FCC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5A04CE">
              <w:rPr>
                <w:rFonts w:asciiTheme="minorHAnsi" w:hAnsiTheme="minorHAnsi" w:cstheme="minorHAnsi"/>
                <w:b/>
              </w:rPr>
              <w:t>6000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ECEE1CD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B91D09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259BB884" w14:textId="5317CF5A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02560D" w14:textId="1F2DEFEA" w:rsidR="005B403E" w:rsidRPr="005A04CE" w:rsidRDefault="009A2021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0EAC101C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B403E" w:rsidRPr="005A04CE" w14:paraId="7DD65AD6" w14:textId="77777777" w:rsidTr="005A04CE">
        <w:trPr>
          <w:trHeight w:val="105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7FC3D8" w14:textId="77777777" w:rsidR="005B403E" w:rsidRPr="005A04CE" w:rsidRDefault="005B403E" w:rsidP="005B403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484391C" w14:textId="77777777" w:rsidR="009A2021" w:rsidRDefault="009A2021" w:rsidP="009A202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  <w:p w14:paraId="4F8FB492" w14:textId="77777777" w:rsidR="009A2021" w:rsidRDefault="009A2021" w:rsidP="009A202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Budynek </w:t>
            </w:r>
            <w:r w:rsidRPr="005A04CE">
              <w:rPr>
                <w:rFonts w:asciiTheme="minorHAnsi" w:hAnsiTheme="minorHAnsi" w:cstheme="minorHAnsi"/>
              </w:rPr>
              <w:t xml:space="preserve">Wydziału Inżynierii Środowiska </w:t>
            </w:r>
            <w:r w:rsidRPr="005A04CE">
              <w:rPr>
                <w:rFonts w:asciiTheme="minorHAnsi" w:hAnsiTheme="minorHAnsi" w:cstheme="minorHAnsi"/>
              </w:rPr>
              <w:lastRenderedPageBreak/>
              <w:t>i Inżynierii Mechanicznej</w:t>
            </w:r>
          </w:p>
          <w:p w14:paraId="570F373B" w14:textId="77777777" w:rsidR="009A2021" w:rsidRDefault="009A2021" w:rsidP="009A202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5A04CE">
              <w:rPr>
                <w:rFonts w:asciiTheme="minorHAnsi" w:hAnsiTheme="minorHAnsi" w:cstheme="minorHAnsi"/>
              </w:rPr>
              <w:t xml:space="preserve">wej. (A-E), </w:t>
            </w:r>
          </w:p>
          <w:p w14:paraId="7DC6A560" w14:textId="77777777" w:rsidR="009A2021" w:rsidRDefault="009A2021" w:rsidP="009A202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5A04CE">
              <w:rPr>
                <w:rFonts w:asciiTheme="minorHAnsi" w:hAnsiTheme="minorHAnsi" w:cstheme="minorHAnsi"/>
              </w:rPr>
              <w:t xml:space="preserve">Archiwum Uczelni </w:t>
            </w:r>
          </w:p>
          <w:p w14:paraId="48C35700" w14:textId="77777777" w:rsidR="009A2021" w:rsidRPr="005A04CE" w:rsidRDefault="009A2021" w:rsidP="009A202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Piątkowska 94</w:t>
            </w:r>
          </w:p>
          <w:p w14:paraId="5789FF83" w14:textId="554ED889" w:rsidR="005B403E" w:rsidRPr="005A04CE" w:rsidRDefault="009A2021" w:rsidP="009A2021">
            <w:pPr>
              <w:pStyle w:val="Tekstpodstawowy"/>
              <w:spacing w:after="0"/>
              <w:rPr>
                <w:rFonts w:asciiTheme="minorHAnsi" w:hAnsiTheme="minorHAnsi" w:cstheme="minorHAnsi"/>
              </w:rPr>
            </w:pPr>
            <w:r w:rsidRPr="009A2021">
              <w:rPr>
                <w:rFonts w:asciiTheme="minorHAnsi" w:hAnsiTheme="minorHAnsi" w:cstheme="minorHAnsi"/>
                <w:b/>
                <w:bCs/>
              </w:rPr>
              <w:t>w okresie</w:t>
            </w:r>
            <w:r w:rsidR="00D95135">
              <w:rPr>
                <w:rFonts w:asciiTheme="minorHAnsi" w:hAnsiTheme="minorHAnsi" w:cstheme="minorHAnsi"/>
                <w:b/>
                <w:bCs/>
              </w:rPr>
              <w:t xml:space="preserve"> letnim</w:t>
            </w:r>
          </w:p>
          <w:p w14:paraId="641C1D3A" w14:textId="77777777" w:rsidR="005B403E" w:rsidRPr="005A04CE" w:rsidRDefault="005B403E" w:rsidP="005B403E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9A35B4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80B08FE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A04CE">
              <w:rPr>
                <w:rFonts w:asciiTheme="minorHAnsi" w:hAnsiTheme="minorHAnsi" w:cstheme="minorHAnsi"/>
                <w:b/>
                <w:bCs/>
              </w:rPr>
              <w:t>4544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A64C081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39F29A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481CBA56" w14:textId="537A8111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255E85" w14:textId="54A3E73E" w:rsidR="005B403E" w:rsidRPr="005A04CE" w:rsidRDefault="009A2021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61A7CFA8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B403E" w:rsidRPr="005A04CE" w14:paraId="70E2E391" w14:textId="77777777" w:rsidTr="00B709C1">
        <w:trPr>
          <w:trHeight w:val="1058"/>
        </w:trPr>
        <w:tc>
          <w:tcPr>
            <w:tcW w:w="115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CEBC5" w14:textId="71FA65BC" w:rsidR="005B403E" w:rsidRPr="005A04CE" w:rsidRDefault="005B403E" w:rsidP="005B403E">
            <w:pPr>
              <w:pStyle w:val="Tekstpodstawowy"/>
              <w:jc w:val="right"/>
              <w:rPr>
                <w:rFonts w:asciiTheme="minorHAnsi" w:hAnsiTheme="minorHAnsi" w:cstheme="minorHAnsi"/>
                <w:b/>
              </w:rPr>
            </w:pPr>
            <w:r w:rsidRPr="005A04CE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DB197" w14:textId="77777777" w:rsidR="005B403E" w:rsidRPr="005A04CE" w:rsidRDefault="005B403E" w:rsidP="005B403E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B41193A" w14:textId="77777777" w:rsidR="00BD219D" w:rsidRPr="00D3230F" w:rsidRDefault="00BD219D" w:rsidP="00BD219D">
      <w:pPr>
        <w:jc w:val="both"/>
        <w:rPr>
          <w:rFonts w:ascii="Times New Roman" w:hAnsi="Times New Roman"/>
          <w:b/>
        </w:rPr>
      </w:pPr>
    </w:p>
    <w:p w14:paraId="715AF41F" w14:textId="0B1FB507" w:rsidR="00BB1343" w:rsidRPr="00B709C1" w:rsidRDefault="00BD219D" w:rsidP="00B709C1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1343">
        <w:rPr>
          <w:rFonts w:asciiTheme="minorHAnsi" w:hAnsiTheme="minorHAnsi" w:cstheme="minorHAnsi"/>
          <w:bCs/>
          <w:sz w:val="22"/>
          <w:szCs w:val="22"/>
        </w:rPr>
        <w:t xml:space="preserve">W cenę sprzątania wkalkulowano wszystkie koszty związane z realizacją przedmiotu zamówienia określonego w </w:t>
      </w:r>
      <w:r w:rsidR="005A04CE" w:rsidRPr="00BB1343">
        <w:rPr>
          <w:rFonts w:asciiTheme="minorHAnsi" w:hAnsiTheme="minorHAnsi" w:cstheme="minorHAnsi"/>
          <w:bCs/>
          <w:sz w:val="22"/>
          <w:szCs w:val="22"/>
        </w:rPr>
        <w:t>Załączniku B - Szczegółowy opis przedmiotu zamówienia dla części 2.</w:t>
      </w:r>
    </w:p>
    <w:p w14:paraId="63AA8D67" w14:textId="77777777" w:rsidR="00BB1343" w:rsidRPr="005B403E" w:rsidRDefault="00BB1343" w:rsidP="005B403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9BDD6BB" w14:textId="77777777" w:rsidR="00FE1901" w:rsidRPr="008741FA" w:rsidRDefault="00FE1901" w:rsidP="008741FA">
      <w:pPr>
        <w:suppressAutoHyphens w:val="0"/>
        <w:ind w:left="644"/>
        <w:jc w:val="center"/>
        <w:rPr>
          <w:rFonts w:ascii="Times New Roman" w:hAnsi="Times New Roman"/>
          <w:iCs/>
          <w:color w:val="FF0000"/>
          <w:sz w:val="52"/>
          <w:szCs w:val="52"/>
          <w:lang w:eastAsia="pl-PL"/>
        </w:rPr>
      </w:pPr>
    </w:p>
    <w:sectPr w:rsidR="00FE1901" w:rsidRPr="008741FA" w:rsidSect="00355F30">
      <w:headerReference w:type="default" r:id="rId8"/>
      <w:footerReference w:type="default" r:id="rId9"/>
      <w:footnotePr>
        <w:pos w:val="beneathText"/>
      </w:footnotePr>
      <w:pgSz w:w="16837" w:h="11905" w:orient="landscape"/>
      <w:pgMar w:top="1264" w:right="1525" w:bottom="113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7D91" w14:textId="77777777" w:rsidR="00907045" w:rsidRDefault="00907045">
      <w:r>
        <w:separator/>
      </w:r>
    </w:p>
  </w:endnote>
  <w:endnote w:type="continuationSeparator" w:id="0">
    <w:p w14:paraId="30FAB790" w14:textId="77777777" w:rsidR="00907045" w:rsidRDefault="0090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A00D" w14:textId="77777777" w:rsidR="00A63238" w:rsidRDefault="00A63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750FA">
      <w:rPr>
        <w:noProof/>
      </w:rPr>
      <w:t>20</w:t>
    </w:r>
    <w:r>
      <w:fldChar w:fldCharType="end"/>
    </w:r>
  </w:p>
  <w:p w14:paraId="18AFFDA6" w14:textId="77777777" w:rsidR="007567B8" w:rsidRDefault="007567B8" w:rsidP="007567B8">
    <w:pPr>
      <w:pStyle w:val="Stopka"/>
      <w:tabs>
        <w:tab w:val="clear" w:pos="4536"/>
        <w:tab w:val="clear" w:pos="9072"/>
        <w:tab w:val="left" w:pos="34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91A2" w14:textId="77777777" w:rsidR="00907045" w:rsidRDefault="00907045">
      <w:r>
        <w:separator/>
      </w:r>
    </w:p>
  </w:footnote>
  <w:footnote w:type="continuationSeparator" w:id="0">
    <w:p w14:paraId="6231990C" w14:textId="77777777" w:rsidR="00907045" w:rsidRDefault="0090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F435" w14:textId="77777777" w:rsidR="005A04CE" w:rsidRPr="003E2A1C" w:rsidRDefault="005A04CE" w:rsidP="005A04C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E2A1C">
      <w:rPr>
        <w:rFonts w:asciiTheme="minorHAnsi" w:hAnsiTheme="minorHAnsi" w:cstheme="minorHAnsi"/>
        <w:sz w:val="22"/>
        <w:szCs w:val="22"/>
      </w:rPr>
      <w:t>AZ.262.</w:t>
    </w:r>
    <w:r>
      <w:rPr>
        <w:rFonts w:asciiTheme="minorHAnsi" w:hAnsiTheme="minorHAnsi" w:cstheme="minorHAnsi"/>
        <w:sz w:val="22"/>
        <w:szCs w:val="22"/>
      </w:rPr>
      <w:t>1649</w:t>
    </w:r>
    <w:r w:rsidRPr="003E2A1C">
      <w:rPr>
        <w:rFonts w:asciiTheme="minorHAnsi" w:hAnsiTheme="minorHAnsi" w:cstheme="minorHAnsi"/>
        <w:sz w:val="22"/>
        <w:szCs w:val="22"/>
      </w:rPr>
      <w:t>.2024</w:t>
    </w:r>
  </w:p>
  <w:p w14:paraId="0ACA8700" w14:textId="77777777" w:rsidR="005A04CE" w:rsidRPr="003E2A1C" w:rsidRDefault="005A04CE" w:rsidP="005A04CE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16A9B423" w14:textId="10CBAFFA" w:rsidR="005A04CE" w:rsidRPr="003E2A1C" w:rsidRDefault="005A04CE" w:rsidP="005A04C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E2A1C">
      <w:rPr>
        <w:rFonts w:asciiTheme="minorHAnsi" w:hAnsiTheme="minorHAnsi" w:cstheme="minorHAnsi"/>
        <w:sz w:val="22"/>
        <w:szCs w:val="22"/>
      </w:rPr>
      <w:t xml:space="preserve">Załącznik </w:t>
    </w:r>
    <w:r>
      <w:rPr>
        <w:rFonts w:asciiTheme="minorHAnsi" w:hAnsiTheme="minorHAnsi" w:cstheme="minorHAnsi"/>
        <w:sz w:val="22"/>
        <w:szCs w:val="22"/>
      </w:rPr>
      <w:t>nr 3 do SWZ</w:t>
    </w:r>
    <w:r w:rsidRPr="003E2A1C">
      <w:rPr>
        <w:rFonts w:asciiTheme="minorHAnsi" w:hAnsiTheme="minorHAnsi" w:cstheme="minorHAnsi"/>
        <w:sz w:val="22"/>
        <w:szCs w:val="22"/>
      </w:rPr>
      <w:t xml:space="preserve"> – Formularz cenowy dla </w:t>
    </w:r>
    <w:r>
      <w:rPr>
        <w:rFonts w:asciiTheme="minorHAnsi" w:hAnsiTheme="minorHAnsi" w:cstheme="minorHAnsi"/>
        <w:sz w:val="22"/>
        <w:szCs w:val="22"/>
      </w:rPr>
      <w:t>C</w:t>
    </w:r>
    <w:r w:rsidRPr="003E2A1C">
      <w:rPr>
        <w:rFonts w:asciiTheme="minorHAnsi" w:hAnsiTheme="minorHAnsi" w:cstheme="minorHAnsi"/>
        <w:sz w:val="22"/>
        <w:szCs w:val="22"/>
      </w:rPr>
      <w:t xml:space="preserve">z. </w:t>
    </w:r>
    <w:r>
      <w:rPr>
        <w:rFonts w:asciiTheme="minorHAnsi" w:hAnsiTheme="minorHAnsi" w:cstheme="minorHAnsi"/>
        <w:sz w:val="22"/>
        <w:szCs w:val="22"/>
      </w:rPr>
      <w:t>2</w:t>
    </w:r>
    <w:r w:rsidR="00EA626F">
      <w:rPr>
        <w:rFonts w:asciiTheme="minorHAnsi" w:hAnsiTheme="minorHAnsi" w:cstheme="minorHAnsi"/>
        <w:sz w:val="22"/>
        <w:szCs w:val="22"/>
      </w:rPr>
      <w:t>, stanowiący jednocześnie załącznik do Formularza oferty</w:t>
    </w:r>
  </w:p>
  <w:p w14:paraId="255CA2B4" w14:textId="699A3180" w:rsidR="00316238" w:rsidRPr="005A04CE" w:rsidRDefault="00316238" w:rsidP="005A04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14A8F52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00000006"/>
    <w:multiLevelType w:val="multilevel"/>
    <w:tmpl w:val="3404EB74"/>
    <w:name w:val="WW8Num6"/>
    <w:lvl w:ilvl="0">
      <w:start w:val="4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pStyle w:val="pkt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69D5A5F"/>
    <w:multiLevelType w:val="hybridMultilevel"/>
    <w:tmpl w:val="7B2E27E4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815EAC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1" w15:restartNumberingAfterBreak="0">
    <w:nsid w:val="10291C69"/>
    <w:multiLevelType w:val="multilevel"/>
    <w:tmpl w:val="49CA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034F2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3" w15:restartNumberingAfterBreak="0">
    <w:nsid w:val="1DEE6387"/>
    <w:multiLevelType w:val="hybridMultilevel"/>
    <w:tmpl w:val="0B8A23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E65A16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5" w15:restartNumberingAfterBreak="0">
    <w:nsid w:val="22705FDF"/>
    <w:multiLevelType w:val="hybridMultilevel"/>
    <w:tmpl w:val="D758F530"/>
    <w:lvl w:ilvl="0" w:tplc="E10C3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BC00AD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7" w15:restartNumberingAfterBreak="0">
    <w:nsid w:val="27DD0847"/>
    <w:multiLevelType w:val="hybridMultilevel"/>
    <w:tmpl w:val="8D30D46E"/>
    <w:name w:val="WW8Num122"/>
    <w:lvl w:ilvl="0" w:tplc="14DA2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9806B7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9" w15:restartNumberingAfterBreak="0">
    <w:nsid w:val="2C2659BD"/>
    <w:multiLevelType w:val="hybridMultilevel"/>
    <w:tmpl w:val="E2E631C6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D87925"/>
    <w:multiLevelType w:val="hybridMultilevel"/>
    <w:tmpl w:val="9798183E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F8564C"/>
    <w:multiLevelType w:val="hybridMultilevel"/>
    <w:tmpl w:val="C688DB22"/>
    <w:name w:val="WW8Num2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505F92"/>
    <w:multiLevelType w:val="hybridMultilevel"/>
    <w:tmpl w:val="4C2CA434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664497"/>
    <w:multiLevelType w:val="hybridMultilevel"/>
    <w:tmpl w:val="0C567C8E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F7238D"/>
    <w:multiLevelType w:val="hybridMultilevel"/>
    <w:tmpl w:val="35C4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A5FA2"/>
    <w:multiLevelType w:val="hybridMultilevel"/>
    <w:tmpl w:val="0468583A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120ED3"/>
    <w:multiLevelType w:val="hybridMultilevel"/>
    <w:tmpl w:val="48624E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B34B3F"/>
    <w:multiLevelType w:val="hybridMultilevel"/>
    <w:tmpl w:val="E1D672E8"/>
    <w:name w:val="WW8Num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40893"/>
    <w:multiLevelType w:val="hybridMultilevel"/>
    <w:tmpl w:val="87542332"/>
    <w:lvl w:ilvl="0" w:tplc="B4885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151A41"/>
    <w:multiLevelType w:val="multilevel"/>
    <w:tmpl w:val="00000004"/>
    <w:name w:val="WW8Num3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30" w15:restartNumberingAfterBreak="0">
    <w:nsid w:val="70E252AE"/>
    <w:multiLevelType w:val="hybridMultilevel"/>
    <w:tmpl w:val="BD0E3F96"/>
    <w:lvl w:ilvl="0" w:tplc="DA22C9DE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 w15:restartNumberingAfterBreak="0">
    <w:nsid w:val="751459B8"/>
    <w:multiLevelType w:val="hybridMultilevel"/>
    <w:tmpl w:val="49CA1822"/>
    <w:name w:val="WW8Num12"/>
    <w:lvl w:ilvl="0" w:tplc="2F985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63212B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3" w15:restartNumberingAfterBreak="0">
    <w:nsid w:val="7C034DF2"/>
    <w:multiLevelType w:val="hybridMultilevel"/>
    <w:tmpl w:val="0FCA2C62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1D7989"/>
    <w:multiLevelType w:val="hybridMultilevel"/>
    <w:tmpl w:val="1BE23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8"/>
  </w:num>
  <w:num w:numId="12">
    <w:abstractNumId w:val="4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33"/>
  </w:num>
  <w:num w:numId="21">
    <w:abstractNumId w:val="18"/>
  </w:num>
  <w:num w:numId="22">
    <w:abstractNumId w:val="22"/>
  </w:num>
  <w:num w:numId="23">
    <w:abstractNumId w:val="14"/>
  </w:num>
  <w:num w:numId="24">
    <w:abstractNumId w:val="23"/>
  </w:num>
  <w:num w:numId="25">
    <w:abstractNumId w:val="10"/>
  </w:num>
  <w:num w:numId="26">
    <w:abstractNumId w:val="20"/>
  </w:num>
  <w:num w:numId="27">
    <w:abstractNumId w:val="25"/>
  </w:num>
  <w:num w:numId="28">
    <w:abstractNumId w:val="32"/>
  </w:num>
  <w:num w:numId="29">
    <w:abstractNumId w:val="19"/>
  </w:num>
  <w:num w:numId="30">
    <w:abstractNumId w:val="26"/>
  </w:num>
  <w:num w:numId="31">
    <w:abstractNumId w:val="12"/>
  </w:num>
  <w:num w:numId="32">
    <w:abstractNumId w:val="31"/>
  </w:num>
  <w:num w:numId="33">
    <w:abstractNumId w:val="11"/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7"/>
  </w:num>
  <w:num w:numId="38">
    <w:abstractNumId w:val="29"/>
  </w:num>
  <w:num w:numId="39">
    <w:abstractNumId w:val="21"/>
  </w:num>
  <w:num w:numId="40">
    <w:abstractNumId w:val="16"/>
  </w:num>
  <w:num w:numId="41">
    <w:abstractNumId w:val="34"/>
  </w:num>
  <w:num w:numId="42">
    <w:abstractNumId w:val="15"/>
  </w:num>
  <w:num w:numId="43">
    <w:abstractNumId w:val="13"/>
  </w:num>
  <w:num w:numId="44">
    <w:abstractNumId w:val="24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07"/>
    <w:rsid w:val="00001A35"/>
    <w:rsid w:val="000048E3"/>
    <w:rsid w:val="00005406"/>
    <w:rsid w:val="00006E8D"/>
    <w:rsid w:val="00007119"/>
    <w:rsid w:val="00007297"/>
    <w:rsid w:val="00010B20"/>
    <w:rsid w:val="00015302"/>
    <w:rsid w:val="00021480"/>
    <w:rsid w:val="00022DDB"/>
    <w:rsid w:val="00024450"/>
    <w:rsid w:val="000252CC"/>
    <w:rsid w:val="00025D44"/>
    <w:rsid w:val="00026B86"/>
    <w:rsid w:val="00034A76"/>
    <w:rsid w:val="000376D1"/>
    <w:rsid w:val="00037F55"/>
    <w:rsid w:val="000439DA"/>
    <w:rsid w:val="00050DCC"/>
    <w:rsid w:val="00052E9B"/>
    <w:rsid w:val="00062A35"/>
    <w:rsid w:val="00062C87"/>
    <w:rsid w:val="00066A79"/>
    <w:rsid w:val="00073010"/>
    <w:rsid w:val="00073807"/>
    <w:rsid w:val="000759B8"/>
    <w:rsid w:val="0007673D"/>
    <w:rsid w:val="00081EA8"/>
    <w:rsid w:val="0008202E"/>
    <w:rsid w:val="00085A5F"/>
    <w:rsid w:val="00086557"/>
    <w:rsid w:val="00095A21"/>
    <w:rsid w:val="0009674B"/>
    <w:rsid w:val="000A69AC"/>
    <w:rsid w:val="000A6D07"/>
    <w:rsid w:val="000B0D61"/>
    <w:rsid w:val="000B55B0"/>
    <w:rsid w:val="000C018A"/>
    <w:rsid w:val="000C0E47"/>
    <w:rsid w:val="000C1234"/>
    <w:rsid w:val="000C53F3"/>
    <w:rsid w:val="000C6B7F"/>
    <w:rsid w:val="000D07E2"/>
    <w:rsid w:val="000D465A"/>
    <w:rsid w:val="000D6806"/>
    <w:rsid w:val="000E0232"/>
    <w:rsid w:val="000E2EEE"/>
    <w:rsid w:val="000E52E6"/>
    <w:rsid w:val="000E557D"/>
    <w:rsid w:val="000E7C3F"/>
    <w:rsid w:val="000F199E"/>
    <w:rsid w:val="000F62E3"/>
    <w:rsid w:val="00101171"/>
    <w:rsid w:val="0010288D"/>
    <w:rsid w:val="00104A0E"/>
    <w:rsid w:val="00105CE5"/>
    <w:rsid w:val="00111925"/>
    <w:rsid w:val="00116073"/>
    <w:rsid w:val="00117D7F"/>
    <w:rsid w:val="00123B4A"/>
    <w:rsid w:val="00127C18"/>
    <w:rsid w:val="0013048E"/>
    <w:rsid w:val="00130F5D"/>
    <w:rsid w:val="0013348C"/>
    <w:rsid w:val="00134204"/>
    <w:rsid w:val="00134DF6"/>
    <w:rsid w:val="00136C71"/>
    <w:rsid w:val="00137090"/>
    <w:rsid w:val="001400C5"/>
    <w:rsid w:val="00140582"/>
    <w:rsid w:val="00140669"/>
    <w:rsid w:val="0014376D"/>
    <w:rsid w:val="00144519"/>
    <w:rsid w:val="00146E44"/>
    <w:rsid w:val="00155FF9"/>
    <w:rsid w:val="00156A8A"/>
    <w:rsid w:val="00157DAC"/>
    <w:rsid w:val="001621D2"/>
    <w:rsid w:val="00164167"/>
    <w:rsid w:val="00167A66"/>
    <w:rsid w:val="00180FBE"/>
    <w:rsid w:val="001818AE"/>
    <w:rsid w:val="0018458E"/>
    <w:rsid w:val="001860E1"/>
    <w:rsid w:val="00190876"/>
    <w:rsid w:val="00190A3B"/>
    <w:rsid w:val="00193B7A"/>
    <w:rsid w:val="00196826"/>
    <w:rsid w:val="001A1548"/>
    <w:rsid w:val="001A2DD8"/>
    <w:rsid w:val="001A3D00"/>
    <w:rsid w:val="001A3E7D"/>
    <w:rsid w:val="001A538E"/>
    <w:rsid w:val="001B0EA4"/>
    <w:rsid w:val="001B1377"/>
    <w:rsid w:val="001B1827"/>
    <w:rsid w:val="001B3F29"/>
    <w:rsid w:val="001B6424"/>
    <w:rsid w:val="001C0991"/>
    <w:rsid w:val="001C1015"/>
    <w:rsid w:val="001C1727"/>
    <w:rsid w:val="001C18BC"/>
    <w:rsid w:val="001C5786"/>
    <w:rsid w:val="001C5E5C"/>
    <w:rsid w:val="001C65B1"/>
    <w:rsid w:val="001C6D33"/>
    <w:rsid w:val="001D4DB6"/>
    <w:rsid w:val="001D640A"/>
    <w:rsid w:val="001D783E"/>
    <w:rsid w:val="001D7F52"/>
    <w:rsid w:val="001E78B0"/>
    <w:rsid w:val="001F0746"/>
    <w:rsid w:val="001F1AEE"/>
    <w:rsid w:val="001F1D95"/>
    <w:rsid w:val="001F530C"/>
    <w:rsid w:val="0020057E"/>
    <w:rsid w:val="002005FF"/>
    <w:rsid w:val="002011A3"/>
    <w:rsid w:val="00202C7D"/>
    <w:rsid w:val="00202E81"/>
    <w:rsid w:val="00204545"/>
    <w:rsid w:val="00204E81"/>
    <w:rsid w:val="002054A4"/>
    <w:rsid w:val="00205ABB"/>
    <w:rsid w:val="00206385"/>
    <w:rsid w:val="00207545"/>
    <w:rsid w:val="00207CA5"/>
    <w:rsid w:val="0022689E"/>
    <w:rsid w:val="002346EF"/>
    <w:rsid w:val="002408FC"/>
    <w:rsid w:val="002420D8"/>
    <w:rsid w:val="0024423C"/>
    <w:rsid w:val="00244FF9"/>
    <w:rsid w:val="002538AB"/>
    <w:rsid w:val="00255C07"/>
    <w:rsid w:val="002560D2"/>
    <w:rsid w:val="00262C8D"/>
    <w:rsid w:val="00271462"/>
    <w:rsid w:val="002733A7"/>
    <w:rsid w:val="002750FA"/>
    <w:rsid w:val="00275994"/>
    <w:rsid w:val="00275A8C"/>
    <w:rsid w:val="0028009C"/>
    <w:rsid w:val="00281BAA"/>
    <w:rsid w:val="00282C4E"/>
    <w:rsid w:val="00282D81"/>
    <w:rsid w:val="00283C96"/>
    <w:rsid w:val="002877A9"/>
    <w:rsid w:val="00287BDA"/>
    <w:rsid w:val="00287C82"/>
    <w:rsid w:val="00290F7E"/>
    <w:rsid w:val="00291088"/>
    <w:rsid w:val="00291D3D"/>
    <w:rsid w:val="002929A2"/>
    <w:rsid w:val="00293E5D"/>
    <w:rsid w:val="00296D47"/>
    <w:rsid w:val="00297A6B"/>
    <w:rsid w:val="00297ACC"/>
    <w:rsid w:val="002A1BEC"/>
    <w:rsid w:val="002A22A4"/>
    <w:rsid w:val="002A3002"/>
    <w:rsid w:val="002A54D7"/>
    <w:rsid w:val="002A58B4"/>
    <w:rsid w:val="002A68F7"/>
    <w:rsid w:val="002B109B"/>
    <w:rsid w:val="002B2D7F"/>
    <w:rsid w:val="002C09EB"/>
    <w:rsid w:val="002C320F"/>
    <w:rsid w:val="002C41D3"/>
    <w:rsid w:val="002C6444"/>
    <w:rsid w:val="002C6453"/>
    <w:rsid w:val="002C716A"/>
    <w:rsid w:val="002D102F"/>
    <w:rsid w:val="002D2B47"/>
    <w:rsid w:val="002D2E28"/>
    <w:rsid w:val="002D3191"/>
    <w:rsid w:val="002D6EBE"/>
    <w:rsid w:val="002E619C"/>
    <w:rsid w:val="002E6305"/>
    <w:rsid w:val="002F04DE"/>
    <w:rsid w:val="002F1D7D"/>
    <w:rsid w:val="002F4501"/>
    <w:rsid w:val="002F4A4F"/>
    <w:rsid w:val="002F5A83"/>
    <w:rsid w:val="00301200"/>
    <w:rsid w:val="00301F31"/>
    <w:rsid w:val="00307580"/>
    <w:rsid w:val="0031464A"/>
    <w:rsid w:val="00316238"/>
    <w:rsid w:val="00324674"/>
    <w:rsid w:val="00325C93"/>
    <w:rsid w:val="003334E5"/>
    <w:rsid w:val="003344EA"/>
    <w:rsid w:val="00335963"/>
    <w:rsid w:val="00340580"/>
    <w:rsid w:val="00340AD1"/>
    <w:rsid w:val="00342550"/>
    <w:rsid w:val="0034720D"/>
    <w:rsid w:val="003533BA"/>
    <w:rsid w:val="00355A97"/>
    <w:rsid w:val="00355F30"/>
    <w:rsid w:val="00356CDF"/>
    <w:rsid w:val="00362C78"/>
    <w:rsid w:val="00363F0C"/>
    <w:rsid w:val="00367206"/>
    <w:rsid w:val="0036747B"/>
    <w:rsid w:val="00367F82"/>
    <w:rsid w:val="00374086"/>
    <w:rsid w:val="003774F9"/>
    <w:rsid w:val="003835BD"/>
    <w:rsid w:val="003837D8"/>
    <w:rsid w:val="00386427"/>
    <w:rsid w:val="0038683C"/>
    <w:rsid w:val="003926EE"/>
    <w:rsid w:val="00392824"/>
    <w:rsid w:val="00395E57"/>
    <w:rsid w:val="0039688A"/>
    <w:rsid w:val="00397057"/>
    <w:rsid w:val="003A1C47"/>
    <w:rsid w:val="003A2DD5"/>
    <w:rsid w:val="003A3D0E"/>
    <w:rsid w:val="003A53C3"/>
    <w:rsid w:val="003A5FCD"/>
    <w:rsid w:val="003A6C71"/>
    <w:rsid w:val="003B040B"/>
    <w:rsid w:val="003B18DB"/>
    <w:rsid w:val="003B1AAB"/>
    <w:rsid w:val="003B389B"/>
    <w:rsid w:val="003C228A"/>
    <w:rsid w:val="003C4D06"/>
    <w:rsid w:val="003C658D"/>
    <w:rsid w:val="003C6DB4"/>
    <w:rsid w:val="003D2F6E"/>
    <w:rsid w:val="003D3A88"/>
    <w:rsid w:val="003D3FA7"/>
    <w:rsid w:val="003D5448"/>
    <w:rsid w:val="003D6684"/>
    <w:rsid w:val="003D6AAB"/>
    <w:rsid w:val="003D715E"/>
    <w:rsid w:val="003F0B4A"/>
    <w:rsid w:val="003F0D1B"/>
    <w:rsid w:val="003F382A"/>
    <w:rsid w:val="003F3C64"/>
    <w:rsid w:val="003F4FD7"/>
    <w:rsid w:val="003F5512"/>
    <w:rsid w:val="003F5E67"/>
    <w:rsid w:val="003F7294"/>
    <w:rsid w:val="004051B8"/>
    <w:rsid w:val="00411283"/>
    <w:rsid w:val="00411479"/>
    <w:rsid w:val="00415362"/>
    <w:rsid w:val="00417338"/>
    <w:rsid w:val="0041750B"/>
    <w:rsid w:val="00422A4D"/>
    <w:rsid w:val="004235DF"/>
    <w:rsid w:val="004256CA"/>
    <w:rsid w:val="004261D5"/>
    <w:rsid w:val="00437F8C"/>
    <w:rsid w:val="004441BB"/>
    <w:rsid w:val="0044623C"/>
    <w:rsid w:val="004464A1"/>
    <w:rsid w:val="00446D14"/>
    <w:rsid w:val="00451D59"/>
    <w:rsid w:val="00452347"/>
    <w:rsid w:val="0045339B"/>
    <w:rsid w:val="00455CAB"/>
    <w:rsid w:val="00456DE4"/>
    <w:rsid w:val="004613F2"/>
    <w:rsid w:val="00467702"/>
    <w:rsid w:val="004775A9"/>
    <w:rsid w:val="00483D66"/>
    <w:rsid w:val="00483D76"/>
    <w:rsid w:val="00484462"/>
    <w:rsid w:val="0048611E"/>
    <w:rsid w:val="00490A6A"/>
    <w:rsid w:val="00491AB2"/>
    <w:rsid w:val="004A50E5"/>
    <w:rsid w:val="004A6D5F"/>
    <w:rsid w:val="004A74B7"/>
    <w:rsid w:val="004B185D"/>
    <w:rsid w:val="004B2E15"/>
    <w:rsid w:val="004B56B6"/>
    <w:rsid w:val="004C16C4"/>
    <w:rsid w:val="004C40DE"/>
    <w:rsid w:val="004C4DEF"/>
    <w:rsid w:val="004C5ED6"/>
    <w:rsid w:val="004D098A"/>
    <w:rsid w:val="004E091C"/>
    <w:rsid w:val="004E10FA"/>
    <w:rsid w:val="004E3C04"/>
    <w:rsid w:val="004E405D"/>
    <w:rsid w:val="004F2081"/>
    <w:rsid w:val="004F2ADC"/>
    <w:rsid w:val="004F3F9F"/>
    <w:rsid w:val="004F4BB0"/>
    <w:rsid w:val="004F79F6"/>
    <w:rsid w:val="0050253F"/>
    <w:rsid w:val="00503B0C"/>
    <w:rsid w:val="00505C8C"/>
    <w:rsid w:val="00506493"/>
    <w:rsid w:val="0051167F"/>
    <w:rsid w:val="00512F53"/>
    <w:rsid w:val="005131C4"/>
    <w:rsid w:val="00515495"/>
    <w:rsid w:val="005211A9"/>
    <w:rsid w:val="00531B73"/>
    <w:rsid w:val="00537A78"/>
    <w:rsid w:val="00540D7A"/>
    <w:rsid w:val="00544ED0"/>
    <w:rsid w:val="005501FC"/>
    <w:rsid w:val="00552CEA"/>
    <w:rsid w:val="00553EFA"/>
    <w:rsid w:val="00555055"/>
    <w:rsid w:val="005559B6"/>
    <w:rsid w:val="00555A91"/>
    <w:rsid w:val="00555E35"/>
    <w:rsid w:val="00560240"/>
    <w:rsid w:val="0056034E"/>
    <w:rsid w:val="00561540"/>
    <w:rsid w:val="00562222"/>
    <w:rsid w:val="00563507"/>
    <w:rsid w:val="005652D2"/>
    <w:rsid w:val="00573488"/>
    <w:rsid w:val="00577D9D"/>
    <w:rsid w:val="00580212"/>
    <w:rsid w:val="00580996"/>
    <w:rsid w:val="00581CF0"/>
    <w:rsid w:val="0058224D"/>
    <w:rsid w:val="00586E20"/>
    <w:rsid w:val="00590C8C"/>
    <w:rsid w:val="005A04CE"/>
    <w:rsid w:val="005A1EEB"/>
    <w:rsid w:val="005A1F3F"/>
    <w:rsid w:val="005A2DE1"/>
    <w:rsid w:val="005A35D6"/>
    <w:rsid w:val="005A43B4"/>
    <w:rsid w:val="005A4680"/>
    <w:rsid w:val="005B403E"/>
    <w:rsid w:val="005B51E8"/>
    <w:rsid w:val="005B7451"/>
    <w:rsid w:val="005C0267"/>
    <w:rsid w:val="005C052B"/>
    <w:rsid w:val="005C300B"/>
    <w:rsid w:val="005C35D4"/>
    <w:rsid w:val="005C3904"/>
    <w:rsid w:val="005D3022"/>
    <w:rsid w:val="005D4176"/>
    <w:rsid w:val="005D60AC"/>
    <w:rsid w:val="005D6F84"/>
    <w:rsid w:val="005E006A"/>
    <w:rsid w:val="005E1588"/>
    <w:rsid w:val="005E4461"/>
    <w:rsid w:val="005E4540"/>
    <w:rsid w:val="005E4EB6"/>
    <w:rsid w:val="005E69A1"/>
    <w:rsid w:val="005F645C"/>
    <w:rsid w:val="005F678D"/>
    <w:rsid w:val="005F7A4E"/>
    <w:rsid w:val="0060017D"/>
    <w:rsid w:val="00602570"/>
    <w:rsid w:val="00605085"/>
    <w:rsid w:val="0060554F"/>
    <w:rsid w:val="00606509"/>
    <w:rsid w:val="00612D18"/>
    <w:rsid w:val="0061342D"/>
    <w:rsid w:val="00616B56"/>
    <w:rsid w:val="00616F1A"/>
    <w:rsid w:val="00620D13"/>
    <w:rsid w:val="006237B0"/>
    <w:rsid w:val="006357C8"/>
    <w:rsid w:val="006363BA"/>
    <w:rsid w:val="006443EE"/>
    <w:rsid w:val="00646DEA"/>
    <w:rsid w:val="00650391"/>
    <w:rsid w:val="00651B01"/>
    <w:rsid w:val="00654EAA"/>
    <w:rsid w:val="00655317"/>
    <w:rsid w:val="006556EC"/>
    <w:rsid w:val="006573A5"/>
    <w:rsid w:val="00657517"/>
    <w:rsid w:val="00657902"/>
    <w:rsid w:val="00657BB2"/>
    <w:rsid w:val="00660586"/>
    <w:rsid w:val="00661BE8"/>
    <w:rsid w:val="00662BD9"/>
    <w:rsid w:val="00662CC9"/>
    <w:rsid w:val="0066418A"/>
    <w:rsid w:val="0066432D"/>
    <w:rsid w:val="00665AB5"/>
    <w:rsid w:val="0067040D"/>
    <w:rsid w:val="00670586"/>
    <w:rsid w:val="00670C45"/>
    <w:rsid w:val="006736BA"/>
    <w:rsid w:val="00675008"/>
    <w:rsid w:val="00683140"/>
    <w:rsid w:val="006848BD"/>
    <w:rsid w:val="0068499E"/>
    <w:rsid w:val="00685C0B"/>
    <w:rsid w:val="00687EF4"/>
    <w:rsid w:val="00693A27"/>
    <w:rsid w:val="00695141"/>
    <w:rsid w:val="0069563E"/>
    <w:rsid w:val="006A04A7"/>
    <w:rsid w:val="006A1466"/>
    <w:rsid w:val="006A20AA"/>
    <w:rsid w:val="006A37D2"/>
    <w:rsid w:val="006B0C3C"/>
    <w:rsid w:val="006B128F"/>
    <w:rsid w:val="006B1686"/>
    <w:rsid w:val="006B2678"/>
    <w:rsid w:val="006B3301"/>
    <w:rsid w:val="006B6084"/>
    <w:rsid w:val="006B62F0"/>
    <w:rsid w:val="006C1F0C"/>
    <w:rsid w:val="006C275B"/>
    <w:rsid w:val="006D0165"/>
    <w:rsid w:val="006D0470"/>
    <w:rsid w:val="006D37E0"/>
    <w:rsid w:val="006D4436"/>
    <w:rsid w:val="006D6294"/>
    <w:rsid w:val="006E2E58"/>
    <w:rsid w:val="006E4432"/>
    <w:rsid w:val="006E5987"/>
    <w:rsid w:val="006F0020"/>
    <w:rsid w:val="006F44D8"/>
    <w:rsid w:val="006F767F"/>
    <w:rsid w:val="006F7AA0"/>
    <w:rsid w:val="007001ED"/>
    <w:rsid w:val="00700D40"/>
    <w:rsid w:val="00701CB9"/>
    <w:rsid w:val="00701CFD"/>
    <w:rsid w:val="0070776D"/>
    <w:rsid w:val="0071014D"/>
    <w:rsid w:val="0071052B"/>
    <w:rsid w:val="00712B5D"/>
    <w:rsid w:val="007158C8"/>
    <w:rsid w:val="00716B9F"/>
    <w:rsid w:val="00717177"/>
    <w:rsid w:val="007209ED"/>
    <w:rsid w:val="007220E4"/>
    <w:rsid w:val="00724ED9"/>
    <w:rsid w:val="00734C87"/>
    <w:rsid w:val="00735763"/>
    <w:rsid w:val="007377D9"/>
    <w:rsid w:val="00737BF9"/>
    <w:rsid w:val="007422F4"/>
    <w:rsid w:val="00747F9F"/>
    <w:rsid w:val="00752082"/>
    <w:rsid w:val="007567B8"/>
    <w:rsid w:val="00763A2D"/>
    <w:rsid w:val="007656CC"/>
    <w:rsid w:val="007666EF"/>
    <w:rsid w:val="007674AB"/>
    <w:rsid w:val="00767B00"/>
    <w:rsid w:val="007722ED"/>
    <w:rsid w:val="00772CBD"/>
    <w:rsid w:val="0077471E"/>
    <w:rsid w:val="00776382"/>
    <w:rsid w:val="007856CC"/>
    <w:rsid w:val="007905DE"/>
    <w:rsid w:val="007908E5"/>
    <w:rsid w:val="00792307"/>
    <w:rsid w:val="00792D55"/>
    <w:rsid w:val="0079446A"/>
    <w:rsid w:val="00794E4F"/>
    <w:rsid w:val="00796175"/>
    <w:rsid w:val="0079747B"/>
    <w:rsid w:val="00797C41"/>
    <w:rsid w:val="007A101B"/>
    <w:rsid w:val="007A3706"/>
    <w:rsid w:val="007A4454"/>
    <w:rsid w:val="007A4E2A"/>
    <w:rsid w:val="007B17FB"/>
    <w:rsid w:val="007B3CEA"/>
    <w:rsid w:val="007B7FB2"/>
    <w:rsid w:val="007C2FD8"/>
    <w:rsid w:val="007C3418"/>
    <w:rsid w:val="007C6DAD"/>
    <w:rsid w:val="007C7F48"/>
    <w:rsid w:val="007D1DA6"/>
    <w:rsid w:val="007D226E"/>
    <w:rsid w:val="007D458B"/>
    <w:rsid w:val="007D5B0C"/>
    <w:rsid w:val="007D69A2"/>
    <w:rsid w:val="007D7510"/>
    <w:rsid w:val="007D75A9"/>
    <w:rsid w:val="007E094E"/>
    <w:rsid w:val="007E22F4"/>
    <w:rsid w:val="007E4C95"/>
    <w:rsid w:val="007F15FD"/>
    <w:rsid w:val="007F21BF"/>
    <w:rsid w:val="007F417B"/>
    <w:rsid w:val="007F4691"/>
    <w:rsid w:val="007F6F05"/>
    <w:rsid w:val="008040E6"/>
    <w:rsid w:val="00804E4A"/>
    <w:rsid w:val="00805441"/>
    <w:rsid w:val="00806689"/>
    <w:rsid w:val="00806EFE"/>
    <w:rsid w:val="00811262"/>
    <w:rsid w:val="00813D20"/>
    <w:rsid w:val="00815636"/>
    <w:rsid w:val="008172C7"/>
    <w:rsid w:val="0082108C"/>
    <w:rsid w:val="00826F15"/>
    <w:rsid w:val="00831C0E"/>
    <w:rsid w:val="008451BB"/>
    <w:rsid w:val="00850A72"/>
    <w:rsid w:val="00852223"/>
    <w:rsid w:val="0085308D"/>
    <w:rsid w:val="00853380"/>
    <w:rsid w:val="00853815"/>
    <w:rsid w:val="00855602"/>
    <w:rsid w:val="008612A1"/>
    <w:rsid w:val="00863446"/>
    <w:rsid w:val="00865985"/>
    <w:rsid w:val="00866660"/>
    <w:rsid w:val="00873C3B"/>
    <w:rsid w:val="008741FA"/>
    <w:rsid w:val="00874526"/>
    <w:rsid w:val="0087543A"/>
    <w:rsid w:val="0087792E"/>
    <w:rsid w:val="00877FA7"/>
    <w:rsid w:val="008854CB"/>
    <w:rsid w:val="00885A0B"/>
    <w:rsid w:val="008872A3"/>
    <w:rsid w:val="0089521C"/>
    <w:rsid w:val="008A2B15"/>
    <w:rsid w:val="008A2C26"/>
    <w:rsid w:val="008A39A1"/>
    <w:rsid w:val="008A41DF"/>
    <w:rsid w:val="008A4244"/>
    <w:rsid w:val="008A7006"/>
    <w:rsid w:val="008A7BE1"/>
    <w:rsid w:val="008B11D9"/>
    <w:rsid w:val="008B5074"/>
    <w:rsid w:val="008B7CA1"/>
    <w:rsid w:val="008C25D8"/>
    <w:rsid w:val="008C4591"/>
    <w:rsid w:val="008C4F9C"/>
    <w:rsid w:val="008D3308"/>
    <w:rsid w:val="008D3514"/>
    <w:rsid w:val="008D3B8B"/>
    <w:rsid w:val="008E01E8"/>
    <w:rsid w:val="008E30F4"/>
    <w:rsid w:val="008E41AF"/>
    <w:rsid w:val="008E4248"/>
    <w:rsid w:val="008E47D0"/>
    <w:rsid w:val="008E7211"/>
    <w:rsid w:val="008E78EB"/>
    <w:rsid w:val="008F4625"/>
    <w:rsid w:val="008F4D0A"/>
    <w:rsid w:val="008F4F08"/>
    <w:rsid w:val="008F6900"/>
    <w:rsid w:val="008F7275"/>
    <w:rsid w:val="008F792E"/>
    <w:rsid w:val="0090100D"/>
    <w:rsid w:val="00902970"/>
    <w:rsid w:val="00902EF0"/>
    <w:rsid w:val="00904D92"/>
    <w:rsid w:val="00905F19"/>
    <w:rsid w:val="00906AEE"/>
    <w:rsid w:val="00907045"/>
    <w:rsid w:val="00911469"/>
    <w:rsid w:val="0091233E"/>
    <w:rsid w:val="009134D5"/>
    <w:rsid w:val="00915772"/>
    <w:rsid w:val="00915C8C"/>
    <w:rsid w:val="009163C0"/>
    <w:rsid w:val="0091653A"/>
    <w:rsid w:val="00917C2A"/>
    <w:rsid w:val="00921EF7"/>
    <w:rsid w:val="009229B4"/>
    <w:rsid w:val="0092690A"/>
    <w:rsid w:val="0093077E"/>
    <w:rsid w:val="00930C14"/>
    <w:rsid w:val="009352C3"/>
    <w:rsid w:val="0093572C"/>
    <w:rsid w:val="009367CE"/>
    <w:rsid w:val="00936CF3"/>
    <w:rsid w:val="00936D9A"/>
    <w:rsid w:val="00942142"/>
    <w:rsid w:val="00943CC4"/>
    <w:rsid w:val="009441F5"/>
    <w:rsid w:val="009476B4"/>
    <w:rsid w:val="00952FB5"/>
    <w:rsid w:val="00957321"/>
    <w:rsid w:val="00957419"/>
    <w:rsid w:val="00962C16"/>
    <w:rsid w:val="009642F2"/>
    <w:rsid w:val="00965E03"/>
    <w:rsid w:val="00966437"/>
    <w:rsid w:val="009666F2"/>
    <w:rsid w:val="00970532"/>
    <w:rsid w:val="00970713"/>
    <w:rsid w:val="00970D58"/>
    <w:rsid w:val="00974611"/>
    <w:rsid w:val="009765B6"/>
    <w:rsid w:val="00984109"/>
    <w:rsid w:val="00985E9E"/>
    <w:rsid w:val="009920AA"/>
    <w:rsid w:val="009938A6"/>
    <w:rsid w:val="009956F9"/>
    <w:rsid w:val="00997E73"/>
    <w:rsid w:val="009A08EF"/>
    <w:rsid w:val="009A1D82"/>
    <w:rsid w:val="009A2021"/>
    <w:rsid w:val="009A47AD"/>
    <w:rsid w:val="009A56A6"/>
    <w:rsid w:val="009A5E5B"/>
    <w:rsid w:val="009A6981"/>
    <w:rsid w:val="009A78DB"/>
    <w:rsid w:val="009B1808"/>
    <w:rsid w:val="009B310A"/>
    <w:rsid w:val="009B33C1"/>
    <w:rsid w:val="009B3C87"/>
    <w:rsid w:val="009C2D2A"/>
    <w:rsid w:val="009C4088"/>
    <w:rsid w:val="009D1625"/>
    <w:rsid w:val="009D17E8"/>
    <w:rsid w:val="009D1B48"/>
    <w:rsid w:val="009D370E"/>
    <w:rsid w:val="009D55DF"/>
    <w:rsid w:val="009D6861"/>
    <w:rsid w:val="009E3ECF"/>
    <w:rsid w:val="009E47AC"/>
    <w:rsid w:val="009F0150"/>
    <w:rsid w:val="009F3448"/>
    <w:rsid w:val="009F4618"/>
    <w:rsid w:val="009F4927"/>
    <w:rsid w:val="009F7AB0"/>
    <w:rsid w:val="009F7F2A"/>
    <w:rsid w:val="00A02A7B"/>
    <w:rsid w:val="00A056C1"/>
    <w:rsid w:val="00A07522"/>
    <w:rsid w:val="00A101B8"/>
    <w:rsid w:val="00A11C4F"/>
    <w:rsid w:val="00A14B83"/>
    <w:rsid w:val="00A233ED"/>
    <w:rsid w:val="00A34276"/>
    <w:rsid w:val="00A34AE1"/>
    <w:rsid w:val="00A35744"/>
    <w:rsid w:val="00A37850"/>
    <w:rsid w:val="00A403F5"/>
    <w:rsid w:val="00A43BC5"/>
    <w:rsid w:val="00A50F63"/>
    <w:rsid w:val="00A52397"/>
    <w:rsid w:val="00A5270C"/>
    <w:rsid w:val="00A52B4E"/>
    <w:rsid w:val="00A52D95"/>
    <w:rsid w:val="00A530E6"/>
    <w:rsid w:val="00A5625B"/>
    <w:rsid w:val="00A62626"/>
    <w:rsid w:val="00A63238"/>
    <w:rsid w:val="00A720B5"/>
    <w:rsid w:val="00A766E0"/>
    <w:rsid w:val="00A80EED"/>
    <w:rsid w:val="00A82D8A"/>
    <w:rsid w:val="00A84044"/>
    <w:rsid w:val="00A86752"/>
    <w:rsid w:val="00A908BB"/>
    <w:rsid w:val="00A91BB4"/>
    <w:rsid w:val="00A92248"/>
    <w:rsid w:val="00A93E2A"/>
    <w:rsid w:val="00A94FC8"/>
    <w:rsid w:val="00AA1B87"/>
    <w:rsid w:val="00AA252D"/>
    <w:rsid w:val="00AA340C"/>
    <w:rsid w:val="00AA3EA9"/>
    <w:rsid w:val="00AA5497"/>
    <w:rsid w:val="00AA705A"/>
    <w:rsid w:val="00AB05EA"/>
    <w:rsid w:val="00AB0765"/>
    <w:rsid w:val="00AB19E7"/>
    <w:rsid w:val="00AB4B7E"/>
    <w:rsid w:val="00AB7F07"/>
    <w:rsid w:val="00AC064A"/>
    <w:rsid w:val="00AC1184"/>
    <w:rsid w:val="00AC2ADD"/>
    <w:rsid w:val="00AC417D"/>
    <w:rsid w:val="00AC4333"/>
    <w:rsid w:val="00AD07C3"/>
    <w:rsid w:val="00AD4B3F"/>
    <w:rsid w:val="00AD5C21"/>
    <w:rsid w:val="00AD5F85"/>
    <w:rsid w:val="00AD632F"/>
    <w:rsid w:val="00AE1A05"/>
    <w:rsid w:val="00AE5C78"/>
    <w:rsid w:val="00AE7D1D"/>
    <w:rsid w:val="00AF1DD6"/>
    <w:rsid w:val="00AF5E7D"/>
    <w:rsid w:val="00AF74C3"/>
    <w:rsid w:val="00B011F8"/>
    <w:rsid w:val="00B02376"/>
    <w:rsid w:val="00B0718C"/>
    <w:rsid w:val="00B111FD"/>
    <w:rsid w:val="00B147E4"/>
    <w:rsid w:val="00B167BA"/>
    <w:rsid w:val="00B30E59"/>
    <w:rsid w:val="00B3487F"/>
    <w:rsid w:val="00B34AA3"/>
    <w:rsid w:val="00B4128F"/>
    <w:rsid w:val="00B41A71"/>
    <w:rsid w:val="00B42BD5"/>
    <w:rsid w:val="00B443CA"/>
    <w:rsid w:val="00B44C11"/>
    <w:rsid w:val="00B50C4E"/>
    <w:rsid w:val="00B5202C"/>
    <w:rsid w:val="00B56ED9"/>
    <w:rsid w:val="00B60E01"/>
    <w:rsid w:val="00B62823"/>
    <w:rsid w:val="00B663A9"/>
    <w:rsid w:val="00B709C1"/>
    <w:rsid w:val="00B723CA"/>
    <w:rsid w:val="00B735D5"/>
    <w:rsid w:val="00B73F5E"/>
    <w:rsid w:val="00B76721"/>
    <w:rsid w:val="00B768CA"/>
    <w:rsid w:val="00B76F5F"/>
    <w:rsid w:val="00B77809"/>
    <w:rsid w:val="00B77DEF"/>
    <w:rsid w:val="00B8007C"/>
    <w:rsid w:val="00B84E74"/>
    <w:rsid w:val="00B9097D"/>
    <w:rsid w:val="00B918B0"/>
    <w:rsid w:val="00B923C6"/>
    <w:rsid w:val="00B92AF8"/>
    <w:rsid w:val="00BA0F08"/>
    <w:rsid w:val="00BA1274"/>
    <w:rsid w:val="00BA517D"/>
    <w:rsid w:val="00BA62CE"/>
    <w:rsid w:val="00BA7BEA"/>
    <w:rsid w:val="00BB1343"/>
    <w:rsid w:val="00BB1A47"/>
    <w:rsid w:val="00BB4839"/>
    <w:rsid w:val="00BC27C3"/>
    <w:rsid w:val="00BC312B"/>
    <w:rsid w:val="00BC5DBD"/>
    <w:rsid w:val="00BC7892"/>
    <w:rsid w:val="00BD1147"/>
    <w:rsid w:val="00BD219D"/>
    <w:rsid w:val="00BD4C93"/>
    <w:rsid w:val="00BD532A"/>
    <w:rsid w:val="00BD7A4C"/>
    <w:rsid w:val="00BE0A64"/>
    <w:rsid w:val="00BE2E07"/>
    <w:rsid w:val="00BE2EDE"/>
    <w:rsid w:val="00BE69D6"/>
    <w:rsid w:val="00BE7A45"/>
    <w:rsid w:val="00BF1BDE"/>
    <w:rsid w:val="00BF38BA"/>
    <w:rsid w:val="00BF3B3D"/>
    <w:rsid w:val="00BF4074"/>
    <w:rsid w:val="00BF44A6"/>
    <w:rsid w:val="00BF6930"/>
    <w:rsid w:val="00C02F58"/>
    <w:rsid w:val="00C0340B"/>
    <w:rsid w:val="00C042DB"/>
    <w:rsid w:val="00C04D89"/>
    <w:rsid w:val="00C069EF"/>
    <w:rsid w:val="00C06D78"/>
    <w:rsid w:val="00C06F35"/>
    <w:rsid w:val="00C07518"/>
    <w:rsid w:val="00C077D0"/>
    <w:rsid w:val="00C11FCC"/>
    <w:rsid w:val="00C21B4F"/>
    <w:rsid w:val="00C24424"/>
    <w:rsid w:val="00C25565"/>
    <w:rsid w:val="00C26B8E"/>
    <w:rsid w:val="00C2765D"/>
    <w:rsid w:val="00C304E9"/>
    <w:rsid w:val="00C345A8"/>
    <w:rsid w:val="00C36036"/>
    <w:rsid w:val="00C369BC"/>
    <w:rsid w:val="00C37075"/>
    <w:rsid w:val="00C41E51"/>
    <w:rsid w:val="00C44C54"/>
    <w:rsid w:val="00C45617"/>
    <w:rsid w:val="00C4699E"/>
    <w:rsid w:val="00C46C5E"/>
    <w:rsid w:val="00C50DA4"/>
    <w:rsid w:val="00C5585F"/>
    <w:rsid w:val="00C607AA"/>
    <w:rsid w:val="00C63765"/>
    <w:rsid w:val="00C6499D"/>
    <w:rsid w:val="00C66566"/>
    <w:rsid w:val="00C7159A"/>
    <w:rsid w:val="00C7175F"/>
    <w:rsid w:val="00C7481D"/>
    <w:rsid w:val="00C74E78"/>
    <w:rsid w:val="00C75B54"/>
    <w:rsid w:val="00C76A3C"/>
    <w:rsid w:val="00C77460"/>
    <w:rsid w:val="00C77693"/>
    <w:rsid w:val="00C835A2"/>
    <w:rsid w:val="00C83AE1"/>
    <w:rsid w:val="00C84257"/>
    <w:rsid w:val="00C8683E"/>
    <w:rsid w:val="00C86904"/>
    <w:rsid w:val="00C90818"/>
    <w:rsid w:val="00C92DDE"/>
    <w:rsid w:val="00C931E9"/>
    <w:rsid w:val="00C9325D"/>
    <w:rsid w:val="00C94274"/>
    <w:rsid w:val="00C96790"/>
    <w:rsid w:val="00C97C61"/>
    <w:rsid w:val="00CA0BB8"/>
    <w:rsid w:val="00CA399D"/>
    <w:rsid w:val="00CA5171"/>
    <w:rsid w:val="00CA5A56"/>
    <w:rsid w:val="00CA6291"/>
    <w:rsid w:val="00CB0EBF"/>
    <w:rsid w:val="00CB2DA9"/>
    <w:rsid w:val="00CB6244"/>
    <w:rsid w:val="00CC0A1B"/>
    <w:rsid w:val="00CC7F56"/>
    <w:rsid w:val="00CD25D2"/>
    <w:rsid w:val="00CD5A05"/>
    <w:rsid w:val="00CE2CE5"/>
    <w:rsid w:val="00CE440A"/>
    <w:rsid w:val="00CF2512"/>
    <w:rsid w:val="00CF2733"/>
    <w:rsid w:val="00D02EB2"/>
    <w:rsid w:val="00D03375"/>
    <w:rsid w:val="00D04FEE"/>
    <w:rsid w:val="00D0586E"/>
    <w:rsid w:val="00D060D5"/>
    <w:rsid w:val="00D10007"/>
    <w:rsid w:val="00D10692"/>
    <w:rsid w:val="00D11943"/>
    <w:rsid w:val="00D16AD6"/>
    <w:rsid w:val="00D17462"/>
    <w:rsid w:val="00D21D8C"/>
    <w:rsid w:val="00D263E8"/>
    <w:rsid w:val="00D2702F"/>
    <w:rsid w:val="00D319EB"/>
    <w:rsid w:val="00D31DBA"/>
    <w:rsid w:val="00D3230F"/>
    <w:rsid w:val="00D35963"/>
    <w:rsid w:val="00D361D4"/>
    <w:rsid w:val="00D36602"/>
    <w:rsid w:val="00D37FCC"/>
    <w:rsid w:val="00D41271"/>
    <w:rsid w:val="00D513ED"/>
    <w:rsid w:val="00D52669"/>
    <w:rsid w:val="00D541A7"/>
    <w:rsid w:val="00D554A2"/>
    <w:rsid w:val="00D55678"/>
    <w:rsid w:val="00D55CFD"/>
    <w:rsid w:val="00D56C3C"/>
    <w:rsid w:val="00D578AD"/>
    <w:rsid w:val="00D63404"/>
    <w:rsid w:val="00D63F64"/>
    <w:rsid w:val="00D6498E"/>
    <w:rsid w:val="00D656E0"/>
    <w:rsid w:val="00D65A63"/>
    <w:rsid w:val="00D65E5C"/>
    <w:rsid w:val="00D66B55"/>
    <w:rsid w:val="00D702B0"/>
    <w:rsid w:val="00D70444"/>
    <w:rsid w:val="00D70AB9"/>
    <w:rsid w:val="00D7578D"/>
    <w:rsid w:val="00D76A41"/>
    <w:rsid w:val="00D76A95"/>
    <w:rsid w:val="00D76D93"/>
    <w:rsid w:val="00D777DE"/>
    <w:rsid w:val="00D80438"/>
    <w:rsid w:val="00D81A33"/>
    <w:rsid w:val="00D83998"/>
    <w:rsid w:val="00D83C27"/>
    <w:rsid w:val="00D85490"/>
    <w:rsid w:val="00D85702"/>
    <w:rsid w:val="00D85C47"/>
    <w:rsid w:val="00D87327"/>
    <w:rsid w:val="00D9357A"/>
    <w:rsid w:val="00D93BB1"/>
    <w:rsid w:val="00D9491C"/>
    <w:rsid w:val="00D94CED"/>
    <w:rsid w:val="00D95135"/>
    <w:rsid w:val="00D962A6"/>
    <w:rsid w:val="00DA1F4E"/>
    <w:rsid w:val="00DA488F"/>
    <w:rsid w:val="00DA5F2F"/>
    <w:rsid w:val="00DA711A"/>
    <w:rsid w:val="00DA7BE7"/>
    <w:rsid w:val="00DC05FC"/>
    <w:rsid w:val="00DC174D"/>
    <w:rsid w:val="00DC2403"/>
    <w:rsid w:val="00DC4C8A"/>
    <w:rsid w:val="00DC62FB"/>
    <w:rsid w:val="00DC7791"/>
    <w:rsid w:val="00DD4F5F"/>
    <w:rsid w:val="00DD611A"/>
    <w:rsid w:val="00DE2E11"/>
    <w:rsid w:val="00DE524A"/>
    <w:rsid w:val="00DE5DF9"/>
    <w:rsid w:val="00DE5F2D"/>
    <w:rsid w:val="00DE7A72"/>
    <w:rsid w:val="00DF2332"/>
    <w:rsid w:val="00DF2784"/>
    <w:rsid w:val="00DF342E"/>
    <w:rsid w:val="00DF3AD5"/>
    <w:rsid w:val="00DF436A"/>
    <w:rsid w:val="00DF4FF5"/>
    <w:rsid w:val="00DF62AE"/>
    <w:rsid w:val="00DF66CB"/>
    <w:rsid w:val="00E00EF0"/>
    <w:rsid w:val="00E01CAF"/>
    <w:rsid w:val="00E03642"/>
    <w:rsid w:val="00E12FD4"/>
    <w:rsid w:val="00E13517"/>
    <w:rsid w:val="00E146AD"/>
    <w:rsid w:val="00E15E99"/>
    <w:rsid w:val="00E1679B"/>
    <w:rsid w:val="00E22D0D"/>
    <w:rsid w:val="00E2600C"/>
    <w:rsid w:val="00E3212C"/>
    <w:rsid w:val="00E3425B"/>
    <w:rsid w:val="00E356BD"/>
    <w:rsid w:val="00E35CD5"/>
    <w:rsid w:val="00E47077"/>
    <w:rsid w:val="00E51CFC"/>
    <w:rsid w:val="00E51D35"/>
    <w:rsid w:val="00E52A0B"/>
    <w:rsid w:val="00E53007"/>
    <w:rsid w:val="00E534CB"/>
    <w:rsid w:val="00E553FA"/>
    <w:rsid w:val="00E57373"/>
    <w:rsid w:val="00E60CEF"/>
    <w:rsid w:val="00E6763E"/>
    <w:rsid w:val="00E67EAD"/>
    <w:rsid w:val="00E73C60"/>
    <w:rsid w:val="00E74CF2"/>
    <w:rsid w:val="00E84352"/>
    <w:rsid w:val="00E871A5"/>
    <w:rsid w:val="00E8797D"/>
    <w:rsid w:val="00E918DC"/>
    <w:rsid w:val="00E93CCA"/>
    <w:rsid w:val="00EA0C55"/>
    <w:rsid w:val="00EA0CC5"/>
    <w:rsid w:val="00EA1166"/>
    <w:rsid w:val="00EA307B"/>
    <w:rsid w:val="00EA490D"/>
    <w:rsid w:val="00EA626F"/>
    <w:rsid w:val="00EB57A3"/>
    <w:rsid w:val="00EC3DEB"/>
    <w:rsid w:val="00EC432C"/>
    <w:rsid w:val="00ED3F6A"/>
    <w:rsid w:val="00ED459D"/>
    <w:rsid w:val="00ED4698"/>
    <w:rsid w:val="00ED60C7"/>
    <w:rsid w:val="00EE38D8"/>
    <w:rsid w:val="00EE41B7"/>
    <w:rsid w:val="00EE4930"/>
    <w:rsid w:val="00EE7D1A"/>
    <w:rsid w:val="00EF03CC"/>
    <w:rsid w:val="00EF1A8B"/>
    <w:rsid w:val="00EF5F45"/>
    <w:rsid w:val="00F0294C"/>
    <w:rsid w:val="00F031AA"/>
    <w:rsid w:val="00F065E5"/>
    <w:rsid w:val="00F11372"/>
    <w:rsid w:val="00F1276C"/>
    <w:rsid w:val="00F12C3B"/>
    <w:rsid w:val="00F13153"/>
    <w:rsid w:val="00F135D3"/>
    <w:rsid w:val="00F1751E"/>
    <w:rsid w:val="00F22167"/>
    <w:rsid w:val="00F2443B"/>
    <w:rsid w:val="00F26D16"/>
    <w:rsid w:val="00F3326A"/>
    <w:rsid w:val="00F336DB"/>
    <w:rsid w:val="00F347D2"/>
    <w:rsid w:val="00F34973"/>
    <w:rsid w:val="00F36153"/>
    <w:rsid w:val="00F4079A"/>
    <w:rsid w:val="00F4630D"/>
    <w:rsid w:val="00F4662F"/>
    <w:rsid w:val="00F46BF4"/>
    <w:rsid w:val="00F507A6"/>
    <w:rsid w:val="00F51622"/>
    <w:rsid w:val="00F55CE7"/>
    <w:rsid w:val="00F56E0C"/>
    <w:rsid w:val="00F575A3"/>
    <w:rsid w:val="00F60A07"/>
    <w:rsid w:val="00F6198A"/>
    <w:rsid w:val="00F653F1"/>
    <w:rsid w:val="00F661B9"/>
    <w:rsid w:val="00F66ACA"/>
    <w:rsid w:val="00F6796C"/>
    <w:rsid w:val="00F71579"/>
    <w:rsid w:val="00F71DEA"/>
    <w:rsid w:val="00F73A47"/>
    <w:rsid w:val="00F754CF"/>
    <w:rsid w:val="00F75E7F"/>
    <w:rsid w:val="00F77153"/>
    <w:rsid w:val="00F821A6"/>
    <w:rsid w:val="00F828A6"/>
    <w:rsid w:val="00F847F5"/>
    <w:rsid w:val="00F87F46"/>
    <w:rsid w:val="00F902F3"/>
    <w:rsid w:val="00F90475"/>
    <w:rsid w:val="00F93DE3"/>
    <w:rsid w:val="00F9620F"/>
    <w:rsid w:val="00F96857"/>
    <w:rsid w:val="00FA02E4"/>
    <w:rsid w:val="00FA2A22"/>
    <w:rsid w:val="00FA32BA"/>
    <w:rsid w:val="00FA3BF7"/>
    <w:rsid w:val="00FA46BE"/>
    <w:rsid w:val="00FA562A"/>
    <w:rsid w:val="00FB31C8"/>
    <w:rsid w:val="00FB359B"/>
    <w:rsid w:val="00FB4C96"/>
    <w:rsid w:val="00FB512E"/>
    <w:rsid w:val="00FB66A6"/>
    <w:rsid w:val="00FB78E6"/>
    <w:rsid w:val="00FC1B00"/>
    <w:rsid w:val="00FC6CEC"/>
    <w:rsid w:val="00FD06DF"/>
    <w:rsid w:val="00FD14F3"/>
    <w:rsid w:val="00FD3FDB"/>
    <w:rsid w:val="00FD4223"/>
    <w:rsid w:val="00FD642F"/>
    <w:rsid w:val="00FD6A36"/>
    <w:rsid w:val="00FD784B"/>
    <w:rsid w:val="00FE1901"/>
    <w:rsid w:val="00FE43E7"/>
    <w:rsid w:val="00FE45A2"/>
    <w:rsid w:val="00FF1405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4AE8098"/>
  <w15:chartTrackingRefBased/>
  <w15:docId w15:val="{FB210F84-759D-48B9-A609-8F307A7C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ascii="Tahoma" w:hAnsi="Tahoma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Nagwek3">
    <w:name w:val="heading 3"/>
    <w:basedOn w:val="Normalny"/>
    <w:next w:val="Normalny"/>
    <w:qFormat/>
    <w:rsid w:val="009D37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Tekstpodstawowy"/>
    <w:qFormat/>
    <w:pPr>
      <w:spacing w:before="280" w:after="280"/>
      <w:outlineLvl w:val="4"/>
    </w:pPr>
    <w:rPr>
      <w:rFonts w:ascii="Times New Roman" w:hAnsi="Times New Roman"/>
      <w:b/>
      <w:bCs/>
      <w:color w:val="000080"/>
    </w:rPr>
  </w:style>
  <w:style w:type="paragraph" w:styleId="Nagwek8">
    <w:name w:val="heading 8"/>
    <w:basedOn w:val="Normalny"/>
    <w:next w:val="Normalny"/>
    <w:qFormat/>
    <w:rsid w:val="005B51E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3">
    <w:name w:val="WW8Num1z3"/>
    <w:rPr>
      <w:rFonts w:ascii="Symbol" w:hAnsi="Symbol"/>
      <w:color w:val="auto"/>
    </w:rPr>
  </w:style>
  <w:style w:type="character" w:customStyle="1" w:styleId="WW8Num3z3">
    <w:name w:val="WW8Num3z3"/>
    <w:rPr>
      <w:rFonts w:ascii="Symbol" w:hAnsi="Symbol"/>
      <w:color w:val="auto"/>
    </w:rPr>
  </w:style>
  <w:style w:type="character" w:customStyle="1" w:styleId="WW8Num4z3">
    <w:name w:val="WW8Num4z3"/>
    <w:rPr>
      <w:rFonts w:ascii="Symbol" w:hAnsi="Symbol"/>
      <w:color w:val="auto"/>
    </w:rPr>
  </w:style>
  <w:style w:type="character" w:customStyle="1" w:styleId="WW8Num6z3">
    <w:name w:val="WW8Num6z3"/>
    <w:rPr>
      <w:rFonts w:ascii="Symbol" w:hAnsi="Symbol"/>
      <w:color w:val="auto"/>
    </w:rPr>
  </w:style>
  <w:style w:type="character" w:customStyle="1" w:styleId="WW8Num7z3">
    <w:name w:val="WW8Num7z3"/>
    <w:rPr>
      <w:rFonts w:ascii="Symbol" w:hAnsi="Symbol"/>
      <w:color w:val="auto"/>
    </w:rPr>
  </w:style>
  <w:style w:type="character" w:customStyle="1" w:styleId="WW8Num8z3">
    <w:name w:val="WW8Num8z3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9z3">
    <w:name w:val="WW8Num9z3"/>
    <w:rPr>
      <w:rFonts w:ascii="Symbol" w:hAnsi="Symbol"/>
      <w:color w:val="auto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3">
    <w:name w:val="WW8Num5z3"/>
    <w:rPr>
      <w:rFonts w:ascii="Symbol" w:hAnsi="Symbol"/>
      <w:color w:val="auto"/>
    </w:rPr>
  </w:style>
  <w:style w:type="character" w:customStyle="1" w:styleId="WW8Num10z3">
    <w:name w:val="WW8Num10z3"/>
    <w:rPr>
      <w:rFonts w:ascii="Symbol" w:hAnsi="Symbol"/>
      <w:color w:val="auto"/>
    </w:rPr>
  </w:style>
  <w:style w:type="character" w:customStyle="1" w:styleId="WW8Num12z3">
    <w:name w:val="WW8Num12z3"/>
    <w:rPr>
      <w:rFonts w:ascii="Symbol" w:hAnsi="Symbol"/>
      <w:color w:val="auto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3">
    <w:name w:val="WW8Num31z3"/>
    <w:rPr>
      <w:rFonts w:ascii="Symbol" w:hAnsi="Symbol"/>
      <w:color w:val="auto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3">
    <w:name w:val="WW8Num32z3"/>
    <w:rPr>
      <w:rFonts w:ascii="Symbol" w:hAnsi="Symbol"/>
      <w:color w:val="auto"/>
    </w:rPr>
  </w:style>
  <w:style w:type="character" w:customStyle="1" w:styleId="WW8Num33z1">
    <w:name w:val="WW8Num33z1"/>
    <w:rPr>
      <w:rFonts w:ascii="Symbol" w:hAnsi="Symbol"/>
      <w:color w:val="auto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Symbol" w:hAnsi="Symbol"/>
      <w:color w:val="auto"/>
    </w:rPr>
  </w:style>
  <w:style w:type="character" w:customStyle="1" w:styleId="WW8Num38z1">
    <w:name w:val="WW8Num38z1"/>
    <w:rPr>
      <w:rFonts w:ascii="Symbol" w:hAnsi="Symbol"/>
      <w:color w:val="auto"/>
      <w:sz w:val="16"/>
    </w:rPr>
  </w:style>
  <w:style w:type="character" w:customStyle="1" w:styleId="WW8Num39z3">
    <w:name w:val="WW8Num39z3"/>
    <w:rPr>
      <w:rFonts w:ascii="Symbol" w:hAnsi="Symbol"/>
      <w:color w:val="auto"/>
    </w:rPr>
  </w:style>
  <w:style w:type="character" w:customStyle="1" w:styleId="WW8Num40z1">
    <w:name w:val="WW8Num40z1"/>
    <w:rPr>
      <w:rFonts w:ascii="Symbol" w:hAnsi="Symbol"/>
      <w:color w:val="auto"/>
      <w:sz w:val="16"/>
    </w:rPr>
  </w:style>
  <w:style w:type="character" w:customStyle="1" w:styleId="WW8Num42z3">
    <w:name w:val="WW8Num42z3"/>
    <w:rPr>
      <w:rFonts w:ascii="Symbol" w:hAnsi="Symbol"/>
      <w:color w:val="auto"/>
    </w:rPr>
  </w:style>
  <w:style w:type="character" w:customStyle="1" w:styleId="WW8Num43z0">
    <w:name w:val="WW8Num43z0"/>
    <w:rPr>
      <w:rFonts w:ascii="Symbol" w:hAnsi="Symbol"/>
      <w:color w:val="auto"/>
    </w:rPr>
  </w:style>
  <w:style w:type="character" w:customStyle="1" w:styleId="WW8Num43z1">
    <w:name w:val="WW8Num43z1"/>
    <w:rPr>
      <w:rFonts w:ascii="Symbol" w:hAnsi="Symbol"/>
      <w:color w:val="auto"/>
      <w:sz w:val="16"/>
    </w:rPr>
  </w:style>
  <w:style w:type="character" w:customStyle="1" w:styleId="WW8Num44z0">
    <w:name w:val="WW8Num44z0"/>
    <w:rPr>
      <w:rFonts w:ascii="Symbol" w:hAnsi="Symbol"/>
      <w:color w:val="auto"/>
    </w:rPr>
  </w:style>
  <w:style w:type="character" w:customStyle="1" w:styleId="WW8Num44z1">
    <w:name w:val="WW8Num44z1"/>
    <w:rPr>
      <w:rFonts w:ascii="Symbol" w:hAnsi="Symbol"/>
      <w:color w:val="auto"/>
      <w:sz w:val="16"/>
    </w:rPr>
  </w:style>
  <w:style w:type="character" w:customStyle="1" w:styleId="WW8Num45z1">
    <w:name w:val="WW8Num45z1"/>
    <w:rPr>
      <w:rFonts w:ascii="Symbol" w:hAnsi="Symbol"/>
    </w:rPr>
  </w:style>
  <w:style w:type="character" w:customStyle="1" w:styleId="WW8Num46z0">
    <w:name w:val="WW8Num46z0"/>
    <w:rPr>
      <w:rFonts w:ascii="Symbol" w:hAnsi="Symbol"/>
      <w:color w:val="auto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6z4">
    <w:name w:val="WW8Num46z4"/>
    <w:rPr>
      <w:rFonts w:ascii="Courier New" w:hAnsi="Courier New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Symbol" w:hAnsi="Symbol"/>
      <w:color w:val="auto"/>
      <w:sz w:val="16"/>
    </w:rPr>
  </w:style>
  <w:style w:type="character" w:customStyle="1" w:styleId="WW8Num49z3">
    <w:name w:val="WW8Num49z3"/>
    <w:rPr>
      <w:rFonts w:ascii="Symbol" w:hAnsi="Symbol"/>
      <w:color w:val="auto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2z4">
    <w:name w:val="WW8Num52z4"/>
    <w:rPr>
      <w:rFonts w:ascii="Courier New" w:hAnsi="Courier New"/>
    </w:rPr>
  </w:style>
  <w:style w:type="character" w:customStyle="1" w:styleId="WW8Num53z0">
    <w:name w:val="WW8Num53z0"/>
    <w:rPr>
      <w:rFonts w:ascii="Symbol" w:hAnsi="Symbol"/>
      <w:color w:val="auto"/>
    </w:rPr>
  </w:style>
  <w:style w:type="character" w:customStyle="1" w:styleId="WW8Num53z1">
    <w:name w:val="WW8Num53z1"/>
    <w:rPr>
      <w:rFonts w:ascii="Symbol" w:hAnsi="Symbol"/>
      <w:color w:val="auto"/>
      <w:sz w:val="16"/>
    </w:rPr>
  </w:style>
  <w:style w:type="character" w:customStyle="1" w:styleId="WW8Num56z3">
    <w:name w:val="WW8Num56z3"/>
    <w:rPr>
      <w:rFonts w:ascii="Symbol" w:hAnsi="Symbol"/>
      <w:color w:val="auto"/>
    </w:rPr>
  </w:style>
  <w:style w:type="character" w:customStyle="1" w:styleId="WW8Num57z0">
    <w:name w:val="WW8Num57z0"/>
    <w:rPr>
      <w:rFonts w:ascii="Symbol" w:hAnsi="Symbol"/>
      <w:color w:val="auto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Symbol" w:hAnsi="Symbol"/>
      <w:color w:val="auto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Symbol" w:hAnsi="Symbol"/>
      <w:color w:val="auto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3z1">
    <w:name w:val="WW8Num63z1"/>
    <w:rPr>
      <w:rFonts w:ascii="Symbol" w:hAnsi="Symbol"/>
      <w:color w:val="auto"/>
      <w:sz w:val="16"/>
    </w:rPr>
  </w:style>
  <w:style w:type="character" w:customStyle="1" w:styleId="WW8Num64z3">
    <w:name w:val="WW8Num64z3"/>
    <w:rPr>
      <w:rFonts w:ascii="Symbol" w:hAnsi="Symbol"/>
      <w:color w:val="auto"/>
    </w:rPr>
  </w:style>
  <w:style w:type="character" w:customStyle="1" w:styleId="WW8Num65z0">
    <w:name w:val="WW8Num65z0"/>
    <w:rPr>
      <w:rFonts w:ascii="Symbol" w:hAnsi="Symbol"/>
      <w:color w:val="auto"/>
    </w:rPr>
  </w:style>
  <w:style w:type="character" w:customStyle="1" w:styleId="WW8Num65z1">
    <w:name w:val="WW8Num65z1"/>
    <w:rPr>
      <w:rFonts w:ascii="Symbol" w:hAnsi="Symbol"/>
      <w:color w:val="auto"/>
      <w:sz w:val="16"/>
    </w:rPr>
  </w:style>
  <w:style w:type="character" w:customStyle="1" w:styleId="WW8Num66z0">
    <w:name w:val="WW8Num66z0"/>
    <w:rPr>
      <w:rFonts w:ascii="Wingdings" w:hAnsi="Wingdings"/>
      <w:sz w:val="16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70z1">
    <w:name w:val="WW8Num70z1"/>
    <w:rPr>
      <w:rFonts w:ascii="Symbol" w:hAnsi="Symbol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WW8Num71z4">
    <w:name w:val="WW8Num71z4"/>
    <w:rPr>
      <w:rFonts w:ascii="Courier New" w:hAnsi="Courier New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3">
    <w:name w:val="WW8Num74z3"/>
    <w:rPr>
      <w:rFonts w:ascii="Symbol" w:hAnsi="Symbol"/>
      <w:color w:val="auto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7z0">
    <w:name w:val="WW8Num77z0"/>
    <w:rPr>
      <w:rFonts w:ascii="Symbol" w:hAnsi="Symbol"/>
      <w:color w:val="auto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1">
    <w:name w:val="WW8Num78z1"/>
    <w:rPr>
      <w:rFonts w:ascii="Wingdings" w:hAnsi="Wingdings"/>
      <w:sz w:val="16"/>
    </w:rPr>
  </w:style>
  <w:style w:type="character" w:customStyle="1" w:styleId="WW8Num78z2">
    <w:name w:val="WW8Num78z2"/>
    <w:rPr>
      <w:rFonts w:ascii="Symbol" w:hAnsi="Symbol"/>
      <w:color w:val="auto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79z3">
    <w:name w:val="WW8Num79z3"/>
    <w:rPr>
      <w:rFonts w:ascii="Symbol" w:hAnsi="Symbol"/>
      <w:color w:val="auto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2z3">
    <w:name w:val="WW8Num82z3"/>
    <w:rPr>
      <w:rFonts w:ascii="Symbol" w:hAnsi="Symbol"/>
      <w:color w:val="auto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4">
    <w:name w:val="WW8Num86z4"/>
    <w:rPr>
      <w:rFonts w:ascii="Courier New" w:hAnsi="Courier New"/>
    </w:rPr>
  </w:style>
  <w:style w:type="character" w:customStyle="1" w:styleId="WW8Num87z0">
    <w:name w:val="WW8Num87z0"/>
    <w:rPr>
      <w:rFonts w:ascii="Symbol" w:hAnsi="Symbol"/>
      <w:color w:val="auto"/>
    </w:rPr>
  </w:style>
  <w:style w:type="character" w:customStyle="1" w:styleId="WW8Num88z0">
    <w:name w:val="WW8Num88z0"/>
    <w:rPr>
      <w:rFonts w:ascii="Symbol" w:hAnsi="Symbol"/>
      <w:color w:val="auto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8z4">
    <w:name w:val="WW8Num88z4"/>
    <w:rPr>
      <w:rFonts w:ascii="Courier New" w:hAnsi="Courier New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2z3">
    <w:name w:val="WW8Num92z3"/>
    <w:rPr>
      <w:rFonts w:ascii="Symbol" w:hAnsi="Symbol"/>
      <w:color w:val="auto"/>
    </w:rPr>
  </w:style>
  <w:style w:type="character" w:customStyle="1" w:styleId="WW8Num93z0">
    <w:name w:val="WW8Num93z0"/>
    <w:rPr>
      <w:rFonts w:ascii="Symbol" w:hAnsi="Symbol"/>
      <w:color w:val="auto"/>
    </w:rPr>
  </w:style>
  <w:style w:type="character" w:customStyle="1" w:styleId="WW8Num93z1">
    <w:name w:val="WW8Num93z1"/>
    <w:rPr>
      <w:rFonts w:ascii="Symbol" w:hAnsi="Symbol"/>
      <w:color w:val="auto"/>
      <w:sz w:val="16"/>
    </w:rPr>
  </w:style>
  <w:style w:type="character" w:customStyle="1" w:styleId="WW8Num94z3">
    <w:name w:val="WW8Num94z3"/>
    <w:rPr>
      <w:rFonts w:ascii="Symbol" w:hAnsi="Symbol"/>
      <w:color w:val="auto"/>
    </w:rPr>
  </w:style>
  <w:style w:type="character" w:customStyle="1" w:styleId="WW8Num95z3">
    <w:name w:val="WW8Num95z3"/>
    <w:rPr>
      <w:rFonts w:ascii="Symbol" w:hAnsi="Symbol"/>
      <w:color w:val="auto"/>
    </w:rPr>
  </w:style>
  <w:style w:type="character" w:customStyle="1" w:styleId="WW8Num97z0">
    <w:name w:val="WW8Num97z0"/>
    <w:rPr>
      <w:rFonts w:ascii="Symbol" w:hAnsi="Symbol"/>
      <w:color w:val="auto"/>
    </w:rPr>
  </w:style>
  <w:style w:type="character" w:customStyle="1" w:styleId="WW8Num97z1">
    <w:name w:val="WW8Num97z1"/>
    <w:rPr>
      <w:rFonts w:ascii="Courier New" w:hAnsi="Courier New"/>
    </w:rPr>
  </w:style>
  <w:style w:type="character" w:customStyle="1" w:styleId="WW8Num97z2">
    <w:name w:val="WW8Num97z2"/>
    <w:rPr>
      <w:rFonts w:ascii="Wingdings" w:hAnsi="Wingdings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98z2">
    <w:name w:val="WW8Num98z2"/>
    <w:rPr>
      <w:rFonts w:ascii="Wingdings" w:hAnsi="Wingdings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2z0">
    <w:name w:val="WW8Num102z0"/>
    <w:rPr>
      <w:rFonts w:ascii="Symbol" w:hAnsi="Symbol"/>
      <w:color w:val="auto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4z1">
    <w:name w:val="WW8Num104z1"/>
    <w:rPr>
      <w:rFonts w:ascii="Courier New" w:hAnsi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06z0">
    <w:name w:val="WW8Num106z0"/>
    <w:rPr>
      <w:rFonts w:ascii="Symbol" w:hAnsi="Symbol"/>
      <w:color w:val="auto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0z1">
    <w:name w:val="WW8Num110z1"/>
    <w:rPr>
      <w:rFonts w:ascii="Symbol" w:hAnsi="Symbol"/>
      <w:color w:val="auto"/>
      <w:sz w:val="16"/>
    </w:rPr>
  </w:style>
  <w:style w:type="character" w:customStyle="1" w:styleId="WW8Num111z0">
    <w:name w:val="WW8Num111z0"/>
    <w:rPr>
      <w:rFonts w:ascii="Symbol" w:hAnsi="Symbol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5z0">
    <w:name w:val="WW8Num115z0"/>
    <w:rPr>
      <w:rFonts w:ascii="Wingdings" w:hAnsi="Wingdings"/>
    </w:rPr>
  </w:style>
  <w:style w:type="character" w:customStyle="1" w:styleId="WW8Num117z0">
    <w:name w:val="WW8Num117z0"/>
    <w:rPr>
      <w:rFonts w:ascii="Symbol" w:hAnsi="Symbol"/>
      <w:color w:val="auto"/>
    </w:rPr>
  </w:style>
  <w:style w:type="character" w:customStyle="1" w:styleId="WW8Num118z0">
    <w:name w:val="WW8Num118z0"/>
    <w:rPr>
      <w:rFonts w:ascii="Symbol" w:hAnsi="Symbol"/>
      <w:color w:val="auto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8z3">
    <w:name w:val="WW8Num118z3"/>
    <w:rPr>
      <w:rFonts w:ascii="Symbol" w:hAnsi="Symbol"/>
    </w:rPr>
  </w:style>
  <w:style w:type="character" w:customStyle="1" w:styleId="WW8Num120z3">
    <w:name w:val="WW8Num120z3"/>
    <w:rPr>
      <w:rFonts w:ascii="Symbol" w:hAnsi="Symbol"/>
      <w:color w:val="auto"/>
    </w:rPr>
  </w:style>
  <w:style w:type="character" w:customStyle="1" w:styleId="WW8Num121z0">
    <w:name w:val="WW8Num121z0"/>
    <w:rPr>
      <w:rFonts w:ascii="Symbol" w:hAnsi="Symbol"/>
      <w:color w:val="auto"/>
    </w:rPr>
  </w:style>
  <w:style w:type="character" w:customStyle="1" w:styleId="WW8Num121z1">
    <w:name w:val="WW8Num121z1"/>
    <w:rPr>
      <w:rFonts w:ascii="Symbol" w:hAnsi="Symbol"/>
      <w:color w:val="auto"/>
      <w:sz w:val="16"/>
    </w:rPr>
  </w:style>
  <w:style w:type="character" w:customStyle="1" w:styleId="WW8Num124z0">
    <w:name w:val="WW8Num124z0"/>
    <w:rPr>
      <w:rFonts w:ascii="Symbol" w:hAnsi="Symbol"/>
      <w:color w:val="auto"/>
    </w:rPr>
  </w:style>
  <w:style w:type="character" w:customStyle="1" w:styleId="WW8Num124z1">
    <w:name w:val="WW8Num124z1"/>
    <w:rPr>
      <w:rFonts w:ascii="Symbol" w:hAnsi="Symbol"/>
      <w:color w:val="auto"/>
      <w:sz w:val="16"/>
    </w:rPr>
  </w:style>
  <w:style w:type="character" w:customStyle="1" w:styleId="WW8Num126z3">
    <w:name w:val="WW8Num126z3"/>
    <w:rPr>
      <w:rFonts w:ascii="Symbol" w:hAnsi="Symbol"/>
      <w:color w:val="auto"/>
    </w:rPr>
  </w:style>
  <w:style w:type="character" w:customStyle="1" w:styleId="WW8Num127z0">
    <w:name w:val="WW8Num127z0"/>
    <w:rPr>
      <w:rFonts w:ascii="Symbol" w:hAnsi="Symbol"/>
      <w:color w:val="auto"/>
    </w:rPr>
  </w:style>
  <w:style w:type="character" w:customStyle="1" w:styleId="WW8Num127z1">
    <w:name w:val="WW8Num127z1"/>
    <w:rPr>
      <w:rFonts w:ascii="Courier New" w:hAnsi="Courier New"/>
    </w:rPr>
  </w:style>
  <w:style w:type="character" w:customStyle="1" w:styleId="WW8Num127z2">
    <w:name w:val="WW8Num127z2"/>
    <w:rPr>
      <w:rFonts w:ascii="Wingdings" w:hAnsi="Wingdings"/>
    </w:rPr>
  </w:style>
  <w:style w:type="character" w:customStyle="1" w:styleId="WW8Num127z3">
    <w:name w:val="WW8Num127z3"/>
    <w:rPr>
      <w:rFonts w:ascii="Symbol" w:hAnsi="Symbol"/>
    </w:rPr>
  </w:style>
  <w:style w:type="character" w:customStyle="1" w:styleId="WW8Num128z1">
    <w:name w:val="WW8Num128z1"/>
    <w:rPr>
      <w:rFonts w:ascii="Symbol" w:hAnsi="Symbol"/>
    </w:rPr>
  </w:style>
  <w:style w:type="character" w:customStyle="1" w:styleId="WW8Num130z3">
    <w:name w:val="WW8Num130z3"/>
    <w:rPr>
      <w:rFonts w:ascii="Symbol" w:hAnsi="Symbol"/>
      <w:color w:val="auto"/>
    </w:rPr>
  </w:style>
  <w:style w:type="character" w:customStyle="1" w:styleId="WW8Num131z0">
    <w:name w:val="WW8Num131z0"/>
    <w:rPr>
      <w:rFonts w:ascii="Symbol" w:hAnsi="Symbol"/>
    </w:rPr>
  </w:style>
  <w:style w:type="character" w:customStyle="1" w:styleId="WW8Num131z2">
    <w:name w:val="WW8Num131z2"/>
    <w:rPr>
      <w:rFonts w:ascii="Wingdings" w:hAnsi="Wingdings"/>
    </w:rPr>
  </w:style>
  <w:style w:type="character" w:customStyle="1" w:styleId="WW8Num131z4">
    <w:name w:val="WW8Num131z4"/>
    <w:rPr>
      <w:rFonts w:ascii="Courier New" w:hAnsi="Courier New"/>
    </w:rPr>
  </w:style>
  <w:style w:type="character" w:customStyle="1" w:styleId="WW8Num132z3">
    <w:name w:val="WW8Num132z3"/>
    <w:rPr>
      <w:rFonts w:ascii="Symbol" w:hAnsi="Symbol"/>
      <w:color w:val="auto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3z1">
    <w:name w:val="WW8Num133z1"/>
    <w:rPr>
      <w:rFonts w:ascii="Courier New" w:hAnsi="Courier New"/>
    </w:rPr>
  </w:style>
  <w:style w:type="character" w:customStyle="1" w:styleId="WW8Num133z2">
    <w:name w:val="WW8Num133z2"/>
    <w:rPr>
      <w:rFonts w:ascii="Wingdings" w:hAnsi="Wingdings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7z0">
    <w:name w:val="WW8Num137z0"/>
    <w:rPr>
      <w:rFonts w:ascii="Symbol" w:hAnsi="Symbol"/>
      <w:color w:val="auto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2">
    <w:name w:val="WW8Num137z2"/>
    <w:rPr>
      <w:rFonts w:ascii="Wingdings" w:hAnsi="Wingdings"/>
    </w:rPr>
  </w:style>
  <w:style w:type="character" w:customStyle="1" w:styleId="WW8Num137z3">
    <w:name w:val="WW8Num137z3"/>
    <w:rPr>
      <w:rFonts w:ascii="Symbol" w:hAnsi="Symbol"/>
    </w:rPr>
  </w:style>
  <w:style w:type="character" w:customStyle="1" w:styleId="WW8Num138z0">
    <w:name w:val="WW8Num138z0"/>
    <w:rPr>
      <w:rFonts w:ascii="Symbol" w:hAnsi="Symbol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4">
    <w:name w:val="WW8Num138z4"/>
    <w:rPr>
      <w:rFonts w:ascii="Courier New" w:hAnsi="Courier New"/>
    </w:rPr>
  </w:style>
  <w:style w:type="character" w:customStyle="1" w:styleId="WW8Num140z3">
    <w:name w:val="WW8Num140z3"/>
    <w:rPr>
      <w:rFonts w:ascii="Symbol" w:hAnsi="Symbol"/>
      <w:color w:val="auto"/>
    </w:rPr>
  </w:style>
  <w:style w:type="character" w:customStyle="1" w:styleId="WW8Num143z0">
    <w:name w:val="WW8Num143z0"/>
    <w:rPr>
      <w:rFonts w:ascii="Wingdings" w:hAnsi="Wingdings"/>
      <w:sz w:val="16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47z2">
    <w:name w:val="WW8Num147z2"/>
    <w:rPr>
      <w:rFonts w:ascii="Wingdings" w:hAnsi="Wingdings"/>
    </w:rPr>
  </w:style>
  <w:style w:type="character" w:customStyle="1" w:styleId="WW8Num147z4">
    <w:name w:val="WW8Num147z4"/>
    <w:rPr>
      <w:rFonts w:ascii="Courier New" w:hAnsi="Courier New"/>
    </w:rPr>
  </w:style>
  <w:style w:type="character" w:customStyle="1" w:styleId="WW8Num148z3">
    <w:name w:val="WW8Num148z3"/>
    <w:rPr>
      <w:rFonts w:ascii="Symbol" w:hAnsi="Symbol"/>
      <w:color w:val="auto"/>
    </w:rPr>
  </w:style>
  <w:style w:type="character" w:customStyle="1" w:styleId="WW8Num149z0">
    <w:name w:val="WW8Num149z0"/>
    <w:rPr>
      <w:rFonts w:ascii="Symbol" w:hAnsi="Symbol"/>
      <w:color w:val="auto"/>
    </w:rPr>
  </w:style>
  <w:style w:type="character" w:customStyle="1" w:styleId="WW8Num149z1">
    <w:name w:val="WW8Num149z1"/>
    <w:rPr>
      <w:rFonts w:ascii="Symbol" w:hAnsi="Symbol"/>
      <w:color w:val="auto"/>
      <w:sz w:val="16"/>
    </w:rPr>
  </w:style>
  <w:style w:type="character" w:customStyle="1" w:styleId="WW8Num151z0">
    <w:name w:val="WW8Num151z0"/>
    <w:rPr>
      <w:rFonts w:ascii="Symbol" w:hAnsi="Symbol"/>
      <w:color w:val="auto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2z1">
    <w:name w:val="WW8Num152z1"/>
    <w:rPr>
      <w:rFonts w:ascii="Courier New" w:hAnsi="Courier New"/>
    </w:rPr>
  </w:style>
  <w:style w:type="character" w:customStyle="1" w:styleId="WW8Num152z2">
    <w:name w:val="WW8Num152z2"/>
    <w:rPr>
      <w:rFonts w:ascii="Wingdings" w:hAnsi="Wingdings"/>
    </w:rPr>
  </w:style>
  <w:style w:type="character" w:customStyle="1" w:styleId="WW8Num154z0">
    <w:name w:val="WW8Num154z0"/>
    <w:rPr>
      <w:rFonts w:ascii="Symbol" w:hAnsi="Symbol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2">
    <w:name w:val="WW8Num154z2"/>
    <w:rPr>
      <w:rFonts w:ascii="Wingdings" w:hAnsi="Wingdings"/>
    </w:rPr>
  </w:style>
  <w:style w:type="character" w:customStyle="1" w:styleId="WW8Num155z3">
    <w:name w:val="WW8Num155z3"/>
    <w:rPr>
      <w:rFonts w:ascii="Symbol" w:hAnsi="Symbol"/>
      <w:color w:val="auto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57z2">
    <w:name w:val="WW8Num157z2"/>
    <w:rPr>
      <w:rFonts w:ascii="Wingdings" w:hAnsi="Wingdings"/>
    </w:rPr>
  </w:style>
  <w:style w:type="character" w:customStyle="1" w:styleId="WW8Num157z4">
    <w:name w:val="WW8Num157z4"/>
    <w:rPr>
      <w:rFonts w:ascii="Courier New" w:hAnsi="Courier New"/>
    </w:rPr>
  </w:style>
  <w:style w:type="character" w:customStyle="1" w:styleId="WW8Num160z0">
    <w:name w:val="WW8Num160z0"/>
    <w:rPr>
      <w:rFonts w:ascii="Symbol" w:hAnsi="Symbol"/>
      <w:color w:val="auto"/>
    </w:rPr>
  </w:style>
  <w:style w:type="character" w:customStyle="1" w:styleId="WW8Num160z1">
    <w:name w:val="WW8Num160z1"/>
    <w:rPr>
      <w:rFonts w:ascii="Symbol" w:hAnsi="Symbol"/>
      <w:color w:val="auto"/>
      <w:sz w:val="16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3z1">
    <w:name w:val="WW8Num163z1"/>
    <w:rPr>
      <w:rFonts w:ascii="Courier New" w:hAnsi="Courier New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7z0">
    <w:name w:val="WW8Num167z0"/>
    <w:rPr>
      <w:rFonts w:ascii="Symbol" w:hAnsi="Symbol"/>
      <w:color w:val="auto"/>
    </w:rPr>
  </w:style>
  <w:style w:type="character" w:customStyle="1" w:styleId="WW8Num167z1">
    <w:name w:val="WW8Num167z1"/>
    <w:rPr>
      <w:rFonts w:ascii="Courier New" w:hAnsi="Courier New"/>
    </w:rPr>
  </w:style>
  <w:style w:type="character" w:customStyle="1" w:styleId="WW8Num167z2">
    <w:name w:val="WW8Num167z2"/>
    <w:rPr>
      <w:rFonts w:ascii="Wingdings" w:hAnsi="Wingdings"/>
    </w:rPr>
  </w:style>
  <w:style w:type="character" w:customStyle="1" w:styleId="WW8Num167z3">
    <w:name w:val="WW8Num167z3"/>
    <w:rPr>
      <w:rFonts w:ascii="Symbol" w:hAnsi="Symbol"/>
    </w:rPr>
  </w:style>
  <w:style w:type="character" w:customStyle="1" w:styleId="WW8Num171z1">
    <w:name w:val="WW8Num171z1"/>
    <w:rPr>
      <w:rFonts w:ascii="Symbol" w:hAnsi="Symbol"/>
    </w:rPr>
  </w:style>
  <w:style w:type="character" w:customStyle="1" w:styleId="WW8Num173z0">
    <w:name w:val="WW8Num173z0"/>
    <w:rPr>
      <w:rFonts w:ascii="Symbol" w:hAnsi="Symbol"/>
      <w:color w:val="auto"/>
    </w:rPr>
  </w:style>
  <w:style w:type="character" w:customStyle="1" w:styleId="WW8Num173z1">
    <w:name w:val="WW8Num173z1"/>
    <w:rPr>
      <w:rFonts w:ascii="Symbol" w:hAnsi="Symbol"/>
      <w:color w:val="auto"/>
      <w:sz w:val="16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4">
    <w:name w:val="WW8Num174z4"/>
    <w:rPr>
      <w:rFonts w:ascii="Courier New" w:hAnsi="Courier New"/>
    </w:rPr>
  </w:style>
  <w:style w:type="character" w:customStyle="1" w:styleId="WW8Num175z3">
    <w:name w:val="WW8Num175z3"/>
    <w:rPr>
      <w:rFonts w:ascii="Symbol" w:hAnsi="Symbol"/>
      <w:color w:val="auto"/>
    </w:rPr>
  </w:style>
  <w:style w:type="character" w:customStyle="1" w:styleId="WW8Num176z3">
    <w:name w:val="WW8Num176z3"/>
    <w:rPr>
      <w:rFonts w:ascii="Symbol" w:hAnsi="Symbol"/>
      <w:color w:val="auto"/>
    </w:rPr>
  </w:style>
  <w:style w:type="character" w:customStyle="1" w:styleId="WW8Num177z0">
    <w:name w:val="WW8Num177z0"/>
    <w:rPr>
      <w:rFonts w:ascii="Symbol" w:hAnsi="Symbol"/>
    </w:rPr>
  </w:style>
  <w:style w:type="character" w:customStyle="1" w:styleId="WW8Num179z3">
    <w:name w:val="WW8Num179z3"/>
    <w:rPr>
      <w:rFonts w:ascii="Symbol" w:hAnsi="Symbol"/>
      <w:color w:val="auto"/>
    </w:rPr>
  </w:style>
  <w:style w:type="character" w:customStyle="1" w:styleId="WW8Num180z0">
    <w:name w:val="WW8Num180z0"/>
    <w:rPr>
      <w:rFonts w:ascii="Symbol" w:hAnsi="Symbol"/>
      <w:color w:val="auto"/>
    </w:rPr>
  </w:style>
  <w:style w:type="character" w:customStyle="1" w:styleId="WW8Num180z1">
    <w:name w:val="WW8Num180z1"/>
    <w:rPr>
      <w:rFonts w:ascii="Courier New" w:hAnsi="Courier New"/>
    </w:rPr>
  </w:style>
  <w:style w:type="character" w:customStyle="1" w:styleId="WW8Num180z2">
    <w:name w:val="WW8Num180z2"/>
    <w:rPr>
      <w:rFonts w:ascii="Wingdings" w:hAnsi="Wingdings"/>
    </w:rPr>
  </w:style>
  <w:style w:type="character" w:customStyle="1" w:styleId="WW8Num180z3">
    <w:name w:val="WW8Num180z3"/>
    <w:rPr>
      <w:rFonts w:ascii="Symbol" w:hAnsi="Symbol"/>
    </w:rPr>
  </w:style>
  <w:style w:type="character" w:customStyle="1" w:styleId="WW8Num182z1">
    <w:name w:val="WW8Num182z1"/>
    <w:rPr>
      <w:rFonts w:ascii="Symbol" w:hAnsi="Symbol"/>
    </w:rPr>
  </w:style>
  <w:style w:type="character" w:customStyle="1" w:styleId="WW8Num183z0">
    <w:name w:val="WW8Num183z0"/>
    <w:rPr>
      <w:rFonts w:ascii="Symbol" w:hAnsi="Symbol"/>
      <w:color w:val="auto"/>
    </w:rPr>
  </w:style>
  <w:style w:type="character" w:customStyle="1" w:styleId="WW8Num183z1">
    <w:name w:val="WW8Num183z1"/>
    <w:rPr>
      <w:rFonts w:ascii="Courier New" w:hAnsi="Courier New"/>
    </w:rPr>
  </w:style>
  <w:style w:type="character" w:customStyle="1" w:styleId="WW8Num183z2">
    <w:name w:val="WW8Num183z2"/>
    <w:rPr>
      <w:rFonts w:ascii="Wingdings" w:hAnsi="Wingdings"/>
    </w:rPr>
  </w:style>
  <w:style w:type="character" w:customStyle="1" w:styleId="WW8Num183z3">
    <w:name w:val="WW8Num183z3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5z3">
    <w:name w:val="WW8Num185z3"/>
    <w:rPr>
      <w:rFonts w:ascii="Symbol" w:hAnsi="Symbol"/>
      <w:color w:val="auto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8z2">
    <w:name w:val="WW8Num188z2"/>
    <w:rPr>
      <w:rFonts w:ascii="Wingdings" w:hAnsi="Wingdings"/>
    </w:rPr>
  </w:style>
  <w:style w:type="character" w:customStyle="1" w:styleId="WW8Num188z4">
    <w:name w:val="WW8Num188z4"/>
    <w:rPr>
      <w:rFonts w:ascii="Courier New" w:hAnsi="Courier New"/>
    </w:rPr>
  </w:style>
  <w:style w:type="character" w:customStyle="1" w:styleId="WW8Num189z1">
    <w:name w:val="WW8Num189z1"/>
    <w:rPr>
      <w:rFonts w:ascii="Symbol" w:hAnsi="Symbol"/>
    </w:rPr>
  </w:style>
  <w:style w:type="character" w:customStyle="1" w:styleId="WW8Num190z3">
    <w:name w:val="WW8Num190z3"/>
    <w:rPr>
      <w:rFonts w:ascii="Symbol" w:hAnsi="Symbol"/>
      <w:color w:val="auto"/>
    </w:rPr>
  </w:style>
  <w:style w:type="character" w:customStyle="1" w:styleId="WW8Num191z0">
    <w:name w:val="WW8Num191z0"/>
    <w:rPr>
      <w:rFonts w:ascii="Symbol" w:hAnsi="Symbol"/>
      <w:color w:val="auto"/>
    </w:rPr>
  </w:style>
  <w:style w:type="character" w:customStyle="1" w:styleId="WW8Num191z1">
    <w:name w:val="WW8Num191z1"/>
    <w:rPr>
      <w:rFonts w:ascii="Symbol" w:hAnsi="Symbol"/>
    </w:rPr>
  </w:style>
  <w:style w:type="character" w:customStyle="1" w:styleId="WW8Num192z3">
    <w:name w:val="WW8Num192z3"/>
    <w:rPr>
      <w:rFonts w:ascii="Symbol" w:hAnsi="Symbol"/>
      <w:color w:val="auto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WW8Num196z2">
    <w:name w:val="WW8Num196z2"/>
    <w:rPr>
      <w:rFonts w:ascii="Wingdings" w:hAnsi="Wingdings"/>
    </w:rPr>
  </w:style>
  <w:style w:type="character" w:customStyle="1" w:styleId="WW8Num196z4">
    <w:name w:val="WW8Num196z4"/>
    <w:rPr>
      <w:rFonts w:ascii="Courier New" w:hAnsi="Courier New"/>
    </w:rPr>
  </w:style>
  <w:style w:type="character" w:customStyle="1" w:styleId="WW8Num197z1">
    <w:name w:val="WW8Num197z1"/>
    <w:rPr>
      <w:rFonts w:ascii="Symbol" w:hAnsi="Symbol"/>
    </w:rPr>
  </w:style>
  <w:style w:type="character" w:customStyle="1" w:styleId="WW8Num198z3">
    <w:name w:val="WW8Num198z3"/>
    <w:rPr>
      <w:rFonts w:ascii="Symbol" w:hAnsi="Symbol"/>
      <w:color w:val="auto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1z1">
    <w:name w:val="WW8Num201z1"/>
    <w:rPr>
      <w:rFonts w:ascii="Courier New" w:hAnsi="Courier New"/>
    </w:rPr>
  </w:style>
  <w:style w:type="character" w:customStyle="1" w:styleId="WW8Num201z2">
    <w:name w:val="WW8Num201z2"/>
    <w:rPr>
      <w:rFonts w:ascii="Wingdings" w:hAnsi="Wingdings"/>
    </w:rPr>
  </w:style>
  <w:style w:type="character" w:customStyle="1" w:styleId="WW8Num203z3">
    <w:name w:val="WW8Num203z3"/>
    <w:rPr>
      <w:rFonts w:ascii="Symbol" w:hAnsi="Symbol"/>
      <w:color w:val="auto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4z2">
    <w:name w:val="WW8Num204z2"/>
    <w:rPr>
      <w:rFonts w:ascii="Wingdings" w:hAnsi="Wingdings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04z4">
    <w:name w:val="WW8Num204z4"/>
    <w:rPr>
      <w:rFonts w:ascii="Courier New" w:hAnsi="Courier New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6z0">
    <w:name w:val="WW8Num206z0"/>
    <w:rPr>
      <w:rFonts w:ascii="Symbol" w:hAnsi="Symbol"/>
      <w:color w:val="auto"/>
    </w:rPr>
  </w:style>
  <w:style w:type="character" w:customStyle="1" w:styleId="WW8Num209z0">
    <w:name w:val="WW8Num209z0"/>
    <w:rPr>
      <w:rFonts w:ascii="Symbol" w:hAnsi="Symbol"/>
      <w:color w:val="auto"/>
    </w:rPr>
  </w:style>
  <w:style w:type="character" w:customStyle="1" w:styleId="WW8Num209z1">
    <w:name w:val="WW8Num209z1"/>
    <w:rPr>
      <w:rFonts w:ascii="Symbol" w:hAnsi="Symbol"/>
      <w:color w:val="auto"/>
      <w:sz w:val="16"/>
    </w:rPr>
  </w:style>
  <w:style w:type="character" w:customStyle="1" w:styleId="WW8Num210z3">
    <w:name w:val="WW8Num210z3"/>
    <w:rPr>
      <w:rFonts w:ascii="Symbol" w:hAnsi="Symbol"/>
      <w:color w:val="auto"/>
    </w:rPr>
  </w:style>
  <w:style w:type="character" w:customStyle="1" w:styleId="WW8Num211z3">
    <w:name w:val="WW8Num211z3"/>
    <w:rPr>
      <w:rFonts w:ascii="Symbol" w:hAnsi="Symbol"/>
      <w:color w:val="auto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4z1">
    <w:name w:val="WW8Num214z1"/>
    <w:rPr>
      <w:rFonts w:ascii="Courier New" w:hAnsi="Courier New"/>
    </w:rPr>
  </w:style>
  <w:style w:type="character" w:customStyle="1" w:styleId="WW8Num214z2">
    <w:name w:val="WW8Num214z2"/>
    <w:rPr>
      <w:rFonts w:ascii="Wingdings" w:hAnsi="Wingdings"/>
    </w:rPr>
  </w:style>
  <w:style w:type="character" w:customStyle="1" w:styleId="WW8Num214z3">
    <w:name w:val="WW8Num214z3"/>
    <w:rPr>
      <w:rFonts w:ascii="Symbol" w:hAnsi="Symbol"/>
    </w:rPr>
  </w:style>
  <w:style w:type="character" w:customStyle="1" w:styleId="WW8Num215z3">
    <w:name w:val="WW8Num215z3"/>
    <w:rPr>
      <w:rFonts w:ascii="Symbol" w:hAnsi="Symbol"/>
      <w:color w:val="auto"/>
    </w:rPr>
  </w:style>
  <w:style w:type="character" w:customStyle="1" w:styleId="WW8Num218z0">
    <w:name w:val="WW8Num218z0"/>
    <w:rPr>
      <w:rFonts w:ascii="Symbol" w:hAnsi="Symbol"/>
    </w:rPr>
  </w:style>
  <w:style w:type="character" w:customStyle="1" w:styleId="WW8Num218z2">
    <w:name w:val="WW8Num218z2"/>
    <w:rPr>
      <w:rFonts w:ascii="Wingdings" w:hAnsi="Wingdings"/>
    </w:rPr>
  </w:style>
  <w:style w:type="character" w:customStyle="1" w:styleId="WW8Num218z4">
    <w:name w:val="WW8Num218z4"/>
    <w:rPr>
      <w:rFonts w:ascii="Courier New" w:hAnsi="Courier New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19z1">
    <w:name w:val="WW8Num219z1"/>
    <w:rPr>
      <w:rFonts w:ascii="Courier New" w:hAnsi="Courier New"/>
    </w:rPr>
  </w:style>
  <w:style w:type="character" w:customStyle="1" w:styleId="WW8Num219z2">
    <w:name w:val="WW8Num219z2"/>
    <w:rPr>
      <w:rFonts w:ascii="Wingdings" w:hAnsi="Wingdings"/>
    </w:rPr>
  </w:style>
  <w:style w:type="character" w:customStyle="1" w:styleId="WW8Num220z0">
    <w:name w:val="WW8Num220z0"/>
    <w:rPr>
      <w:rFonts w:ascii="Symbol" w:hAnsi="Symbol"/>
      <w:color w:val="auto"/>
    </w:rPr>
  </w:style>
  <w:style w:type="character" w:customStyle="1" w:styleId="WW8Num220z1">
    <w:name w:val="WW8Num220z1"/>
    <w:rPr>
      <w:rFonts w:ascii="Courier New" w:hAnsi="Courier New"/>
    </w:rPr>
  </w:style>
  <w:style w:type="character" w:customStyle="1" w:styleId="WW8Num220z2">
    <w:name w:val="WW8Num220z2"/>
    <w:rPr>
      <w:rFonts w:ascii="Wingdings" w:hAnsi="Wingdings"/>
    </w:rPr>
  </w:style>
  <w:style w:type="character" w:customStyle="1" w:styleId="WW8Num220z3">
    <w:name w:val="WW8Num220z3"/>
    <w:rPr>
      <w:rFonts w:ascii="Symbol" w:hAnsi="Symbol"/>
    </w:rPr>
  </w:style>
  <w:style w:type="character" w:customStyle="1" w:styleId="WW8Num221z0">
    <w:name w:val="WW8Num221z0"/>
    <w:rPr>
      <w:rFonts w:ascii="Symbol" w:hAnsi="Symbol"/>
      <w:color w:val="auto"/>
    </w:rPr>
  </w:style>
  <w:style w:type="character" w:customStyle="1" w:styleId="WW8Num222z0">
    <w:name w:val="WW8Num222z0"/>
    <w:rPr>
      <w:rFonts w:ascii="Symbol" w:hAnsi="Symbol"/>
      <w:color w:val="auto"/>
    </w:rPr>
  </w:style>
  <w:style w:type="character" w:customStyle="1" w:styleId="WW8Num223z1">
    <w:name w:val="WW8Num223z1"/>
    <w:rPr>
      <w:rFonts w:ascii="Wingdings" w:hAnsi="Wingdings"/>
      <w:sz w:val="16"/>
    </w:rPr>
  </w:style>
  <w:style w:type="character" w:customStyle="1" w:styleId="WW8Num223z2">
    <w:name w:val="WW8Num223z2"/>
    <w:rPr>
      <w:rFonts w:ascii="Symbol" w:hAnsi="Symbol"/>
      <w:color w:val="auto"/>
    </w:rPr>
  </w:style>
  <w:style w:type="character" w:customStyle="1" w:styleId="WW8Num224z0">
    <w:name w:val="WW8Num224z0"/>
    <w:rPr>
      <w:rFonts w:ascii="Symbol" w:hAnsi="Symbol"/>
      <w:color w:val="auto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6z2">
    <w:name w:val="WW8Num226z2"/>
    <w:rPr>
      <w:rFonts w:ascii="Wingdings" w:hAnsi="Wingdings"/>
    </w:rPr>
  </w:style>
  <w:style w:type="character" w:customStyle="1" w:styleId="WW8Num226z4">
    <w:name w:val="WW8Num226z4"/>
    <w:rPr>
      <w:rFonts w:ascii="Courier New" w:hAnsi="Courier New"/>
    </w:rPr>
  </w:style>
  <w:style w:type="character" w:customStyle="1" w:styleId="WW8Num228z3">
    <w:name w:val="WW8Num228z3"/>
    <w:rPr>
      <w:rFonts w:ascii="Symbol" w:hAnsi="Symbol"/>
      <w:color w:val="auto"/>
    </w:rPr>
  </w:style>
  <w:style w:type="character" w:customStyle="1" w:styleId="WW8Num229z3">
    <w:name w:val="WW8Num229z3"/>
    <w:rPr>
      <w:rFonts w:ascii="Symbol" w:hAnsi="Symbol"/>
      <w:color w:val="auto"/>
    </w:rPr>
  </w:style>
  <w:style w:type="character" w:customStyle="1" w:styleId="WW8Num231z1">
    <w:name w:val="WW8Num231z1"/>
    <w:rPr>
      <w:rFonts w:ascii="Symbol" w:hAnsi="Symbol"/>
    </w:rPr>
  </w:style>
  <w:style w:type="character" w:customStyle="1" w:styleId="WW8Num232z0">
    <w:name w:val="WW8Num232z0"/>
    <w:rPr>
      <w:rFonts w:ascii="Symbol" w:hAnsi="Symbol"/>
    </w:rPr>
  </w:style>
  <w:style w:type="character" w:customStyle="1" w:styleId="WW8Num232z2">
    <w:name w:val="WW8Num232z2"/>
    <w:rPr>
      <w:rFonts w:ascii="Wingdings" w:hAnsi="Wingdings"/>
    </w:rPr>
  </w:style>
  <w:style w:type="character" w:customStyle="1" w:styleId="WW8Num232z4">
    <w:name w:val="WW8Num232z4"/>
    <w:rPr>
      <w:rFonts w:ascii="Courier New" w:hAnsi="Courier New"/>
    </w:rPr>
  </w:style>
  <w:style w:type="character" w:customStyle="1" w:styleId="WW8Num233z0">
    <w:name w:val="WW8Num233z0"/>
    <w:rPr>
      <w:rFonts w:ascii="Symbol" w:hAnsi="Symbol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4z2">
    <w:name w:val="WW8Num234z2"/>
    <w:rPr>
      <w:rFonts w:ascii="Wingdings" w:hAnsi="Wingdings"/>
    </w:rPr>
  </w:style>
  <w:style w:type="character" w:customStyle="1" w:styleId="WW8Num234z4">
    <w:name w:val="WW8Num234z4"/>
    <w:rPr>
      <w:rFonts w:ascii="Courier New" w:hAnsi="Courier New"/>
    </w:rPr>
  </w:style>
  <w:style w:type="character" w:customStyle="1" w:styleId="WW8Num235z0">
    <w:name w:val="WW8Num235z0"/>
    <w:rPr>
      <w:rFonts w:ascii="Wingdings" w:hAnsi="Wingdings"/>
      <w:sz w:val="16"/>
    </w:rPr>
  </w:style>
  <w:style w:type="character" w:customStyle="1" w:styleId="WW8Num235z1">
    <w:name w:val="WW8Num235z1"/>
    <w:rPr>
      <w:rFonts w:ascii="Courier New" w:hAnsi="Courier New"/>
    </w:rPr>
  </w:style>
  <w:style w:type="character" w:customStyle="1" w:styleId="WW8Num235z2">
    <w:name w:val="WW8Num235z2"/>
    <w:rPr>
      <w:rFonts w:ascii="Wingdings" w:hAnsi="Wingdings"/>
    </w:rPr>
  </w:style>
  <w:style w:type="character" w:customStyle="1" w:styleId="WW8Num235z3">
    <w:name w:val="WW8Num235z3"/>
    <w:rPr>
      <w:rFonts w:ascii="Symbol" w:hAnsi="Symbol"/>
    </w:rPr>
  </w:style>
  <w:style w:type="character" w:customStyle="1" w:styleId="WW8Num236z0">
    <w:name w:val="WW8Num236z0"/>
    <w:rPr>
      <w:rFonts w:ascii="Symbol" w:hAnsi="Symbol"/>
    </w:rPr>
  </w:style>
  <w:style w:type="character" w:customStyle="1" w:styleId="WW8Num236z3">
    <w:name w:val="WW8Num236z3"/>
    <w:rPr>
      <w:rFonts w:ascii="Symbol" w:hAnsi="Symbol"/>
      <w:color w:val="auto"/>
    </w:rPr>
  </w:style>
  <w:style w:type="character" w:customStyle="1" w:styleId="WW8Num237z1">
    <w:name w:val="WW8Num237z1"/>
    <w:rPr>
      <w:rFonts w:ascii="Symbol" w:hAnsi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42z0">
    <w:name w:val="WW8Num242z0"/>
    <w:rPr>
      <w:rFonts w:ascii="Symbol" w:hAnsi="Symbol"/>
    </w:rPr>
  </w:style>
  <w:style w:type="character" w:customStyle="1" w:styleId="WW8Num242z1">
    <w:name w:val="WW8Num242z1"/>
    <w:rPr>
      <w:rFonts w:ascii="Courier New" w:hAnsi="Courier New"/>
    </w:rPr>
  </w:style>
  <w:style w:type="character" w:customStyle="1" w:styleId="WW8Num242z2">
    <w:name w:val="WW8Num242z2"/>
    <w:rPr>
      <w:rFonts w:ascii="Wingdings" w:hAnsi="Wingdings"/>
    </w:rPr>
  </w:style>
  <w:style w:type="character" w:customStyle="1" w:styleId="WW8Num243z0">
    <w:name w:val="WW8Num243z0"/>
    <w:rPr>
      <w:rFonts w:ascii="Symbol" w:hAnsi="Symbol"/>
      <w:color w:val="auto"/>
    </w:rPr>
  </w:style>
  <w:style w:type="character" w:customStyle="1" w:styleId="WW8Num244z0">
    <w:name w:val="WW8Num244z0"/>
    <w:rPr>
      <w:rFonts w:ascii="Symbol" w:hAnsi="Symbol"/>
    </w:rPr>
  </w:style>
  <w:style w:type="character" w:customStyle="1" w:styleId="WW8Num244z1">
    <w:name w:val="WW8Num244z1"/>
    <w:rPr>
      <w:rFonts w:ascii="Courier New" w:hAnsi="Courier New"/>
    </w:rPr>
  </w:style>
  <w:style w:type="character" w:customStyle="1" w:styleId="WW8Num244z2">
    <w:name w:val="WW8Num244z2"/>
    <w:rPr>
      <w:rFonts w:ascii="Wingdings" w:hAnsi="Wingdings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6z2">
    <w:name w:val="WW8Num246z2"/>
    <w:rPr>
      <w:rFonts w:ascii="Wingdings" w:hAnsi="Wingdings"/>
    </w:rPr>
  </w:style>
  <w:style w:type="character" w:customStyle="1" w:styleId="WW8Num246z4">
    <w:name w:val="WW8Num246z4"/>
    <w:rPr>
      <w:rFonts w:ascii="Courier New" w:hAnsi="Courier New"/>
    </w:rPr>
  </w:style>
  <w:style w:type="character" w:customStyle="1" w:styleId="WW8Num248z3">
    <w:name w:val="WW8Num248z3"/>
    <w:rPr>
      <w:rFonts w:ascii="Symbol" w:hAnsi="Symbol"/>
      <w:color w:val="auto"/>
    </w:rPr>
  </w:style>
  <w:style w:type="character" w:customStyle="1" w:styleId="WW8Num249z1">
    <w:name w:val="WW8Num249z1"/>
    <w:rPr>
      <w:rFonts w:ascii="Symbol" w:hAnsi="Symbol"/>
    </w:rPr>
  </w:style>
  <w:style w:type="character" w:customStyle="1" w:styleId="WW8Num250z3">
    <w:name w:val="WW8Num250z3"/>
    <w:rPr>
      <w:rFonts w:ascii="Symbol" w:hAnsi="Symbol"/>
      <w:color w:val="auto"/>
    </w:rPr>
  </w:style>
  <w:style w:type="character" w:customStyle="1" w:styleId="WW8Num251z0">
    <w:name w:val="WW8Num251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4z1">
    <w:name w:val="WW8Num254z1"/>
    <w:rPr>
      <w:rFonts w:ascii="Courier New" w:hAnsi="Courier New"/>
    </w:rPr>
  </w:style>
  <w:style w:type="character" w:customStyle="1" w:styleId="WW8Num254z2">
    <w:name w:val="WW8Num254z2"/>
    <w:rPr>
      <w:rFonts w:ascii="Wingdings" w:hAnsi="Wingdings"/>
    </w:rPr>
  </w:style>
  <w:style w:type="character" w:customStyle="1" w:styleId="WW8Num256z0">
    <w:name w:val="WW8Num256z0"/>
    <w:rPr>
      <w:rFonts w:ascii="Symbol" w:hAnsi="Symbol"/>
    </w:rPr>
  </w:style>
  <w:style w:type="character" w:customStyle="1" w:styleId="WW8Num256z1">
    <w:name w:val="WW8Num256z1"/>
    <w:rPr>
      <w:rFonts w:ascii="Courier New" w:hAnsi="Courier New"/>
    </w:rPr>
  </w:style>
  <w:style w:type="character" w:customStyle="1" w:styleId="WW8Num256z2">
    <w:name w:val="WW8Num256z2"/>
    <w:rPr>
      <w:rFonts w:ascii="Wingdings" w:hAnsi="Wingdings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239z0">
    <w:name w:val="WW8NumSt239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spacing w:after="160"/>
    </w:pPr>
    <w:rPr>
      <w:rFonts w:ascii="Times New Roman" w:hAnsi="Times New Roman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numId w:val="7"/>
      </w:numPr>
      <w:spacing w:line="360" w:lineRule="auto"/>
      <w:ind w:left="0" w:firstLine="0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wcity">
    <w:name w:val="Body Text Indent"/>
    <w:basedOn w:val="Tekstpodstawowy"/>
    <w:link w:val="TekstpodstawowywcityZnak"/>
    <w:pPr>
      <w:ind w:left="360"/>
    </w:pPr>
  </w:style>
  <w:style w:type="paragraph" w:customStyle="1" w:styleId="Tekstpodstawowy31">
    <w:name w:val="Tekst podstawowy 31"/>
    <w:basedOn w:val="Tekstpodstawowywcity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pPr>
      <w:overflowPunct w:val="0"/>
      <w:autoSpaceDE w:val="0"/>
      <w:ind w:left="283" w:hanging="283"/>
    </w:pPr>
    <w:rPr>
      <w:rFonts w:ascii="Times New Roman" w:hAnsi="Times New Roman"/>
    </w:rPr>
  </w:style>
  <w:style w:type="paragraph" w:customStyle="1" w:styleId="Lista21">
    <w:name w:val="Lista 21"/>
    <w:basedOn w:val="Lista"/>
    <w:pPr>
      <w:keepLines/>
      <w:numPr>
        <w:numId w:val="2"/>
      </w:numPr>
      <w:ind w:left="-2160" w:firstLine="0"/>
      <w:jc w:val="both"/>
    </w:pPr>
    <w:rPr>
      <w:rFonts w:ascii="Arial" w:hAnsi="Arial"/>
      <w:sz w:val="24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wypunktowana">
    <w:name w:val="Lista wypunktowana"/>
    <w:basedOn w:val="Normalny"/>
    <w:pPr>
      <w:overflowPunct w:val="0"/>
      <w:autoSpaceDE w:val="0"/>
    </w:pPr>
    <w:rPr>
      <w:rFonts w:ascii="Times New Roman" w:hAnsi="Times New Roman"/>
    </w:rPr>
  </w:style>
  <w:style w:type="paragraph" w:customStyle="1" w:styleId="Listawypunktowana2">
    <w:name w:val="Lista wypunktowana 2"/>
    <w:basedOn w:val="Listawypunktowana"/>
    <w:pPr>
      <w:spacing w:after="160"/>
      <w:ind w:left="1080" w:hanging="360"/>
    </w:pPr>
  </w:style>
  <w:style w:type="paragraph" w:customStyle="1" w:styleId="Listawypunktowana4">
    <w:name w:val="Lista wypunktowana 4"/>
    <w:basedOn w:val="Listawypunktowana"/>
    <w:pPr>
      <w:spacing w:after="120"/>
      <w:jc w:val="both"/>
    </w:pPr>
    <w:rPr>
      <w:rFonts w:ascii="Arial" w:hAnsi="Arial"/>
    </w:rPr>
  </w:style>
  <w:style w:type="paragraph" w:customStyle="1" w:styleId="Lista-kontynuacja21">
    <w:name w:val="Lista - kontynuacja 21"/>
    <w:basedOn w:val="Lista-kontynuacja1"/>
    <w:pPr>
      <w:ind w:left="1080"/>
    </w:pPr>
  </w:style>
  <w:style w:type="paragraph" w:customStyle="1" w:styleId="Tekstblokowy1">
    <w:name w:val="Tekst blokowy1"/>
    <w:basedOn w:val="Normalny"/>
    <w:pPr>
      <w:spacing w:before="240"/>
      <w:ind w:left="567" w:right="567"/>
      <w:jc w:val="both"/>
    </w:pPr>
    <w:rPr>
      <w:rFonts w:ascii="Arial" w:hAnsi="Arial"/>
      <w:b/>
      <w:b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Tekstblokowy2">
    <w:name w:val="Tekst blokowy2"/>
    <w:basedOn w:val="Normalny"/>
    <w:rsid w:val="002A58B4"/>
    <w:pPr>
      <w:suppressAutoHyphens w:val="0"/>
      <w:overflowPunct w:val="0"/>
      <w:autoSpaceDE w:val="0"/>
      <w:autoSpaceDN w:val="0"/>
      <w:adjustRightInd w:val="0"/>
      <w:spacing w:before="240"/>
      <w:ind w:left="567" w:right="567"/>
      <w:jc w:val="both"/>
    </w:pPr>
    <w:rPr>
      <w:rFonts w:ascii="Arial" w:hAnsi="Arial"/>
      <w:b/>
      <w:sz w:val="24"/>
      <w:lang w:eastAsia="pl-PL"/>
    </w:rPr>
  </w:style>
  <w:style w:type="paragraph" w:customStyle="1" w:styleId="Tekstpodstawowy22">
    <w:name w:val="Tekst podstawowy 22"/>
    <w:basedOn w:val="Normalny"/>
    <w:rsid w:val="002A58B4"/>
    <w:pPr>
      <w:suppressAutoHyphens w:val="0"/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lang w:eastAsia="pl-PL"/>
    </w:rPr>
  </w:style>
  <w:style w:type="paragraph" w:customStyle="1" w:styleId="Zwykytekst1">
    <w:name w:val="Zwykły tekst1"/>
    <w:basedOn w:val="Normalny"/>
    <w:rsid w:val="00001A35"/>
    <w:rPr>
      <w:rFonts w:ascii="Courier New" w:hAnsi="Courier New" w:cs="Courier New"/>
    </w:rPr>
  </w:style>
  <w:style w:type="paragraph" w:customStyle="1" w:styleId="Styl1">
    <w:name w:val="Styl1"/>
    <w:basedOn w:val="Tekstpodstawowy"/>
    <w:next w:val="Zwykytekst1"/>
    <w:rsid w:val="00001A35"/>
    <w:pPr>
      <w:spacing w:before="60" w:after="0"/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C715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606509"/>
    <w:pPr>
      <w:suppressAutoHyphens w:val="0"/>
      <w:jc w:val="center"/>
    </w:pPr>
    <w:rPr>
      <w:rFonts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semiHidden/>
    <w:rsid w:val="000048E3"/>
    <w:rPr>
      <w:rFonts w:cs="Tahoma"/>
      <w:sz w:val="16"/>
      <w:szCs w:val="16"/>
    </w:rPr>
  </w:style>
  <w:style w:type="paragraph" w:styleId="Tekstpodstawowy2">
    <w:name w:val="Body Text 2"/>
    <w:basedOn w:val="Normalny"/>
    <w:rsid w:val="006D37E0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ownik">
    <w:name w:val="Listownik"/>
    <w:basedOn w:val="Normalny"/>
    <w:rsid w:val="006D37E0"/>
    <w:pPr>
      <w:suppressAutoHyphens w:val="0"/>
    </w:pPr>
    <w:rPr>
      <w:rFonts w:ascii="Arial" w:hAnsi="Arial"/>
      <w:sz w:val="22"/>
      <w:lang w:eastAsia="pl-PL"/>
    </w:rPr>
  </w:style>
  <w:style w:type="character" w:customStyle="1" w:styleId="TekstpodstawowywcityZnak">
    <w:name w:val="Tekst podstawowy wcięty Znak"/>
    <w:link w:val="Tekstpodstawowywcity"/>
    <w:rsid w:val="00D9491C"/>
    <w:rPr>
      <w:lang w:eastAsia="ar-SA"/>
    </w:rPr>
  </w:style>
  <w:style w:type="character" w:customStyle="1" w:styleId="TekstpodstawowyZnak">
    <w:name w:val="Tekst podstawowy Znak"/>
    <w:link w:val="Tekstpodstawowy"/>
    <w:rsid w:val="009A5E5B"/>
    <w:rPr>
      <w:lang w:eastAsia="ar-SA"/>
    </w:rPr>
  </w:style>
  <w:style w:type="character" w:styleId="Odwoaniedokomentarza">
    <w:name w:val="annotation reference"/>
    <w:rsid w:val="003075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580"/>
  </w:style>
  <w:style w:type="character" w:customStyle="1" w:styleId="TekstkomentarzaZnak">
    <w:name w:val="Tekst komentarza Znak"/>
    <w:link w:val="Tekstkomentarza"/>
    <w:rsid w:val="00307580"/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07580"/>
    <w:rPr>
      <w:b/>
      <w:bCs/>
    </w:rPr>
  </w:style>
  <w:style w:type="character" w:customStyle="1" w:styleId="TematkomentarzaZnak">
    <w:name w:val="Temat komentarza Znak"/>
    <w:link w:val="Tematkomentarza"/>
    <w:rsid w:val="00307580"/>
    <w:rPr>
      <w:rFonts w:ascii="Tahoma" w:hAnsi="Tahoma"/>
      <w:b/>
      <w:bCs/>
      <w:lang w:eastAsia="ar-SA"/>
    </w:rPr>
  </w:style>
  <w:style w:type="character" w:customStyle="1" w:styleId="StopkaZnak">
    <w:name w:val="Stopka Znak"/>
    <w:link w:val="Stopka"/>
    <w:uiPriority w:val="99"/>
    <w:rsid w:val="00A63238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A04C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64F2-CE5B-464E-AAA8-F98F6C7D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wios poznań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WIOS 25</dc:creator>
  <cp:keywords/>
  <dc:description/>
  <cp:lastModifiedBy>Nowak Agnieszka</cp:lastModifiedBy>
  <cp:revision>14</cp:revision>
  <cp:lastPrinted>2021-04-23T08:35:00Z</cp:lastPrinted>
  <dcterms:created xsi:type="dcterms:W3CDTF">2024-06-04T10:01:00Z</dcterms:created>
  <dcterms:modified xsi:type="dcterms:W3CDTF">2024-06-28T08:27:00Z</dcterms:modified>
</cp:coreProperties>
</file>