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577AE7" w:rsidRDefault="006C1374" w:rsidP="00403F84">
      <w:pPr>
        <w:pStyle w:val="Nagwek1"/>
        <w:rPr>
          <w:rFonts w:eastAsia="Times New Roman"/>
          <w:b/>
        </w:rPr>
      </w:pPr>
      <w:r w:rsidRPr="00577AE7">
        <w:rPr>
          <w:rFonts w:eastAsia="Times New Roman"/>
          <w:b/>
        </w:rPr>
        <w:t xml:space="preserve">Załącznik nr </w:t>
      </w:r>
      <w:r w:rsidR="00566EE4">
        <w:rPr>
          <w:rFonts w:eastAsia="Times New Roman"/>
          <w:b/>
        </w:rPr>
        <w:t>2</w:t>
      </w:r>
      <w:r w:rsidR="002B6E09" w:rsidRPr="00577AE7">
        <w:rPr>
          <w:rFonts w:eastAsia="Times New Roman"/>
          <w:b/>
        </w:rPr>
        <w:t xml:space="preserve"> do S</w:t>
      </w:r>
      <w:r w:rsidR="00B87AF2" w:rsidRPr="00577AE7">
        <w:rPr>
          <w:rFonts w:eastAsia="Times New Roman"/>
          <w:b/>
        </w:rPr>
        <w:t>WZ</w:t>
      </w:r>
    </w:p>
    <w:p w14:paraId="1DE04FD9" w14:textId="77777777" w:rsidR="00093DD9" w:rsidRPr="00577AE7" w:rsidRDefault="00093DD9" w:rsidP="00403F84">
      <w:pPr>
        <w:pStyle w:val="Nagwek2"/>
        <w:jc w:val="center"/>
        <w:rPr>
          <w:rFonts w:eastAsia="Times New Roman"/>
        </w:rPr>
      </w:pPr>
      <w:r w:rsidRPr="00577AE7">
        <w:rPr>
          <w:rFonts w:eastAsia="Times New Roman"/>
        </w:rPr>
        <w:t>OFERTA</w:t>
      </w:r>
    </w:p>
    <w:p w14:paraId="4163E8D6" w14:textId="77777777" w:rsidR="00093DD9" w:rsidRPr="00577AE7" w:rsidRDefault="00093DD9" w:rsidP="00093DD9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77AE7" w14:paraId="2FE8994D" w14:textId="77777777" w:rsidTr="00FC4846">
        <w:tc>
          <w:tcPr>
            <w:tcW w:w="5096" w:type="dxa"/>
          </w:tcPr>
          <w:p w14:paraId="70905263" w14:textId="272DFDAF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5A9E3BBD" w14:textId="77777777" w:rsidTr="00FC4846">
        <w:tc>
          <w:tcPr>
            <w:tcW w:w="5096" w:type="dxa"/>
          </w:tcPr>
          <w:p w14:paraId="094DE5EF" w14:textId="58D08FA1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65FA3124" w14:textId="77777777" w:rsidTr="00FC4846">
        <w:tc>
          <w:tcPr>
            <w:tcW w:w="5096" w:type="dxa"/>
          </w:tcPr>
          <w:p w14:paraId="0366A492" w14:textId="4880A8D6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46E18A2F" w14:textId="77777777" w:rsidTr="00FC4846">
        <w:tc>
          <w:tcPr>
            <w:tcW w:w="5096" w:type="dxa"/>
          </w:tcPr>
          <w:p w14:paraId="4A3C2DA2" w14:textId="771A8D72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3BA1A5C2" w14:textId="77777777" w:rsidTr="00FC4846">
        <w:tc>
          <w:tcPr>
            <w:tcW w:w="5096" w:type="dxa"/>
          </w:tcPr>
          <w:p w14:paraId="557F0A70" w14:textId="5422E83B" w:rsidR="00403F84" w:rsidRPr="00577AE7" w:rsidRDefault="00403F84" w:rsidP="00403F84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27BDC286" w14:textId="77777777" w:rsidTr="00FC4846">
        <w:tc>
          <w:tcPr>
            <w:tcW w:w="5096" w:type="dxa"/>
          </w:tcPr>
          <w:p w14:paraId="4360E422" w14:textId="767DF29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577AE7" w:rsidRDefault="00093DD9" w:rsidP="00093DD9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77AE7">
        <w:rPr>
          <w:rFonts w:ascii="Calibri" w:hAnsi="Calibri"/>
          <w:lang w:eastAsia="pl-PL"/>
        </w:rPr>
        <w:t>Czy wykonawca to mikro-/mały/średni przedsiębiorca</w:t>
      </w:r>
      <w:r w:rsidRPr="00577AE7">
        <w:rPr>
          <w:rStyle w:val="Odwoanieprzypisudolnego"/>
          <w:rFonts w:ascii="Calibri" w:hAnsi="Calibri"/>
          <w:lang w:eastAsia="pl-PL"/>
        </w:rPr>
        <w:footnoteReference w:id="1"/>
      </w:r>
      <w:r w:rsidRPr="00577AE7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EA4BB2" w:rsidRDefault="00093DD9" w:rsidP="00093DD9">
      <w:pPr>
        <w:spacing w:line="276" w:lineRule="auto"/>
        <w:rPr>
          <w:rFonts w:ascii="Calibri" w:hAnsi="Calibri"/>
          <w:lang w:eastAsia="pl-PL"/>
        </w:rPr>
      </w:pPr>
      <w:r w:rsidRPr="00EA4BB2">
        <w:rPr>
          <w:rFonts w:ascii="Calibri" w:hAnsi="Calibri"/>
          <w:lang w:eastAsia="pl-PL"/>
        </w:rPr>
        <w:t xml:space="preserve">(* </w:t>
      </w:r>
      <w:r w:rsidR="00802479" w:rsidRPr="00EA4BB2">
        <w:rPr>
          <w:rFonts w:ascii="Calibri" w:hAnsi="Calibri"/>
          <w:lang w:eastAsia="pl-PL"/>
        </w:rPr>
        <w:t>podkreślić właściwe</w:t>
      </w:r>
      <w:r w:rsidRPr="00EA4BB2">
        <w:rPr>
          <w:rFonts w:ascii="Calibri" w:hAnsi="Calibri"/>
          <w:lang w:eastAsia="pl-PL"/>
        </w:rPr>
        <w:t>)</w:t>
      </w:r>
    </w:p>
    <w:p w14:paraId="13C5A8BA" w14:textId="77777777" w:rsidR="007915BC" w:rsidRPr="00577AE7" w:rsidRDefault="007915BC" w:rsidP="008B3E76">
      <w:pPr>
        <w:spacing w:before="240" w:after="240"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b/>
          <w:color w:val="auto"/>
        </w:rPr>
        <w:t>Gmina Sulejów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ul. Konecka 42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97-330 Sulejów</w:t>
      </w:r>
    </w:p>
    <w:p w14:paraId="16909112" w14:textId="389806A0" w:rsidR="003A7D9F" w:rsidRPr="00EA4BB2" w:rsidRDefault="003A7D9F" w:rsidP="003A7D9F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EA4BB2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17066D" w:rsidRPr="0017066D">
        <w:rPr>
          <w:rFonts w:ascii="Calibri" w:hAnsi="Calibri"/>
          <w:b/>
          <w:noProof/>
        </w:rPr>
        <w:t>Świadczenie usług pocztowych na rzecz Gminy Sulejów i podległej jej jednostki na okres 6 miesięcy</w:t>
      </w:r>
      <w:r w:rsidR="0017066D" w:rsidRPr="0017066D">
        <w:rPr>
          <w:rFonts w:ascii="Calibri" w:hAnsi="Calibri"/>
          <w:noProof/>
        </w:rPr>
        <w:t xml:space="preserve"> </w:t>
      </w:r>
      <w:r w:rsidRPr="00EA4BB2">
        <w:rPr>
          <w:rFonts w:ascii="Calibri" w:hAnsi="Calibri" w:cs="Times New Roman"/>
          <w:bCs/>
        </w:rPr>
        <w:t>o</w:t>
      </w:r>
      <w:r w:rsidRPr="00EA4BB2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2281EC83" w14:textId="3B430C28" w:rsidR="00802479" w:rsidRPr="00EA4BB2" w:rsidRDefault="00802479" w:rsidP="00802479">
      <w:pPr>
        <w:spacing w:before="240" w:line="276" w:lineRule="auto"/>
        <w:rPr>
          <w:rFonts w:ascii="Calibri" w:hAnsi="Calibri"/>
          <w:noProof/>
        </w:rPr>
      </w:pPr>
      <w:r w:rsidRPr="00EA4BB2">
        <w:rPr>
          <w:rFonts w:ascii="Calibri" w:hAnsi="Calibri"/>
          <w:noProof/>
        </w:rPr>
        <w:t xml:space="preserve">Część 1 – </w:t>
      </w:r>
      <w:r w:rsidR="00566EE4" w:rsidRPr="00EA4BB2">
        <w:rPr>
          <w:rFonts w:ascii="Calibri" w:hAnsi="Calibri"/>
          <w:noProof/>
        </w:rPr>
        <w:t>Świadczenie usług pocztowych dla Urzędu Miejskiego w Sulejowie</w:t>
      </w:r>
    </w:p>
    <w:p w14:paraId="431A0F91" w14:textId="1C794444" w:rsidR="003A7D9F" w:rsidRPr="00EA4BB2" w:rsidRDefault="00802479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EA4BB2">
        <w:rPr>
          <w:rFonts w:ascii="Calibri" w:eastAsia="Times New Roman" w:hAnsi="Calibri" w:cs="Times New Roman"/>
          <w:color w:val="auto"/>
        </w:rPr>
        <w:t>Kryterium</w:t>
      </w:r>
      <w:r w:rsidR="003A7D9F" w:rsidRPr="00EA4BB2">
        <w:rPr>
          <w:rFonts w:ascii="Calibri" w:eastAsia="Times New Roman" w:hAnsi="Calibri" w:cs="Times New Roman"/>
          <w:color w:val="auto"/>
        </w:rPr>
        <w:t>: Cena</w:t>
      </w:r>
    </w:p>
    <w:p w14:paraId="190A6893" w14:textId="45071ED3" w:rsidR="00EA4BB2" w:rsidRPr="00EA4BB2" w:rsidRDefault="00EA4BB2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  <w:u w:val="single"/>
        </w:rPr>
      </w:pPr>
      <w:proofErr w:type="gramStart"/>
      <w:r w:rsidRPr="00EA4BB2">
        <w:rPr>
          <w:rFonts w:ascii="Calibri" w:eastAsia="Times New Roman" w:hAnsi="Calibri" w:cs="Times New Roman"/>
          <w:color w:val="auto"/>
          <w:u w:val="single"/>
        </w:rPr>
        <w:t>wypełnić</w:t>
      </w:r>
      <w:proofErr w:type="gramEnd"/>
      <w:r w:rsidRPr="00EA4BB2">
        <w:rPr>
          <w:rFonts w:ascii="Calibri" w:eastAsia="Times New Roman" w:hAnsi="Calibri" w:cs="Times New Roman"/>
          <w:color w:val="auto"/>
          <w:u w:val="single"/>
        </w:rPr>
        <w:t xml:space="preserve"> na podstawie Formularza cenowego</w:t>
      </w:r>
      <w:r>
        <w:rPr>
          <w:rFonts w:ascii="Calibri" w:eastAsia="Times New Roman" w:hAnsi="Calibri" w:cs="Times New Roman"/>
          <w:color w:val="auto"/>
          <w:u w:val="single"/>
        </w:rPr>
        <w:t xml:space="preserve"> załączonego do niniejszej oferty</w:t>
      </w:r>
    </w:p>
    <w:p w14:paraId="2E98E7B1" w14:textId="53E9FE1C" w:rsidR="00EA4BB2" w:rsidRPr="00EA4BB2" w:rsidRDefault="00EA4BB2" w:rsidP="00EA4BB2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cena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netto w wysokości: …………………………zł</w:t>
      </w:r>
    </w:p>
    <w:p w14:paraId="2201D836" w14:textId="751B5189" w:rsidR="00EA4BB2" w:rsidRPr="00EA4BB2" w:rsidRDefault="00EA4BB2" w:rsidP="00EA4BB2">
      <w:pPr>
        <w:tabs>
          <w:tab w:val="left" w:pos="0"/>
          <w:tab w:val="left" w:pos="105"/>
          <w:tab w:val="left" w:pos="142"/>
        </w:tabs>
        <w:spacing w:line="276" w:lineRule="auto"/>
        <w:rPr>
          <w:rFonts w:ascii="Calibri" w:eastAsia="Times New Roman" w:hAnsi="Calibri" w:cs="Times New Roman"/>
          <w:color w:val="auto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podatek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VAT w wysokości … %, tj.: ……………zł</w:t>
      </w:r>
      <w:r w:rsidRPr="00EA4BB2">
        <w:rPr>
          <w:rFonts w:ascii="Calibri" w:eastAsia="Times New Roman" w:hAnsi="Calibri" w:cs="Times New Roman"/>
          <w:color w:val="auto"/>
        </w:rPr>
        <w:tab/>
      </w:r>
      <w:r w:rsidRPr="00EA4BB2">
        <w:rPr>
          <w:rFonts w:ascii="Calibri" w:eastAsia="Times New Roman" w:hAnsi="Calibri" w:cs="Times New Roman"/>
          <w:color w:val="auto"/>
        </w:rPr>
        <w:tab/>
      </w:r>
    </w:p>
    <w:p w14:paraId="733CA91C" w14:textId="6408681B" w:rsidR="00802479" w:rsidRDefault="00EA4BB2" w:rsidP="00FC4846">
      <w:pPr>
        <w:tabs>
          <w:tab w:val="left" w:pos="105"/>
          <w:tab w:val="left" w:pos="284"/>
          <w:tab w:val="left" w:pos="7469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cena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brutto w wysokości: ………………………zł</w:t>
      </w:r>
    </w:p>
    <w:p w14:paraId="318EC4CE" w14:textId="77777777" w:rsidR="00FC4846" w:rsidRDefault="00FC4846" w:rsidP="00FC4846">
      <w:pPr>
        <w:tabs>
          <w:tab w:val="left" w:pos="105"/>
          <w:tab w:val="left" w:pos="284"/>
          <w:tab w:val="left" w:pos="7469"/>
        </w:tabs>
        <w:spacing w:line="276" w:lineRule="auto"/>
        <w:rPr>
          <w:rFonts w:ascii="Calibri" w:hAnsi="Calibri" w:cs="Times New Roman"/>
        </w:rPr>
      </w:pPr>
    </w:p>
    <w:p w14:paraId="28B0AB12" w14:textId="163620D1" w:rsidR="00802479" w:rsidRPr="00EA4BB2" w:rsidRDefault="00802479" w:rsidP="00802479">
      <w:pPr>
        <w:spacing w:line="276" w:lineRule="auto"/>
        <w:rPr>
          <w:rFonts w:ascii="Calibri" w:hAnsi="Calibri"/>
          <w:noProof/>
        </w:rPr>
      </w:pPr>
      <w:r w:rsidRPr="00EA4BB2">
        <w:rPr>
          <w:rFonts w:ascii="Calibri" w:hAnsi="Calibri"/>
          <w:noProof/>
        </w:rPr>
        <w:t xml:space="preserve">Część 2 - </w:t>
      </w:r>
      <w:r w:rsidR="00EA4BB2" w:rsidRPr="00EA4BB2">
        <w:rPr>
          <w:rFonts w:ascii="Calibri" w:hAnsi="Calibri"/>
          <w:noProof/>
        </w:rPr>
        <w:t>Świadczenie usług pocztowych dla Miejskiego Zarządu Komunalnego w Sulejowie</w:t>
      </w:r>
    </w:p>
    <w:p w14:paraId="1C9FABD5" w14:textId="77777777" w:rsidR="00802479" w:rsidRPr="00EA4BB2" w:rsidRDefault="00802479" w:rsidP="00802479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EA4BB2">
        <w:rPr>
          <w:rFonts w:ascii="Calibri" w:eastAsia="Times New Roman" w:hAnsi="Calibri" w:cs="Times New Roman"/>
          <w:color w:val="auto"/>
        </w:rPr>
        <w:t>Kryterium: Cena</w:t>
      </w:r>
    </w:p>
    <w:p w14:paraId="3E77CAAF" w14:textId="279F7885" w:rsidR="00EA4BB2" w:rsidRPr="00EA4BB2" w:rsidRDefault="00EA4BB2" w:rsidP="00EA4BB2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  <w:u w:val="single"/>
        </w:rPr>
      </w:pPr>
      <w:proofErr w:type="gramStart"/>
      <w:r w:rsidRPr="00EA4BB2">
        <w:rPr>
          <w:rFonts w:ascii="Calibri" w:eastAsia="Times New Roman" w:hAnsi="Calibri" w:cs="Times New Roman"/>
          <w:color w:val="auto"/>
          <w:u w:val="single"/>
        </w:rPr>
        <w:t>wypełnić</w:t>
      </w:r>
      <w:proofErr w:type="gramEnd"/>
      <w:r w:rsidRPr="00EA4BB2">
        <w:rPr>
          <w:rFonts w:ascii="Calibri" w:eastAsia="Times New Roman" w:hAnsi="Calibri" w:cs="Times New Roman"/>
          <w:color w:val="auto"/>
          <w:u w:val="single"/>
        </w:rPr>
        <w:t xml:space="preserve"> na podstawie Formularza cenowego</w:t>
      </w:r>
      <w:r w:rsidRPr="00EA4BB2">
        <w:t xml:space="preserve"> </w:t>
      </w:r>
      <w:r w:rsidRPr="00EA4BB2">
        <w:rPr>
          <w:rFonts w:ascii="Calibri" w:eastAsia="Times New Roman" w:hAnsi="Calibri" w:cs="Times New Roman"/>
          <w:color w:val="auto"/>
          <w:u w:val="single"/>
        </w:rPr>
        <w:t>załączonego do niniejszej oferty</w:t>
      </w:r>
    </w:p>
    <w:p w14:paraId="14A77C9C" w14:textId="77777777" w:rsidR="00EA4BB2" w:rsidRPr="00EA4BB2" w:rsidRDefault="00EA4BB2" w:rsidP="00EA4BB2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cena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netto w wysokości: …………………………zł</w:t>
      </w:r>
    </w:p>
    <w:p w14:paraId="786428C3" w14:textId="77777777" w:rsidR="00EA4BB2" w:rsidRPr="00EA4BB2" w:rsidRDefault="00EA4BB2" w:rsidP="00EA4BB2">
      <w:pPr>
        <w:tabs>
          <w:tab w:val="left" w:pos="0"/>
          <w:tab w:val="left" w:pos="105"/>
          <w:tab w:val="left" w:pos="142"/>
        </w:tabs>
        <w:spacing w:line="276" w:lineRule="auto"/>
        <w:rPr>
          <w:rFonts w:ascii="Calibri" w:eastAsia="Times New Roman" w:hAnsi="Calibri" w:cs="Times New Roman"/>
          <w:color w:val="auto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podatek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VAT w wysokości … %, tj.: ……………zł</w:t>
      </w:r>
      <w:r w:rsidRPr="00EA4BB2">
        <w:rPr>
          <w:rFonts w:ascii="Calibri" w:eastAsia="Times New Roman" w:hAnsi="Calibri" w:cs="Times New Roman"/>
          <w:color w:val="auto"/>
        </w:rPr>
        <w:tab/>
      </w:r>
      <w:r w:rsidRPr="00EA4BB2">
        <w:rPr>
          <w:rFonts w:ascii="Calibri" w:eastAsia="Times New Roman" w:hAnsi="Calibri" w:cs="Times New Roman"/>
          <w:color w:val="auto"/>
        </w:rPr>
        <w:tab/>
      </w:r>
    </w:p>
    <w:p w14:paraId="79309127" w14:textId="357CB49B" w:rsidR="00802479" w:rsidRDefault="00EA4BB2" w:rsidP="00EA4BB2">
      <w:pPr>
        <w:pStyle w:val="Lista"/>
        <w:tabs>
          <w:tab w:val="num" w:pos="284"/>
        </w:tabs>
        <w:spacing w:line="276" w:lineRule="auto"/>
        <w:jc w:val="left"/>
        <w:rPr>
          <w:rFonts w:ascii="Calibri" w:hAnsi="Calibri" w:cs="Times New Roman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cena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brutto w wysokości: ………………………zł</w:t>
      </w:r>
    </w:p>
    <w:p w14:paraId="775C4B29" w14:textId="0F137C05" w:rsidR="00D93A62" w:rsidRPr="00577AE7" w:rsidRDefault="007A382E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O</w:t>
      </w:r>
      <w:r w:rsidR="00D93A62" w:rsidRPr="00577AE7">
        <w:rPr>
          <w:rFonts w:ascii="Calibri" w:hAnsi="Calibri" w:cs="Times New Roman"/>
        </w:rPr>
        <w:t>świadczamy, że:</w:t>
      </w:r>
    </w:p>
    <w:p w14:paraId="2ABC6E24" w14:textId="77777777" w:rsidR="00765BDD" w:rsidRPr="00577AE7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p</w:t>
      </w:r>
      <w:r w:rsidR="00765BDD" w:rsidRPr="00577AE7">
        <w:rPr>
          <w:sz w:val="24"/>
          <w:szCs w:val="24"/>
        </w:rPr>
        <w:t>rzedmiot</w:t>
      </w:r>
      <w:proofErr w:type="gramEnd"/>
      <w:r w:rsidR="00765BDD" w:rsidRPr="00577AE7">
        <w:rPr>
          <w:sz w:val="24"/>
          <w:szCs w:val="24"/>
        </w:rPr>
        <w:t xml:space="preserve"> zamówienia wykonamy w t</w:t>
      </w:r>
      <w:r w:rsidR="00E45E32" w:rsidRPr="00577AE7">
        <w:rPr>
          <w:sz w:val="24"/>
          <w:szCs w:val="24"/>
        </w:rPr>
        <w:t>erminie wskazanym w treści SWZ</w:t>
      </w:r>
      <w:r w:rsidR="00641FF4" w:rsidRPr="00577AE7">
        <w:rPr>
          <w:sz w:val="24"/>
          <w:szCs w:val="24"/>
        </w:rPr>
        <w:t>;</w:t>
      </w:r>
    </w:p>
    <w:p w14:paraId="2EE21D27" w14:textId="40098CBA" w:rsidR="00E500B7" w:rsidRPr="00577AE7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zapoznaliśmy</w:t>
      </w:r>
      <w:proofErr w:type="gramEnd"/>
      <w:r w:rsidR="00E45E32" w:rsidRPr="00577AE7">
        <w:rPr>
          <w:sz w:val="24"/>
          <w:szCs w:val="24"/>
        </w:rPr>
        <w:t xml:space="preserve"> się ze specyfikacją </w:t>
      </w:r>
      <w:r w:rsidRPr="00577AE7">
        <w:rPr>
          <w:sz w:val="24"/>
          <w:szCs w:val="24"/>
        </w:rPr>
        <w:t xml:space="preserve">warunków </w:t>
      </w:r>
      <w:r w:rsidR="006F31E4" w:rsidRPr="00577AE7">
        <w:rPr>
          <w:sz w:val="24"/>
          <w:szCs w:val="24"/>
        </w:rPr>
        <w:t>zamówienia i</w:t>
      </w:r>
      <w:r w:rsidRPr="00577AE7">
        <w:rPr>
          <w:sz w:val="24"/>
          <w:szCs w:val="24"/>
        </w:rPr>
        <w:t xml:space="preserve"> nie wnosimy do </w:t>
      </w:r>
      <w:r w:rsidR="0029179F" w:rsidRPr="00577AE7">
        <w:rPr>
          <w:sz w:val="24"/>
          <w:szCs w:val="24"/>
        </w:rPr>
        <w:t>nich</w:t>
      </w:r>
      <w:r w:rsidRPr="00577AE7">
        <w:rPr>
          <w:sz w:val="24"/>
          <w:szCs w:val="24"/>
        </w:rPr>
        <w:t xml:space="preserve"> zastrzeżeń oraz zdobyliśmy konieczne informacje potrzebne do w</w:t>
      </w:r>
      <w:r w:rsidR="00E350D7" w:rsidRPr="00577AE7">
        <w:rPr>
          <w:sz w:val="24"/>
          <w:szCs w:val="24"/>
        </w:rPr>
        <w:t>łaściwego wykonania zamówienia</w:t>
      </w:r>
      <w:r w:rsidR="00641FF4" w:rsidRPr="00577AE7">
        <w:rPr>
          <w:sz w:val="24"/>
          <w:szCs w:val="24"/>
        </w:rPr>
        <w:t>;</w:t>
      </w:r>
    </w:p>
    <w:p w14:paraId="338521C2" w14:textId="041BA96D" w:rsidR="00773A75" w:rsidRPr="00577AE7" w:rsidRDefault="004E47B2" w:rsidP="006F31E4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r w:rsidRPr="00577AE7">
        <w:rPr>
          <w:sz w:val="24"/>
          <w:szCs w:val="24"/>
        </w:rPr>
        <w:t xml:space="preserve">gwarantujemy wykonanie całości niniejszego </w:t>
      </w:r>
      <w:r w:rsidR="00E45E32" w:rsidRPr="00577AE7">
        <w:rPr>
          <w:sz w:val="24"/>
          <w:szCs w:val="24"/>
        </w:rPr>
        <w:t>zamówienia zgodnie z treścią S</w:t>
      </w:r>
      <w:r w:rsidRPr="00577AE7">
        <w:rPr>
          <w:sz w:val="24"/>
          <w:szCs w:val="24"/>
        </w:rPr>
        <w:t>WZ, wyj</w:t>
      </w:r>
      <w:r w:rsidR="00E45E32" w:rsidRPr="00577AE7">
        <w:rPr>
          <w:sz w:val="24"/>
          <w:szCs w:val="24"/>
        </w:rPr>
        <w:t>aśnień do S</w:t>
      </w:r>
      <w:r w:rsidR="00641FF4" w:rsidRPr="00577AE7">
        <w:rPr>
          <w:sz w:val="24"/>
          <w:szCs w:val="24"/>
        </w:rPr>
        <w:t xml:space="preserve">WZ oraz </w:t>
      </w:r>
      <w:proofErr w:type="gramStart"/>
      <w:r w:rsidR="00641FF4" w:rsidRPr="00577AE7">
        <w:rPr>
          <w:sz w:val="24"/>
          <w:szCs w:val="24"/>
        </w:rPr>
        <w:t>modyfikacji</w:t>
      </w:r>
      <w:r w:rsidR="006F31E4" w:rsidRPr="00577AE7">
        <w:rPr>
          <w:sz w:val="24"/>
          <w:szCs w:val="24"/>
        </w:rPr>
        <w:t xml:space="preserve"> (jeśli</w:t>
      </w:r>
      <w:proofErr w:type="gramEnd"/>
      <w:r w:rsidR="006F31E4" w:rsidRPr="00577AE7">
        <w:rPr>
          <w:sz w:val="24"/>
          <w:szCs w:val="24"/>
        </w:rPr>
        <w:t xml:space="preserve"> dotyczy)</w:t>
      </w:r>
    </w:p>
    <w:p w14:paraId="156CD8FC" w14:textId="77777777" w:rsidR="00E500B7" w:rsidRPr="00577AE7" w:rsidRDefault="003E4982" w:rsidP="00157357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lastRenderedPageBreak/>
        <w:t>zawarte</w:t>
      </w:r>
      <w:proofErr w:type="gramEnd"/>
      <w:r w:rsidRPr="00577AE7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77AE7">
        <w:rPr>
          <w:sz w:val="24"/>
          <w:szCs w:val="24"/>
        </w:rPr>
        <w:t xml:space="preserve">nie </w:t>
      </w:r>
      <w:r w:rsidR="00641FF4" w:rsidRPr="00577AE7">
        <w:rPr>
          <w:sz w:val="24"/>
          <w:szCs w:val="24"/>
        </w:rPr>
        <w:t>wyznaczonym przez Zamawiającego;</w:t>
      </w:r>
    </w:p>
    <w:p w14:paraId="0BCCF64B" w14:textId="305F75FD" w:rsidR="001534DB" w:rsidRPr="00577AE7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u</w:t>
      </w:r>
      <w:r w:rsidR="00E500B7" w:rsidRPr="00577AE7">
        <w:rPr>
          <w:sz w:val="24"/>
          <w:szCs w:val="24"/>
        </w:rPr>
        <w:t>ważamy</w:t>
      </w:r>
      <w:proofErr w:type="gramEnd"/>
      <w:r w:rsidR="00E500B7" w:rsidRPr="00577AE7">
        <w:rPr>
          <w:sz w:val="24"/>
          <w:szCs w:val="24"/>
        </w:rPr>
        <w:t xml:space="preserve"> się za związanych niniejszą ofertą na czas ws</w:t>
      </w:r>
      <w:r w:rsidR="00E45E32" w:rsidRPr="00577AE7">
        <w:rPr>
          <w:sz w:val="24"/>
          <w:szCs w:val="24"/>
        </w:rPr>
        <w:t xml:space="preserve">kazany w specyfikacji </w:t>
      </w:r>
      <w:r w:rsidR="00E500B7" w:rsidRPr="00577AE7">
        <w:rPr>
          <w:sz w:val="24"/>
          <w:szCs w:val="24"/>
        </w:rPr>
        <w:t>warunków zamówienia</w:t>
      </w:r>
      <w:r w:rsidR="00641FF4" w:rsidRPr="00577AE7">
        <w:rPr>
          <w:sz w:val="24"/>
          <w:szCs w:val="24"/>
        </w:rPr>
        <w:t>;</w:t>
      </w:r>
    </w:p>
    <w:p w14:paraId="087BA831" w14:textId="77777777" w:rsidR="00D93A62" w:rsidRPr="00577AE7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Podwykonawcom zamierzamy powierzyć wykonanie następujących części zamówienia (jeśli dotyczy):*</w:t>
      </w:r>
    </w:p>
    <w:p w14:paraId="0AF01048" w14:textId="77777777" w:rsidR="00D93A62" w:rsidRPr="00577AE7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577AE7" w14:paraId="5153F5E7" w14:textId="77777777" w:rsidTr="007A382E">
        <w:tc>
          <w:tcPr>
            <w:tcW w:w="522" w:type="dxa"/>
          </w:tcPr>
          <w:p w14:paraId="36AD61A4" w14:textId="77777777" w:rsidR="00D93A62" w:rsidRPr="00577AE7" w:rsidRDefault="006428AC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77AE7" w14:paraId="5D75E429" w14:textId="77777777" w:rsidTr="007A382E">
        <w:tc>
          <w:tcPr>
            <w:tcW w:w="522" w:type="dxa"/>
          </w:tcPr>
          <w:p w14:paraId="1D0D7D7B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77AE7" w14:paraId="502A817A" w14:textId="77777777" w:rsidTr="007A382E">
        <w:tc>
          <w:tcPr>
            <w:tcW w:w="522" w:type="dxa"/>
          </w:tcPr>
          <w:p w14:paraId="0EBEF355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577AE7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577AE7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577AE7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577AE7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hAnsi="Calibri" w:cs="Times New Roman"/>
        </w:rPr>
        <w:t xml:space="preserve"> Oświadczam</w:t>
      </w:r>
      <w:r w:rsidR="00110AE4" w:rsidRPr="00577AE7">
        <w:rPr>
          <w:rFonts w:ascii="Calibri" w:hAnsi="Calibri" w:cs="Times New Roman"/>
        </w:rPr>
        <w:t>y, że wypełniliśmy</w:t>
      </w:r>
      <w:r w:rsidRPr="00577AE7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577AE7">
        <w:rPr>
          <w:rFonts w:ascii="Calibri" w:hAnsi="Calibri" w:cs="Times New Roman"/>
        </w:rPr>
        <w:t>RODO</w:t>
      </w:r>
      <w:r w:rsidRPr="00577AE7">
        <w:rPr>
          <w:rFonts w:ascii="Calibri" w:hAnsi="Calibri" w:cs="Times New Roman"/>
        </w:rPr>
        <w:footnoteReference w:id="2"/>
      </w:r>
      <w:r w:rsidRPr="00577AE7">
        <w:rPr>
          <w:rFonts w:ascii="Calibri" w:hAnsi="Calibri" w:cs="Times New Roman"/>
        </w:rPr>
        <w:t xml:space="preserve">  wobec</w:t>
      </w:r>
      <w:proofErr w:type="gramEnd"/>
      <w:r w:rsidRPr="00577AE7">
        <w:rPr>
          <w:rFonts w:ascii="Calibri" w:hAnsi="Calibri" w:cs="Times New Roman"/>
        </w:rPr>
        <w:t xml:space="preserve"> osób fizycznych, od których dane osobowe bezpo</w:t>
      </w:r>
      <w:r w:rsidR="00110AE4" w:rsidRPr="00577AE7">
        <w:rPr>
          <w:rFonts w:ascii="Calibri" w:hAnsi="Calibri" w:cs="Times New Roman"/>
        </w:rPr>
        <w:t>średnio lub pośrednio pozyskaliśmy</w:t>
      </w:r>
      <w:r w:rsidRPr="00577AE7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577AE7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577AE7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577AE7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577AE7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577AE7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577AE7" w:rsidRDefault="00110AE4" w:rsidP="00093DD9">
      <w:pPr>
        <w:tabs>
          <w:tab w:val="left" w:pos="540"/>
        </w:tabs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51717A8E" w14:textId="77777777" w:rsidR="0017066D" w:rsidRPr="00FA537C" w:rsidRDefault="008126C2" w:rsidP="0017066D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577AE7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17066D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17066D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09776D36" w14:textId="77777777" w:rsidR="0017066D" w:rsidRDefault="0017066D" w:rsidP="0017066D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45A55901" w14:textId="77777777" w:rsidR="0017066D" w:rsidRDefault="0017066D" w:rsidP="0017066D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3545187" w14:textId="77777777" w:rsidR="0017066D" w:rsidRPr="00016513" w:rsidRDefault="0017066D" w:rsidP="0017066D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04C8A3E7" w14:textId="77777777" w:rsidR="0017066D" w:rsidRPr="00050869" w:rsidRDefault="0017066D" w:rsidP="0017066D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17066D" w:rsidRPr="00050869" w14:paraId="1FF5B5A0" w14:textId="77777777" w:rsidTr="00522E77">
        <w:tc>
          <w:tcPr>
            <w:tcW w:w="534" w:type="dxa"/>
            <w:vMerge w:val="restart"/>
          </w:tcPr>
          <w:p w14:paraId="20449223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01A70B8E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0072FAF7" w14:textId="77777777" w:rsidR="0017066D" w:rsidRPr="00050869" w:rsidRDefault="0017066D" w:rsidP="00522E7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561287EF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17066D" w:rsidRPr="00050869" w14:paraId="7507DF34" w14:textId="77777777" w:rsidTr="00522E77">
        <w:tc>
          <w:tcPr>
            <w:tcW w:w="534" w:type="dxa"/>
            <w:vMerge/>
          </w:tcPr>
          <w:p w14:paraId="30458588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620740A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610A854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581692BA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17066D" w:rsidRPr="00050869" w14:paraId="52EA3FC7" w14:textId="77777777" w:rsidTr="00522E77">
        <w:tc>
          <w:tcPr>
            <w:tcW w:w="534" w:type="dxa"/>
          </w:tcPr>
          <w:p w14:paraId="4A0AD4D6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C93F4D4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3242FBF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E489E35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17066D" w:rsidRPr="00050869" w14:paraId="6F1AABC6" w14:textId="77777777" w:rsidTr="00522E77">
        <w:tc>
          <w:tcPr>
            <w:tcW w:w="534" w:type="dxa"/>
          </w:tcPr>
          <w:p w14:paraId="7F9D9E0A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CC4E349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85058E4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D6ECF7D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17066D" w:rsidRPr="00050869" w14:paraId="3CCA121B" w14:textId="77777777" w:rsidTr="00522E77">
        <w:tc>
          <w:tcPr>
            <w:tcW w:w="534" w:type="dxa"/>
          </w:tcPr>
          <w:p w14:paraId="6D3CC210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4EEDD8D2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5A3D79E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9938E62" w14:textId="77777777" w:rsidR="0017066D" w:rsidRPr="00050869" w:rsidRDefault="0017066D" w:rsidP="00522E7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2F255ABE" w14:textId="77777777" w:rsidR="0017066D" w:rsidRPr="00050869" w:rsidRDefault="0017066D" w:rsidP="0017066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4717090F" w14:textId="77777777" w:rsidR="0017066D" w:rsidRPr="00050869" w:rsidRDefault="0017066D" w:rsidP="0017066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 (t.j.DZ. U z 20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 poz. 1233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59C35CB7" w14:textId="77777777" w:rsidR="0017066D" w:rsidRPr="00050869" w:rsidRDefault="0017066D" w:rsidP="0017066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4EDE6D49" w:rsidR="00E848E0" w:rsidRPr="00577AE7" w:rsidRDefault="00831A68" w:rsidP="0017066D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bookmarkStart w:id="0" w:name="_GoBack"/>
      <w:bookmarkEnd w:id="0"/>
      <w:r w:rsidRPr="00577AE7">
        <w:rPr>
          <w:rFonts w:ascii="Calibri" w:hAnsi="Calibri" w:cs="Times New Roman"/>
        </w:rPr>
        <w:t>Sposób zapewnienia dostępności dla osób ze szczególnymi potrzebami oraz uwzględnienie zasady projektowania uniwersalnego (</w:t>
      </w:r>
      <w:r w:rsidRPr="00577AE7">
        <w:rPr>
          <w:rFonts w:ascii="Calibri" w:hAnsi="Calibri" w:cs="Times New Roman"/>
          <w:i/>
        </w:rPr>
        <w:t>wypełnić jeśli dotyczy</w:t>
      </w:r>
      <w:r w:rsidRPr="00577AE7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577AE7" w:rsidRDefault="00D93A62" w:rsidP="00D33371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577AE7" w:rsidRDefault="007E58E9" w:rsidP="00093DD9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577AE7">
        <w:rPr>
          <w:rFonts w:ascii="Calibri" w:hAnsi="Calibri" w:cs="Times New Roman"/>
          <w:b/>
        </w:rPr>
        <w:t>Uwaga: Ofertę składa się, pod rygorem nieważ</w:t>
      </w:r>
      <w:r w:rsidR="00AD4E91" w:rsidRPr="00577AE7">
        <w:rPr>
          <w:rFonts w:ascii="Calibri" w:hAnsi="Calibri" w:cs="Times New Roman"/>
          <w:b/>
        </w:rPr>
        <w:t xml:space="preserve">ności, w formie elektronicznej </w:t>
      </w:r>
      <w:r w:rsidR="00731592" w:rsidRPr="00577AE7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577AE7">
        <w:rPr>
          <w:rFonts w:ascii="Calibri" w:hAnsi="Calibri" w:cs="Times New Roman"/>
          <w:b/>
        </w:rPr>
        <w:t xml:space="preserve">lub </w:t>
      </w:r>
      <w:r w:rsidRPr="00577AE7">
        <w:rPr>
          <w:rFonts w:ascii="Calibri" w:hAnsi="Calibri" w:cs="Times New Roman"/>
          <w:b/>
        </w:rPr>
        <w:t xml:space="preserve">w postaci elektronicznej opatrzonej </w:t>
      </w:r>
      <w:r w:rsidR="00AD4E91" w:rsidRPr="00577AE7">
        <w:rPr>
          <w:rFonts w:ascii="Calibri" w:hAnsi="Calibri" w:cs="Times New Roman"/>
          <w:b/>
        </w:rPr>
        <w:t>podpisem zaufanym lub podpisem osobistym.</w:t>
      </w:r>
    </w:p>
    <w:sectPr w:rsidR="007915BC" w:rsidRPr="00577AE7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066D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3F84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BB2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1FF3-7025-4285-9649-C68AD0F1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5</cp:revision>
  <cp:lastPrinted>2021-06-24T06:43:00Z</cp:lastPrinted>
  <dcterms:created xsi:type="dcterms:W3CDTF">2021-12-02T08:52:00Z</dcterms:created>
  <dcterms:modified xsi:type="dcterms:W3CDTF">2022-12-07T08:24:00Z</dcterms:modified>
</cp:coreProperties>
</file>