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A7954" w14:textId="77777777" w:rsidR="00112A13" w:rsidRPr="00112A13" w:rsidRDefault="00112A13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</w:p>
    <w:p w14:paraId="74F87CA2" w14:textId="1F3418D0" w:rsidR="00112A13" w:rsidRPr="00112A13" w:rsidRDefault="00112A13" w:rsidP="00112A13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  <w:t xml:space="preserve">Załącznik nr </w:t>
      </w:r>
      <w:r w:rsidR="004F2F1F"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  <w:t>5</w:t>
      </w:r>
      <w:r w:rsidRPr="00112A13"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  <w:t xml:space="preserve"> do SWZ</w:t>
      </w:r>
    </w:p>
    <w:p w14:paraId="4AF4DE02" w14:textId="77777777" w:rsidR="00112A13" w:rsidRPr="00112A13" w:rsidRDefault="00112A13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</w:p>
    <w:p w14:paraId="627575DE" w14:textId="0EA20F6F" w:rsidR="000B5AFC" w:rsidRPr="00BA099D" w:rsidRDefault="009C2EE6" w:rsidP="00112A13">
      <w:pPr>
        <w:pStyle w:val="Tretekstu"/>
        <w:jc w:val="left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BA099D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Nr sprawy:</w:t>
      </w:r>
      <w:r w:rsidR="00112A13" w:rsidRPr="00BA099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37B2F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ZP.TP.</w:t>
      </w:r>
      <w:r w:rsidR="00DB5556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7</w:t>
      </w:r>
      <w:bookmarkStart w:id="0" w:name="_GoBack"/>
      <w:bookmarkEnd w:id="0"/>
      <w:r w:rsidR="00112A13" w:rsidRPr="00BA099D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.DAOiK.2021</w:t>
      </w:r>
    </w:p>
    <w:p w14:paraId="4F37A4BB" w14:textId="77777777" w:rsidR="007720D5" w:rsidRPr="00112A13" w:rsidRDefault="007720D5" w:rsidP="006B3521">
      <w:pPr>
        <w:pStyle w:val="Tretekstu"/>
        <w:jc w:val="left"/>
        <w:rPr>
          <w:rFonts w:asciiTheme="minorHAnsi" w:hAnsiTheme="minorHAnsi" w:cstheme="minorHAnsi"/>
          <w:bCs w:val="0"/>
          <w:sz w:val="20"/>
          <w:szCs w:val="20"/>
          <w:lang w:val="pl-PL"/>
        </w:rPr>
      </w:pPr>
    </w:p>
    <w:p w14:paraId="24B78708" w14:textId="50A72786" w:rsidR="007D73C0" w:rsidRPr="00112A13" w:rsidRDefault="007D73C0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OŚWIADCZENIA</w:t>
      </w:r>
      <w:r w:rsidR="006B1167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WYKONAWCY</w:t>
      </w:r>
      <w:r w:rsidR="00607A30" w:rsidRPr="00112A13">
        <w:rPr>
          <w:rFonts w:asciiTheme="minorHAnsi" w:hAnsiTheme="minorHAnsi" w:cstheme="minorHAnsi"/>
          <w:bCs w:val="0"/>
          <w:color w:val="FF0000"/>
          <w:sz w:val="20"/>
          <w:szCs w:val="20"/>
          <w:lang w:val="pl-PL"/>
        </w:rPr>
        <w:t xml:space="preserve"> </w:t>
      </w:r>
      <w:r w:rsidR="00607A30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O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BRAKU PODSTAW DO WYKLUCZENIA</w:t>
      </w:r>
    </w:p>
    <w:p w14:paraId="2FC4035E" w14:textId="37A42A61" w:rsidR="00607A30" w:rsidRPr="00112A13" w:rsidRDefault="00F04A22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u w:val="single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I SPEŁNIANIU WARUNKU</w:t>
      </w:r>
      <w:r w:rsidR="007D73C0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UDZIAŁU W POSTĘPOWANIU</w:t>
      </w:r>
    </w:p>
    <w:p w14:paraId="0DC1EF3D" w14:textId="3BA1D8B3" w:rsidR="00607A30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(składane na podstawie art. 125 ust 1 ustawy z dnia 11.09.2019 r. Prawo zamówień publicznych</w:t>
      </w:r>
    </w:p>
    <w:p w14:paraId="6403B294" w14:textId="39ECEADD" w:rsidR="000B5AFC" w:rsidRPr="006540FC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540FC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(dalej </w:t>
      </w:r>
      <w:proofErr w:type="spellStart"/>
      <w:r w:rsidRPr="006540FC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uPzp</w:t>
      </w:r>
      <w:proofErr w:type="spellEnd"/>
      <w:r w:rsidRPr="006540FC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– </w:t>
      </w:r>
      <w:r w:rsidR="006540FC" w:rsidRPr="006540FC">
        <w:rPr>
          <w:rFonts w:asciiTheme="minorHAnsi" w:hAnsiTheme="minorHAnsi" w:cs="Arial"/>
          <w:b w:val="0"/>
          <w:sz w:val="20"/>
          <w:szCs w:val="20"/>
        </w:rPr>
        <w:t xml:space="preserve">Dz. U. z 2021 r., </w:t>
      </w:r>
      <w:proofErr w:type="spellStart"/>
      <w:r w:rsidR="006540FC" w:rsidRPr="006540FC">
        <w:rPr>
          <w:rFonts w:asciiTheme="minorHAnsi" w:hAnsiTheme="minorHAnsi" w:cs="Arial"/>
          <w:b w:val="0"/>
          <w:sz w:val="20"/>
          <w:szCs w:val="20"/>
        </w:rPr>
        <w:t>poz</w:t>
      </w:r>
      <w:proofErr w:type="spellEnd"/>
      <w:r w:rsidR="006540FC" w:rsidRPr="006540FC">
        <w:rPr>
          <w:rFonts w:asciiTheme="minorHAnsi" w:hAnsiTheme="minorHAnsi" w:cs="Arial"/>
          <w:b w:val="0"/>
          <w:sz w:val="20"/>
          <w:szCs w:val="20"/>
        </w:rPr>
        <w:t>. 1129</w:t>
      </w:r>
      <w:r w:rsidRPr="006540FC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).</w:t>
      </w:r>
    </w:p>
    <w:p w14:paraId="7CE6B32D" w14:textId="77777777" w:rsidR="006B1167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3974B644" w14:textId="77777777" w:rsidR="006B1167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4D811E5A" w14:textId="77777777" w:rsidR="00C51FF7" w:rsidRPr="00112A13" w:rsidRDefault="000B5AFC" w:rsidP="000B5AFC">
      <w:pPr>
        <w:pStyle w:val="Tretekstu"/>
        <w:jc w:val="left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Nazwa </w:t>
      </w:r>
      <w:r w:rsidR="007720D5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i adres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Wykonawcy</w:t>
      </w:r>
    </w:p>
    <w:p w14:paraId="6D763FC1" w14:textId="77777777" w:rsidR="000B5AFC" w:rsidRPr="00112A13" w:rsidRDefault="00C51FF7" w:rsidP="007720D5">
      <w:pPr>
        <w:pStyle w:val="Tretekstu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(</w:t>
      </w:r>
      <w:r w:rsidR="008815C7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każdy z Wykonawców wspólnie ubiegających się o udzielenie zamówienia składa niniejsze oświadczenie </w:t>
      </w:r>
      <w:r w:rsidR="00107232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odrębnie</w:t>
      </w:r>
      <w:r w:rsidR="008815C7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) </w:t>
      </w:r>
    </w:p>
    <w:p w14:paraId="6C78BFE1" w14:textId="77777777" w:rsidR="000B5AFC" w:rsidRPr="00112A13" w:rsidRDefault="000B5AFC" w:rsidP="000B5AFC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</w:t>
      </w:r>
    </w:p>
    <w:p w14:paraId="6F6602D0" w14:textId="77777777" w:rsidR="000B5AFC" w:rsidRPr="00112A13" w:rsidRDefault="000B5AFC" w:rsidP="000B5AFC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</w:t>
      </w:r>
    </w:p>
    <w:p w14:paraId="3786CAF1" w14:textId="77777777" w:rsidR="00C51FF7" w:rsidRPr="00112A13" w:rsidRDefault="007720D5" w:rsidP="00900122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</w:t>
      </w:r>
    </w:p>
    <w:p w14:paraId="49245040" w14:textId="77777777" w:rsidR="00A54ED7" w:rsidRPr="00112A13" w:rsidRDefault="00A54ED7" w:rsidP="00A54ED7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Umocowanie do </w:t>
      </w:r>
      <w:r w:rsidR="00F06D7D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składania oświadczeń w imieniu W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ykonawcy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wynika z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(podać z jakiego dokumentu: KRS, CEiDG, pełnomocnictwo, </w:t>
      </w:r>
      <w:r w:rsidR="00A44CB9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innego dokumentu)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: </w:t>
      </w:r>
    </w:p>
    <w:p w14:paraId="112772C8" w14:textId="77777777" w:rsidR="00A54ED7" w:rsidRPr="00112A13" w:rsidRDefault="00A54ED7" w:rsidP="00A54ED7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</w:t>
      </w:r>
    </w:p>
    <w:p w14:paraId="316B19BB" w14:textId="77777777" w:rsidR="000B5AFC" w:rsidRPr="00112A13" w:rsidRDefault="00A54ED7" w:rsidP="00FA0C4B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</w:t>
      </w:r>
    </w:p>
    <w:p w14:paraId="74C6E1D0" w14:textId="77777777" w:rsidR="000B5AFC" w:rsidRPr="00112A13" w:rsidRDefault="000B5AFC" w:rsidP="000B5AFC">
      <w:pPr>
        <w:pStyle w:val="Tretekstu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0CD1E253" w14:textId="77777777" w:rsidR="004E3BF2" w:rsidRPr="00112A13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, iż nie podlegam/y wykluczeniu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z postępowania na podstawie art. 108 ust. 1 </w:t>
      </w:r>
      <w:r w:rsidRPr="00112A13">
        <w:rPr>
          <w:rFonts w:asciiTheme="minorHAnsi" w:hAnsiTheme="minorHAnsi" w:cstheme="minorHAnsi"/>
          <w:b w:val="0"/>
          <w:iCs/>
          <w:sz w:val="20"/>
          <w:szCs w:val="20"/>
        </w:rPr>
        <w:t>uPzp.</w:t>
      </w:r>
    </w:p>
    <w:p w14:paraId="6AE44412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5214500A" w14:textId="77777777" w:rsidR="004E3BF2" w:rsidRPr="00112A13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, iż nie podlegam/y wykluczeniu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z postępowania na podstawie art. 109 ust. 1 pkt 4 uPzp.         </w:t>
      </w:r>
    </w:p>
    <w:p w14:paraId="704F5FE1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                                          </w:t>
      </w:r>
    </w:p>
    <w:p w14:paraId="301E292F" w14:textId="4F1853D1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3. *Oświadczam/y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, iż zachodzą w stosunku do mnie/nas podstawy wykluczenia z postępowania na podstawie art. ………. uPzp 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(proszę podać mającą zastosowanie podstawę wykluczenia spośród wymienionych w art. 108 ust. 1 pkt 1, 2 i 5 uPzp lub art. 109 ust. 1 pkt 4 uPzp)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. 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Jednocześnie oświadczam, że w związku z ww. okolicznością na podstawie art. 110 ust. 2 uPzp podjąłem/podjęłam następujące czynności naprawcze:</w:t>
      </w:r>
    </w:p>
    <w:p w14:paraId="06B978C1" w14:textId="4C59A93B" w:rsidR="00D121D0" w:rsidRPr="00112A13" w:rsidRDefault="004E3BF2" w:rsidP="00112A1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BE1BF8" w14:textId="77777777" w:rsidR="00112A13" w:rsidRPr="00112A13" w:rsidRDefault="00112A13" w:rsidP="00112A1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145A3E09" w14:textId="714F6FAC" w:rsidR="00E805BB" w:rsidRPr="00112A13" w:rsidRDefault="004E3BF2" w:rsidP="00ED19C3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12A13">
        <w:rPr>
          <w:rFonts w:asciiTheme="minorHAnsi" w:hAnsiTheme="minorHAnsi" w:cstheme="minorHAnsi"/>
          <w:sz w:val="20"/>
          <w:szCs w:val="20"/>
        </w:rPr>
        <w:t>Ośw</w:t>
      </w:r>
      <w:r w:rsidR="00D121D0" w:rsidRPr="00112A13">
        <w:rPr>
          <w:rFonts w:asciiTheme="minorHAnsi" w:hAnsiTheme="minorHAnsi" w:cstheme="minorHAnsi"/>
          <w:sz w:val="20"/>
          <w:szCs w:val="20"/>
        </w:rPr>
        <w:t>iadczam/y, iż spełniam/y warunek</w:t>
      </w:r>
      <w:r w:rsidRPr="00112A13">
        <w:rPr>
          <w:rFonts w:asciiTheme="minorHAnsi" w:hAnsiTheme="minorHAnsi" w:cstheme="minorHAnsi"/>
          <w:sz w:val="20"/>
          <w:szCs w:val="20"/>
        </w:rPr>
        <w:t xml:space="preserve"> </w:t>
      </w:r>
      <w:r w:rsidR="00E805BB" w:rsidRPr="00112A13">
        <w:rPr>
          <w:rFonts w:asciiTheme="minorHAnsi" w:hAnsiTheme="minorHAnsi" w:cstheme="minorHAnsi"/>
          <w:sz w:val="20"/>
          <w:szCs w:val="20"/>
        </w:rPr>
        <w:t xml:space="preserve">/ warunki </w:t>
      </w:r>
      <w:r w:rsidRPr="00112A13">
        <w:rPr>
          <w:rFonts w:asciiTheme="minorHAnsi" w:hAnsiTheme="minorHAnsi" w:cstheme="minorHAnsi"/>
          <w:sz w:val="20"/>
          <w:szCs w:val="20"/>
        </w:rPr>
        <w:t>u</w:t>
      </w:r>
      <w:r w:rsidR="00D121D0" w:rsidRPr="00112A13">
        <w:rPr>
          <w:rFonts w:asciiTheme="minorHAnsi" w:hAnsiTheme="minorHAnsi" w:cstheme="minorHAnsi"/>
          <w:sz w:val="20"/>
          <w:szCs w:val="20"/>
        </w:rPr>
        <w:t>działu w postępowaniu, określony</w:t>
      </w:r>
      <w:r w:rsidRPr="00112A13">
        <w:rPr>
          <w:rFonts w:asciiTheme="minorHAnsi" w:hAnsiTheme="minorHAnsi" w:cstheme="minorHAnsi"/>
          <w:sz w:val="20"/>
          <w:szCs w:val="20"/>
        </w:rPr>
        <w:t xml:space="preserve"> </w:t>
      </w:r>
      <w:r w:rsidR="00E805BB" w:rsidRPr="00112A13">
        <w:rPr>
          <w:rFonts w:asciiTheme="minorHAnsi" w:hAnsiTheme="minorHAnsi" w:cstheme="minorHAnsi"/>
          <w:sz w:val="20"/>
          <w:szCs w:val="20"/>
        </w:rPr>
        <w:t>/ okre</w:t>
      </w:r>
      <w:r w:rsidR="00112A13">
        <w:rPr>
          <w:rFonts w:asciiTheme="minorHAnsi" w:hAnsiTheme="minorHAnsi" w:cstheme="minorHAnsi"/>
          <w:sz w:val="20"/>
          <w:szCs w:val="20"/>
        </w:rPr>
        <w:t>ś</w:t>
      </w:r>
      <w:r w:rsidR="00E805BB" w:rsidRPr="00112A13">
        <w:rPr>
          <w:rFonts w:asciiTheme="minorHAnsi" w:hAnsiTheme="minorHAnsi" w:cstheme="minorHAnsi"/>
          <w:sz w:val="20"/>
          <w:szCs w:val="20"/>
        </w:rPr>
        <w:t xml:space="preserve">lone przez </w:t>
      </w:r>
      <w:r w:rsidRPr="00112A13">
        <w:rPr>
          <w:rFonts w:asciiTheme="minorHAnsi" w:hAnsiTheme="minorHAnsi" w:cstheme="minorHAnsi"/>
          <w:sz w:val="20"/>
          <w:szCs w:val="20"/>
        </w:rPr>
        <w:t xml:space="preserve">Zamawiającego w </w:t>
      </w:r>
      <w:r w:rsidR="00D5426C">
        <w:rPr>
          <w:rFonts w:asciiTheme="minorHAnsi" w:hAnsiTheme="minorHAnsi" w:cstheme="minorHAnsi"/>
          <w:sz w:val="20"/>
          <w:szCs w:val="20"/>
        </w:rPr>
        <w:t>Rozdziale XXI SWZ.</w:t>
      </w:r>
    </w:p>
    <w:p w14:paraId="650AA267" w14:textId="77777777" w:rsidR="00ED19C3" w:rsidRPr="00112A1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4054007" w14:textId="77777777" w:rsidR="00E805BB" w:rsidRPr="00112A13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sz w:val="20"/>
          <w:szCs w:val="20"/>
        </w:rPr>
        <w:t>*samodzielenie *poleg</w:t>
      </w:r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ajac na sytuacji podmiotu udostę</w:t>
      </w:r>
      <w:r w:rsidRPr="00112A13">
        <w:rPr>
          <w:rFonts w:asciiTheme="minorHAnsi" w:hAnsiTheme="minorHAnsi" w:cstheme="minorHAnsi"/>
          <w:b w:val="0"/>
          <w:sz w:val="20"/>
          <w:szCs w:val="20"/>
        </w:rPr>
        <w:t>pniającego ……….</w:t>
      </w:r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>………. w zakresie pakietu</w:t>
      </w:r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/ów</w:t>
      </w:r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>…….</w:t>
      </w:r>
    </w:p>
    <w:p w14:paraId="38763AFD" w14:textId="77777777" w:rsidR="000F6570" w:rsidRPr="00112A13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2AC1CBB6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B0C9C0" w14:textId="0029F52D" w:rsidR="004E3BF2" w:rsidRPr="00112A13" w:rsidRDefault="00D121D0" w:rsidP="00D121D0">
      <w:pPr>
        <w:pStyle w:val="Tretekstu"/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sz w:val="20"/>
          <w:szCs w:val="20"/>
        </w:rPr>
        <w:t>5</w:t>
      </w:r>
      <w:r w:rsidR="004E3BF2" w:rsidRPr="00112A13">
        <w:rPr>
          <w:rFonts w:asciiTheme="minorHAnsi" w:hAnsiTheme="minorHAnsi" w:cstheme="minorHAnsi"/>
          <w:b w:val="0"/>
          <w:i/>
          <w:sz w:val="20"/>
          <w:szCs w:val="20"/>
        </w:rPr>
        <w:t xml:space="preserve">.   </w:t>
      </w:r>
      <w:r w:rsidR="004E3BF2" w:rsidRPr="00112A13">
        <w:rPr>
          <w:rFonts w:asciiTheme="minorHAnsi" w:hAnsiTheme="minorHAnsi" w:cstheme="minorHAnsi"/>
          <w:sz w:val="20"/>
          <w:szCs w:val="20"/>
          <w:lang w:val="pl-PL"/>
        </w:rPr>
        <w:t>Oświadczam/y, że wszystkie informacje podane w oświadczeniach są aktualne i zgodne  z prawdą oraz zostały przedstawione z pełną świadomością konsekwencji wprowadzenia Zamawiającego w błąd przy przedstawieniu informacji.</w:t>
      </w:r>
    </w:p>
    <w:p w14:paraId="0438B347" w14:textId="77777777" w:rsidR="00F06D7D" w:rsidRPr="00112A13" w:rsidRDefault="00F06D7D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E426D2F" w14:textId="77777777" w:rsidR="003E667C" w:rsidRPr="00112A13" w:rsidRDefault="003E667C" w:rsidP="003E667C">
      <w:pPr>
        <w:pStyle w:val="Tretekstu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5635501" w14:textId="77777777" w:rsidR="003E667C" w:rsidRPr="00112A13" w:rsidRDefault="0005133A" w:rsidP="003E667C">
      <w:pPr>
        <w:pStyle w:val="Tretekstu"/>
        <w:spacing w:line="360" w:lineRule="auto"/>
        <w:ind w:left="426" w:hanging="426"/>
        <w:jc w:val="right"/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     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>Podpisać kwalifikowanym podpisem elektronicznym</w:t>
      </w:r>
    </w:p>
    <w:p w14:paraId="6EC0D24A" w14:textId="77777777" w:rsidR="003E667C" w:rsidRPr="00112A13" w:rsidRDefault="0005133A" w:rsidP="003E667C">
      <w:pPr>
        <w:pStyle w:val="Tretekstu"/>
        <w:spacing w:line="360" w:lineRule="auto"/>
        <w:ind w:left="426" w:hanging="426"/>
        <w:jc w:val="right"/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   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>lub podpisem zaufanym, lub elektronicznym podpisem osobistym.</w:t>
      </w:r>
    </w:p>
    <w:p w14:paraId="16485D86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24B1FFD9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2E554F48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407D5B00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0298728A" w14:textId="2418EF96" w:rsidR="00DB5CA2" w:rsidRPr="00112A13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*- niepotrzebne skreślić</w:t>
      </w:r>
    </w:p>
    <w:sectPr w:rsidR="00DB5CA2" w:rsidRPr="00112A13" w:rsidSect="00D121D0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41F62" w14:textId="77777777" w:rsidR="00604EB3" w:rsidRDefault="00604EB3" w:rsidP="00C63813">
      <w:r>
        <w:separator/>
      </w:r>
    </w:p>
  </w:endnote>
  <w:endnote w:type="continuationSeparator" w:id="0">
    <w:p w14:paraId="0B3A0224" w14:textId="77777777" w:rsidR="00604EB3" w:rsidRDefault="00604EB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FECA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14:paraId="278972F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F45EA" w14:textId="77777777" w:rsidR="00C51FF7" w:rsidRDefault="00C51FF7">
    <w:pPr>
      <w:pStyle w:val="Stopka"/>
      <w:jc w:val="right"/>
    </w:pPr>
  </w:p>
  <w:p w14:paraId="26EA0F41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E72AA" w14:textId="77777777" w:rsidR="00604EB3" w:rsidRDefault="00604EB3" w:rsidP="00C63813">
      <w:r>
        <w:separator/>
      </w:r>
    </w:p>
  </w:footnote>
  <w:footnote w:type="continuationSeparator" w:id="0">
    <w:p w14:paraId="5EC01041" w14:textId="77777777" w:rsidR="00604EB3" w:rsidRDefault="00604EB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2A13"/>
    <w:rsid w:val="0012337C"/>
    <w:rsid w:val="00132222"/>
    <w:rsid w:val="0013725D"/>
    <w:rsid w:val="0014414F"/>
    <w:rsid w:val="00146853"/>
    <w:rsid w:val="00147446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C77F8"/>
    <w:rsid w:val="001D05C9"/>
    <w:rsid w:val="001D393F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3BF2"/>
    <w:rsid w:val="004F2F1F"/>
    <w:rsid w:val="00502894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2B8F"/>
    <w:rsid w:val="00604EB3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540FC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B2F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278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A099D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6C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556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91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WozMal</cp:lastModifiedBy>
  <cp:revision>11</cp:revision>
  <cp:lastPrinted>2021-11-08T10:55:00Z</cp:lastPrinted>
  <dcterms:created xsi:type="dcterms:W3CDTF">2021-06-28T07:44:00Z</dcterms:created>
  <dcterms:modified xsi:type="dcterms:W3CDTF">2021-11-08T10:55:00Z</dcterms:modified>
</cp:coreProperties>
</file>