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AEAB" w14:textId="77777777" w:rsidR="001965F0" w:rsidRPr="001965F0" w:rsidRDefault="001965F0" w:rsidP="005D747E">
      <w:pPr>
        <w:rPr>
          <w:rFonts w:ascii="Adagio_Slab" w:hAnsi="Adagio_Slab" w:cs="Arial"/>
          <w:sz w:val="20"/>
          <w:szCs w:val="20"/>
        </w:rPr>
      </w:pPr>
    </w:p>
    <w:p w14:paraId="6D34A551" w14:textId="77777777" w:rsidR="005D747E" w:rsidRDefault="005D747E" w:rsidP="005D747E">
      <w:pPr>
        <w:rPr>
          <w:rFonts w:ascii="Adagio_Slab" w:hAnsi="Adagio_Slab" w:cs="Arial"/>
          <w:sz w:val="20"/>
          <w:szCs w:val="20"/>
        </w:rPr>
      </w:pPr>
    </w:p>
    <w:p w14:paraId="17B71468" w14:textId="77777777" w:rsidR="002A1BDE" w:rsidRDefault="002A1BDE" w:rsidP="005D747E">
      <w:pPr>
        <w:rPr>
          <w:rFonts w:ascii="Adagio_Slab" w:hAnsi="Adagio_Slab" w:cs="Arial"/>
          <w:sz w:val="20"/>
          <w:szCs w:val="20"/>
        </w:rPr>
      </w:pPr>
    </w:p>
    <w:p w14:paraId="6596968C" w14:textId="77777777" w:rsidR="002A1BDE" w:rsidRDefault="002A1BDE" w:rsidP="005D747E">
      <w:pPr>
        <w:rPr>
          <w:rFonts w:ascii="Adagio_Slab" w:hAnsi="Adagio_Slab" w:cs="Arial"/>
          <w:sz w:val="20"/>
          <w:szCs w:val="20"/>
        </w:rPr>
      </w:pPr>
    </w:p>
    <w:p w14:paraId="5D1A5E9C" w14:textId="77777777" w:rsidR="002A1BDE" w:rsidRDefault="002A1BDE" w:rsidP="005D747E">
      <w:pPr>
        <w:rPr>
          <w:rFonts w:ascii="Adagio_Slab" w:hAnsi="Adagio_Slab" w:cs="Arial"/>
          <w:sz w:val="20"/>
          <w:szCs w:val="20"/>
        </w:rPr>
      </w:pPr>
    </w:p>
    <w:p w14:paraId="57AC7A23" w14:textId="77777777" w:rsidR="002A1BDE" w:rsidRDefault="002A1BDE" w:rsidP="005D747E">
      <w:pPr>
        <w:rPr>
          <w:rFonts w:ascii="Adagio_Slab" w:hAnsi="Adagio_Slab" w:cs="Arial"/>
          <w:sz w:val="20"/>
          <w:szCs w:val="20"/>
        </w:rPr>
      </w:pPr>
    </w:p>
    <w:p w14:paraId="0ED66709" w14:textId="77777777" w:rsidR="002A1BDE" w:rsidRDefault="002A1BDE" w:rsidP="005D747E">
      <w:pPr>
        <w:rPr>
          <w:rFonts w:ascii="Adagio_Slab" w:hAnsi="Adagio_Slab" w:cs="Arial"/>
          <w:sz w:val="20"/>
          <w:szCs w:val="20"/>
        </w:rPr>
      </w:pPr>
    </w:p>
    <w:p w14:paraId="523B8156" w14:textId="77777777" w:rsidR="002A1BDE" w:rsidRDefault="002A1BDE" w:rsidP="005D747E">
      <w:pPr>
        <w:rPr>
          <w:rFonts w:ascii="Adagio_Slab" w:hAnsi="Adagio_Slab" w:cs="Arial"/>
          <w:sz w:val="20"/>
          <w:szCs w:val="20"/>
        </w:rPr>
      </w:pPr>
    </w:p>
    <w:p w14:paraId="4FDD9B81" w14:textId="77777777" w:rsidR="002A1BDE" w:rsidRDefault="002A1BDE" w:rsidP="005D747E">
      <w:pPr>
        <w:rPr>
          <w:rFonts w:ascii="Adagio_Slab" w:hAnsi="Adagio_Slab" w:cs="Arial"/>
          <w:sz w:val="20"/>
          <w:szCs w:val="20"/>
        </w:rPr>
      </w:pPr>
    </w:p>
    <w:p w14:paraId="03A386D9" w14:textId="77777777" w:rsidR="002A1BDE" w:rsidRDefault="002A1BDE" w:rsidP="005D747E">
      <w:pPr>
        <w:rPr>
          <w:rFonts w:ascii="Adagio_Slab" w:hAnsi="Adagio_Slab" w:cs="Arial"/>
          <w:sz w:val="20"/>
          <w:szCs w:val="20"/>
        </w:rPr>
      </w:pPr>
    </w:p>
    <w:p w14:paraId="3378E449" w14:textId="77777777" w:rsidR="002A1BDE" w:rsidRDefault="002A1BDE" w:rsidP="005D747E">
      <w:pPr>
        <w:rPr>
          <w:rFonts w:ascii="Adagio_Slab" w:hAnsi="Adagio_Slab" w:cs="Arial"/>
          <w:sz w:val="20"/>
          <w:szCs w:val="20"/>
        </w:rPr>
      </w:pPr>
    </w:p>
    <w:p w14:paraId="3FDA99DD" w14:textId="77777777" w:rsidR="002A1BDE" w:rsidRDefault="002A1BDE" w:rsidP="005D747E">
      <w:pPr>
        <w:rPr>
          <w:rFonts w:ascii="Adagio_Slab" w:hAnsi="Adagio_Slab" w:cs="Arial"/>
          <w:sz w:val="20"/>
          <w:szCs w:val="20"/>
        </w:rPr>
      </w:pPr>
    </w:p>
    <w:p w14:paraId="404D88DB" w14:textId="77777777" w:rsidR="002A1BDE" w:rsidRDefault="002A1BDE" w:rsidP="005D747E">
      <w:pPr>
        <w:rPr>
          <w:rFonts w:ascii="Adagio_Slab" w:hAnsi="Adagio_Slab" w:cs="Arial"/>
          <w:sz w:val="20"/>
          <w:szCs w:val="20"/>
        </w:rPr>
      </w:pPr>
    </w:p>
    <w:p w14:paraId="7987FDAA" w14:textId="77777777" w:rsidR="002A1BDE" w:rsidRDefault="002A1BDE" w:rsidP="005D747E">
      <w:pPr>
        <w:rPr>
          <w:rFonts w:ascii="Adagio_Slab" w:hAnsi="Adagio_Slab" w:cs="Arial"/>
          <w:sz w:val="20"/>
          <w:szCs w:val="20"/>
        </w:rPr>
      </w:pPr>
    </w:p>
    <w:p w14:paraId="711B673A" w14:textId="77777777" w:rsidR="002A1BDE" w:rsidRDefault="002A1BDE" w:rsidP="005D747E">
      <w:pPr>
        <w:rPr>
          <w:rFonts w:ascii="Adagio_Slab" w:hAnsi="Adagio_Slab" w:cs="Arial"/>
          <w:sz w:val="20"/>
          <w:szCs w:val="20"/>
        </w:rPr>
      </w:pPr>
    </w:p>
    <w:p w14:paraId="435421AB" w14:textId="77777777" w:rsidR="002A1BDE" w:rsidRDefault="002A1BDE" w:rsidP="005D747E">
      <w:pPr>
        <w:rPr>
          <w:rFonts w:ascii="Adagio_Slab" w:hAnsi="Adagio_Slab" w:cs="Arial"/>
          <w:sz w:val="20"/>
          <w:szCs w:val="20"/>
        </w:rPr>
      </w:pPr>
    </w:p>
    <w:p w14:paraId="0D9C71DE" w14:textId="77777777" w:rsidR="002A1BDE" w:rsidRDefault="002A1BDE" w:rsidP="005D747E">
      <w:pPr>
        <w:rPr>
          <w:rFonts w:ascii="Adagio_Slab" w:hAnsi="Adagio_Slab" w:cs="Arial"/>
          <w:sz w:val="20"/>
          <w:szCs w:val="20"/>
        </w:rPr>
      </w:pPr>
    </w:p>
    <w:p w14:paraId="45C915D5" w14:textId="77777777" w:rsidR="002A1BDE" w:rsidRPr="001965F0" w:rsidRDefault="002A1BDE" w:rsidP="005D747E">
      <w:pPr>
        <w:rPr>
          <w:rFonts w:ascii="Adagio_Slab" w:hAnsi="Adagio_Slab" w:cs="Arial"/>
          <w:sz w:val="20"/>
          <w:szCs w:val="20"/>
        </w:rPr>
      </w:pPr>
    </w:p>
    <w:p w14:paraId="4E577175" w14:textId="77777777" w:rsidR="00BE7D15" w:rsidRPr="001965F0" w:rsidRDefault="00BE7D15" w:rsidP="00BE245A">
      <w:pPr>
        <w:pStyle w:val="Nagwek6"/>
        <w:spacing w:before="0"/>
        <w:rPr>
          <w:rFonts w:ascii="Adagio_Slab" w:hAnsi="Adagio_Slab"/>
          <w:sz w:val="20"/>
          <w:szCs w:val="20"/>
        </w:rPr>
      </w:pPr>
    </w:p>
    <w:p w14:paraId="0BA8709F" w14:textId="77777777" w:rsidR="00BE245A" w:rsidRPr="001965F0" w:rsidRDefault="00BE245A" w:rsidP="00BE245A">
      <w:pPr>
        <w:pStyle w:val="Nagwek6"/>
        <w:spacing w:before="0"/>
        <w:rPr>
          <w:rFonts w:ascii="Adagio_Slab" w:hAnsi="Adagio_Slab"/>
          <w:sz w:val="20"/>
          <w:szCs w:val="20"/>
        </w:rPr>
      </w:pPr>
      <w:r w:rsidRPr="001965F0">
        <w:rPr>
          <w:rFonts w:ascii="Adagio_Slab" w:hAnsi="Adagio_Slab"/>
          <w:sz w:val="20"/>
          <w:szCs w:val="20"/>
        </w:rPr>
        <w:t>Rozdział 2</w:t>
      </w:r>
    </w:p>
    <w:p w14:paraId="57F53271" w14:textId="77777777" w:rsidR="00BE245A" w:rsidRPr="001965F0" w:rsidRDefault="00BE245A" w:rsidP="00BE245A">
      <w:pPr>
        <w:jc w:val="center"/>
        <w:outlineLvl w:val="0"/>
        <w:rPr>
          <w:rFonts w:ascii="Adagio_Slab" w:hAnsi="Adagio_Slab" w:cs="Arial"/>
          <w:b/>
          <w:bCs/>
          <w:sz w:val="20"/>
          <w:szCs w:val="20"/>
        </w:rPr>
      </w:pPr>
    </w:p>
    <w:p w14:paraId="749CF91B" w14:textId="77777777" w:rsidR="00341280" w:rsidRPr="001965F0" w:rsidRDefault="00341280" w:rsidP="00341280">
      <w:pPr>
        <w:jc w:val="center"/>
        <w:outlineLvl w:val="0"/>
        <w:rPr>
          <w:rFonts w:ascii="Adagio_Slab" w:hAnsi="Adagio_Slab" w:cs="Arial"/>
          <w:b/>
          <w:bCs/>
          <w:sz w:val="20"/>
          <w:szCs w:val="20"/>
        </w:rPr>
      </w:pPr>
      <w:r w:rsidRPr="001965F0">
        <w:rPr>
          <w:rFonts w:ascii="Adagio_Slab" w:hAnsi="Adagio_Slab" w:cs="Arial"/>
          <w:b/>
          <w:bCs/>
          <w:sz w:val="20"/>
          <w:szCs w:val="20"/>
        </w:rPr>
        <w:t>Formularz Oferty</w:t>
      </w:r>
    </w:p>
    <w:p w14:paraId="450D7BC4" w14:textId="77777777" w:rsidR="00BE245A" w:rsidRPr="001965F0" w:rsidRDefault="00BE245A" w:rsidP="00BE245A">
      <w:pPr>
        <w:jc w:val="center"/>
        <w:outlineLvl w:val="0"/>
        <w:rPr>
          <w:rFonts w:ascii="Adagio_Slab" w:hAnsi="Adagio_Slab" w:cs="Arial"/>
          <w:b/>
          <w:bCs/>
          <w:sz w:val="20"/>
          <w:szCs w:val="20"/>
        </w:rPr>
      </w:pPr>
    </w:p>
    <w:p w14:paraId="3151EAE4" w14:textId="77777777" w:rsidR="00280813" w:rsidRDefault="00BE245A" w:rsidP="00280813">
      <w:pPr>
        <w:pStyle w:val="Zwykytekst"/>
        <w:spacing w:before="120"/>
        <w:jc w:val="right"/>
        <w:rPr>
          <w:rFonts w:ascii="Adagio_Slab" w:hAnsi="Adagio_Slab" w:cs="Arial"/>
          <w:b/>
        </w:rPr>
      </w:pPr>
      <w:r w:rsidRPr="001965F0">
        <w:rPr>
          <w:rFonts w:ascii="Adagio_Slab" w:hAnsi="Adagio_Slab" w:cs="Arial"/>
        </w:rPr>
        <w:br w:type="page"/>
      </w:r>
      <w:r w:rsidR="00341280" w:rsidRPr="001965F0">
        <w:rPr>
          <w:rFonts w:ascii="Adagio_Slab" w:hAnsi="Adagio_Slab" w:cs="Arial"/>
          <w:b/>
        </w:rPr>
        <w:lastRenderedPageBreak/>
        <w:t>Formularz 2.1.</w:t>
      </w:r>
      <w:r w:rsidR="00280813">
        <w:rPr>
          <w:rFonts w:ascii="Adagio_Slab" w:hAnsi="Adagio_Slab" w:cs="Arial"/>
          <w:b/>
        </w:rPr>
        <w:t xml:space="preserve"> </w:t>
      </w:r>
    </w:p>
    <w:p w14:paraId="2EACFAC1" w14:textId="77777777" w:rsidR="00782F69" w:rsidRPr="00280813" w:rsidRDefault="00782F69" w:rsidP="00ED2695">
      <w:pPr>
        <w:pStyle w:val="Zwykytekst"/>
        <w:spacing w:before="120"/>
        <w:jc w:val="center"/>
        <w:rPr>
          <w:rFonts w:ascii="Adagio_Slab" w:hAnsi="Adagio_Slab" w:cs="Arial"/>
          <w:b/>
        </w:rPr>
      </w:pPr>
      <w:r w:rsidRPr="001965F0">
        <w:rPr>
          <w:rFonts w:ascii="Adagio_Slab" w:hAnsi="Adagio_Slab" w:cs="Arial"/>
          <w:b/>
          <w:bCs/>
        </w:rPr>
        <w:t>OFERTA</w:t>
      </w:r>
      <w:r w:rsidR="008C000B">
        <w:rPr>
          <w:rFonts w:ascii="Adagio_Slab" w:hAnsi="Adagio_Slab" w:cs="Arial"/>
          <w:b/>
          <w:bCs/>
        </w:rPr>
        <w:t xml:space="preserve"> </w:t>
      </w:r>
      <w:r w:rsidR="00ED2695">
        <w:rPr>
          <w:rFonts w:ascii="Adagio_Slab" w:hAnsi="Adagio_Slab" w:cs="Arial"/>
          <w:b/>
          <w:bCs/>
        </w:rPr>
        <w:t xml:space="preserve"> </w:t>
      </w:r>
      <w:r w:rsidR="000058ED" w:rsidRPr="00133B3B">
        <w:rPr>
          <w:rFonts w:ascii="Adagio_Slab" w:hAnsi="Adagio_Slab" w:cs="Arial"/>
          <w:b/>
          <w:bCs/>
          <w:color w:val="FF0000"/>
        </w:rPr>
        <w:t>część ……….</w:t>
      </w:r>
    </w:p>
    <w:p w14:paraId="3D1C945B" w14:textId="77777777" w:rsidR="00782F69" w:rsidRPr="001965F0" w:rsidRDefault="00782F69" w:rsidP="00782F69">
      <w:pPr>
        <w:pStyle w:val="Zwykytekst"/>
        <w:tabs>
          <w:tab w:val="left" w:leader="dot" w:pos="9360"/>
        </w:tabs>
        <w:spacing w:before="120"/>
        <w:ind w:right="23"/>
        <w:rPr>
          <w:rFonts w:ascii="Adagio_Slab" w:hAnsi="Adagio_Slab" w:cs="Arial"/>
          <w:b/>
          <w:bCs/>
        </w:rPr>
      </w:pPr>
    </w:p>
    <w:p w14:paraId="0C744386" w14:textId="77777777" w:rsidR="00782F69" w:rsidRPr="001965F0" w:rsidRDefault="00782F69" w:rsidP="00280813">
      <w:pPr>
        <w:pStyle w:val="Zwykytekst"/>
        <w:tabs>
          <w:tab w:val="left" w:leader="dot" w:pos="9360"/>
        </w:tabs>
        <w:spacing w:before="120"/>
        <w:ind w:left="5103" w:right="23" w:hanging="283"/>
        <w:rPr>
          <w:rFonts w:ascii="Adagio_Slab" w:hAnsi="Adagio_Slab" w:cs="Arial"/>
          <w:b/>
          <w:bCs/>
        </w:rPr>
      </w:pPr>
      <w:r w:rsidRPr="001965F0">
        <w:rPr>
          <w:rFonts w:ascii="Adagio_Slab" w:hAnsi="Adagio_Slab" w:cs="Arial"/>
          <w:b/>
          <w:bCs/>
        </w:rPr>
        <w:t>Do</w:t>
      </w:r>
      <w:r w:rsidR="008E4A61" w:rsidRPr="001965F0">
        <w:rPr>
          <w:rFonts w:ascii="Adagio_Slab" w:hAnsi="Adagio_Slab" w:cs="Arial"/>
          <w:b/>
          <w:bCs/>
        </w:rPr>
        <w:t>:</w:t>
      </w:r>
    </w:p>
    <w:p w14:paraId="634F24B3" w14:textId="77777777" w:rsidR="00782F69" w:rsidRPr="001965F0" w:rsidRDefault="00782F69"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Politechnika Warszawska</w:t>
      </w:r>
    </w:p>
    <w:p w14:paraId="6E3FC9A1" w14:textId="77777777" w:rsidR="008E4A61"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 xml:space="preserve">Wydział Mechaniczny Energetyki  Lotnictwa </w:t>
      </w:r>
    </w:p>
    <w:p w14:paraId="20272731" w14:textId="77777777" w:rsidR="00782F69" w:rsidRPr="001965F0" w:rsidRDefault="008E4A61" w:rsidP="00B56726">
      <w:pPr>
        <w:pStyle w:val="Zwykytekst"/>
        <w:tabs>
          <w:tab w:val="left" w:leader="dot" w:pos="9360"/>
        </w:tabs>
        <w:ind w:left="5103" w:right="23"/>
        <w:rPr>
          <w:rFonts w:ascii="Adagio_Slab" w:hAnsi="Adagio_Slab" w:cs="Arial"/>
          <w:b/>
          <w:bCs/>
        </w:rPr>
      </w:pPr>
      <w:r w:rsidRPr="001965F0">
        <w:rPr>
          <w:rFonts w:ascii="Adagio_Slab" w:hAnsi="Adagio_Slab" w:cs="Arial"/>
          <w:b/>
          <w:bCs/>
        </w:rPr>
        <w:t>ul. Nowowiejska 24</w:t>
      </w:r>
      <w:r w:rsidRPr="001965F0">
        <w:rPr>
          <w:rFonts w:ascii="Adagio_Slab" w:hAnsi="Adagio_Slab" w:cs="Arial"/>
          <w:b/>
          <w:bCs/>
        </w:rPr>
        <w:br/>
        <w:t>00-665 Warszawa</w:t>
      </w:r>
    </w:p>
    <w:p w14:paraId="19174677" w14:textId="77777777" w:rsidR="008E4A61" w:rsidRPr="001965F0" w:rsidRDefault="008E4A61" w:rsidP="00782F69">
      <w:pPr>
        <w:pStyle w:val="Zwykytekst"/>
        <w:tabs>
          <w:tab w:val="left" w:leader="dot" w:pos="9360"/>
        </w:tabs>
        <w:spacing w:before="120"/>
        <w:ind w:left="5580" w:right="23"/>
        <w:rPr>
          <w:rFonts w:ascii="Adagio_Slab" w:hAnsi="Adagio_Slab" w:cs="Arial"/>
          <w:b/>
          <w:bCs/>
        </w:rPr>
      </w:pPr>
    </w:p>
    <w:p w14:paraId="2CF6F788" w14:textId="77777777" w:rsidR="00816B00" w:rsidRPr="001965F0" w:rsidRDefault="00782F69" w:rsidP="002B2B16">
      <w:pPr>
        <w:pStyle w:val="Zwykytekst1"/>
        <w:tabs>
          <w:tab w:val="left" w:leader="dot" w:pos="9360"/>
        </w:tabs>
        <w:spacing w:before="120" w:after="120"/>
        <w:jc w:val="both"/>
        <w:rPr>
          <w:rFonts w:ascii="Adagio_Slab" w:hAnsi="Adagio_Slab" w:cs="Arial"/>
          <w:b/>
          <w:bCs/>
          <w:color w:val="0033CC"/>
        </w:rPr>
      </w:pPr>
      <w:r w:rsidRPr="001965F0">
        <w:rPr>
          <w:rFonts w:ascii="Adagio_Slab" w:hAnsi="Adagio_Slab" w:cs="Arial"/>
          <w:b/>
        </w:rPr>
        <w:t xml:space="preserve">Nawiązując do ogłoszenia o zamówieniu w postępowaniu o udzielenie zamówienia publicznego prowadzonym w trybie </w:t>
      </w:r>
      <w:r w:rsidR="00816B00" w:rsidRPr="001965F0">
        <w:rPr>
          <w:rFonts w:ascii="Adagio_Slab" w:hAnsi="Adagio_Slab" w:cs="Arial"/>
          <w:b/>
        </w:rPr>
        <w:t xml:space="preserve">przetargu nieograniczonego </w:t>
      </w:r>
      <w:r w:rsidRPr="001965F0">
        <w:rPr>
          <w:rFonts w:ascii="Adagio_Slab" w:hAnsi="Adagio_Slab" w:cs="Arial"/>
          <w:b/>
        </w:rPr>
        <w:t xml:space="preserve">na: </w:t>
      </w:r>
      <w:r w:rsidR="00AF475C" w:rsidRPr="00AF475C">
        <w:rPr>
          <w:rFonts w:ascii="Adagio_Slab" w:hAnsi="Adagio_Slab" w:cs="Arial"/>
          <w:b/>
          <w:color w:val="0000FF"/>
        </w:rPr>
        <w:t>Dostawa skanera 3D ręcznego światła strukturalnego o dokładności 0,05 mm (zad. 1) oraz skanera dalekiego zasięgu (zad. 2) na potrzeby realizacji projektu GOSPOSTRATEG-VI/0022/2021 dla Instytutu Techniki Lotniczej i Mechaniki Stosowanej Wydziału Mechanicznego Energetyki i Lotnictwa Politechniki Warszawskiej</w:t>
      </w:r>
      <w:r w:rsidR="000058ED" w:rsidRPr="000058ED">
        <w:rPr>
          <w:rFonts w:ascii="Adagio_Slab" w:hAnsi="Adagio_Slab" w:cs="Arial"/>
          <w:b/>
          <w:color w:val="0000FF"/>
        </w:rPr>
        <w:t xml:space="preserve"> </w:t>
      </w:r>
      <w:r w:rsidRPr="001965F0">
        <w:rPr>
          <w:rFonts w:ascii="Adagio_Slab" w:hAnsi="Adagio_Slab" w:cs="Arial"/>
          <w:spacing w:val="-2"/>
        </w:rPr>
        <w:t xml:space="preserve">Znak postępowania: </w:t>
      </w:r>
      <w:bookmarkStart w:id="0" w:name="_Hlk69912681"/>
      <w:r w:rsidR="00816B00" w:rsidRPr="001965F0">
        <w:rPr>
          <w:rFonts w:ascii="Adagio_Slab" w:hAnsi="Adagio_Slab" w:cs="Arial"/>
        </w:rPr>
        <w:t xml:space="preserve">nr referencyjny: </w:t>
      </w:r>
      <w:r w:rsidR="00816B00" w:rsidRPr="001965F0">
        <w:rPr>
          <w:rFonts w:ascii="Adagio_Slab" w:hAnsi="Adagio_Slab" w:cs="Arial"/>
          <w:b/>
          <w:bCs/>
          <w:color w:val="0033CC"/>
        </w:rPr>
        <w:t>MELBDZ.261.</w:t>
      </w:r>
      <w:r w:rsidR="00AF475C">
        <w:rPr>
          <w:rFonts w:ascii="Adagio_Slab" w:hAnsi="Adagio_Slab" w:cs="Arial"/>
          <w:b/>
          <w:bCs/>
          <w:color w:val="0033CC"/>
        </w:rPr>
        <w:t>53</w:t>
      </w:r>
      <w:r w:rsidR="00BF5325">
        <w:rPr>
          <w:rFonts w:ascii="Adagio_Slab" w:hAnsi="Adagio_Slab" w:cs="Arial"/>
          <w:b/>
          <w:bCs/>
          <w:color w:val="0033CC"/>
        </w:rPr>
        <w:t>.2022</w:t>
      </w:r>
      <w:r w:rsidR="00816B00" w:rsidRPr="001965F0">
        <w:rPr>
          <w:rFonts w:ascii="Adagio_Slab" w:hAnsi="Adagio_Slab" w:cs="Arial"/>
          <w:b/>
          <w:bCs/>
          <w:color w:val="0033CC"/>
        </w:rPr>
        <w:t>.</w:t>
      </w:r>
    </w:p>
    <w:p w14:paraId="1982EE01" w14:textId="77777777" w:rsidR="00816B00" w:rsidRPr="001965F0" w:rsidRDefault="00816B00" w:rsidP="00816B00">
      <w:pPr>
        <w:rPr>
          <w:rFonts w:ascii="Adagio_Slab" w:hAnsi="Adagio_Slab" w:cs="Arial"/>
          <w:b/>
          <w:bCs/>
          <w:color w:val="0033CC"/>
          <w:sz w:val="20"/>
          <w:szCs w:val="20"/>
        </w:rPr>
      </w:pPr>
    </w:p>
    <w:p w14:paraId="4EF16EC9" w14:textId="77777777" w:rsidR="00782F69" w:rsidRPr="001965F0" w:rsidRDefault="00782F69" w:rsidP="00816B00">
      <w:pPr>
        <w:spacing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My, niżej podpisani </w:t>
      </w:r>
      <w:r w:rsidRPr="001965F0">
        <w:rPr>
          <w:rFonts w:ascii="Adagio_Slab" w:hAnsi="Adagio_Slab" w:cs="Arial"/>
          <w:sz w:val="20"/>
          <w:szCs w:val="20"/>
        </w:rPr>
        <w:t>_________________________________________________________</w:t>
      </w:r>
    </w:p>
    <w:p w14:paraId="1F33E75E" w14:textId="77777777" w:rsidR="00782F69" w:rsidRPr="001965F0"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1965F0">
        <w:rPr>
          <w:rFonts w:ascii="Adagio_Slab" w:hAnsi="Adagio_Slab" w:cs="Arial"/>
          <w:sz w:val="20"/>
          <w:szCs w:val="20"/>
          <w:lang w:eastAsia="ar-SA"/>
        </w:rPr>
        <w:t xml:space="preserve">działając w imieniu i na rzecz </w:t>
      </w:r>
      <w:r w:rsidRPr="001965F0">
        <w:rPr>
          <w:rFonts w:ascii="Adagio_Slab" w:hAnsi="Adagio_Slab" w:cs="Arial"/>
          <w:b/>
          <w:sz w:val="20"/>
          <w:szCs w:val="20"/>
          <w:lang w:eastAsia="ar-SA"/>
        </w:rPr>
        <w:t>WYKONAWCY</w:t>
      </w:r>
    </w:p>
    <w:p w14:paraId="253FCC87"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nazwa (firma):</w:t>
      </w:r>
      <w:r w:rsidRPr="001965F0">
        <w:rPr>
          <w:rFonts w:ascii="Adagio_Slab" w:hAnsi="Adagio_Slab" w:cs="Arial"/>
          <w:sz w:val="20"/>
          <w:szCs w:val="20"/>
        </w:rPr>
        <w:tab/>
        <w:t>_________________________________________________________</w:t>
      </w:r>
    </w:p>
    <w:p w14:paraId="1B96268B" w14:textId="77777777" w:rsidR="00782F69" w:rsidRPr="001965F0" w:rsidRDefault="00782F69" w:rsidP="00782F69">
      <w:pPr>
        <w:tabs>
          <w:tab w:val="left" w:pos="1701"/>
        </w:tabs>
        <w:spacing w:before="240" w:after="120"/>
        <w:jc w:val="both"/>
        <w:rPr>
          <w:rFonts w:ascii="Adagio_Slab" w:hAnsi="Adagio_Slab" w:cs="Arial"/>
          <w:sz w:val="20"/>
          <w:szCs w:val="20"/>
        </w:rPr>
      </w:pPr>
      <w:r w:rsidRPr="001965F0">
        <w:rPr>
          <w:rFonts w:ascii="Adagio_Slab" w:hAnsi="Adagio_Slab" w:cs="Arial"/>
          <w:sz w:val="20"/>
          <w:szCs w:val="20"/>
        </w:rPr>
        <w:t>adres siedziby:</w:t>
      </w:r>
      <w:r w:rsidRPr="001965F0">
        <w:rPr>
          <w:rFonts w:ascii="Adagio_Slab" w:hAnsi="Adagio_Slab" w:cs="Arial"/>
          <w:sz w:val="20"/>
          <w:szCs w:val="20"/>
        </w:rPr>
        <w:tab/>
        <w:t>_________________________________________________________</w:t>
      </w:r>
    </w:p>
    <w:p w14:paraId="6A51719E"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numer NIP lub REGON </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_</w:t>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r>
      <w:r w:rsidRPr="001965F0">
        <w:rPr>
          <w:rFonts w:ascii="Adagio_Slab" w:hAnsi="Adagio_Slab" w:cs="Arial"/>
          <w:sz w:val="20"/>
          <w:szCs w:val="20"/>
          <w:lang w:eastAsia="ar-SA"/>
        </w:rPr>
        <w:softHyphen/>
        <w:t xml:space="preserve">_______________ </w:t>
      </w:r>
    </w:p>
    <w:p w14:paraId="5180B368" w14:textId="77777777" w:rsidR="00782F69" w:rsidRPr="001965F0" w:rsidRDefault="00782F69" w:rsidP="00782F69">
      <w:pPr>
        <w:tabs>
          <w:tab w:val="left" w:leader="dot" w:pos="9360"/>
        </w:tabs>
        <w:suppressAutoHyphens/>
        <w:spacing w:before="240" w:after="120"/>
        <w:jc w:val="both"/>
        <w:rPr>
          <w:rFonts w:ascii="Adagio_Slab" w:hAnsi="Adagio_Slab" w:cs="Arial"/>
          <w:sz w:val="20"/>
          <w:szCs w:val="20"/>
          <w:lang w:eastAsia="ar-SA"/>
        </w:rPr>
      </w:pPr>
      <w:r w:rsidRPr="001965F0">
        <w:rPr>
          <w:rFonts w:ascii="Adagio_Slab" w:hAnsi="Adagio_Slab" w:cs="Arial"/>
          <w:sz w:val="20"/>
          <w:szCs w:val="20"/>
          <w:lang w:eastAsia="ar-SA"/>
        </w:rPr>
        <w:t xml:space="preserve">Rodzaj Wykonawcy: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mikroprzedsiębiorstwo,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małe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średnie przedsiębiorstwo,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jednoosobowa działalność gospodarcza,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osoba fizyczna nieprowadząca działalności gospodarczej, </w:t>
      </w:r>
      <w:r w:rsidRPr="001965F0">
        <w:rPr>
          <w:rFonts w:ascii="Adagio_Slab" w:hAnsi="Adagio_Slab" w:cs="Arial"/>
          <w:sz w:val="20"/>
          <w:szCs w:val="20"/>
          <w:lang w:eastAsia="ar-SA"/>
        </w:rPr>
        <w:sym w:font="Wingdings" w:char="F0A8"/>
      </w:r>
      <w:r w:rsidRPr="001965F0">
        <w:rPr>
          <w:rFonts w:ascii="Adagio_Slab" w:hAnsi="Adagio_Slab" w:cs="Arial"/>
          <w:sz w:val="20"/>
          <w:szCs w:val="20"/>
          <w:lang w:eastAsia="ar-SA"/>
        </w:rPr>
        <w:t xml:space="preserve"> inny rodzaj.</w:t>
      </w:r>
    </w:p>
    <w:bookmarkEnd w:id="0"/>
    <w:p w14:paraId="516F8408" w14:textId="77777777" w:rsidR="00782F69" w:rsidRPr="001965F0" w:rsidRDefault="00782F69" w:rsidP="00782F69">
      <w:pPr>
        <w:pStyle w:val="Zwykytekst1"/>
        <w:numPr>
          <w:ilvl w:val="0"/>
          <w:numId w:val="2"/>
        </w:numPr>
        <w:tabs>
          <w:tab w:val="left" w:pos="284"/>
        </w:tabs>
        <w:spacing w:after="120" w:line="360" w:lineRule="exact"/>
        <w:ind w:left="284" w:hanging="284"/>
        <w:jc w:val="both"/>
        <w:rPr>
          <w:rFonts w:ascii="Adagio_Slab" w:hAnsi="Adagio_Slab" w:cs="Arial"/>
          <w:b/>
          <w:bCs/>
        </w:rPr>
      </w:pPr>
      <w:r w:rsidRPr="001965F0">
        <w:rPr>
          <w:rFonts w:ascii="Adagio_Slab" w:hAnsi="Adagio_Slab" w:cs="Arial"/>
          <w:b/>
        </w:rPr>
        <w:t>SKŁADAMY OFERTĘ</w:t>
      </w:r>
      <w:r w:rsidRPr="001965F0">
        <w:rPr>
          <w:rFonts w:ascii="Adagio_Slab" w:hAnsi="Adagio_Slab" w:cs="Arial"/>
        </w:rPr>
        <w:t xml:space="preserve"> na wykonanie przedmiotu zamówienia zgodnie ze Specyfikacją Warunków Zamówienia (SWZ).</w:t>
      </w:r>
    </w:p>
    <w:p w14:paraId="3E290C49" w14:textId="77777777" w:rsidR="008E4A61" w:rsidRPr="001965F0" w:rsidRDefault="00782F69">
      <w:pPr>
        <w:pStyle w:val="Zwykytekst1"/>
        <w:numPr>
          <w:ilvl w:val="0"/>
          <w:numId w:val="2"/>
        </w:numPr>
        <w:tabs>
          <w:tab w:val="left" w:pos="284"/>
        </w:tabs>
        <w:spacing w:after="120" w:line="360" w:lineRule="exact"/>
        <w:ind w:left="284" w:hanging="284"/>
        <w:jc w:val="both"/>
        <w:rPr>
          <w:rFonts w:ascii="Adagio_Slab" w:hAnsi="Adagio_Slab" w:cs="Arial"/>
        </w:rPr>
      </w:pPr>
      <w:r w:rsidRPr="001965F0">
        <w:rPr>
          <w:rFonts w:ascii="Adagio_Slab" w:hAnsi="Adagio_Slab" w:cs="Arial"/>
          <w:b/>
        </w:rPr>
        <w:t>OŚWIADCZAMY,</w:t>
      </w:r>
      <w:r w:rsidRPr="001965F0">
        <w:rPr>
          <w:rFonts w:ascii="Adagio_Slab" w:hAnsi="Adagio_Slab" w:cs="Arial"/>
        </w:rPr>
        <w:t xml:space="preserve"> że zapoznaliśmy się z ogłoszeniem o zamówieniu, SWZ oraz wyjaśnieniami </w:t>
      </w:r>
      <w:r w:rsidR="004E1047" w:rsidRPr="001965F0">
        <w:rPr>
          <w:rFonts w:ascii="Adagio_Slab" w:hAnsi="Adagio_Slab" w:cs="Arial"/>
        </w:rPr>
        <w:br/>
      </w:r>
      <w:r w:rsidRPr="001965F0">
        <w:rPr>
          <w:rFonts w:ascii="Adagio_Slab" w:hAnsi="Adagio_Slab" w:cs="Arial"/>
        </w:rPr>
        <w:t>i zmianami SWZ przekazanymi przez Zamawiającego i</w:t>
      </w:r>
      <w:r w:rsidRPr="001965F0">
        <w:rPr>
          <w:rFonts w:ascii="Calibri" w:hAnsi="Calibri" w:cs="Calibri"/>
        </w:rPr>
        <w:t> </w:t>
      </w:r>
      <w:r w:rsidRPr="001965F0">
        <w:rPr>
          <w:rFonts w:ascii="Adagio_Slab" w:hAnsi="Adagio_Slab" w:cs="Arial"/>
        </w:rPr>
        <w:t>uznajemy si</w:t>
      </w:r>
      <w:r w:rsidRPr="001965F0">
        <w:rPr>
          <w:rFonts w:ascii="Adagio_Slab" w:hAnsi="Adagio_Slab" w:cs="Adagio_Slab"/>
        </w:rPr>
        <w:t>ę</w:t>
      </w:r>
      <w:r w:rsidRPr="001965F0">
        <w:rPr>
          <w:rFonts w:ascii="Adagio_Slab" w:hAnsi="Adagio_Slab" w:cs="Arial"/>
        </w:rPr>
        <w:t xml:space="preserve"> za zwi</w:t>
      </w:r>
      <w:r w:rsidRPr="001965F0">
        <w:rPr>
          <w:rFonts w:ascii="Adagio_Slab" w:hAnsi="Adagio_Slab" w:cs="Adagio_Slab"/>
        </w:rPr>
        <w:t>ą</w:t>
      </w:r>
      <w:r w:rsidRPr="001965F0">
        <w:rPr>
          <w:rFonts w:ascii="Adagio_Slab" w:hAnsi="Adagio_Slab" w:cs="Arial"/>
        </w:rPr>
        <w:t>zanych okre</w:t>
      </w:r>
      <w:r w:rsidRPr="001965F0">
        <w:rPr>
          <w:rFonts w:ascii="Adagio_Slab" w:hAnsi="Adagio_Slab" w:cs="Adagio_Slab"/>
        </w:rPr>
        <w:t>ś</w:t>
      </w:r>
      <w:r w:rsidRPr="001965F0">
        <w:rPr>
          <w:rFonts w:ascii="Adagio_Slab" w:hAnsi="Adagio_Slab" w:cs="Arial"/>
        </w:rPr>
        <w:t>lonymi w nich postanowieniami i</w:t>
      </w:r>
      <w:r w:rsidRPr="001965F0">
        <w:rPr>
          <w:rFonts w:ascii="Calibri" w:hAnsi="Calibri" w:cs="Calibri"/>
        </w:rPr>
        <w:t> </w:t>
      </w:r>
      <w:r w:rsidRPr="001965F0">
        <w:rPr>
          <w:rFonts w:ascii="Adagio_Slab" w:hAnsi="Adagio_Slab" w:cs="Arial"/>
        </w:rPr>
        <w:t>zasadami post</w:t>
      </w:r>
      <w:r w:rsidRPr="001965F0">
        <w:rPr>
          <w:rFonts w:ascii="Adagio_Slab" w:hAnsi="Adagio_Slab" w:cs="Adagio_Slab"/>
        </w:rPr>
        <w:t>ę</w:t>
      </w:r>
      <w:r w:rsidRPr="001965F0">
        <w:rPr>
          <w:rFonts w:ascii="Adagio_Slab" w:hAnsi="Adagio_Slab" w:cs="Arial"/>
        </w:rPr>
        <w:t>powania.</w:t>
      </w:r>
    </w:p>
    <w:p w14:paraId="47C91D24" w14:textId="77777777" w:rsidR="002E494A" w:rsidRPr="00F2645B" w:rsidRDefault="00782F69" w:rsidP="00927C50">
      <w:pPr>
        <w:pStyle w:val="Zwykytekst1"/>
        <w:numPr>
          <w:ilvl w:val="0"/>
          <w:numId w:val="2"/>
        </w:numPr>
        <w:tabs>
          <w:tab w:val="left" w:pos="284"/>
        </w:tabs>
        <w:spacing w:line="480" w:lineRule="auto"/>
        <w:ind w:left="284"/>
        <w:jc w:val="both"/>
        <w:rPr>
          <w:rFonts w:ascii="Adagio_Slab" w:hAnsi="Adagio_Slab" w:cs="Arial"/>
          <w:iCs/>
        </w:rPr>
      </w:pPr>
      <w:r w:rsidRPr="001965F0">
        <w:rPr>
          <w:rFonts w:ascii="Adagio_Slab" w:hAnsi="Adagio_Slab" w:cs="Arial"/>
          <w:b/>
          <w:iCs/>
        </w:rPr>
        <w:t>OFERUJEMY</w:t>
      </w:r>
      <w:r w:rsidR="002E494A" w:rsidRPr="001965F0">
        <w:rPr>
          <w:rFonts w:ascii="Adagio_Slab" w:hAnsi="Adagio_Slab" w:cs="Arial"/>
          <w:iCs/>
        </w:rPr>
        <w:t xml:space="preserve">  wykonanie przedmiotu zamówienia – </w:t>
      </w:r>
      <w:r w:rsidR="009F08F4" w:rsidRPr="001965F0">
        <w:rPr>
          <w:rFonts w:ascii="Adagio_Slab" w:hAnsi="Adagio_Slab" w:cs="Arial"/>
          <w:b/>
          <w:bCs/>
          <w:iCs/>
        </w:rPr>
        <w:t xml:space="preserve"> </w:t>
      </w:r>
    </w:p>
    <w:p w14:paraId="096FD901"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Pr>
          <w:rFonts w:ascii="Adagio_Slab" w:hAnsi="Adagio_Slab"/>
          <w:iCs/>
          <w:sz w:val="20"/>
          <w:szCs w:val="20"/>
          <w:lang w:eastAsia="ar-SA"/>
        </w:rPr>
        <w:t xml:space="preserve">za </w:t>
      </w:r>
      <w:r w:rsidRPr="00F2645B">
        <w:rPr>
          <w:rFonts w:ascii="Adagio_Slab" w:hAnsi="Adagio_Slab"/>
          <w:iCs/>
          <w:sz w:val="20"/>
          <w:szCs w:val="20"/>
          <w:lang w:eastAsia="ar-SA"/>
        </w:rPr>
        <w:t>cenę netto …………………………………………....................... PLN</w:t>
      </w:r>
    </w:p>
    <w:p w14:paraId="22E4B68F" w14:textId="77777777" w:rsidR="00F2645B" w:rsidRPr="00F2645B" w:rsidRDefault="00F2645B" w:rsidP="00F2645B">
      <w:pPr>
        <w:pStyle w:val="Tekstpodstawowy"/>
        <w:spacing w:line="360" w:lineRule="auto"/>
        <w:ind w:left="283" w:right="45"/>
        <w:jc w:val="both"/>
        <w:rPr>
          <w:rFonts w:ascii="Adagio_Slab" w:hAnsi="Adagio_Slab"/>
          <w:iCs/>
          <w:sz w:val="20"/>
          <w:szCs w:val="20"/>
          <w:lang w:eastAsia="ar-SA"/>
        </w:rPr>
      </w:pPr>
      <w:r w:rsidRPr="00F2645B">
        <w:rPr>
          <w:rFonts w:ascii="Adagio_Slab" w:hAnsi="Adagio_Slab"/>
          <w:iCs/>
          <w:sz w:val="20"/>
          <w:szCs w:val="20"/>
          <w:lang w:eastAsia="ar-SA"/>
        </w:rPr>
        <w:t xml:space="preserve">(słownie złotych: </w:t>
      </w:r>
      <w:r>
        <w:rPr>
          <w:rFonts w:ascii="Adagio_Slab" w:hAnsi="Adagio_Slab"/>
          <w:iCs/>
          <w:sz w:val="20"/>
          <w:szCs w:val="20"/>
          <w:lang w:eastAsia="ar-SA"/>
        </w:rPr>
        <w:t>……………………</w:t>
      </w:r>
      <w:r w:rsidRPr="00F2645B">
        <w:rPr>
          <w:rFonts w:ascii="Adagio_Slab" w:hAnsi="Adagio_Slab"/>
          <w:iCs/>
          <w:sz w:val="20"/>
          <w:szCs w:val="20"/>
          <w:lang w:eastAsia="ar-SA"/>
        </w:rPr>
        <w:t xml:space="preserve">..............................................................................................................................), </w:t>
      </w:r>
      <w:r w:rsidRPr="00F2645B">
        <w:rPr>
          <w:rFonts w:ascii="Adagio_Slab" w:hAnsi="Adagio_Slab"/>
          <w:iCs/>
          <w:sz w:val="20"/>
          <w:szCs w:val="20"/>
          <w:lang w:eastAsia="ar-SA"/>
        </w:rPr>
        <w:br/>
        <w:t>która powiększona o ……………………..% podatku VAT daje cenę brutto: .......................................... PLN, (słownie złotych: .......</w:t>
      </w:r>
      <w:r>
        <w:rPr>
          <w:rFonts w:ascii="Adagio_Slab" w:hAnsi="Adagio_Slab"/>
          <w:iCs/>
          <w:sz w:val="20"/>
          <w:szCs w:val="20"/>
          <w:lang w:eastAsia="ar-SA"/>
        </w:rPr>
        <w:t>.....................</w:t>
      </w:r>
      <w:r w:rsidRPr="00F2645B">
        <w:rPr>
          <w:rFonts w:ascii="Adagio_Slab" w:hAnsi="Adagio_Slab"/>
          <w:iCs/>
          <w:sz w:val="20"/>
          <w:szCs w:val="20"/>
          <w:lang w:eastAsia="ar-SA"/>
        </w:rPr>
        <w:t>..........................................................................................................................).</w:t>
      </w:r>
    </w:p>
    <w:p w14:paraId="3B3C5275" w14:textId="77777777" w:rsidR="00F2645B" w:rsidRDefault="00F2645B" w:rsidP="00927C50">
      <w:pPr>
        <w:pStyle w:val="Zwykytekst1"/>
        <w:tabs>
          <w:tab w:val="left" w:pos="284"/>
        </w:tabs>
        <w:spacing w:line="480" w:lineRule="auto"/>
        <w:ind w:left="284"/>
        <w:jc w:val="both"/>
        <w:rPr>
          <w:rFonts w:ascii="Adagio_Slab" w:hAnsi="Adagio_Slab" w:cs="Arial"/>
          <w:b/>
          <w:iCs/>
        </w:rPr>
      </w:pPr>
      <w:r w:rsidRPr="001965F0">
        <w:rPr>
          <w:rFonts w:ascii="Adagio_Slab" w:hAnsi="Adagio_Slab" w:cs="Arial"/>
          <w:b/>
          <w:iCs/>
        </w:rPr>
        <w:t>Oferujemy termin dostawy</w:t>
      </w:r>
      <w:r w:rsidR="009340A2">
        <w:rPr>
          <w:rFonts w:ascii="Adagio_Slab" w:hAnsi="Adagio_Slab" w:cs="Arial"/>
          <w:b/>
          <w:iCs/>
        </w:rPr>
        <w:t xml:space="preserve"> </w:t>
      </w:r>
      <w:r w:rsidRPr="001965F0">
        <w:rPr>
          <w:rFonts w:ascii="Adagio_Slab" w:hAnsi="Adagio_Slab" w:cs="Arial"/>
          <w:b/>
          <w:iCs/>
        </w:rPr>
        <w:t>…</w:t>
      </w:r>
      <w:r w:rsidRPr="00477A05">
        <w:rPr>
          <w:rFonts w:ascii="Adagio_Slab" w:hAnsi="Adagio_Slab" w:cs="Arial"/>
          <w:b/>
          <w:iCs/>
        </w:rPr>
        <w:t>………..dni od zawarcia umowy</w:t>
      </w:r>
      <w:r>
        <w:rPr>
          <w:rFonts w:ascii="Adagio_Slab" w:hAnsi="Adagio_Slab" w:cs="Arial"/>
          <w:b/>
          <w:iCs/>
        </w:rPr>
        <w:t>;</w:t>
      </w:r>
    </w:p>
    <w:p w14:paraId="1434296C" w14:textId="77777777" w:rsidR="005F4D06" w:rsidRPr="00477A05" w:rsidRDefault="005F4D06" w:rsidP="00C233DF">
      <w:pPr>
        <w:pStyle w:val="Zwykytekst1"/>
        <w:numPr>
          <w:ilvl w:val="0"/>
          <w:numId w:val="2"/>
        </w:numPr>
        <w:tabs>
          <w:tab w:val="left" w:pos="284"/>
        </w:tabs>
        <w:spacing w:line="480" w:lineRule="auto"/>
        <w:ind w:left="284" w:hanging="284"/>
        <w:jc w:val="both"/>
        <w:rPr>
          <w:rFonts w:ascii="Adagio_Slab" w:hAnsi="Adagio_Slab" w:cs="Arial"/>
          <w:iCs/>
        </w:rPr>
      </w:pPr>
      <w:r w:rsidRPr="00477A05">
        <w:rPr>
          <w:rFonts w:ascii="Adagio_Slab" w:hAnsi="Adagio_Slab" w:cs="Arial"/>
          <w:b/>
          <w:bCs/>
          <w:iCs/>
        </w:rPr>
        <w:t>OŚWIADCZAMY</w:t>
      </w:r>
      <w:r w:rsidRPr="00477A05">
        <w:rPr>
          <w:rFonts w:ascii="Adagio_Slab" w:hAnsi="Adagio_Slab" w:cs="Arial"/>
          <w:iCs/>
        </w:rPr>
        <w:t>, że oferujemy termin gwarancji zgodnie z Opisem Przedmiotu Zamówienia</w:t>
      </w:r>
      <w:r w:rsidR="00E318A0" w:rsidRPr="00477A05">
        <w:rPr>
          <w:rFonts w:ascii="Adagio_Slab" w:hAnsi="Adagio_Slab" w:cs="Arial"/>
          <w:iCs/>
        </w:rPr>
        <w:t xml:space="preserve"> </w:t>
      </w:r>
      <w:r w:rsidR="00C233DF" w:rsidRPr="00477A05">
        <w:rPr>
          <w:rFonts w:ascii="Adagio_Slab" w:hAnsi="Adagio_Slab" w:cs="Arial"/>
          <w:iCs/>
        </w:rPr>
        <w:t>stanowiącym</w:t>
      </w:r>
      <w:r w:rsidR="00E318A0" w:rsidRPr="00477A05">
        <w:rPr>
          <w:rFonts w:ascii="Adagio_Slab" w:hAnsi="Adagio_Slab" w:cs="Arial"/>
          <w:iCs/>
        </w:rPr>
        <w:t xml:space="preserve"> </w:t>
      </w:r>
      <w:r w:rsidR="00C233DF" w:rsidRPr="00477A05">
        <w:rPr>
          <w:rFonts w:ascii="Adagio_Slab" w:hAnsi="Adagio_Slab" w:cs="Arial"/>
          <w:iCs/>
        </w:rPr>
        <w:t>integralną</w:t>
      </w:r>
      <w:r w:rsidR="00E318A0" w:rsidRPr="00477A05">
        <w:rPr>
          <w:rFonts w:ascii="Adagio_Slab" w:hAnsi="Adagio_Slab" w:cs="Arial"/>
          <w:iCs/>
        </w:rPr>
        <w:t xml:space="preserve"> część SWZ</w:t>
      </w:r>
      <w:r w:rsidR="00604C8B" w:rsidRPr="00477A05">
        <w:rPr>
          <w:rFonts w:ascii="Adagio_Slab" w:hAnsi="Adagio_Slab" w:cs="Arial"/>
          <w:iCs/>
        </w:rPr>
        <w:t>.</w:t>
      </w:r>
      <w:r w:rsidR="00E318A0" w:rsidRPr="00477A05">
        <w:rPr>
          <w:rFonts w:ascii="Adagio_Slab" w:hAnsi="Adagio_Slab" w:cs="Arial"/>
          <w:iCs/>
        </w:rPr>
        <w:t xml:space="preserve"> </w:t>
      </w:r>
    </w:p>
    <w:p w14:paraId="3025E2B0" w14:textId="77777777" w:rsidR="00782F69" w:rsidRPr="00477A05" w:rsidRDefault="008E4A61" w:rsidP="00782F69">
      <w:pPr>
        <w:pStyle w:val="Zwykytekst1"/>
        <w:numPr>
          <w:ilvl w:val="0"/>
          <w:numId w:val="2"/>
        </w:numPr>
        <w:tabs>
          <w:tab w:val="left" w:pos="284"/>
        </w:tabs>
        <w:spacing w:before="120" w:after="120" w:line="360" w:lineRule="exact"/>
        <w:ind w:left="284" w:hanging="284"/>
        <w:jc w:val="both"/>
        <w:rPr>
          <w:rFonts w:ascii="Adagio_Slab" w:hAnsi="Adagio_Slab" w:cs="Arial"/>
          <w:b/>
          <w:iCs/>
          <w:sz w:val="16"/>
          <w:szCs w:val="16"/>
        </w:rPr>
      </w:pPr>
      <w:r w:rsidRPr="00477A05">
        <w:rPr>
          <w:rFonts w:ascii="Adagio_Slab" w:hAnsi="Adagio_Slab" w:cs="Arial"/>
          <w:b/>
          <w:iCs/>
        </w:rPr>
        <w:lastRenderedPageBreak/>
        <w:t>OŚWIADCZAMY, że poszczególne części</w:t>
      </w:r>
      <w:r w:rsidRPr="00477A05">
        <w:rPr>
          <w:rFonts w:ascii="Adagio_Slab" w:hAnsi="Adagio_Slab" w:cs="Arial"/>
          <w:iCs/>
        </w:rPr>
        <w:t xml:space="preserve"> </w:t>
      </w:r>
      <w:r w:rsidR="00782F69" w:rsidRPr="00477A05">
        <w:rPr>
          <w:rFonts w:ascii="Adagio_Slab" w:hAnsi="Adagio_Slab" w:cs="Arial"/>
          <w:iCs/>
        </w:rPr>
        <w:t xml:space="preserve">zamówienia będą realizowane przez </w:t>
      </w:r>
      <w:r w:rsidR="00782F69" w:rsidRPr="00477A05">
        <w:rPr>
          <w:rFonts w:ascii="Adagio_Slab" w:hAnsi="Adagio_Slab" w:cs="Arial"/>
          <w:i/>
        </w:rPr>
        <w:t>(w przypadku konsorcjum i polegania na podmiotach trzecich)</w:t>
      </w:r>
      <w:r w:rsidR="00782F69" w:rsidRPr="00477A05">
        <w:rPr>
          <w:rFonts w:ascii="Adagio_Slab" w:hAnsi="Adagio_Slab" w:cs="Arial"/>
          <w:iCs/>
        </w:rPr>
        <w:t>:</w:t>
      </w:r>
    </w:p>
    <w:p w14:paraId="3876343C"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29BEA16A" w14:textId="77777777" w:rsidR="00782F69" w:rsidRPr="00477A05"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11431B27" w14:textId="77777777" w:rsidR="00782F69" w:rsidRPr="00477A05" w:rsidRDefault="00782F69" w:rsidP="00782F69">
      <w:pPr>
        <w:pStyle w:val="Zwykytekst1"/>
        <w:tabs>
          <w:tab w:val="left" w:pos="284"/>
        </w:tabs>
        <w:spacing w:before="120" w:line="360" w:lineRule="exact"/>
        <w:ind w:left="284"/>
        <w:jc w:val="both"/>
        <w:rPr>
          <w:rFonts w:ascii="Adagio_Slab" w:hAnsi="Adagio_Slab" w:cs="Arial"/>
          <w:b/>
          <w:iCs/>
          <w:sz w:val="16"/>
          <w:szCs w:val="16"/>
        </w:rPr>
      </w:pPr>
      <w:r w:rsidRPr="00477A05">
        <w:rPr>
          <w:rFonts w:ascii="Adagio_Slab" w:hAnsi="Adagio_Slab" w:cs="Arial"/>
          <w:b/>
          <w:iCs/>
          <w:sz w:val="16"/>
          <w:szCs w:val="16"/>
        </w:rPr>
        <w:t>____________________________________________________ - ____________________________________</w:t>
      </w:r>
    </w:p>
    <w:p w14:paraId="5675711F" w14:textId="77777777" w:rsidR="00782F69" w:rsidRDefault="00782F69" w:rsidP="00782F69">
      <w:pPr>
        <w:pStyle w:val="Zwykytekst1"/>
        <w:tabs>
          <w:tab w:val="left" w:pos="284"/>
        </w:tabs>
        <w:spacing w:after="120" w:line="360" w:lineRule="exact"/>
        <w:ind w:left="284"/>
        <w:jc w:val="both"/>
        <w:rPr>
          <w:rFonts w:ascii="Adagio_Slab" w:hAnsi="Adagio_Slab" w:cs="Arial"/>
          <w:bCs/>
          <w:iCs/>
          <w:sz w:val="16"/>
          <w:szCs w:val="16"/>
        </w:rPr>
      </w:pPr>
      <w:r w:rsidRPr="00477A05">
        <w:rPr>
          <w:rFonts w:ascii="Adagio_Slab" w:hAnsi="Adagio_Slab" w:cs="Arial"/>
          <w:bCs/>
          <w:iCs/>
          <w:sz w:val="16"/>
          <w:szCs w:val="16"/>
        </w:rPr>
        <w:tab/>
        <w:t>(nazwa członka konsorcjum/podmiotu trzeciego)</w:t>
      </w:r>
      <w:r w:rsidRPr="00477A05">
        <w:rPr>
          <w:rFonts w:ascii="Adagio_Slab" w:hAnsi="Adagio_Slab" w:cs="Arial"/>
          <w:bCs/>
          <w:iCs/>
          <w:sz w:val="16"/>
          <w:szCs w:val="16"/>
        </w:rPr>
        <w:tab/>
      </w:r>
      <w:r w:rsidRPr="00477A05">
        <w:rPr>
          <w:rFonts w:ascii="Adagio_Slab" w:hAnsi="Adagio_Slab" w:cs="Arial"/>
          <w:bCs/>
          <w:iCs/>
          <w:sz w:val="16"/>
          <w:szCs w:val="16"/>
        </w:rPr>
        <w:tab/>
      </w:r>
      <w:r w:rsidRPr="00477A05">
        <w:rPr>
          <w:rFonts w:ascii="Adagio_Slab" w:hAnsi="Adagio_Slab" w:cs="Arial"/>
          <w:bCs/>
          <w:iCs/>
          <w:sz w:val="16"/>
          <w:szCs w:val="16"/>
        </w:rPr>
        <w:tab/>
        <w:t>(realizowany zakres)</w:t>
      </w:r>
    </w:p>
    <w:p w14:paraId="728196D0" w14:textId="77777777" w:rsidR="00D50F7D" w:rsidRPr="00477A05" w:rsidRDefault="00D50F7D" w:rsidP="00782F69">
      <w:pPr>
        <w:pStyle w:val="Zwykytekst1"/>
        <w:tabs>
          <w:tab w:val="left" w:pos="284"/>
        </w:tabs>
        <w:spacing w:after="120" w:line="360" w:lineRule="exact"/>
        <w:ind w:left="284"/>
        <w:jc w:val="both"/>
        <w:rPr>
          <w:rFonts w:ascii="Adagio_Slab" w:hAnsi="Adagio_Slab" w:cs="Arial"/>
          <w:bCs/>
          <w:iCs/>
          <w:sz w:val="16"/>
          <w:szCs w:val="16"/>
        </w:rPr>
      </w:pPr>
    </w:p>
    <w:p w14:paraId="7083A09F" w14:textId="77777777" w:rsidR="00F30A26" w:rsidRPr="00D50F7D" w:rsidRDefault="00927C50" w:rsidP="00F30A26">
      <w:pPr>
        <w:pStyle w:val="Zwykytekst1"/>
        <w:numPr>
          <w:ilvl w:val="0"/>
          <w:numId w:val="2"/>
        </w:numPr>
        <w:tabs>
          <w:tab w:val="left" w:pos="284"/>
        </w:tabs>
        <w:spacing w:after="120" w:line="360" w:lineRule="auto"/>
        <w:jc w:val="both"/>
        <w:rPr>
          <w:rFonts w:ascii="Adagio_Slab" w:hAnsi="Adagio_Slab" w:cs="Arial"/>
          <w:bCs/>
          <w:i/>
        </w:rPr>
      </w:pPr>
      <w:r w:rsidRPr="00477A05">
        <w:rPr>
          <w:rFonts w:ascii="Adagio_Slab" w:hAnsi="Adagio_Slab" w:cs="Arial"/>
          <w:b/>
        </w:rPr>
        <w:t xml:space="preserve">OŚWIADCZAMY, </w:t>
      </w:r>
      <w:r w:rsidRPr="00D50F7D">
        <w:rPr>
          <w:rFonts w:ascii="Adagio_Slab" w:hAnsi="Adagio_Slab" w:cs="Arial"/>
          <w:bCs/>
        </w:rPr>
        <w:t xml:space="preserve">że zamówienie zrealizujemy samodzielnie**/z udziałem następujących podwykonawców (proszę podać)………………………………………..….., którzy wykonywać będą następujące części zamówienia**: ..................................................................... </w:t>
      </w:r>
    </w:p>
    <w:p w14:paraId="04B5E5BB" w14:textId="77777777" w:rsidR="00782F69" w:rsidRPr="00477A05" w:rsidRDefault="00927C50" w:rsidP="00F30A26">
      <w:pPr>
        <w:pStyle w:val="Zwykytekst1"/>
        <w:numPr>
          <w:ilvl w:val="0"/>
          <w:numId w:val="2"/>
        </w:numPr>
        <w:tabs>
          <w:tab w:val="left" w:pos="284"/>
        </w:tabs>
        <w:spacing w:after="120" w:line="360" w:lineRule="auto"/>
        <w:jc w:val="both"/>
        <w:rPr>
          <w:rFonts w:ascii="Adagio_Slab" w:hAnsi="Adagio_Slab" w:cs="Arial"/>
          <w:i/>
        </w:rPr>
      </w:pPr>
      <w:r w:rsidRPr="00477A05">
        <w:rPr>
          <w:rFonts w:ascii="Adagio_Slab" w:hAnsi="Adagio_Slab" w:cs="Arial"/>
          <w:b/>
        </w:rPr>
        <w:t>OŚWIADCZAM</w:t>
      </w:r>
      <w:r w:rsidR="00F30A26" w:rsidRPr="00477A05">
        <w:rPr>
          <w:rFonts w:ascii="Adagio_Slab" w:hAnsi="Adagio_Slab" w:cs="Arial"/>
          <w:b/>
        </w:rPr>
        <w:t>Y</w:t>
      </w:r>
      <w:r w:rsidRPr="00477A05">
        <w:rPr>
          <w:rFonts w:ascii="Adagio_Slab" w:hAnsi="Adagio_Slab" w:cs="Arial"/>
          <w:b/>
        </w:rPr>
        <w:t>, że jesteśmy</w:t>
      </w:r>
      <w:r w:rsidRPr="00477A05">
        <w:rPr>
          <w:rFonts w:ascii="Adagio_Slab" w:hAnsi="Adagio_Slab" w:cs="Arial"/>
        </w:rPr>
        <w:t xml:space="preserve"> </w:t>
      </w:r>
      <w:r w:rsidR="00782F69" w:rsidRPr="00477A05">
        <w:rPr>
          <w:rFonts w:ascii="Adagio_Slab" w:hAnsi="Adagio_Slab" w:cs="Arial"/>
        </w:rPr>
        <w:t xml:space="preserve">związani ofertą przez okres wskazany w SWZ. </w:t>
      </w:r>
    </w:p>
    <w:p w14:paraId="513AF50C" w14:textId="77777777" w:rsidR="00927C50" w:rsidRPr="00477A05" w:rsidRDefault="005F4D06" w:rsidP="00C233DF">
      <w:pPr>
        <w:pStyle w:val="Zwykytekst1"/>
        <w:tabs>
          <w:tab w:val="left" w:pos="284"/>
        </w:tabs>
        <w:spacing w:after="120" w:line="360" w:lineRule="auto"/>
        <w:jc w:val="both"/>
        <w:rPr>
          <w:rFonts w:ascii="Adagio_Slab" w:hAnsi="Adagio_Slab" w:cs="Arial"/>
          <w:i/>
        </w:rPr>
      </w:pPr>
      <w:r w:rsidRPr="00477A05">
        <w:rPr>
          <w:rFonts w:ascii="Adagio_Slab" w:hAnsi="Adagio_Slab" w:cs="Arial"/>
          <w:b/>
        </w:rPr>
        <w:t>9.</w:t>
      </w:r>
      <w:r w:rsidRPr="00477A05">
        <w:rPr>
          <w:rFonts w:ascii="Adagio_Slab" w:hAnsi="Adagio_Slab" w:cs="Arial"/>
          <w:b/>
        </w:rPr>
        <w:tab/>
      </w:r>
      <w:r w:rsidR="00927C50" w:rsidRPr="00477A05">
        <w:rPr>
          <w:rFonts w:ascii="Adagio_Slab" w:hAnsi="Adagio_Slab" w:cs="Arial"/>
          <w:b/>
        </w:rPr>
        <w:t xml:space="preserve">OŚWIADCZAMY, że akceptujemy </w:t>
      </w:r>
      <w:r w:rsidR="00927C50" w:rsidRPr="00477A05">
        <w:rPr>
          <w:rFonts w:ascii="Adagio_Slab" w:hAnsi="Adagio_Slab" w:cs="Arial"/>
        </w:rPr>
        <w:t xml:space="preserve">warunki płatności określone przez Zamawiającego </w:t>
      </w:r>
      <w:r w:rsidR="008E4A61" w:rsidRPr="00477A05">
        <w:rPr>
          <w:rFonts w:ascii="Adagio_Slab" w:hAnsi="Adagio_Slab" w:cs="Arial"/>
        </w:rPr>
        <w:br/>
      </w:r>
      <w:r w:rsidR="00927C50" w:rsidRPr="00477A05">
        <w:rPr>
          <w:rFonts w:ascii="Adagio_Slab" w:hAnsi="Adagio_Slab" w:cs="Arial"/>
        </w:rPr>
        <w:t>w projektowanych postanowieniach umowy.</w:t>
      </w:r>
    </w:p>
    <w:p w14:paraId="5DD7BD73" w14:textId="77777777" w:rsidR="00782F69" w:rsidRPr="00477A05" w:rsidRDefault="005F4D06" w:rsidP="00B67B3E">
      <w:pPr>
        <w:pStyle w:val="Zwykytekst1"/>
        <w:tabs>
          <w:tab w:val="left" w:pos="0"/>
          <w:tab w:val="left" w:pos="284"/>
        </w:tabs>
        <w:spacing w:after="120" w:line="360" w:lineRule="exact"/>
        <w:jc w:val="both"/>
        <w:rPr>
          <w:rFonts w:ascii="Adagio_Slab" w:hAnsi="Adagio_Slab" w:cs="Arial"/>
        </w:rPr>
      </w:pPr>
      <w:r w:rsidRPr="00477A05">
        <w:rPr>
          <w:rFonts w:ascii="Adagio_Slab" w:hAnsi="Adagio_Slab" w:cs="Arial"/>
          <w:b/>
        </w:rPr>
        <w:t>10.</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iż informacje i dokumenty zawarte w odrębnym i stosownie nazwanym załączniku</w:t>
      </w:r>
      <w:r w:rsidR="00782F69" w:rsidRPr="00477A05" w:rsidDel="00603C62">
        <w:rPr>
          <w:rFonts w:ascii="Adagio_Slab" w:hAnsi="Adagio_Slab" w:cs="Arial"/>
        </w:rPr>
        <w:t xml:space="preserve"> </w:t>
      </w:r>
      <w:r w:rsidR="00782F69" w:rsidRPr="00477A05">
        <w:rPr>
          <w:rFonts w:ascii="Adagio_Slab" w:hAnsi="Adagio_Slab" w:cs="Arial"/>
        </w:rPr>
        <w:t xml:space="preserve"> stanowią tajemnicę przedsiębiorstwa w rozumieniu przepisów o zwalczaniu nieuczciwej konkurencji, co wykazaliśmy w załączniku nr ……. do Oferty i zastrzegamy, że nie mogą być one udostępniane.</w:t>
      </w:r>
    </w:p>
    <w:p w14:paraId="388BDACA" w14:textId="77777777" w:rsidR="00782F69" w:rsidRPr="00477A05" w:rsidRDefault="005F4D06" w:rsidP="00B67B3E">
      <w:pPr>
        <w:pStyle w:val="Zwykytekst1"/>
        <w:tabs>
          <w:tab w:val="left" w:pos="284"/>
        </w:tabs>
        <w:spacing w:after="120" w:line="360" w:lineRule="exact"/>
        <w:jc w:val="both"/>
        <w:rPr>
          <w:rFonts w:ascii="Adagio_Slab" w:hAnsi="Adagio_Slab" w:cs="Arial"/>
        </w:rPr>
      </w:pPr>
      <w:r w:rsidRPr="00477A05">
        <w:rPr>
          <w:rFonts w:ascii="Adagio_Slab" w:hAnsi="Adagio_Slab" w:cs="Arial"/>
          <w:b/>
        </w:rPr>
        <w:t>11.</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xml:space="preserve"> że zapoznaliśmy się z </w:t>
      </w:r>
      <w:r w:rsidR="002E494A" w:rsidRPr="00477A05">
        <w:rPr>
          <w:rFonts w:ascii="Adagio_Slab" w:hAnsi="Adagio_Slab" w:cs="Arial"/>
        </w:rPr>
        <w:t xml:space="preserve">Projektowanymi  </w:t>
      </w:r>
      <w:r w:rsidR="00782F69" w:rsidRPr="00477A05">
        <w:rPr>
          <w:rFonts w:ascii="Adagio_Slab" w:hAnsi="Adagio_Slab" w:cs="Arial"/>
        </w:rPr>
        <w:t>Postanowieniami Umowy zawartymi w SWZ i zobowiązujemy się, w</w:t>
      </w:r>
      <w:r w:rsidR="00782F69" w:rsidRPr="00477A05">
        <w:rPr>
          <w:rFonts w:ascii="Calibri" w:hAnsi="Calibri" w:cs="Calibri"/>
        </w:rPr>
        <w:t> </w:t>
      </w:r>
      <w:r w:rsidR="00782F69" w:rsidRPr="00477A05">
        <w:rPr>
          <w:rFonts w:ascii="Adagio_Slab" w:hAnsi="Adagio_Slab" w:cs="Arial"/>
        </w:rPr>
        <w:t>przypadku wyboru naszej oferty, do zawarcia umowy zgodnej z niniejszą ofertą, na warunkach określonych w SIWZ, w miejscu i terminie wyznaczonym przez Zamawiającego.</w:t>
      </w:r>
    </w:p>
    <w:p w14:paraId="68555471" w14:textId="77777777" w:rsidR="00782F69" w:rsidRPr="00477A05" w:rsidRDefault="005F4D06" w:rsidP="00B67B3E">
      <w:pPr>
        <w:pStyle w:val="Zwykytekst1"/>
        <w:tabs>
          <w:tab w:val="left" w:pos="426"/>
        </w:tabs>
        <w:spacing w:after="120" w:line="360" w:lineRule="exact"/>
        <w:jc w:val="both"/>
        <w:rPr>
          <w:rFonts w:ascii="Adagio_Slab" w:hAnsi="Adagio_Slab" w:cs="Arial"/>
        </w:rPr>
      </w:pPr>
      <w:r w:rsidRPr="00477A05">
        <w:rPr>
          <w:rFonts w:ascii="Adagio_Slab" w:hAnsi="Adagio_Slab" w:cs="Arial"/>
          <w:b/>
        </w:rPr>
        <w:t>12.</w:t>
      </w:r>
      <w:r w:rsidRPr="00477A05">
        <w:rPr>
          <w:rFonts w:ascii="Adagio_Slab" w:hAnsi="Adagio_Slab" w:cs="Arial"/>
          <w:b/>
        </w:rPr>
        <w:tab/>
      </w:r>
      <w:r w:rsidR="00782F69" w:rsidRPr="00477A05">
        <w:rPr>
          <w:rFonts w:ascii="Adagio_Slab" w:hAnsi="Adagio_Slab" w:cs="Arial"/>
          <w:b/>
        </w:rPr>
        <w:t>OŚWIADCZAMY</w:t>
      </w:r>
      <w:r w:rsidR="00782F69" w:rsidRPr="00477A05">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2C9563D2" w14:textId="77777777" w:rsidR="00782F69" w:rsidRPr="00477A05" w:rsidRDefault="005F4D06" w:rsidP="00B67B3E">
      <w:pPr>
        <w:pStyle w:val="Zwykytekst1"/>
        <w:spacing w:after="120" w:line="360" w:lineRule="exact"/>
        <w:ind w:left="284" w:hanging="284"/>
        <w:jc w:val="both"/>
        <w:rPr>
          <w:rFonts w:ascii="Adagio_Slab" w:hAnsi="Adagio_Slab" w:cs="Arial"/>
          <w:lang w:eastAsia="pl-PL"/>
        </w:rPr>
      </w:pPr>
      <w:r w:rsidRPr="00477A05">
        <w:rPr>
          <w:rFonts w:ascii="Adagio_Slab" w:hAnsi="Adagio_Slab" w:cs="Arial"/>
          <w:b/>
        </w:rPr>
        <w:t>13.</w:t>
      </w:r>
      <w:r w:rsidRPr="00477A05">
        <w:rPr>
          <w:rFonts w:ascii="Adagio_Slab" w:hAnsi="Adagio_Slab" w:cs="Arial"/>
          <w:b/>
        </w:rPr>
        <w:tab/>
      </w:r>
      <w:r w:rsidR="00782F69" w:rsidRPr="00477A05">
        <w:rPr>
          <w:rFonts w:ascii="Adagio_Slab" w:hAnsi="Adagio_Slab" w:cs="Arial"/>
          <w:b/>
        </w:rPr>
        <w:t>UPOWAŻNIONYM DO KONTAKTU</w:t>
      </w:r>
      <w:r w:rsidR="00782F69" w:rsidRPr="00477A05">
        <w:rPr>
          <w:rFonts w:ascii="Adagio_Slab" w:hAnsi="Adagio_Slab" w:cs="Arial"/>
          <w:lang w:eastAsia="pl-PL"/>
        </w:rPr>
        <w:t xml:space="preserve"> w sprawie przedmiotowego postępowania jest:</w:t>
      </w:r>
    </w:p>
    <w:p w14:paraId="7A2330E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Imię i nazwisko: ____________________________________________________</w:t>
      </w:r>
    </w:p>
    <w:p w14:paraId="3318D26F"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Firma: ____________________________________________________________</w:t>
      </w:r>
    </w:p>
    <w:p w14:paraId="5A4DBA2C" w14:textId="77777777" w:rsidR="00782F69" w:rsidRPr="00477A05" w:rsidRDefault="00782F69" w:rsidP="00B67B3E">
      <w:pPr>
        <w:pStyle w:val="Zwykytekst1"/>
        <w:spacing w:line="360" w:lineRule="exact"/>
        <w:ind w:left="426" w:hanging="284"/>
        <w:jc w:val="both"/>
        <w:rPr>
          <w:rFonts w:ascii="Adagio_Slab" w:hAnsi="Adagio_Slab" w:cs="Arial"/>
        </w:rPr>
      </w:pPr>
      <w:r w:rsidRPr="00477A05">
        <w:rPr>
          <w:rFonts w:ascii="Adagio_Slab" w:hAnsi="Adagio_Slab" w:cs="Arial"/>
        </w:rPr>
        <w:t>Adres: ____________________________________________________________</w:t>
      </w:r>
    </w:p>
    <w:p w14:paraId="72EC1F9E" w14:textId="77777777" w:rsidR="00D50F7D" w:rsidRDefault="00782F69" w:rsidP="00B67B3E">
      <w:pPr>
        <w:pStyle w:val="Zwykytekst1"/>
        <w:spacing w:after="120" w:line="360" w:lineRule="exact"/>
        <w:ind w:left="426" w:hanging="284"/>
        <w:jc w:val="both"/>
        <w:rPr>
          <w:rFonts w:ascii="Adagio_Slab" w:hAnsi="Adagio_Slab" w:cs="Arial"/>
        </w:rPr>
      </w:pPr>
      <w:r w:rsidRPr="00477A05">
        <w:rPr>
          <w:rFonts w:ascii="Adagio_Slab" w:hAnsi="Adagio_Slab" w:cs="Arial"/>
        </w:rPr>
        <w:t>tel. ______________, e-mail __________________________________________</w:t>
      </w:r>
    </w:p>
    <w:p w14:paraId="6785F758" w14:textId="77777777" w:rsidR="00782F69" w:rsidRPr="00477A05" w:rsidRDefault="00782F69" w:rsidP="00B67B3E">
      <w:pPr>
        <w:pStyle w:val="Zwykytekst1"/>
        <w:spacing w:after="120" w:line="360" w:lineRule="exact"/>
        <w:ind w:left="426" w:hanging="284"/>
        <w:jc w:val="both"/>
        <w:rPr>
          <w:rFonts w:ascii="Adagio_Slab" w:hAnsi="Adagio_Slab" w:cs="Arial"/>
        </w:rPr>
      </w:pPr>
    </w:p>
    <w:p w14:paraId="196ECA0E" w14:textId="77777777" w:rsidR="00782F69" w:rsidRPr="00477A05" w:rsidRDefault="005F4D06" w:rsidP="00B67B3E">
      <w:pPr>
        <w:pStyle w:val="Zwykytekst1"/>
        <w:spacing w:after="120"/>
        <w:ind w:left="426" w:hanging="284"/>
        <w:jc w:val="both"/>
        <w:rPr>
          <w:rFonts w:ascii="Adagio_Slab" w:hAnsi="Adagio_Slab" w:cs="Arial"/>
        </w:rPr>
      </w:pPr>
      <w:r w:rsidRPr="00477A05">
        <w:rPr>
          <w:rFonts w:ascii="Adagio_Slab" w:hAnsi="Adagio_Slab" w:cs="Arial"/>
          <w:b/>
        </w:rPr>
        <w:t>14.</w:t>
      </w:r>
      <w:r w:rsidRPr="00477A05">
        <w:rPr>
          <w:rFonts w:ascii="Adagio_Slab" w:hAnsi="Adagio_Slab" w:cs="Arial"/>
          <w:b/>
        </w:rPr>
        <w:tab/>
      </w:r>
      <w:r w:rsidR="00782F69" w:rsidRPr="00477A05">
        <w:rPr>
          <w:rFonts w:ascii="Adagio_Slab" w:hAnsi="Adagio_Slab" w:cs="Arial"/>
          <w:b/>
        </w:rPr>
        <w:t xml:space="preserve">SPIS </w:t>
      </w:r>
      <w:r w:rsidR="00782F69" w:rsidRPr="00477A05">
        <w:rPr>
          <w:rFonts w:ascii="Adagio_Slab" w:hAnsi="Adagio_Slab" w:cs="Arial"/>
        </w:rPr>
        <w:t>dołączonych oświadczeń i dokumentów:</w:t>
      </w:r>
    </w:p>
    <w:p w14:paraId="4A4A41D1"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1DCBDAC0" w14:textId="77777777" w:rsidR="00782F69" w:rsidRPr="00477A05" w:rsidRDefault="00782F69" w:rsidP="00B67B3E">
      <w:pPr>
        <w:pStyle w:val="Akapitzlist"/>
        <w:spacing w:after="120" w:line="240" w:lineRule="auto"/>
        <w:ind w:left="283" w:hanging="284"/>
        <w:jc w:val="both"/>
        <w:rPr>
          <w:rFonts w:ascii="Adagio_Slab" w:hAnsi="Adagio_Slab"/>
          <w:sz w:val="20"/>
          <w:szCs w:val="20"/>
        </w:rPr>
      </w:pPr>
      <w:r w:rsidRPr="00477A05">
        <w:rPr>
          <w:rFonts w:ascii="Adagio_Slab" w:hAnsi="Adagio_Slab"/>
          <w:sz w:val="20"/>
          <w:szCs w:val="20"/>
        </w:rPr>
        <w:t>_____________________________________________________________________</w:t>
      </w:r>
    </w:p>
    <w:p w14:paraId="3093B9D7" w14:textId="77777777" w:rsidR="00782F69" w:rsidRPr="00477A05" w:rsidRDefault="00782F69" w:rsidP="00782F69">
      <w:pPr>
        <w:pStyle w:val="Zwykytekst1"/>
        <w:spacing w:before="120"/>
        <w:jc w:val="both"/>
        <w:rPr>
          <w:rFonts w:ascii="Adagio_Slab" w:hAnsi="Adagio_Slab" w:cs="Arial"/>
        </w:rPr>
      </w:pPr>
    </w:p>
    <w:p w14:paraId="2E4D2886" w14:textId="77777777" w:rsidR="00782F69" w:rsidRPr="00477A05" w:rsidRDefault="00782F69" w:rsidP="00782F69">
      <w:pPr>
        <w:suppressAutoHyphens/>
        <w:spacing w:before="120" w:line="360" w:lineRule="auto"/>
        <w:rPr>
          <w:rFonts w:ascii="Adagio_Slab" w:hAnsi="Adagio_Slab"/>
          <w:color w:val="000000"/>
          <w:sz w:val="20"/>
          <w:szCs w:val="20"/>
          <w:lang w:eastAsia="ar-SA"/>
        </w:rPr>
      </w:pPr>
      <w:r w:rsidRPr="00477A05">
        <w:rPr>
          <w:rFonts w:ascii="Adagio_Slab" w:hAnsi="Adagio_Slab"/>
          <w:color w:val="000000"/>
          <w:sz w:val="20"/>
          <w:szCs w:val="20"/>
          <w:lang w:eastAsia="ar-SA"/>
        </w:rPr>
        <w:lastRenderedPageBreak/>
        <w:t>__________________ dnia __. __.202_r.</w:t>
      </w:r>
    </w:p>
    <w:p w14:paraId="61187817" w14:textId="77777777" w:rsidR="00782F69" w:rsidRPr="00477A05" w:rsidRDefault="00782F69" w:rsidP="00782F69">
      <w:pPr>
        <w:tabs>
          <w:tab w:val="decimal" w:pos="720"/>
          <w:tab w:val="decimal" w:pos="864"/>
        </w:tabs>
        <w:ind w:left="680"/>
        <w:rPr>
          <w:rFonts w:ascii="Adagio_Slab" w:hAnsi="Adagio_Slab"/>
          <w:b/>
          <w:color w:val="000000"/>
          <w:sz w:val="20"/>
          <w:szCs w:val="20"/>
        </w:rPr>
      </w:pP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r>
      <w:r w:rsidRPr="00477A05">
        <w:rPr>
          <w:rFonts w:ascii="Adagio_Slab" w:hAnsi="Adagio_Slab"/>
          <w:b/>
          <w:color w:val="000000"/>
          <w:sz w:val="20"/>
          <w:szCs w:val="20"/>
        </w:rPr>
        <w:tab/>
        <w:t>___________________________</w:t>
      </w:r>
    </w:p>
    <w:p w14:paraId="02C3FB47" w14:textId="77777777" w:rsidR="00810A38" w:rsidRPr="00477A05" w:rsidRDefault="00782F69" w:rsidP="00927C50">
      <w:pPr>
        <w:spacing w:line="360" w:lineRule="auto"/>
        <w:ind w:left="4254" w:right="1559" w:firstLine="709"/>
        <w:jc w:val="center"/>
        <w:rPr>
          <w:rFonts w:ascii="Adagio_Slab" w:hAnsi="Adagio_Slab"/>
          <w:i/>
          <w:color w:val="000000"/>
          <w:spacing w:val="-4"/>
          <w:w w:val="105"/>
          <w:sz w:val="20"/>
          <w:szCs w:val="20"/>
        </w:rPr>
      </w:pPr>
      <w:r w:rsidRPr="00477A05">
        <w:rPr>
          <w:rFonts w:ascii="Adagio_Slab" w:hAnsi="Adagio_Slab"/>
          <w:i/>
          <w:color w:val="000000"/>
          <w:spacing w:val="-4"/>
          <w:w w:val="105"/>
          <w:sz w:val="20"/>
          <w:szCs w:val="20"/>
        </w:rPr>
        <w:t>(podpis Wykonawcy)</w:t>
      </w:r>
    </w:p>
    <w:p w14:paraId="338B7C01"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09210876"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534E5608" w14:textId="77777777" w:rsidR="008E4A61" w:rsidRPr="00477A05" w:rsidRDefault="008E4A61" w:rsidP="00927C50">
      <w:pPr>
        <w:spacing w:line="360" w:lineRule="auto"/>
        <w:ind w:left="4254" w:right="1559" w:firstLine="709"/>
        <w:jc w:val="center"/>
        <w:rPr>
          <w:rFonts w:ascii="Adagio_Slab" w:hAnsi="Adagio_Slab"/>
          <w:i/>
          <w:color w:val="000000"/>
          <w:spacing w:val="-4"/>
          <w:w w:val="105"/>
          <w:sz w:val="20"/>
          <w:szCs w:val="20"/>
        </w:rPr>
      </w:pPr>
    </w:p>
    <w:p w14:paraId="7F474F76" w14:textId="77777777" w:rsidR="008E4A61" w:rsidRPr="00477A05" w:rsidRDefault="008E4A61" w:rsidP="008E4A61">
      <w:pPr>
        <w:pStyle w:val="Zwykytekst1"/>
        <w:ind w:left="357"/>
        <w:jc w:val="both"/>
        <w:rPr>
          <w:rFonts w:ascii="Adagio_Slab" w:hAnsi="Adagio_Slab" w:cs="Arial"/>
          <w:b/>
          <w:bCs/>
        </w:rPr>
      </w:pPr>
      <w:r w:rsidRPr="00477A05">
        <w:rPr>
          <w:rFonts w:ascii="Adagio_Slab" w:hAnsi="Adagio_Slab" w:cs="Arial"/>
          <w:b/>
          <w:bCs/>
        </w:rPr>
        <w:t>INFORMACJA DLA WYKONAWCY:</w:t>
      </w:r>
    </w:p>
    <w:p w14:paraId="6DC06AE9" w14:textId="77777777" w:rsidR="008E4A61" w:rsidRPr="00477A05" w:rsidRDefault="008E4A61" w:rsidP="008E4A61">
      <w:pPr>
        <w:pStyle w:val="Tekstpodstawowy"/>
        <w:ind w:right="-425"/>
        <w:jc w:val="both"/>
        <w:rPr>
          <w:rFonts w:ascii="Adagio_Slab" w:hAnsi="Adagio_Slab"/>
          <w:sz w:val="20"/>
          <w:szCs w:val="20"/>
          <w:lang w:eastAsia="ar-SA"/>
        </w:rPr>
      </w:pPr>
      <w:r w:rsidRPr="00477A05">
        <w:rPr>
          <w:rFonts w:ascii="Adagio_Slab" w:hAnsi="Adagio_Slab"/>
          <w:sz w:val="20"/>
          <w:szCs w:val="20"/>
          <w:lang w:eastAsia="ar-SA"/>
        </w:rPr>
        <w:t>Formularz oferty musi być opatrzony przez osobę lub osoby uprawnione do reprezentowania Wykonawcy kwalifikowanym podpisem elektronicznym i przekazany Zamawiającemu wraz z dokumentem (-</w:t>
      </w:r>
      <w:proofErr w:type="spellStart"/>
      <w:r w:rsidRPr="00477A05">
        <w:rPr>
          <w:rFonts w:ascii="Adagio_Slab" w:hAnsi="Adagio_Slab"/>
          <w:sz w:val="20"/>
          <w:szCs w:val="20"/>
          <w:lang w:eastAsia="ar-SA"/>
        </w:rPr>
        <w:t>ami</w:t>
      </w:r>
      <w:proofErr w:type="spellEnd"/>
      <w:r w:rsidRPr="00477A05">
        <w:rPr>
          <w:rFonts w:ascii="Adagio_Slab" w:hAnsi="Adagio_Slab"/>
          <w:sz w:val="20"/>
          <w:szCs w:val="20"/>
          <w:lang w:eastAsia="ar-SA"/>
        </w:rPr>
        <w:t xml:space="preserve">) potwierdzającymi prawo do reprezentacji Wykonawcy przez osobę podpisującą ofertę. </w:t>
      </w:r>
    </w:p>
    <w:p w14:paraId="09D24F07" w14:textId="77777777" w:rsidR="008E4A61" w:rsidRDefault="008E4A61" w:rsidP="00B67B3E">
      <w:pPr>
        <w:spacing w:line="360" w:lineRule="auto"/>
        <w:ind w:right="1559" w:firstLine="709"/>
        <w:rPr>
          <w:rFonts w:ascii="Adagio_Slab" w:hAnsi="Adagio_Slab" w:cs="Arial"/>
          <w:b/>
          <w:bCs/>
          <w:sz w:val="20"/>
          <w:szCs w:val="20"/>
        </w:rPr>
      </w:pPr>
    </w:p>
    <w:p w14:paraId="642E860C" w14:textId="77777777" w:rsidR="00764C4F" w:rsidRDefault="00764C4F">
      <w:pPr>
        <w:rPr>
          <w:rFonts w:ascii="Adagio_Slab" w:hAnsi="Adagio_Slab" w:cs="Arial"/>
          <w:b/>
          <w:bCs/>
          <w:sz w:val="20"/>
          <w:szCs w:val="20"/>
        </w:rPr>
      </w:pPr>
      <w:r>
        <w:rPr>
          <w:rFonts w:ascii="Adagio_Slab" w:hAnsi="Adagio_Slab" w:cs="Arial"/>
          <w:b/>
          <w:bCs/>
          <w:sz w:val="20"/>
          <w:szCs w:val="20"/>
        </w:rPr>
        <w:br w:type="page"/>
      </w:r>
    </w:p>
    <w:p w14:paraId="67D977A3" w14:textId="77777777" w:rsidR="00764C4F" w:rsidRDefault="00764C4F" w:rsidP="00B67B3E">
      <w:pPr>
        <w:spacing w:line="360" w:lineRule="auto"/>
        <w:ind w:right="1559" w:firstLine="709"/>
        <w:rPr>
          <w:rFonts w:ascii="Adagio_Slab" w:hAnsi="Adagio_Slab" w:cs="Arial"/>
          <w:b/>
          <w:bCs/>
          <w:sz w:val="20"/>
          <w:szCs w:val="20"/>
        </w:rPr>
        <w:sectPr w:rsidR="00764C4F" w:rsidSect="003C238A">
          <w:headerReference w:type="default" r:id="rId8"/>
          <w:footerReference w:type="default" r:id="rId9"/>
          <w:headerReference w:type="first" r:id="rId10"/>
          <w:footerReference w:type="first" r:id="rId11"/>
          <w:pgSz w:w="11906" w:h="16838"/>
          <w:pgMar w:top="1258" w:right="1418" w:bottom="1276" w:left="1418" w:header="709" w:footer="626" w:gutter="0"/>
          <w:cols w:space="708"/>
          <w:titlePg/>
          <w:docGrid w:linePitch="360"/>
        </w:sectPr>
      </w:pPr>
    </w:p>
    <w:p w14:paraId="1CCF9D08" w14:textId="77777777" w:rsidR="00DF2B59" w:rsidRPr="00477A05" w:rsidRDefault="00DF2B59" w:rsidP="00DF2B59">
      <w:pPr>
        <w:rPr>
          <w:rFonts w:ascii="Adagio_Slab" w:hAnsi="Adagio_Slab"/>
          <w:b/>
          <w:bCs/>
          <w:sz w:val="20"/>
          <w:szCs w:val="20"/>
        </w:rPr>
      </w:pPr>
      <w:bookmarkStart w:id="2" w:name="_Hlk107999388"/>
      <w:bookmarkStart w:id="3" w:name="_Hlk117092445"/>
      <w:r w:rsidRPr="00477A05">
        <w:rPr>
          <w:rFonts w:ascii="Adagio_Slab" w:hAnsi="Adagio_Slab"/>
          <w:b/>
          <w:bCs/>
          <w:sz w:val="20"/>
          <w:szCs w:val="20"/>
        </w:rPr>
        <w:lastRenderedPageBreak/>
        <w:t xml:space="preserve">Formularz 2.2. </w:t>
      </w:r>
      <w:r w:rsidRPr="00477A05">
        <w:rPr>
          <w:rFonts w:ascii="Adagio_Slab" w:hAnsi="Adagio_Slab"/>
          <w:b/>
          <w:bCs/>
          <w:sz w:val="20"/>
          <w:szCs w:val="20"/>
        </w:rPr>
        <w:tab/>
        <w:t>Formularz cenowy</w:t>
      </w:r>
    </w:p>
    <w:p w14:paraId="63C7F633" w14:textId="77777777" w:rsidR="00DF2B59" w:rsidRPr="00477A05" w:rsidRDefault="00DF2B59" w:rsidP="00DF2B59">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DF2B59" w:rsidRPr="00477A05" w14:paraId="14DC9306" w14:textId="77777777" w:rsidTr="00A96AD9">
        <w:trPr>
          <w:trHeight w:val="706"/>
        </w:trPr>
        <w:tc>
          <w:tcPr>
            <w:tcW w:w="3119" w:type="dxa"/>
            <w:tcBorders>
              <w:top w:val="nil"/>
              <w:left w:val="nil"/>
              <w:bottom w:val="nil"/>
              <w:right w:val="nil"/>
            </w:tcBorders>
          </w:tcPr>
          <w:p w14:paraId="093CE882" w14:textId="77777777" w:rsidR="00DF2B59" w:rsidRPr="00477A05" w:rsidRDefault="00DF2B59" w:rsidP="00E903AA">
            <w:pPr>
              <w:jc w:val="both"/>
              <w:rPr>
                <w:rFonts w:ascii="Adagio_Slab" w:hAnsi="Adagio_Slab"/>
                <w:sz w:val="20"/>
                <w:szCs w:val="20"/>
              </w:rPr>
            </w:pPr>
          </w:p>
          <w:p w14:paraId="00B07EE0" w14:textId="77777777" w:rsidR="00DF2B59" w:rsidRPr="00477A05" w:rsidRDefault="00DF2B59" w:rsidP="00E903AA">
            <w:pPr>
              <w:jc w:val="both"/>
              <w:rPr>
                <w:rFonts w:ascii="Adagio_Slab" w:hAnsi="Adagio_Slab"/>
                <w:i/>
                <w:sz w:val="20"/>
                <w:szCs w:val="20"/>
              </w:rPr>
            </w:pPr>
          </w:p>
          <w:p w14:paraId="0DFFFAF8" w14:textId="77777777" w:rsidR="00DF2B59" w:rsidRPr="00477A05" w:rsidRDefault="00DF2B59" w:rsidP="00E903AA">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304BBA49" w14:textId="77777777" w:rsidR="00DF2B59" w:rsidRPr="00477A05" w:rsidRDefault="00DF2B59" w:rsidP="00E903AA">
            <w:pPr>
              <w:jc w:val="center"/>
              <w:rPr>
                <w:rFonts w:ascii="Adagio_Slab" w:hAnsi="Adagio_Slab"/>
                <w:b/>
                <w:sz w:val="20"/>
                <w:szCs w:val="20"/>
              </w:rPr>
            </w:pPr>
            <w:r w:rsidRPr="00477A05">
              <w:rPr>
                <w:rFonts w:ascii="Adagio_Slab" w:hAnsi="Adagio_Slab"/>
                <w:b/>
                <w:sz w:val="20"/>
                <w:szCs w:val="20"/>
              </w:rPr>
              <w:t>SZCZEGÓŁOWA KALKULACJA CENY</w:t>
            </w:r>
          </w:p>
          <w:p w14:paraId="64365EB8" w14:textId="77777777" w:rsidR="00DF2B59" w:rsidRPr="00477A05" w:rsidRDefault="00764C4F" w:rsidP="00764C4F">
            <w:pPr>
              <w:jc w:val="center"/>
              <w:rPr>
                <w:rFonts w:ascii="Adagio_Slab" w:hAnsi="Adagio_Slab"/>
                <w:b/>
                <w:sz w:val="20"/>
                <w:szCs w:val="20"/>
              </w:rPr>
            </w:pPr>
            <w:r>
              <w:rPr>
                <w:rFonts w:ascii="Adagio_Slab" w:hAnsi="Adagio_Slab"/>
                <w:b/>
                <w:sz w:val="20"/>
                <w:szCs w:val="20"/>
              </w:rPr>
              <w:t xml:space="preserve">- FORMULARZ  CENOWY - </w:t>
            </w:r>
          </w:p>
        </w:tc>
      </w:tr>
    </w:tbl>
    <w:p w14:paraId="6D0104A0" w14:textId="77777777" w:rsidR="00DF2B59" w:rsidRPr="00477A05" w:rsidRDefault="00DF2B59" w:rsidP="00DF2B59">
      <w:pPr>
        <w:jc w:val="both"/>
        <w:rPr>
          <w:rFonts w:ascii="Adagio_Slab" w:hAnsi="Adagio_Slab"/>
          <w:sz w:val="20"/>
          <w:szCs w:val="20"/>
        </w:rPr>
      </w:pPr>
      <w:bookmarkStart w:id="4" w:name="_Hlk19187495"/>
    </w:p>
    <w:p w14:paraId="5B1B57D9" w14:textId="77777777" w:rsidR="00DF2B59" w:rsidRDefault="00DF2B59" w:rsidP="00B67B3E">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End w:id="4"/>
      <w:r w:rsidR="00AF475C" w:rsidRPr="00AF475C">
        <w:rPr>
          <w:rFonts w:ascii="Adagio_Slab" w:hAnsi="Adagio_Slab" w:cs="Arial"/>
          <w:b/>
          <w:color w:val="0000FF"/>
          <w:sz w:val="20"/>
          <w:szCs w:val="20"/>
        </w:rPr>
        <w:t>Dostawa skanera 3D ręcznego światła strukturalnego o dokładności 0,05 mm (zad. 1) oraz skanera dalekiego zasięgu (zad. 2) na potrzeby realizacji projektu GOSPOSTRATEG-VI/0022/2021 dla Instytutu Techniki Lotniczej i Mechaniki Stosowanej Wydziału Mechanicznego Energetyki i Lotnictwa Politechniki Warszawskiej</w:t>
      </w:r>
      <w:r w:rsidR="000058ED" w:rsidRPr="000058ED">
        <w:rPr>
          <w:rFonts w:ascii="Adagio_Slab" w:hAnsi="Adagio_Slab" w:cs="Arial"/>
          <w:b/>
          <w:color w:val="0000FF"/>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w:t>
      </w:r>
      <w:r w:rsidR="00682209" w:rsidRPr="00477A05">
        <w:rPr>
          <w:rFonts w:ascii="Adagio_Slab" w:hAnsi="Adagio_Slab"/>
          <w:color w:val="0000FF"/>
          <w:sz w:val="20"/>
          <w:szCs w:val="20"/>
        </w:rPr>
        <w:t>1</w:t>
      </w:r>
      <w:r w:rsidRPr="00477A05">
        <w:rPr>
          <w:rFonts w:ascii="Adagio_Slab" w:hAnsi="Adagio_Slab"/>
          <w:color w:val="0000FF"/>
          <w:sz w:val="20"/>
          <w:szCs w:val="20"/>
        </w:rPr>
        <w:t>.</w:t>
      </w:r>
      <w:r w:rsidR="00AF475C">
        <w:rPr>
          <w:rFonts w:ascii="Adagio_Slab" w:hAnsi="Adagio_Slab"/>
          <w:color w:val="0000FF"/>
          <w:sz w:val="20"/>
          <w:szCs w:val="20"/>
        </w:rPr>
        <w:t>53</w:t>
      </w:r>
      <w:r w:rsidR="00BF5325">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306050F" w14:textId="77777777" w:rsidR="00464E64" w:rsidRPr="00464E64" w:rsidRDefault="007222C3" w:rsidP="00B67B3E">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w:t>
      </w:r>
      <w:r w:rsidR="000058ED">
        <w:rPr>
          <w:rFonts w:ascii="Adagio_Slab" w:hAnsi="Adagio_Slab" w:cs="Arial"/>
          <w:b/>
          <w:color w:val="C00000"/>
          <w:sz w:val="20"/>
          <w:szCs w:val="20"/>
        </w:rPr>
        <w:t>Część</w:t>
      </w:r>
      <w:r w:rsidR="00133B3B">
        <w:rPr>
          <w:rFonts w:ascii="Adagio_Slab" w:hAnsi="Adagio_Slab" w:cs="Arial"/>
          <w:b/>
          <w:color w:val="C00000"/>
          <w:sz w:val="20"/>
          <w:szCs w:val="20"/>
        </w:rPr>
        <w:t xml:space="preserve"> 1</w:t>
      </w:r>
    </w:p>
    <w:tbl>
      <w:tblPr>
        <w:tblW w:w="9985" w:type="dxa"/>
        <w:tblInd w:w="75" w:type="dxa"/>
        <w:tblCellMar>
          <w:left w:w="70" w:type="dxa"/>
          <w:right w:w="70" w:type="dxa"/>
        </w:tblCellMar>
        <w:tblLook w:val="04A0" w:firstRow="1" w:lastRow="0" w:firstColumn="1" w:lastColumn="0" w:noHBand="0" w:noVBand="1"/>
      </w:tblPr>
      <w:tblGrid>
        <w:gridCol w:w="623"/>
        <w:gridCol w:w="1550"/>
        <w:gridCol w:w="1885"/>
        <w:gridCol w:w="763"/>
        <w:gridCol w:w="1903"/>
        <w:gridCol w:w="1843"/>
        <w:gridCol w:w="1418"/>
      </w:tblGrid>
      <w:tr w:rsidR="007E1E0B" w:rsidRPr="00195E38" w14:paraId="376A5ADE" w14:textId="77777777" w:rsidTr="009D4CE3">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8FCF97F" w14:textId="77777777" w:rsidR="00AB2A37" w:rsidRPr="00AB2A37" w:rsidRDefault="00AB2A37" w:rsidP="00E903AA">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7BFC704C" w14:textId="77777777" w:rsidR="00AB2A37" w:rsidRPr="00AB2A37" w:rsidRDefault="008B4574" w:rsidP="00E903AA">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E6D1AC8" w14:textId="77777777" w:rsidR="00AB2A37" w:rsidRPr="00AB2A37" w:rsidRDefault="00AB2A37" w:rsidP="00E903AA">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sidR="00F2645B">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5AA93835" w14:textId="77777777" w:rsidR="00AB2A37" w:rsidRPr="00AB2A37" w:rsidRDefault="00AB2A37" w:rsidP="00E903AA">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28DE2305" w14:textId="77777777" w:rsidR="00AB2A37" w:rsidRPr="00AB2A37" w:rsidRDefault="00AB2A37" w:rsidP="00E903AA">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6CF24184" w14:textId="77777777" w:rsidR="00AB2A37" w:rsidRPr="00AB2A37" w:rsidRDefault="00AB2A37" w:rsidP="00E903AA">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4C868D4" w14:textId="77777777" w:rsidR="00AB2A37" w:rsidRPr="00AB2A37" w:rsidRDefault="00AB2A37" w:rsidP="00E903AA">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7E1E0B" w:rsidRPr="00195E38" w14:paraId="1BD19C81" w14:textId="77777777" w:rsidTr="009D4CE3">
        <w:trPr>
          <w:trHeight w:val="423"/>
        </w:trPr>
        <w:tc>
          <w:tcPr>
            <w:tcW w:w="623" w:type="dxa"/>
            <w:tcBorders>
              <w:top w:val="single" w:sz="8" w:space="0" w:color="auto"/>
              <w:left w:val="single" w:sz="8" w:space="0" w:color="auto"/>
              <w:bottom w:val="single" w:sz="8" w:space="0" w:color="auto"/>
              <w:right w:val="single" w:sz="4" w:space="0" w:color="auto"/>
            </w:tcBorders>
            <w:shd w:val="pct10" w:color="auto" w:fill="auto"/>
            <w:noWrap/>
            <w:vAlign w:val="center"/>
            <w:hideMark/>
          </w:tcPr>
          <w:p w14:paraId="062CC5ED" w14:textId="77777777" w:rsidR="00AB2A37" w:rsidRPr="00195E38" w:rsidRDefault="00AB2A37" w:rsidP="00E903AA">
            <w:pPr>
              <w:jc w:val="center"/>
              <w:rPr>
                <w:rFonts w:ascii="Calibri" w:hAnsi="Calibri" w:cs="Calibri"/>
                <w:b/>
                <w:bCs/>
                <w:i/>
                <w:iCs/>
                <w:color w:val="000000"/>
                <w:sz w:val="16"/>
                <w:szCs w:val="16"/>
              </w:rPr>
            </w:pPr>
            <w:r w:rsidRPr="00195E38">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pct10" w:color="auto" w:fill="auto"/>
            <w:vAlign w:val="center"/>
            <w:hideMark/>
          </w:tcPr>
          <w:p w14:paraId="7EB1CF50" w14:textId="77777777" w:rsidR="00AB2A37" w:rsidRPr="00195E38" w:rsidRDefault="00AB2A37" w:rsidP="00E903AA">
            <w:pPr>
              <w:jc w:val="center"/>
              <w:rPr>
                <w:rFonts w:ascii="Calibri" w:hAnsi="Calibri" w:cs="Calibri"/>
                <w:b/>
                <w:bCs/>
                <w:i/>
                <w:iCs/>
                <w:color w:val="000000"/>
                <w:sz w:val="16"/>
                <w:szCs w:val="16"/>
              </w:rPr>
            </w:pPr>
            <w:r w:rsidRPr="00195E38">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pct10" w:color="auto" w:fill="auto"/>
            <w:vAlign w:val="center"/>
            <w:hideMark/>
          </w:tcPr>
          <w:p w14:paraId="066B3570" w14:textId="77777777" w:rsidR="00AB2A37" w:rsidRPr="00195E38" w:rsidRDefault="00AB2A37" w:rsidP="00E903AA">
            <w:pPr>
              <w:jc w:val="center"/>
              <w:rPr>
                <w:rFonts w:ascii="Calibri" w:hAnsi="Calibri" w:cs="Calibri"/>
                <w:b/>
                <w:bCs/>
                <w:i/>
                <w:iCs/>
                <w:color w:val="000000"/>
                <w:sz w:val="16"/>
                <w:szCs w:val="16"/>
              </w:rPr>
            </w:pPr>
            <w:r w:rsidRPr="00195E38">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pct10" w:color="auto" w:fill="auto"/>
            <w:vAlign w:val="center"/>
            <w:hideMark/>
          </w:tcPr>
          <w:p w14:paraId="59EDC973" w14:textId="77777777" w:rsidR="00AB2A37" w:rsidRPr="00195E38" w:rsidRDefault="00AB2A37" w:rsidP="00E903AA">
            <w:pPr>
              <w:jc w:val="center"/>
              <w:rPr>
                <w:rFonts w:ascii="Calibri" w:hAnsi="Calibri" w:cs="Calibri"/>
                <w:b/>
                <w:bCs/>
                <w:i/>
                <w:iCs/>
                <w:color w:val="000000"/>
                <w:sz w:val="16"/>
                <w:szCs w:val="16"/>
              </w:rPr>
            </w:pPr>
            <w:r w:rsidRPr="00195E38">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pct10" w:color="auto" w:fill="auto"/>
            <w:vAlign w:val="center"/>
            <w:hideMark/>
          </w:tcPr>
          <w:p w14:paraId="125630B9" w14:textId="77777777" w:rsidR="00AB2A37" w:rsidRPr="00195E38" w:rsidRDefault="00AB2A37" w:rsidP="009D4CE3">
            <w:pPr>
              <w:ind w:right="1681"/>
              <w:jc w:val="center"/>
              <w:rPr>
                <w:rFonts w:ascii="Calibri" w:hAnsi="Calibri" w:cs="Calibri"/>
                <w:b/>
                <w:bCs/>
                <w:i/>
                <w:iCs/>
                <w:color w:val="000000"/>
                <w:sz w:val="16"/>
                <w:szCs w:val="16"/>
              </w:rPr>
            </w:pPr>
            <w:r w:rsidRPr="00195E38">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pct10" w:color="auto" w:fill="auto"/>
            <w:vAlign w:val="center"/>
            <w:hideMark/>
          </w:tcPr>
          <w:p w14:paraId="0F97EAEC" w14:textId="77777777" w:rsidR="00AB2A37" w:rsidRPr="00195E38" w:rsidRDefault="00AB2A37" w:rsidP="00E903AA">
            <w:pPr>
              <w:jc w:val="center"/>
              <w:rPr>
                <w:rFonts w:ascii="Calibri" w:hAnsi="Calibri" w:cs="Calibri"/>
                <w:b/>
                <w:bCs/>
                <w:i/>
                <w:iCs/>
                <w:color w:val="000000"/>
                <w:sz w:val="16"/>
                <w:szCs w:val="16"/>
              </w:rPr>
            </w:pPr>
            <w:r w:rsidRPr="00195E38">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pct10" w:color="auto" w:fill="auto"/>
            <w:vAlign w:val="center"/>
            <w:hideMark/>
          </w:tcPr>
          <w:p w14:paraId="521C1EAC" w14:textId="77777777" w:rsidR="00AB2A37" w:rsidRPr="00195E38" w:rsidRDefault="00AB2A37" w:rsidP="00E903AA">
            <w:pPr>
              <w:jc w:val="center"/>
              <w:rPr>
                <w:rFonts w:ascii="Calibri" w:hAnsi="Calibri" w:cs="Calibri"/>
                <w:b/>
                <w:bCs/>
                <w:i/>
                <w:iCs/>
                <w:color w:val="000000"/>
                <w:sz w:val="16"/>
                <w:szCs w:val="16"/>
              </w:rPr>
            </w:pPr>
            <w:r w:rsidRPr="00195E38">
              <w:rPr>
                <w:rFonts w:ascii="Calibri" w:hAnsi="Calibri" w:cs="Calibri"/>
                <w:b/>
                <w:bCs/>
                <w:i/>
                <w:iCs/>
                <w:color w:val="000000"/>
                <w:sz w:val="16"/>
                <w:szCs w:val="16"/>
              </w:rPr>
              <w:t>7</w:t>
            </w:r>
          </w:p>
        </w:tc>
      </w:tr>
      <w:tr w:rsidR="008C000B" w:rsidRPr="00195E38" w14:paraId="24B74AFC" w14:textId="77777777" w:rsidTr="008C000B">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36DC98B" w14:textId="77777777" w:rsidR="008C000B" w:rsidRPr="00195E38" w:rsidRDefault="008C000B" w:rsidP="00E903AA">
            <w:pPr>
              <w:jc w:val="center"/>
              <w:rPr>
                <w:rFonts w:ascii="Calibri" w:hAnsi="Calibri" w:cs="Calibri"/>
                <w:b/>
                <w:bCs/>
                <w:i/>
                <w:iCs/>
                <w:color w:val="000000"/>
                <w:sz w:val="16"/>
                <w:szCs w:val="16"/>
              </w:rPr>
            </w:pPr>
            <w:r>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35D9BAAE" w14:textId="77777777" w:rsidR="008C000B" w:rsidRPr="00195E38" w:rsidRDefault="00FD16CD" w:rsidP="00E903AA">
            <w:pPr>
              <w:jc w:val="center"/>
              <w:rPr>
                <w:rFonts w:ascii="Calibri" w:hAnsi="Calibri" w:cs="Calibri"/>
                <w:b/>
                <w:bCs/>
                <w:i/>
                <w:iCs/>
                <w:color w:val="000000"/>
                <w:sz w:val="16"/>
                <w:szCs w:val="16"/>
              </w:rPr>
            </w:pPr>
            <w:r w:rsidRPr="00FD16CD">
              <w:rPr>
                <w:rFonts w:ascii="Calibri" w:hAnsi="Calibri" w:cs="Calibri"/>
                <w:b/>
                <w:bCs/>
                <w:i/>
                <w:iCs/>
                <w:color w:val="000000"/>
                <w:sz w:val="16"/>
                <w:szCs w:val="16"/>
              </w:rPr>
              <w:t>Ręczny skaner 3D do rejestracji oraz łączenia skanów w czasie rzeczywistym, z możliwością rejestrowania tekstury</w:t>
            </w:r>
            <w:r w:rsidR="00AF475C">
              <w:rPr>
                <w:rFonts w:ascii="Calibri" w:hAnsi="Calibri" w:cs="Calibri"/>
                <w:b/>
                <w:bCs/>
                <w:i/>
                <w:iCs/>
                <w:color w:val="000000"/>
                <w:sz w:val="16"/>
                <w:szCs w:val="16"/>
              </w:rPr>
              <w:t xml:space="preserve"> </w:t>
            </w:r>
            <w:r w:rsidR="007222C3">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7CDB6F3D" w14:textId="77777777" w:rsidR="008C000B" w:rsidRPr="00195E38" w:rsidRDefault="008C000B" w:rsidP="00E903AA">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094762B0" w14:textId="77777777" w:rsidR="008C000B" w:rsidRPr="00195E38" w:rsidRDefault="00FD16CD" w:rsidP="00E903AA">
            <w:pPr>
              <w:jc w:val="center"/>
              <w:rPr>
                <w:rFonts w:ascii="Calibri" w:hAnsi="Calibri" w:cs="Calibri"/>
                <w:b/>
                <w:bCs/>
                <w:i/>
                <w:iCs/>
                <w:color w:val="000000"/>
                <w:sz w:val="16"/>
                <w:szCs w:val="16"/>
              </w:rPr>
            </w:pPr>
            <w:r>
              <w:rPr>
                <w:rFonts w:ascii="Calibri" w:hAnsi="Calibri" w:cs="Calibri"/>
                <w:b/>
                <w:bCs/>
                <w:i/>
                <w:iCs/>
                <w:color w:val="000000"/>
                <w:sz w:val="16"/>
                <w:szCs w:val="16"/>
              </w:rPr>
              <w:t>1 sztuka</w:t>
            </w:r>
            <w:r w:rsidR="007222C3">
              <w:rPr>
                <w:rFonts w:ascii="Calibri" w:hAnsi="Calibri" w:cs="Calibri"/>
                <w:b/>
                <w:bCs/>
                <w:i/>
                <w:iCs/>
                <w:color w:val="000000"/>
                <w:sz w:val="16"/>
                <w:szCs w:val="16"/>
              </w:rPr>
              <w:t xml:space="preserve"> </w:t>
            </w:r>
            <w:r w:rsidR="00AF475C">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12A1A03B" w14:textId="77777777" w:rsidR="008C000B" w:rsidRPr="00195E38" w:rsidRDefault="008C000B" w:rsidP="009D4CE3">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D8CA3F1" w14:textId="77777777" w:rsidR="008C000B" w:rsidRPr="00195E38" w:rsidRDefault="008C000B" w:rsidP="00E903AA">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77A2A57" w14:textId="77777777" w:rsidR="008C000B" w:rsidRPr="00195E38" w:rsidRDefault="008C000B" w:rsidP="00E903AA">
            <w:pPr>
              <w:jc w:val="center"/>
              <w:rPr>
                <w:rFonts w:ascii="Calibri" w:hAnsi="Calibri" w:cs="Calibri"/>
                <w:b/>
                <w:bCs/>
                <w:i/>
                <w:iCs/>
                <w:color w:val="000000"/>
                <w:sz w:val="16"/>
                <w:szCs w:val="16"/>
              </w:rPr>
            </w:pPr>
          </w:p>
        </w:tc>
      </w:tr>
      <w:tr w:rsidR="007E1E0B" w:rsidRPr="00195E38" w14:paraId="0D46F994" w14:textId="77777777" w:rsidTr="008C000B">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26C4774C" w14:textId="77777777" w:rsidR="00AB2A37" w:rsidRPr="00195E38" w:rsidRDefault="008C000B" w:rsidP="00E903AA">
            <w:pPr>
              <w:jc w:val="center"/>
              <w:rPr>
                <w:rFonts w:ascii="Calibri" w:hAnsi="Calibri" w:cs="Calibri"/>
                <w:color w:val="000000"/>
                <w:sz w:val="16"/>
                <w:szCs w:val="16"/>
              </w:rPr>
            </w:pPr>
            <w:r>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5A21589A" w14:textId="77777777" w:rsidR="00AB2A37" w:rsidRPr="00F7565B" w:rsidRDefault="008C000B" w:rsidP="00CD3DD1">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4C50FC6A" w14:textId="77777777" w:rsidR="00AB2A37" w:rsidRPr="007E1E0B" w:rsidRDefault="00AB2A37" w:rsidP="007E1E0B">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59F03AA2" w14:textId="77777777" w:rsidR="00AB2A37" w:rsidRPr="00195E38" w:rsidRDefault="00400846" w:rsidP="00E903AA">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00647AB" w14:textId="77777777" w:rsidR="00AB2A37" w:rsidRPr="00195E38" w:rsidRDefault="00AB2A37" w:rsidP="00E903AA">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3BF85DC3" w14:textId="77777777" w:rsidR="00AB2A37" w:rsidRPr="00195E38" w:rsidRDefault="00AB2A37" w:rsidP="00E903AA">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4231D862" w14:textId="77777777" w:rsidR="00AB2A37" w:rsidRPr="00195E38" w:rsidRDefault="00AB2A37" w:rsidP="00E903AA">
            <w:pPr>
              <w:rPr>
                <w:rFonts w:ascii="Calibri" w:hAnsi="Calibri" w:cs="Calibri"/>
                <w:color w:val="000000"/>
              </w:rPr>
            </w:pPr>
            <w:r w:rsidRPr="00195E38">
              <w:rPr>
                <w:rFonts w:ascii="Calibri" w:hAnsi="Calibri" w:cs="Calibri"/>
                <w:color w:val="000000"/>
                <w:sz w:val="22"/>
                <w:szCs w:val="22"/>
              </w:rPr>
              <w:t> </w:t>
            </w:r>
          </w:p>
        </w:tc>
      </w:tr>
      <w:tr w:rsidR="008C000B" w:rsidRPr="00195E38" w14:paraId="6218C3CB" w14:textId="77777777" w:rsidTr="009D4CE3">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76E14B4C" w14:textId="77777777" w:rsidR="008C000B" w:rsidRPr="00195E38" w:rsidRDefault="008C000B" w:rsidP="00E903AA">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3C12AD14" w14:textId="77777777" w:rsidR="008C000B" w:rsidRDefault="008C000B" w:rsidP="00CD3DD1">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3386A585" w14:textId="77777777" w:rsidR="008C000B" w:rsidRPr="007E1E0B" w:rsidRDefault="008C000B" w:rsidP="007E1E0B">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4F889D35" w14:textId="77777777" w:rsidR="008C000B" w:rsidRDefault="008C000B" w:rsidP="00E903AA">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4703D571" w14:textId="77777777" w:rsidR="008C000B" w:rsidRPr="00195E38" w:rsidRDefault="008C000B" w:rsidP="00E903AA">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9202C0F" w14:textId="77777777" w:rsidR="008C000B" w:rsidRPr="00195E38" w:rsidRDefault="008C000B" w:rsidP="00E903AA">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62473DBF" w14:textId="77777777" w:rsidR="008C000B" w:rsidRPr="00195E38" w:rsidRDefault="008C000B" w:rsidP="00E903AA">
            <w:pPr>
              <w:rPr>
                <w:rFonts w:ascii="Calibri" w:hAnsi="Calibri" w:cs="Calibri"/>
                <w:color w:val="000000"/>
                <w:sz w:val="22"/>
                <w:szCs w:val="22"/>
              </w:rPr>
            </w:pPr>
          </w:p>
        </w:tc>
      </w:tr>
    </w:tbl>
    <w:p w14:paraId="6B1C22CD" w14:textId="77777777" w:rsidR="00DF2B59" w:rsidRPr="00477A05" w:rsidRDefault="00DF2B59" w:rsidP="00DF2B59">
      <w:pPr>
        <w:jc w:val="both"/>
        <w:rPr>
          <w:rFonts w:ascii="Adagio_Slab" w:hAnsi="Adagio_Slab"/>
          <w:sz w:val="20"/>
          <w:szCs w:val="20"/>
        </w:rPr>
      </w:pPr>
    </w:p>
    <w:p w14:paraId="31700D6E" w14:textId="77777777" w:rsidR="00DF2B59" w:rsidRPr="00477A05" w:rsidRDefault="00DF2B59" w:rsidP="00DF2B59">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32C011A6" w14:textId="77777777" w:rsidR="00DF2B59" w:rsidRPr="00477A05" w:rsidRDefault="00DF2B59" w:rsidP="00DF2B59">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0D71DB3C" w14:textId="77777777" w:rsidR="00DF2B59" w:rsidRPr="00477A05" w:rsidRDefault="00DF2B59" w:rsidP="00DF2B59">
      <w:pPr>
        <w:jc w:val="both"/>
        <w:rPr>
          <w:rFonts w:ascii="Adagio_Slab" w:hAnsi="Adagio_Slab"/>
          <w:sz w:val="20"/>
          <w:szCs w:val="20"/>
        </w:rPr>
      </w:pPr>
    </w:p>
    <w:p w14:paraId="63F43CAD" w14:textId="77777777" w:rsidR="00DF2B59" w:rsidRPr="00477A05" w:rsidRDefault="00DF2B59" w:rsidP="00DF2B59">
      <w:pPr>
        <w:jc w:val="both"/>
        <w:rPr>
          <w:rFonts w:ascii="Adagio_Slab" w:hAnsi="Adagio_Slab"/>
          <w:sz w:val="20"/>
          <w:szCs w:val="20"/>
        </w:rPr>
      </w:pPr>
    </w:p>
    <w:p w14:paraId="2BC89550" w14:textId="77777777" w:rsidR="00764C4F" w:rsidRDefault="00DF2B59" w:rsidP="002B2B16">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sidR="00821BB8">
        <w:rPr>
          <w:rFonts w:ascii="Adagio_Slab" w:hAnsi="Adagio_Slab"/>
          <w:b/>
          <w:bCs/>
          <w:sz w:val="16"/>
          <w:szCs w:val="16"/>
        </w:rPr>
        <w:t>4</w:t>
      </w:r>
      <w:r w:rsidRPr="00477A05">
        <w:rPr>
          <w:rFonts w:ascii="Adagio_Slab" w:hAnsi="Adagio_Slab"/>
          <w:b/>
          <w:bCs/>
          <w:sz w:val="16"/>
          <w:szCs w:val="16"/>
        </w:rPr>
        <w:t xml:space="preserve">.6  SWZ załączam </w:t>
      </w:r>
      <w:bookmarkStart w:id="5" w:name="_Hlk72149581"/>
      <w:r w:rsidRPr="00477A05">
        <w:rPr>
          <w:rFonts w:ascii="Adagio_Slab" w:hAnsi="Adagio_Slab"/>
          <w:b/>
          <w:bCs/>
          <w:sz w:val="16"/>
          <w:szCs w:val="16"/>
        </w:rPr>
        <w:t>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bookmarkEnd w:id="5"/>
    </w:p>
    <w:p w14:paraId="4914D715" w14:textId="77777777" w:rsidR="00D24416" w:rsidRDefault="00D24416" w:rsidP="002B2B16">
      <w:pPr>
        <w:tabs>
          <w:tab w:val="left" w:pos="0"/>
          <w:tab w:val="left" w:pos="284"/>
        </w:tabs>
        <w:spacing w:line="360" w:lineRule="auto"/>
        <w:jc w:val="both"/>
        <w:rPr>
          <w:rFonts w:ascii="Adagio_Slab" w:hAnsi="Adagio_Slab"/>
          <w:b/>
          <w:bCs/>
          <w:sz w:val="16"/>
          <w:szCs w:val="16"/>
        </w:rPr>
      </w:pPr>
    </w:p>
    <w:bookmarkEnd w:id="2"/>
    <w:p w14:paraId="3F8C233C" w14:textId="77777777" w:rsidR="00D24416" w:rsidRDefault="00D24416" w:rsidP="00D24416">
      <w:pPr>
        <w:rPr>
          <w:rFonts w:ascii="Adagio_Slab" w:hAnsi="Adagio_Slab"/>
          <w:b/>
          <w:bCs/>
          <w:sz w:val="20"/>
          <w:szCs w:val="20"/>
        </w:rPr>
      </w:pPr>
      <w:r>
        <w:rPr>
          <w:rFonts w:ascii="Adagio_Slab" w:hAnsi="Adagio_Slab"/>
          <w:b/>
          <w:bCs/>
          <w:sz w:val="20"/>
          <w:szCs w:val="20"/>
        </w:rPr>
        <w:t xml:space="preserve"> </w:t>
      </w:r>
    </w:p>
    <w:bookmarkEnd w:id="3"/>
    <w:p w14:paraId="7E309022" w14:textId="77777777" w:rsidR="00D24416" w:rsidRDefault="00D24416" w:rsidP="00D24416">
      <w:pPr>
        <w:rPr>
          <w:rFonts w:ascii="Adagio_Slab" w:hAnsi="Adagio_Slab"/>
          <w:b/>
          <w:bCs/>
          <w:sz w:val="20"/>
          <w:szCs w:val="20"/>
        </w:rPr>
      </w:pPr>
    </w:p>
    <w:p w14:paraId="2816524D" w14:textId="77777777" w:rsidR="009D4CE3" w:rsidRDefault="009D4CE3" w:rsidP="00D24416">
      <w:pPr>
        <w:rPr>
          <w:rFonts w:ascii="Adagio_Slab" w:hAnsi="Adagio_Slab"/>
          <w:b/>
          <w:bCs/>
          <w:sz w:val="20"/>
          <w:szCs w:val="20"/>
        </w:rPr>
      </w:pPr>
    </w:p>
    <w:p w14:paraId="7B6027D0" w14:textId="77777777" w:rsidR="009D4CE3" w:rsidRDefault="009D4CE3" w:rsidP="00D24416">
      <w:pPr>
        <w:rPr>
          <w:rFonts w:ascii="Adagio_Slab" w:hAnsi="Adagio_Slab"/>
          <w:b/>
          <w:bCs/>
          <w:sz w:val="20"/>
          <w:szCs w:val="20"/>
        </w:rPr>
      </w:pPr>
    </w:p>
    <w:p w14:paraId="32E46095" w14:textId="77777777" w:rsidR="009D4CE3" w:rsidRDefault="009D4CE3" w:rsidP="00D24416">
      <w:pPr>
        <w:rPr>
          <w:rFonts w:ascii="Adagio_Slab" w:hAnsi="Adagio_Slab"/>
          <w:b/>
          <w:bCs/>
          <w:sz w:val="20"/>
          <w:szCs w:val="20"/>
        </w:rPr>
      </w:pPr>
    </w:p>
    <w:p w14:paraId="7E59FE14" w14:textId="77777777" w:rsidR="009D4CE3" w:rsidRDefault="009D4CE3" w:rsidP="00D24416">
      <w:pPr>
        <w:rPr>
          <w:rFonts w:ascii="Adagio_Slab" w:hAnsi="Adagio_Slab"/>
          <w:b/>
          <w:bCs/>
          <w:sz w:val="20"/>
          <w:szCs w:val="20"/>
        </w:rPr>
      </w:pPr>
    </w:p>
    <w:p w14:paraId="5D75502E" w14:textId="77777777" w:rsidR="009D4CE3" w:rsidRDefault="009D4CE3" w:rsidP="00D24416">
      <w:pPr>
        <w:rPr>
          <w:rFonts w:ascii="Adagio_Slab" w:hAnsi="Adagio_Slab"/>
          <w:b/>
          <w:bCs/>
          <w:sz w:val="20"/>
          <w:szCs w:val="20"/>
        </w:rPr>
      </w:pPr>
    </w:p>
    <w:p w14:paraId="7891EBEB" w14:textId="77777777" w:rsidR="00133B3B" w:rsidRDefault="00133B3B" w:rsidP="00D24416">
      <w:pPr>
        <w:rPr>
          <w:rFonts w:ascii="Adagio_Slab" w:hAnsi="Adagio_Slab"/>
          <w:b/>
          <w:bCs/>
          <w:sz w:val="20"/>
          <w:szCs w:val="20"/>
        </w:rPr>
      </w:pPr>
    </w:p>
    <w:p w14:paraId="11149634" w14:textId="77777777" w:rsidR="00133B3B" w:rsidRDefault="00133B3B" w:rsidP="00D24416">
      <w:pPr>
        <w:rPr>
          <w:rFonts w:ascii="Adagio_Slab" w:hAnsi="Adagio_Slab"/>
          <w:b/>
          <w:bCs/>
          <w:sz w:val="20"/>
          <w:szCs w:val="20"/>
        </w:rPr>
      </w:pPr>
    </w:p>
    <w:p w14:paraId="5DD2F7DF" w14:textId="77777777" w:rsidR="00133B3B" w:rsidRDefault="00133B3B" w:rsidP="00D24416">
      <w:pPr>
        <w:rPr>
          <w:rFonts w:ascii="Adagio_Slab" w:hAnsi="Adagio_Slab"/>
          <w:b/>
          <w:bCs/>
          <w:sz w:val="20"/>
          <w:szCs w:val="20"/>
        </w:rPr>
      </w:pPr>
    </w:p>
    <w:p w14:paraId="017BFB95" w14:textId="77777777" w:rsidR="00133B3B" w:rsidRDefault="00133B3B" w:rsidP="00D24416">
      <w:pPr>
        <w:rPr>
          <w:rFonts w:ascii="Adagio_Slab" w:hAnsi="Adagio_Slab"/>
          <w:b/>
          <w:bCs/>
          <w:sz w:val="20"/>
          <w:szCs w:val="20"/>
        </w:rPr>
      </w:pPr>
    </w:p>
    <w:p w14:paraId="0C6F473E" w14:textId="77777777" w:rsidR="00133B3B" w:rsidRDefault="00133B3B" w:rsidP="00D24416">
      <w:pPr>
        <w:rPr>
          <w:rFonts w:ascii="Adagio_Slab" w:hAnsi="Adagio_Slab"/>
          <w:b/>
          <w:bCs/>
          <w:sz w:val="20"/>
          <w:szCs w:val="20"/>
        </w:rPr>
      </w:pPr>
    </w:p>
    <w:p w14:paraId="240CCD46" w14:textId="77777777" w:rsidR="00133B3B" w:rsidRDefault="00133B3B" w:rsidP="00D24416">
      <w:pPr>
        <w:rPr>
          <w:rFonts w:ascii="Adagio_Slab" w:hAnsi="Adagio_Slab"/>
          <w:b/>
          <w:bCs/>
          <w:sz w:val="20"/>
          <w:szCs w:val="20"/>
        </w:rPr>
      </w:pPr>
    </w:p>
    <w:p w14:paraId="1A2BBACE" w14:textId="77777777" w:rsidR="009D4CE3" w:rsidRDefault="009D4CE3" w:rsidP="00D24416">
      <w:pPr>
        <w:rPr>
          <w:rFonts w:ascii="Adagio_Slab" w:hAnsi="Adagio_Slab"/>
          <w:b/>
          <w:bCs/>
          <w:sz w:val="20"/>
          <w:szCs w:val="20"/>
        </w:rPr>
      </w:pPr>
    </w:p>
    <w:p w14:paraId="1AAA2DCB" w14:textId="77777777" w:rsidR="009D4CE3" w:rsidRDefault="009D4CE3" w:rsidP="00D24416">
      <w:pPr>
        <w:rPr>
          <w:rFonts w:ascii="Adagio_Slab" w:hAnsi="Adagio_Slab"/>
          <w:b/>
          <w:bCs/>
          <w:sz w:val="20"/>
          <w:szCs w:val="20"/>
        </w:rPr>
      </w:pPr>
    </w:p>
    <w:p w14:paraId="0DAB8261" w14:textId="77777777" w:rsidR="009D4CE3" w:rsidRDefault="009D4CE3" w:rsidP="00D24416">
      <w:pPr>
        <w:rPr>
          <w:rFonts w:ascii="Adagio_Slab" w:hAnsi="Adagio_Slab"/>
          <w:b/>
          <w:bCs/>
          <w:sz w:val="20"/>
          <w:szCs w:val="20"/>
        </w:rPr>
      </w:pPr>
    </w:p>
    <w:p w14:paraId="07B572DC" w14:textId="77777777" w:rsidR="00133B3B" w:rsidRPr="00477A05" w:rsidRDefault="00133B3B" w:rsidP="00133B3B">
      <w:pPr>
        <w:rPr>
          <w:rFonts w:ascii="Adagio_Slab" w:hAnsi="Adagio_Slab"/>
          <w:b/>
          <w:bCs/>
          <w:sz w:val="20"/>
          <w:szCs w:val="20"/>
        </w:rPr>
      </w:pPr>
      <w:r w:rsidRPr="00477A05">
        <w:rPr>
          <w:rFonts w:ascii="Adagio_Slab" w:hAnsi="Adagio_Slab"/>
          <w:b/>
          <w:bCs/>
          <w:sz w:val="20"/>
          <w:szCs w:val="20"/>
        </w:rPr>
        <w:t xml:space="preserve">Formularz 2.2. </w:t>
      </w:r>
      <w:r w:rsidRPr="00477A05">
        <w:rPr>
          <w:rFonts w:ascii="Adagio_Slab" w:hAnsi="Adagio_Slab"/>
          <w:b/>
          <w:bCs/>
          <w:sz w:val="20"/>
          <w:szCs w:val="20"/>
        </w:rPr>
        <w:tab/>
        <w:t>Formularz cenowy</w:t>
      </w:r>
    </w:p>
    <w:p w14:paraId="570412D0" w14:textId="77777777" w:rsidR="00133B3B" w:rsidRPr="00477A05" w:rsidRDefault="00133B3B" w:rsidP="00133B3B">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133B3B" w:rsidRPr="00477A05" w14:paraId="48FDAE31" w14:textId="77777777" w:rsidTr="00E903AA">
        <w:trPr>
          <w:trHeight w:val="706"/>
        </w:trPr>
        <w:tc>
          <w:tcPr>
            <w:tcW w:w="3119" w:type="dxa"/>
            <w:tcBorders>
              <w:top w:val="nil"/>
              <w:left w:val="nil"/>
              <w:bottom w:val="nil"/>
              <w:right w:val="nil"/>
            </w:tcBorders>
          </w:tcPr>
          <w:p w14:paraId="52529030" w14:textId="77777777" w:rsidR="00133B3B" w:rsidRPr="00477A05" w:rsidRDefault="00133B3B" w:rsidP="00E903AA">
            <w:pPr>
              <w:jc w:val="both"/>
              <w:rPr>
                <w:rFonts w:ascii="Adagio_Slab" w:hAnsi="Adagio_Slab"/>
                <w:sz w:val="20"/>
                <w:szCs w:val="20"/>
              </w:rPr>
            </w:pPr>
          </w:p>
          <w:p w14:paraId="447262B2" w14:textId="77777777" w:rsidR="00133B3B" w:rsidRPr="00477A05" w:rsidRDefault="00133B3B" w:rsidP="00E903AA">
            <w:pPr>
              <w:jc w:val="both"/>
              <w:rPr>
                <w:rFonts w:ascii="Adagio_Slab" w:hAnsi="Adagio_Slab"/>
                <w:i/>
                <w:sz w:val="20"/>
                <w:szCs w:val="20"/>
              </w:rPr>
            </w:pPr>
          </w:p>
          <w:p w14:paraId="734117A9" w14:textId="77777777" w:rsidR="00133B3B" w:rsidRPr="00477A05" w:rsidRDefault="00133B3B" w:rsidP="00E903AA">
            <w:pPr>
              <w:jc w:val="both"/>
              <w:rPr>
                <w:rFonts w:ascii="Adagio_Slab" w:hAnsi="Adagio_Slab"/>
                <w:i/>
                <w:sz w:val="20"/>
                <w:szCs w:val="20"/>
              </w:rPr>
            </w:pPr>
            <w:r w:rsidRPr="00477A05">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233595CC" w14:textId="77777777" w:rsidR="00133B3B" w:rsidRPr="00477A05" w:rsidRDefault="00133B3B" w:rsidP="00E903AA">
            <w:pPr>
              <w:jc w:val="center"/>
              <w:rPr>
                <w:rFonts w:ascii="Adagio_Slab" w:hAnsi="Adagio_Slab"/>
                <w:b/>
                <w:sz w:val="20"/>
                <w:szCs w:val="20"/>
              </w:rPr>
            </w:pPr>
            <w:r w:rsidRPr="00477A05">
              <w:rPr>
                <w:rFonts w:ascii="Adagio_Slab" w:hAnsi="Adagio_Slab"/>
                <w:b/>
                <w:sz w:val="20"/>
                <w:szCs w:val="20"/>
              </w:rPr>
              <w:t>SZCZEGÓŁOWA KALKULACJA CENY</w:t>
            </w:r>
          </w:p>
          <w:p w14:paraId="59C0800F" w14:textId="77777777" w:rsidR="00133B3B" w:rsidRPr="00477A05" w:rsidRDefault="00133B3B" w:rsidP="00E903AA">
            <w:pPr>
              <w:jc w:val="center"/>
              <w:rPr>
                <w:rFonts w:ascii="Adagio_Slab" w:hAnsi="Adagio_Slab"/>
                <w:b/>
                <w:sz w:val="20"/>
                <w:szCs w:val="20"/>
              </w:rPr>
            </w:pPr>
            <w:r>
              <w:rPr>
                <w:rFonts w:ascii="Adagio_Slab" w:hAnsi="Adagio_Slab"/>
                <w:b/>
                <w:sz w:val="20"/>
                <w:szCs w:val="20"/>
              </w:rPr>
              <w:t xml:space="preserve">- FORMULARZ  CENOWY - </w:t>
            </w:r>
          </w:p>
        </w:tc>
      </w:tr>
    </w:tbl>
    <w:p w14:paraId="47107979" w14:textId="77777777" w:rsidR="00133B3B" w:rsidRPr="00477A05" w:rsidRDefault="00133B3B" w:rsidP="00133B3B">
      <w:pPr>
        <w:jc w:val="both"/>
        <w:rPr>
          <w:rFonts w:ascii="Adagio_Slab" w:hAnsi="Adagio_Slab"/>
          <w:sz w:val="20"/>
          <w:szCs w:val="20"/>
        </w:rPr>
      </w:pPr>
    </w:p>
    <w:p w14:paraId="5E10F178" w14:textId="77777777" w:rsidR="00133B3B" w:rsidRDefault="00133B3B" w:rsidP="00133B3B">
      <w:pPr>
        <w:spacing w:before="120" w:after="120"/>
        <w:jc w:val="both"/>
        <w:rPr>
          <w:rFonts w:ascii="Adagio_Slab" w:hAnsi="Adagio_Slab"/>
          <w:strike/>
          <w:color w:val="C00000"/>
          <w:sz w:val="20"/>
          <w:szCs w:val="20"/>
        </w:rPr>
      </w:pPr>
      <w:r w:rsidRPr="00477A05">
        <w:rPr>
          <w:rFonts w:ascii="Adagio_Slab" w:hAnsi="Adagio_Slab"/>
          <w:sz w:val="20"/>
          <w:szCs w:val="20"/>
        </w:rPr>
        <w:t xml:space="preserve">Składając w odpowiedzi na ogłoszenie o zamówieniu ofertę w postępowaniu o udzielenie zamówienia prowadzonym w trybie podstawowym na </w:t>
      </w:r>
      <w:bookmarkStart w:id="6" w:name="_Hlk118975868"/>
      <w:r w:rsidR="00AF475C" w:rsidRPr="00AF475C">
        <w:rPr>
          <w:rFonts w:ascii="Adagio_Slab" w:hAnsi="Adagio_Slab" w:cs="Arial"/>
          <w:b/>
          <w:color w:val="0000FF"/>
          <w:sz w:val="20"/>
          <w:szCs w:val="20"/>
        </w:rPr>
        <w:t>Dostawa skanera 3D ręcznego światła strukturalnego o dokładności 0,05 mm (zad. 1) oraz skanera dalekiego zasięgu (zad. 2) na potrzeby realizacji projektu GOSPOSTRATEG-VI/0022/2021 dla Instytutu Techniki Lotniczej i Mechaniki Stosowanej Wydziału Mechanicznego Energetyki i Lotnictwa Politechniki Warszawskiej</w:t>
      </w:r>
      <w:bookmarkEnd w:id="6"/>
      <w:r w:rsidR="00AF475C">
        <w:rPr>
          <w:rFonts w:ascii="Adagio_Slab" w:hAnsi="Adagio_Slab" w:cs="Arial"/>
          <w:b/>
          <w:color w:val="0000FF"/>
          <w:sz w:val="20"/>
          <w:szCs w:val="20"/>
        </w:rPr>
        <w:t xml:space="preserve"> </w:t>
      </w:r>
      <w:r w:rsidRPr="00477A05">
        <w:rPr>
          <w:rFonts w:ascii="Adagio_Slab" w:hAnsi="Adagio_Slab"/>
          <w:sz w:val="20"/>
          <w:szCs w:val="20"/>
        </w:rPr>
        <w:t xml:space="preserve">oznaczonego znakiem </w:t>
      </w:r>
      <w:r w:rsidRPr="00477A05">
        <w:rPr>
          <w:rFonts w:ascii="Adagio_Slab" w:hAnsi="Adagio_Slab"/>
          <w:color w:val="0000FF"/>
          <w:sz w:val="20"/>
          <w:szCs w:val="20"/>
        </w:rPr>
        <w:t>MELBDZ.261.</w:t>
      </w:r>
      <w:r w:rsidR="00AF475C">
        <w:rPr>
          <w:rFonts w:ascii="Adagio_Slab" w:hAnsi="Adagio_Slab"/>
          <w:color w:val="0000FF"/>
          <w:sz w:val="20"/>
          <w:szCs w:val="20"/>
        </w:rPr>
        <w:t>53</w:t>
      </w:r>
      <w:r>
        <w:rPr>
          <w:rFonts w:ascii="Adagio_Slab" w:hAnsi="Adagio_Slab"/>
          <w:color w:val="0000FF"/>
          <w:sz w:val="20"/>
          <w:szCs w:val="20"/>
        </w:rPr>
        <w:t>.2022</w:t>
      </w:r>
      <w:r w:rsidRPr="00477A05">
        <w:rPr>
          <w:rFonts w:ascii="Adagio_Slab" w:hAnsi="Adagio_Slab"/>
          <w:color w:val="0000FF"/>
          <w:sz w:val="20"/>
          <w:szCs w:val="20"/>
        </w:rPr>
        <w:t xml:space="preserve"> </w:t>
      </w:r>
      <w:r w:rsidRPr="00477A05">
        <w:rPr>
          <w:rFonts w:ascii="Adagio_Slab" w:hAnsi="Adagio_Slab"/>
          <w:sz w:val="20"/>
          <w:szCs w:val="20"/>
        </w:rPr>
        <w:t xml:space="preserve">podaję poniżej zestawienie </w:t>
      </w:r>
      <w:r w:rsidRPr="00477A05">
        <w:rPr>
          <w:rFonts w:ascii="Adagio_Slab" w:hAnsi="Adagio_Slab"/>
          <w:strike/>
          <w:color w:val="C00000"/>
          <w:sz w:val="20"/>
          <w:szCs w:val="20"/>
        </w:rPr>
        <w:t xml:space="preserve"> </w:t>
      </w:r>
    </w:p>
    <w:p w14:paraId="4B0C729E" w14:textId="77777777" w:rsidR="00133B3B" w:rsidRPr="00464E64" w:rsidRDefault="00133B3B" w:rsidP="00133B3B">
      <w:pPr>
        <w:spacing w:before="120" w:after="120"/>
        <w:jc w:val="both"/>
        <w:rPr>
          <w:rFonts w:ascii="Adagio_Slab" w:hAnsi="Adagio_Slab" w:cs="Arial"/>
          <w:b/>
          <w:color w:val="0000FF"/>
          <w:sz w:val="20"/>
          <w:szCs w:val="20"/>
        </w:rPr>
      </w:pPr>
      <w:r>
        <w:rPr>
          <w:rFonts w:ascii="Adagio_Slab" w:hAnsi="Adagio_Slab" w:cs="Arial"/>
          <w:b/>
          <w:color w:val="C00000"/>
          <w:sz w:val="20"/>
          <w:szCs w:val="20"/>
        </w:rPr>
        <w:t xml:space="preserve"> Część 2</w:t>
      </w:r>
    </w:p>
    <w:tbl>
      <w:tblPr>
        <w:tblW w:w="9985" w:type="dxa"/>
        <w:tblInd w:w="75" w:type="dxa"/>
        <w:tblCellMar>
          <w:left w:w="70" w:type="dxa"/>
          <w:right w:w="70" w:type="dxa"/>
        </w:tblCellMar>
        <w:tblLook w:val="04A0" w:firstRow="1" w:lastRow="0" w:firstColumn="1" w:lastColumn="0" w:noHBand="0" w:noVBand="1"/>
      </w:tblPr>
      <w:tblGrid>
        <w:gridCol w:w="623"/>
        <w:gridCol w:w="1536"/>
        <w:gridCol w:w="1855"/>
        <w:gridCol w:w="807"/>
        <w:gridCol w:w="1903"/>
        <w:gridCol w:w="1843"/>
        <w:gridCol w:w="1418"/>
      </w:tblGrid>
      <w:tr w:rsidR="00133B3B" w:rsidRPr="00195E38" w14:paraId="4BDB3891" w14:textId="77777777" w:rsidTr="00E903AA">
        <w:trPr>
          <w:trHeight w:val="610"/>
        </w:trPr>
        <w:tc>
          <w:tcPr>
            <w:tcW w:w="62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795F210" w14:textId="77777777" w:rsidR="00133B3B" w:rsidRPr="00AB2A37" w:rsidRDefault="00133B3B" w:rsidP="00E903AA">
            <w:pPr>
              <w:jc w:val="center"/>
              <w:rPr>
                <w:rFonts w:ascii="Calibri" w:hAnsi="Calibri" w:cs="Calibri"/>
                <w:b/>
                <w:bCs/>
                <w:color w:val="000000"/>
                <w:sz w:val="16"/>
                <w:szCs w:val="16"/>
              </w:rPr>
            </w:pPr>
            <w:r w:rsidRPr="00AB2A37">
              <w:rPr>
                <w:rFonts w:ascii="Calibri" w:hAnsi="Calibri" w:cs="Calibri"/>
                <w:b/>
                <w:bCs/>
                <w:color w:val="000000"/>
                <w:sz w:val="16"/>
                <w:szCs w:val="16"/>
              </w:rPr>
              <w:t>LP</w:t>
            </w:r>
          </w:p>
        </w:tc>
        <w:tc>
          <w:tcPr>
            <w:tcW w:w="1550" w:type="dxa"/>
            <w:tcBorders>
              <w:top w:val="single" w:sz="4" w:space="0" w:color="auto"/>
              <w:left w:val="nil"/>
              <w:bottom w:val="single" w:sz="8" w:space="0" w:color="auto"/>
              <w:right w:val="single" w:sz="4" w:space="0" w:color="auto"/>
            </w:tcBorders>
            <w:shd w:val="clear" w:color="auto" w:fill="auto"/>
            <w:vAlign w:val="center"/>
            <w:hideMark/>
          </w:tcPr>
          <w:p w14:paraId="0E74216A" w14:textId="77777777" w:rsidR="00133B3B" w:rsidRPr="00AB2A37" w:rsidRDefault="00133B3B" w:rsidP="00E903AA">
            <w:pPr>
              <w:jc w:val="center"/>
              <w:rPr>
                <w:rFonts w:ascii="Calibri" w:hAnsi="Calibri" w:cs="Calibri"/>
                <w:b/>
                <w:bCs/>
                <w:color w:val="000000"/>
                <w:sz w:val="16"/>
                <w:szCs w:val="16"/>
              </w:rPr>
            </w:pPr>
            <w:r>
              <w:rPr>
                <w:rFonts w:ascii="Calibri" w:hAnsi="Calibri" w:cs="Calibri"/>
                <w:b/>
                <w:bCs/>
                <w:color w:val="000000"/>
                <w:sz w:val="16"/>
                <w:szCs w:val="16"/>
              </w:rPr>
              <w:t>Artykuł</w:t>
            </w:r>
          </w:p>
        </w:tc>
        <w:tc>
          <w:tcPr>
            <w:tcW w:w="1885" w:type="dxa"/>
            <w:tcBorders>
              <w:top w:val="single" w:sz="4" w:space="0" w:color="auto"/>
              <w:left w:val="nil"/>
              <w:bottom w:val="single" w:sz="8" w:space="0" w:color="auto"/>
              <w:right w:val="single" w:sz="4" w:space="0" w:color="auto"/>
            </w:tcBorders>
            <w:shd w:val="clear" w:color="auto" w:fill="auto"/>
            <w:vAlign w:val="bottom"/>
            <w:hideMark/>
          </w:tcPr>
          <w:p w14:paraId="18328B92" w14:textId="77777777" w:rsidR="00133B3B" w:rsidRPr="00AB2A37" w:rsidRDefault="00133B3B" w:rsidP="00E903AA">
            <w:pPr>
              <w:jc w:val="center"/>
              <w:rPr>
                <w:rFonts w:ascii="Calibri" w:hAnsi="Calibri" w:cs="Calibri"/>
                <w:b/>
                <w:bCs/>
                <w:color w:val="000000"/>
                <w:sz w:val="16"/>
                <w:szCs w:val="16"/>
              </w:rPr>
            </w:pPr>
            <w:r w:rsidRPr="00AB2A37">
              <w:rPr>
                <w:rFonts w:ascii="Calibri" w:hAnsi="Calibri" w:cs="Calibri"/>
                <w:b/>
                <w:bCs/>
                <w:color w:val="000000"/>
                <w:sz w:val="16"/>
                <w:szCs w:val="16"/>
              </w:rPr>
              <w:t>Nazwa oferowanego przedmiotu zgodnego z OPZ nazwa</w:t>
            </w:r>
            <w:r>
              <w:rPr>
                <w:rFonts w:ascii="Calibri" w:hAnsi="Calibri" w:cs="Calibri"/>
                <w:b/>
                <w:bCs/>
                <w:color w:val="000000"/>
                <w:sz w:val="16"/>
                <w:szCs w:val="16"/>
              </w:rPr>
              <w:t>/</w:t>
            </w:r>
            <w:r w:rsidRPr="00AB2A37">
              <w:rPr>
                <w:rFonts w:ascii="Calibri" w:hAnsi="Calibri" w:cs="Calibri"/>
                <w:b/>
                <w:bCs/>
                <w:color w:val="000000"/>
                <w:sz w:val="16"/>
                <w:szCs w:val="16"/>
              </w:rPr>
              <w:t xml:space="preserve">producenta typ/model/ </w:t>
            </w:r>
            <w:r w:rsidRPr="00AB2A37">
              <w:rPr>
                <w:rFonts w:ascii="Calibri" w:hAnsi="Calibri" w:cs="Calibri"/>
                <w:b/>
                <w:bCs/>
                <w:color w:val="FF0000"/>
                <w:sz w:val="16"/>
                <w:szCs w:val="16"/>
              </w:rPr>
              <w:t>(wypełnia Wykonawca)</w:t>
            </w:r>
          </w:p>
        </w:tc>
        <w:tc>
          <w:tcPr>
            <w:tcW w:w="763" w:type="dxa"/>
            <w:tcBorders>
              <w:top w:val="single" w:sz="4" w:space="0" w:color="auto"/>
              <w:left w:val="nil"/>
              <w:bottom w:val="single" w:sz="8" w:space="0" w:color="auto"/>
              <w:right w:val="single" w:sz="4" w:space="0" w:color="auto"/>
            </w:tcBorders>
            <w:shd w:val="clear" w:color="auto" w:fill="auto"/>
            <w:vAlign w:val="center"/>
            <w:hideMark/>
          </w:tcPr>
          <w:p w14:paraId="66210C05" w14:textId="77777777" w:rsidR="00133B3B" w:rsidRPr="00AB2A37" w:rsidRDefault="00133B3B" w:rsidP="00E903AA">
            <w:pPr>
              <w:rPr>
                <w:rFonts w:ascii="Calibri" w:hAnsi="Calibri" w:cs="Calibri"/>
                <w:b/>
                <w:bCs/>
                <w:color w:val="000000"/>
                <w:sz w:val="16"/>
                <w:szCs w:val="16"/>
              </w:rPr>
            </w:pPr>
            <w:r w:rsidRPr="00AB2A37">
              <w:rPr>
                <w:rFonts w:ascii="Calibri" w:hAnsi="Calibri" w:cs="Calibri"/>
                <w:b/>
                <w:bCs/>
                <w:color w:val="000000"/>
                <w:sz w:val="16"/>
                <w:szCs w:val="16"/>
              </w:rPr>
              <w:t xml:space="preserve">LICZBA SZTUK </w:t>
            </w:r>
          </w:p>
        </w:tc>
        <w:tc>
          <w:tcPr>
            <w:tcW w:w="1903" w:type="dxa"/>
            <w:tcBorders>
              <w:top w:val="single" w:sz="4" w:space="0" w:color="auto"/>
              <w:left w:val="nil"/>
              <w:bottom w:val="single" w:sz="8" w:space="0" w:color="auto"/>
              <w:right w:val="single" w:sz="4" w:space="0" w:color="auto"/>
            </w:tcBorders>
            <w:shd w:val="clear" w:color="auto" w:fill="auto"/>
            <w:vAlign w:val="center"/>
            <w:hideMark/>
          </w:tcPr>
          <w:p w14:paraId="1CD70D8F" w14:textId="77777777" w:rsidR="00133B3B" w:rsidRPr="00AB2A37" w:rsidRDefault="00133B3B" w:rsidP="00E903AA">
            <w:pPr>
              <w:rPr>
                <w:rFonts w:ascii="Calibri" w:hAnsi="Calibri" w:cs="Calibri"/>
                <w:b/>
                <w:bCs/>
                <w:color w:val="000000"/>
                <w:sz w:val="16"/>
                <w:szCs w:val="16"/>
              </w:rPr>
            </w:pPr>
            <w:r w:rsidRPr="00AB2A37">
              <w:rPr>
                <w:rFonts w:ascii="Calibri" w:hAnsi="Calibri" w:cs="Calibri"/>
                <w:b/>
                <w:bCs/>
                <w:color w:val="000000"/>
                <w:sz w:val="16"/>
                <w:szCs w:val="16"/>
              </w:rPr>
              <w:t>CENA JEDNOSTKOWA NETTO [zł]</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14:paraId="012FF674" w14:textId="77777777" w:rsidR="00133B3B" w:rsidRPr="00AB2A37" w:rsidRDefault="00133B3B" w:rsidP="00E903AA">
            <w:pPr>
              <w:rPr>
                <w:rFonts w:ascii="Calibri" w:hAnsi="Calibri" w:cs="Calibri"/>
                <w:b/>
                <w:bCs/>
                <w:color w:val="000000"/>
                <w:sz w:val="16"/>
                <w:szCs w:val="16"/>
              </w:rPr>
            </w:pPr>
            <w:r w:rsidRPr="00AB2A37">
              <w:rPr>
                <w:rFonts w:ascii="Calibri" w:hAnsi="Calibri" w:cs="Calibri"/>
                <w:b/>
                <w:bCs/>
                <w:color w:val="000000"/>
                <w:sz w:val="16"/>
                <w:szCs w:val="16"/>
              </w:rPr>
              <w:t xml:space="preserve">WARTOŚĆ </w:t>
            </w:r>
            <w:r w:rsidRPr="00AB2A37">
              <w:rPr>
                <w:rFonts w:ascii="Calibri" w:hAnsi="Calibri" w:cs="Calibri"/>
                <w:b/>
                <w:bCs/>
                <w:color w:val="000000"/>
                <w:sz w:val="16"/>
                <w:szCs w:val="16"/>
              </w:rPr>
              <w:br/>
              <w:t>NETTO [zł]</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280E68E7" w14:textId="77777777" w:rsidR="00133B3B" w:rsidRPr="00AB2A37" w:rsidRDefault="00133B3B" w:rsidP="00E903AA">
            <w:pPr>
              <w:jc w:val="center"/>
              <w:rPr>
                <w:rFonts w:ascii="Calibri" w:hAnsi="Calibri" w:cs="Calibri"/>
                <w:b/>
                <w:bCs/>
                <w:color w:val="000000"/>
                <w:sz w:val="16"/>
                <w:szCs w:val="16"/>
              </w:rPr>
            </w:pPr>
            <w:r w:rsidRPr="00AB2A37">
              <w:rPr>
                <w:rFonts w:ascii="Calibri" w:hAnsi="Calibri" w:cs="Calibri"/>
                <w:b/>
                <w:bCs/>
                <w:color w:val="000000"/>
                <w:sz w:val="16"/>
                <w:szCs w:val="16"/>
              </w:rPr>
              <w:t xml:space="preserve">Wartość BRUTTO [zł] </w:t>
            </w:r>
            <w:r w:rsidRPr="00AB2A37">
              <w:rPr>
                <w:rFonts w:ascii="Calibri" w:hAnsi="Calibri" w:cs="Calibri"/>
                <w:b/>
                <w:bCs/>
                <w:color w:val="000000"/>
                <w:sz w:val="16"/>
                <w:szCs w:val="16"/>
              </w:rPr>
              <w:br/>
              <w:t xml:space="preserve">dla VAT 23% </w:t>
            </w:r>
          </w:p>
        </w:tc>
      </w:tr>
      <w:tr w:rsidR="00133B3B" w:rsidRPr="00B528E0" w14:paraId="2AB13076" w14:textId="77777777" w:rsidTr="00B528E0">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415DF11" w14:textId="77777777" w:rsidR="00133B3B" w:rsidRPr="00B528E0" w:rsidRDefault="00133B3B"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461B5CCD" w14:textId="77777777" w:rsidR="00133B3B" w:rsidRPr="00B528E0" w:rsidRDefault="00133B3B"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2</w:t>
            </w:r>
          </w:p>
        </w:tc>
        <w:tc>
          <w:tcPr>
            <w:tcW w:w="1885" w:type="dxa"/>
            <w:tcBorders>
              <w:top w:val="single" w:sz="8" w:space="0" w:color="auto"/>
              <w:left w:val="nil"/>
              <w:bottom w:val="single" w:sz="8" w:space="0" w:color="auto"/>
              <w:right w:val="single" w:sz="4" w:space="0" w:color="auto"/>
            </w:tcBorders>
            <w:shd w:val="clear" w:color="auto" w:fill="auto"/>
            <w:vAlign w:val="center"/>
            <w:hideMark/>
          </w:tcPr>
          <w:p w14:paraId="22C40535" w14:textId="77777777" w:rsidR="00133B3B" w:rsidRPr="00B528E0" w:rsidRDefault="00133B3B"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3</w:t>
            </w:r>
          </w:p>
        </w:tc>
        <w:tc>
          <w:tcPr>
            <w:tcW w:w="763" w:type="dxa"/>
            <w:tcBorders>
              <w:top w:val="single" w:sz="8" w:space="0" w:color="auto"/>
              <w:left w:val="nil"/>
              <w:bottom w:val="single" w:sz="8" w:space="0" w:color="auto"/>
              <w:right w:val="single" w:sz="4" w:space="0" w:color="auto"/>
            </w:tcBorders>
            <w:shd w:val="clear" w:color="auto" w:fill="auto"/>
            <w:vAlign w:val="center"/>
            <w:hideMark/>
          </w:tcPr>
          <w:p w14:paraId="550888D6" w14:textId="77777777" w:rsidR="00133B3B" w:rsidRPr="00B528E0" w:rsidRDefault="00133B3B"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4</w:t>
            </w:r>
          </w:p>
        </w:tc>
        <w:tc>
          <w:tcPr>
            <w:tcW w:w="1903" w:type="dxa"/>
            <w:tcBorders>
              <w:top w:val="single" w:sz="8" w:space="0" w:color="auto"/>
              <w:left w:val="nil"/>
              <w:bottom w:val="single" w:sz="8" w:space="0" w:color="auto"/>
              <w:right w:val="single" w:sz="4" w:space="0" w:color="auto"/>
            </w:tcBorders>
            <w:shd w:val="clear" w:color="auto" w:fill="auto"/>
            <w:vAlign w:val="center"/>
            <w:hideMark/>
          </w:tcPr>
          <w:p w14:paraId="437657A1" w14:textId="77777777" w:rsidR="00133B3B" w:rsidRPr="00B528E0" w:rsidRDefault="00133B3B" w:rsidP="00E903AA">
            <w:pPr>
              <w:ind w:right="1681"/>
              <w:jc w:val="center"/>
              <w:rPr>
                <w:rFonts w:ascii="Calibri" w:hAnsi="Calibri" w:cs="Calibri"/>
                <w:b/>
                <w:bCs/>
                <w:i/>
                <w:iCs/>
                <w:color w:val="000000"/>
                <w:sz w:val="16"/>
                <w:szCs w:val="16"/>
              </w:rPr>
            </w:pPr>
            <w:r w:rsidRPr="00B528E0">
              <w:rPr>
                <w:rFonts w:ascii="Calibri" w:hAnsi="Calibri" w:cs="Calibri"/>
                <w:b/>
                <w:bCs/>
                <w:i/>
                <w:iCs/>
                <w:color w:val="000000"/>
                <w:sz w:val="16"/>
                <w:szCs w:val="16"/>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2E0C85D2" w14:textId="77777777" w:rsidR="00133B3B" w:rsidRPr="00B528E0" w:rsidRDefault="00133B3B"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6 = 4 x 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17683F6" w14:textId="77777777" w:rsidR="00133B3B" w:rsidRPr="00B528E0" w:rsidRDefault="00133B3B"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7</w:t>
            </w:r>
          </w:p>
        </w:tc>
      </w:tr>
      <w:tr w:rsidR="00133B3B" w:rsidRPr="00B528E0" w14:paraId="34E64E05" w14:textId="77777777" w:rsidTr="00E903A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A9CEC44" w14:textId="77777777" w:rsidR="00133B3B" w:rsidRPr="00B528E0" w:rsidRDefault="00133B3B"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1</w:t>
            </w:r>
          </w:p>
        </w:tc>
        <w:tc>
          <w:tcPr>
            <w:tcW w:w="1550" w:type="dxa"/>
            <w:tcBorders>
              <w:top w:val="single" w:sz="8" w:space="0" w:color="auto"/>
              <w:left w:val="nil"/>
              <w:bottom w:val="single" w:sz="8" w:space="0" w:color="auto"/>
              <w:right w:val="single" w:sz="4" w:space="0" w:color="auto"/>
            </w:tcBorders>
            <w:shd w:val="clear" w:color="auto" w:fill="auto"/>
            <w:vAlign w:val="center"/>
          </w:tcPr>
          <w:p w14:paraId="2120DEE5" w14:textId="77777777" w:rsidR="00133B3B" w:rsidRPr="00B528E0" w:rsidRDefault="007E7DB2"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Skaner laserowy 3D</w:t>
            </w:r>
            <w:r w:rsidR="00AF475C" w:rsidRPr="00B528E0">
              <w:rPr>
                <w:rFonts w:ascii="Calibri" w:hAnsi="Calibri" w:cs="Calibri"/>
                <w:b/>
                <w:bCs/>
                <w:i/>
                <w:iCs/>
                <w:color w:val="000000"/>
                <w:sz w:val="16"/>
                <w:szCs w:val="16"/>
              </w:rPr>
              <w:t xml:space="preserve"> </w:t>
            </w:r>
            <w:r w:rsidR="00133B3B" w:rsidRPr="00B528E0">
              <w:rPr>
                <w:rFonts w:ascii="Calibri" w:hAnsi="Calibri" w:cs="Calibri"/>
                <w:b/>
                <w:bCs/>
                <w:i/>
                <w:iCs/>
                <w:color w:val="000000"/>
                <w:sz w:val="16"/>
                <w:szCs w:val="16"/>
              </w:rPr>
              <w:t xml:space="preserve">  </w:t>
            </w:r>
          </w:p>
        </w:tc>
        <w:tc>
          <w:tcPr>
            <w:tcW w:w="1885" w:type="dxa"/>
            <w:tcBorders>
              <w:top w:val="single" w:sz="8" w:space="0" w:color="auto"/>
              <w:left w:val="nil"/>
              <w:bottom w:val="single" w:sz="8" w:space="0" w:color="auto"/>
              <w:right w:val="single" w:sz="4" w:space="0" w:color="auto"/>
            </w:tcBorders>
            <w:shd w:val="clear" w:color="auto" w:fill="auto"/>
            <w:vAlign w:val="center"/>
          </w:tcPr>
          <w:p w14:paraId="0513CA24" w14:textId="77777777" w:rsidR="00133B3B" w:rsidRPr="00B528E0" w:rsidRDefault="00133B3B" w:rsidP="00E903AA">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33E7D79" w14:textId="77777777" w:rsidR="00133B3B" w:rsidRPr="00B528E0" w:rsidRDefault="007E7DB2"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1 sztuka</w:t>
            </w:r>
            <w:r w:rsidR="00133B3B" w:rsidRPr="00B528E0">
              <w:rPr>
                <w:rFonts w:ascii="Calibri" w:hAnsi="Calibri" w:cs="Calibri"/>
                <w:b/>
                <w:bCs/>
                <w:i/>
                <w:iCs/>
                <w:color w:val="000000"/>
                <w:sz w:val="16"/>
                <w:szCs w:val="16"/>
              </w:rPr>
              <w:t xml:space="preserve"> </w:t>
            </w:r>
          </w:p>
        </w:tc>
        <w:tc>
          <w:tcPr>
            <w:tcW w:w="1903" w:type="dxa"/>
            <w:tcBorders>
              <w:top w:val="single" w:sz="8" w:space="0" w:color="auto"/>
              <w:left w:val="nil"/>
              <w:bottom w:val="single" w:sz="8" w:space="0" w:color="auto"/>
              <w:right w:val="single" w:sz="4" w:space="0" w:color="auto"/>
            </w:tcBorders>
            <w:shd w:val="clear" w:color="auto" w:fill="auto"/>
            <w:vAlign w:val="center"/>
          </w:tcPr>
          <w:p w14:paraId="6F608636" w14:textId="77777777" w:rsidR="00133B3B" w:rsidRPr="00B528E0" w:rsidRDefault="00133B3B" w:rsidP="00E903AA">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509BE1A" w14:textId="77777777" w:rsidR="00133B3B" w:rsidRPr="00B528E0" w:rsidRDefault="00133B3B" w:rsidP="00E903AA">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1CEC848" w14:textId="77777777" w:rsidR="00133B3B" w:rsidRPr="00B528E0" w:rsidRDefault="00133B3B" w:rsidP="00E903AA">
            <w:pPr>
              <w:jc w:val="center"/>
              <w:rPr>
                <w:rFonts w:ascii="Calibri" w:hAnsi="Calibri" w:cs="Calibri"/>
                <w:b/>
                <w:bCs/>
                <w:i/>
                <w:iCs/>
                <w:color w:val="000000"/>
                <w:sz w:val="16"/>
                <w:szCs w:val="16"/>
              </w:rPr>
            </w:pPr>
          </w:p>
        </w:tc>
      </w:tr>
      <w:tr w:rsidR="007E7DB2" w:rsidRPr="00B528E0" w14:paraId="5455519F" w14:textId="77777777" w:rsidTr="00E903A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24BE3D2" w14:textId="77777777" w:rsidR="007E7DB2" w:rsidRPr="00B528E0" w:rsidRDefault="00FD16CD"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2</w:t>
            </w:r>
          </w:p>
        </w:tc>
        <w:tc>
          <w:tcPr>
            <w:tcW w:w="1550" w:type="dxa"/>
            <w:tcBorders>
              <w:top w:val="single" w:sz="8" w:space="0" w:color="auto"/>
              <w:left w:val="nil"/>
              <w:bottom w:val="single" w:sz="8" w:space="0" w:color="auto"/>
              <w:right w:val="single" w:sz="4" w:space="0" w:color="auto"/>
            </w:tcBorders>
            <w:shd w:val="clear" w:color="auto" w:fill="auto"/>
            <w:vAlign w:val="center"/>
          </w:tcPr>
          <w:p w14:paraId="346FA623" w14:textId="77777777" w:rsidR="007E7DB2" w:rsidRPr="00B528E0" w:rsidRDefault="007E7DB2"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Oprogramowanie do przetwarzania wyników ze skanera</w:t>
            </w:r>
          </w:p>
        </w:tc>
        <w:tc>
          <w:tcPr>
            <w:tcW w:w="1885" w:type="dxa"/>
            <w:tcBorders>
              <w:top w:val="single" w:sz="8" w:space="0" w:color="auto"/>
              <w:left w:val="nil"/>
              <w:bottom w:val="single" w:sz="8" w:space="0" w:color="auto"/>
              <w:right w:val="single" w:sz="4" w:space="0" w:color="auto"/>
            </w:tcBorders>
            <w:shd w:val="clear" w:color="auto" w:fill="auto"/>
            <w:vAlign w:val="center"/>
          </w:tcPr>
          <w:p w14:paraId="3A45650F" w14:textId="77777777" w:rsidR="007E7DB2" w:rsidRPr="00B528E0" w:rsidRDefault="007E7DB2" w:rsidP="00E903AA">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1342C0DA" w14:textId="77777777" w:rsidR="007E7DB2" w:rsidRPr="00B528E0" w:rsidRDefault="007E7DB2"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1 sztuka</w:t>
            </w:r>
          </w:p>
        </w:tc>
        <w:tc>
          <w:tcPr>
            <w:tcW w:w="1903" w:type="dxa"/>
            <w:tcBorders>
              <w:top w:val="single" w:sz="8" w:space="0" w:color="auto"/>
              <w:left w:val="nil"/>
              <w:bottom w:val="single" w:sz="8" w:space="0" w:color="auto"/>
              <w:right w:val="single" w:sz="4" w:space="0" w:color="auto"/>
            </w:tcBorders>
            <w:shd w:val="clear" w:color="auto" w:fill="auto"/>
            <w:vAlign w:val="center"/>
          </w:tcPr>
          <w:p w14:paraId="02ED1ADB" w14:textId="77777777" w:rsidR="007E7DB2" w:rsidRPr="00B528E0" w:rsidRDefault="007E7DB2" w:rsidP="00E903AA">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5D2BE4C0" w14:textId="77777777" w:rsidR="007E7DB2" w:rsidRPr="00B528E0" w:rsidRDefault="007E7DB2" w:rsidP="00E903AA">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7F3857F" w14:textId="77777777" w:rsidR="007E7DB2" w:rsidRPr="00B528E0" w:rsidRDefault="007E7DB2" w:rsidP="00E903AA">
            <w:pPr>
              <w:jc w:val="center"/>
              <w:rPr>
                <w:rFonts w:ascii="Calibri" w:hAnsi="Calibri" w:cs="Calibri"/>
                <w:b/>
                <w:bCs/>
                <w:i/>
                <w:iCs/>
                <w:color w:val="000000"/>
                <w:sz w:val="16"/>
                <w:szCs w:val="16"/>
              </w:rPr>
            </w:pPr>
          </w:p>
        </w:tc>
      </w:tr>
      <w:tr w:rsidR="007E7DB2" w:rsidRPr="00B528E0" w14:paraId="45F7E70A" w14:textId="77777777" w:rsidTr="00E903A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8291D99" w14:textId="77777777" w:rsidR="007E7DB2" w:rsidRPr="00B528E0" w:rsidRDefault="00FD16CD"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3</w:t>
            </w:r>
          </w:p>
        </w:tc>
        <w:tc>
          <w:tcPr>
            <w:tcW w:w="1550" w:type="dxa"/>
            <w:tcBorders>
              <w:top w:val="single" w:sz="8" w:space="0" w:color="auto"/>
              <w:left w:val="nil"/>
              <w:bottom w:val="single" w:sz="8" w:space="0" w:color="auto"/>
              <w:right w:val="single" w:sz="4" w:space="0" w:color="auto"/>
            </w:tcBorders>
            <w:shd w:val="clear" w:color="auto" w:fill="auto"/>
            <w:vAlign w:val="center"/>
          </w:tcPr>
          <w:p w14:paraId="0C615273" w14:textId="77777777" w:rsidR="007E7DB2" w:rsidRPr="00B528E0" w:rsidRDefault="00FD16CD"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Oprogramowanie do opracowania chmur punktów oraz zdjęć</w:t>
            </w:r>
          </w:p>
        </w:tc>
        <w:tc>
          <w:tcPr>
            <w:tcW w:w="1885" w:type="dxa"/>
            <w:tcBorders>
              <w:top w:val="single" w:sz="8" w:space="0" w:color="auto"/>
              <w:left w:val="nil"/>
              <w:bottom w:val="single" w:sz="8" w:space="0" w:color="auto"/>
              <w:right w:val="single" w:sz="4" w:space="0" w:color="auto"/>
            </w:tcBorders>
            <w:shd w:val="clear" w:color="auto" w:fill="auto"/>
            <w:vAlign w:val="center"/>
          </w:tcPr>
          <w:p w14:paraId="0CA4AD6B" w14:textId="77777777" w:rsidR="007E7DB2" w:rsidRPr="00B528E0" w:rsidRDefault="007E7DB2" w:rsidP="00E903AA">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249D98B8" w14:textId="77777777" w:rsidR="007E7DB2" w:rsidRPr="00B528E0" w:rsidRDefault="00FD16CD"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1 sztuka</w:t>
            </w:r>
          </w:p>
        </w:tc>
        <w:tc>
          <w:tcPr>
            <w:tcW w:w="1903" w:type="dxa"/>
            <w:tcBorders>
              <w:top w:val="single" w:sz="8" w:space="0" w:color="auto"/>
              <w:left w:val="nil"/>
              <w:bottom w:val="single" w:sz="8" w:space="0" w:color="auto"/>
              <w:right w:val="single" w:sz="4" w:space="0" w:color="auto"/>
            </w:tcBorders>
            <w:shd w:val="clear" w:color="auto" w:fill="auto"/>
            <w:vAlign w:val="center"/>
          </w:tcPr>
          <w:p w14:paraId="4CF8A32F" w14:textId="77777777" w:rsidR="007E7DB2" w:rsidRPr="00B528E0" w:rsidRDefault="007E7DB2" w:rsidP="00E903AA">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799921D4" w14:textId="77777777" w:rsidR="007E7DB2" w:rsidRPr="00B528E0" w:rsidRDefault="007E7DB2" w:rsidP="00E903AA">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2B3C778" w14:textId="77777777" w:rsidR="007E7DB2" w:rsidRPr="00B528E0" w:rsidRDefault="007E7DB2" w:rsidP="00E903AA">
            <w:pPr>
              <w:jc w:val="center"/>
              <w:rPr>
                <w:rFonts w:ascii="Calibri" w:hAnsi="Calibri" w:cs="Calibri"/>
                <w:b/>
                <w:bCs/>
                <w:i/>
                <w:iCs/>
                <w:color w:val="000000"/>
                <w:sz w:val="16"/>
                <w:szCs w:val="16"/>
              </w:rPr>
            </w:pPr>
          </w:p>
        </w:tc>
      </w:tr>
      <w:tr w:rsidR="007E7DB2" w:rsidRPr="00B528E0" w14:paraId="52AB9E1A" w14:textId="77777777" w:rsidTr="00E903A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673710" w14:textId="77777777" w:rsidR="007E7DB2" w:rsidRPr="00B528E0" w:rsidRDefault="00FD16CD"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4</w:t>
            </w:r>
          </w:p>
        </w:tc>
        <w:tc>
          <w:tcPr>
            <w:tcW w:w="1550" w:type="dxa"/>
            <w:tcBorders>
              <w:top w:val="single" w:sz="8" w:space="0" w:color="auto"/>
              <w:left w:val="nil"/>
              <w:bottom w:val="single" w:sz="8" w:space="0" w:color="auto"/>
              <w:right w:val="single" w:sz="4" w:space="0" w:color="auto"/>
            </w:tcBorders>
            <w:shd w:val="clear" w:color="auto" w:fill="auto"/>
            <w:vAlign w:val="center"/>
          </w:tcPr>
          <w:p w14:paraId="5CB835C8" w14:textId="77777777" w:rsidR="00FD16CD" w:rsidRPr="00B528E0" w:rsidRDefault="00FD16CD" w:rsidP="00FD16CD">
            <w:pPr>
              <w:jc w:val="center"/>
              <w:rPr>
                <w:rFonts w:ascii="Calibri" w:hAnsi="Calibri" w:cs="Calibri"/>
                <w:b/>
                <w:bCs/>
                <w:i/>
                <w:iCs/>
                <w:color w:val="000000"/>
                <w:sz w:val="16"/>
                <w:szCs w:val="16"/>
              </w:rPr>
            </w:pPr>
            <w:r w:rsidRPr="00B528E0">
              <w:rPr>
                <w:rFonts w:ascii="Calibri" w:hAnsi="Calibri" w:cs="Calibri"/>
                <w:b/>
                <w:bCs/>
                <w:i/>
                <w:iCs/>
                <w:color w:val="000000"/>
                <w:sz w:val="16"/>
                <w:szCs w:val="16"/>
              </w:rPr>
              <w:t>Akcesoria pomiarowe</w:t>
            </w:r>
          </w:p>
          <w:p w14:paraId="21F412C0" w14:textId="77777777" w:rsidR="00FD16CD" w:rsidRPr="00B528E0" w:rsidRDefault="00FD16CD" w:rsidP="00E903AA">
            <w:pPr>
              <w:jc w:val="center"/>
              <w:rPr>
                <w:rFonts w:ascii="Calibri" w:hAnsi="Calibri" w:cs="Calibri"/>
                <w:b/>
                <w:bCs/>
                <w:i/>
                <w:iCs/>
                <w:color w:val="000000"/>
                <w:sz w:val="16"/>
                <w:szCs w:val="16"/>
              </w:rPr>
            </w:pPr>
          </w:p>
        </w:tc>
        <w:tc>
          <w:tcPr>
            <w:tcW w:w="1885" w:type="dxa"/>
            <w:tcBorders>
              <w:top w:val="single" w:sz="8" w:space="0" w:color="auto"/>
              <w:left w:val="nil"/>
              <w:bottom w:val="single" w:sz="8" w:space="0" w:color="auto"/>
              <w:right w:val="single" w:sz="4" w:space="0" w:color="auto"/>
            </w:tcBorders>
            <w:shd w:val="clear" w:color="auto" w:fill="auto"/>
            <w:vAlign w:val="center"/>
          </w:tcPr>
          <w:p w14:paraId="2B80021A" w14:textId="77777777" w:rsidR="007E7DB2" w:rsidRPr="00B528E0" w:rsidRDefault="007E7DB2" w:rsidP="00E903AA">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68DD7BAE" w14:textId="77777777" w:rsidR="007E7DB2" w:rsidRPr="00B528E0" w:rsidRDefault="00FD16CD"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 xml:space="preserve">Komplet zgodny z </w:t>
            </w:r>
            <w:proofErr w:type="spellStart"/>
            <w:r w:rsidRPr="00B528E0">
              <w:rPr>
                <w:rFonts w:ascii="Calibri" w:hAnsi="Calibri" w:cs="Calibri"/>
                <w:b/>
                <w:bCs/>
                <w:i/>
                <w:iCs/>
                <w:color w:val="000000"/>
                <w:sz w:val="16"/>
                <w:szCs w:val="16"/>
              </w:rPr>
              <w:t>opz</w:t>
            </w:r>
            <w:proofErr w:type="spellEnd"/>
          </w:p>
        </w:tc>
        <w:tc>
          <w:tcPr>
            <w:tcW w:w="1903" w:type="dxa"/>
            <w:tcBorders>
              <w:top w:val="single" w:sz="8" w:space="0" w:color="auto"/>
              <w:left w:val="nil"/>
              <w:bottom w:val="single" w:sz="8" w:space="0" w:color="auto"/>
              <w:right w:val="single" w:sz="4" w:space="0" w:color="auto"/>
            </w:tcBorders>
            <w:shd w:val="clear" w:color="auto" w:fill="auto"/>
            <w:vAlign w:val="center"/>
          </w:tcPr>
          <w:p w14:paraId="13DEB30E" w14:textId="77777777" w:rsidR="007E7DB2" w:rsidRPr="00B528E0" w:rsidRDefault="007E7DB2" w:rsidP="00E903AA">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6187E8B1" w14:textId="77777777" w:rsidR="007E7DB2" w:rsidRPr="00B528E0" w:rsidRDefault="007E7DB2" w:rsidP="00E903AA">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5F6A884" w14:textId="77777777" w:rsidR="007E7DB2" w:rsidRPr="00B528E0" w:rsidRDefault="007E7DB2" w:rsidP="00E903AA">
            <w:pPr>
              <w:jc w:val="center"/>
              <w:rPr>
                <w:rFonts w:ascii="Calibri" w:hAnsi="Calibri" w:cs="Calibri"/>
                <w:b/>
                <w:bCs/>
                <w:i/>
                <w:iCs/>
                <w:color w:val="000000"/>
                <w:sz w:val="16"/>
                <w:szCs w:val="16"/>
              </w:rPr>
            </w:pPr>
          </w:p>
        </w:tc>
      </w:tr>
      <w:tr w:rsidR="002A1BDE" w:rsidRPr="00B528E0" w14:paraId="073ACCA3" w14:textId="77777777" w:rsidTr="00E903AA">
        <w:trPr>
          <w:trHeight w:val="423"/>
        </w:trPr>
        <w:tc>
          <w:tcPr>
            <w:tcW w:w="6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CDD3698" w14:textId="77777777" w:rsidR="002A1BDE" w:rsidRPr="00B528E0" w:rsidRDefault="002A1BDE" w:rsidP="00E903AA">
            <w:pPr>
              <w:jc w:val="center"/>
              <w:rPr>
                <w:rFonts w:ascii="Calibri" w:hAnsi="Calibri" w:cs="Calibri"/>
                <w:b/>
                <w:bCs/>
                <w:i/>
                <w:iCs/>
                <w:color w:val="000000"/>
                <w:sz w:val="16"/>
                <w:szCs w:val="16"/>
              </w:rPr>
            </w:pPr>
            <w:r w:rsidRPr="00B528E0">
              <w:rPr>
                <w:rFonts w:ascii="Calibri" w:hAnsi="Calibri" w:cs="Calibri"/>
                <w:b/>
                <w:bCs/>
                <w:i/>
                <w:iCs/>
                <w:color w:val="000000"/>
                <w:sz w:val="16"/>
                <w:szCs w:val="16"/>
              </w:rPr>
              <w:t>5</w:t>
            </w:r>
          </w:p>
        </w:tc>
        <w:tc>
          <w:tcPr>
            <w:tcW w:w="1550" w:type="dxa"/>
            <w:tcBorders>
              <w:top w:val="single" w:sz="8" w:space="0" w:color="auto"/>
              <w:left w:val="nil"/>
              <w:bottom w:val="single" w:sz="8" w:space="0" w:color="auto"/>
              <w:right w:val="single" w:sz="4" w:space="0" w:color="auto"/>
            </w:tcBorders>
            <w:shd w:val="clear" w:color="auto" w:fill="auto"/>
            <w:vAlign w:val="center"/>
          </w:tcPr>
          <w:p w14:paraId="6D843551" w14:textId="77777777" w:rsidR="002A1BDE" w:rsidRPr="00B528E0" w:rsidRDefault="002A1BDE" w:rsidP="00FD16CD">
            <w:pPr>
              <w:jc w:val="center"/>
              <w:rPr>
                <w:rFonts w:ascii="Calibri" w:hAnsi="Calibri" w:cs="Calibri"/>
                <w:b/>
                <w:bCs/>
                <w:i/>
                <w:iCs/>
                <w:color w:val="000000"/>
                <w:sz w:val="16"/>
                <w:szCs w:val="16"/>
              </w:rPr>
            </w:pPr>
            <w:r w:rsidRPr="00B528E0">
              <w:rPr>
                <w:rFonts w:ascii="Calibri" w:hAnsi="Calibri" w:cs="Calibri"/>
                <w:b/>
                <w:bCs/>
                <w:i/>
                <w:iCs/>
                <w:color w:val="000000"/>
                <w:sz w:val="16"/>
                <w:szCs w:val="16"/>
              </w:rPr>
              <w:t>szkolenie</w:t>
            </w:r>
          </w:p>
        </w:tc>
        <w:tc>
          <w:tcPr>
            <w:tcW w:w="1885" w:type="dxa"/>
            <w:tcBorders>
              <w:top w:val="single" w:sz="8" w:space="0" w:color="auto"/>
              <w:left w:val="nil"/>
              <w:bottom w:val="single" w:sz="8" w:space="0" w:color="auto"/>
              <w:right w:val="single" w:sz="4" w:space="0" w:color="auto"/>
            </w:tcBorders>
            <w:shd w:val="clear" w:color="auto" w:fill="auto"/>
            <w:vAlign w:val="center"/>
          </w:tcPr>
          <w:p w14:paraId="03FE44F0" w14:textId="77777777" w:rsidR="002A1BDE" w:rsidRPr="00B528E0" w:rsidRDefault="002A1BDE" w:rsidP="00E903AA">
            <w:pPr>
              <w:jc w:val="center"/>
              <w:rPr>
                <w:rFonts w:ascii="Calibri" w:hAnsi="Calibri" w:cs="Calibri"/>
                <w:b/>
                <w:bCs/>
                <w:i/>
                <w:iCs/>
                <w:color w:val="000000"/>
                <w:sz w:val="16"/>
                <w:szCs w:val="16"/>
              </w:rPr>
            </w:pPr>
          </w:p>
        </w:tc>
        <w:tc>
          <w:tcPr>
            <w:tcW w:w="763" w:type="dxa"/>
            <w:tcBorders>
              <w:top w:val="single" w:sz="8" w:space="0" w:color="auto"/>
              <w:left w:val="nil"/>
              <w:bottom w:val="single" w:sz="8" w:space="0" w:color="auto"/>
              <w:right w:val="single" w:sz="4" w:space="0" w:color="auto"/>
            </w:tcBorders>
            <w:shd w:val="clear" w:color="auto" w:fill="auto"/>
            <w:vAlign w:val="center"/>
          </w:tcPr>
          <w:p w14:paraId="4CA75CDD" w14:textId="77777777" w:rsidR="002A1BDE" w:rsidRPr="00B528E0" w:rsidRDefault="002A1BDE" w:rsidP="00E903AA">
            <w:pPr>
              <w:jc w:val="center"/>
              <w:rPr>
                <w:rStyle w:val="Odwoaniedokomentarza"/>
              </w:rPr>
            </w:pPr>
            <w:r w:rsidRPr="00B528E0">
              <w:rPr>
                <w:rStyle w:val="Odwoaniedokomentarza"/>
              </w:rPr>
              <w:t>16 godzin roboczych</w:t>
            </w:r>
          </w:p>
        </w:tc>
        <w:tc>
          <w:tcPr>
            <w:tcW w:w="1903" w:type="dxa"/>
            <w:tcBorders>
              <w:top w:val="single" w:sz="8" w:space="0" w:color="auto"/>
              <w:left w:val="nil"/>
              <w:bottom w:val="single" w:sz="8" w:space="0" w:color="auto"/>
              <w:right w:val="single" w:sz="4" w:space="0" w:color="auto"/>
            </w:tcBorders>
            <w:shd w:val="clear" w:color="auto" w:fill="auto"/>
            <w:vAlign w:val="center"/>
          </w:tcPr>
          <w:p w14:paraId="4BA27488" w14:textId="77777777" w:rsidR="002A1BDE" w:rsidRPr="00B528E0" w:rsidRDefault="002A1BDE" w:rsidP="00E903AA">
            <w:pPr>
              <w:ind w:right="1681"/>
              <w:jc w:val="center"/>
              <w:rPr>
                <w:rFonts w:ascii="Calibri" w:hAnsi="Calibri" w:cs="Calibri"/>
                <w:b/>
                <w:bCs/>
                <w:i/>
                <w:iCs/>
                <w:color w:val="000000"/>
                <w:sz w:val="16"/>
                <w:szCs w:val="16"/>
              </w:rPr>
            </w:pPr>
          </w:p>
        </w:tc>
        <w:tc>
          <w:tcPr>
            <w:tcW w:w="1843" w:type="dxa"/>
            <w:tcBorders>
              <w:top w:val="single" w:sz="8" w:space="0" w:color="auto"/>
              <w:left w:val="nil"/>
              <w:bottom w:val="single" w:sz="8" w:space="0" w:color="auto"/>
              <w:right w:val="single" w:sz="4" w:space="0" w:color="auto"/>
            </w:tcBorders>
            <w:shd w:val="clear" w:color="auto" w:fill="auto"/>
            <w:vAlign w:val="center"/>
          </w:tcPr>
          <w:p w14:paraId="325D74FA" w14:textId="77777777" w:rsidR="002A1BDE" w:rsidRPr="00B528E0" w:rsidRDefault="002A1BDE" w:rsidP="00E903AA">
            <w:pPr>
              <w:jc w:val="center"/>
              <w:rPr>
                <w:rFonts w:ascii="Calibri" w:hAnsi="Calibri" w:cs="Calibri"/>
                <w:b/>
                <w:bCs/>
                <w:i/>
                <w:iCs/>
                <w:color w:val="000000"/>
                <w:sz w:val="16"/>
                <w:szCs w:val="16"/>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465D600E" w14:textId="77777777" w:rsidR="002A1BDE" w:rsidRPr="00B528E0" w:rsidRDefault="002A1BDE" w:rsidP="00E903AA">
            <w:pPr>
              <w:jc w:val="center"/>
              <w:rPr>
                <w:rFonts w:ascii="Calibri" w:hAnsi="Calibri" w:cs="Calibri"/>
                <w:b/>
                <w:bCs/>
                <w:i/>
                <w:iCs/>
                <w:color w:val="000000"/>
                <w:sz w:val="16"/>
                <w:szCs w:val="16"/>
              </w:rPr>
            </w:pPr>
          </w:p>
        </w:tc>
      </w:tr>
      <w:tr w:rsidR="00133B3B" w:rsidRPr="00195E38" w14:paraId="6D56FF1A" w14:textId="77777777" w:rsidTr="00E903AA">
        <w:trPr>
          <w:trHeight w:val="279"/>
        </w:trPr>
        <w:tc>
          <w:tcPr>
            <w:tcW w:w="623" w:type="dxa"/>
            <w:tcBorders>
              <w:top w:val="nil"/>
              <w:left w:val="single" w:sz="4" w:space="0" w:color="auto"/>
              <w:bottom w:val="nil"/>
              <w:right w:val="single" w:sz="4" w:space="0" w:color="auto"/>
            </w:tcBorders>
            <w:shd w:val="clear" w:color="auto" w:fill="auto"/>
            <w:noWrap/>
            <w:vAlign w:val="center"/>
            <w:hideMark/>
          </w:tcPr>
          <w:p w14:paraId="75C92AA1" w14:textId="77777777" w:rsidR="00133B3B" w:rsidRPr="00195E38" w:rsidRDefault="00133B3B" w:rsidP="00E903AA">
            <w:pPr>
              <w:jc w:val="center"/>
              <w:rPr>
                <w:rFonts w:ascii="Calibri" w:hAnsi="Calibri" w:cs="Calibri"/>
                <w:color w:val="000000"/>
                <w:sz w:val="16"/>
                <w:szCs w:val="16"/>
              </w:rPr>
            </w:pPr>
            <w:r w:rsidRPr="00B528E0">
              <w:rPr>
                <w:rFonts w:ascii="Calibri" w:hAnsi="Calibri" w:cs="Calibri"/>
                <w:color w:val="000000"/>
                <w:sz w:val="16"/>
                <w:szCs w:val="16"/>
              </w:rPr>
              <w:t>razem</w:t>
            </w:r>
          </w:p>
        </w:tc>
        <w:tc>
          <w:tcPr>
            <w:tcW w:w="1550" w:type="dxa"/>
            <w:tcBorders>
              <w:top w:val="nil"/>
              <w:left w:val="nil"/>
              <w:bottom w:val="nil"/>
              <w:right w:val="single" w:sz="4" w:space="0" w:color="auto"/>
            </w:tcBorders>
            <w:shd w:val="clear" w:color="auto" w:fill="auto"/>
            <w:vAlign w:val="center"/>
          </w:tcPr>
          <w:p w14:paraId="41756324" w14:textId="77777777" w:rsidR="00133B3B" w:rsidRPr="00F7565B" w:rsidRDefault="00133B3B" w:rsidP="00E903AA">
            <w:pPr>
              <w:rPr>
                <w:rFonts w:eastAsiaTheme="minorHAnsi"/>
                <w:sz w:val="20"/>
                <w:szCs w:val="20"/>
                <w:lang w:eastAsia="en-US"/>
              </w:rPr>
            </w:pPr>
            <w:r>
              <w:rPr>
                <w:rFonts w:eastAsiaTheme="minorHAnsi"/>
                <w:sz w:val="20"/>
                <w:szCs w:val="20"/>
                <w:lang w:eastAsia="en-US"/>
              </w:rPr>
              <w:t xml:space="preserve"> </w:t>
            </w:r>
          </w:p>
        </w:tc>
        <w:tc>
          <w:tcPr>
            <w:tcW w:w="1885" w:type="dxa"/>
            <w:tcBorders>
              <w:top w:val="nil"/>
              <w:left w:val="nil"/>
              <w:bottom w:val="nil"/>
              <w:right w:val="single" w:sz="4" w:space="0" w:color="auto"/>
            </w:tcBorders>
            <w:shd w:val="clear" w:color="auto" w:fill="auto"/>
            <w:vAlign w:val="center"/>
            <w:hideMark/>
          </w:tcPr>
          <w:p w14:paraId="4F693145" w14:textId="77777777" w:rsidR="00133B3B" w:rsidRPr="007E1E0B" w:rsidRDefault="00133B3B" w:rsidP="00E903AA">
            <w:pPr>
              <w:rPr>
                <w:rFonts w:ascii="Calibri" w:hAnsi="Calibri" w:cs="Calibri"/>
                <w:color w:val="000000"/>
                <w:sz w:val="16"/>
                <w:szCs w:val="16"/>
              </w:rPr>
            </w:pPr>
          </w:p>
        </w:tc>
        <w:tc>
          <w:tcPr>
            <w:tcW w:w="763" w:type="dxa"/>
            <w:tcBorders>
              <w:top w:val="nil"/>
              <w:left w:val="nil"/>
              <w:bottom w:val="nil"/>
              <w:right w:val="single" w:sz="4" w:space="0" w:color="auto"/>
            </w:tcBorders>
            <w:shd w:val="clear" w:color="auto" w:fill="auto"/>
            <w:vAlign w:val="center"/>
          </w:tcPr>
          <w:p w14:paraId="11941210" w14:textId="77777777" w:rsidR="00133B3B" w:rsidRPr="00195E38" w:rsidRDefault="00133B3B" w:rsidP="00E903AA">
            <w:pPr>
              <w:jc w:val="center"/>
              <w:rPr>
                <w:rFonts w:ascii="Calibri" w:hAnsi="Calibri" w:cs="Calibri"/>
                <w:color w:val="000000"/>
                <w:sz w:val="16"/>
                <w:szCs w:val="16"/>
              </w:rPr>
            </w:pPr>
            <w:r>
              <w:rPr>
                <w:rFonts w:ascii="Calibri" w:hAnsi="Calibri" w:cs="Calibri"/>
                <w:color w:val="000000"/>
                <w:sz w:val="16"/>
                <w:szCs w:val="16"/>
              </w:rPr>
              <w:t xml:space="preserve"> </w:t>
            </w:r>
          </w:p>
        </w:tc>
        <w:tc>
          <w:tcPr>
            <w:tcW w:w="1903" w:type="dxa"/>
            <w:tcBorders>
              <w:top w:val="nil"/>
              <w:left w:val="nil"/>
              <w:bottom w:val="nil"/>
              <w:right w:val="single" w:sz="4" w:space="0" w:color="auto"/>
            </w:tcBorders>
            <w:shd w:val="clear" w:color="auto" w:fill="auto"/>
            <w:noWrap/>
            <w:vAlign w:val="center"/>
            <w:hideMark/>
          </w:tcPr>
          <w:p w14:paraId="7885BC29" w14:textId="77777777" w:rsidR="00133B3B" w:rsidRPr="00195E38" w:rsidRDefault="00133B3B" w:rsidP="00E903AA">
            <w:pPr>
              <w:rPr>
                <w:rFonts w:ascii="Calibri" w:hAnsi="Calibri" w:cs="Calibri"/>
                <w:color w:val="000000"/>
              </w:rPr>
            </w:pPr>
            <w:r w:rsidRPr="00195E38">
              <w:rPr>
                <w:rFonts w:ascii="Calibri" w:hAnsi="Calibri" w:cs="Calibri"/>
                <w:color w:val="000000"/>
                <w:sz w:val="22"/>
                <w:szCs w:val="22"/>
              </w:rPr>
              <w:t> </w:t>
            </w:r>
          </w:p>
        </w:tc>
        <w:tc>
          <w:tcPr>
            <w:tcW w:w="1843" w:type="dxa"/>
            <w:tcBorders>
              <w:top w:val="nil"/>
              <w:left w:val="nil"/>
              <w:bottom w:val="nil"/>
              <w:right w:val="single" w:sz="4" w:space="0" w:color="auto"/>
            </w:tcBorders>
            <w:shd w:val="clear" w:color="auto" w:fill="auto"/>
            <w:noWrap/>
            <w:vAlign w:val="center"/>
            <w:hideMark/>
          </w:tcPr>
          <w:p w14:paraId="3D90749E" w14:textId="77777777" w:rsidR="00133B3B" w:rsidRPr="00195E38" w:rsidRDefault="00133B3B" w:rsidP="00E903AA">
            <w:pPr>
              <w:rPr>
                <w:rFonts w:ascii="Calibri" w:hAnsi="Calibri" w:cs="Calibri"/>
                <w:color w:val="000000"/>
              </w:rPr>
            </w:pPr>
            <w:r w:rsidRPr="00195E38">
              <w:rPr>
                <w:rFonts w:ascii="Calibri" w:hAnsi="Calibri" w:cs="Calibri"/>
                <w:color w:val="000000"/>
                <w:sz w:val="22"/>
                <w:szCs w:val="22"/>
              </w:rPr>
              <w:t> </w:t>
            </w:r>
          </w:p>
        </w:tc>
        <w:tc>
          <w:tcPr>
            <w:tcW w:w="1418" w:type="dxa"/>
            <w:tcBorders>
              <w:top w:val="nil"/>
              <w:left w:val="nil"/>
              <w:bottom w:val="nil"/>
              <w:right w:val="single" w:sz="4" w:space="0" w:color="auto"/>
            </w:tcBorders>
            <w:shd w:val="clear" w:color="auto" w:fill="auto"/>
            <w:noWrap/>
            <w:vAlign w:val="center"/>
            <w:hideMark/>
          </w:tcPr>
          <w:p w14:paraId="69D6B7D3" w14:textId="77777777" w:rsidR="00133B3B" w:rsidRPr="00195E38" w:rsidRDefault="00133B3B" w:rsidP="00E903AA">
            <w:pPr>
              <w:rPr>
                <w:rFonts w:ascii="Calibri" w:hAnsi="Calibri" w:cs="Calibri"/>
                <w:color w:val="000000"/>
              </w:rPr>
            </w:pPr>
            <w:r w:rsidRPr="00195E38">
              <w:rPr>
                <w:rFonts w:ascii="Calibri" w:hAnsi="Calibri" w:cs="Calibri"/>
                <w:color w:val="000000"/>
                <w:sz w:val="22"/>
                <w:szCs w:val="22"/>
              </w:rPr>
              <w:t> </w:t>
            </w:r>
          </w:p>
        </w:tc>
      </w:tr>
      <w:tr w:rsidR="00133B3B" w:rsidRPr="00195E38" w14:paraId="369A69C3" w14:textId="77777777" w:rsidTr="00E903AA">
        <w:trPr>
          <w:trHeight w:val="279"/>
        </w:trPr>
        <w:tc>
          <w:tcPr>
            <w:tcW w:w="623" w:type="dxa"/>
            <w:tcBorders>
              <w:top w:val="nil"/>
              <w:left w:val="single" w:sz="4" w:space="0" w:color="auto"/>
              <w:bottom w:val="single" w:sz="4" w:space="0" w:color="auto"/>
              <w:right w:val="single" w:sz="4" w:space="0" w:color="auto"/>
            </w:tcBorders>
            <w:shd w:val="clear" w:color="auto" w:fill="auto"/>
            <w:noWrap/>
            <w:vAlign w:val="center"/>
          </w:tcPr>
          <w:p w14:paraId="3D858666" w14:textId="77777777" w:rsidR="00133B3B" w:rsidRPr="00195E38" w:rsidRDefault="00133B3B" w:rsidP="00E903AA">
            <w:pPr>
              <w:jc w:val="center"/>
              <w:rPr>
                <w:rFonts w:ascii="Calibri" w:hAnsi="Calibri" w:cs="Calibri"/>
                <w:color w:val="000000"/>
                <w:sz w:val="16"/>
                <w:szCs w:val="16"/>
              </w:rPr>
            </w:pPr>
          </w:p>
        </w:tc>
        <w:tc>
          <w:tcPr>
            <w:tcW w:w="1550" w:type="dxa"/>
            <w:tcBorders>
              <w:top w:val="nil"/>
              <w:left w:val="nil"/>
              <w:bottom w:val="single" w:sz="4" w:space="0" w:color="auto"/>
              <w:right w:val="single" w:sz="4" w:space="0" w:color="auto"/>
            </w:tcBorders>
            <w:shd w:val="clear" w:color="auto" w:fill="auto"/>
            <w:vAlign w:val="center"/>
          </w:tcPr>
          <w:p w14:paraId="4681DDEE" w14:textId="77777777" w:rsidR="00133B3B" w:rsidRDefault="00133B3B" w:rsidP="00E903AA">
            <w:pPr>
              <w:rPr>
                <w:rFonts w:eastAsiaTheme="minorHAnsi"/>
                <w:sz w:val="20"/>
                <w:szCs w:val="20"/>
                <w:lang w:eastAsia="en-US"/>
              </w:rPr>
            </w:pPr>
          </w:p>
        </w:tc>
        <w:tc>
          <w:tcPr>
            <w:tcW w:w="1885" w:type="dxa"/>
            <w:tcBorders>
              <w:top w:val="nil"/>
              <w:left w:val="nil"/>
              <w:bottom w:val="single" w:sz="4" w:space="0" w:color="auto"/>
              <w:right w:val="single" w:sz="4" w:space="0" w:color="auto"/>
            </w:tcBorders>
            <w:shd w:val="clear" w:color="auto" w:fill="auto"/>
            <w:vAlign w:val="center"/>
          </w:tcPr>
          <w:p w14:paraId="7F2BDC5B" w14:textId="77777777" w:rsidR="00133B3B" w:rsidRPr="007E1E0B" w:rsidRDefault="00133B3B" w:rsidP="00E903AA">
            <w:pPr>
              <w:rPr>
                <w:rFonts w:ascii="Calibri" w:hAnsi="Calibri" w:cs="Calibri"/>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14:paraId="50B19AA6" w14:textId="77777777" w:rsidR="00133B3B" w:rsidRDefault="00133B3B" w:rsidP="00E903AA">
            <w:pPr>
              <w:jc w:val="center"/>
              <w:rPr>
                <w:rFonts w:ascii="Calibri" w:hAnsi="Calibri" w:cs="Calibri"/>
                <w:color w:val="000000"/>
                <w:sz w:val="16"/>
                <w:szCs w:val="16"/>
              </w:rPr>
            </w:pPr>
          </w:p>
        </w:tc>
        <w:tc>
          <w:tcPr>
            <w:tcW w:w="1903" w:type="dxa"/>
            <w:tcBorders>
              <w:top w:val="nil"/>
              <w:left w:val="nil"/>
              <w:bottom w:val="single" w:sz="4" w:space="0" w:color="auto"/>
              <w:right w:val="single" w:sz="4" w:space="0" w:color="auto"/>
            </w:tcBorders>
            <w:shd w:val="clear" w:color="auto" w:fill="auto"/>
            <w:noWrap/>
            <w:vAlign w:val="center"/>
          </w:tcPr>
          <w:p w14:paraId="4886BB6E" w14:textId="77777777" w:rsidR="00133B3B" w:rsidRPr="00195E38" w:rsidRDefault="00133B3B" w:rsidP="00E903AA">
            <w:pPr>
              <w:rPr>
                <w:rFonts w:ascii="Calibri" w:hAnsi="Calibri" w:cs="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14:paraId="73D13EBA" w14:textId="77777777" w:rsidR="00133B3B" w:rsidRPr="00195E38" w:rsidRDefault="00133B3B" w:rsidP="00E903AA">
            <w:pPr>
              <w:rPr>
                <w:rFonts w:ascii="Calibri" w:hAnsi="Calibri" w:cs="Calibri"/>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D60689F" w14:textId="77777777" w:rsidR="00133B3B" w:rsidRPr="00195E38" w:rsidRDefault="00133B3B" w:rsidP="00E903AA">
            <w:pPr>
              <w:rPr>
                <w:rFonts w:ascii="Calibri" w:hAnsi="Calibri" w:cs="Calibri"/>
                <w:color w:val="000000"/>
                <w:sz w:val="22"/>
                <w:szCs w:val="22"/>
              </w:rPr>
            </w:pPr>
          </w:p>
        </w:tc>
      </w:tr>
    </w:tbl>
    <w:p w14:paraId="5CD83B0D" w14:textId="77777777" w:rsidR="00133B3B" w:rsidRPr="00477A05" w:rsidRDefault="00133B3B" w:rsidP="00133B3B">
      <w:pPr>
        <w:jc w:val="both"/>
        <w:rPr>
          <w:rFonts w:ascii="Adagio_Slab" w:hAnsi="Adagio_Slab"/>
          <w:sz w:val="20"/>
          <w:szCs w:val="20"/>
        </w:rPr>
      </w:pPr>
    </w:p>
    <w:p w14:paraId="6E5E3A10" w14:textId="77777777" w:rsidR="00133B3B" w:rsidRPr="00477A05" w:rsidRDefault="00133B3B" w:rsidP="00133B3B">
      <w:pPr>
        <w:jc w:val="both"/>
        <w:rPr>
          <w:rFonts w:ascii="Adagio_Slab" w:hAnsi="Adagio_Slab"/>
          <w:sz w:val="20"/>
          <w:szCs w:val="20"/>
        </w:rPr>
      </w:pPr>
      <w:r w:rsidRPr="00477A05">
        <w:rPr>
          <w:rFonts w:ascii="Adagio_Slab" w:hAnsi="Adagio_Slab"/>
          <w:sz w:val="20"/>
          <w:szCs w:val="20"/>
        </w:rPr>
        <w:t xml:space="preserve">__________________ dnia __.__.20__ r. </w:t>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r>
      <w:r w:rsidRPr="00477A05">
        <w:rPr>
          <w:rFonts w:ascii="Adagio_Slab" w:hAnsi="Adagio_Slab"/>
          <w:sz w:val="20"/>
          <w:szCs w:val="20"/>
        </w:rPr>
        <w:tab/>
        <w:t>___________________________</w:t>
      </w:r>
    </w:p>
    <w:p w14:paraId="2FE65792" w14:textId="77777777" w:rsidR="00133B3B" w:rsidRPr="00477A05" w:rsidRDefault="00133B3B" w:rsidP="00133B3B">
      <w:pPr>
        <w:ind w:left="4253" w:firstLine="703"/>
        <w:jc w:val="both"/>
        <w:outlineLvl w:val="0"/>
        <w:rPr>
          <w:rFonts w:ascii="Adagio_Slab" w:hAnsi="Adagio_Slab"/>
          <w:i/>
          <w:sz w:val="20"/>
          <w:szCs w:val="20"/>
        </w:rPr>
      </w:pPr>
      <w:r w:rsidRPr="00477A05">
        <w:rPr>
          <w:rFonts w:ascii="Adagio_Slab" w:hAnsi="Adagio_Slab"/>
          <w:i/>
          <w:sz w:val="20"/>
          <w:szCs w:val="20"/>
        </w:rPr>
        <w:t xml:space="preserve">                             (</w:t>
      </w:r>
      <w:r w:rsidRPr="00477A05">
        <w:rPr>
          <w:rFonts w:ascii="Adagio_Slab" w:hAnsi="Adagio_Slab"/>
          <w:i/>
          <w:sz w:val="16"/>
          <w:szCs w:val="16"/>
        </w:rPr>
        <w:t>podpis Wykonawcy/Wykonawców</w:t>
      </w:r>
      <w:r w:rsidRPr="00477A05">
        <w:rPr>
          <w:rFonts w:ascii="Adagio_Slab" w:hAnsi="Adagio_Slab"/>
          <w:i/>
          <w:sz w:val="20"/>
          <w:szCs w:val="20"/>
        </w:rPr>
        <w:t>)</w:t>
      </w:r>
    </w:p>
    <w:p w14:paraId="32BA5B46" w14:textId="77777777" w:rsidR="00133B3B" w:rsidRPr="00477A05" w:rsidRDefault="00133B3B" w:rsidP="00133B3B">
      <w:pPr>
        <w:jc w:val="both"/>
        <w:rPr>
          <w:rFonts w:ascii="Adagio_Slab" w:hAnsi="Adagio_Slab"/>
          <w:sz w:val="20"/>
          <w:szCs w:val="20"/>
        </w:rPr>
      </w:pPr>
    </w:p>
    <w:p w14:paraId="324C611A" w14:textId="77777777" w:rsidR="00133B3B" w:rsidRPr="00477A05" w:rsidRDefault="00133B3B" w:rsidP="00133B3B">
      <w:pPr>
        <w:jc w:val="both"/>
        <w:rPr>
          <w:rFonts w:ascii="Adagio_Slab" w:hAnsi="Adagio_Slab"/>
          <w:sz w:val="20"/>
          <w:szCs w:val="20"/>
        </w:rPr>
      </w:pPr>
    </w:p>
    <w:p w14:paraId="3735DFAA" w14:textId="77777777" w:rsidR="00133B3B" w:rsidRDefault="00133B3B" w:rsidP="00133B3B">
      <w:pPr>
        <w:tabs>
          <w:tab w:val="left" w:pos="0"/>
          <w:tab w:val="left" w:pos="284"/>
        </w:tabs>
        <w:spacing w:line="360" w:lineRule="auto"/>
        <w:jc w:val="both"/>
        <w:rPr>
          <w:rFonts w:ascii="Adagio_Slab" w:hAnsi="Adagio_Slab"/>
          <w:b/>
          <w:bCs/>
          <w:sz w:val="16"/>
          <w:szCs w:val="16"/>
        </w:rPr>
      </w:pPr>
      <w:r w:rsidRPr="00477A05">
        <w:rPr>
          <w:rFonts w:ascii="Adagio_Slab" w:hAnsi="Adagio_Slab"/>
          <w:b/>
          <w:bCs/>
          <w:sz w:val="16"/>
          <w:szCs w:val="16"/>
        </w:rPr>
        <w:t>Zgodnie z punktem 1</w:t>
      </w:r>
      <w:r>
        <w:rPr>
          <w:rFonts w:ascii="Adagio_Slab" w:hAnsi="Adagio_Slab"/>
          <w:b/>
          <w:bCs/>
          <w:sz w:val="16"/>
          <w:szCs w:val="16"/>
        </w:rPr>
        <w:t>4</w:t>
      </w:r>
      <w:r w:rsidRPr="00477A05">
        <w:rPr>
          <w:rFonts w:ascii="Adagio_Slab" w:hAnsi="Adagio_Slab"/>
          <w:b/>
          <w:bCs/>
          <w:sz w:val="16"/>
          <w:szCs w:val="16"/>
        </w:rPr>
        <w:t>.6  SWZ załączam dokumenty (w języku polskim) potwierdzające, że oferowane dostawy spełniają określone przez Zamawiającego wymagania: tj. specyfikacja techniczna proponowanego sprzętu (tj. np. wydruki, opisy, foldery, karty katalogowe itp.), które będą potwierdzały wszystkie wymagane parametry przedstawione w opisie przedmiotu zamówienia.</w:t>
      </w:r>
    </w:p>
    <w:p w14:paraId="28D23F98" w14:textId="77777777" w:rsidR="00133B3B" w:rsidRDefault="00133B3B" w:rsidP="00133B3B">
      <w:pPr>
        <w:tabs>
          <w:tab w:val="left" w:pos="0"/>
          <w:tab w:val="left" w:pos="284"/>
        </w:tabs>
        <w:spacing w:line="360" w:lineRule="auto"/>
        <w:jc w:val="both"/>
        <w:rPr>
          <w:rFonts w:ascii="Adagio_Slab" w:hAnsi="Adagio_Slab"/>
          <w:b/>
          <w:bCs/>
          <w:sz w:val="16"/>
          <w:szCs w:val="16"/>
        </w:rPr>
      </w:pPr>
    </w:p>
    <w:p w14:paraId="24DE84F5" w14:textId="77777777" w:rsidR="00133B3B" w:rsidRDefault="00133B3B" w:rsidP="00133B3B">
      <w:pPr>
        <w:rPr>
          <w:rFonts w:ascii="Adagio_Slab" w:hAnsi="Adagio_Slab"/>
          <w:b/>
          <w:bCs/>
          <w:sz w:val="20"/>
          <w:szCs w:val="20"/>
        </w:rPr>
      </w:pPr>
      <w:r>
        <w:rPr>
          <w:rFonts w:ascii="Adagio_Slab" w:hAnsi="Adagio_Slab"/>
          <w:b/>
          <w:bCs/>
          <w:sz w:val="20"/>
          <w:szCs w:val="20"/>
        </w:rPr>
        <w:t xml:space="preserve"> </w:t>
      </w:r>
    </w:p>
    <w:p w14:paraId="079F8393" w14:textId="77777777" w:rsidR="009D4CE3" w:rsidRDefault="009D4CE3" w:rsidP="00D24416">
      <w:pPr>
        <w:rPr>
          <w:rFonts w:ascii="Adagio_Slab" w:hAnsi="Adagio_Slab"/>
          <w:b/>
          <w:bCs/>
          <w:sz w:val="20"/>
          <w:szCs w:val="20"/>
        </w:rPr>
      </w:pPr>
    </w:p>
    <w:p w14:paraId="0D874658" w14:textId="77777777" w:rsidR="009D4CE3" w:rsidRDefault="009D4CE3" w:rsidP="00D24416">
      <w:pPr>
        <w:rPr>
          <w:rFonts w:ascii="Adagio_Slab" w:hAnsi="Adagio_Slab"/>
          <w:b/>
          <w:bCs/>
          <w:sz w:val="20"/>
          <w:szCs w:val="20"/>
        </w:rPr>
      </w:pPr>
    </w:p>
    <w:p w14:paraId="19A24A54" w14:textId="77777777" w:rsidR="009D4CE3" w:rsidRDefault="009D4CE3" w:rsidP="00D24416">
      <w:pPr>
        <w:rPr>
          <w:rFonts w:ascii="Adagio_Slab" w:hAnsi="Adagio_Slab"/>
          <w:b/>
          <w:bCs/>
          <w:sz w:val="20"/>
          <w:szCs w:val="20"/>
        </w:rPr>
      </w:pPr>
    </w:p>
    <w:p w14:paraId="020A4060" w14:textId="77777777" w:rsidR="009D4CE3" w:rsidRDefault="009D4CE3" w:rsidP="00D24416">
      <w:pPr>
        <w:rPr>
          <w:rFonts w:ascii="Adagio_Slab" w:hAnsi="Adagio_Slab"/>
          <w:b/>
          <w:bCs/>
          <w:sz w:val="20"/>
          <w:szCs w:val="20"/>
        </w:rPr>
      </w:pPr>
    </w:p>
    <w:p w14:paraId="5E545DC4" w14:textId="77777777" w:rsidR="009D4CE3" w:rsidRDefault="009D4CE3" w:rsidP="00D24416">
      <w:pPr>
        <w:rPr>
          <w:rFonts w:ascii="Adagio_Slab" w:hAnsi="Adagio_Slab"/>
          <w:b/>
          <w:bCs/>
          <w:sz w:val="20"/>
          <w:szCs w:val="20"/>
        </w:rPr>
      </w:pPr>
    </w:p>
    <w:p w14:paraId="659E1F90" w14:textId="77777777" w:rsidR="009D4CE3" w:rsidRDefault="009D4CE3" w:rsidP="00D24416">
      <w:pPr>
        <w:rPr>
          <w:rFonts w:ascii="Adagio_Slab" w:hAnsi="Adagio_Slab"/>
          <w:b/>
          <w:bCs/>
          <w:sz w:val="20"/>
          <w:szCs w:val="20"/>
        </w:rPr>
      </w:pPr>
    </w:p>
    <w:p w14:paraId="7E2DD5B7" w14:textId="77777777" w:rsidR="00133B3B" w:rsidRDefault="00133B3B" w:rsidP="00D24416">
      <w:pPr>
        <w:rPr>
          <w:rFonts w:ascii="Adagio_Slab" w:hAnsi="Adagio_Slab"/>
          <w:b/>
          <w:bCs/>
          <w:sz w:val="20"/>
          <w:szCs w:val="20"/>
        </w:rPr>
      </w:pPr>
    </w:p>
    <w:p w14:paraId="3F6CB7BB" w14:textId="77777777" w:rsidR="00133B3B" w:rsidRDefault="00133B3B" w:rsidP="00D24416">
      <w:pPr>
        <w:rPr>
          <w:rFonts w:ascii="Adagio_Slab" w:hAnsi="Adagio_Slab"/>
          <w:b/>
          <w:bCs/>
          <w:sz w:val="20"/>
          <w:szCs w:val="20"/>
        </w:rPr>
      </w:pPr>
    </w:p>
    <w:p w14:paraId="48D14A4A" w14:textId="77777777" w:rsidR="00133B3B" w:rsidRDefault="00133B3B" w:rsidP="00D24416">
      <w:pPr>
        <w:rPr>
          <w:rFonts w:ascii="Adagio_Slab" w:hAnsi="Adagio_Slab"/>
          <w:b/>
          <w:bCs/>
          <w:sz w:val="20"/>
          <w:szCs w:val="20"/>
        </w:rPr>
      </w:pPr>
    </w:p>
    <w:p w14:paraId="201BCC0E" w14:textId="77777777" w:rsidR="00133B3B" w:rsidRDefault="00133B3B" w:rsidP="00D24416">
      <w:pPr>
        <w:rPr>
          <w:rFonts w:ascii="Adagio_Slab" w:hAnsi="Adagio_Slab"/>
          <w:b/>
          <w:bCs/>
          <w:sz w:val="20"/>
          <w:szCs w:val="20"/>
        </w:rPr>
      </w:pPr>
    </w:p>
    <w:p w14:paraId="65700063" w14:textId="77777777" w:rsidR="00133B3B" w:rsidRDefault="00133B3B" w:rsidP="00D24416">
      <w:pPr>
        <w:rPr>
          <w:rFonts w:ascii="Adagio_Slab" w:hAnsi="Adagio_Slab"/>
          <w:b/>
          <w:bCs/>
          <w:sz w:val="20"/>
          <w:szCs w:val="20"/>
        </w:rPr>
      </w:pPr>
    </w:p>
    <w:p w14:paraId="14CBC4DD" w14:textId="77777777" w:rsidR="00133B3B" w:rsidRDefault="00133B3B" w:rsidP="00D24416">
      <w:pPr>
        <w:rPr>
          <w:rFonts w:ascii="Adagio_Slab" w:hAnsi="Adagio_Slab"/>
          <w:b/>
          <w:bCs/>
          <w:sz w:val="20"/>
          <w:szCs w:val="20"/>
        </w:rPr>
      </w:pPr>
    </w:p>
    <w:p w14:paraId="684BFF2A" w14:textId="77777777" w:rsidR="00133B3B" w:rsidRDefault="00133B3B" w:rsidP="00D24416">
      <w:pPr>
        <w:rPr>
          <w:rFonts w:ascii="Adagio_Slab" w:hAnsi="Adagio_Slab"/>
          <w:b/>
          <w:bCs/>
          <w:sz w:val="20"/>
          <w:szCs w:val="20"/>
        </w:rPr>
      </w:pPr>
    </w:p>
    <w:p w14:paraId="4688E6E4" w14:textId="77777777" w:rsidR="00133B3B" w:rsidRDefault="00133B3B" w:rsidP="00D24416">
      <w:pPr>
        <w:rPr>
          <w:rFonts w:ascii="Adagio_Slab" w:hAnsi="Adagio_Slab"/>
          <w:b/>
          <w:bCs/>
          <w:sz w:val="20"/>
          <w:szCs w:val="20"/>
        </w:rPr>
      </w:pPr>
    </w:p>
    <w:p w14:paraId="0D0EA39B" w14:textId="77777777" w:rsidR="00133B3B" w:rsidRDefault="00133B3B" w:rsidP="00D24416">
      <w:pPr>
        <w:rPr>
          <w:rFonts w:ascii="Adagio_Slab" w:hAnsi="Adagio_Slab"/>
          <w:b/>
          <w:bCs/>
          <w:sz w:val="20"/>
          <w:szCs w:val="20"/>
        </w:rPr>
      </w:pPr>
    </w:p>
    <w:p w14:paraId="05A71E92" w14:textId="77777777" w:rsidR="00133B3B" w:rsidRDefault="00133B3B" w:rsidP="00D24416">
      <w:pPr>
        <w:rPr>
          <w:rFonts w:ascii="Adagio_Slab" w:hAnsi="Adagio_Slab"/>
          <w:b/>
          <w:bCs/>
          <w:sz w:val="20"/>
          <w:szCs w:val="20"/>
        </w:rPr>
      </w:pPr>
    </w:p>
    <w:p w14:paraId="774C6F6C" w14:textId="77777777" w:rsidR="00133B3B" w:rsidRDefault="00133B3B" w:rsidP="00D24416">
      <w:pPr>
        <w:rPr>
          <w:rFonts w:ascii="Adagio_Slab" w:hAnsi="Adagio_Slab"/>
          <w:b/>
          <w:bCs/>
          <w:sz w:val="20"/>
          <w:szCs w:val="20"/>
        </w:rPr>
      </w:pPr>
    </w:p>
    <w:p w14:paraId="4A5B7EC4" w14:textId="77777777" w:rsidR="00133B3B" w:rsidRDefault="00133B3B" w:rsidP="00D24416">
      <w:pPr>
        <w:rPr>
          <w:rFonts w:ascii="Adagio_Slab" w:hAnsi="Adagio_Slab"/>
          <w:b/>
          <w:bCs/>
          <w:sz w:val="20"/>
          <w:szCs w:val="20"/>
        </w:rPr>
      </w:pPr>
    </w:p>
    <w:p w14:paraId="331AFAD9" w14:textId="77777777" w:rsidR="00133B3B" w:rsidRDefault="00133B3B" w:rsidP="00D24416">
      <w:pPr>
        <w:rPr>
          <w:rFonts w:ascii="Adagio_Slab" w:hAnsi="Adagio_Slab"/>
          <w:b/>
          <w:bCs/>
          <w:sz w:val="20"/>
          <w:szCs w:val="20"/>
        </w:rPr>
      </w:pPr>
    </w:p>
    <w:p w14:paraId="2D1621E9" w14:textId="77777777" w:rsidR="00133B3B" w:rsidRDefault="00133B3B" w:rsidP="00D24416">
      <w:pPr>
        <w:rPr>
          <w:rFonts w:ascii="Adagio_Slab" w:hAnsi="Adagio_Slab"/>
          <w:b/>
          <w:bCs/>
          <w:sz w:val="20"/>
          <w:szCs w:val="20"/>
        </w:rPr>
      </w:pPr>
    </w:p>
    <w:p w14:paraId="451FC1A2" w14:textId="77777777" w:rsidR="00133B3B" w:rsidRDefault="00133B3B" w:rsidP="00D24416">
      <w:pPr>
        <w:rPr>
          <w:rFonts w:ascii="Adagio_Slab" w:hAnsi="Adagio_Slab"/>
          <w:b/>
          <w:bCs/>
          <w:sz w:val="20"/>
          <w:szCs w:val="20"/>
        </w:rPr>
      </w:pPr>
    </w:p>
    <w:p w14:paraId="6E544375" w14:textId="77777777" w:rsidR="00133B3B" w:rsidRDefault="007E7DB2" w:rsidP="00D24416">
      <w:pPr>
        <w:rPr>
          <w:rFonts w:ascii="Adagio_Slab" w:hAnsi="Adagio_Slab"/>
          <w:b/>
          <w:bCs/>
          <w:sz w:val="20"/>
          <w:szCs w:val="20"/>
        </w:rPr>
      </w:pPr>
      <w:r>
        <w:rPr>
          <w:rFonts w:ascii="Adagio_Slab" w:hAnsi="Adagio_Slab"/>
          <w:b/>
          <w:bCs/>
          <w:sz w:val="20"/>
          <w:szCs w:val="20"/>
        </w:rPr>
        <w:t xml:space="preserve"> </w:t>
      </w:r>
    </w:p>
    <w:p w14:paraId="31ACD704" w14:textId="77777777" w:rsidR="00133B3B" w:rsidRDefault="00133B3B" w:rsidP="00D24416">
      <w:pPr>
        <w:rPr>
          <w:rFonts w:ascii="Adagio_Slab" w:hAnsi="Adagio_Slab"/>
          <w:b/>
          <w:bCs/>
          <w:sz w:val="20"/>
          <w:szCs w:val="20"/>
        </w:rPr>
      </w:pPr>
    </w:p>
    <w:p w14:paraId="4EC18380" w14:textId="77777777" w:rsidR="00133B3B" w:rsidRDefault="00133B3B" w:rsidP="0042085C">
      <w:pPr>
        <w:spacing w:after="160" w:line="360" w:lineRule="auto"/>
        <w:jc w:val="center"/>
        <w:rPr>
          <w:rFonts w:ascii="Adagio_Slab" w:hAnsi="Adagio_Slab" w:cs="Arial"/>
          <w:b/>
          <w:bCs/>
          <w:sz w:val="20"/>
          <w:szCs w:val="20"/>
        </w:rPr>
      </w:pPr>
    </w:p>
    <w:p w14:paraId="70DEB78A" w14:textId="77777777" w:rsidR="00133B3B" w:rsidRPr="00477A05" w:rsidRDefault="00133B3B" w:rsidP="0042085C">
      <w:pPr>
        <w:spacing w:after="160" w:line="360" w:lineRule="auto"/>
        <w:jc w:val="center"/>
        <w:rPr>
          <w:rFonts w:ascii="Adagio_Slab" w:hAnsi="Adagio_Slab" w:cs="Arial"/>
          <w:b/>
          <w:bCs/>
          <w:sz w:val="20"/>
          <w:szCs w:val="20"/>
        </w:rPr>
      </w:pPr>
    </w:p>
    <w:p w14:paraId="2B341482" w14:textId="77777777" w:rsidR="0042085C" w:rsidRPr="00477A05" w:rsidRDefault="008B76AD" w:rsidP="0042085C">
      <w:pPr>
        <w:spacing w:after="160" w:line="360" w:lineRule="auto"/>
        <w:jc w:val="center"/>
        <w:rPr>
          <w:rFonts w:ascii="Adagio_Slab" w:hAnsi="Adagio_Slab" w:cs="Arial"/>
          <w:b/>
          <w:bCs/>
          <w:sz w:val="20"/>
          <w:szCs w:val="20"/>
        </w:rPr>
      </w:pPr>
      <w:r>
        <w:rPr>
          <w:rFonts w:ascii="Adagio_Slab" w:hAnsi="Adagio_Slab" w:cs="Arial"/>
          <w:b/>
          <w:bCs/>
          <w:sz w:val="20"/>
          <w:szCs w:val="20"/>
        </w:rPr>
        <w:t>R</w:t>
      </w:r>
      <w:r w:rsidR="0042085C" w:rsidRPr="00477A05">
        <w:rPr>
          <w:rFonts w:ascii="Adagio_Slab" w:hAnsi="Adagio_Slab" w:cs="Arial"/>
          <w:b/>
          <w:bCs/>
          <w:sz w:val="20"/>
          <w:szCs w:val="20"/>
        </w:rPr>
        <w:t>ozdział 3</w:t>
      </w:r>
    </w:p>
    <w:p w14:paraId="08037DF2" w14:textId="77777777" w:rsidR="0042085C" w:rsidRPr="00477A05" w:rsidRDefault="0042085C" w:rsidP="0042085C">
      <w:pPr>
        <w:spacing w:after="160" w:line="276" w:lineRule="auto"/>
        <w:jc w:val="center"/>
        <w:rPr>
          <w:rFonts w:ascii="Adagio_Slab" w:hAnsi="Adagio_Slab" w:cs="Arial"/>
          <w:b/>
          <w:sz w:val="20"/>
          <w:szCs w:val="20"/>
        </w:rPr>
      </w:pPr>
      <w:r w:rsidRPr="00477A05">
        <w:rPr>
          <w:rFonts w:ascii="Adagio_Slab" w:hAnsi="Adagio_Slab" w:cs="Arial"/>
          <w:b/>
          <w:bCs/>
          <w:sz w:val="20"/>
          <w:szCs w:val="20"/>
        </w:rPr>
        <w:t>Formularze dotyczące spełniania przez Wykonawcę warunków udziału w postępowaniu/ wykazania braku podstaw do wykluczenia Wykonawcy z postępowania</w:t>
      </w:r>
    </w:p>
    <w:p w14:paraId="090361AB" w14:textId="77777777" w:rsidR="0042085C" w:rsidRPr="00477A05" w:rsidRDefault="00A05A2D" w:rsidP="00CC7AE5">
      <w:pPr>
        <w:spacing w:after="160" w:line="360" w:lineRule="auto"/>
        <w:jc w:val="center"/>
        <w:rPr>
          <w:rFonts w:ascii="Adagio_Slab" w:hAnsi="Adagio_Slab" w:cs="Arial"/>
        </w:rPr>
      </w:pPr>
      <w:r w:rsidRPr="00477A05">
        <w:rPr>
          <w:rFonts w:ascii="Adagio_Slab" w:hAnsi="Adagio_Slab" w:cs="Arial"/>
        </w:rPr>
        <w:br w:type="page"/>
      </w:r>
    </w:p>
    <w:p w14:paraId="61C68BCD" w14:textId="77777777" w:rsidR="00A05A2D" w:rsidRPr="00477A05" w:rsidRDefault="00A05A2D" w:rsidP="00CC7AE5">
      <w:pPr>
        <w:spacing w:after="160" w:line="360" w:lineRule="auto"/>
        <w:jc w:val="center"/>
        <w:rPr>
          <w:rFonts w:ascii="Adagio_Slab" w:hAnsi="Adagio_Slab" w:cs="Arial"/>
        </w:rPr>
      </w:pPr>
    </w:p>
    <w:p w14:paraId="18EE1789" w14:textId="77777777" w:rsidR="00A05A2D" w:rsidRPr="00477A05" w:rsidRDefault="00A05A2D" w:rsidP="00CC7AE5">
      <w:pPr>
        <w:spacing w:after="160" w:line="360" w:lineRule="auto"/>
        <w:jc w:val="center"/>
        <w:rPr>
          <w:rFonts w:ascii="Adagio_Slab" w:hAnsi="Adagio_Slab" w:cs="Arial"/>
        </w:rPr>
      </w:pPr>
    </w:p>
    <w:p w14:paraId="01099101" w14:textId="77777777" w:rsidR="00A05A2D" w:rsidRPr="00477A05" w:rsidRDefault="00A05A2D" w:rsidP="00CC7AE5">
      <w:pPr>
        <w:spacing w:after="160" w:line="360" w:lineRule="auto"/>
        <w:jc w:val="center"/>
        <w:rPr>
          <w:rFonts w:ascii="Adagio_Slab" w:hAnsi="Adagio_Slab" w:cs="Arial"/>
        </w:rPr>
      </w:pPr>
    </w:p>
    <w:p w14:paraId="670C899C"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Formularz 3.1 </w:t>
      </w:r>
    </w:p>
    <w:p w14:paraId="670812FE" w14:textId="77777777" w:rsidR="00CC7AE5" w:rsidRPr="00477A05" w:rsidRDefault="00CC7AE5" w:rsidP="00CC7AE5">
      <w:pPr>
        <w:spacing w:after="160" w:line="276" w:lineRule="auto"/>
        <w:jc w:val="center"/>
        <w:rPr>
          <w:rFonts w:ascii="Adagio_Slab" w:hAnsi="Adagio_Slab" w:cs="Arial"/>
          <w:b/>
          <w:sz w:val="20"/>
          <w:szCs w:val="20"/>
        </w:rPr>
      </w:pPr>
      <w:r w:rsidRPr="00477A05">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477A05">
        <w:rPr>
          <w:rFonts w:ascii="Adagio_Slab" w:hAnsi="Adagio_Slab" w:cs="Arial"/>
          <w:b/>
          <w:sz w:val="20"/>
          <w:szCs w:val="20"/>
        </w:rPr>
        <w:t>Platformie</w:t>
      </w:r>
      <w:r w:rsidRPr="00477A05">
        <w:rPr>
          <w:rFonts w:ascii="Adagio_Slab" w:hAnsi="Adagio_Slab" w:cs="Arial"/>
          <w:b/>
          <w:sz w:val="20"/>
          <w:szCs w:val="20"/>
        </w:rPr>
        <w:t xml:space="preserve"> w miejscu zamieszczenia niniejszej </w:t>
      </w:r>
      <w:r w:rsidR="00721CB7" w:rsidRPr="00477A05">
        <w:rPr>
          <w:rFonts w:ascii="Adagio_Slab" w:hAnsi="Adagio_Slab" w:cs="Arial"/>
          <w:b/>
          <w:sz w:val="20"/>
          <w:szCs w:val="20"/>
        </w:rPr>
        <w:t>SWZ</w:t>
      </w:r>
      <w:r w:rsidRPr="00477A05">
        <w:rPr>
          <w:rFonts w:ascii="Adagio_Slab" w:hAnsi="Adagio_Slab" w:cs="Arial"/>
          <w:b/>
          <w:sz w:val="20"/>
          <w:szCs w:val="20"/>
        </w:rPr>
        <w:t xml:space="preserve"> w formacie </w:t>
      </w:r>
      <w:proofErr w:type="spellStart"/>
      <w:r w:rsidR="005224F8" w:rsidRPr="00477A05">
        <w:rPr>
          <w:rFonts w:ascii="Adagio_Slab" w:hAnsi="Adagio_Slab" w:cs="Arial"/>
          <w:b/>
          <w:sz w:val="20"/>
          <w:szCs w:val="20"/>
        </w:rPr>
        <w:t>xml</w:t>
      </w:r>
      <w:proofErr w:type="spellEnd"/>
      <w:r w:rsidR="005224F8" w:rsidRPr="00477A05">
        <w:rPr>
          <w:rFonts w:ascii="Adagio_Slab" w:hAnsi="Adagio_Slab" w:cs="Arial"/>
          <w:b/>
          <w:sz w:val="20"/>
          <w:szCs w:val="20"/>
        </w:rPr>
        <w:t xml:space="preserve"> </w:t>
      </w:r>
      <w:r w:rsidRPr="00477A05">
        <w:rPr>
          <w:rFonts w:ascii="Adagio_Slab" w:hAnsi="Adagio_Slab" w:cs="Arial"/>
          <w:b/>
          <w:sz w:val="20"/>
          <w:szCs w:val="20"/>
        </w:rPr>
        <w:t xml:space="preserve">– do zaimportowania w serwisie </w:t>
      </w:r>
      <w:proofErr w:type="spellStart"/>
      <w:r w:rsidRPr="00477A05">
        <w:rPr>
          <w:rFonts w:ascii="Adagio_Slab" w:hAnsi="Adagio_Slab" w:cs="Arial"/>
          <w:b/>
          <w:sz w:val="20"/>
          <w:szCs w:val="20"/>
        </w:rPr>
        <w:t>eESPD</w:t>
      </w:r>
      <w:proofErr w:type="spellEnd"/>
      <w:r w:rsidRPr="00477A05">
        <w:rPr>
          <w:rFonts w:ascii="Adagio_Slab" w:hAnsi="Adagio_Slab" w:cs="Arial"/>
          <w:b/>
          <w:sz w:val="20"/>
          <w:szCs w:val="20"/>
        </w:rPr>
        <w:t>.</w:t>
      </w:r>
    </w:p>
    <w:p w14:paraId="3BCD801A" w14:textId="77777777" w:rsidR="009C2110" w:rsidRPr="00477A05" w:rsidRDefault="00CC7AE5" w:rsidP="00CC7AE5">
      <w:pPr>
        <w:spacing w:after="160" w:line="276" w:lineRule="auto"/>
        <w:jc w:val="center"/>
        <w:rPr>
          <w:rFonts w:ascii="Adagio_Slab" w:hAnsi="Adagio_Slab" w:cs="Arial"/>
          <w:sz w:val="20"/>
          <w:szCs w:val="20"/>
        </w:rPr>
      </w:pPr>
      <w:r w:rsidRPr="00477A05">
        <w:rPr>
          <w:rFonts w:ascii="Adagio_Slab" w:hAnsi="Adagio_Slab" w:cs="Arial"/>
          <w:sz w:val="20"/>
          <w:szCs w:val="20"/>
        </w:rPr>
        <w:t>(osobny plik)</w:t>
      </w:r>
    </w:p>
    <w:p w14:paraId="55B83984" w14:textId="77777777" w:rsidR="009C2110" w:rsidRPr="00477A05" w:rsidRDefault="009C2110" w:rsidP="00CC7AE5">
      <w:pPr>
        <w:spacing w:after="160" w:line="276" w:lineRule="auto"/>
        <w:jc w:val="center"/>
        <w:rPr>
          <w:rFonts w:ascii="Adagio_Slab" w:hAnsi="Adagio_Slab" w:cs="Arial"/>
          <w:sz w:val="20"/>
          <w:szCs w:val="20"/>
        </w:rPr>
      </w:pPr>
    </w:p>
    <w:p w14:paraId="17834F27" w14:textId="77777777" w:rsidR="009C2110" w:rsidRPr="00477A05" w:rsidRDefault="009C2110" w:rsidP="00CC7AE5">
      <w:pPr>
        <w:spacing w:after="160" w:line="276" w:lineRule="auto"/>
        <w:jc w:val="center"/>
        <w:rPr>
          <w:rFonts w:ascii="Adagio_Slab" w:hAnsi="Adagio_Slab" w:cs="Arial"/>
          <w:sz w:val="20"/>
          <w:szCs w:val="20"/>
        </w:rPr>
      </w:pPr>
    </w:p>
    <w:p w14:paraId="2380489C" w14:textId="77777777" w:rsidR="0006363E" w:rsidRPr="00477A05" w:rsidRDefault="000540C5" w:rsidP="00CC7AE5">
      <w:pPr>
        <w:spacing w:after="160" w:line="276" w:lineRule="auto"/>
        <w:jc w:val="center"/>
        <w:rPr>
          <w:rFonts w:ascii="Adagio_Slab" w:hAnsi="Adagio_Slab" w:cs="Arial"/>
          <w:b/>
          <w:sz w:val="20"/>
          <w:szCs w:val="20"/>
        </w:rPr>
      </w:pPr>
      <w:r w:rsidRPr="00477A05">
        <w:rPr>
          <w:rFonts w:ascii="Adagio_Slab" w:hAnsi="Adagio_Slab" w:cs="Arial"/>
          <w:b/>
        </w:rPr>
        <w:br w:type="page"/>
      </w:r>
      <w:r w:rsidR="00CC7AE5" w:rsidRPr="00477A05">
        <w:rPr>
          <w:rFonts w:ascii="Adagio_Slab" w:hAnsi="Adagio_Slab" w:cs="Arial"/>
          <w:b/>
          <w:bCs/>
          <w:sz w:val="20"/>
          <w:szCs w:val="20"/>
        </w:rPr>
        <w:lastRenderedPageBreak/>
        <w:t>Formularz 3.2.</w:t>
      </w:r>
    </w:p>
    <w:p w14:paraId="0B6E606B" w14:textId="77777777" w:rsidR="00782F69" w:rsidRPr="00477A05" w:rsidRDefault="00782F69" w:rsidP="00782F69">
      <w:pPr>
        <w:ind w:right="5953"/>
        <w:rPr>
          <w:rFonts w:ascii="Adagio_Slab" w:hAnsi="Adagio_Slab" w:cs="Arial"/>
          <w:b/>
          <w:sz w:val="20"/>
          <w:szCs w:val="20"/>
          <w:u w:val="single"/>
        </w:rPr>
      </w:pPr>
    </w:p>
    <w:p w14:paraId="247590E3" w14:textId="77777777" w:rsidR="00782F69" w:rsidRPr="00477A05" w:rsidRDefault="00782F69" w:rsidP="00782F69">
      <w:pPr>
        <w:spacing w:after="120" w:line="360" w:lineRule="auto"/>
        <w:jc w:val="center"/>
        <w:rPr>
          <w:rFonts w:ascii="Adagio_Slab" w:hAnsi="Adagio_Slab" w:cs="Arial"/>
          <w:b/>
          <w:sz w:val="20"/>
          <w:szCs w:val="20"/>
          <w:u w:val="single"/>
        </w:rPr>
      </w:pPr>
      <w:r w:rsidRPr="00477A05">
        <w:rPr>
          <w:rFonts w:ascii="Adagio_Slab" w:hAnsi="Adagio_Slab" w:cs="Arial"/>
          <w:b/>
          <w:sz w:val="20"/>
          <w:szCs w:val="20"/>
          <w:u w:val="single"/>
        </w:rPr>
        <w:t xml:space="preserve">Oświadczenie Wykonawcy </w:t>
      </w:r>
    </w:p>
    <w:p w14:paraId="4D4407CA" w14:textId="77777777" w:rsidR="00782F69" w:rsidRPr="00477A05" w:rsidRDefault="00782F69" w:rsidP="00782F69">
      <w:pPr>
        <w:spacing w:line="360" w:lineRule="auto"/>
        <w:jc w:val="center"/>
        <w:rPr>
          <w:rFonts w:ascii="Adagio_Slab" w:hAnsi="Adagio_Slab" w:cs="Arial"/>
          <w:b/>
          <w:sz w:val="20"/>
          <w:szCs w:val="20"/>
        </w:rPr>
      </w:pPr>
      <w:r w:rsidRPr="00477A05">
        <w:rPr>
          <w:rFonts w:ascii="Adagio_Slab" w:hAnsi="Adagio_Slab" w:cs="Arial"/>
          <w:b/>
          <w:sz w:val="20"/>
          <w:szCs w:val="20"/>
        </w:rPr>
        <w:t>o przynależności lub braku przynależności do tej samej grupy kapitałowej,</w:t>
      </w:r>
      <w:r w:rsidRPr="00477A05">
        <w:rPr>
          <w:rFonts w:ascii="Adagio_Slab" w:hAnsi="Adagio_Slab" w:cs="Arial"/>
          <w:b/>
          <w:sz w:val="20"/>
          <w:szCs w:val="20"/>
        </w:rPr>
        <w:br/>
      </w:r>
    </w:p>
    <w:p w14:paraId="45EBBA7B" w14:textId="77777777" w:rsidR="00782F69" w:rsidRPr="00477A05" w:rsidRDefault="00782F69" w:rsidP="00782F69">
      <w:pPr>
        <w:spacing w:line="360" w:lineRule="auto"/>
        <w:jc w:val="both"/>
        <w:rPr>
          <w:rFonts w:ascii="Adagio_Slab" w:hAnsi="Adagio_Slab" w:cs="Arial"/>
          <w:sz w:val="20"/>
          <w:szCs w:val="20"/>
        </w:rPr>
      </w:pPr>
    </w:p>
    <w:p w14:paraId="7F5DE250"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Do</w:t>
      </w:r>
    </w:p>
    <w:p w14:paraId="4FC00AE7"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Politechnika Warszawska</w:t>
      </w:r>
    </w:p>
    <w:p w14:paraId="156F12DE" w14:textId="77777777" w:rsidR="00782F69" w:rsidRPr="00477A05" w:rsidRDefault="00782F69" w:rsidP="00782F69">
      <w:pPr>
        <w:pStyle w:val="Zwykytekst"/>
        <w:tabs>
          <w:tab w:val="left" w:leader="dot" w:pos="9360"/>
        </w:tabs>
        <w:spacing w:before="120"/>
        <w:ind w:left="5580" w:right="23"/>
        <w:rPr>
          <w:rFonts w:ascii="Adagio_Slab" w:hAnsi="Adagio_Slab" w:cs="Arial"/>
          <w:b/>
          <w:bCs/>
          <w:sz w:val="18"/>
          <w:szCs w:val="18"/>
        </w:rPr>
      </w:pPr>
      <w:r w:rsidRPr="00477A05">
        <w:rPr>
          <w:rFonts w:ascii="Adagio_Slab" w:hAnsi="Adagio_Slab" w:cs="Arial"/>
          <w:b/>
          <w:bCs/>
          <w:sz w:val="18"/>
          <w:szCs w:val="18"/>
        </w:rPr>
        <w:t>……………………………………..</w:t>
      </w:r>
    </w:p>
    <w:p w14:paraId="6133850B"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1083F242"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30F179BC"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3AD7FE22" w14:textId="77777777" w:rsidR="00782F69" w:rsidRPr="00477A05" w:rsidRDefault="00782F69" w:rsidP="00782F69">
      <w:pPr>
        <w:pStyle w:val="Zwykytekst"/>
        <w:tabs>
          <w:tab w:val="left" w:leader="dot" w:pos="9360"/>
        </w:tabs>
        <w:ind w:left="5579" w:right="23"/>
        <w:rPr>
          <w:rFonts w:ascii="Adagio_Slab" w:hAnsi="Adagio_Slab" w:cs="Arial"/>
          <w:b/>
          <w:bCs/>
          <w:sz w:val="18"/>
          <w:szCs w:val="18"/>
        </w:rPr>
      </w:pPr>
    </w:p>
    <w:p w14:paraId="0B3D3A38" w14:textId="77777777" w:rsidR="00782F69" w:rsidRPr="00477A05" w:rsidRDefault="00782F69" w:rsidP="008B4574">
      <w:pPr>
        <w:pStyle w:val="Zwykytekst1"/>
        <w:tabs>
          <w:tab w:val="left" w:leader="dot" w:pos="9360"/>
        </w:tabs>
        <w:spacing w:before="120" w:after="120"/>
        <w:jc w:val="both"/>
        <w:rPr>
          <w:rFonts w:ascii="Adagio_Slab" w:hAnsi="Adagio_Slab" w:cs="Arial"/>
          <w:b/>
        </w:rPr>
      </w:pPr>
      <w:r w:rsidRPr="00477A05">
        <w:rPr>
          <w:rFonts w:ascii="Adagio_Slab" w:hAnsi="Adagio_Slab" w:cs="Arial"/>
          <w:b/>
        </w:rPr>
        <w:t xml:space="preserve">Na potrzeby postępowania o udzielenie zamówienia publicznego na: </w:t>
      </w:r>
    </w:p>
    <w:p w14:paraId="46EF1DFB" w14:textId="77777777" w:rsidR="00816B00" w:rsidRPr="00477A05" w:rsidRDefault="007E7DB2" w:rsidP="00A96AD9">
      <w:pPr>
        <w:jc w:val="both"/>
        <w:rPr>
          <w:rFonts w:ascii="Adagio_Slab" w:hAnsi="Adagio_Slab" w:cs="Arial"/>
          <w:b/>
          <w:bCs/>
          <w:color w:val="0033CC"/>
          <w:sz w:val="20"/>
          <w:szCs w:val="20"/>
        </w:rPr>
      </w:pPr>
      <w:r w:rsidRPr="007E7DB2">
        <w:rPr>
          <w:rFonts w:ascii="Adagio_Slab" w:hAnsi="Adagio_Slab" w:cs="Arial"/>
          <w:b/>
          <w:color w:val="0000FF"/>
          <w:sz w:val="20"/>
          <w:szCs w:val="20"/>
        </w:rPr>
        <w:t>Dostawa skanera 3D ręcznego światła strukturalnego o dokładności 0,05 mm (zad. 1) oraz skanera dalekiego zasięgu (zad. 2) na potrzeby realizacji projektu GOSPOSTRATEG-VI/0022/2021 dla Instytutu Techniki Lotniczej i Mechaniki Stosowanej Wydziału Mechanicznego Energetyki i Lotnictwa Politechniki Warszawskiej</w:t>
      </w:r>
      <w:r>
        <w:rPr>
          <w:rFonts w:ascii="Adagio_Slab" w:hAnsi="Adagio_Slab" w:cs="Arial"/>
          <w:b/>
          <w:color w:val="0000FF"/>
          <w:sz w:val="20"/>
          <w:szCs w:val="20"/>
        </w:rPr>
        <w:t xml:space="preserve"> </w:t>
      </w:r>
      <w:r w:rsidR="00782F69" w:rsidRPr="00477A05">
        <w:rPr>
          <w:rFonts w:ascii="Adagio_Slab" w:hAnsi="Adagio_Slab" w:cs="Arial"/>
          <w:spacing w:val="-2"/>
          <w:sz w:val="20"/>
          <w:szCs w:val="20"/>
        </w:rPr>
        <w:t xml:space="preserve">Znak postępowania: </w:t>
      </w:r>
      <w:r w:rsidR="00816B00" w:rsidRPr="00477A05">
        <w:rPr>
          <w:rFonts w:ascii="Adagio_Slab" w:hAnsi="Adagio_Slab" w:cs="Arial"/>
          <w:b/>
          <w:bCs/>
          <w:color w:val="0033CC"/>
          <w:sz w:val="20"/>
          <w:szCs w:val="20"/>
        </w:rPr>
        <w:t>MELBDZ.261.</w:t>
      </w:r>
      <w:r>
        <w:rPr>
          <w:rFonts w:ascii="Adagio_Slab" w:hAnsi="Adagio_Slab" w:cs="Arial"/>
          <w:b/>
          <w:bCs/>
          <w:color w:val="0033CC"/>
          <w:sz w:val="20"/>
          <w:szCs w:val="20"/>
        </w:rPr>
        <w:t>53</w:t>
      </w:r>
      <w:r w:rsidR="00396C12">
        <w:rPr>
          <w:rFonts w:ascii="Adagio_Slab" w:hAnsi="Adagio_Slab" w:cs="Arial"/>
          <w:b/>
          <w:bCs/>
          <w:color w:val="0033CC"/>
          <w:sz w:val="20"/>
          <w:szCs w:val="20"/>
        </w:rPr>
        <w:t>.2022</w:t>
      </w:r>
      <w:r w:rsidR="00816B00" w:rsidRPr="00477A05">
        <w:rPr>
          <w:rFonts w:ascii="Adagio_Slab" w:hAnsi="Adagio_Slab" w:cs="Arial"/>
          <w:b/>
          <w:bCs/>
          <w:color w:val="0033CC"/>
          <w:sz w:val="20"/>
          <w:szCs w:val="20"/>
        </w:rPr>
        <w:t>.</w:t>
      </w:r>
    </w:p>
    <w:p w14:paraId="5E5E0365" w14:textId="77777777" w:rsidR="00782F69" w:rsidRPr="00477A05" w:rsidRDefault="00782F69" w:rsidP="00782F69">
      <w:pPr>
        <w:tabs>
          <w:tab w:val="left" w:leader="dot" w:pos="9360"/>
        </w:tabs>
        <w:suppressAutoHyphens/>
        <w:spacing w:before="240" w:after="120"/>
        <w:jc w:val="both"/>
        <w:rPr>
          <w:rFonts w:ascii="Adagio_Slab" w:hAnsi="Adagio_Slab" w:cs="Arial"/>
          <w:sz w:val="20"/>
          <w:szCs w:val="20"/>
          <w:lang w:eastAsia="ar-SA"/>
        </w:rPr>
      </w:pPr>
      <w:r w:rsidRPr="00477A05">
        <w:rPr>
          <w:rFonts w:ascii="Adagio_Slab" w:hAnsi="Adagio_Slab" w:cs="Arial"/>
          <w:sz w:val="20"/>
          <w:szCs w:val="20"/>
          <w:lang w:eastAsia="ar-SA"/>
        </w:rPr>
        <w:t xml:space="preserve">My, niżej podpisani </w:t>
      </w:r>
      <w:r w:rsidRPr="00477A05">
        <w:rPr>
          <w:rFonts w:ascii="Adagio_Slab" w:hAnsi="Adagio_Slab" w:cs="Arial"/>
          <w:sz w:val="20"/>
          <w:szCs w:val="20"/>
        </w:rPr>
        <w:t>_________________________________________________________</w:t>
      </w:r>
    </w:p>
    <w:p w14:paraId="57B51208" w14:textId="77777777" w:rsidR="00782F69" w:rsidRPr="00477A05" w:rsidRDefault="00782F69" w:rsidP="00782F69">
      <w:pPr>
        <w:tabs>
          <w:tab w:val="left" w:leader="dot" w:pos="9360"/>
        </w:tabs>
        <w:suppressAutoHyphens/>
        <w:spacing w:before="240" w:after="120"/>
        <w:jc w:val="both"/>
        <w:rPr>
          <w:rFonts w:ascii="Adagio_Slab" w:hAnsi="Adagio_Slab" w:cs="Arial"/>
          <w:b/>
          <w:sz w:val="20"/>
          <w:szCs w:val="20"/>
          <w:lang w:eastAsia="ar-SA"/>
        </w:rPr>
      </w:pPr>
      <w:r w:rsidRPr="00477A05">
        <w:rPr>
          <w:rFonts w:ascii="Adagio_Slab" w:hAnsi="Adagio_Slab" w:cs="Arial"/>
          <w:sz w:val="20"/>
          <w:szCs w:val="20"/>
          <w:lang w:eastAsia="ar-SA"/>
        </w:rPr>
        <w:t xml:space="preserve">działając w imieniu i na rzecz </w:t>
      </w:r>
      <w:r w:rsidRPr="00477A05">
        <w:rPr>
          <w:rFonts w:ascii="Adagio_Slab" w:hAnsi="Adagio_Slab" w:cs="Arial"/>
          <w:b/>
          <w:sz w:val="20"/>
          <w:szCs w:val="20"/>
          <w:lang w:eastAsia="ar-SA"/>
        </w:rPr>
        <w:t>WYKONAWCY</w:t>
      </w:r>
    </w:p>
    <w:p w14:paraId="58819CAA" w14:textId="77777777" w:rsidR="00782F69" w:rsidRPr="00477A05" w:rsidRDefault="00782F69" w:rsidP="00782F69">
      <w:pPr>
        <w:tabs>
          <w:tab w:val="left" w:pos="1701"/>
        </w:tabs>
        <w:spacing w:before="240" w:after="120"/>
        <w:jc w:val="both"/>
        <w:rPr>
          <w:rFonts w:ascii="Adagio_Slab" w:hAnsi="Adagio_Slab" w:cs="Arial"/>
          <w:sz w:val="20"/>
          <w:szCs w:val="20"/>
        </w:rPr>
      </w:pPr>
      <w:r w:rsidRPr="00477A05">
        <w:rPr>
          <w:rFonts w:ascii="Adagio_Slab" w:hAnsi="Adagio_Slab" w:cs="Arial"/>
          <w:sz w:val="20"/>
          <w:szCs w:val="20"/>
        </w:rPr>
        <w:t>nazwa (firma):</w:t>
      </w:r>
      <w:r w:rsidRPr="00477A05">
        <w:rPr>
          <w:rFonts w:ascii="Adagio_Slab" w:hAnsi="Adagio_Slab" w:cs="Arial"/>
          <w:sz w:val="20"/>
          <w:szCs w:val="20"/>
        </w:rPr>
        <w:tab/>
        <w:t>_________________________________________________________</w:t>
      </w:r>
    </w:p>
    <w:p w14:paraId="7F6404D7" w14:textId="77777777" w:rsidR="00782F69" w:rsidRPr="00477A05" w:rsidRDefault="00782F69" w:rsidP="008973FF">
      <w:pPr>
        <w:spacing w:line="360" w:lineRule="auto"/>
        <w:jc w:val="both"/>
        <w:rPr>
          <w:rFonts w:ascii="Adagio_Slab" w:hAnsi="Adagio_Slab" w:cs="Arial"/>
          <w:sz w:val="20"/>
          <w:szCs w:val="20"/>
        </w:rPr>
      </w:pPr>
    </w:p>
    <w:p w14:paraId="3B1A9934" w14:textId="77777777" w:rsidR="00CC7AE5" w:rsidRPr="00477A05" w:rsidRDefault="00CC7AE5" w:rsidP="008973FF">
      <w:pPr>
        <w:spacing w:line="360" w:lineRule="auto"/>
        <w:jc w:val="both"/>
        <w:rPr>
          <w:rFonts w:ascii="Adagio_Slab" w:hAnsi="Adagio_Slab" w:cs="Arial"/>
          <w:b/>
          <w:sz w:val="20"/>
          <w:szCs w:val="20"/>
        </w:rPr>
      </w:pPr>
      <w:r w:rsidRPr="00477A05">
        <w:rPr>
          <w:rFonts w:ascii="Adagio_Slab" w:hAnsi="Adagio_Slab" w:cs="Arial"/>
          <w:b/>
          <w:bCs/>
          <w:sz w:val="20"/>
          <w:szCs w:val="20"/>
        </w:rPr>
        <w:t>oświadczam</w:t>
      </w:r>
      <w:r w:rsidR="00782F69" w:rsidRPr="00477A05">
        <w:rPr>
          <w:rFonts w:ascii="Adagio_Slab" w:hAnsi="Adagio_Slab" w:cs="Arial"/>
          <w:b/>
          <w:bCs/>
          <w:sz w:val="20"/>
          <w:szCs w:val="20"/>
        </w:rPr>
        <w:t>y</w:t>
      </w:r>
      <w:r w:rsidRPr="00477A05">
        <w:rPr>
          <w:rFonts w:ascii="Adagio_Slab" w:hAnsi="Adagio_Slab" w:cs="Arial"/>
          <w:sz w:val="20"/>
          <w:szCs w:val="20"/>
        </w:rPr>
        <w:t>, co następuje</w:t>
      </w:r>
      <w:r w:rsidR="009C2110" w:rsidRPr="00477A05">
        <w:rPr>
          <w:rFonts w:ascii="Adagio_Slab" w:hAnsi="Adagio_Slab" w:cs="Arial"/>
          <w:sz w:val="20"/>
          <w:szCs w:val="20"/>
        </w:rPr>
        <w:t>*</w:t>
      </w:r>
      <w:r w:rsidRPr="00477A05">
        <w:rPr>
          <w:rFonts w:ascii="Adagio_Slab" w:hAnsi="Adagio_Slab" w:cs="Arial"/>
          <w:sz w:val="20"/>
          <w:szCs w:val="20"/>
        </w:rPr>
        <w:t>:</w:t>
      </w:r>
    </w:p>
    <w:p w14:paraId="0674255A"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żadnej grupy kapitałowej</w:t>
      </w:r>
      <w:r w:rsidR="009C2110" w:rsidRPr="00477A05">
        <w:rPr>
          <w:rFonts w:ascii="Adagio_Slab" w:hAnsi="Adagio_Slab" w:cs="Arial"/>
          <w:sz w:val="20"/>
          <w:szCs w:val="20"/>
        </w:rPr>
        <w:t>**</w:t>
      </w:r>
    </w:p>
    <w:p w14:paraId="30C9AFC9"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nie należymy do tej samej grupy kapitałowej</w:t>
      </w:r>
      <w:r w:rsidR="009C2110" w:rsidRPr="00477A05">
        <w:rPr>
          <w:rFonts w:ascii="Adagio_Slab" w:hAnsi="Adagio_Slab" w:cs="Arial"/>
          <w:sz w:val="20"/>
          <w:szCs w:val="20"/>
        </w:rPr>
        <w:t>**</w:t>
      </w:r>
      <w:r w:rsidRPr="00477A05">
        <w:rPr>
          <w:rFonts w:ascii="Adagio_Slab" w:hAnsi="Adagio_Slab" w:cs="Arial"/>
          <w:sz w:val="20"/>
          <w:szCs w:val="20"/>
        </w:rPr>
        <w:t xml:space="preserve"> z wykonawcami, którzy złożyli oferty</w:t>
      </w:r>
      <w:r w:rsidR="009C2110" w:rsidRPr="00477A05">
        <w:rPr>
          <w:rFonts w:ascii="Adagio_Slab" w:hAnsi="Adagio_Slab" w:cs="Arial"/>
          <w:sz w:val="20"/>
          <w:szCs w:val="20"/>
        </w:rPr>
        <w:t xml:space="preserve"> w postępowaniu</w:t>
      </w:r>
      <w:r w:rsidRPr="00477A05">
        <w:rPr>
          <w:rFonts w:ascii="Adagio_Slab" w:hAnsi="Adagio_Slab" w:cs="Arial"/>
          <w:sz w:val="20"/>
          <w:szCs w:val="20"/>
        </w:rPr>
        <w:t xml:space="preserve"> </w:t>
      </w:r>
    </w:p>
    <w:p w14:paraId="44696D70" w14:textId="77777777" w:rsidR="00CC7AE5" w:rsidRPr="00477A05" w:rsidRDefault="00CC7AE5" w:rsidP="00C53200">
      <w:pPr>
        <w:numPr>
          <w:ilvl w:val="0"/>
          <w:numId w:val="6"/>
        </w:numPr>
        <w:spacing w:line="360" w:lineRule="auto"/>
        <w:jc w:val="both"/>
        <w:rPr>
          <w:rFonts w:ascii="Adagio_Slab" w:hAnsi="Adagio_Slab" w:cs="Arial"/>
          <w:sz w:val="20"/>
          <w:szCs w:val="20"/>
        </w:rPr>
      </w:pPr>
      <w:r w:rsidRPr="00477A05">
        <w:rPr>
          <w:rFonts w:ascii="Adagio_Slab" w:hAnsi="Adagio_Slab" w:cs="Arial"/>
          <w:sz w:val="20"/>
          <w:szCs w:val="20"/>
        </w:rPr>
        <w:t>należymy wraz z wykonawcą, który złożył ofertę – dane wykonawcy:  ___________________________________________________ do tej samej grupy kapitałowej</w:t>
      </w:r>
      <w:r w:rsidR="009C2110" w:rsidRPr="00477A05">
        <w:rPr>
          <w:rFonts w:ascii="Adagio_Slab" w:hAnsi="Adagio_Slab" w:cs="Arial"/>
          <w:sz w:val="20"/>
          <w:szCs w:val="20"/>
        </w:rPr>
        <w:t>**.</w:t>
      </w:r>
    </w:p>
    <w:p w14:paraId="1B983D1A" w14:textId="77777777" w:rsidR="009C2110" w:rsidRPr="00477A05" w:rsidRDefault="00CC7AE5" w:rsidP="00BC2C02">
      <w:pPr>
        <w:spacing w:line="360" w:lineRule="auto"/>
        <w:ind w:left="370"/>
        <w:jc w:val="both"/>
        <w:rPr>
          <w:rFonts w:ascii="Adagio_Slab" w:hAnsi="Adagio_Slab" w:cs="Arial"/>
          <w:sz w:val="20"/>
          <w:szCs w:val="20"/>
        </w:rPr>
      </w:pPr>
      <w:r w:rsidRPr="00477A05">
        <w:rPr>
          <w:rFonts w:ascii="Adagio_Slab" w:hAnsi="Adagio_Slab" w:cs="Arial"/>
          <w:sz w:val="20"/>
          <w:szCs w:val="20"/>
        </w:rPr>
        <w:t xml:space="preserve">Nie podlegamy jednak wykluczeniu w trybie art. </w:t>
      </w:r>
      <w:r w:rsidR="009C2110" w:rsidRPr="00477A05">
        <w:rPr>
          <w:rFonts w:ascii="Adagio_Slab" w:hAnsi="Adagio_Slab" w:cs="Arial"/>
          <w:sz w:val="20"/>
          <w:szCs w:val="20"/>
        </w:rPr>
        <w:t>108</w:t>
      </w:r>
      <w:r w:rsidRPr="00477A05">
        <w:rPr>
          <w:rFonts w:ascii="Adagio_Slab" w:hAnsi="Adagio_Slab" w:cs="Arial"/>
          <w:sz w:val="20"/>
          <w:szCs w:val="20"/>
        </w:rPr>
        <w:t xml:space="preserve"> ust 1 pkt </w:t>
      </w:r>
      <w:r w:rsidR="009C2110" w:rsidRPr="00477A05">
        <w:rPr>
          <w:rFonts w:ascii="Adagio_Slab" w:hAnsi="Adagio_Slab" w:cs="Arial"/>
          <w:sz w:val="20"/>
          <w:szCs w:val="20"/>
        </w:rPr>
        <w:t>5</w:t>
      </w:r>
      <w:r w:rsidRPr="00477A05">
        <w:rPr>
          <w:rFonts w:ascii="Adagio_Slab" w:hAnsi="Adagio_Slab" w:cs="Arial"/>
          <w:sz w:val="20"/>
          <w:szCs w:val="20"/>
        </w:rPr>
        <w:t xml:space="preserve"> ustawy </w:t>
      </w:r>
      <w:proofErr w:type="spellStart"/>
      <w:r w:rsidRPr="00477A05">
        <w:rPr>
          <w:rFonts w:ascii="Adagio_Slab" w:hAnsi="Adagio_Slab" w:cs="Arial"/>
          <w:sz w:val="20"/>
          <w:szCs w:val="20"/>
        </w:rPr>
        <w:t>Pzp</w:t>
      </w:r>
      <w:proofErr w:type="spellEnd"/>
      <w:r w:rsidRPr="00477A05">
        <w:rPr>
          <w:rFonts w:ascii="Adagio_Slab" w:hAnsi="Adagio_Slab" w:cs="Arial"/>
          <w:sz w:val="20"/>
          <w:szCs w:val="20"/>
        </w:rPr>
        <w:t xml:space="preserve">. ponieważ </w:t>
      </w:r>
      <w:r w:rsidR="009C2110" w:rsidRPr="00477A05">
        <w:rPr>
          <w:rFonts w:ascii="Adagio_Slab" w:hAnsi="Adagio_Slab" w:cs="Arial"/>
          <w:sz w:val="20"/>
          <w:szCs w:val="20"/>
        </w:rPr>
        <w:t>przygotowaliśmy te oferty niezależnie od siebie</w:t>
      </w:r>
      <w:r w:rsidRPr="00477A05">
        <w:rPr>
          <w:rFonts w:ascii="Adagio_Slab" w:hAnsi="Adagio_Slab" w:cs="Arial"/>
          <w:sz w:val="20"/>
          <w:szCs w:val="20"/>
        </w:rPr>
        <w:t xml:space="preserve">, na dowód czego </w:t>
      </w:r>
      <w:r w:rsidR="00A05A2D" w:rsidRPr="00477A05">
        <w:rPr>
          <w:rFonts w:ascii="Adagio_Slab" w:hAnsi="Adagio_Slab" w:cs="Arial"/>
          <w:sz w:val="20"/>
          <w:szCs w:val="20"/>
        </w:rPr>
        <w:t>załączamy stosowne wyjaśnienia.</w:t>
      </w:r>
      <w:r w:rsidRPr="00477A05">
        <w:rPr>
          <w:rFonts w:ascii="Adagio_Slab" w:hAnsi="Adagio_Slab" w:cs="Arial"/>
          <w:sz w:val="20"/>
          <w:szCs w:val="20"/>
        </w:rPr>
        <w:t xml:space="preserve"> </w:t>
      </w:r>
    </w:p>
    <w:p w14:paraId="3A6CD900" w14:textId="77777777" w:rsidR="009C2110" w:rsidRPr="00477A05" w:rsidRDefault="009C2110" w:rsidP="00CC7AE5">
      <w:pPr>
        <w:spacing w:line="360" w:lineRule="auto"/>
        <w:jc w:val="both"/>
        <w:rPr>
          <w:rFonts w:ascii="Adagio_Slab" w:hAnsi="Adagio_Slab" w:cs="Arial"/>
          <w:sz w:val="20"/>
          <w:szCs w:val="20"/>
        </w:rPr>
      </w:pPr>
    </w:p>
    <w:p w14:paraId="7CCDA492" w14:textId="77777777" w:rsidR="009C2110" w:rsidRPr="00477A05" w:rsidRDefault="009C2110" w:rsidP="009C2110">
      <w:pPr>
        <w:spacing w:line="360" w:lineRule="auto"/>
        <w:jc w:val="both"/>
        <w:rPr>
          <w:rFonts w:ascii="Adagio_Slab" w:hAnsi="Adagio_Slab" w:cs="Arial"/>
          <w:sz w:val="20"/>
          <w:szCs w:val="20"/>
        </w:rPr>
      </w:pPr>
      <w:r w:rsidRPr="00477A05">
        <w:rPr>
          <w:rFonts w:ascii="Adagio_Slab" w:hAnsi="Adagio_Slab" w:cs="Arial"/>
          <w:sz w:val="20"/>
          <w:szCs w:val="20"/>
        </w:rPr>
        <w:t>* zaznaczyć właściwe</w:t>
      </w:r>
    </w:p>
    <w:p w14:paraId="782F717E" w14:textId="77777777" w:rsidR="00CC7AE5" w:rsidRPr="00477A05" w:rsidRDefault="009C2110" w:rsidP="00CC7AE5">
      <w:pPr>
        <w:spacing w:line="360" w:lineRule="auto"/>
        <w:jc w:val="both"/>
        <w:rPr>
          <w:rFonts w:ascii="Adagio_Slab" w:hAnsi="Adagio_Slab" w:cs="Arial"/>
          <w:sz w:val="20"/>
          <w:szCs w:val="20"/>
        </w:rPr>
      </w:pPr>
      <w:r w:rsidRPr="00477A05">
        <w:rPr>
          <w:rFonts w:ascii="Adagio_Slab" w:hAnsi="Adagio_Slab" w:cs="Arial"/>
          <w:sz w:val="20"/>
          <w:szCs w:val="20"/>
        </w:rPr>
        <w:t>** pojęcie grupy kapitałowej w rozumieniu ustawy z dnia 16 lutego 2007 r. o ochronie konkurencji i konsumentów (Dz. U. z 2015 r. poz. 184, 1618 i 1634)*</w:t>
      </w:r>
    </w:p>
    <w:p w14:paraId="4F21E3BC" w14:textId="77777777" w:rsidR="00CC7AE5" w:rsidRPr="00477A05" w:rsidRDefault="00CC7AE5" w:rsidP="00CC7AE5">
      <w:pPr>
        <w:spacing w:line="360" w:lineRule="auto"/>
        <w:ind w:firstLine="708"/>
        <w:jc w:val="both"/>
        <w:rPr>
          <w:rFonts w:ascii="Adagio_Slab" w:hAnsi="Adagio_Slab" w:cs="Arial"/>
          <w:sz w:val="20"/>
          <w:szCs w:val="20"/>
        </w:rPr>
      </w:pPr>
    </w:p>
    <w:p w14:paraId="622A91F7" w14:textId="77777777" w:rsidR="00CC7AE5" w:rsidRPr="00477A05" w:rsidRDefault="00CC7AE5" w:rsidP="00CC7AE5">
      <w:pPr>
        <w:spacing w:line="360" w:lineRule="auto"/>
        <w:jc w:val="both"/>
        <w:rPr>
          <w:rFonts w:ascii="Adagio_Slab" w:hAnsi="Adagio_Slab" w:cs="Arial"/>
          <w:sz w:val="20"/>
          <w:szCs w:val="20"/>
        </w:rPr>
      </w:pPr>
    </w:p>
    <w:p w14:paraId="162E9570" w14:textId="77777777" w:rsidR="000540C5" w:rsidRPr="00477A05" w:rsidRDefault="000540C5" w:rsidP="000540C5">
      <w:pPr>
        <w:pStyle w:val="Zwykytekst1"/>
        <w:spacing w:before="120"/>
        <w:jc w:val="both"/>
        <w:rPr>
          <w:rFonts w:ascii="Adagio_Slab" w:hAnsi="Adagio_Slab" w:cs="Arial"/>
          <w:color w:val="000000"/>
          <w:sz w:val="16"/>
          <w:szCs w:val="16"/>
        </w:rPr>
      </w:pPr>
    </w:p>
    <w:p w14:paraId="1427A1F6" w14:textId="77777777" w:rsidR="00835D08" w:rsidRDefault="00835D08" w:rsidP="00796D11">
      <w:pPr>
        <w:pStyle w:val="Zwykytekst3"/>
        <w:spacing w:before="120"/>
        <w:rPr>
          <w:rFonts w:ascii="Adagio_Slab" w:hAnsi="Adagio_Slab" w:cs="Arial"/>
        </w:rPr>
      </w:pPr>
    </w:p>
    <w:p w14:paraId="4F7D1DA7" w14:textId="77777777" w:rsidR="004B7B9C" w:rsidRDefault="004B7B9C" w:rsidP="00796D11">
      <w:pPr>
        <w:pStyle w:val="Zwykytekst3"/>
        <w:spacing w:before="120"/>
        <w:rPr>
          <w:rFonts w:ascii="Adagio_Slab" w:hAnsi="Adagio_Slab" w:cs="Arial"/>
        </w:rPr>
      </w:pPr>
    </w:p>
    <w:p w14:paraId="0DE76DDB" w14:textId="77777777" w:rsidR="000058ED" w:rsidRPr="00477A05" w:rsidRDefault="000058ED" w:rsidP="00796D11">
      <w:pPr>
        <w:pStyle w:val="Zwykytekst3"/>
        <w:spacing w:before="120"/>
        <w:rPr>
          <w:rFonts w:ascii="Adagio_Slab" w:hAnsi="Adagio_Slab" w:cs="Arial"/>
        </w:rPr>
      </w:pPr>
    </w:p>
    <w:p w14:paraId="026E2A67" w14:textId="77777777" w:rsidR="004B7B9C" w:rsidRPr="00FD16CD" w:rsidRDefault="00FE6371" w:rsidP="004B7B9C">
      <w:pPr>
        <w:rPr>
          <w:rFonts w:ascii="Adagio_Slab" w:hAnsi="Adagio_Slab"/>
          <w:sz w:val="16"/>
          <w:szCs w:val="16"/>
        </w:rPr>
      </w:pPr>
      <w:r w:rsidRPr="00FD16CD">
        <w:rPr>
          <w:rFonts w:ascii="Adagio_Slab" w:hAnsi="Adagio_Slab"/>
          <w:sz w:val="16"/>
          <w:szCs w:val="16"/>
        </w:rPr>
        <w:t>Formularz 3.3.</w:t>
      </w:r>
    </w:p>
    <w:p w14:paraId="575D5B9A" w14:textId="77777777" w:rsidR="004B7B9C" w:rsidRPr="00FD16CD" w:rsidRDefault="004B7B9C" w:rsidP="004B7B9C">
      <w:pPr>
        <w:jc w:val="both"/>
        <w:rPr>
          <w:rFonts w:ascii="Adagio_Slab" w:hAnsi="Adagio_Slab"/>
          <w:b/>
          <w:sz w:val="16"/>
          <w:szCs w:val="16"/>
          <w:u w:val="single"/>
        </w:rPr>
      </w:pPr>
    </w:p>
    <w:p w14:paraId="339006E7" w14:textId="77777777" w:rsidR="004B7B9C" w:rsidRPr="00FD16CD" w:rsidRDefault="004B7B9C" w:rsidP="004B7B9C">
      <w:pPr>
        <w:rPr>
          <w:rFonts w:ascii="Adagio_Slab" w:hAnsi="Adagio_Slab"/>
          <w:sz w:val="16"/>
          <w:szCs w:val="16"/>
        </w:rPr>
      </w:pPr>
      <w:r w:rsidRPr="00FD16CD">
        <w:rPr>
          <w:rFonts w:ascii="Adagio_Slab" w:hAnsi="Adagio_Slab"/>
          <w:b/>
          <w:caps/>
          <w:sz w:val="16"/>
          <w:szCs w:val="16"/>
          <w:u w:val="single"/>
        </w:rPr>
        <w:lastRenderedPageBreak/>
        <w:t xml:space="preserve">Oświadczenie Wykonawcy/PODWYKONAWCY </w:t>
      </w:r>
      <w:r w:rsidRPr="00FD16CD">
        <w:rPr>
          <w:rFonts w:ascii="Adagio_Slab" w:hAnsi="Adagio_Slab"/>
          <w:b/>
          <w:sz w:val="16"/>
          <w:szCs w:val="16"/>
          <w:u w:val="single"/>
        </w:rPr>
        <w:t xml:space="preserve">DOTYCZĄCE PODSTAW WYKLUCZENIA Z POSTĘPOWANIA  </w:t>
      </w:r>
      <w:r w:rsidRPr="00FD16CD">
        <w:rPr>
          <w:rFonts w:ascii="Adagio_Slab" w:hAnsi="Adagio_Slab"/>
          <w:sz w:val="16"/>
          <w:szCs w:val="16"/>
        </w:rPr>
        <w:t xml:space="preserve">składane na podstawie art. 7 ust. 1 Ustawy z dnia 13 kwietnia 2022 r. o szczególnych rozwiązaniach w zakresie przeciwdziałania wspieraniu agresji na Ukrainę oraz służących ochronie bezpieczeństwa narodowego </w:t>
      </w:r>
    </w:p>
    <w:p w14:paraId="3765A23C" w14:textId="77777777" w:rsidR="004B7B9C" w:rsidRPr="00FD16CD" w:rsidRDefault="004B7B9C" w:rsidP="004B7B9C">
      <w:pPr>
        <w:jc w:val="both"/>
        <w:rPr>
          <w:rFonts w:ascii="Adagio_Slab" w:hAnsi="Adagio_Slab"/>
          <w:b/>
          <w:sz w:val="16"/>
          <w:szCs w:val="16"/>
        </w:rPr>
      </w:pPr>
    </w:p>
    <w:p w14:paraId="510DBB3A" w14:textId="77777777" w:rsidR="004B7B9C" w:rsidRPr="00FD16CD" w:rsidRDefault="004B7B9C" w:rsidP="004B7B9C">
      <w:pPr>
        <w:keepNext/>
        <w:tabs>
          <w:tab w:val="left" w:pos="4253"/>
        </w:tabs>
        <w:jc w:val="both"/>
        <w:outlineLvl w:val="1"/>
        <w:rPr>
          <w:rFonts w:ascii="Adagio_Slab" w:hAnsi="Adagio_Slab"/>
          <w:b/>
          <w:iCs/>
          <w:sz w:val="16"/>
          <w:szCs w:val="16"/>
        </w:rPr>
      </w:pPr>
      <w:r w:rsidRPr="00FD16CD">
        <w:rPr>
          <w:rFonts w:ascii="Adagio_Slab" w:hAnsi="Adagio_Slab"/>
          <w:b/>
          <w:iCs/>
          <w:sz w:val="16"/>
          <w:szCs w:val="16"/>
        </w:rPr>
        <w:t>Zamawiający:</w:t>
      </w:r>
    </w:p>
    <w:p w14:paraId="16D47B56" w14:textId="77777777" w:rsidR="004B7B9C" w:rsidRPr="00FD16CD" w:rsidRDefault="004B7B9C" w:rsidP="004B7B9C">
      <w:pPr>
        <w:tabs>
          <w:tab w:val="left" w:pos="0"/>
          <w:tab w:val="left" w:pos="284"/>
        </w:tabs>
        <w:jc w:val="both"/>
        <w:rPr>
          <w:rFonts w:ascii="Adagio_Slab" w:hAnsi="Adagio_Slab"/>
          <w:b/>
          <w:bCs/>
          <w:sz w:val="16"/>
          <w:szCs w:val="16"/>
          <w:lang w:eastAsia="ar-SA"/>
        </w:rPr>
      </w:pPr>
      <w:r w:rsidRPr="00FD16CD">
        <w:rPr>
          <w:rFonts w:ascii="Adagio_Slab" w:hAnsi="Adagio_Slab"/>
          <w:b/>
          <w:sz w:val="16"/>
          <w:szCs w:val="16"/>
          <w:lang w:eastAsia="ar-SA"/>
        </w:rPr>
        <w:t>Politechnika Warszawska</w:t>
      </w:r>
      <w:r w:rsidRPr="00FD16CD">
        <w:rPr>
          <w:rFonts w:ascii="Adagio_Slab" w:hAnsi="Adagio_Slab"/>
          <w:b/>
          <w:bCs/>
          <w:sz w:val="16"/>
          <w:szCs w:val="16"/>
          <w:lang w:eastAsia="ar-SA"/>
        </w:rPr>
        <w:t xml:space="preserve">, </w:t>
      </w:r>
    </w:p>
    <w:p w14:paraId="708C4EDB" w14:textId="77777777" w:rsidR="004B7B9C" w:rsidRPr="00FD16CD" w:rsidRDefault="004B7B9C" w:rsidP="004B7B9C">
      <w:pPr>
        <w:tabs>
          <w:tab w:val="left" w:pos="0"/>
          <w:tab w:val="left" w:pos="284"/>
        </w:tabs>
        <w:jc w:val="both"/>
        <w:rPr>
          <w:rFonts w:ascii="Adagio_Slab" w:hAnsi="Adagio_Slab"/>
          <w:b/>
          <w:bCs/>
          <w:sz w:val="16"/>
          <w:szCs w:val="16"/>
          <w:lang w:eastAsia="ar-SA"/>
        </w:rPr>
      </w:pPr>
      <w:r w:rsidRPr="00FD16CD">
        <w:rPr>
          <w:rFonts w:ascii="Adagio_Slab" w:hAnsi="Adagio_Slab"/>
          <w:b/>
          <w:bCs/>
          <w:sz w:val="16"/>
          <w:szCs w:val="16"/>
          <w:lang w:eastAsia="ar-SA"/>
        </w:rPr>
        <w:t>Wydział Mechaniczny Energetyki i Lotnictwa,</w:t>
      </w:r>
    </w:p>
    <w:p w14:paraId="51BA25BD" w14:textId="77777777" w:rsidR="004B7B9C" w:rsidRPr="00FD16CD" w:rsidRDefault="004B7B9C" w:rsidP="004B7B9C">
      <w:pPr>
        <w:tabs>
          <w:tab w:val="left" w:pos="0"/>
          <w:tab w:val="left" w:pos="284"/>
        </w:tabs>
        <w:jc w:val="both"/>
        <w:rPr>
          <w:rFonts w:ascii="Adagio_Slab" w:hAnsi="Adagio_Slab"/>
          <w:b/>
          <w:bCs/>
          <w:sz w:val="16"/>
          <w:szCs w:val="16"/>
          <w:lang w:eastAsia="ar-SA"/>
        </w:rPr>
      </w:pPr>
      <w:r w:rsidRPr="00FD16CD">
        <w:rPr>
          <w:rFonts w:ascii="Adagio_Slab" w:hAnsi="Adagio_Slab"/>
          <w:b/>
          <w:bCs/>
          <w:sz w:val="16"/>
          <w:szCs w:val="16"/>
          <w:lang w:eastAsia="ar-SA"/>
        </w:rPr>
        <w:t xml:space="preserve">ul. Nowowiejska 24, </w:t>
      </w:r>
    </w:p>
    <w:p w14:paraId="6D469900" w14:textId="77777777" w:rsidR="004B7B9C" w:rsidRPr="00FD16CD" w:rsidRDefault="004B7B9C" w:rsidP="004B7B9C">
      <w:pPr>
        <w:tabs>
          <w:tab w:val="left" w:pos="0"/>
          <w:tab w:val="left" w:pos="284"/>
        </w:tabs>
        <w:jc w:val="both"/>
        <w:rPr>
          <w:rFonts w:ascii="Adagio_Slab" w:hAnsi="Adagio_Slab"/>
          <w:b/>
          <w:bCs/>
          <w:sz w:val="16"/>
          <w:szCs w:val="16"/>
          <w:lang w:eastAsia="ar-SA"/>
        </w:rPr>
      </w:pPr>
      <w:r w:rsidRPr="00FD16CD">
        <w:rPr>
          <w:rFonts w:ascii="Adagio_Slab" w:hAnsi="Adagio_Slab"/>
          <w:b/>
          <w:bCs/>
          <w:sz w:val="16"/>
          <w:szCs w:val="16"/>
          <w:lang w:eastAsia="ar-SA"/>
        </w:rPr>
        <w:t>00-665 Warszawa</w:t>
      </w:r>
    </w:p>
    <w:p w14:paraId="486890EE" w14:textId="77777777" w:rsidR="004B7B9C" w:rsidRPr="00FD16CD" w:rsidRDefault="004B7B9C" w:rsidP="004B7B9C">
      <w:pPr>
        <w:autoSpaceDE w:val="0"/>
        <w:autoSpaceDN w:val="0"/>
        <w:adjustRightInd w:val="0"/>
        <w:jc w:val="both"/>
        <w:rPr>
          <w:rFonts w:ascii="Adagio_Slab" w:hAnsi="Adagio_Slab"/>
          <w:sz w:val="16"/>
          <w:szCs w:val="16"/>
        </w:rPr>
      </w:pPr>
      <w:r w:rsidRPr="00FD16CD">
        <w:rPr>
          <w:rFonts w:ascii="Adagio_Slab" w:hAnsi="Adagio_Slab"/>
          <w:sz w:val="16"/>
          <w:szCs w:val="16"/>
        </w:rPr>
        <w:t xml:space="preserve">Nazwa (firma)/imię i nazwisko Wykonawcy/Podwykonawcy – </w:t>
      </w:r>
    </w:p>
    <w:p w14:paraId="6E8CE515" w14:textId="77777777" w:rsidR="004B7B9C" w:rsidRPr="00FD16CD" w:rsidRDefault="004B7B9C" w:rsidP="004B7B9C">
      <w:pPr>
        <w:autoSpaceDE w:val="0"/>
        <w:autoSpaceDN w:val="0"/>
        <w:adjustRightInd w:val="0"/>
        <w:jc w:val="both"/>
        <w:rPr>
          <w:rFonts w:ascii="Adagio_Slab" w:hAnsi="Adagio_Slab"/>
          <w:sz w:val="16"/>
          <w:szCs w:val="16"/>
        </w:rPr>
      </w:pPr>
      <w:r w:rsidRPr="00FD16CD">
        <w:rPr>
          <w:rFonts w:ascii="Adagio_Slab" w:hAnsi="Adagio_Slab"/>
          <w:sz w:val="16"/>
          <w:szCs w:val="16"/>
        </w:rPr>
        <w:t>…………………………………………………………………………………….…………………………………………………………………………………….….….,</w:t>
      </w:r>
    </w:p>
    <w:p w14:paraId="2E3D42AD" w14:textId="77777777" w:rsidR="004B7B9C" w:rsidRPr="00FD16CD" w:rsidRDefault="004B7B9C" w:rsidP="004B7B9C">
      <w:pPr>
        <w:autoSpaceDE w:val="0"/>
        <w:autoSpaceDN w:val="0"/>
        <w:adjustRightInd w:val="0"/>
        <w:rPr>
          <w:rFonts w:ascii="Adagio_Slab" w:hAnsi="Adagio_Slab"/>
          <w:sz w:val="16"/>
          <w:szCs w:val="16"/>
        </w:rPr>
      </w:pPr>
      <w:r w:rsidRPr="00FD16CD">
        <w:rPr>
          <w:rFonts w:ascii="Adagio_Slab" w:hAnsi="Adagio_Slab"/>
          <w:sz w:val="16"/>
          <w:szCs w:val="16"/>
        </w:rPr>
        <w:t>Adres Wykonawcy/Podwykonawcy (ulica, numer domu, numer lokalu, miejscowość i kod pocztowy) – …………………………………………………………………………………………………………………………………………..……………………………………….,</w:t>
      </w:r>
    </w:p>
    <w:p w14:paraId="7F33BDFC" w14:textId="77777777" w:rsidR="004B7B9C" w:rsidRPr="00FD16CD" w:rsidRDefault="004B7B9C" w:rsidP="004B7B9C">
      <w:pPr>
        <w:jc w:val="both"/>
        <w:rPr>
          <w:rFonts w:ascii="Adagio_Slab" w:hAnsi="Adagio_Slab"/>
          <w:bCs/>
          <w:sz w:val="16"/>
          <w:szCs w:val="16"/>
        </w:rPr>
      </w:pPr>
      <w:r w:rsidRPr="00FD16CD">
        <w:rPr>
          <w:rFonts w:ascii="Adagio_Slab" w:hAnsi="Adagio_Slab"/>
          <w:bCs/>
          <w:sz w:val="16"/>
          <w:szCs w:val="16"/>
        </w:rPr>
        <w:t xml:space="preserve">w zależności od podmiotu NIP/PESEL: ………………………………………………………………………………….…………...……………….., </w:t>
      </w:r>
    </w:p>
    <w:p w14:paraId="7F0C7643" w14:textId="77777777" w:rsidR="004B7B9C" w:rsidRPr="00FD16CD" w:rsidRDefault="004B7B9C" w:rsidP="004B7B9C">
      <w:pPr>
        <w:jc w:val="both"/>
        <w:rPr>
          <w:rFonts w:ascii="Adagio_Slab" w:hAnsi="Adagio_Slab"/>
          <w:sz w:val="16"/>
          <w:szCs w:val="16"/>
        </w:rPr>
      </w:pPr>
      <w:r w:rsidRPr="00FD16CD">
        <w:rPr>
          <w:rFonts w:ascii="Adagio_Slab" w:hAnsi="Adagio_Slab"/>
          <w:bCs/>
          <w:sz w:val="16"/>
          <w:szCs w:val="16"/>
        </w:rPr>
        <w:t>REGON: …………………………………………………………………………………………………………………………………..……………….……………...,</w:t>
      </w:r>
    </w:p>
    <w:p w14:paraId="1C21E326" w14:textId="77777777" w:rsidR="004B7B9C" w:rsidRPr="00FD16CD" w:rsidRDefault="004B7B9C" w:rsidP="004B7B9C">
      <w:pPr>
        <w:ind w:right="-1"/>
        <w:jc w:val="both"/>
        <w:rPr>
          <w:rFonts w:ascii="Adagio_Slab" w:hAnsi="Adagio_Slab"/>
          <w:sz w:val="16"/>
          <w:szCs w:val="16"/>
        </w:rPr>
      </w:pPr>
      <w:r w:rsidRPr="00FD16CD">
        <w:rPr>
          <w:rFonts w:ascii="Adagio_Slab" w:hAnsi="Adagio_Slab"/>
          <w:sz w:val="16"/>
          <w:szCs w:val="16"/>
        </w:rPr>
        <w:t>w zależności od podmiotu: KRS/</w:t>
      </w:r>
      <w:proofErr w:type="spellStart"/>
      <w:r w:rsidRPr="00FD16CD">
        <w:rPr>
          <w:rFonts w:ascii="Adagio_Slab" w:hAnsi="Adagio_Slab"/>
          <w:sz w:val="16"/>
          <w:szCs w:val="16"/>
        </w:rPr>
        <w:t>CEiDG</w:t>
      </w:r>
      <w:proofErr w:type="spellEnd"/>
      <w:r w:rsidRPr="00FD16CD">
        <w:rPr>
          <w:rFonts w:ascii="Adagio_Slab" w:hAnsi="Adagio_Slab"/>
          <w:sz w:val="16"/>
          <w:szCs w:val="16"/>
        </w:rPr>
        <w:t>): ………………………………………………………..…………….…………….……………………….,</w:t>
      </w:r>
    </w:p>
    <w:p w14:paraId="5B13F78E" w14:textId="77777777" w:rsidR="004B7B9C" w:rsidRPr="00FD16CD" w:rsidRDefault="004B7B9C" w:rsidP="004B7B9C">
      <w:pPr>
        <w:ind w:left="2268" w:hanging="2268"/>
        <w:rPr>
          <w:rFonts w:ascii="Adagio_Slab" w:hAnsi="Adagio_Slab"/>
          <w:i/>
          <w:sz w:val="16"/>
          <w:szCs w:val="16"/>
        </w:rPr>
      </w:pPr>
      <w:r w:rsidRPr="00FD16CD">
        <w:rPr>
          <w:rFonts w:ascii="Adagio_Slab" w:hAnsi="Adagio_Slab"/>
          <w:sz w:val="16"/>
          <w:szCs w:val="16"/>
        </w:rPr>
        <w:t>reprezentowany przez: ………………………………………………………………………………………………………………………………..………...</w:t>
      </w:r>
      <w:r w:rsidRPr="00FD16CD">
        <w:rPr>
          <w:rFonts w:ascii="Adagio_Slab" w:hAnsi="Adagio_Slab"/>
          <w:i/>
          <w:sz w:val="16"/>
          <w:szCs w:val="16"/>
        </w:rPr>
        <w:t xml:space="preserve"> </w:t>
      </w:r>
    </w:p>
    <w:p w14:paraId="280CD8C1" w14:textId="77777777" w:rsidR="004B7B9C" w:rsidRPr="00FD16CD" w:rsidRDefault="004B7B9C" w:rsidP="004B7B9C">
      <w:pPr>
        <w:ind w:left="2268" w:hanging="144"/>
        <w:rPr>
          <w:rFonts w:ascii="Adagio_Slab" w:hAnsi="Adagio_Slab"/>
          <w:sz w:val="16"/>
          <w:szCs w:val="16"/>
        </w:rPr>
      </w:pPr>
      <w:r w:rsidRPr="00FD16CD">
        <w:rPr>
          <w:rFonts w:ascii="Adagio_Slab" w:hAnsi="Adagio_Slab"/>
          <w:i/>
          <w:sz w:val="16"/>
          <w:szCs w:val="16"/>
        </w:rPr>
        <w:t>(</w:t>
      </w:r>
      <w:r w:rsidRPr="00FD16CD">
        <w:rPr>
          <w:rFonts w:ascii="Adagio_Slab" w:hAnsi="Adagio_Slab"/>
          <w:sz w:val="16"/>
          <w:szCs w:val="16"/>
        </w:rPr>
        <w:t>imię, nazwisko, stanowisko/podstawa do reprezentacji)</w:t>
      </w:r>
    </w:p>
    <w:p w14:paraId="0FE4399C" w14:textId="77777777" w:rsidR="004B7B9C" w:rsidRPr="00FD16CD" w:rsidRDefault="004B7B9C" w:rsidP="004B7B9C">
      <w:pPr>
        <w:contextualSpacing/>
        <w:jc w:val="both"/>
        <w:rPr>
          <w:rFonts w:ascii="Adagio_Slab" w:hAnsi="Adagio_Slab"/>
          <w:b/>
          <w:sz w:val="16"/>
          <w:szCs w:val="16"/>
        </w:rPr>
      </w:pPr>
      <w:r w:rsidRPr="00FD16CD">
        <w:rPr>
          <w:rFonts w:ascii="Adagio_Slab" w:hAnsi="Adagio_Slab"/>
          <w:sz w:val="16"/>
          <w:szCs w:val="16"/>
        </w:rPr>
        <w:t>Na potrzeby postępowania/zapytania ofertowego/oferty o udzielenie zamówienia publicznego na</w:t>
      </w:r>
      <w:r w:rsidRPr="00FD16CD">
        <w:rPr>
          <w:sz w:val="16"/>
          <w:szCs w:val="16"/>
        </w:rPr>
        <w:t xml:space="preserve"> </w:t>
      </w:r>
      <w:bookmarkStart w:id="7" w:name="_Hlk118978116"/>
      <w:r w:rsidR="007E7DB2" w:rsidRPr="00FD16CD">
        <w:rPr>
          <w:rFonts w:ascii="Adagio_Slab" w:hAnsi="Adagio_Slab"/>
          <w:color w:val="0033CC"/>
          <w:sz w:val="16"/>
          <w:szCs w:val="16"/>
        </w:rPr>
        <w:t xml:space="preserve">Dostawa skanera 3D ręcznego światła strukturalnego o dokładności 0,05 mm (zad. 1) oraz skanera dalekiego zasięgu (zad. 2) na potrzeby realizacji projektu GOSPOSTRATEG-VI/0022/2021 dla Instytutu Techniki Lotniczej i Mechaniki Stosowanej Wydziału Mechanicznego Energetyki i Lotnictwa Politechniki Warszawskiej </w:t>
      </w:r>
      <w:bookmarkEnd w:id="7"/>
      <w:r w:rsidRPr="00FD16CD">
        <w:rPr>
          <w:rFonts w:ascii="Adagio_Slab" w:hAnsi="Adagio_Slab"/>
          <w:sz w:val="16"/>
          <w:szCs w:val="16"/>
        </w:rPr>
        <w:t xml:space="preserve">oznaczonego znakiem </w:t>
      </w:r>
      <w:r w:rsidRPr="00FD16CD">
        <w:rPr>
          <w:rFonts w:ascii="Adagio_Slab" w:hAnsi="Adagio_Slab"/>
          <w:color w:val="0000FF"/>
          <w:sz w:val="16"/>
          <w:szCs w:val="16"/>
        </w:rPr>
        <w:t>MELBDZ.261.</w:t>
      </w:r>
      <w:r w:rsidR="007E7DB2" w:rsidRPr="00FD16CD">
        <w:rPr>
          <w:rFonts w:ascii="Adagio_Slab" w:hAnsi="Adagio_Slab"/>
          <w:color w:val="0000FF"/>
          <w:sz w:val="16"/>
          <w:szCs w:val="16"/>
        </w:rPr>
        <w:t>53</w:t>
      </w:r>
      <w:r w:rsidRPr="00FD16CD">
        <w:rPr>
          <w:rFonts w:ascii="Adagio_Slab" w:hAnsi="Adagio_Slab"/>
          <w:color w:val="0000FF"/>
          <w:sz w:val="16"/>
          <w:szCs w:val="16"/>
        </w:rPr>
        <w:t xml:space="preserve">.2022., </w:t>
      </w:r>
      <w:r w:rsidRPr="00FD16CD">
        <w:rPr>
          <w:rFonts w:ascii="Adagio_Slab" w:hAnsi="Adagio_Slab"/>
          <w:sz w:val="16"/>
          <w:szCs w:val="16"/>
        </w:rPr>
        <w:t>prowadzonego przez Wydział Mechaniczny Energetyki i Lotnictwa Politechniki Warszawskiej, oświadczam, co następuje:</w:t>
      </w:r>
    </w:p>
    <w:p w14:paraId="4182D2D0" w14:textId="77777777" w:rsidR="004B7B9C" w:rsidRPr="00FD16CD" w:rsidRDefault="004B7B9C" w:rsidP="004B7B9C">
      <w:pPr>
        <w:tabs>
          <w:tab w:val="center" w:pos="4536"/>
          <w:tab w:val="right" w:pos="9072"/>
        </w:tabs>
        <w:jc w:val="both"/>
        <w:rPr>
          <w:rFonts w:ascii="Adagio_Slab" w:hAnsi="Adagio_Slab"/>
          <w:sz w:val="16"/>
          <w:szCs w:val="16"/>
        </w:rPr>
      </w:pPr>
    </w:p>
    <w:p w14:paraId="52DE57CB" w14:textId="77777777" w:rsidR="00F53ED1" w:rsidRPr="00FD16CD" w:rsidRDefault="00F53ED1" w:rsidP="00F53ED1">
      <w:pPr>
        <w:tabs>
          <w:tab w:val="center" w:pos="4536"/>
          <w:tab w:val="right" w:pos="9072"/>
        </w:tabs>
        <w:jc w:val="both"/>
        <w:rPr>
          <w:rFonts w:ascii="Adagio_Slab" w:hAnsi="Adagio_Slab"/>
          <w:sz w:val="16"/>
          <w:szCs w:val="16"/>
        </w:rPr>
      </w:pPr>
      <w:r w:rsidRPr="00FD16CD">
        <w:rPr>
          <w:rFonts w:ascii="Adagio_Slab" w:hAnsi="Adagio_Slab"/>
          <w:sz w:val="16"/>
          <w:szCs w:val="16"/>
        </w:rPr>
        <w:t xml:space="preserve">Zgodnie z art. 7 ust. 1 ww. Ustawy z dnia 13 kwietnia 2022 r. z postępowania o udzielenie zamówienia publicznego lub konkursu prowadzonego na podstawie ustawy </w:t>
      </w:r>
      <w:proofErr w:type="spellStart"/>
      <w:r w:rsidRPr="00FD16CD">
        <w:rPr>
          <w:rFonts w:ascii="Adagio_Slab" w:hAnsi="Adagio_Slab"/>
          <w:sz w:val="16"/>
          <w:szCs w:val="16"/>
        </w:rPr>
        <w:t>Pzp</w:t>
      </w:r>
      <w:proofErr w:type="spellEnd"/>
      <w:r w:rsidRPr="00FD16CD">
        <w:rPr>
          <w:rFonts w:ascii="Adagio_Slab" w:hAnsi="Adagio_Slab"/>
          <w:sz w:val="16"/>
          <w:szCs w:val="16"/>
        </w:rPr>
        <w:t xml:space="preserve"> wyklucza się:</w:t>
      </w:r>
    </w:p>
    <w:p w14:paraId="36DAE59B" w14:textId="77777777" w:rsidR="00F53ED1" w:rsidRPr="00FD16CD" w:rsidRDefault="00F53ED1">
      <w:pPr>
        <w:numPr>
          <w:ilvl w:val="0"/>
          <w:numId w:val="16"/>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6A74381" w14:textId="77777777" w:rsidR="00F53ED1" w:rsidRPr="00FD16CD" w:rsidRDefault="00F53ED1">
      <w:pPr>
        <w:numPr>
          <w:ilvl w:val="0"/>
          <w:numId w:val="16"/>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D55752" w14:textId="77777777" w:rsidR="00F53ED1" w:rsidRPr="00FD16CD" w:rsidRDefault="00F53ED1">
      <w:pPr>
        <w:numPr>
          <w:ilvl w:val="0"/>
          <w:numId w:val="16"/>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D16CD" w:rsidDel="00D31D7F">
        <w:rPr>
          <w:rFonts w:ascii="Adagio_Slab" w:hAnsi="Adagio_Slab"/>
          <w:sz w:val="16"/>
          <w:szCs w:val="16"/>
        </w:rPr>
        <w:t xml:space="preserve"> </w:t>
      </w:r>
    </w:p>
    <w:p w14:paraId="6883CC1D" w14:textId="77777777" w:rsidR="00F53ED1" w:rsidRPr="00FD16CD" w:rsidRDefault="00F53ED1" w:rsidP="00F53ED1">
      <w:pPr>
        <w:spacing w:before="100" w:beforeAutospacing="1" w:after="100" w:afterAutospacing="1"/>
        <w:ind w:left="720"/>
        <w:contextualSpacing/>
        <w:rPr>
          <w:rFonts w:ascii="Adagio_Slab" w:hAnsi="Adagio_Slab"/>
          <w:sz w:val="16"/>
          <w:szCs w:val="16"/>
        </w:rPr>
      </w:pPr>
    </w:p>
    <w:p w14:paraId="233A60E2" w14:textId="77777777" w:rsidR="00F53ED1" w:rsidRPr="00FD16CD" w:rsidRDefault="00F53ED1" w:rsidP="00F53ED1">
      <w:pPr>
        <w:spacing w:before="100" w:beforeAutospacing="1" w:after="100" w:afterAutospacing="1"/>
        <w:ind w:left="720"/>
        <w:contextualSpacing/>
        <w:rPr>
          <w:rFonts w:ascii="Adagio_Slab" w:hAnsi="Adagio_Slab"/>
          <w:sz w:val="16"/>
          <w:szCs w:val="16"/>
        </w:rPr>
      </w:pPr>
      <w:r w:rsidRPr="00FD16CD">
        <w:rPr>
          <w:rFonts w:ascii="Adagio_Slab" w:hAnsi="Adagio_Slab"/>
          <w:sz w:val="16"/>
          <w:szCs w:val="16"/>
        </w:rPr>
        <w:t>Oświadczam, że nie jestem: obywatelem, osobą fizyczną , osobą prawną, podmiotem, organem, o którym mowa w art. 5k ust.1 rozporządzenia Rady UE nr 833/2014 z dnia 31 lipca 2014r. dotyczącego środków ograniczających w związku z działaniami Rosji destabilizującymi sytuację na Ukrainie, to jest:</w:t>
      </w:r>
    </w:p>
    <w:p w14:paraId="11A38A9B" w14:textId="77777777" w:rsidR="00F53ED1" w:rsidRPr="00FD16CD" w:rsidRDefault="00F53ED1">
      <w:pPr>
        <w:numPr>
          <w:ilvl w:val="0"/>
          <w:numId w:val="17"/>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nie jestem obywatelem rosyjskim lub osobą fizyczną lub prawną, podmiotem lub organem z siedzibą w Rosji,</w:t>
      </w:r>
    </w:p>
    <w:p w14:paraId="4A09213E" w14:textId="77777777" w:rsidR="00F53ED1" w:rsidRPr="00FD16CD" w:rsidRDefault="00F53ED1">
      <w:pPr>
        <w:numPr>
          <w:ilvl w:val="0"/>
          <w:numId w:val="17"/>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nie jestem osobą prawną, podmiotem lub organem, do których prawa własności bezpośrednio lub pośrednio w ponad 50% należą do podmiotu, o którym mowa a lit. a,</w:t>
      </w:r>
    </w:p>
    <w:p w14:paraId="5B4D258F" w14:textId="77777777" w:rsidR="00F53ED1" w:rsidRPr="00FD16CD" w:rsidRDefault="00F53ED1">
      <w:pPr>
        <w:numPr>
          <w:ilvl w:val="0"/>
          <w:numId w:val="17"/>
        </w:numPr>
        <w:spacing w:before="100" w:beforeAutospacing="1" w:after="100" w:afterAutospacing="1" w:line="259" w:lineRule="auto"/>
        <w:contextualSpacing/>
        <w:rPr>
          <w:rFonts w:ascii="Adagio_Slab" w:hAnsi="Adagio_Slab"/>
          <w:sz w:val="16"/>
          <w:szCs w:val="16"/>
        </w:rPr>
      </w:pPr>
      <w:r w:rsidRPr="00FD16CD">
        <w:rPr>
          <w:rFonts w:ascii="Adagio_Slab" w:hAnsi="Adagio_Slab"/>
          <w:sz w:val="16"/>
          <w:szCs w:val="16"/>
        </w:rPr>
        <w:t>nie jestem osobą fizyczną lub prawną, podmiotem lub organem działającym w imieniu lub pod kierunkiem podmiotu, o którym mowa w lit. a lub lit. b.</w:t>
      </w:r>
    </w:p>
    <w:p w14:paraId="39A6B737" w14:textId="77777777" w:rsidR="00F53ED1" w:rsidRPr="00FD16CD" w:rsidRDefault="00F53ED1" w:rsidP="00F53ED1">
      <w:pPr>
        <w:spacing w:before="100" w:beforeAutospacing="1" w:after="100" w:afterAutospacing="1"/>
        <w:ind w:left="360"/>
        <w:rPr>
          <w:rFonts w:ascii="Adagio_Slab" w:hAnsi="Adagio_Slab"/>
          <w:sz w:val="16"/>
          <w:szCs w:val="16"/>
        </w:rPr>
      </w:pPr>
      <w:r w:rsidRPr="00FD16CD">
        <w:rPr>
          <w:rFonts w:ascii="Adagio_Slab" w:hAnsi="Adagio_Slab"/>
          <w:sz w:val="16"/>
          <w:szCs w:val="16"/>
        </w:rPr>
        <w:t>Oświadczam/my, że zapoznałem/liśmy się z przepisami dotyczącymi środków ograniczających w związku z działaniami Rosji destabilizującymi sytuację na Ukrainie  :</w:t>
      </w:r>
    </w:p>
    <w:p w14:paraId="4BCF91C5" w14:textId="77777777" w:rsidR="00F53ED1" w:rsidRPr="00FD16CD" w:rsidRDefault="00F53ED1" w:rsidP="00F53ED1">
      <w:pPr>
        <w:rPr>
          <w:rFonts w:ascii="Adagio_Slab" w:hAnsi="Adagio_Slab" w:cstheme="minorBidi"/>
          <w:b/>
          <w:bCs/>
          <w:sz w:val="16"/>
          <w:szCs w:val="16"/>
        </w:rPr>
      </w:pPr>
      <w:r w:rsidRPr="00FD16CD">
        <w:rPr>
          <w:rFonts w:ascii="Adagio_Slab" w:hAnsi="Adagio_Slab"/>
          <w:b/>
          <w:bCs/>
          <w:sz w:val="16"/>
          <w:szCs w:val="16"/>
        </w:rPr>
        <w:sym w:font="Symbol" w:char="F08F"/>
      </w:r>
      <w:r w:rsidRPr="00FD16CD">
        <w:rPr>
          <w:rFonts w:ascii="Adagio_Slab" w:hAnsi="Adagio_Slab"/>
          <w:b/>
          <w:bCs/>
          <w:sz w:val="16"/>
          <w:szCs w:val="16"/>
        </w:rPr>
        <w:t xml:space="preserve"> Nie </w:t>
      </w:r>
      <w:r w:rsidRPr="00FD16CD">
        <w:rPr>
          <w:rFonts w:ascii="Adagio_Slab" w:hAnsi="Adagio_Slab" w:cstheme="minorBidi"/>
          <w:sz w:val="16"/>
          <w:szCs w:val="16"/>
        </w:rPr>
        <w:t xml:space="preserve"> podlegam/y  wykluczeni</w:t>
      </w:r>
      <w:r w:rsidRPr="00FD16CD">
        <w:rPr>
          <w:rFonts w:ascii="Adagio_Slab" w:hAnsi="Adagio_Slab" w:cstheme="minorBidi"/>
          <w:b/>
          <w:bCs/>
          <w:sz w:val="16"/>
          <w:szCs w:val="16"/>
        </w:rPr>
        <w:t>u</w:t>
      </w:r>
      <w:r w:rsidRPr="00FD16CD">
        <w:rPr>
          <w:rFonts w:ascii="Adagio_Slab" w:hAnsi="Adagio_Slab" w:cstheme="minorBidi"/>
          <w:sz w:val="16"/>
          <w:szCs w:val="16"/>
        </w:rPr>
        <w:t xml:space="preserve"> w postępowaniu </w:t>
      </w:r>
      <w:r w:rsidRPr="00FD16CD">
        <w:rPr>
          <w:rFonts w:ascii="Adagio_Slab" w:hAnsi="Adagio_Slab" w:cstheme="minorBidi"/>
          <w:b/>
          <w:bCs/>
          <w:sz w:val="16"/>
          <w:szCs w:val="16"/>
        </w:rPr>
        <w:t xml:space="preserve">na mocy wyżej wymienionych podstaw wykluczenia. </w:t>
      </w:r>
    </w:p>
    <w:p w14:paraId="751815C5" w14:textId="77777777" w:rsidR="00F53ED1" w:rsidRPr="00FD16CD" w:rsidRDefault="00F53ED1" w:rsidP="00F53ED1">
      <w:pPr>
        <w:rPr>
          <w:rFonts w:ascii="Adagio_Slab" w:hAnsi="Adagio_Slab"/>
          <w:b/>
          <w:bCs/>
          <w:sz w:val="16"/>
          <w:szCs w:val="16"/>
        </w:rPr>
      </w:pPr>
      <w:r w:rsidRPr="00FD16CD">
        <w:rPr>
          <w:rFonts w:ascii="Adagio_Slab" w:hAnsi="Adagio_Slab" w:cstheme="minorBidi"/>
          <w:b/>
          <w:bCs/>
          <w:sz w:val="16"/>
          <w:szCs w:val="16"/>
        </w:rPr>
        <w:t xml:space="preserve"> </w:t>
      </w:r>
      <w:r w:rsidRPr="00FD16CD">
        <w:rPr>
          <w:rFonts w:ascii="Adagio_Slab" w:hAnsi="Adagio_Slab"/>
          <w:b/>
          <w:bCs/>
          <w:sz w:val="16"/>
          <w:szCs w:val="16"/>
        </w:rPr>
        <w:sym w:font="Symbol" w:char="F08F"/>
      </w:r>
      <w:r w:rsidRPr="00FD16CD">
        <w:rPr>
          <w:rFonts w:ascii="Adagio_Slab" w:hAnsi="Adagio_Slab"/>
          <w:b/>
          <w:bCs/>
          <w:sz w:val="16"/>
          <w:szCs w:val="16"/>
        </w:rPr>
        <w:t xml:space="preserve"> </w:t>
      </w:r>
      <w:r w:rsidRPr="00FD16CD">
        <w:rPr>
          <w:rFonts w:ascii="Adagio_Slab" w:hAnsi="Adagio_Slab" w:cstheme="minorBidi"/>
          <w:b/>
          <w:bCs/>
          <w:sz w:val="16"/>
          <w:szCs w:val="16"/>
        </w:rPr>
        <w:t>Podlegam/my wykluczeniu w postępowaniu na mocy wymienionych podstaw wykluczenia .</w:t>
      </w:r>
      <w:r w:rsidRPr="00FD16CD" w:rsidDel="00250E83">
        <w:rPr>
          <w:rFonts w:ascii="Adagio_Slab" w:hAnsi="Adagio_Slab"/>
          <w:b/>
          <w:bCs/>
          <w:sz w:val="16"/>
          <w:szCs w:val="16"/>
        </w:rPr>
        <w:t xml:space="preserve"> </w:t>
      </w:r>
    </w:p>
    <w:p w14:paraId="3808134A" w14:textId="77777777" w:rsidR="00F53ED1" w:rsidRPr="00FD16CD" w:rsidRDefault="00F53ED1" w:rsidP="00F53ED1">
      <w:pPr>
        <w:jc w:val="both"/>
        <w:rPr>
          <w:rFonts w:ascii="Adagio_Slab" w:hAnsi="Adagio_Slab"/>
          <w:sz w:val="16"/>
          <w:szCs w:val="16"/>
        </w:rPr>
      </w:pPr>
      <w:r w:rsidRPr="00FD16CD">
        <w:rPr>
          <w:rFonts w:ascii="Adagio_Slab" w:hAnsi="Adagio_Slab"/>
          <w:sz w:val="16"/>
          <w:szCs w:val="16"/>
        </w:rPr>
        <w:sym w:font="Symbol" w:char="F08F"/>
      </w:r>
      <w:r w:rsidRPr="00FD16CD">
        <w:rPr>
          <w:rFonts w:ascii="Adagio_Slab" w:hAnsi="Adagio_Slab"/>
          <w:sz w:val="16"/>
          <w:szCs w:val="16"/>
        </w:rPr>
        <w:t xml:space="preserve"> zaznaczyć właściwe</w:t>
      </w:r>
    </w:p>
    <w:p w14:paraId="28D8C6F1" w14:textId="77777777" w:rsidR="00F53ED1" w:rsidRPr="00FD16CD" w:rsidRDefault="00F53ED1" w:rsidP="00FD16CD">
      <w:pPr>
        <w:spacing w:line="360" w:lineRule="auto"/>
        <w:jc w:val="both"/>
        <w:rPr>
          <w:rFonts w:asciiTheme="minorHAnsi" w:eastAsiaTheme="minorHAnsi" w:hAnsiTheme="minorHAnsi" w:cstheme="minorBidi"/>
          <w:sz w:val="16"/>
          <w:szCs w:val="16"/>
          <w:lang w:eastAsia="en-US"/>
        </w:rPr>
      </w:pPr>
      <w:r w:rsidRPr="00FD16CD">
        <w:rPr>
          <w:rFonts w:ascii="Adagio_Slab" w:hAnsi="Adagio_Slab"/>
          <w:sz w:val="16"/>
          <w:szCs w:val="16"/>
        </w:rPr>
        <w:t>…………….…….</w:t>
      </w:r>
      <w:r w:rsidRPr="00FD16CD">
        <w:rPr>
          <w:rFonts w:ascii="Adagio_Slab" w:hAnsi="Adagio_Slab" w:cs="Arial"/>
          <w:i/>
          <w:sz w:val="16"/>
          <w:szCs w:val="16"/>
        </w:rPr>
        <w:t xml:space="preserve">, </w:t>
      </w:r>
      <w:r w:rsidRPr="00FD16CD">
        <w:rPr>
          <w:rFonts w:ascii="Adagio_Slab" w:hAnsi="Adagio_Slab"/>
          <w:sz w:val="16"/>
          <w:szCs w:val="16"/>
        </w:rPr>
        <w:t>dnia ………….……. r.</w:t>
      </w:r>
      <w:r w:rsidRPr="00FD16CD">
        <w:rPr>
          <w:rFonts w:ascii="Adagio_Slab" w:hAnsi="Adagio_Slab" w:cs="Arial"/>
          <w:sz w:val="16"/>
          <w:szCs w:val="16"/>
        </w:rPr>
        <w:t xml:space="preserve"> </w:t>
      </w:r>
      <w:r w:rsidR="00FD16CD">
        <w:rPr>
          <w:rFonts w:ascii="Adagio_Slab" w:hAnsi="Adagio_Slab" w:cs="Arial"/>
          <w:sz w:val="16"/>
          <w:szCs w:val="16"/>
        </w:rPr>
        <w:t xml:space="preserve">        </w:t>
      </w:r>
      <w:r w:rsidRPr="00FD16CD">
        <w:rPr>
          <w:rFonts w:ascii="Adagio_Slab" w:hAnsi="Adagio_Slab" w:cs="Arial"/>
          <w:sz w:val="16"/>
          <w:szCs w:val="16"/>
        </w:rPr>
        <w:tab/>
      </w:r>
      <w:r w:rsidRPr="00FD16CD">
        <w:rPr>
          <w:rFonts w:ascii="Adagio_Slab" w:hAnsi="Adagio_Slab" w:cs="Arial"/>
          <w:sz w:val="16"/>
          <w:szCs w:val="16"/>
        </w:rPr>
        <w:tab/>
      </w:r>
      <w:r w:rsidRPr="00FD16CD">
        <w:rPr>
          <w:rFonts w:ascii="Adagio_Slab" w:hAnsi="Adagio_Slab" w:cs="Arial"/>
          <w:sz w:val="16"/>
          <w:szCs w:val="16"/>
        </w:rPr>
        <w:tab/>
      </w:r>
      <w:r w:rsidRPr="00FD16CD">
        <w:rPr>
          <w:rFonts w:ascii="Adagio_Slab" w:hAnsi="Adagio_Slab" w:cs="Arial"/>
          <w:sz w:val="16"/>
          <w:szCs w:val="16"/>
        </w:rPr>
        <w:tab/>
      </w:r>
      <w:r w:rsidRPr="00FD16CD">
        <w:rPr>
          <w:rFonts w:ascii="Adagio_Slab" w:hAnsi="Adagio_Slab"/>
          <w:sz w:val="16"/>
          <w:szCs w:val="16"/>
        </w:rPr>
        <w:t>…………..………………..…………(miejscowość)</w:t>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r>
      <w:r w:rsidRPr="00FD16CD">
        <w:rPr>
          <w:rFonts w:ascii="Adagio_Slab" w:hAnsi="Adagio_Slab"/>
          <w:sz w:val="16"/>
          <w:szCs w:val="16"/>
        </w:rPr>
        <w:tab/>
        <w:t xml:space="preserve"> </w:t>
      </w:r>
      <w:r w:rsidR="00FD16CD">
        <w:rPr>
          <w:rFonts w:ascii="Adagio_Slab" w:hAnsi="Adagio_Slab"/>
          <w:sz w:val="16"/>
          <w:szCs w:val="16"/>
        </w:rPr>
        <w:t xml:space="preserve">                                           </w:t>
      </w:r>
      <w:r w:rsidRPr="00FD16CD">
        <w:rPr>
          <w:rFonts w:ascii="Adagio_Slab" w:hAnsi="Adagio_Slab"/>
          <w:sz w:val="16"/>
          <w:szCs w:val="16"/>
        </w:rPr>
        <w:t>(podpis)</w:t>
      </w:r>
    </w:p>
    <w:p w14:paraId="1F54C2DA" w14:textId="77777777" w:rsidR="005F11AB" w:rsidRPr="00FD16CD" w:rsidRDefault="005F11AB" w:rsidP="00796D11">
      <w:pPr>
        <w:pStyle w:val="Zwykytekst3"/>
        <w:spacing w:before="120"/>
        <w:rPr>
          <w:rFonts w:ascii="Adagio_Slab" w:hAnsi="Adagio_Slab" w:cs="Arial"/>
          <w:sz w:val="16"/>
          <w:szCs w:val="16"/>
        </w:rPr>
      </w:pPr>
    </w:p>
    <w:p w14:paraId="11C3DA9F" w14:textId="77777777" w:rsidR="004B6CCD" w:rsidRPr="00477A05" w:rsidRDefault="004B6CCD" w:rsidP="00796D11">
      <w:pPr>
        <w:pStyle w:val="Zwykytekst3"/>
        <w:spacing w:before="120"/>
        <w:rPr>
          <w:rFonts w:ascii="Adagio_Slab" w:hAnsi="Adagio_Slab" w:cs="Arial"/>
        </w:rPr>
      </w:pPr>
    </w:p>
    <w:p w14:paraId="21A6CCCC" w14:textId="77777777" w:rsidR="004B6CCD" w:rsidRPr="00477A05" w:rsidRDefault="004B6CCD" w:rsidP="00796D11">
      <w:pPr>
        <w:pStyle w:val="Zwykytekst3"/>
        <w:spacing w:before="120"/>
        <w:rPr>
          <w:rFonts w:ascii="Adagio_Slab" w:hAnsi="Adagio_Slab" w:cs="Arial"/>
        </w:rPr>
      </w:pPr>
    </w:p>
    <w:p w14:paraId="170B6915" w14:textId="77777777" w:rsidR="00967E9C" w:rsidRDefault="00967E9C" w:rsidP="00796D11">
      <w:pPr>
        <w:pStyle w:val="Zwykytekst3"/>
        <w:spacing w:before="120"/>
        <w:rPr>
          <w:rFonts w:ascii="Adagio_Slab" w:hAnsi="Adagio_Slab" w:cs="Arial"/>
        </w:rPr>
      </w:pPr>
    </w:p>
    <w:p w14:paraId="2BCAFC3C" w14:textId="77777777" w:rsidR="002A1BDE" w:rsidRDefault="002A1BDE" w:rsidP="00796D11">
      <w:pPr>
        <w:pStyle w:val="Zwykytekst3"/>
        <w:spacing w:before="120"/>
        <w:rPr>
          <w:rFonts w:ascii="Adagio_Slab" w:hAnsi="Adagio_Slab" w:cs="Arial"/>
        </w:rPr>
      </w:pPr>
    </w:p>
    <w:p w14:paraId="253B46B7" w14:textId="77777777" w:rsidR="002A1BDE" w:rsidRDefault="002A1BDE" w:rsidP="00796D11">
      <w:pPr>
        <w:pStyle w:val="Zwykytekst3"/>
        <w:spacing w:before="120"/>
        <w:rPr>
          <w:rFonts w:ascii="Adagio_Slab" w:hAnsi="Adagio_Slab" w:cs="Arial"/>
        </w:rPr>
      </w:pPr>
    </w:p>
    <w:p w14:paraId="6E14A7CE" w14:textId="77777777" w:rsidR="002A1BDE" w:rsidRPr="00477A05" w:rsidRDefault="002A1BDE" w:rsidP="00796D11">
      <w:pPr>
        <w:pStyle w:val="Zwykytekst3"/>
        <w:spacing w:before="120"/>
        <w:rPr>
          <w:rFonts w:ascii="Adagio_Slab" w:hAnsi="Adagio_Slab" w:cs="Arial"/>
        </w:rPr>
      </w:pPr>
    </w:p>
    <w:p w14:paraId="2976750F" w14:textId="77777777" w:rsidR="00112D89" w:rsidRDefault="002A1BDE" w:rsidP="00796D11">
      <w:pPr>
        <w:pStyle w:val="Zwykytekst3"/>
        <w:spacing w:before="120"/>
        <w:rPr>
          <w:rFonts w:ascii="Adagio_Slab" w:hAnsi="Adagio_Slab" w:cs="Arial"/>
        </w:rPr>
      </w:pPr>
      <w:r w:rsidRPr="002A1BDE">
        <w:rPr>
          <w:rFonts w:ascii="Adagio_Slab" w:hAnsi="Adagio_Slab" w:cs="Arial"/>
        </w:rPr>
        <w:lastRenderedPageBreak/>
        <w:t>Formularz 3.4</w:t>
      </w:r>
      <w:r w:rsidRPr="002A1BDE">
        <w:rPr>
          <w:rFonts w:ascii="Adagio_Slab" w:hAnsi="Adagio_Slab" w:cs="Arial"/>
        </w:rPr>
        <w:tab/>
        <w:t>Doświadczenie zawodowe</w:t>
      </w:r>
    </w:p>
    <w:p w14:paraId="40759797" w14:textId="77777777" w:rsidR="002A1BDE" w:rsidRPr="00477A05" w:rsidRDefault="002A1BDE" w:rsidP="00796D11">
      <w:pPr>
        <w:pStyle w:val="Zwykytekst3"/>
        <w:spacing w:before="120"/>
        <w:rPr>
          <w:rFonts w:ascii="Adagio_Slab" w:hAnsi="Adagio_Slab" w:cs="Arial"/>
        </w:rPr>
      </w:pPr>
    </w:p>
    <w:p w14:paraId="7A455F35" w14:textId="77777777" w:rsidR="002A1BDE" w:rsidRPr="00B61121" w:rsidRDefault="002A1BDE" w:rsidP="002A1BDE">
      <w:pPr>
        <w:jc w:val="both"/>
        <w:rPr>
          <w:rFonts w:asciiTheme="minorHAnsi" w:hAnsiTheme="minorHAnsi" w:cstheme="minorHAnsi"/>
          <w:b/>
          <w:sz w:val="20"/>
          <w:szCs w:val="20"/>
          <w:u w:val="single"/>
        </w:rPr>
      </w:pPr>
      <w:r w:rsidRPr="00B61121">
        <w:rPr>
          <w:rFonts w:asciiTheme="minorHAnsi" w:hAnsiTheme="minorHAnsi" w:cstheme="minorHAnsi"/>
          <w:b/>
          <w:sz w:val="20"/>
          <w:szCs w:val="20"/>
          <w:u w:val="single"/>
        </w:rPr>
        <w:t>DOŚWIADCZENIE ZAWODOWE</w:t>
      </w:r>
    </w:p>
    <w:p w14:paraId="52626EE9" w14:textId="77777777" w:rsidR="002A1BDE" w:rsidRPr="00B61121" w:rsidRDefault="002A1BDE" w:rsidP="002A1BDE">
      <w:pPr>
        <w:jc w:val="both"/>
        <w:rPr>
          <w:rFonts w:asciiTheme="minorHAnsi" w:hAnsiTheme="minorHAnsi" w:cstheme="minorHAnsi"/>
          <w:b/>
          <w:sz w:val="20"/>
          <w:szCs w:val="20"/>
        </w:rPr>
      </w:pPr>
      <w:r w:rsidRPr="00B61121">
        <w:rPr>
          <w:rFonts w:asciiTheme="minorHAnsi" w:hAnsiTheme="minorHAnsi" w:cstheme="minorHAnsi"/>
          <w:b/>
          <w:sz w:val="20"/>
          <w:szCs w:val="20"/>
        </w:rPr>
        <w:t>Wykaz wykonanych dostaw</w:t>
      </w:r>
    </w:p>
    <w:p w14:paraId="2545C7D3" w14:textId="77777777" w:rsidR="002A1BDE" w:rsidRPr="00B61121" w:rsidRDefault="002A1BDE" w:rsidP="002A1BDE">
      <w:pPr>
        <w:jc w:val="both"/>
        <w:rPr>
          <w:rFonts w:asciiTheme="minorHAnsi" w:hAnsiTheme="minorHAnsi" w:cstheme="minorHAnsi"/>
          <w:b/>
          <w:sz w:val="20"/>
          <w:szCs w:val="20"/>
        </w:rPr>
      </w:pPr>
    </w:p>
    <w:p w14:paraId="010FA1B4" w14:textId="77777777" w:rsidR="002A1BDE" w:rsidRPr="00B61121" w:rsidRDefault="002A1BDE" w:rsidP="002A1BDE">
      <w:pPr>
        <w:tabs>
          <w:tab w:val="center" w:pos="4536"/>
          <w:tab w:val="right" w:pos="9072"/>
        </w:tabs>
        <w:jc w:val="both"/>
        <w:rPr>
          <w:rFonts w:asciiTheme="minorHAnsi" w:hAnsiTheme="minorHAnsi" w:cstheme="minorHAnsi"/>
          <w:sz w:val="20"/>
          <w:szCs w:val="20"/>
        </w:rPr>
      </w:pPr>
      <w:bookmarkStart w:id="8" w:name="_Hlk19186883"/>
      <w:r w:rsidRPr="00B61121">
        <w:rPr>
          <w:rFonts w:asciiTheme="minorHAnsi" w:hAnsiTheme="minorHAnsi" w:cstheme="minorHAnsi"/>
          <w:sz w:val="20"/>
          <w:szCs w:val="20"/>
        </w:rPr>
        <w:t xml:space="preserve">Na potrzeby postępowania o udzielenie zamówienia publicznego na </w:t>
      </w:r>
      <w:r w:rsidRPr="002A1BDE">
        <w:rPr>
          <w:rFonts w:asciiTheme="minorHAnsi" w:hAnsiTheme="minorHAnsi" w:cstheme="minorHAnsi"/>
          <w:b/>
          <w:color w:val="0000FF"/>
          <w:sz w:val="20"/>
          <w:szCs w:val="20"/>
        </w:rPr>
        <w:t>Dostawa skanera 3D ręcznego światła strukturalnego o dokładności 0,05 mm (zad. 1) oraz skanera dalekiego zasięgu (zad. 2) na potrzeby realizacji projektu GOSPOSTRATEG-VI/0022/2021 dla Instytutu Techniki Lotniczej i Mechaniki Stosowanej Wydziału Mechanicznego Energetyki i Lotnictwa Politechniki Warszawskiej</w:t>
      </w:r>
      <w:r w:rsidRPr="00B61121">
        <w:rPr>
          <w:rFonts w:asciiTheme="minorHAnsi" w:hAnsiTheme="minorHAnsi" w:cstheme="minorHAnsi"/>
          <w:b/>
          <w:color w:val="0000FF"/>
          <w:sz w:val="20"/>
          <w:szCs w:val="20"/>
        </w:rPr>
        <w:t>,</w:t>
      </w:r>
      <w:r w:rsidRPr="00B61121">
        <w:rPr>
          <w:rFonts w:asciiTheme="minorHAnsi" w:hAnsiTheme="minorHAnsi" w:cstheme="minorHAnsi"/>
          <w:sz w:val="20"/>
          <w:szCs w:val="20"/>
        </w:rPr>
        <w:t xml:space="preserve"> oznaczonym znakiem MELBDZ.261.</w:t>
      </w:r>
      <w:r>
        <w:rPr>
          <w:rFonts w:asciiTheme="minorHAnsi" w:hAnsiTheme="minorHAnsi" w:cstheme="minorHAnsi"/>
          <w:sz w:val="20"/>
          <w:szCs w:val="20"/>
        </w:rPr>
        <w:t>53</w:t>
      </w:r>
      <w:r w:rsidRPr="00B61121">
        <w:rPr>
          <w:rFonts w:asciiTheme="minorHAnsi" w:hAnsiTheme="minorHAnsi" w:cstheme="minorHAnsi"/>
          <w:sz w:val="20"/>
          <w:szCs w:val="20"/>
        </w:rPr>
        <w:t xml:space="preserve">.2022 </w:t>
      </w:r>
    </w:p>
    <w:p w14:paraId="4FBB24C5" w14:textId="77777777" w:rsidR="002A1BDE" w:rsidRPr="00B61121" w:rsidRDefault="002A1BDE" w:rsidP="002A1BDE">
      <w:pPr>
        <w:tabs>
          <w:tab w:val="center" w:pos="4536"/>
          <w:tab w:val="right" w:pos="9072"/>
        </w:tabs>
        <w:jc w:val="both"/>
        <w:rPr>
          <w:rFonts w:asciiTheme="minorHAnsi" w:hAnsiTheme="minorHAnsi" w:cstheme="minorHAnsi"/>
          <w:sz w:val="20"/>
          <w:szCs w:val="20"/>
        </w:rPr>
      </w:pPr>
      <w:r w:rsidRPr="00B61121">
        <w:rPr>
          <w:rFonts w:asciiTheme="minorHAnsi" w:hAnsiTheme="minorHAnsi" w:cstheme="minorHAnsi"/>
          <w:sz w:val="20"/>
          <w:szCs w:val="20"/>
        </w:rPr>
        <w:t>oświadczamy, że zrealizowaliśmy w ciągu ostatnich 3 lat przed terminem składania ofert wskazanym w pkt 8.1.3) rozdziału I SWZ następujące zamówienia potwierdzające spełnianie warunków udziału określonych przez Zamawiającego:</w:t>
      </w:r>
    </w:p>
    <w:p w14:paraId="597E841D" w14:textId="77777777" w:rsidR="002A1BDE" w:rsidRPr="00B61121" w:rsidRDefault="002A1BDE" w:rsidP="002A1BDE">
      <w:pPr>
        <w:tabs>
          <w:tab w:val="center" w:pos="4536"/>
          <w:tab w:val="right" w:pos="9072"/>
        </w:tabs>
        <w:jc w:val="both"/>
        <w:rPr>
          <w:rFonts w:asciiTheme="minorHAnsi" w:hAnsiTheme="minorHAnsi" w:cstheme="minorHAnsi"/>
          <w:b/>
          <w:bCs/>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
        <w:gridCol w:w="1688"/>
        <w:gridCol w:w="1621"/>
        <w:gridCol w:w="1909"/>
        <w:gridCol w:w="1843"/>
        <w:gridCol w:w="1559"/>
      </w:tblGrid>
      <w:tr w:rsidR="002A1BDE" w:rsidRPr="002A1BDE" w14:paraId="5B202D4D" w14:textId="77777777" w:rsidTr="002A1BDE">
        <w:trPr>
          <w:cantSplit/>
          <w:trHeight w:val="1728"/>
        </w:trPr>
        <w:tc>
          <w:tcPr>
            <w:tcW w:w="519" w:type="dxa"/>
          </w:tcPr>
          <w:p w14:paraId="659F3D13" w14:textId="77777777" w:rsidR="002A1BDE" w:rsidRPr="002A1BDE" w:rsidRDefault="002A1BDE" w:rsidP="00E903AA">
            <w:pPr>
              <w:spacing w:line="288" w:lineRule="auto"/>
              <w:jc w:val="both"/>
              <w:rPr>
                <w:rFonts w:asciiTheme="minorHAnsi" w:hAnsiTheme="minorHAnsi" w:cstheme="minorHAnsi"/>
                <w:b/>
                <w:sz w:val="18"/>
                <w:szCs w:val="18"/>
              </w:rPr>
            </w:pPr>
            <w:bookmarkStart w:id="9" w:name="_Hlk19186929"/>
            <w:bookmarkEnd w:id="8"/>
            <w:r w:rsidRPr="002A1BDE">
              <w:rPr>
                <w:rFonts w:asciiTheme="minorHAnsi" w:hAnsiTheme="minorHAnsi" w:cstheme="minorHAnsi"/>
                <w:b/>
                <w:sz w:val="18"/>
                <w:szCs w:val="18"/>
              </w:rPr>
              <w:t>Lp.</w:t>
            </w:r>
          </w:p>
        </w:tc>
        <w:tc>
          <w:tcPr>
            <w:tcW w:w="1688" w:type="dxa"/>
            <w:vAlign w:val="center"/>
          </w:tcPr>
          <w:p w14:paraId="28F6FB5D" w14:textId="77777777" w:rsidR="002A1BDE" w:rsidRPr="002A1BDE" w:rsidRDefault="002A1BDE" w:rsidP="00E903AA">
            <w:pPr>
              <w:spacing w:line="288" w:lineRule="auto"/>
              <w:jc w:val="center"/>
              <w:rPr>
                <w:rFonts w:asciiTheme="minorHAnsi" w:hAnsiTheme="minorHAnsi" w:cstheme="minorHAnsi"/>
                <w:b/>
                <w:sz w:val="18"/>
                <w:szCs w:val="18"/>
              </w:rPr>
            </w:pPr>
            <w:r w:rsidRPr="002A1BDE">
              <w:rPr>
                <w:rFonts w:asciiTheme="minorHAnsi" w:hAnsiTheme="minorHAnsi" w:cstheme="minorHAnsi"/>
                <w:b/>
                <w:sz w:val="18"/>
                <w:szCs w:val="18"/>
              </w:rPr>
              <w:t>Nazwa i adres Zamawiającego/ Odbiorcy</w:t>
            </w:r>
          </w:p>
          <w:p w14:paraId="2615E31F" w14:textId="77777777" w:rsidR="002A1BDE" w:rsidRPr="002A1BDE" w:rsidRDefault="002A1BDE" w:rsidP="00E903AA">
            <w:pPr>
              <w:spacing w:line="288" w:lineRule="auto"/>
              <w:jc w:val="center"/>
              <w:rPr>
                <w:rFonts w:asciiTheme="minorHAnsi" w:hAnsiTheme="minorHAnsi" w:cstheme="minorHAnsi"/>
                <w:b/>
                <w:sz w:val="18"/>
                <w:szCs w:val="18"/>
              </w:rPr>
            </w:pPr>
          </w:p>
        </w:tc>
        <w:tc>
          <w:tcPr>
            <w:tcW w:w="1621" w:type="dxa"/>
            <w:vAlign w:val="center"/>
          </w:tcPr>
          <w:p w14:paraId="30B6E8EA" w14:textId="77777777" w:rsidR="002A1BDE" w:rsidRPr="002A1BDE" w:rsidRDefault="002A1BDE" w:rsidP="00E903AA">
            <w:pPr>
              <w:spacing w:line="288" w:lineRule="auto"/>
              <w:jc w:val="center"/>
              <w:rPr>
                <w:rFonts w:asciiTheme="minorHAnsi" w:hAnsiTheme="minorHAnsi" w:cstheme="minorHAnsi"/>
                <w:b/>
                <w:sz w:val="18"/>
                <w:szCs w:val="18"/>
              </w:rPr>
            </w:pPr>
            <w:r w:rsidRPr="002A1BDE">
              <w:rPr>
                <w:rFonts w:asciiTheme="minorHAnsi" w:hAnsiTheme="minorHAnsi" w:cstheme="minorHAnsi"/>
                <w:b/>
                <w:sz w:val="18"/>
                <w:szCs w:val="18"/>
              </w:rPr>
              <w:t>Nazwa i adres podmiotu wykonującego</w:t>
            </w:r>
          </w:p>
        </w:tc>
        <w:tc>
          <w:tcPr>
            <w:tcW w:w="1909" w:type="dxa"/>
            <w:vAlign w:val="center"/>
          </w:tcPr>
          <w:p w14:paraId="74122BE0" w14:textId="77777777" w:rsidR="002A1BDE" w:rsidRPr="002A1BDE" w:rsidRDefault="002A1BDE" w:rsidP="00E903AA">
            <w:pPr>
              <w:spacing w:line="288" w:lineRule="auto"/>
              <w:jc w:val="center"/>
              <w:rPr>
                <w:rFonts w:asciiTheme="minorHAnsi" w:hAnsiTheme="minorHAnsi" w:cstheme="minorHAnsi"/>
                <w:b/>
                <w:sz w:val="18"/>
                <w:szCs w:val="18"/>
              </w:rPr>
            </w:pPr>
            <w:r w:rsidRPr="002A1BDE">
              <w:rPr>
                <w:rFonts w:asciiTheme="minorHAnsi" w:hAnsiTheme="minorHAnsi" w:cstheme="minorHAnsi"/>
                <w:b/>
                <w:sz w:val="18"/>
                <w:szCs w:val="18"/>
              </w:rPr>
              <w:t>Wartość (brutto)</w:t>
            </w:r>
            <w:r w:rsidRPr="002A1BDE">
              <w:rPr>
                <w:rFonts w:asciiTheme="minorHAnsi" w:hAnsiTheme="minorHAnsi" w:cstheme="minorHAnsi"/>
                <w:sz w:val="18"/>
                <w:szCs w:val="18"/>
              </w:rPr>
              <w:t xml:space="preserve"> </w:t>
            </w:r>
            <w:r w:rsidRPr="002A1BDE">
              <w:rPr>
                <w:rFonts w:asciiTheme="minorHAnsi" w:hAnsiTheme="minorHAnsi" w:cstheme="minorHAnsi"/>
                <w:b/>
                <w:sz w:val="18"/>
                <w:szCs w:val="18"/>
              </w:rPr>
              <w:t>zamówienia wykonanego przez Wykonawcę*</w:t>
            </w:r>
          </w:p>
        </w:tc>
        <w:tc>
          <w:tcPr>
            <w:tcW w:w="1843" w:type="dxa"/>
            <w:vAlign w:val="center"/>
          </w:tcPr>
          <w:p w14:paraId="782A2C87" w14:textId="77777777" w:rsidR="002A1BDE" w:rsidRPr="002A1BDE" w:rsidRDefault="002A1BDE" w:rsidP="00E903AA">
            <w:pPr>
              <w:spacing w:line="288" w:lineRule="auto"/>
              <w:jc w:val="center"/>
              <w:rPr>
                <w:rFonts w:asciiTheme="minorHAnsi" w:hAnsiTheme="minorHAnsi" w:cstheme="minorHAnsi"/>
                <w:b/>
                <w:sz w:val="18"/>
                <w:szCs w:val="18"/>
              </w:rPr>
            </w:pPr>
            <w:r w:rsidRPr="002A1BDE">
              <w:rPr>
                <w:rFonts w:asciiTheme="minorHAnsi" w:hAnsiTheme="minorHAnsi" w:cstheme="minorHAnsi"/>
                <w:b/>
                <w:sz w:val="18"/>
                <w:szCs w:val="18"/>
              </w:rPr>
              <w:t>Przedmiot zamówienia,</w:t>
            </w:r>
          </w:p>
          <w:p w14:paraId="04FB3680" w14:textId="77777777" w:rsidR="002A1BDE" w:rsidRPr="002A1BDE" w:rsidRDefault="002A1BDE" w:rsidP="00E903AA">
            <w:pPr>
              <w:spacing w:line="288" w:lineRule="auto"/>
              <w:jc w:val="center"/>
              <w:rPr>
                <w:rFonts w:asciiTheme="minorHAnsi" w:hAnsiTheme="minorHAnsi" w:cstheme="minorHAnsi"/>
                <w:b/>
                <w:sz w:val="18"/>
                <w:szCs w:val="18"/>
              </w:rPr>
            </w:pPr>
            <w:r w:rsidRPr="002A1BDE">
              <w:rPr>
                <w:rFonts w:asciiTheme="minorHAnsi" w:hAnsiTheme="minorHAnsi" w:cstheme="minorHAnsi"/>
                <w:b/>
                <w:sz w:val="18"/>
                <w:szCs w:val="18"/>
              </w:rPr>
              <w:t>rodzaj, miejsce wykonania</w:t>
            </w:r>
          </w:p>
        </w:tc>
        <w:tc>
          <w:tcPr>
            <w:tcW w:w="1559" w:type="dxa"/>
            <w:vAlign w:val="center"/>
          </w:tcPr>
          <w:p w14:paraId="34667EEE" w14:textId="77777777" w:rsidR="002A1BDE" w:rsidRPr="002A1BDE" w:rsidRDefault="002A1BDE" w:rsidP="00E903AA">
            <w:pPr>
              <w:spacing w:line="288" w:lineRule="auto"/>
              <w:jc w:val="center"/>
              <w:rPr>
                <w:rFonts w:asciiTheme="minorHAnsi" w:hAnsiTheme="minorHAnsi" w:cstheme="minorHAnsi"/>
                <w:b/>
                <w:sz w:val="18"/>
                <w:szCs w:val="18"/>
              </w:rPr>
            </w:pPr>
            <w:r w:rsidRPr="002A1BDE">
              <w:rPr>
                <w:rFonts w:asciiTheme="minorHAnsi" w:hAnsiTheme="minorHAnsi" w:cstheme="minorHAnsi"/>
                <w:b/>
                <w:sz w:val="18"/>
                <w:szCs w:val="18"/>
              </w:rPr>
              <w:t>Czas realizacji</w:t>
            </w:r>
          </w:p>
        </w:tc>
      </w:tr>
      <w:tr w:rsidR="002A1BDE" w:rsidRPr="002A1BDE" w14:paraId="5DDF9E6C" w14:textId="77777777" w:rsidTr="002A1BDE">
        <w:trPr>
          <w:trHeight w:val="227"/>
        </w:trPr>
        <w:tc>
          <w:tcPr>
            <w:tcW w:w="519" w:type="dxa"/>
          </w:tcPr>
          <w:p w14:paraId="7C76CFB1" w14:textId="77777777" w:rsidR="002A1BDE" w:rsidRPr="002A1BDE" w:rsidRDefault="002A1BDE" w:rsidP="00E903AA">
            <w:pPr>
              <w:spacing w:line="288" w:lineRule="auto"/>
              <w:jc w:val="center"/>
              <w:rPr>
                <w:rFonts w:asciiTheme="minorHAnsi" w:hAnsiTheme="minorHAnsi" w:cstheme="minorHAnsi"/>
                <w:b/>
                <w:i/>
                <w:sz w:val="18"/>
                <w:szCs w:val="18"/>
              </w:rPr>
            </w:pPr>
            <w:r w:rsidRPr="002A1BDE">
              <w:rPr>
                <w:rFonts w:asciiTheme="minorHAnsi" w:hAnsiTheme="minorHAnsi" w:cstheme="minorHAnsi"/>
                <w:b/>
                <w:i/>
                <w:sz w:val="18"/>
                <w:szCs w:val="18"/>
              </w:rPr>
              <w:t>1</w:t>
            </w:r>
          </w:p>
        </w:tc>
        <w:tc>
          <w:tcPr>
            <w:tcW w:w="1688" w:type="dxa"/>
          </w:tcPr>
          <w:p w14:paraId="750AA8A4" w14:textId="77777777" w:rsidR="002A1BDE" w:rsidRPr="002A1BDE" w:rsidRDefault="002A1BDE" w:rsidP="00E903AA">
            <w:pPr>
              <w:spacing w:line="288" w:lineRule="auto"/>
              <w:jc w:val="center"/>
              <w:rPr>
                <w:rFonts w:asciiTheme="minorHAnsi" w:hAnsiTheme="minorHAnsi" w:cstheme="minorHAnsi"/>
                <w:b/>
                <w:i/>
                <w:sz w:val="18"/>
                <w:szCs w:val="18"/>
              </w:rPr>
            </w:pPr>
            <w:r w:rsidRPr="002A1BDE">
              <w:rPr>
                <w:rFonts w:asciiTheme="minorHAnsi" w:hAnsiTheme="minorHAnsi" w:cstheme="minorHAnsi"/>
                <w:b/>
                <w:i/>
                <w:sz w:val="18"/>
                <w:szCs w:val="18"/>
              </w:rPr>
              <w:t>2</w:t>
            </w:r>
          </w:p>
        </w:tc>
        <w:tc>
          <w:tcPr>
            <w:tcW w:w="1621" w:type="dxa"/>
          </w:tcPr>
          <w:p w14:paraId="34F498C9" w14:textId="77777777" w:rsidR="002A1BDE" w:rsidRPr="002A1BDE" w:rsidRDefault="002A1BDE" w:rsidP="00E903AA">
            <w:pPr>
              <w:spacing w:line="288" w:lineRule="auto"/>
              <w:jc w:val="center"/>
              <w:rPr>
                <w:rFonts w:asciiTheme="minorHAnsi" w:hAnsiTheme="minorHAnsi" w:cstheme="minorHAnsi"/>
                <w:b/>
                <w:i/>
                <w:sz w:val="18"/>
                <w:szCs w:val="18"/>
              </w:rPr>
            </w:pPr>
            <w:r w:rsidRPr="002A1BDE">
              <w:rPr>
                <w:rFonts w:asciiTheme="minorHAnsi" w:hAnsiTheme="minorHAnsi" w:cstheme="minorHAnsi"/>
                <w:b/>
                <w:i/>
                <w:sz w:val="18"/>
                <w:szCs w:val="18"/>
              </w:rPr>
              <w:t>3</w:t>
            </w:r>
          </w:p>
        </w:tc>
        <w:tc>
          <w:tcPr>
            <w:tcW w:w="1909" w:type="dxa"/>
          </w:tcPr>
          <w:p w14:paraId="26961E94" w14:textId="77777777" w:rsidR="002A1BDE" w:rsidRPr="002A1BDE" w:rsidRDefault="002A1BDE" w:rsidP="00E903AA">
            <w:pPr>
              <w:spacing w:line="288" w:lineRule="auto"/>
              <w:jc w:val="center"/>
              <w:rPr>
                <w:rFonts w:asciiTheme="minorHAnsi" w:hAnsiTheme="minorHAnsi" w:cstheme="minorHAnsi"/>
                <w:b/>
                <w:i/>
                <w:sz w:val="18"/>
                <w:szCs w:val="18"/>
              </w:rPr>
            </w:pPr>
            <w:r w:rsidRPr="002A1BDE">
              <w:rPr>
                <w:rFonts w:asciiTheme="minorHAnsi" w:hAnsiTheme="minorHAnsi" w:cstheme="minorHAnsi"/>
                <w:b/>
                <w:i/>
                <w:sz w:val="18"/>
                <w:szCs w:val="18"/>
              </w:rPr>
              <w:t>4</w:t>
            </w:r>
          </w:p>
        </w:tc>
        <w:tc>
          <w:tcPr>
            <w:tcW w:w="1843" w:type="dxa"/>
          </w:tcPr>
          <w:p w14:paraId="681FD926" w14:textId="77777777" w:rsidR="002A1BDE" w:rsidRPr="002A1BDE" w:rsidRDefault="002A1BDE" w:rsidP="00E903AA">
            <w:pPr>
              <w:spacing w:line="288" w:lineRule="auto"/>
              <w:jc w:val="center"/>
              <w:rPr>
                <w:rFonts w:asciiTheme="minorHAnsi" w:hAnsiTheme="minorHAnsi" w:cstheme="minorHAnsi"/>
                <w:b/>
                <w:i/>
                <w:sz w:val="18"/>
                <w:szCs w:val="18"/>
              </w:rPr>
            </w:pPr>
            <w:r w:rsidRPr="002A1BDE">
              <w:rPr>
                <w:rFonts w:asciiTheme="minorHAnsi" w:hAnsiTheme="minorHAnsi" w:cstheme="minorHAnsi"/>
                <w:b/>
                <w:i/>
                <w:sz w:val="18"/>
                <w:szCs w:val="18"/>
              </w:rPr>
              <w:t>5</w:t>
            </w:r>
          </w:p>
        </w:tc>
        <w:tc>
          <w:tcPr>
            <w:tcW w:w="1559" w:type="dxa"/>
          </w:tcPr>
          <w:p w14:paraId="28DA684A" w14:textId="77777777" w:rsidR="002A1BDE" w:rsidRPr="002A1BDE" w:rsidRDefault="002A1BDE" w:rsidP="00E903AA">
            <w:pPr>
              <w:spacing w:line="288" w:lineRule="auto"/>
              <w:jc w:val="center"/>
              <w:rPr>
                <w:rFonts w:asciiTheme="minorHAnsi" w:hAnsiTheme="minorHAnsi" w:cstheme="minorHAnsi"/>
                <w:b/>
                <w:i/>
                <w:sz w:val="18"/>
                <w:szCs w:val="18"/>
              </w:rPr>
            </w:pPr>
            <w:r w:rsidRPr="002A1BDE">
              <w:rPr>
                <w:rFonts w:asciiTheme="minorHAnsi" w:hAnsiTheme="minorHAnsi" w:cstheme="minorHAnsi"/>
                <w:b/>
                <w:i/>
                <w:sz w:val="18"/>
                <w:szCs w:val="18"/>
              </w:rPr>
              <w:t>6</w:t>
            </w:r>
          </w:p>
        </w:tc>
      </w:tr>
      <w:tr w:rsidR="002A1BDE" w:rsidRPr="002A1BDE" w14:paraId="2D99A3C7" w14:textId="77777777" w:rsidTr="002A1BDE">
        <w:trPr>
          <w:trHeight w:val="707"/>
        </w:trPr>
        <w:tc>
          <w:tcPr>
            <w:tcW w:w="519" w:type="dxa"/>
          </w:tcPr>
          <w:p w14:paraId="66CD7045" w14:textId="77777777" w:rsidR="002A1BDE" w:rsidRPr="002A1BDE" w:rsidRDefault="002A1BDE" w:rsidP="00E903AA">
            <w:pPr>
              <w:spacing w:line="288" w:lineRule="auto"/>
              <w:jc w:val="center"/>
              <w:rPr>
                <w:rFonts w:asciiTheme="minorHAnsi" w:hAnsiTheme="minorHAnsi" w:cstheme="minorHAnsi"/>
                <w:sz w:val="18"/>
                <w:szCs w:val="18"/>
              </w:rPr>
            </w:pPr>
            <w:r w:rsidRPr="002A1BDE">
              <w:rPr>
                <w:rFonts w:asciiTheme="minorHAnsi" w:hAnsiTheme="minorHAnsi" w:cstheme="minorHAnsi"/>
                <w:sz w:val="18"/>
                <w:szCs w:val="18"/>
              </w:rPr>
              <w:t>1</w:t>
            </w:r>
          </w:p>
        </w:tc>
        <w:tc>
          <w:tcPr>
            <w:tcW w:w="1688" w:type="dxa"/>
          </w:tcPr>
          <w:p w14:paraId="7258FB81" w14:textId="77777777" w:rsidR="002A1BDE" w:rsidRPr="002A1BDE" w:rsidRDefault="002A1BDE" w:rsidP="00E903AA">
            <w:pPr>
              <w:spacing w:line="288" w:lineRule="auto"/>
              <w:jc w:val="center"/>
              <w:rPr>
                <w:rFonts w:asciiTheme="minorHAnsi" w:hAnsiTheme="minorHAnsi" w:cstheme="minorHAnsi"/>
                <w:sz w:val="18"/>
                <w:szCs w:val="18"/>
              </w:rPr>
            </w:pPr>
          </w:p>
        </w:tc>
        <w:tc>
          <w:tcPr>
            <w:tcW w:w="1621" w:type="dxa"/>
          </w:tcPr>
          <w:p w14:paraId="5AB5680B" w14:textId="77777777" w:rsidR="002A1BDE" w:rsidRPr="002A1BDE" w:rsidRDefault="002A1BDE" w:rsidP="00E903AA">
            <w:pPr>
              <w:spacing w:line="288" w:lineRule="auto"/>
              <w:jc w:val="center"/>
              <w:rPr>
                <w:rFonts w:asciiTheme="minorHAnsi" w:hAnsiTheme="minorHAnsi" w:cstheme="minorHAnsi"/>
                <w:sz w:val="18"/>
                <w:szCs w:val="18"/>
              </w:rPr>
            </w:pPr>
          </w:p>
        </w:tc>
        <w:tc>
          <w:tcPr>
            <w:tcW w:w="1909" w:type="dxa"/>
          </w:tcPr>
          <w:p w14:paraId="7C654249" w14:textId="77777777" w:rsidR="002A1BDE" w:rsidRPr="002A1BDE" w:rsidRDefault="002A1BDE" w:rsidP="00E903AA">
            <w:pPr>
              <w:spacing w:line="288" w:lineRule="auto"/>
              <w:jc w:val="center"/>
              <w:rPr>
                <w:rFonts w:asciiTheme="minorHAnsi" w:hAnsiTheme="minorHAnsi" w:cstheme="minorHAnsi"/>
                <w:sz w:val="18"/>
                <w:szCs w:val="18"/>
              </w:rPr>
            </w:pPr>
          </w:p>
        </w:tc>
        <w:tc>
          <w:tcPr>
            <w:tcW w:w="1843" w:type="dxa"/>
          </w:tcPr>
          <w:p w14:paraId="53ACF7FC" w14:textId="77777777" w:rsidR="002A1BDE" w:rsidRPr="002A1BDE" w:rsidRDefault="002A1BDE" w:rsidP="00E903AA">
            <w:pPr>
              <w:spacing w:line="288" w:lineRule="auto"/>
              <w:jc w:val="center"/>
              <w:rPr>
                <w:rFonts w:asciiTheme="minorHAnsi" w:hAnsiTheme="minorHAnsi" w:cstheme="minorHAnsi"/>
                <w:sz w:val="18"/>
                <w:szCs w:val="18"/>
              </w:rPr>
            </w:pPr>
          </w:p>
        </w:tc>
        <w:tc>
          <w:tcPr>
            <w:tcW w:w="1559" w:type="dxa"/>
          </w:tcPr>
          <w:p w14:paraId="2DB255FD" w14:textId="77777777" w:rsidR="002A1BDE" w:rsidRPr="002A1BDE" w:rsidRDefault="002A1BDE" w:rsidP="00E903AA">
            <w:pPr>
              <w:spacing w:line="288" w:lineRule="auto"/>
              <w:jc w:val="both"/>
              <w:rPr>
                <w:rFonts w:asciiTheme="minorHAnsi" w:hAnsiTheme="minorHAnsi" w:cstheme="minorHAnsi"/>
                <w:sz w:val="18"/>
                <w:szCs w:val="18"/>
              </w:rPr>
            </w:pPr>
          </w:p>
        </w:tc>
      </w:tr>
      <w:tr w:rsidR="002A1BDE" w:rsidRPr="002A1BDE" w14:paraId="51962928" w14:textId="77777777" w:rsidTr="002A1BDE">
        <w:trPr>
          <w:trHeight w:val="768"/>
        </w:trPr>
        <w:tc>
          <w:tcPr>
            <w:tcW w:w="519" w:type="dxa"/>
          </w:tcPr>
          <w:p w14:paraId="7A2CCD1A" w14:textId="77777777" w:rsidR="002A1BDE" w:rsidRPr="002A1BDE" w:rsidRDefault="002A1BDE" w:rsidP="00E903AA">
            <w:pPr>
              <w:spacing w:line="288" w:lineRule="auto"/>
              <w:jc w:val="center"/>
              <w:rPr>
                <w:rFonts w:asciiTheme="minorHAnsi" w:hAnsiTheme="minorHAnsi" w:cstheme="minorHAnsi"/>
                <w:sz w:val="18"/>
                <w:szCs w:val="18"/>
              </w:rPr>
            </w:pPr>
            <w:r w:rsidRPr="002A1BDE">
              <w:rPr>
                <w:rFonts w:asciiTheme="minorHAnsi" w:hAnsiTheme="minorHAnsi" w:cstheme="minorHAnsi"/>
                <w:sz w:val="18"/>
                <w:szCs w:val="18"/>
              </w:rPr>
              <w:t>2</w:t>
            </w:r>
          </w:p>
        </w:tc>
        <w:tc>
          <w:tcPr>
            <w:tcW w:w="1688" w:type="dxa"/>
          </w:tcPr>
          <w:p w14:paraId="23C5470C" w14:textId="77777777" w:rsidR="002A1BDE" w:rsidRPr="002A1BDE" w:rsidRDefault="002A1BDE" w:rsidP="00E903AA">
            <w:pPr>
              <w:spacing w:line="288" w:lineRule="auto"/>
              <w:jc w:val="both"/>
              <w:rPr>
                <w:rFonts w:asciiTheme="minorHAnsi" w:hAnsiTheme="minorHAnsi" w:cstheme="minorHAnsi"/>
                <w:sz w:val="18"/>
                <w:szCs w:val="18"/>
              </w:rPr>
            </w:pPr>
          </w:p>
        </w:tc>
        <w:tc>
          <w:tcPr>
            <w:tcW w:w="1621" w:type="dxa"/>
          </w:tcPr>
          <w:p w14:paraId="624360B6" w14:textId="77777777" w:rsidR="002A1BDE" w:rsidRPr="002A1BDE" w:rsidRDefault="002A1BDE" w:rsidP="00E903AA">
            <w:pPr>
              <w:spacing w:line="288" w:lineRule="auto"/>
              <w:jc w:val="both"/>
              <w:rPr>
                <w:rFonts w:asciiTheme="minorHAnsi" w:hAnsiTheme="minorHAnsi" w:cstheme="minorHAnsi"/>
                <w:sz w:val="18"/>
                <w:szCs w:val="18"/>
              </w:rPr>
            </w:pPr>
          </w:p>
        </w:tc>
        <w:tc>
          <w:tcPr>
            <w:tcW w:w="1909" w:type="dxa"/>
          </w:tcPr>
          <w:p w14:paraId="4DE21FA6" w14:textId="77777777" w:rsidR="002A1BDE" w:rsidRPr="002A1BDE" w:rsidRDefault="002A1BDE" w:rsidP="00E903AA">
            <w:pPr>
              <w:spacing w:line="288" w:lineRule="auto"/>
              <w:jc w:val="both"/>
              <w:rPr>
                <w:rFonts w:asciiTheme="minorHAnsi" w:hAnsiTheme="minorHAnsi" w:cstheme="minorHAnsi"/>
                <w:sz w:val="18"/>
                <w:szCs w:val="18"/>
              </w:rPr>
            </w:pPr>
          </w:p>
        </w:tc>
        <w:tc>
          <w:tcPr>
            <w:tcW w:w="1843" w:type="dxa"/>
          </w:tcPr>
          <w:p w14:paraId="76E514F8" w14:textId="77777777" w:rsidR="002A1BDE" w:rsidRPr="002A1BDE" w:rsidRDefault="002A1BDE" w:rsidP="00E903AA">
            <w:pPr>
              <w:spacing w:line="288" w:lineRule="auto"/>
              <w:jc w:val="both"/>
              <w:rPr>
                <w:rFonts w:asciiTheme="minorHAnsi" w:hAnsiTheme="minorHAnsi" w:cstheme="minorHAnsi"/>
                <w:sz w:val="18"/>
                <w:szCs w:val="18"/>
              </w:rPr>
            </w:pPr>
          </w:p>
        </w:tc>
        <w:tc>
          <w:tcPr>
            <w:tcW w:w="1559" w:type="dxa"/>
          </w:tcPr>
          <w:p w14:paraId="4D625CFD" w14:textId="77777777" w:rsidR="002A1BDE" w:rsidRPr="002A1BDE" w:rsidRDefault="002A1BDE" w:rsidP="00E903AA">
            <w:pPr>
              <w:spacing w:line="288" w:lineRule="auto"/>
              <w:jc w:val="both"/>
              <w:rPr>
                <w:rFonts w:asciiTheme="minorHAnsi" w:hAnsiTheme="minorHAnsi" w:cstheme="minorHAnsi"/>
                <w:sz w:val="18"/>
                <w:szCs w:val="18"/>
              </w:rPr>
            </w:pPr>
          </w:p>
        </w:tc>
      </w:tr>
      <w:bookmarkEnd w:id="9"/>
    </w:tbl>
    <w:p w14:paraId="08B5B5CE" w14:textId="77777777" w:rsidR="002A1BDE" w:rsidRPr="00B61121" w:rsidRDefault="002A1BDE" w:rsidP="002A1BDE">
      <w:pPr>
        <w:spacing w:line="288" w:lineRule="auto"/>
        <w:jc w:val="both"/>
        <w:rPr>
          <w:rFonts w:asciiTheme="minorHAnsi" w:hAnsiTheme="minorHAnsi" w:cstheme="minorHAnsi"/>
          <w:sz w:val="20"/>
          <w:szCs w:val="20"/>
        </w:rPr>
      </w:pPr>
    </w:p>
    <w:p w14:paraId="3E0C643F" w14:textId="77777777" w:rsidR="002A1BDE" w:rsidRPr="00B61121" w:rsidRDefault="002A1BDE" w:rsidP="002A1BDE">
      <w:pPr>
        <w:spacing w:line="288" w:lineRule="auto"/>
        <w:jc w:val="both"/>
        <w:rPr>
          <w:rFonts w:asciiTheme="minorHAnsi" w:hAnsiTheme="minorHAnsi" w:cstheme="minorHAnsi"/>
          <w:sz w:val="20"/>
          <w:szCs w:val="20"/>
        </w:rPr>
      </w:pPr>
      <w:r w:rsidRPr="00B61121">
        <w:rPr>
          <w:rFonts w:asciiTheme="minorHAnsi" w:hAnsiTheme="minorHAnsi" w:cstheme="minorHAnsi"/>
          <w:sz w:val="20"/>
          <w:szCs w:val="20"/>
        </w:rPr>
        <w:t>Załączamy dokumenty potwierdzające, że wyszczególnione w tabeli dostawy zostały wykonane w sposób należyty, *</w:t>
      </w:r>
    </w:p>
    <w:p w14:paraId="7C6E9881" w14:textId="77777777" w:rsidR="002A1BDE" w:rsidRPr="00B61121" w:rsidRDefault="002A1BDE" w:rsidP="002A1BDE">
      <w:pPr>
        <w:spacing w:line="288" w:lineRule="auto"/>
        <w:jc w:val="both"/>
        <w:rPr>
          <w:rFonts w:asciiTheme="minorHAnsi" w:hAnsiTheme="minorHAnsi" w:cstheme="minorHAnsi"/>
          <w:sz w:val="20"/>
          <w:szCs w:val="20"/>
        </w:rPr>
      </w:pPr>
    </w:p>
    <w:p w14:paraId="39DD81FA" w14:textId="77777777" w:rsidR="002A1BDE" w:rsidRPr="00B61121" w:rsidRDefault="002A1BDE" w:rsidP="002A1BDE">
      <w:pPr>
        <w:spacing w:line="288" w:lineRule="auto"/>
        <w:jc w:val="both"/>
        <w:rPr>
          <w:rFonts w:asciiTheme="minorHAnsi" w:hAnsiTheme="minorHAnsi" w:cstheme="minorHAnsi"/>
          <w:sz w:val="20"/>
          <w:szCs w:val="20"/>
        </w:rPr>
      </w:pPr>
    </w:p>
    <w:p w14:paraId="01D02A11" w14:textId="77777777" w:rsidR="002A1BDE" w:rsidRPr="00B61121" w:rsidRDefault="002A1BDE" w:rsidP="002A1BDE">
      <w:pPr>
        <w:spacing w:line="288" w:lineRule="auto"/>
        <w:jc w:val="both"/>
        <w:rPr>
          <w:rFonts w:asciiTheme="minorHAnsi" w:hAnsiTheme="minorHAnsi" w:cstheme="minorHAnsi"/>
          <w:sz w:val="20"/>
          <w:szCs w:val="20"/>
        </w:rPr>
      </w:pPr>
    </w:p>
    <w:p w14:paraId="29EA8447" w14:textId="77777777" w:rsidR="002A1BDE" w:rsidRPr="00B61121" w:rsidRDefault="002A1BDE" w:rsidP="002A1BDE">
      <w:pPr>
        <w:spacing w:line="288" w:lineRule="auto"/>
        <w:jc w:val="both"/>
        <w:rPr>
          <w:rFonts w:asciiTheme="minorHAnsi" w:hAnsiTheme="minorHAnsi" w:cstheme="minorHAnsi"/>
          <w:i/>
          <w:sz w:val="20"/>
          <w:szCs w:val="20"/>
        </w:rPr>
      </w:pPr>
      <w:r w:rsidRPr="00B61121">
        <w:rPr>
          <w:rFonts w:asciiTheme="minorHAnsi" w:hAnsiTheme="minorHAnsi" w:cstheme="minorHAnsi"/>
          <w:sz w:val="20"/>
          <w:szCs w:val="20"/>
        </w:rPr>
        <w:t>__________________ dnia __.__.20__ r.</w:t>
      </w:r>
      <w:r w:rsidRPr="00B61121">
        <w:rPr>
          <w:rFonts w:asciiTheme="minorHAnsi" w:hAnsiTheme="minorHAnsi" w:cstheme="minorHAnsi"/>
          <w:i/>
          <w:sz w:val="20"/>
          <w:szCs w:val="20"/>
        </w:rPr>
        <w:t xml:space="preserve">                     </w:t>
      </w:r>
      <w:r w:rsidRPr="00B61121">
        <w:rPr>
          <w:rFonts w:asciiTheme="minorHAnsi" w:hAnsiTheme="minorHAnsi" w:cstheme="minorHAnsi"/>
          <w:i/>
          <w:sz w:val="20"/>
          <w:szCs w:val="20"/>
        </w:rPr>
        <w:tab/>
      </w:r>
      <w:r w:rsidRPr="00B61121">
        <w:rPr>
          <w:rFonts w:asciiTheme="minorHAnsi" w:hAnsiTheme="minorHAnsi" w:cstheme="minorHAnsi"/>
          <w:i/>
          <w:sz w:val="20"/>
          <w:szCs w:val="20"/>
        </w:rPr>
        <w:tab/>
      </w:r>
      <w:r w:rsidRPr="00B61121">
        <w:rPr>
          <w:rFonts w:asciiTheme="minorHAnsi" w:hAnsiTheme="minorHAnsi" w:cstheme="minorHAnsi"/>
          <w:i/>
          <w:sz w:val="20"/>
          <w:szCs w:val="20"/>
        </w:rPr>
        <w:tab/>
        <w:t xml:space="preserve">  ______________________________</w:t>
      </w:r>
    </w:p>
    <w:p w14:paraId="24E150D1" w14:textId="77777777" w:rsidR="002A1BDE" w:rsidRPr="00B61121" w:rsidRDefault="002A1BDE" w:rsidP="002A1BDE">
      <w:pPr>
        <w:spacing w:line="288" w:lineRule="auto"/>
        <w:ind w:left="4956" w:firstLine="708"/>
        <w:jc w:val="both"/>
        <w:rPr>
          <w:rFonts w:asciiTheme="minorHAnsi" w:hAnsiTheme="minorHAnsi" w:cstheme="minorHAnsi"/>
          <w:i/>
          <w:sz w:val="20"/>
          <w:szCs w:val="20"/>
        </w:rPr>
      </w:pPr>
      <w:r w:rsidRPr="00B61121">
        <w:rPr>
          <w:rFonts w:asciiTheme="minorHAnsi" w:hAnsiTheme="minorHAnsi" w:cstheme="minorHAnsi"/>
          <w:i/>
          <w:sz w:val="20"/>
          <w:szCs w:val="20"/>
        </w:rPr>
        <w:t xml:space="preserve"> (podpis Wykonawcy/Wykonawców)</w:t>
      </w:r>
    </w:p>
    <w:p w14:paraId="72E6352B" w14:textId="77777777" w:rsidR="002A1BDE" w:rsidRPr="00B61121" w:rsidRDefault="002A1BDE" w:rsidP="002A1BDE">
      <w:pPr>
        <w:jc w:val="both"/>
        <w:rPr>
          <w:rFonts w:asciiTheme="minorHAnsi" w:hAnsiTheme="minorHAnsi" w:cstheme="minorHAnsi"/>
          <w:sz w:val="20"/>
          <w:szCs w:val="20"/>
        </w:rPr>
      </w:pPr>
    </w:p>
    <w:p w14:paraId="0492AB42" w14:textId="77777777" w:rsidR="002A1BDE" w:rsidRPr="00B61121" w:rsidRDefault="002A1BDE" w:rsidP="002A1BDE">
      <w:pPr>
        <w:autoSpaceDE w:val="0"/>
        <w:autoSpaceDN w:val="0"/>
        <w:adjustRightInd w:val="0"/>
        <w:jc w:val="both"/>
        <w:rPr>
          <w:rFonts w:asciiTheme="minorHAnsi" w:hAnsiTheme="minorHAnsi" w:cstheme="minorHAnsi"/>
          <w:sz w:val="20"/>
          <w:szCs w:val="20"/>
        </w:rPr>
      </w:pPr>
      <w:r w:rsidRPr="00B61121">
        <w:rPr>
          <w:rFonts w:asciiTheme="minorHAnsi" w:hAnsiTheme="minorHAnsi" w:cstheme="minorHAnsi"/>
          <w:sz w:val="20"/>
          <w:szCs w:val="20"/>
        </w:rPr>
        <w:t>*załączenie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w:t>
      </w:r>
    </w:p>
    <w:p w14:paraId="09C0C78A" w14:textId="77777777" w:rsidR="002A1BDE" w:rsidRPr="00B61121" w:rsidRDefault="002A1BDE" w:rsidP="002A1BDE">
      <w:pPr>
        <w:autoSpaceDE w:val="0"/>
        <w:autoSpaceDN w:val="0"/>
        <w:adjustRightInd w:val="0"/>
        <w:jc w:val="both"/>
        <w:rPr>
          <w:rFonts w:asciiTheme="minorHAnsi" w:hAnsiTheme="minorHAnsi" w:cstheme="minorHAnsi"/>
          <w:b/>
          <w:bCs/>
          <w:sz w:val="20"/>
          <w:szCs w:val="20"/>
        </w:rPr>
      </w:pPr>
      <w:r w:rsidRPr="00B61121">
        <w:rPr>
          <w:rFonts w:asciiTheme="minorHAnsi" w:hAnsiTheme="minorHAnsi" w:cstheme="minorHAnsi"/>
          <w:sz w:val="20"/>
          <w:szCs w:val="20"/>
        </w:rPr>
        <w:t>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43B3B454" w14:textId="77777777" w:rsidR="002A1BDE" w:rsidRPr="00B61121" w:rsidRDefault="002A1BDE" w:rsidP="002A1BDE">
      <w:pPr>
        <w:autoSpaceDE w:val="0"/>
        <w:autoSpaceDN w:val="0"/>
        <w:adjustRightInd w:val="0"/>
        <w:jc w:val="both"/>
        <w:rPr>
          <w:rFonts w:asciiTheme="minorHAnsi" w:hAnsiTheme="minorHAnsi" w:cstheme="minorHAnsi"/>
          <w:b/>
          <w:bCs/>
          <w:sz w:val="20"/>
          <w:szCs w:val="20"/>
        </w:rPr>
      </w:pPr>
    </w:p>
    <w:p w14:paraId="6019C106" w14:textId="77777777" w:rsidR="002A1BDE" w:rsidRPr="00B61121" w:rsidRDefault="002A1BDE" w:rsidP="002A1BDE">
      <w:pPr>
        <w:pStyle w:val="Zwykytekst3"/>
        <w:spacing w:before="120"/>
        <w:jc w:val="center"/>
        <w:rPr>
          <w:rFonts w:asciiTheme="minorHAnsi" w:hAnsiTheme="minorHAnsi" w:cstheme="minorHAnsi"/>
          <w:b/>
          <w:bCs/>
        </w:rPr>
      </w:pPr>
    </w:p>
    <w:p w14:paraId="570EDA18" w14:textId="77777777" w:rsidR="002A1BDE" w:rsidRPr="00B61121" w:rsidRDefault="002A1BDE" w:rsidP="002A1BDE">
      <w:pPr>
        <w:pStyle w:val="Zwykytekst3"/>
        <w:spacing w:before="120"/>
        <w:jc w:val="center"/>
        <w:rPr>
          <w:rFonts w:asciiTheme="minorHAnsi" w:hAnsiTheme="minorHAnsi" w:cstheme="minorHAnsi"/>
          <w:b/>
          <w:bCs/>
        </w:rPr>
      </w:pPr>
    </w:p>
    <w:p w14:paraId="6FD1BF88" w14:textId="77777777" w:rsidR="00560322" w:rsidRPr="00477A05" w:rsidRDefault="00560322" w:rsidP="004B6CCD">
      <w:pPr>
        <w:pStyle w:val="Zwykytekst3"/>
        <w:spacing w:before="120"/>
        <w:jc w:val="center"/>
        <w:rPr>
          <w:rFonts w:ascii="Adagio_Slab" w:hAnsi="Adagio_Slab" w:cs="Arial"/>
          <w:b/>
          <w:bCs/>
        </w:rPr>
      </w:pPr>
    </w:p>
    <w:p w14:paraId="5CADA510" w14:textId="77777777" w:rsidR="00560322" w:rsidRPr="00477A05" w:rsidRDefault="00560322" w:rsidP="004B6CCD">
      <w:pPr>
        <w:pStyle w:val="Zwykytekst3"/>
        <w:spacing w:before="120"/>
        <w:jc w:val="center"/>
        <w:rPr>
          <w:rFonts w:ascii="Adagio_Slab" w:hAnsi="Adagio_Slab" w:cs="Arial"/>
          <w:b/>
          <w:bCs/>
        </w:rPr>
      </w:pPr>
    </w:p>
    <w:p w14:paraId="0CA23CF1" w14:textId="77777777" w:rsidR="00560322" w:rsidRPr="00477A05" w:rsidRDefault="00560322" w:rsidP="004B6CCD">
      <w:pPr>
        <w:pStyle w:val="Zwykytekst3"/>
        <w:spacing w:before="120"/>
        <w:jc w:val="center"/>
        <w:rPr>
          <w:rFonts w:ascii="Adagio_Slab" w:hAnsi="Adagio_Slab" w:cs="Arial"/>
          <w:b/>
          <w:bCs/>
        </w:rPr>
      </w:pPr>
    </w:p>
    <w:p w14:paraId="4708B321" w14:textId="77777777" w:rsidR="00560322" w:rsidRDefault="00560322" w:rsidP="004B6CCD">
      <w:pPr>
        <w:pStyle w:val="Zwykytekst3"/>
        <w:spacing w:before="120"/>
        <w:jc w:val="center"/>
        <w:rPr>
          <w:rFonts w:ascii="Adagio_Slab" w:hAnsi="Adagio_Slab" w:cs="Arial"/>
          <w:b/>
          <w:bCs/>
        </w:rPr>
      </w:pPr>
    </w:p>
    <w:p w14:paraId="33CCE111" w14:textId="77777777" w:rsidR="002A1BDE" w:rsidRDefault="002A1BDE" w:rsidP="004B6CCD">
      <w:pPr>
        <w:pStyle w:val="Zwykytekst3"/>
        <w:spacing w:before="120"/>
        <w:jc w:val="center"/>
        <w:rPr>
          <w:rFonts w:ascii="Adagio_Slab" w:hAnsi="Adagio_Slab" w:cs="Arial"/>
          <w:b/>
          <w:bCs/>
        </w:rPr>
      </w:pPr>
    </w:p>
    <w:p w14:paraId="55E3081D" w14:textId="77777777" w:rsidR="002A1BDE" w:rsidRDefault="002A1BDE" w:rsidP="004B6CCD">
      <w:pPr>
        <w:pStyle w:val="Zwykytekst3"/>
        <w:spacing w:before="120"/>
        <w:jc w:val="center"/>
        <w:rPr>
          <w:rFonts w:ascii="Adagio_Slab" w:hAnsi="Adagio_Slab" w:cs="Arial"/>
          <w:b/>
          <w:bCs/>
        </w:rPr>
      </w:pPr>
    </w:p>
    <w:p w14:paraId="01BB308F" w14:textId="77777777" w:rsidR="002A1BDE" w:rsidRDefault="002A1BDE" w:rsidP="004B6CCD">
      <w:pPr>
        <w:pStyle w:val="Zwykytekst3"/>
        <w:spacing w:before="120"/>
        <w:jc w:val="center"/>
        <w:rPr>
          <w:rFonts w:ascii="Adagio_Slab" w:hAnsi="Adagio_Slab" w:cs="Arial"/>
          <w:b/>
          <w:bCs/>
        </w:rPr>
      </w:pPr>
    </w:p>
    <w:p w14:paraId="05428045" w14:textId="77777777" w:rsidR="002A1BDE" w:rsidRDefault="002A1BDE" w:rsidP="004B6CCD">
      <w:pPr>
        <w:pStyle w:val="Zwykytekst3"/>
        <w:spacing w:before="120"/>
        <w:jc w:val="center"/>
        <w:rPr>
          <w:rFonts w:ascii="Adagio_Slab" w:hAnsi="Adagio_Slab" w:cs="Arial"/>
          <w:b/>
          <w:bCs/>
        </w:rPr>
      </w:pPr>
    </w:p>
    <w:p w14:paraId="633F91E3" w14:textId="77777777" w:rsidR="002A1BDE" w:rsidRPr="00477A05" w:rsidRDefault="002A1BDE" w:rsidP="004B6CCD">
      <w:pPr>
        <w:pStyle w:val="Zwykytekst3"/>
        <w:spacing w:before="120"/>
        <w:jc w:val="center"/>
        <w:rPr>
          <w:rFonts w:ascii="Adagio_Slab" w:hAnsi="Adagio_Slab" w:cs="Arial"/>
          <w:b/>
          <w:bCs/>
        </w:rPr>
      </w:pPr>
    </w:p>
    <w:p w14:paraId="18CC927E" w14:textId="77777777" w:rsidR="00560322" w:rsidRPr="00477A05" w:rsidRDefault="00560322" w:rsidP="004B6CCD">
      <w:pPr>
        <w:pStyle w:val="Zwykytekst3"/>
        <w:spacing w:before="120"/>
        <w:jc w:val="center"/>
        <w:rPr>
          <w:rFonts w:ascii="Adagio_Slab" w:hAnsi="Adagio_Slab" w:cs="Arial"/>
          <w:b/>
          <w:bCs/>
        </w:rPr>
      </w:pPr>
    </w:p>
    <w:p w14:paraId="7B1C9894" w14:textId="77777777" w:rsidR="00D07C10" w:rsidRPr="00477A05" w:rsidRDefault="00D07C10" w:rsidP="00D07C10">
      <w:pPr>
        <w:spacing w:before="120"/>
        <w:jc w:val="center"/>
        <w:rPr>
          <w:rFonts w:ascii="Adagio_Slab" w:hAnsi="Adagio_Slab" w:cs="Arial"/>
          <w:b/>
          <w:bCs/>
          <w:sz w:val="20"/>
          <w:szCs w:val="20"/>
          <w:lang w:eastAsia="ar-SA"/>
        </w:rPr>
      </w:pPr>
      <w:r w:rsidRPr="00477A05">
        <w:rPr>
          <w:rFonts w:ascii="Adagio_Slab" w:hAnsi="Adagio_Slab" w:cs="Arial"/>
          <w:b/>
          <w:bCs/>
          <w:sz w:val="20"/>
          <w:szCs w:val="20"/>
          <w:lang w:eastAsia="ar-SA"/>
        </w:rPr>
        <w:t>Tom II</w:t>
      </w:r>
    </w:p>
    <w:p w14:paraId="1316576F" w14:textId="77777777" w:rsidR="00D07C10" w:rsidRPr="00477A05" w:rsidRDefault="00D07C10" w:rsidP="00D07C10">
      <w:pPr>
        <w:spacing w:before="120"/>
        <w:jc w:val="center"/>
        <w:rPr>
          <w:rFonts w:ascii="Adagio_Slab" w:hAnsi="Adagio_Slab" w:cs="Arial"/>
          <w:b/>
          <w:bCs/>
          <w:sz w:val="20"/>
          <w:szCs w:val="20"/>
          <w:lang w:eastAsia="ar-SA"/>
        </w:rPr>
      </w:pPr>
    </w:p>
    <w:p w14:paraId="5B2505EE" w14:textId="77777777" w:rsidR="00D07C10" w:rsidRPr="00477A05" w:rsidRDefault="00D07C10" w:rsidP="00D07C10">
      <w:pPr>
        <w:spacing w:line="360" w:lineRule="auto"/>
        <w:jc w:val="center"/>
        <w:rPr>
          <w:rFonts w:ascii="Adagio_Slab" w:hAnsi="Adagio_Slab" w:cs="Arial"/>
          <w:b/>
          <w:bCs/>
        </w:rPr>
      </w:pPr>
      <w:r w:rsidRPr="00477A05">
        <w:rPr>
          <w:rFonts w:ascii="Adagio_Slab" w:hAnsi="Adagio_Slab" w:cs="Arial"/>
          <w:b/>
          <w:bCs/>
        </w:rPr>
        <w:t>PROJEKTOWANE POSTANOWIENIA UMOWY</w:t>
      </w:r>
    </w:p>
    <w:p w14:paraId="366155AD" w14:textId="77777777" w:rsidR="00D07C10" w:rsidRPr="00477A05" w:rsidRDefault="00D07C10" w:rsidP="00D07C10">
      <w:pPr>
        <w:spacing w:line="360" w:lineRule="auto"/>
        <w:jc w:val="center"/>
        <w:rPr>
          <w:rFonts w:ascii="Adagio_Slab" w:eastAsia="Calibri" w:hAnsi="Adagio_Slab" w:cs="Arial"/>
          <w:color w:val="000000"/>
          <w:sz w:val="20"/>
          <w:szCs w:val="20"/>
        </w:rPr>
      </w:pPr>
    </w:p>
    <w:p w14:paraId="4F209BFF"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10D70C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BAC9F1E"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861226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171C7D3"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250BAD8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C0D5056"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5CFDED7"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2A4B1A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3401B74"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D69E51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285A94A"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CBC789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56A0FBE"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0EAC749"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09EC1E8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425AEC51"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3528B4C5"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75ABBF2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8D065D3"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4DDF2DD6"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05EE50F3" w14:textId="77777777" w:rsidR="001737EC" w:rsidRPr="00477A05" w:rsidRDefault="001737EC" w:rsidP="00D07C10">
      <w:pPr>
        <w:spacing w:line="360" w:lineRule="auto"/>
        <w:jc w:val="both"/>
        <w:rPr>
          <w:rFonts w:ascii="Adagio_Slab" w:eastAsia="Calibri" w:hAnsi="Adagio_Slab" w:cs="Arial"/>
          <w:color w:val="000000"/>
          <w:sz w:val="20"/>
          <w:szCs w:val="20"/>
        </w:rPr>
      </w:pPr>
    </w:p>
    <w:p w14:paraId="22A42477" w14:textId="77777777" w:rsidR="001737EC" w:rsidRDefault="001737EC" w:rsidP="00D07C10">
      <w:pPr>
        <w:spacing w:line="360" w:lineRule="auto"/>
        <w:jc w:val="both"/>
        <w:rPr>
          <w:rFonts w:ascii="Adagio_Slab" w:eastAsia="Calibri" w:hAnsi="Adagio_Slab" w:cs="Arial"/>
          <w:color w:val="000000"/>
          <w:sz w:val="20"/>
          <w:szCs w:val="20"/>
        </w:rPr>
      </w:pPr>
    </w:p>
    <w:p w14:paraId="0E17A6D3" w14:textId="77777777" w:rsidR="00FD16CD" w:rsidRDefault="00FD16CD" w:rsidP="00D07C10">
      <w:pPr>
        <w:spacing w:line="360" w:lineRule="auto"/>
        <w:jc w:val="both"/>
        <w:rPr>
          <w:rFonts w:ascii="Adagio_Slab" w:eastAsia="Calibri" w:hAnsi="Adagio_Slab" w:cs="Arial"/>
          <w:color w:val="000000"/>
          <w:sz w:val="20"/>
          <w:szCs w:val="20"/>
        </w:rPr>
      </w:pPr>
    </w:p>
    <w:p w14:paraId="3C67ABF8" w14:textId="77777777" w:rsidR="00FD16CD" w:rsidRDefault="00FD16CD" w:rsidP="00D07C10">
      <w:pPr>
        <w:spacing w:line="360" w:lineRule="auto"/>
        <w:jc w:val="both"/>
        <w:rPr>
          <w:rFonts w:ascii="Adagio_Slab" w:eastAsia="Calibri" w:hAnsi="Adagio_Slab" w:cs="Arial"/>
          <w:color w:val="000000"/>
          <w:sz w:val="20"/>
          <w:szCs w:val="20"/>
        </w:rPr>
      </w:pPr>
    </w:p>
    <w:p w14:paraId="703D0F39" w14:textId="77777777" w:rsidR="00FD16CD" w:rsidRDefault="00FD16CD" w:rsidP="00D07C10">
      <w:pPr>
        <w:spacing w:line="360" w:lineRule="auto"/>
        <w:jc w:val="both"/>
        <w:rPr>
          <w:rFonts w:ascii="Adagio_Slab" w:eastAsia="Calibri" w:hAnsi="Adagio_Slab" w:cs="Arial"/>
          <w:color w:val="000000"/>
          <w:sz w:val="20"/>
          <w:szCs w:val="20"/>
        </w:rPr>
      </w:pPr>
    </w:p>
    <w:p w14:paraId="717DFE82" w14:textId="77777777" w:rsidR="00FD16CD" w:rsidRDefault="00FD16CD" w:rsidP="00D07C10">
      <w:pPr>
        <w:spacing w:line="360" w:lineRule="auto"/>
        <w:jc w:val="both"/>
        <w:rPr>
          <w:rFonts w:ascii="Adagio_Slab" w:eastAsia="Calibri" w:hAnsi="Adagio_Slab" w:cs="Arial"/>
          <w:color w:val="000000"/>
          <w:sz w:val="20"/>
          <w:szCs w:val="20"/>
        </w:rPr>
      </w:pPr>
    </w:p>
    <w:p w14:paraId="0999A45C" w14:textId="77777777" w:rsidR="00FD16CD" w:rsidRDefault="00FD16CD" w:rsidP="00D07C10">
      <w:pPr>
        <w:spacing w:line="360" w:lineRule="auto"/>
        <w:jc w:val="both"/>
        <w:rPr>
          <w:rFonts w:ascii="Adagio_Slab" w:eastAsia="Calibri" w:hAnsi="Adagio_Slab" w:cs="Arial"/>
          <w:color w:val="000000"/>
          <w:sz w:val="20"/>
          <w:szCs w:val="20"/>
        </w:rPr>
      </w:pPr>
    </w:p>
    <w:p w14:paraId="66431CE2" w14:textId="77777777" w:rsidR="00FD16CD" w:rsidRDefault="00FD16CD" w:rsidP="00D07C10">
      <w:pPr>
        <w:spacing w:line="360" w:lineRule="auto"/>
        <w:jc w:val="both"/>
        <w:rPr>
          <w:rFonts w:ascii="Adagio_Slab" w:eastAsia="Calibri" w:hAnsi="Adagio_Slab" w:cs="Arial"/>
          <w:color w:val="000000"/>
          <w:sz w:val="20"/>
          <w:szCs w:val="20"/>
        </w:rPr>
      </w:pPr>
    </w:p>
    <w:p w14:paraId="37B80489" w14:textId="77777777" w:rsidR="00FD16CD" w:rsidRDefault="00FD16CD" w:rsidP="00D07C10">
      <w:pPr>
        <w:spacing w:line="360" w:lineRule="auto"/>
        <w:jc w:val="both"/>
        <w:rPr>
          <w:rFonts w:ascii="Adagio_Slab" w:eastAsia="Calibri" w:hAnsi="Adagio_Slab" w:cs="Arial"/>
          <w:color w:val="000000"/>
          <w:sz w:val="20"/>
          <w:szCs w:val="20"/>
        </w:rPr>
      </w:pPr>
    </w:p>
    <w:p w14:paraId="2992CDF8" w14:textId="77777777" w:rsidR="00FD16CD" w:rsidRPr="00477A05" w:rsidRDefault="00FD16CD" w:rsidP="00D07C10">
      <w:pPr>
        <w:spacing w:line="360" w:lineRule="auto"/>
        <w:jc w:val="both"/>
        <w:rPr>
          <w:rFonts w:ascii="Adagio_Slab" w:eastAsia="Calibri" w:hAnsi="Adagio_Slab" w:cs="Arial"/>
          <w:color w:val="000000"/>
          <w:sz w:val="20"/>
          <w:szCs w:val="20"/>
        </w:rPr>
      </w:pPr>
    </w:p>
    <w:p w14:paraId="7FF46088"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5D283F82" w14:textId="77777777" w:rsidR="00D07C10" w:rsidRPr="00477A05" w:rsidRDefault="00D07C10" w:rsidP="00D07C10">
      <w:pPr>
        <w:spacing w:line="360" w:lineRule="auto"/>
        <w:jc w:val="both"/>
        <w:rPr>
          <w:rFonts w:ascii="Adagio_Slab" w:eastAsia="Calibri" w:hAnsi="Adagio_Slab" w:cs="Arial"/>
          <w:color w:val="000000"/>
          <w:sz w:val="20"/>
          <w:szCs w:val="20"/>
        </w:rPr>
      </w:pPr>
    </w:p>
    <w:p w14:paraId="6193690E" w14:textId="77777777" w:rsidR="00857A11" w:rsidRPr="007E7DB2" w:rsidRDefault="00857A11" w:rsidP="00857A11">
      <w:pPr>
        <w:spacing w:line="360" w:lineRule="auto"/>
        <w:jc w:val="both"/>
        <w:rPr>
          <w:rFonts w:ascii="Adagio_Slab" w:eastAsia="Calibri" w:hAnsi="Adagio_Slab" w:cs="Arial"/>
          <w:color w:val="000000"/>
          <w:sz w:val="18"/>
          <w:szCs w:val="18"/>
        </w:rPr>
      </w:pPr>
      <w:bookmarkStart w:id="10" w:name="_Hlk118976885"/>
      <w:r w:rsidRPr="007E7DB2">
        <w:rPr>
          <w:rFonts w:ascii="Adagio_Slab" w:eastAsia="Calibri" w:hAnsi="Adagio_Slab" w:cs="Arial"/>
          <w:color w:val="000000"/>
          <w:sz w:val="18"/>
          <w:szCs w:val="18"/>
        </w:rPr>
        <w:t xml:space="preserve">W dniu .................... 2022  roku w Warszawie, pomiędzy: </w:t>
      </w:r>
    </w:p>
    <w:p w14:paraId="6F32384B" w14:textId="77777777" w:rsidR="00857A11" w:rsidRPr="007E7DB2" w:rsidRDefault="00857A11" w:rsidP="00857A11">
      <w:pPr>
        <w:spacing w:line="360" w:lineRule="auto"/>
        <w:jc w:val="both"/>
        <w:rPr>
          <w:rFonts w:ascii="Adagio_Slab" w:eastAsia="Calibri" w:hAnsi="Adagio_Slab" w:cs="Arial"/>
          <w:color w:val="000000"/>
          <w:sz w:val="18"/>
          <w:szCs w:val="18"/>
        </w:rPr>
      </w:pPr>
    </w:p>
    <w:p w14:paraId="74A678E6" w14:textId="77777777" w:rsidR="00857A11" w:rsidRPr="007E7DB2" w:rsidRDefault="00857A11" w:rsidP="00857A11">
      <w:pPr>
        <w:spacing w:line="360"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Politechniką Warszawską, Wydziałem Mechanicznym Energetyki i Lotnictwa,   00-665 Warszawa, ul. Nowowiejska 24, NIP: 525-000-58-34, Regon: 000001554, zwaną dalej „ZAMAWIAJĄCYM”, reprezentowaną przez: Dziekana Wydziału Mechanicznego Energetyki i Lotnictwa Politechniki Warszawskiej Pana prof. dr. hab. inż. Janusza Frączka  – działającego   z upoważnienia Rektora Politechniki Warszawskiej na podstawie pełnomocnictwa  nr BR-P -454-2022 z dnia 30 maja 2022 r.</w:t>
      </w:r>
    </w:p>
    <w:p w14:paraId="3178FFE0" w14:textId="77777777" w:rsidR="00857A11" w:rsidRPr="007E7DB2" w:rsidRDefault="00857A11" w:rsidP="00857A11">
      <w:pPr>
        <w:spacing w:line="360" w:lineRule="auto"/>
        <w:jc w:val="both"/>
        <w:rPr>
          <w:rFonts w:ascii="Adagio_Slab" w:eastAsia="Calibri" w:hAnsi="Adagio_Slab" w:cs="Arial"/>
          <w:color w:val="000000"/>
          <w:sz w:val="18"/>
          <w:szCs w:val="18"/>
        </w:rPr>
      </w:pPr>
    </w:p>
    <w:p w14:paraId="09FCF2A5" w14:textId="77777777" w:rsidR="00857A11" w:rsidRPr="007E7DB2" w:rsidRDefault="00857A11" w:rsidP="00857A11">
      <w:pPr>
        <w:spacing w:line="360"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a</w:t>
      </w:r>
    </w:p>
    <w:p w14:paraId="47F5553E" w14:textId="77777777" w:rsidR="00857A11" w:rsidRPr="007E7DB2" w:rsidRDefault="00857A11" w:rsidP="00857A11">
      <w:pPr>
        <w:spacing w:line="360"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Firmą ……………………………. siedzibą …………….., NIP  ………….., REGON: ……………….wpisana do  ……………….., zwaną dalej ,, Wykonawcą” reprezentowaną przez ……………………………….</w:t>
      </w:r>
    </w:p>
    <w:p w14:paraId="29D4194C" w14:textId="77777777" w:rsidR="00857A11" w:rsidRPr="007E7DB2" w:rsidRDefault="00857A11" w:rsidP="00857A11">
      <w:pPr>
        <w:spacing w:line="360" w:lineRule="auto"/>
        <w:jc w:val="both"/>
        <w:rPr>
          <w:rFonts w:ascii="Adagio_Slab" w:eastAsia="Calibri" w:hAnsi="Adagio_Slab" w:cs="Arial"/>
          <w:color w:val="000000"/>
          <w:sz w:val="18"/>
          <w:szCs w:val="18"/>
        </w:rPr>
      </w:pPr>
    </w:p>
    <w:p w14:paraId="48DB300E" w14:textId="77777777" w:rsidR="00857A11" w:rsidRPr="007E7DB2" w:rsidRDefault="00857A11" w:rsidP="00857A11">
      <w:pPr>
        <w:spacing w:line="360"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 xml:space="preserve">W wyniku przeprowadzenia postępowania o udzielenie zamówienia publicznego w trybie przetargu nieograniczonego  na podstawie </w:t>
      </w:r>
      <w:r w:rsidRPr="007E7DB2">
        <w:rPr>
          <w:rFonts w:ascii="Adagio_Slab" w:hAnsi="Adagio_Slab" w:cs="Arial"/>
          <w:sz w:val="18"/>
          <w:szCs w:val="18"/>
        </w:rPr>
        <w:t xml:space="preserve"> przepisów art. 132 ustawy z dnia 11 września 2019 r. Prawo zamówień publicznych (Dz. U. z 2022 r. poz. 1710 z </w:t>
      </w:r>
      <w:proofErr w:type="spellStart"/>
      <w:r w:rsidRPr="007E7DB2">
        <w:rPr>
          <w:rFonts w:ascii="Adagio_Slab" w:hAnsi="Adagio_Slab" w:cs="Arial"/>
          <w:sz w:val="18"/>
          <w:szCs w:val="18"/>
        </w:rPr>
        <w:t>późn</w:t>
      </w:r>
      <w:proofErr w:type="spellEnd"/>
      <w:r w:rsidRPr="007E7DB2">
        <w:rPr>
          <w:rFonts w:ascii="Adagio_Slab" w:hAnsi="Adagio_Slab" w:cs="Arial"/>
          <w:sz w:val="18"/>
          <w:szCs w:val="18"/>
        </w:rPr>
        <w:t xml:space="preserve">. zm.), </w:t>
      </w:r>
      <w:r w:rsidRPr="007E7DB2">
        <w:rPr>
          <w:rFonts w:ascii="Adagio_Slab" w:eastAsia="Calibri" w:hAnsi="Adagio_Slab" w:cs="Arial"/>
          <w:color w:val="000000"/>
          <w:sz w:val="18"/>
          <w:szCs w:val="18"/>
        </w:rPr>
        <w:t xml:space="preserve"> </w:t>
      </w:r>
      <w:r w:rsidRPr="007E7DB2">
        <w:rPr>
          <w:rFonts w:ascii="Adagio_Slab" w:eastAsia="Calibri" w:hAnsi="Adagio_Slab" w:cs="Arial"/>
          <w:color w:val="0000FF"/>
          <w:sz w:val="18"/>
          <w:szCs w:val="18"/>
        </w:rPr>
        <w:t xml:space="preserve">nr MELBDZ.261.53.2022 na Dostawa skanera 3D ręcznego światła strukturalnego o dokładności 0,05 mm (zad. 1) oraz skanera dalekiego zasięgu (zad. 2) na potrzeby realizacji projektu GOSPOSTRATEG-VI/0022/2021 dla Instytutu Techniki Lotniczej i Mechaniki Stosowanej Wydziału Mechanicznego Energetyki i Lotnictwa Politechniki Warszawskiej </w:t>
      </w:r>
      <w:r w:rsidRPr="007E7DB2">
        <w:rPr>
          <w:rFonts w:ascii="Adagio_Slab" w:eastAsia="Calibri" w:hAnsi="Adagio_Slab" w:cs="Arial"/>
          <w:color w:val="000000"/>
          <w:sz w:val="18"/>
          <w:szCs w:val="18"/>
        </w:rPr>
        <w:t>strony zawierają umowę następującej treści:</w:t>
      </w:r>
    </w:p>
    <w:p w14:paraId="1BCF72D0" w14:textId="77777777" w:rsidR="00857A11" w:rsidRPr="007E7DB2" w:rsidRDefault="00857A11" w:rsidP="00857A11">
      <w:pPr>
        <w:autoSpaceDN w:val="0"/>
        <w:ind w:left="3538" w:firstLine="709"/>
        <w:rPr>
          <w:rFonts w:ascii="Adagio_Slab" w:hAnsi="Adagio_Slab" w:cs="Arial"/>
          <w:sz w:val="18"/>
          <w:szCs w:val="18"/>
          <w:lang w:eastAsia="en-US"/>
        </w:rPr>
      </w:pPr>
    </w:p>
    <w:p w14:paraId="0074545B" w14:textId="77777777" w:rsidR="00857A11" w:rsidRPr="007E7DB2" w:rsidRDefault="00857A11" w:rsidP="00857A11">
      <w:pPr>
        <w:autoSpaceDN w:val="0"/>
        <w:spacing w:line="276" w:lineRule="auto"/>
        <w:jc w:val="center"/>
        <w:rPr>
          <w:rFonts w:ascii="Adagio_Slab" w:hAnsi="Adagio_Slab" w:cs="Arial"/>
          <w:b/>
          <w:bCs/>
          <w:sz w:val="18"/>
          <w:szCs w:val="18"/>
        </w:rPr>
      </w:pPr>
      <w:r w:rsidRPr="007E7DB2">
        <w:rPr>
          <w:rFonts w:ascii="Adagio_Slab" w:hAnsi="Adagio_Slab" w:cs="Arial"/>
          <w:b/>
          <w:bCs/>
          <w:sz w:val="18"/>
          <w:szCs w:val="18"/>
        </w:rPr>
        <w:t>§ 1</w:t>
      </w:r>
    </w:p>
    <w:p w14:paraId="09D4E2C8" w14:textId="77777777" w:rsidR="00857A11" w:rsidRPr="007E7DB2" w:rsidRDefault="00857A11" w:rsidP="00857A11">
      <w:pPr>
        <w:numPr>
          <w:ilvl w:val="0"/>
          <w:numId w:val="8"/>
        </w:numPr>
        <w:tabs>
          <w:tab w:val="num" w:pos="3600"/>
        </w:tabs>
        <w:spacing w:after="160" w:line="276" w:lineRule="auto"/>
        <w:jc w:val="both"/>
        <w:rPr>
          <w:rFonts w:ascii="Adagio_Slab" w:hAnsi="Adagio_Slab" w:cs="Arial"/>
          <w:sz w:val="18"/>
          <w:szCs w:val="18"/>
        </w:rPr>
      </w:pPr>
      <w:r w:rsidRPr="007E7DB2">
        <w:rPr>
          <w:rFonts w:ascii="Adagio_Slab" w:hAnsi="Adagio_Slab" w:cs="Arial"/>
          <w:sz w:val="18"/>
          <w:szCs w:val="18"/>
        </w:rPr>
        <w:t>Wykonawca zobowiązuje się dostarczyć Zamawiającemu………………………zgodnie z ofertą z dnia ……………………… roku, stanowiącą integralną część umowy (załącznik nr 1).</w:t>
      </w:r>
    </w:p>
    <w:p w14:paraId="470CBD37" w14:textId="77777777" w:rsidR="00857A11" w:rsidRDefault="00857A11" w:rsidP="00857A11">
      <w:pPr>
        <w:numPr>
          <w:ilvl w:val="0"/>
          <w:numId w:val="8"/>
        </w:numPr>
        <w:tabs>
          <w:tab w:val="left" w:pos="284"/>
        </w:tabs>
        <w:spacing w:after="160" w:line="276" w:lineRule="auto"/>
        <w:jc w:val="both"/>
        <w:rPr>
          <w:rFonts w:ascii="Adagio_Slab" w:hAnsi="Adagio_Slab" w:cs="Arial"/>
          <w:sz w:val="18"/>
          <w:szCs w:val="18"/>
        </w:rPr>
      </w:pPr>
      <w:r w:rsidRPr="007E7DB2">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4EC3D2EA" w14:textId="77777777" w:rsidR="00857A11" w:rsidRPr="007E7DB2" w:rsidRDefault="00857A11" w:rsidP="00857A11">
      <w:pPr>
        <w:numPr>
          <w:ilvl w:val="0"/>
          <w:numId w:val="8"/>
        </w:numPr>
        <w:tabs>
          <w:tab w:val="left" w:pos="284"/>
        </w:tabs>
        <w:spacing w:after="160" w:line="276" w:lineRule="auto"/>
        <w:jc w:val="both"/>
        <w:rPr>
          <w:rFonts w:ascii="Adagio_Slab" w:hAnsi="Adagio_Slab" w:cs="Arial"/>
          <w:sz w:val="18"/>
          <w:szCs w:val="18"/>
        </w:rPr>
      </w:pPr>
      <w:r>
        <w:rPr>
          <w:rFonts w:ascii="Adagio_Slab" w:hAnsi="Adagio_Slab" w:cs="Arial"/>
          <w:sz w:val="18"/>
          <w:szCs w:val="18"/>
        </w:rPr>
        <w:t xml:space="preserve">Wykonawca wraz z dostawą zobowiązuje się przeprowadzić </w:t>
      </w:r>
      <w:r w:rsidRPr="00571DA9">
        <w:rPr>
          <w:rFonts w:ascii="Adagio_Slab" w:hAnsi="Adagio_Slab" w:cs="Arial"/>
          <w:sz w:val="18"/>
          <w:szCs w:val="18"/>
        </w:rPr>
        <w:t>w siedzibie Zamawiającego</w:t>
      </w:r>
      <w:r w:rsidRPr="00571DA9" w:rsidDel="00C72DB2">
        <w:rPr>
          <w:rFonts w:ascii="Adagio_Slab" w:hAnsi="Adagio_Slab" w:cs="Arial"/>
          <w:sz w:val="18"/>
          <w:szCs w:val="18"/>
        </w:rPr>
        <w:t xml:space="preserve"> </w:t>
      </w:r>
      <w:r>
        <w:rPr>
          <w:rFonts w:ascii="Adagio_Slab" w:hAnsi="Adagio_Slab" w:cs="Arial"/>
          <w:sz w:val="18"/>
          <w:szCs w:val="18"/>
        </w:rPr>
        <w:t>s</w:t>
      </w:r>
      <w:r w:rsidRPr="00571DA9">
        <w:rPr>
          <w:rFonts w:ascii="Adagio_Slab" w:hAnsi="Adagio_Slab" w:cs="Arial"/>
          <w:sz w:val="18"/>
          <w:szCs w:val="18"/>
        </w:rPr>
        <w:t xml:space="preserve">zkolenie </w:t>
      </w:r>
      <w:r>
        <w:rPr>
          <w:rFonts w:ascii="Adagio_Slab" w:hAnsi="Adagio_Slab" w:cs="Arial"/>
          <w:sz w:val="18"/>
          <w:szCs w:val="18"/>
        </w:rPr>
        <w:t xml:space="preserve">z obsługi dostarczanego urządzenia w wymiarze </w:t>
      </w:r>
      <w:r w:rsidRPr="00571DA9">
        <w:rPr>
          <w:rFonts w:ascii="Adagio_Slab" w:hAnsi="Adagio_Slab" w:cs="Arial"/>
          <w:sz w:val="18"/>
          <w:szCs w:val="18"/>
        </w:rPr>
        <w:t>minimum 16 godzin roboczych</w:t>
      </w:r>
      <w:r>
        <w:rPr>
          <w:rFonts w:ascii="Adagio_Slab" w:hAnsi="Adagio_Slab" w:cs="Arial"/>
          <w:sz w:val="18"/>
          <w:szCs w:val="18"/>
        </w:rPr>
        <w:t xml:space="preserve">- </w:t>
      </w:r>
      <w:r w:rsidRPr="00856091">
        <w:rPr>
          <w:rFonts w:ascii="Adagio_Slab" w:hAnsi="Adagio_Slab" w:cs="Arial"/>
          <w:sz w:val="18"/>
          <w:szCs w:val="18"/>
          <w:u w:val="single"/>
        </w:rPr>
        <w:t>dotyczy części 2</w:t>
      </w:r>
      <w:r>
        <w:rPr>
          <w:rFonts w:ascii="Adagio_Slab" w:hAnsi="Adagio_Slab" w:cs="Arial"/>
          <w:sz w:val="18"/>
          <w:szCs w:val="18"/>
        </w:rPr>
        <w:t>. Warunki realizacji szkolenia określono w OPZ stanowiącym integralną część umowy.</w:t>
      </w:r>
    </w:p>
    <w:p w14:paraId="497F3AC4"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2</w:t>
      </w:r>
    </w:p>
    <w:p w14:paraId="30FE504A" w14:textId="77777777" w:rsidR="00857A11" w:rsidRPr="007E7DB2" w:rsidRDefault="00857A11" w:rsidP="00857A11">
      <w:pPr>
        <w:numPr>
          <w:ilvl w:val="0"/>
          <w:numId w:val="9"/>
        </w:numPr>
        <w:tabs>
          <w:tab w:val="left" w:pos="284"/>
        </w:tabs>
        <w:spacing w:after="160" w:line="276" w:lineRule="auto"/>
        <w:jc w:val="both"/>
        <w:rPr>
          <w:rFonts w:ascii="Adagio_Slab" w:hAnsi="Adagio_Slab" w:cs="Arial"/>
          <w:sz w:val="18"/>
          <w:szCs w:val="18"/>
        </w:rPr>
      </w:pPr>
      <w:r w:rsidRPr="007E7DB2">
        <w:rPr>
          <w:rFonts w:ascii="Adagio_Slab" w:hAnsi="Adagio_Slab" w:cs="Arial"/>
          <w:sz w:val="18"/>
          <w:szCs w:val="18"/>
        </w:rPr>
        <w:t>Wykonawca oświadcza, że spełnia warunki określone w art. 118 ustawy Prawo zamówień publicznych.</w:t>
      </w:r>
    </w:p>
    <w:p w14:paraId="275AED9E" w14:textId="77777777" w:rsidR="00857A11" w:rsidRPr="007E7DB2" w:rsidRDefault="00857A11" w:rsidP="00857A11">
      <w:pPr>
        <w:numPr>
          <w:ilvl w:val="0"/>
          <w:numId w:val="9"/>
        </w:numPr>
        <w:tabs>
          <w:tab w:val="left" w:pos="284"/>
        </w:tabs>
        <w:spacing w:after="160" w:line="276" w:lineRule="auto"/>
        <w:jc w:val="both"/>
        <w:rPr>
          <w:rFonts w:ascii="Adagio_Slab" w:hAnsi="Adagio_Slab" w:cs="Arial"/>
          <w:sz w:val="18"/>
          <w:szCs w:val="18"/>
        </w:rPr>
      </w:pPr>
      <w:r w:rsidRPr="007E7DB2">
        <w:rPr>
          <w:rFonts w:ascii="Adagio_Slab" w:hAnsi="Adagio_Slab" w:cs="Arial"/>
          <w:sz w:val="18"/>
          <w:szCs w:val="18"/>
        </w:rPr>
        <w:t>Wykonawca ponosił będzie pełną odpowiedzialność za wszelkie szkody powstałe bezpośrednio lub pośrednio po stronie Zamawiającego, wynikłe z tytułu nieprawdziwości powyższego oświadczenia.</w:t>
      </w:r>
    </w:p>
    <w:p w14:paraId="665A8BDB"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3</w:t>
      </w:r>
    </w:p>
    <w:p w14:paraId="3AB43902"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 xml:space="preserve">Termin dostawy ustala się na </w:t>
      </w:r>
      <w:r>
        <w:rPr>
          <w:rFonts w:ascii="Adagio_Slab" w:hAnsi="Adagio_Slab" w:cs="Arial"/>
          <w:sz w:val="18"/>
          <w:szCs w:val="18"/>
        </w:rPr>
        <w:t>……………………</w:t>
      </w:r>
      <w:r w:rsidRPr="007E7DB2">
        <w:rPr>
          <w:rFonts w:ascii="Adagio_Slab" w:hAnsi="Adagio_Slab" w:cs="Arial"/>
          <w:sz w:val="18"/>
          <w:szCs w:val="18"/>
        </w:rPr>
        <w:t xml:space="preserve"> dni od daty zawarcia umowy.</w:t>
      </w:r>
    </w:p>
    <w:p w14:paraId="2EFBE382"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4</w:t>
      </w:r>
    </w:p>
    <w:p w14:paraId="1053CDA4" w14:textId="77777777" w:rsidR="00857A11" w:rsidRPr="007E7DB2" w:rsidRDefault="00857A11" w:rsidP="00857A11">
      <w:pPr>
        <w:shd w:val="clear" w:color="auto" w:fill="FFFFFF"/>
        <w:spacing w:line="276" w:lineRule="auto"/>
        <w:jc w:val="both"/>
        <w:rPr>
          <w:rFonts w:ascii="Adagio_Slab" w:hAnsi="Adagio_Slab" w:cs="Arial"/>
          <w:sz w:val="18"/>
          <w:szCs w:val="18"/>
        </w:rPr>
      </w:pPr>
      <w:r w:rsidRPr="007E7DB2">
        <w:rPr>
          <w:rFonts w:ascii="Adagio_Slab" w:hAnsi="Adagio_Slab" w:cs="Arial"/>
          <w:sz w:val="18"/>
          <w:szCs w:val="18"/>
        </w:rPr>
        <w:t>Wykonawca dostarczy przedmiot umowy na adres: ul. Nowowiejska 24, 00-665 Warszawa</w:t>
      </w:r>
    </w:p>
    <w:p w14:paraId="7A04D721"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5</w:t>
      </w:r>
    </w:p>
    <w:p w14:paraId="26BE02ED" w14:textId="77777777" w:rsidR="00857A11" w:rsidRPr="007E7DB2" w:rsidRDefault="00857A11" w:rsidP="00857A11">
      <w:pPr>
        <w:numPr>
          <w:ilvl w:val="0"/>
          <w:numId w:val="10"/>
        </w:numPr>
        <w:tabs>
          <w:tab w:val="left" w:pos="284"/>
        </w:tabs>
        <w:spacing w:after="160" w:line="276" w:lineRule="auto"/>
        <w:rPr>
          <w:rFonts w:ascii="Adagio_Slab" w:hAnsi="Adagio_Slab" w:cs="Arial"/>
          <w:sz w:val="18"/>
          <w:szCs w:val="18"/>
        </w:rPr>
      </w:pPr>
      <w:r w:rsidRPr="007E7DB2">
        <w:rPr>
          <w:rFonts w:ascii="Adagio_Slab" w:hAnsi="Adagio_Slab" w:cs="Arial"/>
          <w:sz w:val="18"/>
          <w:szCs w:val="18"/>
        </w:rPr>
        <w:t xml:space="preserve">Za zrealizowanie przedmiotu umowy Wykonawca otrzyma wynagrodzenie netto w wysokości </w:t>
      </w:r>
      <w:r w:rsidRPr="007E7DB2">
        <w:rPr>
          <w:rFonts w:ascii="Adagio_Slab" w:hAnsi="Adagio_Slab"/>
          <w:b/>
          <w:bCs/>
          <w:sz w:val="18"/>
          <w:szCs w:val="18"/>
        </w:rPr>
        <w:t>…………..</w:t>
      </w:r>
      <w:r w:rsidRPr="007E7DB2">
        <w:rPr>
          <w:rFonts w:ascii="Adagio_Slab" w:hAnsi="Adagio_Slab"/>
          <w:sz w:val="18"/>
          <w:szCs w:val="18"/>
        </w:rPr>
        <w:t xml:space="preserve"> </w:t>
      </w:r>
      <w:r w:rsidRPr="007E7DB2">
        <w:rPr>
          <w:rFonts w:ascii="Adagio_Slab" w:hAnsi="Adagio_Slab" w:cs="Arial"/>
          <w:b/>
          <w:bCs/>
          <w:sz w:val="18"/>
          <w:szCs w:val="18"/>
        </w:rPr>
        <w:t xml:space="preserve"> PLN </w:t>
      </w:r>
      <w:r w:rsidRPr="007E7DB2">
        <w:rPr>
          <w:rFonts w:ascii="Adagio_Slab" w:hAnsi="Adagio_Slab" w:cs="Arial"/>
          <w:sz w:val="18"/>
          <w:szCs w:val="18"/>
        </w:rPr>
        <w:t xml:space="preserve"> (słownie: …………… 00/100), plus należny podatek VAT w wysokości  </w:t>
      </w:r>
      <w:r w:rsidRPr="007E7DB2">
        <w:rPr>
          <w:rFonts w:ascii="Adagio_Slab" w:hAnsi="Adagio_Slab" w:cs="Arial"/>
          <w:b/>
          <w:bCs/>
          <w:sz w:val="18"/>
          <w:szCs w:val="18"/>
        </w:rPr>
        <w:t xml:space="preserve">………….. PLN/ </w:t>
      </w:r>
      <w:r w:rsidRPr="007E7DB2">
        <w:rPr>
          <w:rFonts w:ascii="Adagio_Slab" w:hAnsi="Adagio_Slab" w:cs="Arial"/>
          <w:sz w:val="18"/>
          <w:szCs w:val="18"/>
        </w:rPr>
        <w:t xml:space="preserve">  (słownie: ……………………../100); łączne wynagrodzenie brutto w kwocie </w:t>
      </w:r>
      <w:r w:rsidRPr="007E7DB2">
        <w:rPr>
          <w:rFonts w:ascii="Adagio_Slab" w:hAnsi="Adagio_Slab" w:cs="Arial"/>
          <w:b/>
          <w:bCs/>
          <w:sz w:val="18"/>
          <w:szCs w:val="18"/>
        </w:rPr>
        <w:t xml:space="preserve">…………… PLN </w:t>
      </w:r>
      <w:r w:rsidRPr="007E7DB2">
        <w:rPr>
          <w:rFonts w:ascii="Adagio_Slab" w:hAnsi="Adagio_Slab" w:cs="Arial"/>
          <w:sz w:val="18"/>
          <w:szCs w:val="18"/>
        </w:rPr>
        <w:t xml:space="preserve">  (słownie: ………………………………../100).</w:t>
      </w:r>
    </w:p>
    <w:p w14:paraId="62831457" w14:textId="77777777" w:rsidR="00857A11" w:rsidRPr="007E7DB2" w:rsidRDefault="00857A11" w:rsidP="00857A11">
      <w:pPr>
        <w:numPr>
          <w:ilvl w:val="0"/>
          <w:numId w:val="10"/>
        </w:numPr>
        <w:tabs>
          <w:tab w:val="left" w:pos="284"/>
        </w:tabs>
        <w:spacing w:after="160" w:line="276" w:lineRule="auto"/>
        <w:jc w:val="both"/>
        <w:rPr>
          <w:rFonts w:ascii="Adagio_Slab" w:hAnsi="Adagio_Slab" w:cs="Arial"/>
          <w:sz w:val="18"/>
          <w:szCs w:val="18"/>
        </w:rPr>
      </w:pPr>
      <w:r w:rsidRPr="007E7DB2">
        <w:rPr>
          <w:rFonts w:ascii="Adagio_Slab" w:hAnsi="Adagio_Slab" w:cs="Arial"/>
          <w:sz w:val="18"/>
          <w:szCs w:val="18"/>
        </w:rPr>
        <w:t xml:space="preserve">Politechnika Warszawska oświadcza, że jest czynnym podatnikiem VAT i posiada numer </w:t>
      </w:r>
      <w:r w:rsidRPr="007E7DB2">
        <w:rPr>
          <w:rFonts w:ascii="Adagio_Slab" w:hAnsi="Adagio_Slab" w:cs="Arial"/>
          <w:sz w:val="18"/>
          <w:szCs w:val="18"/>
        </w:rPr>
        <w:br/>
        <w:t>NIP: 525-000-58-34.</w:t>
      </w:r>
    </w:p>
    <w:p w14:paraId="59B02A11" w14:textId="77777777" w:rsidR="00857A11" w:rsidRPr="007E7DB2" w:rsidRDefault="00857A11" w:rsidP="00857A11">
      <w:pPr>
        <w:numPr>
          <w:ilvl w:val="0"/>
          <w:numId w:val="10"/>
        </w:numPr>
        <w:spacing w:after="160" w:line="276" w:lineRule="auto"/>
        <w:rPr>
          <w:rFonts w:ascii="Adagio_Slab" w:hAnsi="Adagio_Slab" w:cs="Arial"/>
          <w:sz w:val="18"/>
          <w:szCs w:val="18"/>
        </w:rPr>
      </w:pPr>
      <w:r w:rsidRPr="007E7DB2">
        <w:rPr>
          <w:rFonts w:ascii="Adagio_Slab" w:hAnsi="Adagio_Slab" w:cs="Arial"/>
          <w:sz w:val="18"/>
          <w:szCs w:val="18"/>
        </w:rPr>
        <w:lastRenderedPageBreak/>
        <w:t>W związku z realizacją niniejszej umowy Zamawiający oświadcza, iż posiada status dużego przedsiębiorcy w rozumieniu przepisów ustawy z dnia 8 marca 2013 r. o przeciwdziałaniu nadmiernym opóźnieniom w transakcjach handlowych (Dz.U. z 2022  r., poz. 893 )</w:t>
      </w:r>
    </w:p>
    <w:p w14:paraId="564AAD8F"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6</w:t>
      </w:r>
    </w:p>
    <w:p w14:paraId="09F1298F" w14:textId="77777777" w:rsidR="00857A11" w:rsidRPr="007E7DB2" w:rsidRDefault="00857A11" w:rsidP="00857A11">
      <w:pPr>
        <w:numPr>
          <w:ilvl w:val="0"/>
          <w:numId w:val="18"/>
        </w:numPr>
        <w:tabs>
          <w:tab w:val="clear" w:pos="360"/>
          <w:tab w:val="num" w:pos="284"/>
          <w:tab w:val="num" w:pos="1211"/>
        </w:tabs>
        <w:spacing w:after="160" w:line="276" w:lineRule="auto"/>
        <w:jc w:val="both"/>
        <w:rPr>
          <w:rFonts w:ascii="Adagio_Slab" w:hAnsi="Adagio_Slab" w:cs="Arial"/>
          <w:sz w:val="18"/>
          <w:szCs w:val="18"/>
        </w:rPr>
      </w:pPr>
      <w:r w:rsidRPr="007E7DB2">
        <w:rPr>
          <w:rFonts w:ascii="Adagio_Slab" w:hAnsi="Adagio_Slab" w:cs="Arial"/>
          <w:sz w:val="18"/>
          <w:szCs w:val="18"/>
        </w:rPr>
        <w:t>Zamawiający zobowiązuje się zapłacić należność za dostarczony przedmiot umowy przelewem na konto Wykonawcy w ciągu 21 dni po otrzymaniu prawidłowo wystawionej faktury.</w:t>
      </w:r>
    </w:p>
    <w:p w14:paraId="03D407ED" w14:textId="77777777" w:rsidR="00857A11" w:rsidRPr="007E7DB2" w:rsidRDefault="00857A11" w:rsidP="00857A11">
      <w:pPr>
        <w:numPr>
          <w:ilvl w:val="0"/>
          <w:numId w:val="18"/>
        </w:numPr>
        <w:tabs>
          <w:tab w:val="clear" w:pos="360"/>
          <w:tab w:val="num" w:pos="284"/>
          <w:tab w:val="num" w:pos="1211"/>
        </w:tabs>
        <w:spacing w:after="160" w:line="276" w:lineRule="auto"/>
        <w:jc w:val="both"/>
        <w:rPr>
          <w:rFonts w:ascii="Adagio_Slab" w:hAnsi="Adagio_Slab" w:cs="Arial"/>
          <w:sz w:val="18"/>
          <w:szCs w:val="18"/>
        </w:rPr>
      </w:pPr>
      <w:r w:rsidRPr="007E7DB2">
        <w:rPr>
          <w:rFonts w:ascii="Adagio_Slab" w:hAnsi="Adagio_Slab" w:cs="Arial"/>
          <w:sz w:val="18"/>
          <w:szCs w:val="18"/>
        </w:rPr>
        <w:t xml:space="preserve">Podstawę wystawienia faktur będą stanowił protokół odbioru urządzenia </w:t>
      </w:r>
    </w:p>
    <w:p w14:paraId="7840D2AE"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7</w:t>
      </w:r>
    </w:p>
    <w:p w14:paraId="69DF5744" w14:textId="77777777" w:rsidR="00857A11" w:rsidRPr="007E7DB2" w:rsidRDefault="00857A11" w:rsidP="00857A11">
      <w:pPr>
        <w:numPr>
          <w:ilvl w:val="0"/>
          <w:numId w:val="11"/>
        </w:numPr>
        <w:tabs>
          <w:tab w:val="clear" w:pos="1211"/>
          <w:tab w:val="num" w:pos="284"/>
          <w:tab w:val="num" w:pos="360"/>
        </w:tabs>
        <w:spacing w:after="160" w:line="276" w:lineRule="auto"/>
        <w:ind w:left="360"/>
        <w:jc w:val="both"/>
        <w:rPr>
          <w:rFonts w:ascii="Adagio_Slab" w:hAnsi="Adagio_Slab" w:cs="Arial"/>
          <w:kern w:val="16"/>
          <w:sz w:val="18"/>
          <w:szCs w:val="18"/>
        </w:rPr>
      </w:pPr>
      <w:r w:rsidRPr="007E7DB2">
        <w:rPr>
          <w:rFonts w:ascii="Adagio_Slab" w:hAnsi="Adagio_Slab" w:cs="Arial"/>
          <w:sz w:val="18"/>
          <w:szCs w:val="18"/>
        </w:rPr>
        <w:t xml:space="preserve">Potwierdzeniem wykonania umowy będzie protokół odbioru. </w:t>
      </w:r>
    </w:p>
    <w:p w14:paraId="3823C7DC" w14:textId="77777777" w:rsidR="00857A11" w:rsidRPr="007E7DB2" w:rsidRDefault="00857A11" w:rsidP="00857A11">
      <w:pPr>
        <w:numPr>
          <w:ilvl w:val="0"/>
          <w:numId w:val="11"/>
        </w:numPr>
        <w:tabs>
          <w:tab w:val="clear" w:pos="1211"/>
          <w:tab w:val="num" w:pos="284"/>
          <w:tab w:val="num" w:pos="360"/>
        </w:tabs>
        <w:spacing w:after="160" w:line="276" w:lineRule="auto"/>
        <w:ind w:left="360"/>
        <w:jc w:val="both"/>
        <w:rPr>
          <w:rFonts w:ascii="Adagio_Slab" w:hAnsi="Adagio_Slab" w:cs="Arial"/>
          <w:kern w:val="16"/>
          <w:sz w:val="18"/>
          <w:szCs w:val="18"/>
        </w:rPr>
      </w:pPr>
      <w:r w:rsidRPr="007E7DB2">
        <w:rPr>
          <w:rFonts w:ascii="Adagio_Slab" w:hAnsi="Adagio_Slab" w:cs="Arial"/>
          <w:kern w:val="16"/>
          <w:sz w:val="18"/>
          <w:szCs w:val="18"/>
        </w:rPr>
        <w:t xml:space="preserve">Przed przystąpieniem do odbioru Wykonawca przekaże Zamawiającemu szczegółową specyfikację elementów składowych sprzętu, karty gwarancyjne wraz z instrukcjami w języku polskim lub angielskim. </w:t>
      </w:r>
    </w:p>
    <w:p w14:paraId="4FB71BF0" w14:textId="77777777" w:rsidR="00857A11" w:rsidRPr="007E7DB2" w:rsidRDefault="00857A11" w:rsidP="00857A11">
      <w:pPr>
        <w:numPr>
          <w:ilvl w:val="0"/>
          <w:numId w:val="11"/>
        </w:numPr>
        <w:tabs>
          <w:tab w:val="clear" w:pos="1211"/>
          <w:tab w:val="num" w:pos="284"/>
          <w:tab w:val="num" w:pos="360"/>
        </w:tabs>
        <w:spacing w:after="160" w:line="276" w:lineRule="auto"/>
        <w:ind w:left="360"/>
        <w:jc w:val="both"/>
        <w:rPr>
          <w:rFonts w:ascii="Adagio_Slab" w:hAnsi="Adagio_Slab" w:cs="Arial"/>
          <w:sz w:val="18"/>
          <w:szCs w:val="18"/>
        </w:rPr>
      </w:pPr>
      <w:r w:rsidRPr="007E7DB2">
        <w:rPr>
          <w:rFonts w:ascii="Adagio_Slab" w:hAnsi="Adagio_Slab" w:cs="Arial"/>
          <w:kern w:val="16"/>
          <w:sz w:val="18"/>
          <w:szCs w:val="18"/>
        </w:rPr>
        <w:t>W przypadku zastrzeżeń co do dostarczonego sprzętu, Zamawiający wyznaczy Wykonawcy termin na dostarczenie sprzętu bez wad.</w:t>
      </w:r>
    </w:p>
    <w:p w14:paraId="3EB797EF" w14:textId="77777777" w:rsidR="00857A11" w:rsidRPr="007E7DB2" w:rsidRDefault="00857A11" w:rsidP="00857A11">
      <w:pPr>
        <w:spacing w:line="276" w:lineRule="auto"/>
        <w:jc w:val="center"/>
        <w:rPr>
          <w:rFonts w:ascii="Adagio_Slab" w:hAnsi="Adagio_Slab" w:cs="Arial"/>
          <w:b/>
          <w:bCs/>
          <w:sz w:val="18"/>
          <w:szCs w:val="18"/>
          <w:lang w:eastAsia="en-US"/>
        </w:rPr>
      </w:pPr>
      <w:r w:rsidRPr="007E7DB2">
        <w:rPr>
          <w:rFonts w:ascii="Adagio_Slab" w:hAnsi="Adagio_Slab" w:cs="Arial"/>
          <w:b/>
          <w:bCs/>
          <w:sz w:val="18"/>
          <w:szCs w:val="18"/>
        </w:rPr>
        <w:t>§ 8</w:t>
      </w:r>
    </w:p>
    <w:p w14:paraId="244C8C2F"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 xml:space="preserve">Wykonawca udzieli Zamawiającemu ……. gwarancji   na przedmiot umowy zgodnie z ofertą </w:t>
      </w:r>
    </w:p>
    <w:p w14:paraId="27AAB12E"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9</w:t>
      </w:r>
    </w:p>
    <w:p w14:paraId="5A5BFDD6"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Wykonawca podejmie się czynności serwisowych w ramach gwarancji w ciągu 5 dni od momentu zgłoszenia wady. Jeżeli naprawa przedłuży się powyżej 21 dni od momentu zgłoszenia, Wykonawca dostarczy niezwłocznie i nieodpłatnie sprzęt zastępczy o nie gorszych parametrach.</w:t>
      </w:r>
    </w:p>
    <w:p w14:paraId="1625E990"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10</w:t>
      </w:r>
    </w:p>
    <w:p w14:paraId="477E0597"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 xml:space="preserve">Gdy po trzeciej naprawie sprzęt będzie nadal wykazywał zgłaszaną wadę, Wykonawca wymieni wadliwy sprzęt na nowy, bez żadnej dopłaty, nawet gdyby w międzyczasie ceny na taki sprzęt uległy podwyżce. </w:t>
      </w:r>
    </w:p>
    <w:p w14:paraId="48A9483F"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§11</w:t>
      </w:r>
    </w:p>
    <w:p w14:paraId="21458349" w14:textId="77777777" w:rsidR="00857A11" w:rsidRPr="007E7DB2" w:rsidRDefault="00857A11" w:rsidP="00857A11">
      <w:pPr>
        <w:spacing w:line="276" w:lineRule="auto"/>
        <w:jc w:val="both"/>
        <w:rPr>
          <w:rFonts w:ascii="Adagio_Slab" w:hAnsi="Adagio_Slab" w:cs="Arial"/>
          <w:sz w:val="18"/>
          <w:szCs w:val="18"/>
          <w:lang w:eastAsia="en-US"/>
        </w:rPr>
      </w:pPr>
      <w:r w:rsidRPr="007E7DB2">
        <w:rPr>
          <w:rFonts w:ascii="Adagio_Slab" w:hAnsi="Adagio_Slab" w:cs="Arial"/>
          <w:sz w:val="18"/>
          <w:szCs w:val="18"/>
        </w:rPr>
        <w:t xml:space="preserve">Szczegółowe warunki, w tym terminy obowiązywania gwarancji, nie mniej korzystne niż określone </w:t>
      </w:r>
      <w:r w:rsidRPr="007E7DB2">
        <w:rPr>
          <w:rFonts w:ascii="Adagio_Slab" w:hAnsi="Adagio_Slab" w:cs="Arial"/>
          <w:sz w:val="18"/>
          <w:szCs w:val="18"/>
        </w:rPr>
        <w:br/>
        <w:t>w §9 i §10 określają karty gwarancyjne poszczególnych elementów dostawy.</w:t>
      </w:r>
    </w:p>
    <w:p w14:paraId="02CA5EAA"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§12</w:t>
      </w:r>
    </w:p>
    <w:p w14:paraId="289E5CC0" w14:textId="77777777" w:rsidR="00857A11" w:rsidRPr="007E7DB2" w:rsidRDefault="00857A11" w:rsidP="00857A11">
      <w:pPr>
        <w:tabs>
          <w:tab w:val="left" w:pos="284"/>
        </w:tabs>
        <w:spacing w:line="276" w:lineRule="auto"/>
        <w:jc w:val="both"/>
        <w:rPr>
          <w:rFonts w:ascii="Adagio_Slab" w:hAnsi="Adagio_Slab" w:cs="Arial"/>
          <w:sz w:val="18"/>
          <w:szCs w:val="18"/>
        </w:rPr>
      </w:pPr>
      <w:r w:rsidRPr="007E7DB2">
        <w:rPr>
          <w:rFonts w:ascii="Adagio_Slab" w:hAnsi="Adagio_Slab" w:cs="Arial"/>
          <w:sz w:val="18"/>
          <w:szCs w:val="18"/>
        </w:rPr>
        <w:t>1.</w:t>
      </w:r>
      <w:r w:rsidRPr="007E7DB2">
        <w:rPr>
          <w:rFonts w:ascii="Adagio_Slab" w:hAnsi="Adagio_Slab" w:cs="Arial"/>
          <w:sz w:val="18"/>
          <w:szCs w:val="18"/>
        </w:rPr>
        <w:tab/>
        <w:t>Osobami uprawnionymi do uzgodnień technicznych i dokonania odbioru przedmiotu zamówienia są:</w:t>
      </w:r>
    </w:p>
    <w:p w14:paraId="5E59060C" w14:textId="77777777" w:rsidR="00857A11" w:rsidRPr="007E7DB2" w:rsidRDefault="00857A11" w:rsidP="00857A11">
      <w:pPr>
        <w:spacing w:line="276" w:lineRule="auto"/>
        <w:ind w:left="567"/>
        <w:rPr>
          <w:rFonts w:ascii="Adagio_Slab" w:hAnsi="Adagio_Slab" w:cs="Arial"/>
          <w:sz w:val="18"/>
          <w:szCs w:val="18"/>
        </w:rPr>
      </w:pPr>
      <w:r w:rsidRPr="007E7DB2">
        <w:rPr>
          <w:rFonts w:ascii="Adagio_Slab" w:hAnsi="Adagio_Slab" w:cs="Arial"/>
          <w:sz w:val="18"/>
          <w:szCs w:val="18"/>
        </w:rPr>
        <w:t>1)  ze strony Zamawiającego :......................................................................e-mail:……………</w:t>
      </w:r>
    </w:p>
    <w:p w14:paraId="1849D21A" w14:textId="77777777" w:rsidR="00857A11" w:rsidRPr="007E7DB2" w:rsidRDefault="00857A11" w:rsidP="00857A11">
      <w:pPr>
        <w:spacing w:line="276" w:lineRule="auto"/>
        <w:ind w:left="567"/>
        <w:rPr>
          <w:rFonts w:ascii="Adagio_Slab" w:hAnsi="Adagio_Slab" w:cs="Arial"/>
          <w:sz w:val="18"/>
          <w:szCs w:val="18"/>
        </w:rPr>
      </w:pPr>
      <w:r w:rsidRPr="007E7DB2">
        <w:rPr>
          <w:rFonts w:ascii="Adagio_Slab" w:hAnsi="Adagio_Slab" w:cs="Arial"/>
          <w:sz w:val="18"/>
          <w:szCs w:val="18"/>
        </w:rPr>
        <w:t>2) ze strony Wykonawcy: ……………………..…………………………………………. e-mail:……………</w:t>
      </w:r>
    </w:p>
    <w:p w14:paraId="630DFDD2" w14:textId="77777777" w:rsidR="00857A11" w:rsidRPr="007E7DB2" w:rsidRDefault="00857A11" w:rsidP="00857A11">
      <w:pPr>
        <w:spacing w:line="276" w:lineRule="auto"/>
        <w:rPr>
          <w:rFonts w:ascii="Adagio_Slab" w:hAnsi="Adagio_Slab" w:cs="Arial"/>
          <w:sz w:val="18"/>
          <w:szCs w:val="18"/>
        </w:rPr>
      </w:pPr>
      <w:r w:rsidRPr="007E7DB2">
        <w:rPr>
          <w:rFonts w:ascii="Adagio_Slab" w:hAnsi="Adagio_Slab" w:cs="Arial"/>
          <w:sz w:val="18"/>
          <w:szCs w:val="18"/>
        </w:rPr>
        <w:t>2.   Zmiana osób wymienionych w ust.1  nie wymaga pisemnej zmiany umowy w formie aneksu.</w:t>
      </w:r>
    </w:p>
    <w:p w14:paraId="2ACF3AFB"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13</w:t>
      </w:r>
    </w:p>
    <w:p w14:paraId="6B1672EB" w14:textId="77777777" w:rsidR="00857A11" w:rsidRPr="007E7DB2" w:rsidRDefault="00857A11" w:rsidP="00857A11">
      <w:pPr>
        <w:autoSpaceDN w:val="0"/>
        <w:spacing w:line="276" w:lineRule="auto"/>
        <w:jc w:val="both"/>
        <w:rPr>
          <w:rFonts w:ascii="Adagio_Slab" w:hAnsi="Adagio_Slab" w:cs="Arial"/>
          <w:sz w:val="18"/>
          <w:szCs w:val="18"/>
          <w:lang w:eastAsia="en-US"/>
        </w:rPr>
      </w:pPr>
      <w:r w:rsidRPr="007E7DB2">
        <w:rPr>
          <w:rFonts w:ascii="Adagio_Slab" w:hAnsi="Adagio_Slab" w:cs="Arial"/>
          <w:sz w:val="18"/>
          <w:szCs w:val="18"/>
        </w:rPr>
        <w:t>1. Wykonawca zapłaci Zamawiającemu kary umowne:</w:t>
      </w:r>
    </w:p>
    <w:p w14:paraId="57438300" w14:textId="77777777" w:rsidR="00857A11" w:rsidRPr="007E7DB2" w:rsidRDefault="00857A11" w:rsidP="00857A11">
      <w:pPr>
        <w:numPr>
          <w:ilvl w:val="0"/>
          <w:numId w:val="19"/>
        </w:numPr>
        <w:tabs>
          <w:tab w:val="left" w:pos="284"/>
        </w:tabs>
        <w:spacing w:after="160" w:line="276" w:lineRule="auto"/>
        <w:jc w:val="both"/>
        <w:rPr>
          <w:rFonts w:ascii="Adagio_Slab" w:hAnsi="Adagio_Slab" w:cs="Arial"/>
          <w:sz w:val="18"/>
          <w:szCs w:val="18"/>
        </w:rPr>
      </w:pPr>
      <w:r w:rsidRPr="007E7DB2">
        <w:rPr>
          <w:rFonts w:ascii="Adagio_Slab" w:hAnsi="Adagio_Slab" w:cs="Arial"/>
          <w:sz w:val="18"/>
          <w:szCs w:val="18"/>
        </w:rPr>
        <w:t>z tytułu odstąpienia od umowy z przyczyn zależnych od Wykonawcy w wysokości 10% wynagrodzenia netto, o którym mowa w § 5 ust. 1,</w:t>
      </w:r>
    </w:p>
    <w:p w14:paraId="54058AEA" w14:textId="77777777" w:rsidR="00857A11" w:rsidRPr="007E7DB2" w:rsidRDefault="00857A11" w:rsidP="00857A11">
      <w:pPr>
        <w:numPr>
          <w:ilvl w:val="0"/>
          <w:numId w:val="19"/>
        </w:numPr>
        <w:tabs>
          <w:tab w:val="left" w:pos="284"/>
        </w:tabs>
        <w:spacing w:after="160" w:line="276" w:lineRule="auto"/>
        <w:jc w:val="both"/>
        <w:rPr>
          <w:rFonts w:ascii="Adagio_Slab" w:hAnsi="Adagio_Slab" w:cs="Arial"/>
          <w:sz w:val="18"/>
          <w:szCs w:val="18"/>
        </w:rPr>
      </w:pPr>
      <w:r w:rsidRPr="007E7DB2">
        <w:rPr>
          <w:rFonts w:ascii="Adagio_Slab" w:hAnsi="Adagio_Slab" w:cs="Arial"/>
          <w:sz w:val="18"/>
          <w:szCs w:val="18"/>
        </w:rPr>
        <w:t xml:space="preserve">za zwłokę w wykonaniu przedmiotu umowy lub w wykonaniu etapu umowy w wysokości 0.1% </w:t>
      </w:r>
      <w:bookmarkStart w:id="11" w:name="_Hlk96504533"/>
      <w:r w:rsidRPr="007E7DB2">
        <w:rPr>
          <w:rFonts w:ascii="Adagio_Slab" w:hAnsi="Adagio_Slab" w:cs="Arial"/>
          <w:sz w:val="18"/>
          <w:szCs w:val="18"/>
        </w:rPr>
        <w:t>wynagrodzenia netto, o którym mowa w § 5 ust. 1</w:t>
      </w:r>
      <w:bookmarkEnd w:id="11"/>
      <w:r w:rsidRPr="007E7DB2">
        <w:rPr>
          <w:rFonts w:ascii="Adagio_Slab" w:hAnsi="Adagio_Slab" w:cs="Arial"/>
          <w:sz w:val="18"/>
          <w:szCs w:val="18"/>
        </w:rPr>
        <w:t>, za każdy dzień zwłoki.</w:t>
      </w:r>
    </w:p>
    <w:p w14:paraId="73AF0CC5"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2. Maksymalna łączna wysokość kar umownych, których mogą dochodzić strony ze wszystkich tytułów wynosi 30% wynagrodzenia brutto, o którym mowa w § 5 ust. 1.</w:t>
      </w:r>
    </w:p>
    <w:p w14:paraId="1D89D2A3"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3. Strony mogą domagać się odszkodowania na zasadach ogólnych za szkodę przekraczającą wysokość kar umownych.</w:t>
      </w:r>
    </w:p>
    <w:p w14:paraId="4B626E70" w14:textId="77777777" w:rsidR="00857A11" w:rsidRPr="007E7DB2" w:rsidRDefault="00857A11" w:rsidP="00857A11">
      <w:pPr>
        <w:spacing w:line="276" w:lineRule="auto"/>
        <w:jc w:val="both"/>
        <w:rPr>
          <w:rFonts w:ascii="Adagio_Slab" w:hAnsi="Adagio_Slab" w:cs="Arial"/>
          <w:b/>
          <w:bCs/>
          <w:sz w:val="18"/>
          <w:szCs w:val="18"/>
        </w:rPr>
      </w:pPr>
      <w:r w:rsidRPr="007E7DB2">
        <w:rPr>
          <w:rFonts w:ascii="Adagio_Slab" w:hAnsi="Adagio_Slab" w:cs="Arial"/>
          <w:sz w:val="18"/>
          <w:szCs w:val="18"/>
        </w:rPr>
        <w:t>4. Zamawiający zapłaci Wykonawcy odsetki ustawowe w razie opóźnienia w zapłacie wynagrodzenia.</w:t>
      </w:r>
    </w:p>
    <w:p w14:paraId="1A339382"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14</w:t>
      </w:r>
    </w:p>
    <w:p w14:paraId="47AEAD61" w14:textId="77777777" w:rsidR="00857A11" w:rsidRPr="007E7DB2" w:rsidRDefault="00857A11" w:rsidP="00857A11">
      <w:pPr>
        <w:numPr>
          <w:ilvl w:val="0"/>
          <w:numId w:val="20"/>
        </w:numPr>
        <w:tabs>
          <w:tab w:val="num" w:pos="240"/>
        </w:tabs>
        <w:suppressAutoHyphens/>
        <w:spacing w:after="160" w:line="276" w:lineRule="auto"/>
        <w:ind w:left="360"/>
        <w:jc w:val="both"/>
        <w:rPr>
          <w:rFonts w:ascii="Adagio_Slab" w:hAnsi="Adagio_Slab" w:cs="Arial"/>
          <w:sz w:val="18"/>
          <w:szCs w:val="18"/>
        </w:rPr>
      </w:pPr>
      <w:r w:rsidRPr="007E7DB2">
        <w:rPr>
          <w:rFonts w:ascii="Adagio_Slab" w:hAnsi="Adagio_Slab" w:cs="Arial"/>
          <w:sz w:val="18"/>
          <w:szCs w:val="18"/>
        </w:rPr>
        <w:t>Zgodnie z ustawą Prawo zamówień publicznych Zamawiający przewiduje zmiany zawartej umowy dotyczące odpowiednio zmiany  wartości umownej, zakresu przedmiotu zamówienia lub terminu realizacji zamówienia w przypadku zaistnienia następujących okoliczności:</w:t>
      </w:r>
    </w:p>
    <w:p w14:paraId="133E4333" w14:textId="77777777" w:rsidR="00857A11" w:rsidRPr="007E7DB2" w:rsidRDefault="00857A11" w:rsidP="00857A11">
      <w:pPr>
        <w:numPr>
          <w:ilvl w:val="4"/>
          <w:numId w:val="21"/>
        </w:numPr>
        <w:tabs>
          <w:tab w:val="left" w:pos="284"/>
        </w:tabs>
        <w:suppressAutoHyphens/>
        <w:spacing w:after="160" w:line="276" w:lineRule="auto"/>
        <w:jc w:val="both"/>
        <w:rPr>
          <w:rFonts w:ascii="Adagio_Slab" w:hAnsi="Adagio_Slab" w:cs="Arial"/>
          <w:sz w:val="18"/>
          <w:szCs w:val="18"/>
        </w:rPr>
      </w:pPr>
      <w:r w:rsidRPr="007E7DB2">
        <w:rPr>
          <w:rFonts w:ascii="Adagio_Slab" w:hAnsi="Adagio_Slab" w:cs="Arial"/>
          <w:sz w:val="18"/>
          <w:szCs w:val="18"/>
        </w:rPr>
        <w:t>wycofania z produkcji/sprzedaży zaoferowanych urządzeń,</w:t>
      </w:r>
      <w:r w:rsidRPr="007E7DB2">
        <w:rPr>
          <w:rFonts w:ascii="Adagio_Slab" w:eastAsiaTheme="minorHAnsi" w:hAnsi="Adagio_Slab" w:cstheme="minorBidi"/>
          <w:sz w:val="18"/>
          <w:szCs w:val="18"/>
          <w:lang w:eastAsia="en-US"/>
        </w:rPr>
        <w:t xml:space="preserve"> </w:t>
      </w:r>
      <w:r w:rsidRPr="007E7DB2">
        <w:rPr>
          <w:rFonts w:ascii="Adagio_Slab" w:hAnsi="Adagio_Slab" w:cs="Arial"/>
          <w:sz w:val="18"/>
          <w:szCs w:val="18"/>
        </w:rPr>
        <w:t>W przypadku wycofania oferowanego sprzętu ze sprzedaży/produkcji Zamawiający dopuszcza dostawę sprzętu o parametrach nie gorszych niż podane w ofercie, zgodnego ze Specyfikacją Warunków Zamówienia, za tę samą cenę</w:t>
      </w:r>
    </w:p>
    <w:p w14:paraId="56A4B0A7" w14:textId="77777777" w:rsidR="00857A11" w:rsidRPr="007E7DB2" w:rsidRDefault="00857A11" w:rsidP="00857A11">
      <w:pPr>
        <w:numPr>
          <w:ilvl w:val="4"/>
          <w:numId w:val="21"/>
        </w:numPr>
        <w:tabs>
          <w:tab w:val="left" w:pos="284"/>
        </w:tabs>
        <w:suppressAutoHyphens/>
        <w:spacing w:after="160" w:line="276" w:lineRule="auto"/>
        <w:jc w:val="both"/>
        <w:rPr>
          <w:rFonts w:ascii="Adagio_Slab" w:hAnsi="Adagio_Slab" w:cs="Arial"/>
          <w:sz w:val="18"/>
          <w:szCs w:val="18"/>
        </w:rPr>
      </w:pPr>
      <w:r w:rsidRPr="007E7DB2">
        <w:rPr>
          <w:rFonts w:ascii="Adagio_Slab" w:hAnsi="Adagio_Slab" w:cs="Arial"/>
          <w:sz w:val="18"/>
          <w:szCs w:val="18"/>
        </w:rPr>
        <w:t>w następstwie wydłużonych (wykraczających poza terminy określone w KPA) procedur administracyjnych oraz innych terminów spraw urzędowych, wpływających na termin realizacji zamówienia – udokumentowanych o terminy ustawowe</w:t>
      </w:r>
    </w:p>
    <w:p w14:paraId="0719C832" w14:textId="77777777" w:rsidR="00857A11" w:rsidRPr="007E7DB2" w:rsidRDefault="00857A11" w:rsidP="00857A11">
      <w:pPr>
        <w:numPr>
          <w:ilvl w:val="4"/>
          <w:numId w:val="21"/>
        </w:numPr>
        <w:spacing w:after="160" w:line="276" w:lineRule="auto"/>
        <w:contextualSpacing/>
        <w:rPr>
          <w:rFonts w:ascii="Adagio_Slab" w:hAnsi="Adagio_Slab" w:cs="Arial"/>
          <w:sz w:val="18"/>
          <w:szCs w:val="18"/>
        </w:rPr>
      </w:pPr>
      <w:r w:rsidRPr="007E7DB2">
        <w:rPr>
          <w:rFonts w:ascii="Adagio_Slab" w:hAnsi="Adagio_Slab" w:cs="Arial"/>
          <w:sz w:val="18"/>
          <w:szCs w:val="18"/>
        </w:rPr>
        <w:lastRenderedPageBreak/>
        <w:t>ustawowych zmian stawki podatku od towarów i usług VAT;</w:t>
      </w:r>
      <w:r w:rsidRPr="007E7DB2">
        <w:rPr>
          <w:rFonts w:ascii="Adagio_Slab" w:eastAsiaTheme="minorHAnsi" w:hAnsi="Adagio_Slab" w:cstheme="minorBidi"/>
          <w:sz w:val="18"/>
          <w:szCs w:val="18"/>
          <w:lang w:eastAsia="en-US"/>
        </w:rPr>
        <w:t xml:space="preserve"> </w:t>
      </w:r>
      <w:r w:rsidRPr="007E7DB2">
        <w:rPr>
          <w:rFonts w:ascii="Adagio_Slab" w:hAnsi="Adagio_Slab" w:cs="Arial"/>
          <w:sz w:val="18"/>
          <w:szCs w:val="18"/>
        </w:rPr>
        <w:t>wynikającą ze zmienionych stawek tego podatku obowiązujących w dacie powstania obowiązku podatkowego w czasie trwania umowy przy czym zmianie ulegnie kwota podatku i kwota wynagrodzenia brutto    ;.</w:t>
      </w:r>
    </w:p>
    <w:p w14:paraId="0321CB42" w14:textId="77777777" w:rsidR="00857A11" w:rsidRPr="007E7DB2" w:rsidRDefault="00857A11" w:rsidP="00857A11">
      <w:pPr>
        <w:numPr>
          <w:ilvl w:val="4"/>
          <w:numId w:val="21"/>
        </w:numPr>
        <w:spacing w:after="160" w:line="276" w:lineRule="auto"/>
        <w:contextualSpacing/>
        <w:rPr>
          <w:rFonts w:ascii="Adagio_Slab" w:hAnsi="Adagio_Slab" w:cs="Arial"/>
          <w:sz w:val="18"/>
          <w:szCs w:val="18"/>
        </w:rPr>
      </w:pPr>
      <w:r w:rsidRPr="007E7DB2">
        <w:rPr>
          <w:rFonts w:ascii="Adagio_Slab" w:hAnsi="Adagio_Slab" w:cs="Arial"/>
          <w:sz w:val="18"/>
          <w:szCs w:val="18"/>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r w:rsidRPr="007E7DB2">
        <w:rPr>
          <w:rFonts w:ascii="Adagio_Slab" w:eastAsiaTheme="minorHAnsi" w:hAnsi="Adagio_Slab" w:cstheme="minorBidi"/>
          <w:sz w:val="18"/>
          <w:szCs w:val="18"/>
          <w:lang w:eastAsia="en-US"/>
        </w:rPr>
        <w:t xml:space="preserve"> </w:t>
      </w:r>
      <w:r w:rsidRPr="007E7DB2">
        <w:rPr>
          <w:rFonts w:ascii="Adagio_Slab" w:hAnsi="Adagio_Slab" w:cs="Arial"/>
          <w:sz w:val="18"/>
          <w:szCs w:val="18"/>
        </w:rPr>
        <w:t>Strony mają prawo do skorygowania uzgodnionych zobowiązań i przesunięcia terminu realizacji maksymalnie o czas trwania siły wyższej. Strony zobowiązują się do natychmiastowego poinformowania się nawzajem o wystąpieniu w/w przeszkód.</w:t>
      </w:r>
    </w:p>
    <w:p w14:paraId="427F5315" w14:textId="77777777" w:rsidR="00857A11" w:rsidRPr="007E7DB2" w:rsidRDefault="00857A11" w:rsidP="00857A11">
      <w:pPr>
        <w:tabs>
          <w:tab w:val="left" w:pos="284"/>
          <w:tab w:val="num" w:pos="1008"/>
        </w:tabs>
        <w:suppressAutoHyphens/>
        <w:spacing w:line="276" w:lineRule="auto"/>
        <w:ind w:left="1008"/>
        <w:jc w:val="both"/>
        <w:rPr>
          <w:rFonts w:ascii="Adagio_Slab" w:hAnsi="Adagio_Slab" w:cs="Arial"/>
          <w:sz w:val="18"/>
          <w:szCs w:val="18"/>
        </w:rPr>
      </w:pPr>
    </w:p>
    <w:p w14:paraId="29A317A3" w14:textId="77777777" w:rsidR="00857A11" w:rsidRPr="007E7DB2" w:rsidRDefault="00857A11" w:rsidP="00857A11">
      <w:pPr>
        <w:numPr>
          <w:ilvl w:val="0"/>
          <w:numId w:val="22"/>
        </w:numPr>
        <w:tabs>
          <w:tab w:val="left" w:pos="240"/>
        </w:tabs>
        <w:suppressAutoHyphens/>
        <w:spacing w:after="160" w:line="276" w:lineRule="auto"/>
        <w:ind w:left="360"/>
        <w:jc w:val="both"/>
        <w:rPr>
          <w:rFonts w:ascii="Adagio_Slab" w:hAnsi="Adagio_Slab" w:cs="Arial"/>
          <w:sz w:val="18"/>
          <w:szCs w:val="18"/>
        </w:rPr>
      </w:pPr>
      <w:r w:rsidRPr="007E7DB2">
        <w:rPr>
          <w:rFonts w:ascii="Adagio_Slab" w:hAnsi="Adagio_Slab" w:cs="Arial"/>
          <w:sz w:val="18"/>
          <w:szCs w:val="18"/>
        </w:rPr>
        <w:t>Warunkiem wprowadzenia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18 ust 2 niniejszej umowy.</w:t>
      </w:r>
    </w:p>
    <w:p w14:paraId="70CE8BDF"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15</w:t>
      </w:r>
    </w:p>
    <w:p w14:paraId="3ED8EB0A"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 xml:space="preserve">W razie zaistnienia istotnej zmiany okoliczności powodującej, że wykonanie umowy nie leży </w:t>
      </w:r>
      <w:r w:rsidRPr="007E7DB2">
        <w:rPr>
          <w:rFonts w:ascii="Adagio_Slab" w:hAnsi="Adagio_Slab" w:cs="Arial"/>
          <w:sz w:val="18"/>
          <w:szCs w:val="18"/>
        </w:rPr>
        <w:br/>
        <w:t>w interesie publicznym, czego nie można było przewidzieć w chwili zawarcia umowy, Zamawiający może odstąpić od umowy w terminie 30 dni od powzięcia wiadomości o tych okolicznościach.</w:t>
      </w:r>
    </w:p>
    <w:p w14:paraId="22BDB062"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16</w:t>
      </w:r>
    </w:p>
    <w:p w14:paraId="62245998"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Zgodnie z art. 14 Rozporządzenia Parlamentu Europejskiego i Rady (UE) 2016/679 z dnia 27 kwietnia 2016 r.</w:t>
      </w:r>
      <w:r w:rsidRPr="007E7DB2">
        <w:rPr>
          <w:rFonts w:ascii="Adagio_Slab" w:hAnsi="Adagio_Slab" w:cs="Arial"/>
          <w:sz w:val="18"/>
          <w:szCs w:val="18"/>
        </w:rPr>
        <w:br/>
        <w:t xml:space="preserve"> w sprawie ochrony osób fizycznych w związku z przetwarzaniem danych osobowych i w sprawie swobodnego przepływu takich danych oraz uchylenia dyrektywy 95/46/WE (Dz. U. UE L 119/1 z dnia 4 maja 2016 r.), zwanym dalej „RODO”, Politechnika Warszawska informuje, że: </w:t>
      </w:r>
    </w:p>
    <w:p w14:paraId="278E0CB0"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 xml:space="preserve">1. Administratorem Pani/Pana danych jest Politechnika Warszawska z siedzibą przy pl. Politechniki 1, 00-661 Warszawa. </w:t>
      </w:r>
    </w:p>
    <w:p w14:paraId="0F898811"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 xml:space="preserve">2. Administrator wyznaczył w swoim zakresie Inspektora Ochrony Danych (IOD) nadzorującego prawidłowość przetwarzania danych. Można skontaktować się z nim, pod adresem mailowym: </w:t>
      </w:r>
      <w:hyperlink r:id="rId12" w:history="1">
        <w:r w:rsidRPr="007E7DB2">
          <w:rPr>
            <w:rFonts w:ascii="Adagio_Slab" w:hAnsi="Adagio_Slab" w:cs="Arial"/>
            <w:color w:val="0000FF"/>
            <w:sz w:val="18"/>
            <w:szCs w:val="18"/>
            <w:u w:val="single"/>
          </w:rPr>
          <w:t>iod@pw.edu.pl</w:t>
        </w:r>
      </w:hyperlink>
      <w:r w:rsidRPr="007E7DB2">
        <w:rPr>
          <w:rFonts w:ascii="Adagio_Slab" w:hAnsi="Adagio_Slab" w:cs="Arial"/>
          <w:sz w:val="18"/>
          <w:szCs w:val="18"/>
        </w:rPr>
        <w:t xml:space="preserve"> . </w:t>
      </w:r>
    </w:p>
    <w:p w14:paraId="2A35BCA2"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3. Administrator będzie przetwarzać dane osobowe w zakresie zawartej umowy</w:t>
      </w:r>
    </w:p>
    <w:p w14:paraId="6A925F20"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 xml:space="preserve">4. Pani/Pana dane osobowe przetwarzane będą przez Administratora w celu realizacji zawartej umowy  – podstawą do przetwarzania Pani/Pana danych osobowych jest art. 6 ust. 1 lit b RODO. </w:t>
      </w:r>
    </w:p>
    <w:p w14:paraId="0C584B62" w14:textId="77777777" w:rsidR="00857A11" w:rsidRPr="007E7DB2" w:rsidRDefault="00857A11" w:rsidP="00857A11">
      <w:pPr>
        <w:spacing w:line="276" w:lineRule="auto"/>
        <w:jc w:val="both"/>
        <w:rPr>
          <w:rFonts w:ascii="Adagio_Slab" w:hAnsi="Adagio_Slab" w:cs="Arial"/>
          <w:sz w:val="18"/>
          <w:szCs w:val="18"/>
        </w:rPr>
      </w:pPr>
      <w:r w:rsidRPr="007E7DB2">
        <w:rPr>
          <w:rFonts w:ascii="Adagio_Slab" w:hAnsi="Adagio_Slab" w:cs="Arial"/>
          <w:sz w:val="18"/>
          <w:szCs w:val="18"/>
        </w:rPr>
        <w:t xml:space="preserve">5. Politechnika Warszawska nie zamierza przekazywać Pani/Pana danych poza Europejski Obszar Gospodarczy. </w:t>
      </w:r>
    </w:p>
    <w:p w14:paraId="3250B2A3" w14:textId="77777777" w:rsidR="00857A11" w:rsidRPr="007E7DB2" w:rsidRDefault="00857A11" w:rsidP="00857A11">
      <w:pPr>
        <w:spacing w:line="276" w:lineRule="auto"/>
        <w:jc w:val="both"/>
        <w:rPr>
          <w:rFonts w:ascii="Adagio_Slab" w:hAnsi="Adagio_Slab" w:cstheme="minorHAnsi"/>
          <w:sz w:val="18"/>
          <w:szCs w:val="18"/>
        </w:rPr>
      </w:pPr>
      <w:r w:rsidRPr="007E7DB2">
        <w:rPr>
          <w:rFonts w:ascii="Adagio_Slab" w:hAnsi="Adagio_Slab" w:cs="Arial"/>
          <w:sz w:val="18"/>
          <w:szCs w:val="18"/>
        </w:rPr>
        <w:t>6. 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 dowolnym</w:t>
      </w:r>
      <w:r w:rsidRPr="007E7DB2">
        <w:rPr>
          <w:rFonts w:ascii="Adagio_Slab" w:hAnsi="Adagio_Slab" w:cstheme="minorHAnsi"/>
          <w:sz w:val="18"/>
          <w:szCs w:val="18"/>
        </w:rPr>
        <w:t xml:space="preserve"> momencie bez podania przyczyny, bez wpływu na zgodność z prawem przetwarzania, którego dokonano na podstawie zgody przed jej cofnięciem. </w:t>
      </w:r>
    </w:p>
    <w:p w14:paraId="5CE1EE5B" w14:textId="77777777" w:rsidR="00857A11" w:rsidRPr="007E7DB2" w:rsidRDefault="00857A11" w:rsidP="00857A11">
      <w:pPr>
        <w:spacing w:line="276" w:lineRule="auto"/>
        <w:jc w:val="both"/>
        <w:rPr>
          <w:rFonts w:ascii="Adagio_Slab" w:hAnsi="Adagio_Slab" w:cstheme="minorHAnsi"/>
          <w:sz w:val="18"/>
          <w:szCs w:val="18"/>
        </w:rPr>
      </w:pPr>
      <w:r w:rsidRPr="007E7DB2">
        <w:rPr>
          <w:rFonts w:ascii="Adagio_Slab" w:hAnsi="Adagio_Slab" w:cstheme="minorHAnsi"/>
          <w:sz w:val="18"/>
          <w:szCs w:val="18"/>
        </w:rPr>
        <w:t xml:space="preserve">7. Pani/Pana dane osobowe nie będą udostępniane innym podmiotom (administratorom), za wyjątkiem podmiotów upoważnionych na podstawie przepisów prawa. </w:t>
      </w:r>
    </w:p>
    <w:p w14:paraId="6281FC69" w14:textId="77777777" w:rsidR="00857A11" w:rsidRPr="007E7DB2" w:rsidRDefault="00857A11" w:rsidP="00857A11">
      <w:pPr>
        <w:spacing w:line="276" w:lineRule="auto"/>
        <w:jc w:val="both"/>
        <w:rPr>
          <w:rFonts w:ascii="Adagio_Slab" w:hAnsi="Adagio_Slab" w:cstheme="minorHAnsi"/>
          <w:sz w:val="18"/>
          <w:szCs w:val="18"/>
        </w:rPr>
      </w:pPr>
      <w:r w:rsidRPr="007E7DB2">
        <w:rPr>
          <w:rFonts w:ascii="Adagio_Slab" w:hAnsi="Adagio_Slab" w:cstheme="minorHAnsi"/>
          <w:sz w:val="18"/>
          <w:szCs w:val="18"/>
        </w:rPr>
        <w:t xml:space="preserve">8. Dostęp do Pani/Pana danych osobowych mogą mieć podmioty (podmioty przetwarzające), którym Politechnika Warszawska zleca wykonanie czynności mogących wiązać się z przetwarzaniem danych osobowych. </w:t>
      </w:r>
    </w:p>
    <w:p w14:paraId="2FBD42CE" w14:textId="77777777" w:rsidR="00857A11" w:rsidRPr="007E7DB2" w:rsidRDefault="00857A11" w:rsidP="00857A11">
      <w:pPr>
        <w:spacing w:line="276" w:lineRule="auto"/>
        <w:jc w:val="both"/>
        <w:rPr>
          <w:rFonts w:ascii="Adagio_Slab" w:hAnsi="Adagio_Slab" w:cstheme="minorHAnsi"/>
          <w:sz w:val="18"/>
          <w:szCs w:val="18"/>
        </w:rPr>
      </w:pPr>
      <w:r w:rsidRPr="007E7DB2">
        <w:rPr>
          <w:rFonts w:ascii="Adagio_Slab" w:hAnsi="Adagio_Slab" w:cstheme="minorHAnsi"/>
          <w:sz w:val="18"/>
          <w:szCs w:val="18"/>
        </w:rPr>
        <w:t xml:space="preserve">9. Politechnika Warszawska nie wykorzystuje w stosunku do Pani/Pana zautomatyzowanego podejmowania decyzji, w tym nie wykonuje profilowania Pani/Pana. </w:t>
      </w:r>
    </w:p>
    <w:p w14:paraId="0AB89994" w14:textId="77777777" w:rsidR="00857A11" w:rsidRPr="007E7DB2" w:rsidRDefault="00857A11" w:rsidP="00857A11">
      <w:pPr>
        <w:spacing w:line="276" w:lineRule="auto"/>
        <w:jc w:val="both"/>
        <w:rPr>
          <w:rFonts w:ascii="Adagio_Slab" w:hAnsi="Adagio_Slab" w:cstheme="minorHAnsi"/>
          <w:sz w:val="18"/>
          <w:szCs w:val="18"/>
        </w:rPr>
      </w:pPr>
      <w:r w:rsidRPr="007E7DB2">
        <w:rPr>
          <w:rFonts w:ascii="Adagio_Slab" w:hAnsi="Adagio_Slab" w:cstheme="minorHAnsi"/>
          <w:sz w:val="18"/>
          <w:szCs w:val="18"/>
        </w:rPr>
        <w:t>11. Pani/Pana dane osobowe przetwarzane będą przez okres niezbędny do realizacji umowy.</w:t>
      </w:r>
    </w:p>
    <w:p w14:paraId="66E873D7" w14:textId="77777777" w:rsidR="00857A11" w:rsidRPr="007E7DB2" w:rsidRDefault="00857A11" w:rsidP="00857A11">
      <w:pPr>
        <w:spacing w:line="276" w:lineRule="auto"/>
        <w:jc w:val="both"/>
        <w:rPr>
          <w:rFonts w:ascii="Adagio_Slab" w:hAnsi="Adagio_Slab" w:cstheme="minorHAnsi"/>
          <w:sz w:val="18"/>
          <w:szCs w:val="18"/>
        </w:rPr>
      </w:pPr>
      <w:r w:rsidRPr="007E7DB2">
        <w:rPr>
          <w:rFonts w:ascii="Adagio_Slab" w:hAnsi="Adagio_Slab" w:cstheme="minorHAnsi"/>
          <w:sz w:val="18"/>
          <w:szCs w:val="18"/>
        </w:rPr>
        <w:t xml:space="preserve">12. Ma Pani/Pan prawo do wniesienia skargi do organu nadzorczego - Prezesa Urzędu Ochrony Danych Osobowych, gdy uzna Pani/Pan, iż przetwarzanie Pani/Pana danych osobowych narusza przepisy RODO. Kontakt z Inspektorem Ochrony Danych Zamawiającego: </w:t>
      </w:r>
      <w:hyperlink r:id="rId13" w:history="1">
        <w:r w:rsidRPr="007E7DB2">
          <w:rPr>
            <w:rFonts w:ascii="Adagio_Slab" w:hAnsi="Adagio_Slab" w:cstheme="minorHAnsi"/>
            <w:color w:val="0000FF"/>
            <w:sz w:val="18"/>
            <w:szCs w:val="18"/>
            <w:u w:val="single"/>
          </w:rPr>
          <w:t>iod@pw.edu.pl</w:t>
        </w:r>
      </w:hyperlink>
    </w:p>
    <w:p w14:paraId="7EB0FE55"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17</w:t>
      </w:r>
    </w:p>
    <w:p w14:paraId="6719ED0D" w14:textId="77777777" w:rsidR="00857A11" w:rsidRPr="007E7DB2" w:rsidRDefault="00857A11" w:rsidP="00857A11">
      <w:pPr>
        <w:tabs>
          <w:tab w:val="left" w:pos="284"/>
        </w:tabs>
        <w:spacing w:line="276" w:lineRule="auto"/>
        <w:jc w:val="both"/>
        <w:rPr>
          <w:rFonts w:ascii="Adagio_Slab" w:hAnsi="Adagio_Slab"/>
          <w:sz w:val="18"/>
          <w:szCs w:val="18"/>
        </w:rPr>
      </w:pPr>
      <w:r w:rsidRPr="007E7DB2">
        <w:rPr>
          <w:rFonts w:ascii="Adagio_Slab" w:hAnsi="Adagio_Slab"/>
          <w:b/>
          <w:bCs/>
          <w:sz w:val="18"/>
          <w:szCs w:val="18"/>
        </w:rPr>
        <w:t>1.</w:t>
      </w:r>
      <w:r w:rsidRPr="007E7DB2">
        <w:rPr>
          <w:rFonts w:ascii="Adagio_Slab" w:hAnsi="Adagio_Slab"/>
          <w:sz w:val="18"/>
          <w:szCs w:val="18"/>
        </w:rPr>
        <w:tab/>
        <w:t>Strony umowy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8A7F465" w14:textId="77777777" w:rsidR="00857A11" w:rsidRPr="007E7DB2" w:rsidRDefault="00857A11" w:rsidP="00857A11">
      <w:pPr>
        <w:spacing w:line="276" w:lineRule="auto"/>
        <w:ind w:left="426" w:firstLine="142"/>
        <w:jc w:val="both"/>
        <w:rPr>
          <w:rFonts w:ascii="Adagio_Slab" w:hAnsi="Adagio_Slab"/>
          <w:sz w:val="18"/>
          <w:szCs w:val="18"/>
        </w:rPr>
      </w:pPr>
      <w:r w:rsidRPr="007E7DB2">
        <w:rPr>
          <w:rFonts w:ascii="Adagio_Slab" w:hAnsi="Adagio_Slab"/>
          <w:b/>
          <w:bCs/>
          <w:sz w:val="18"/>
          <w:szCs w:val="18"/>
        </w:rPr>
        <w:t>1)</w:t>
      </w:r>
      <w:r w:rsidRPr="007E7DB2">
        <w:rPr>
          <w:rFonts w:ascii="Adagio_Slab" w:hAnsi="Adagio_Slab"/>
          <w:sz w:val="18"/>
          <w:szCs w:val="18"/>
        </w:rPr>
        <w:t xml:space="preserve"> nieobecności pracowników lub osób świadczących pracę za wynagrodzeniem na innej podstawie niż stosunek pracy, które uczestniczą lub mogłyby uczestniczyć w realizacji zamówienia;</w:t>
      </w:r>
    </w:p>
    <w:p w14:paraId="0E57BD62" w14:textId="77777777" w:rsidR="00857A11" w:rsidRPr="007E7DB2" w:rsidRDefault="00857A11" w:rsidP="00857A11">
      <w:pPr>
        <w:spacing w:line="276" w:lineRule="auto"/>
        <w:ind w:left="426" w:firstLine="142"/>
        <w:jc w:val="both"/>
        <w:rPr>
          <w:rFonts w:ascii="Adagio_Slab" w:hAnsi="Adagio_Slab"/>
          <w:sz w:val="18"/>
          <w:szCs w:val="18"/>
        </w:rPr>
      </w:pPr>
      <w:r w:rsidRPr="007E7DB2">
        <w:rPr>
          <w:rFonts w:ascii="Adagio_Slab" w:hAnsi="Adagio_Slab"/>
          <w:b/>
          <w:bCs/>
          <w:sz w:val="18"/>
          <w:szCs w:val="18"/>
        </w:rPr>
        <w:t>2)</w:t>
      </w:r>
      <w:r w:rsidRPr="007E7DB2">
        <w:rPr>
          <w:rFonts w:ascii="Adagio_Slab" w:hAnsi="Adagio_Slab"/>
          <w:sz w:val="18"/>
          <w:szCs w:val="18"/>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7090149" w14:textId="77777777" w:rsidR="00857A11" w:rsidRPr="007E7DB2" w:rsidRDefault="00857A11" w:rsidP="00857A11">
      <w:pPr>
        <w:spacing w:line="276" w:lineRule="auto"/>
        <w:ind w:left="426" w:firstLine="142"/>
        <w:jc w:val="both"/>
        <w:rPr>
          <w:rFonts w:ascii="Adagio_Slab" w:hAnsi="Adagio_Slab"/>
          <w:sz w:val="18"/>
          <w:szCs w:val="18"/>
        </w:rPr>
      </w:pPr>
      <w:r w:rsidRPr="007E7DB2">
        <w:rPr>
          <w:rFonts w:ascii="Adagio_Slab" w:hAnsi="Adagio_Slab"/>
          <w:b/>
          <w:bCs/>
          <w:sz w:val="18"/>
          <w:szCs w:val="18"/>
        </w:rPr>
        <w:t>3)</w:t>
      </w:r>
      <w:r w:rsidRPr="007E7DB2">
        <w:rPr>
          <w:rFonts w:ascii="Adagio_Slab" w:hAnsi="Adagio_Slab"/>
          <w:sz w:val="18"/>
          <w:szCs w:val="18"/>
        </w:rPr>
        <w:t xml:space="preserve"> poleceń wydanych przez wojewodów lub decyzji wydanych przez Prezesa Rady Ministrów związanych z przeciwdziałaniem COVID-19;</w:t>
      </w:r>
    </w:p>
    <w:p w14:paraId="0F833F90" w14:textId="77777777" w:rsidR="00857A11" w:rsidRPr="007E7DB2" w:rsidRDefault="00857A11" w:rsidP="00857A11">
      <w:pPr>
        <w:spacing w:line="276" w:lineRule="auto"/>
        <w:ind w:left="426" w:firstLine="142"/>
        <w:jc w:val="both"/>
        <w:rPr>
          <w:rFonts w:ascii="Adagio_Slab" w:hAnsi="Adagio_Slab"/>
          <w:sz w:val="18"/>
          <w:szCs w:val="18"/>
        </w:rPr>
      </w:pPr>
      <w:r w:rsidRPr="007E7DB2">
        <w:rPr>
          <w:rFonts w:ascii="Adagio_Slab" w:hAnsi="Adagio_Slab"/>
          <w:b/>
          <w:bCs/>
          <w:sz w:val="18"/>
          <w:szCs w:val="18"/>
        </w:rPr>
        <w:lastRenderedPageBreak/>
        <w:t>4)</w:t>
      </w:r>
      <w:r w:rsidRPr="007E7DB2">
        <w:rPr>
          <w:rFonts w:ascii="Adagio_Slab" w:hAnsi="Adagio_Slab"/>
          <w:sz w:val="18"/>
          <w:szCs w:val="18"/>
        </w:rPr>
        <w:t xml:space="preserve"> wstrzymania dostaw produktów, komponentów produktu lub materiałów, trudności w dostępie do sprzętu lub trudności w realizacji usług transportowych;</w:t>
      </w:r>
    </w:p>
    <w:p w14:paraId="392A3C52" w14:textId="77777777" w:rsidR="00857A11" w:rsidRPr="007E7DB2" w:rsidRDefault="00857A11" w:rsidP="00857A11">
      <w:pPr>
        <w:spacing w:line="276" w:lineRule="auto"/>
        <w:ind w:left="426" w:firstLine="142"/>
        <w:jc w:val="both"/>
        <w:rPr>
          <w:rFonts w:ascii="Adagio_Slab" w:hAnsi="Adagio_Slab"/>
          <w:sz w:val="18"/>
          <w:szCs w:val="18"/>
        </w:rPr>
      </w:pPr>
      <w:r w:rsidRPr="007E7DB2">
        <w:rPr>
          <w:rFonts w:ascii="Adagio_Slab" w:hAnsi="Adagio_Slab"/>
          <w:b/>
          <w:bCs/>
          <w:sz w:val="18"/>
          <w:szCs w:val="18"/>
        </w:rPr>
        <w:t>5)</w:t>
      </w:r>
      <w:r w:rsidRPr="007E7DB2">
        <w:rPr>
          <w:rFonts w:ascii="Adagio_Slab" w:hAnsi="Adagio_Slab"/>
          <w:sz w:val="18"/>
          <w:szCs w:val="18"/>
        </w:rPr>
        <w:t xml:space="preserve"> okoliczności, o których mowa w pkt 1–4, w zakresie w jakim dotyczą one podwykonawcy lub dalszego podwykonawcy.</w:t>
      </w:r>
    </w:p>
    <w:p w14:paraId="2458FACB" w14:textId="77777777" w:rsidR="00857A11" w:rsidRPr="007E7DB2" w:rsidRDefault="00857A11" w:rsidP="00857A11">
      <w:pPr>
        <w:tabs>
          <w:tab w:val="left" w:pos="284"/>
        </w:tabs>
        <w:spacing w:line="276" w:lineRule="auto"/>
        <w:jc w:val="both"/>
        <w:rPr>
          <w:rFonts w:ascii="Adagio_Slab" w:hAnsi="Adagio_Slab"/>
          <w:sz w:val="18"/>
          <w:szCs w:val="18"/>
        </w:rPr>
      </w:pPr>
      <w:r w:rsidRPr="007E7DB2">
        <w:rPr>
          <w:rFonts w:ascii="Adagio_Slab" w:hAnsi="Adagio_Slab"/>
          <w:b/>
          <w:bCs/>
          <w:sz w:val="18"/>
          <w:szCs w:val="18"/>
        </w:rPr>
        <w:t>2.</w:t>
      </w:r>
      <w:r w:rsidRPr="007E7DB2">
        <w:rPr>
          <w:rFonts w:ascii="Adagio_Slab" w:hAnsi="Adagio_Slab"/>
          <w:b/>
          <w:bCs/>
          <w:sz w:val="18"/>
          <w:szCs w:val="18"/>
        </w:rPr>
        <w:tab/>
      </w:r>
      <w:r w:rsidRPr="007E7DB2">
        <w:rPr>
          <w:rFonts w:ascii="Adagio_Slab" w:hAnsi="Adagio_Slab"/>
          <w:sz w:val="18"/>
          <w:szCs w:val="18"/>
        </w:rPr>
        <w:t>Każda ze stron umowy, o której mowa w ust. 1, może żądać przedstawienia dodatkowych oświadczeń lub dokumentów potwierdzających wpływ okoliczności związanych z wystąpieniem COVID-19 na należyte wykonanie tej umowy.</w:t>
      </w:r>
    </w:p>
    <w:p w14:paraId="049A11E5" w14:textId="77777777" w:rsidR="00857A11" w:rsidRPr="007E7DB2" w:rsidRDefault="00857A11" w:rsidP="00857A11">
      <w:pPr>
        <w:tabs>
          <w:tab w:val="left" w:pos="426"/>
        </w:tabs>
        <w:spacing w:line="276" w:lineRule="auto"/>
        <w:jc w:val="both"/>
        <w:rPr>
          <w:rFonts w:ascii="Adagio_Slab" w:hAnsi="Adagio_Slab"/>
          <w:sz w:val="18"/>
          <w:szCs w:val="18"/>
        </w:rPr>
      </w:pPr>
      <w:r w:rsidRPr="007E7DB2">
        <w:rPr>
          <w:rFonts w:ascii="Adagio_Slab" w:hAnsi="Adagio_Slab"/>
          <w:b/>
          <w:bCs/>
          <w:sz w:val="18"/>
          <w:szCs w:val="18"/>
        </w:rPr>
        <w:t>3</w:t>
      </w:r>
      <w:r w:rsidRPr="007E7DB2">
        <w:rPr>
          <w:rFonts w:ascii="Adagio_Slab" w:hAnsi="Adagio_Slab"/>
          <w:sz w:val="18"/>
          <w:szCs w:val="18"/>
        </w:rPr>
        <w:t>.</w:t>
      </w:r>
      <w:r w:rsidRPr="007E7DB2">
        <w:rPr>
          <w:rFonts w:ascii="Adagio_Slab" w:hAnsi="Adagio_Slab"/>
          <w:sz w:val="18"/>
          <w:szCs w:val="18"/>
        </w:rPr>
        <w:tab/>
        <w:t xml:space="preserve">Strona umowy, o której mowa w ust. 1, na podstawie otrzymanych oświadczeń lub dokumentów, </w:t>
      </w:r>
      <w:r w:rsidRPr="007E7DB2">
        <w:rPr>
          <w:rFonts w:ascii="Adagio_Slab" w:hAnsi="Adagio_Slab"/>
          <w:sz w:val="18"/>
          <w:szCs w:val="18"/>
        </w:rPr>
        <w:b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5AD30FF" w14:textId="77777777" w:rsidR="00857A11" w:rsidRPr="007E7DB2" w:rsidRDefault="00857A11" w:rsidP="00857A11">
      <w:pPr>
        <w:tabs>
          <w:tab w:val="left" w:pos="426"/>
        </w:tabs>
        <w:spacing w:line="276" w:lineRule="auto"/>
        <w:jc w:val="both"/>
        <w:rPr>
          <w:rFonts w:ascii="Adagio_Slab" w:hAnsi="Adagio_Slab"/>
          <w:sz w:val="18"/>
          <w:szCs w:val="18"/>
        </w:rPr>
      </w:pPr>
      <w:r w:rsidRPr="007E7DB2">
        <w:rPr>
          <w:rFonts w:ascii="Adagio_Slab" w:hAnsi="Adagio_Slab"/>
          <w:b/>
          <w:bCs/>
          <w:sz w:val="18"/>
          <w:szCs w:val="18"/>
        </w:rPr>
        <w:t>4.</w:t>
      </w:r>
      <w:r w:rsidRPr="007E7DB2">
        <w:rPr>
          <w:rFonts w:ascii="Adagio_Slab" w:hAnsi="Adagio_Slab"/>
          <w:b/>
          <w:bCs/>
          <w:sz w:val="18"/>
          <w:szCs w:val="18"/>
        </w:rPr>
        <w:tab/>
      </w:r>
      <w:r w:rsidRPr="007E7DB2">
        <w:rPr>
          <w:rFonts w:ascii="Adagio_Slab" w:hAnsi="Adagio_Slab"/>
          <w:sz w:val="18"/>
          <w:szCs w:val="18"/>
        </w:rPr>
        <w:t xml:space="preserve">Zamawiający, po stwierdzeniu, że okoliczności związane z wystąpieniem COVID-19, o których mowa </w:t>
      </w:r>
      <w:r w:rsidRPr="007E7DB2">
        <w:rPr>
          <w:rFonts w:ascii="Adagio_Slab" w:hAnsi="Adagio_Slab"/>
          <w:sz w:val="18"/>
          <w:szCs w:val="18"/>
        </w:rPr>
        <w:br/>
        <w:t xml:space="preserve">w ust. 1, mogą wpłynąć lub wpływają na należyte wykonanie umowy, o której mowa w ust. 1, może </w:t>
      </w:r>
      <w:r w:rsidRPr="007E7DB2">
        <w:rPr>
          <w:rFonts w:ascii="Adagio_Slab" w:hAnsi="Adagio_Slab"/>
          <w:sz w:val="18"/>
          <w:szCs w:val="18"/>
        </w:rPr>
        <w:br/>
        <w:t xml:space="preserve">w uzgodnieniu z wykonawcą dokonać zmiany umowy, w szczególności przez: </w:t>
      </w:r>
    </w:p>
    <w:p w14:paraId="003D5FF6" w14:textId="77777777" w:rsidR="00857A11" w:rsidRPr="007E7DB2" w:rsidRDefault="00857A11" w:rsidP="00857A11">
      <w:pPr>
        <w:spacing w:line="276" w:lineRule="auto"/>
        <w:ind w:left="567"/>
        <w:jc w:val="both"/>
        <w:rPr>
          <w:rFonts w:ascii="Adagio_Slab" w:hAnsi="Adagio_Slab"/>
          <w:b/>
          <w:bCs/>
          <w:sz w:val="18"/>
          <w:szCs w:val="18"/>
        </w:rPr>
      </w:pPr>
      <w:r w:rsidRPr="007E7DB2">
        <w:rPr>
          <w:rFonts w:ascii="Adagio_Slab" w:hAnsi="Adagio_Slab"/>
          <w:b/>
          <w:bCs/>
          <w:sz w:val="18"/>
          <w:szCs w:val="18"/>
        </w:rPr>
        <w:t xml:space="preserve">1) </w:t>
      </w:r>
      <w:r w:rsidRPr="007E7DB2">
        <w:rPr>
          <w:rFonts w:ascii="Adagio_Slab" w:hAnsi="Adagio_Slab"/>
          <w:sz w:val="18"/>
          <w:szCs w:val="18"/>
        </w:rPr>
        <w:t>zmianę terminu wykonania umowy lub jej części, lub czasowe zawieszenie wykonywania umowy lub jej części,</w:t>
      </w:r>
    </w:p>
    <w:p w14:paraId="4D97121E" w14:textId="77777777" w:rsidR="00857A11" w:rsidRPr="007E7DB2" w:rsidRDefault="00857A11" w:rsidP="00857A11">
      <w:pPr>
        <w:spacing w:line="276" w:lineRule="auto"/>
        <w:ind w:left="567"/>
        <w:jc w:val="both"/>
        <w:rPr>
          <w:rFonts w:ascii="Adagio_Slab" w:hAnsi="Adagio_Slab"/>
          <w:sz w:val="18"/>
          <w:szCs w:val="18"/>
        </w:rPr>
      </w:pPr>
      <w:r w:rsidRPr="007E7DB2">
        <w:rPr>
          <w:rFonts w:ascii="Adagio_Slab" w:hAnsi="Adagio_Slab"/>
          <w:b/>
          <w:bCs/>
          <w:sz w:val="18"/>
          <w:szCs w:val="18"/>
        </w:rPr>
        <w:t xml:space="preserve">2) </w:t>
      </w:r>
      <w:r w:rsidRPr="007E7DB2">
        <w:rPr>
          <w:rFonts w:ascii="Adagio_Slab" w:hAnsi="Adagio_Slab"/>
          <w:sz w:val="18"/>
          <w:szCs w:val="18"/>
        </w:rPr>
        <w:t xml:space="preserve">zmianę sposobu wykonywania dostaw, usług; </w:t>
      </w:r>
    </w:p>
    <w:p w14:paraId="379EFA1E" w14:textId="77777777" w:rsidR="00857A11" w:rsidRPr="007E7DB2" w:rsidRDefault="00857A11" w:rsidP="00857A11">
      <w:pPr>
        <w:spacing w:line="276" w:lineRule="auto"/>
        <w:ind w:left="567"/>
        <w:jc w:val="both"/>
        <w:rPr>
          <w:rFonts w:ascii="Adagio_Slab" w:hAnsi="Adagio_Slab"/>
          <w:b/>
          <w:bCs/>
          <w:sz w:val="18"/>
          <w:szCs w:val="18"/>
        </w:rPr>
      </w:pPr>
      <w:r w:rsidRPr="007E7DB2">
        <w:rPr>
          <w:rFonts w:ascii="Adagio_Slab" w:hAnsi="Adagio_Slab"/>
          <w:b/>
          <w:bCs/>
          <w:sz w:val="18"/>
          <w:szCs w:val="18"/>
        </w:rPr>
        <w:t>3)</w:t>
      </w:r>
      <w:r w:rsidRPr="007E7DB2">
        <w:rPr>
          <w:rFonts w:ascii="Adagio_Slab" w:hAnsi="Adagio_Slab"/>
          <w:sz w:val="18"/>
          <w:szCs w:val="18"/>
        </w:rPr>
        <w:t xml:space="preserve"> zmianę zakresu świadczenia wykonawcy i odpowiadającą jej zmianę wynagrodzenia Wykonawcy –</w:t>
      </w:r>
      <w:r w:rsidRPr="007E7DB2">
        <w:rPr>
          <w:rFonts w:ascii="Adagio_Slab" w:hAnsi="Adagio_Slab"/>
          <w:sz w:val="18"/>
          <w:szCs w:val="18"/>
        </w:rPr>
        <w:br/>
        <w:t>o ile wzrost wynagrodzenia spowodowany każdą kolejną zmianą nie przekroczy 50% wartości pierwotnej umowy.</w:t>
      </w:r>
    </w:p>
    <w:p w14:paraId="68EE245E" w14:textId="77777777" w:rsidR="00857A11" w:rsidRPr="007E7DB2" w:rsidRDefault="00857A11" w:rsidP="00857A11">
      <w:pPr>
        <w:spacing w:line="276" w:lineRule="auto"/>
        <w:jc w:val="both"/>
        <w:rPr>
          <w:rFonts w:ascii="Adagio_Slab" w:hAnsi="Adagio_Slab"/>
          <w:sz w:val="18"/>
          <w:szCs w:val="18"/>
        </w:rPr>
      </w:pPr>
      <w:r w:rsidRPr="007E7DB2">
        <w:rPr>
          <w:rFonts w:ascii="Adagio_Slab" w:hAnsi="Adagio_Slab"/>
          <w:b/>
          <w:bCs/>
          <w:sz w:val="18"/>
          <w:szCs w:val="18"/>
        </w:rPr>
        <w:t>5.</w:t>
      </w:r>
      <w:r w:rsidRPr="007E7DB2">
        <w:rPr>
          <w:rFonts w:ascii="Adagio_Slab" w:hAnsi="Adagio_Slab"/>
          <w:sz w:val="18"/>
          <w:szCs w:val="18"/>
        </w:rPr>
        <w:t xml:space="preserve"> W stanowisku, o którym mowa w ust. 3, Wykonawca przedstawia wpływ okoliczności związanych </w:t>
      </w:r>
      <w:r w:rsidRPr="007E7DB2">
        <w:rPr>
          <w:rFonts w:ascii="Adagio_Slab" w:hAnsi="Adagio_Slab"/>
          <w:sz w:val="18"/>
          <w:szCs w:val="18"/>
        </w:rPr>
        <w:br/>
        <w:t>z wystąpieniem COVID-19 na należyte jej wykonanie oraz wpływ zmiany umowy zgodnie z ust. 4, na zasadność ustalenia i dochodzenia tych kar lub odszkodowań, lub ich wysokość.</w:t>
      </w:r>
    </w:p>
    <w:p w14:paraId="12F61154" w14:textId="77777777" w:rsidR="00857A11" w:rsidRPr="007E7DB2" w:rsidRDefault="00857A11" w:rsidP="00857A11">
      <w:pPr>
        <w:spacing w:line="276" w:lineRule="auto"/>
        <w:jc w:val="both"/>
        <w:rPr>
          <w:rFonts w:ascii="Adagio_Slab" w:hAnsi="Adagio_Slab"/>
          <w:sz w:val="18"/>
          <w:szCs w:val="18"/>
        </w:rPr>
      </w:pPr>
      <w:r w:rsidRPr="007E7DB2">
        <w:rPr>
          <w:rFonts w:ascii="Adagio_Slab" w:hAnsi="Adagio_Slab"/>
          <w:b/>
          <w:bCs/>
          <w:sz w:val="18"/>
          <w:szCs w:val="18"/>
        </w:rPr>
        <w:t>6.</w:t>
      </w:r>
      <w:r w:rsidRPr="007E7DB2">
        <w:rPr>
          <w:rFonts w:ascii="Adagio_Slab" w:hAnsi="Adagio_Slab"/>
          <w:sz w:val="18"/>
          <w:szCs w:val="18"/>
        </w:rPr>
        <w:t xml:space="preserve">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5037B91" w14:textId="77777777" w:rsidR="00857A11" w:rsidRPr="007E7DB2" w:rsidRDefault="00857A11" w:rsidP="00857A11">
      <w:pPr>
        <w:spacing w:line="276" w:lineRule="auto"/>
        <w:jc w:val="both"/>
        <w:rPr>
          <w:rFonts w:ascii="Adagio_Slab" w:hAnsi="Adagio_Slab"/>
          <w:sz w:val="18"/>
          <w:szCs w:val="18"/>
        </w:rPr>
      </w:pPr>
      <w:r w:rsidRPr="007E7DB2">
        <w:rPr>
          <w:rFonts w:ascii="Adagio_Slab" w:hAnsi="Adagio_Slab"/>
          <w:b/>
          <w:bCs/>
          <w:sz w:val="18"/>
          <w:szCs w:val="18"/>
        </w:rPr>
        <w:t>7.</w:t>
      </w:r>
      <w:r w:rsidRPr="007E7DB2">
        <w:rPr>
          <w:rFonts w:ascii="Adagio_Slab" w:hAnsi="Adagio_Slab"/>
          <w:sz w:val="18"/>
          <w:szCs w:val="18"/>
        </w:rPr>
        <w:t xml:space="preserve">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71A8180E" w14:textId="77777777" w:rsidR="00857A11" w:rsidRPr="007E7DB2" w:rsidRDefault="00857A11" w:rsidP="00857A11">
      <w:pPr>
        <w:spacing w:line="276" w:lineRule="auto"/>
        <w:jc w:val="both"/>
        <w:rPr>
          <w:rFonts w:ascii="Adagio_Slab" w:hAnsi="Adagio_Slab"/>
          <w:sz w:val="18"/>
          <w:szCs w:val="18"/>
        </w:rPr>
      </w:pPr>
      <w:r w:rsidRPr="007E7DB2">
        <w:rPr>
          <w:rFonts w:ascii="Adagio_Slab" w:hAnsi="Adagio_Slab"/>
          <w:b/>
          <w:bCs/>
          <w:sz w:val="18"/>
          <w:szCs w:val="18"/>
        </w:rPr>
        <w:t>8.</w:t>
      </w:r>
      <w:r w:rsidRPr="007E7DB2">
        <w:rPr>
          <w:rFonts w:ascii="Adagio_Slab" w:hAnsi="Adagio_Slab"/>
          <w:sz w:val="18"/>
          <w:szCs w:val="18"/>
        </w:rPr>
        <w:t xml:space="preserve"> Przepisy ust. 6 i 7 stosuje się do umowy zawartej między podwykonawcą a dalszym podwykonawcą.</w:t>
      </w:r>
    </w:p>
    <w:p w14:paraId="58AFBBA2" w14:textId="77777777" w:rsidR="00857A11" w:rsidRPr="007E7DB2" w:rsidRDefault="00857A11" w:rsidP="00857A11">
      <w:pPr>
        <w:spacing w:line="276" w:lineRule="auto"/>
        <w:jc w:val="center"/>
        <w:rPr>
          <w:rFonts w:ascii="Adagio_Slab" w:hAnsi="Adagio_Slab" w:cs="Arial"/>
          <w:b/>
          <w:bCs/>
          <w:sz w:val="18"/>
          <w:szCs w:val="18"/>
        </w:rPr>
      </w:pPr>
      <w:r w:rsidRPr="007E7DB2">
        <w:rPr>
          <w:rFonts w:ascii="Adagio_Slab" w:hAnsi="Adagio_Slab" w:cs="Arial"/>
          <w:b/>
          <w:bCs/>
          <w:sz w:val="18"/>
          <w:szCs w:val="18"/>
        </w:rPr>
        <w:t>§ 18</w:t>
      </w:r>
    </w:p>
    <w:p w14:paraId="68BE1B14" w14:textId="77777777" w:rsidR="00857A11" w:rsidRPr="007E7DB2" w:rsidRDefault="00857A11" w:rsidP="00857A11">
      <w:pPr>
        <w:numPr>
          <w:ilvl w:val="0"/>
          <w:numId w:val="23"/>
        </w:numPr>
        <w:tabs>
          <w:tab w:val="clear" w:pos="360"/>
          <w:tab w:val="left" w:pos="240"/>
        </w:tabs>
        <w:autoSpaceDE w:val="0"/>
        <w:spacing w:after="160" w:line="276" w:lineRule="auto"/>
        <w:jc w:val="both"/>
        <w:rPr>
          <w:rFonts w:ascii="Adagio_Slab" w:hAnsi="Adagio_Slab" w:cs="Arial"/>
          <w:b/>
          <w:bCs/>
          <w:sz w:val="18"/>
          <w:szCs w:val="18"/>
        </w:rPr>
      </w:pPr>
      <w:r w:rsidRPr="007E7DB2">
        <w:rPr>
          <w:rFonts w:ascii="Adagio_Slab" w:hAnsi="Adagio_Slab" w:cs="Arial"/>
          <w:sz w:val="18"/>
          <w:szCs w:val="18"/>
        </w:rPr>
        <w:t>W sprawach nieuregulowanych niniejszą umową mają zastosowanie przepisy ustawy z dnia 11 września 2019 r. Prawo zamówień publicznych , ustawy z dnia 23 kwietnia 1964 r. Kodeks cywilny oraz ustawy z dnia 17 listopada 1964 r. Kodeks postępowania cywilnego.</w:t>
      </w:r>
    </w:p>
    <w:p w14:paraId="6021B750" w14:textId="77777777" w:rsidR="00857A11" w:rsidRPr="007E7DB2" w:rsidRDefault="00857A11" w:rsidP="00857A11">
      <w:pPr>
        <w:numPr>
          <w:ilvl w:val="0"/>
          <w:numId w:val="23"/>
        </w:numPr>
        <w:tabs>
          <w:tab w:val="clear" w:pos="360"/>
          <w:tab w:val="left" w:pos="240"/>
          <w:tab w:val="num" w:pos="1920"/>
        </w:tabs>
        <w:autoSpaceDE w:val="0"/>
        <w:spacing w:after="160" w:line="276" w:lineRule="auto"/>
        <w:jc w:val="both"/>
        <w:rPr>
          <w:rFonts w:ascii="Adagio_Slab" w:hAnsi="Adagio_Slab" w:cs="Arial"/>
          <w:sz w:val="18"/>
          <w:szCs w:val="18"/>
        </w:rPr>
      </w:pPr>
      <w:r w:rsidRPr="007E7DB2">
        <w:rPr>
          <w:rFonts w:ascii="Adagio_Slab" w:hAnsi="Adagio_Slab" w:cs="Arial"/>
          <w:sz w:val="18"/>
          <w:szCs w:val="18"/>
        </w:rPr>
        <w:t>Wszelkie zmiany lub uzupełnienia niniejszej Umowy mogą nastąpić za zgodą Stron w formie pisemnego aneksu pod rygorem nieważności.</w:t>
      </w:r>
    </w:p>
    <w:p w14:paraId="08826B3B" w14:textId="77777777" w:rsidR="00857A11" w:rsidRPr="007E7DB2" w:rsidRDefault="00857A11" w:rsidP="00857A11">
      <w:pPr>
        <w:numPr>
          <w:ilvl w:val="0"/>
          <w:numId w:val="23"/>
        </w:numPr>
        <w:tabs>
          <w:tab w:val="clear" w:pos="360"/>
          <w:tab w:val="left" w:pos="240"/>
          <w:tab w:val="num" w:pos="1920"/>
        </w:tabs>
        <w:autoSpaceDE w:val="0"/>
        <w:spacing w:after="160" w:line="276" w:lineRule="auto"/>
        <w:jc w:val="both"/>
        <w:rPr>
          <w:rFonts w:ascii="Adagio_Slab" w:hAnsi="Adagio_Slab" w:cs="Arial"/>
          <w:sz w:val="18"/>
          <w:szCs w:val="18"/>
        </w:rPr>
      </w:pPr>
      <w:r w:rsidRPr="007E7DB2">
        <w:rPr>
          <w:rFonts w:ascii="Adagio_Slab" w:hAnsi="Adagio_Slab" w:cs="Arial"/>
          <w:sz w:val="18"/>
          <w:szCs w:val="18"/>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14:paraId="0E5870E2" w14:textId="77777777" w:rsidR="00857A11" w:rsidRPr="007E7DB2" w:rsidRDefault="00857A11" w:rsidP="00857A11">
      <w:pPr>
        <w:numPr>
          <w:ilvl w:val="0"/>
          <w:numId w:val="23"/>
        </w:numPr>
        <w:tabs>
          <w:tab w:val="clear" w:pos="360"/>
          <w:tab w:val="left" w:pos="240"/>
          <w:tab w:val="num" w:pos="1920"/>
        </w:tabs>
        <w:autoSpaceDE w:val="0"/>
        <w:spacing w:after="160" w:line="276" w:lineRule="auto"/>
        <w:jc w:val="both"/>
        <w:rPr>
          <w:rFonts w:ascii="Adagio_Slab" w:hAnsi="Adagio_Slab" w:cs="Arial"/>
          <w:sz w:val="18"/>
          <w:szCs w:val="18"/>
        </w:rPr>
      </w:pPr>
      <w:r w:rsidRPr="007E7DB2">
        <w:rPr>
          <w:rFonts w:ascii="Adagio_Slab" w:hAnsi="Adagio_Slab" w:cs="Arial"/>
          <w:sz w:val="18"/>
          <w:szCs w:val="18"/>
        </w:rPr>
        <w:t>Strony powinny dążyć do polubownego rozwiązywania sporów, we szczególności do zawezwania do próby ugody określonej przepisami 184-186 Kodeksu postępowania cywilnego.</w:t>
      </w:r>
    </w:p>
    <w:p w14:paraId="71EF3549" w14:textId="77777777" w:rsidR="00857A11" w:rsidRPr="007E7DB2" w:rsidRDefault="00857A11" w:rsidP="00857A11">
      <w:pPr>
        <w:numPr>
          <w:ilvl w:val="0"/>
          <w:numId w:val="23"/>
        </w:numPr>
        <w:tabs>
          <w:tab w:val="clear" w:pos="360"/>
          <w:tab w:val="left" w:pos="240"/>
          <w:tab w:val="num" w:pos="1920"/>
        </w:tabs>
        <w:autoSpaceDE w:val="0"/>
        <w:spacing w:after="160" w:line="276" w:lineRule="auto"/>
        <w:jc w:val="both"/>
        <w:rPr>
          <w:rFonts w:ascii="Adagio_Slab" w:hAnsi="Adagio_Slab" w:cs="Arial"/>
          <w:sz w:val="18"/>
          <w:szCs w:val="18"/>
        </w:rPr>
      </w:pPr>
      <w:r w:rsidRPr="007E7DB2">
        <w:rPr>
          <w:rFonts w:ascii="Adagio_Slab" w:hAnsi="Adagio_Slab" w:cs="Arial"/>
          <w:sz w:val="18"/>
          <w:szCs w:val="18"/>
        </w:rPr>
        <w:t>Spory mogące wynikać z realizacji niniejszej umowy będą rozstrzygnięte przez Sąd właściwy dla siedziby Zamawiającego.</w:t>
      </w:r>
    </w:p>
    <w:p w14:paraId="00DC31A7" w14:textId="77777777" w:rsidR="00857A11" w:rsidRPr="007E7DB2" w:rsidRDefault="00857A11" w:rsidP="00857A11">
      <w:pPr>
        <w:numPr>
          <w:ilvl w:val="0"/>
          <w:numId w:val="23"/>
        </w:numPr>
        <w:tabs>
          <w:tab w:val="clear" w:pos="360"/>
          <w:tab w:val="num" w:pos="240"/>
          <w:tab w:val="num" w:pos="1920"/>
        </w:tabs>
        <w:autoSpaceDE w:val="0"/>
        <w:spacing w:after="160" w:line="276" w:lineRule="auto"/>
        <w:jc w:val="both"/>
        <w:rPr>
          <w:rFonts w:ascii="Adagio_Slab" w:hAnsi="Adagio_Slab" w:cs="Arial"/>
          <w:sz w:val="18"/>
          <w:szCs w:val="18"/>
          <w:lang w:eastAsia="en-US"/>
        </w:rPr>
      </w:pPr>
      <w:r w:rsidRPr="007E7DB2">
        <w:rPr>
          <w:rFonts w:ascii="Adagio_Slab" w:hAnsi="Adagio_Slab" w:cs="Arial"/>
          <w:sz w:val="18"/>
          <w:szCs w:val="18"/>
        </w:rPr>
        <w:t>Niniejszą umowę sporządzono w dwóch (2) jednobrzmiących egzemplarzach po jednym (1) egzemplarzu dla każdej ze Stron.</w:t>
      </w:r>
    </w:p>
    <w:p w14:paraId="1A697829" w14:textId="77777777" w:rsidR="00857A11" w:rsidRPr="007E7DB2" w:rsidRDefault="00857A11" w:rsidP="00857A11">
      <w:pPr>
        <w:spacing w:line="276" w:lineRule="auto"/>
        <w:rPr>
          <w:rFonts w:ascii="Adagio_Slab" w:hAnsi="Adagio_Slab"/>
          <w:sz w:val="18"/>
          <w:szCs w:val="18"/>
          <w:lang w:eastAsia="en-US"/>
        </w:rPr>
      </w:pPr>
    </w:p>
    <w:p w14:paraId="5B3381FA" w14:textId="77777777" w:rsidR="00857A11" w:rsidRPr="007E7DB2" w:rsidRDefault="00857A11" w:rsidP="00857A11">
      <w:pPr>
        <w:spacing w:line="276" w:lineRule="auto"/>
        <w:rPr>
          <w:rFonts w:ascii="Adagio_Slab" w:hAnsi="Adagio_Slab"/>
          <w:sz w:val="18"/>
          <w:szCs w:val="18"/>
          <w:lang w:eastAsia="en-US"/>
        </w:rPr>
      </w:pPr>
      <w:r w:rsidRPr="007E7DB2">
        <w:rPr>
          <w:rFonts w:ascii="Adagio_Slab" w:hAnsi="Adagio_Slab"/>
          <w:sz w:val="18"/>
          <w:szCs w:val="18"/>
          <w:lang w:eastAsia="en-US"/>
        </w:rPr>
        <w:t>Załącznik: oferta z dnia …………….</w:t>
      </w:r>
    </w:p>
    <w:p w14:paraId="620E4B4B" w14:textId="77777777" w:rsidR="00857A11" w:rsidRPr="007E7DB2" w:rsidRDefault="00857A11" w:rsidP="00857A11">
      <w:pPr>
        <w:spacing w:line="276" w:lineRule="auto"/>
        <w:rPr>
          <w:rFonts w:ascii="Adagio_Slab" w:hAnsi="Adagio_Slab"/>
          <w:sz w:val="18"/>
          <w:szCs w:val="18"/>
          <w:lang w:eastAsia="en-US"/>
        </w:rPr>
      </w:pPr>
    </w:p>
    <w:p w14:paraId="596B5AF4" w14:textId="77777777" w:rsidR="00857A11" w:rsidRPr="007E7DB2" w:rsidRDefault="00857A11" w:rsidP="00857A11">
      <w:pPr>
        <w:spacing w:line="276" w:lineRule="auto"/>
        <w:jc w:val="center"/>
        <w:rPr>
          <w:rFonts w:ascii="Adagio_Slab" w:hAnsi="Adagio_Slab"/>
          <w:sz w:val="18"/>
          <w:szCs w:val="18"/>
        </w:rPr>
      </w:pPr>
      <w:r w:rsidRPr="007E7DB2">
        <w:rPr>
          <w:rFonts w:ascii="Adagio_Slab" w:hAnsi="Adagio_Slab" w:cs="Arial"/>
          <w:b/>
          <w:sz w:val="18"/>
          <w:szCs w:val="18"/>
        </w:rPr>
        <w:t>ZAMAWIAJĄCY</w:t>
      </w:r>
      <w:r w:rsidRPr="007E7DB2">
        <w:rPr>
          <w:rFonts w:ascii="Adagio_Slab" w:hAnsi="Adagio_Slab" w:cs="Arial"/>
          <w:b/>
          <w:sz w:val="18"/>
          <w:szCs w:val="18"/>
        </w:rPr>
        <w:tab/>
      </w:r>
      <w:r w:rsidRPr="007E7DB2">
        <w:rPr>
          <w:rFonts w:ascii="Adagio_Slab" w:hAnsi="Adagio_Slab" w:cs="Arial"/>
          <w:b/>
          <w:sz w:val="18"/>
          <w:szCs w:val="18"/>
        </w:rPr>
        <w:tab/>
      </w:r>
      <w:r w:rsidRPr="007E7DB2">
        <w:rPr>
          <w:rFonts w:ascii="Adagio_Slab" w:hAnsi="Adagio_Slab" w:cs="Arial"/>
          <w:b/>
          <w:sz w:val="18"/>
          <w:szCs w:val="18"/>
        </w:rPr>
        <w:tab/>
      </w:r>
      <w:r w:rsidRPr="007E7DB2">
        <w:rPr>
          <w:rFonts w:ascii="Adagio_Slab" w:hAnsi="Adagio_Slab" w:cs="Arial"/>
          <w:b/>
          <w:sz w:val="18"/>
          <w:szCs w:val="18"/>
        </w:rPr>
        <w:tab/>
      </w:r>
      <w:r w:rsidRPr="007E7DB2">
        <w:rPr>
          <w:rFonts w:ascii="Adagio_Slab" w:hAnsi="Adagio_Slab" w:cs="Arial"/>
          <w:b/>
          <w:sz w:val="18"/>
          <w:szCs w:val="18"/>
        </w:rPr>
        <w:tab/>
      </w:r>
      <w:r w:rsidRPr="007E7DB2">
        <w:rPr>
          <w:rFonts w:ascii="Adagio_Slab" w:hAnsi="Adagio_Slab" w:cs="Arial"/>
          <w:b/>
          <w:sz w:val="18"/>
          <w:szCs w:val="18"/>
        </w:rPr>
        <w:tab/>
      </w:r>
      <w:r w:rsidRPr="007E7DB2">
        <w:rPr>
          <w:rFonts w:ascii="Adagio_Slab" w:hAnsi="Adagio_Slab" w:cs="Arial"/>
          <w:b/>
          <w:sz w:val="18"/>
          <w:szCs w:val="18"/>
        </w:rPr>
        <w:tab/>
        <w:t>WYKONAWCA</w:t>
      </w:r>
    </w:p>
    <w:p w14:paraId="068D3343" w14:textId="77777777" w:rsidR="00857A11" w:rsidRPr="007E7DB2" w:rsidRDefault="00857A11" w:rsidP="00857A11">
      <w:pPr>
        <w:spacing w:line="276" w:lineRule="auto"/>
        <w:rPr>
          <w:rFonts w:ascii="Adagio_Slab" w:hAnsi="Adagio_Slab"/>
          <w:sz w:val="18"/>
          <w:szCs w:val="18"/>
          <w:lang w:eastAsia="en-US"/>
        </w:rPr>
      </w:pPr>
    </w:p>
    <w:p w14:paraId="71F4450A" w14:textId="77777777" w:rsidR="00857A11" w:rsidRPr="007E7DB2" w:rsidRDefault="00857A11" w:rsidP="00857A11">
      <w:pPr>
        <w:spacing w:line="276" w:lineRule="auto"/>
        <w:rPr>
          <w:rFonts w:ascii="Adagio_Slab" w:hAnsi="Adagio_Slab"/>
          <w:sz w:val="18"/>
          <w:szCs w:val="18"/>
          <w:lang w:eastAsia="en-US"/>
        </w:rPr>
      </w:pPr>
    </w:p>
    <w:p w14:paraId="43097736" w14:textId="77777777" w:rsidR="00857A11" w:rsidRPr="007E7DB2" w:rsidRDefault="00857A11" w:rsidP="00857A11">
      <w:pPr>
        <w:spacing w:line="276" w:lineRule="auto"/>
        <w:rPr>
          <w:rFonts w:ascii="Adagio_Slab" w:eastAsiaTheme="minorHAnsi" w:hAnsi="Adagio_Slab" w:cstheme="minorBidi"/>
          <w:sz w:val="18"/>
          <w:szCs w:val="18"/>
          <w:lang w:eastAsia="en-US"/>
        </w:rPr>
      </w:pPr>
    </w:p>
    <w:p w14:paraId="5D2F1FB8" w14:textId="77777777" w:rsidR="00857A11" w:rsidRDefault="00857A11" w:rsidP="00857A11">
      <w:pPr>
        <w:spacing w:line="360" w:lineRule="auto"/>
        <w:ind w:firstLine="708"/>
        <w:rPr>
          <w:rFonts w:ascii="Adagio_Slab" w:hAnsi="Adagio_Slab" w:cs="Arial"/>
          <w:b/>
          <w:sz w:val="18"/>
          <w:szCs w:val="18"/>
          <w:lang w:eastAsia="en-US"/>
        </w:rPr>
      </w:pPr>
    </w:p>
    <w:p w14:paraId="73E0AC29" w14:textId="77777777" w:rsidR="00857A11" w:rsidRDefault="00857A11" w:rsidP="00857A11">
      <w:pPr>
        <w:spacing w:line="360" w:lineRule="auto"/>
        <w:ind w:firstLine="708"/>
        <w:rPr>
          <w:rFonts w:ascii="Adagio_Slab" w:hAnsi="Adagio_Slab" w:cs="Arial"/>
          <w:b/>
          <w:sz w:val="18"/>
          <w:szCs w:val="18"/>
          <w:lang w:eastAsia="en-US"/>
        </w:rPr>
      </w:pPr>
    </w:p>
    <w:p w14:paraId="0D398454" w14:textId="77777777" w:rsidR="00857A11" w:rsidRDefault="00857A11" w:rsidP="00857A11">
      <w:pPr>
        <w:spacing w:line="360" w:lineRule="auto"/>
        <w:ind w:firstLine="708"/>
        <w:rPr>
          <w:rFonts w:ascii="Adagio_Slab" w:hAnsi="Adagio_Slab" w:cs="Arial"/>
          <w:b/>
          <w:sz w:val="18"/>
          <w:szCs w:val="18"/>
          <w:lang w:eastAsia="en-US"/>
        </w:rPr>
      </w:pPr>
    </w:p>
    <w:p w14:paraId="72963F7D" w14:textId="77777777" w:rsidR="00857A11" w:rsidRDefault="00857A11" w:rsidP="00857A11">
      <w:pPr>
        <w:spacing w:line="360" w:lineRule="auto"/>
        <w:ind w:firstLine="708"/>
        <w:rPr>
          <w:rFonts w:ascii="Adagio_Slab" w:hAnsi="Adagio_Slab" w:cs="Arial"/>
          <w:b/>
          <w:sz w:val="18"/>
          <w:szCs w:val="18"/>
          <w:lang w:eastAsia="en-US"/>
        </w:rPr>
      </w:pPr>
    </w:p>
    <w:p w14:paraId="090E885D" w14:textId="77777777" w:rsidR="00857A11" w:rsidRDefault="00857A11" w:rsidP="00857A11">
      <w:pPr>
        <w:spacing w:line="360" w:lineRule="auto"/>
        <w:ind w:firstLine="708"/>
        <w:rPr>
          <w:rFonts w:ascii="Adagio_Slab" w:hAnsi="Adagio_Slab" w:cs="Arial"/>
          <w:b/>
          <w:sz w:val="18"/>
          <w:szCs w:val="18"/>
          <w:lang w:eastAsia="en-US"/>
        </w:rPr>
      </w:pPr>
    </w:p>
    <w:p w14:paraId="0D920545" w14:textId="77777777" w:rsidR="00857A11" w:rsidRDefault="00857A11" w:rsidP="00857A11">
      <w:pPr>
        <w:spacing w:line="360" w:lineRule="auto"/>
        <w:ind w:firstLine="708"/>
        <w:rPr>
          <w:rFonts w:ascii="Adagio_Slab" w:hAnsi="Adagio_Slab" w:cs="Arial"/>
          <w:b/>
          <w:sz w:val="18"/>
          <w:szCs w:val="18"/>
          <w:lang w:eastAsia="en-US"/>
        </w:rPr>
      </w:pPr>
    </w:p>
    <w:p w14:paraId="35E0E55C" w14:textId="77777777" w:rsidR="00857A11" w:rsidRPr="007E7DB2" w:rsidRDefault="00857A11" w:rsidP="00857A11">
      <w:pPr>
        <w:spacing w:line="360" w:lineRule="auto"/>
        <w:jc w:val="both"/>
        <w:rPr>
          <w:rFonts w:ascii="Adagio_Slab" w:hAnsi="Adagio_Slab" w:cs="Arial"/>
          <w:b/>
          <w:sz w:val="18"/>
          <w:szCs w:val="18"/>
          <w:lang w:eastAsia="en-US"/>
        </w:rPr>
      </w:pPr>
    </w:p>
    <w:p w14:paraId="0FCBC43B" w14:textId="77777777" w:rsidR="00857A11" w:rsidRPr="007E7DB2" w:rsidRDefault="00857A11" w:rsidP="00857A11">
      <w:pPr>
        <w:spacing w:line="360" w:lineRule="auto"/>
        <w:rPr>
          <w:rFonts w:ascii="Adagio_Slab" w:hAnsi="Adagio_Slab" w:cs="Arial"/>
          <w:b/>
          <w:sz w:val="18"/>
          <w:szCs w:val="18"/>
          <w:lang w:eastAsia="en-US"/>
        </w:rPr>
      </w:pPr>
      <w:r w:rsidRPr="007E7DB2">
        <w:rPr>
          <w:rFonts w:ascii="Adagio_Slab" w:hAnsi="Adagio_Slab" w:cs="Arial"/>
          <w:b/>
          <w:sz w:val="18"/>
          <w:szCs w:val="18"/>
          <w:lang w:eastAsia="en-US"/>
        </w:rPr>
        <w:br w:type="page"/>
      </w:r>
    </w:p>
    <w:p w14:paraId="1733BBB1" w14:textId="77777777" w:rsidR="00857A11" w:rsidRPr="007E7DB2" w:rsidRDefault="00857A11" w:rsidP="00857A11">
      <w:pPr>
        <w:ind w:firstLine="708"/>
        <w:rPr>
          <w:rFonts w:ascii="Adagio_Slab" w:hAnsi="Adagio_Slab" w:cs="Arial"/>
          <w:b/>
          <w:sz w:val="18"/>
          <w:szCs w:val="18"/>
          <w:lang w:eastAsia="en-US"/>
        </w:rPr>
      </w:pPr>
    </w:p>
    <w:p w14:paraId="36B427E1" w14:textId="77777777" w:rsidR="00857A11" w:rsidRPr="007E7DB2" w:rsidRDefault="00857A11" w:rsidP="00857A11">
      <w:pPr>
        <w:tabs>
          <w:tab w:val="left" w:pos="1073"/>
        </w:tabs>
        <w:jc w:val="right"/>
        <w:rPr>
          <w:rFonts w:ascii="Adagio_Slab" w:hAnsi="Adagio_Slab" w:cs="Arial"/>
          <w:b/>
          <w:color w:val="FF0000"/>
          <w:sz w:val="18"/>
          <w:szCs w:val="18"/>
          <w:lang w:eastAsia="en-US"/>
        </w:rPr>
      </w:pPr>
      <w:r w:rsidRPr="007E7DB2">
        <w:rPr>
          <w:rFonts w:ascii="Adagio_Slab" w:hAnsi="Adagio_Slab" w:cs="Arial"/>
          <w:b/>
          <w:color w:val="FF0000"/>
          <w:sz w:val="18"/>
          <w:szCs w:val="18"/>
          <w:lang w:eastAsia="en-US"/>
        </w:rPr>
        <w:t xml:space="preserve">Załącznik nr 2 </w:t>
      </w:r>
      <w:r w:rsidRPr="007E7DB2">
        <w:rPr>
          <w:rFonts w:ascii="Adagio_Slab" w:hAnsi="Adagio_Slab" w:cs="Arial"/>
          <w:b/>
          <w:color w:val="FF0000"/>
          <w:sz w:val="18"/>
          <w:szCs w:val="18"/>
          <w:lang w:eastAsia="en-US"/>
        </w:rPr>
        <w:tab/>
      </w:r>
    </w:p>
    <w:p w14:paraId="386AAD84" w14:textId="77777777" w:rsidR="00857A11" w:rsidRPr="007E7DB2" w:rsidRDefault="00857A11" w:rsidP="00857A11">
      <w:pPr>
        <w:spacing w:before="240" w:after="60"/>
        <w:ind w:firstLine="340"/>
        <w:jc w:val="center"/>
        <w:outlineLvl w:val="0"/>
        <w:rPr>
          <w:rFonts w:ascii="Adagio_Slab" w:hAnsi="Adagio_Slab" w:cs="Arial"/>
          <w:b/>
          <w:bCs/>
          <w:kern w:val="28"/>
          <w:sz w:val="18"/>
          <w:szCs w:val="18"/>
          <w:lang w:eastAsia="en-US"/>
        </w:rPr>
      </w:pPr>
      <w:r w:rsidRPr="007E7DB2">
        <w:rPr>
          <w:rFonts w:ascii="Adagio_Slab" w:hAnsi="Adagio_Slab" w:cs="Arial"/>
          <w:b/>
          <w:bCs/>
          <w:kern w:val="28"/>
          <w:sz w:val="18"/>
          <w:szCs w:val="18"/>
          <w:lang w:eastAsia="en-US"/>
        </w:rPr>
        <w:t>Protokół zdawczo-odbiorczy (Wzór)</w:t>
      </w:r>
    </w:p>
    <w:p w14:paraId="6F8F856E" w14:textId="77777777" w:rsidR="00857A11" w:rsidRPr="007E7DB2" w:rsidRDefault="00857A11" w:rsidP="00857A11">
      <w:pPr>
        <w:spacing w:after="160" w:line="256" w:lineRule="auto"/>
        <w:rPr>
          <w:rFonts w:ascii="Adagio_Slab" w:eastAsia="Calibri" w:hAnsi="Adagio_Slab" w:cs="Arial"/>
          <w:color w:val="000000"/>
          <w:sz w:val="18"/>
          <w:szCs w:val="18"/>
        </w:rPr>
      </w:pPr>
    </w:p>
    <w:p w14:paraId="6FFEBD0D" w14:textId="77777777" w:rsidR="00857A11" w:rsidRPr="007E7DB2" w:rsidRDefault="00857A11" w:rsidP="00857A11">
      <w:pPr>
        <w:spacing w:after="120"/>
        <w:rPr>
          <w:rFonts w:ascii="Adagio_Slab" w:hAnsi="Adagio_Slab" w:cs="Arial"/>
          <w:sz w:val="18"/>
          <w:szCs w:val="18"/>
          <w:lang w:eastAsia="en-US"/>
        </w:rPr>
      </w:pPr>
      <w:r w:rsidRPr="007E7DB2">
        <w:rPr>
          <w:rFonts w:ascii="Adagio_Slab" w:hAnsi="Adagio_Slab" w:cs="Arial"/>
          <w:sz w:val="18"/>
          <w:szCs w:val="18"/>
          <w:lang w:eastAsia="en-US"/>
        </w:rPr>
        <w:t>Dnia ……… w Warszawie w siedzibie Zamawiającego odbył się odbiór dostawy ……………..</w:t>
      </w:r>
    </w:p>
    <w:p w14:paraId="1AA791BD" w14:textId="77777777" w:rsidR="00857A11" w:rsidRPr="007E7DB2" w:rsidRDefault="00857A11" w:rsidP="00857A11">
      <w:pPr>
        <w:spacing w:after="160" w:line="256"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 xml:space="preserve">(zgodnie z §1 umowy nr </w:t>
      </w:r>
      <w:r w:rsidRPr="007E7DB2">
        <w:rPr>
          <w:rFonts w:ascii="Adagio_Slab" w:eastAsia="Calibri" w:hAnsi="Adagio_Slab" w:cs="Arial"/>
          <w:color w:val="000000"/>
          <w:sz w:val="18"/>
          <w:szCs w:val="18"/>
        </w:rPr>
        <w:fldChar w:fldCharType="begin"/>
      </w:r>
      <w:r w:rsidRPr="007E7DB2">
        <w:rPr>
          <w:rFonts w:ascii="Adagio_Slab" w:eastAsia="Calibri" w:hAnsi="Adagio_Slab" w:cs="Arial"/>
          <w:color w:val="000000"/>
          <w:sz w:val="18"/>
          <w:szCs w:val="18"/>
        </w:rPr>
        <w:instrText xml:space="preserve"> MACROBUTTON NoMacro [tutaj wpisz nr umowy]</w:instrText>
      </w:r>
      <w:r w:rsidRPr="007E7DB2">
        <w:rPr>
          <w:rFonts w:ascii="Adagio_Slab" w:eastAsia="Calibri" w:hAnsi="Adagio_Slab" w:cs="Arial"/>
          <w:color w:val="000000"/>
          <w:sz w:val="18"/>
          <w:szCs w:val="18"/>
        </w:rPr>
        <w:fldChar w:fldCharType="end"/>
      </w:r>
      <w:r w:rsidRPr="007E7DB2">
        <w:rPr>
          <w:rFonts w:ascii="Adagio_Slab" w:eastAsia="Calibri" w:hAnsi="Adagio_Slab" w:cs="Arial"/>
          <w:color w:val="000000"/>
          <w:sz w:val="18"/>
          <w:szCs w:val="18"/>
        </w:rPr>
        <w:t xml:space="preserve"> z dnia ……….. zawartej pomiędzy spółką ……………………………………………………. z siedzibą w ……………………………………………….., a Politechniką Warszawską Wydział Mechaniczny Energetyki i Lotnictwa ul Nowowiejska 24, 00-665 Warszawa)</w:t>
      </w:r>
    </w:p>
    <w:p w14:paraId="298EB66F" w14:textId="77777777" w:rsidR="00857A11" w:rsidRPr="007E7DB2" w:rsidRDefault="00857A11" w:rsidP="00857A11">
      <w:pPr>
        <w:spacing w:after="160" w:line="256" w:lineRule="auto"/>
        <w:jc w:val="both"/>
        <w:rPr>
          <w:rFonts w:ascii="Adagio_Slab" w:eastAsia="Calibri" w:hAnsi="Adagio_Slab" w:cs="Arial"/>
          <w:color w:val="000000"/>
          <w:sz w:val="18"/>
          <w:szCs w:val="18"/>
        </w:rPr>
      </w:pPr>
    </w:p>
    <w:p w14:paraId="62F991B2" w14:textId="77777777" w:rsidR="00857A11" w:rsidRPr="007E7DB2" w:rsidRDefault="00857A11" w:rsidP="00857A11">
      <w:pPr>
        <w:spacing w:after="160" w:line="256" w:lineRule="auto"/>
        <w:jc w:val="both"/>
        <w:rPr>
          <w:rFonts w:ascii="Adagio_Slab" w:eastAsia="Calibri" w:hAnsi="Adagio_Slab" w:cs="Arial"/>
          <w:color w:val="000000"/>
          <w:sz w:val="18"/>
          <w:szCs w:val="18"/>
        </w:rPr>
      </w:pPr>
    </w:p>
    <w:p w14:paraId="1B573D8C" w14:textId="77777777" w:rsidR="00857A11" w:rsidRPr="007E7DB2" w:rsidRDefault="00857A11" w:rsidP="00857A11">
      <w:pPr>
        <w:spacing w:after="160" w:line="256"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 xml:space="preserve">Odbioru dokonali: </w:t>
      </w:r>
    </w:p>
    <w:p w14:paraId="7CE0DC34" w14:textId="77777777" w:rsidR="00857A11" w:rsidRPr="007E7DB2" w:rsidRDefault="00857A11" w:rsidP="00857A11">
      <w:pPr>
        <w:numPr>
          <w:ilvl w:val="0"/>
          <w:numId w:val="12"/>
        </w:numPr>
        <w:spacing w:before="240" w:after="160" w:line="256" w:lineRule="auto"/>
        <w:ind w:left="714" w:hanging="357"/>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w:t>
      </w:r>
      <w:r w:rsidRPr="007E7DB2">
        <w:rPr>
          <w:rFonts w:ascii="Adagio_Slab" w:eastAsia="Calibri" w:hAnsi="Adagio_Slab" w:cs="Arial"/>
          <w:color w:val="000000"/>
          <w:sz w:val="18"/>
          <w:szCs w:val="18"/>
        </w:rPr>
        <w:tab/>
        <w:t xml:space="preserve"> –</w:t>
      </w:r>
      <w:r w:rsidRPr="007E7DB2">
        <w:rPr>
          <w:rFonts w:ascii="Adagio_Slab" w:eastAsia="Calibri" w:hAnsi="Adagio_Slab" w:cs="Arial"/>
          <w:color w:val="000000"/>
          <w:sz w:val="18"/>
          <w:szCs w:val="18"/>
        </w:rPr>
        <w:tab/>
        <w:t xml:space="preserve">przedstawiciel Wykonawcy </w:t>
      </w:r>
    </w:p>
    <w:p w14:paraId="596CA782" w14:textId="77777777" w:rsidR="00857A11" w:rsidRPr="007E7DB2" w:rsidRDefault="00857A11" w:rsidP="00857A11">
      <w:pPr>
        <w:numPr>
          <w:ilvl w:val="0"/>
          <w:numId w:val="12"/>
        </w:numPr>
        <w:spacing w:before="240" w:after="160" w:line="256" w:lineRule="auto"/>
        <w:ind w:left="714" w:hanging="357"/>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w:t>
      </w:r>
      <w:r w:rsidRPr="007E7DB2">
        <w:rPr>
          <w:rFonts w:ascii="Adagio_Slab" w:eastAsia="Calibri" w:hAnsi="Adagio_Slab" w:cs="Arial"/>
          <w:color w:val="000000"/>
          <w:sz w:val="18"/>
          <w:szCs w:val="18"/>
        </w:rPr>
        <w:tab/>
        <w:t xml:space="preserve"> – </w:t>
      </w:r>
      <w:r w:rsidRPr="007E7DB2">
        <w:rPr>
          <w:rFonts w:ascii="Adagio_Slab" w:eastAsia="Calibri" w:hAnsi="Adagio_Slab" w:cs="Arial"/>
          <w:color w:val="000000"/>
          <w:sz w:val="18"/>
          <w:szCs w:val="18"/>
        </w:rPr>
        <w:tab/>
        <w:t>przedstawiciel Zamawiającego</w:t>
      </w:r>
    </w:p>
    <w:p w14:paraId="3863005E" w14:textId="77777777" w:rsidR="00857A11" w:rsidRPr="007E7DB2" w:rsidRDefault="00857A11" w:rsidP="00857A11">
      <w:pPr>
        <w:spacing w:after="160" w:line="256" w:lineRule="auto"/>
        <w:jc w:val="both"/>
        <w:rPr>
          <w:rFonts w:ascii="Adagio_Slab" w:eastAsia="Calibri" w:hAnsi="Adagio_Slab" w:cs="Arial"/>
          <w:color w:val="000000"/>
          <w:sz w:val="18"/>
          <w:szCs w:val="18"/>
        </w:rPr>
      </w:pPr>
    </w:p>
    <w:p w14:paraId="4911DD55" w14:textId="77777777" w:rsidR="00857A11" w:rsidRPr="007E7DB2" w:rsidRDefault="00857A11" w:rsidP="00857A11">
      <w:pPr>
        <w:spacing w:after="160" w:line="256" w:lineRule="auto"/>
        <w:jc w:val="both"/>
        <w:rPr>
          <w:rFonts w:ascii="Adagio_Slab" w:eastAsia="Calibri" w:hAnsi="Adagio_Slab" w:cs="Arial"/>
          <w:color w:val="000000"/>
          <w:sz w:val="18"/>
          <w:szCs w:val="18"/>
        </w:rPr>
      </w:pPr>
    </w:p>
    <w:p w14:paraId="4D64CEC9" w14:textId="77777777" w:rsidR="00857A11" w:rsidRPr="007E7DB2" w:rsidRDefault="00857A11" w:rsidP="00857A11">
      <w:pPr>
        <w:spacing w:after="160" w:line="256"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 xml:space="preserve">Wykonawca/Sprzedawca dostarczył </w:t>
      </w:r>
    </w:p>
    <w:p w14:paraId="2F5DC4BF" w14:textId="77777777" w:rsidR="00857A11" w:rsidRPr="007E7DB2" w:rsidRDefault="00857A11" w:rsidP="00857A11">
      <w:pPr>
        <w:spacing w:after="160" w:line="256" w:lineRule="auto"/>
        <w:jc w:val="both"/>
        <w:rPr>
          <w:rFonts w:ascii="Adagio_Slab" w:eastAsia="Calibri" w:hAnsi="Adagio_Slab" w:cs="Arial"/>
          <w:color w:val="000000"/>
          <w:sz w:val="18"/>
          <w:szCs w:val="18"/>
        </w:rPr>
      </w:pPr>
    </w:p>
    <w:tbl>
      <w:tblPr>
        <w:tblW w:w="0" w:type="auto"/>
        <w:tblCellMar>
          <w:left w:w="70" w:type="dxa"/>
          <w:right w:w="70" w:type="dxa"/>
        </w:tblCellMar>
        <w:tblLook w:val="04A0" w:firstRow="1" w:lastRow="0" w:firstColumn="1" w:lastColumn="0" w:noHBand="0" w:noVBand="1"/>
      </w:tblPr>
      <w:tblGrid>
        <w:gridCol w:w="8041"/>
        <w:gridCol w:w="1029"/>
      </w:tblGrid>
      <w:tr w:rsidR="00857A11" w:rsidRPr="007E7DB2" w14:paraId="1EB3DA87" w14:textId="77777777" w:rsidTr="00856091">
        <w:tc>
          <w:tcPr>
            <w:tcW w:w="8170" w:type="dxa"/>
            <w:hideMark/>
          </w:tcPr>
          <w:p w14:paraId="3B51910E" w14:textId="77777777" w:rsidR="00857A11" w:rsidRPr="007E7DB2" w:rsidRDefault="00857A11" w:rsidP="00857A11">
            <w:pPr>
              <w:numPr>
                <w:ilvl w:val="0"/>
                <w:numId w:val="13"/>
              </w:numPr>
              <w:spacing w:after="160" w:line="256" w:lineRule="auto"/>
              <w:rPr>
                <w:rFonts w:ascii="Adagio_Slab" w:eastAsia="Calibri" w:hAnsi="Adagio_Slab" w:cs="Arial"/>
                <w:color w:val="000000"/>
                <w:sz w:val="18"/>
                <w:szCs w:val="18"/>
              </w:rPr>
            </w:pPr>
            <w:r w:rsidRPr="007E7DB2">
              <w:rPr>
                <w:rFonts w:ascii="Adagio_Slab" w:eastAsia="Calibri" w:hAnsi="Adagio_Slab" w:cs="Arial"/>
                <w:color w:val="000000"/>
                <w:sz w:val="18"/>
                <w:szCs w:val="18"/>
              </w:rPr>
              <w:fldChar w:fldCharType="begin"/>
            </w:r>
            <w:r w:rsidRPr="007E7DB2">
              <w:rPr>
                <w:rFonts w:ascii="Adagio_Slab" w:eastAsia="Calibri" w:hAnsi="Adagio_Slab" w:cs="Arial"/>
                <w:color w:val="000000"/>
                <w:sz w:val="18"/>
                <w:szCs w:val="18"/>
              </w:rPr>
              <w:instrText xml:space="preserve"> MACROBUTTON NoMacro [tutaj wpisz]</w:instrText>
            </w:r>
            <w:r w:rsidRPr="007E7DB2">
              <w:rPr>
                <w:rFonts w:ascii="Adagio_Slab" w:eastAsia="Calibri" w:hAnsi="Adagio_Slab" w:cs="Arial"/>
                <w:color w:val="000000"/>
                <w:sz w:val="18"/>
                <w:szCs w:val="18"/>
              </w:rPr>
              <w:fldChar w:fldCharType="end"/>
            </w:r>
          </w:p>
        </w:tc>
        <w:tc>
          <w:tcPr>
            <w:tcW w:w="1042" w:type="dxa"/>
            <w:hideMark/>
          </w:tcPr>
          <w:p w14:paraId="43368C5E" w14:textId="77777777" w:rsidR="00857A11" w:rsidRPr="007E7DB2" w:rsidRDefault="00857A11" w:rsidP="00856091">
            <w:pPr>
              <w:spacing w:after="160" w:line="256"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  X szt.</w:t>
            </w:r>
          </w:p>
        </w:tc>
      </w:tr>
      <w:tr w:rsidR="00857A11" w:rsidRPr="007E7DB2" w14:paraId="6469A6F4" w14:textId="77777777" w:rsidTr="00856091">
        <w:tc>
          <w:tcPr>
            <w:tcW w:w="8170" w:type="dxa"/>
            <w:hideMark/>
          </w:tcPr>
          <w:p w14:paraId="74D3217D" w14:textId="77777777" w:rsidR="00857A11" w:rsidRPr="007E7DB2" w:rsidRDefault="00857A11" w:rsidP="00857A11">
            <w:pPr>
              <w:numPr>
                <w:ilvl w:val="0"/>
                <w:numId w:val="13"/>
              </w:numPr>
              <w:spacing w:after="160" w:line="256" w:lineRule="auto"/>
              <w:rPr>
                <w:rFonts w:ascii="Adagio_Slab" w:eastAsia="Calibri" w:hAnsi="Adagio_Slab" w:cs="Arial"/>
                <w:color w:val="000000"/>
                <w:sz w:val="18"/>
                <w:szCs w:val="18"/>
              </w:rPr>
            </w:pPr>
            <w:r w:rsidRPr="007E7DB2">
              <w:rPr>
                <w:rFonts w:ascii="Adagio_Slab" w:eastAsia="Calibri" w:hAnsi="Adagio_Slab" w:cs="Arial"/>
                <w:color w:val="000000"/>
                <w:sz w:val="18"/>
                <w:szCs w:val="18"/>
              </w:rPr>
              <w:fldChar w:fldCharType="begin"/>
            </w:r>
            <w:r w:rsidRPr="007E7DB2">
              <w:rPr>
                <w:rFonts w:ascii="Adagio_Slab" w:eastAsia="Calibri" w:hAnsi="Adagio_Slab" w:cs="Arial"/>
                <w:color w:val="000000"/>
                <w:sz w:val="18"/>
                <w:szCs w:val="18"/>
              </w:rPr>
              <w:instrText xml:space="preserve"> MACROBUTTON NoMacro [tutaj wpisz]</w:instrText>
            </w:r>
            <w:r w:rsidRPr="007E7DB2">
              <w:rPr>
                <w:rFonts w:ascii="Adagio_Slab" w:eastAsia="Calibri" w:hAnsi="Adagio_Slab" w:cs="Arial"/>
                <w:color w:val="000000"/>
                <w:sz w:val="18"/>
                <w:szCs w:val="18"/>
              </w:rPr>
              <w:fldChar w:fldCharType="end"/>
            </w:r>
          </w:p>
        </w:tc>
        <w:tc>
          <w:tcPr>
            <w:tcW w:w="1042" w:type="dxa"/>
            <w:hideMark/>
          </w:tcPr>
          <w:p w14:paraId="62B8BE4E" w14:textId="77777777" w:rsidR="00857A11" w:rsidRPr="007E7DB2" w:rsidRDefault="00857A11" w:rsidP="00856091">
            <w:pPr>
              <w:spacing w:after="160" w:line="256"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  X szt.</w:t>
            </w:r>
          </w:p>
        </w:tc>
      </w:tr>
      <w:tr w:rsidR="00857A11" w:rsidRPr="007E7DB2" w14:paraId="2096721F" w14:textId="77777777" w:rsidTr="00856091">
        <w:tc>
          <w:tcPr>
            <w:tcW w:w="8170" w:type="dxa"/>
            <w:hideMark/>
          </w:tcPr>
          <w:p w14:paraId="4436B8B4" w14:textId="77777777" w:rsidR="00857A11" w:rsidRPr="007E7DB2" w:rsidRDefault="00857A11" w:rsidP="00857A11">
            <w:pPr>
              <w:numPr>
                <w:ilvl w:val="0"/>
                <w:numId w:val="13"/>
              </w:numPr>
              <w:spacing w:after="160" w:line="256" w:lineRule="auto"/>
              <w:rPr>
                <w:rFonts w:ascii="Adagio_Slab" w:eastAsia="Calibri" w:hAnsi="Adagio_Slab" w:cs="Arial"/>
                <w:color w:val="000000"/>
                <w:sz w:val="18"/>
                <w:szCs w:val="18"/>
              </w:rPr>
            </w:pPr>
            <w:r w:rsidRPr="007E7DB2">
              <w:rPr>
                <w:rFonts w:ascii="Adagio_Slab" w:eastAsia="Calibri" w:hAnsi="Adagio_Slab" w:cs="Arial"/>
                <w:color w:val="000000"/>
                <w:sz w:val="18"/>
                <w:szCs w:val="18"/>
              </w:rPr>
              <w:fldChar w:fldCharType="begin"/>
            </w:r>
            <w:r w:rsidRPr="007E7DB2">
              <w:rPr>
                <w:rFonts w:ascii="Adagio_Slab" w:eastAsia="Calibri" w:hAnsi="Adagio_Slab" w:cs="Arial"/>
                <w:color w:val="000000"/>
                <w:sz w:val="18"/>
                <w:szCs w:val="18"/>
              </w:rPr>
              <w:instrText xml:space="preserve"> MACROBUTTON NoMacro [tutaj wpisz]</w:instrText>
            </w:r>
            <w:r w:rsidRPr="007E7DB2">
              <w:rPr>
                <w:rFonts w:ascii="Adagio_Slab" w:eastAsia="Calibri" w:hAnsi="Adagio_Slab" w:cs="Arial"/>
                <w:color w:val="000000"/>
                <w:sz w:val="18"/>
                <w:szCs w:val="18"/>
              </w:rPr>
              <w:fldChar w:fldCharType="end"/>
            </w:r>
          </w:p>
        </w:tc>
        <w:tc>
          <w:tcPr>
            <w:tcW w:w="1042" w:type="dxa"/>
            <w:hideMark/>
          </w:tcPr>
          <w:p w14:paraId="0258B7F9" w14:textId="77777777" w:rsidR="00857A11" w:rsidRPr="007E7DB2" w:rsidRDefault="00857A11" w:rsidP="00856091">
            <w:pPr>
              <w:spacing w:after="160" w:line="256"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  X szt.</w:t>
            </w:r>
          </w:p>
        </w:tc>
      </w:tr>
    </w:tbl>
    <w:p w14:paraId="46A4DE9D" w14:textId="77777777" w:rsidR="00857A11" w:rsidRPr="007E7DB2" w:rsidRDefault="00857A11" w:rsidP="00857A11">
      <w:pPr>
        <w:spacing w:after="160" w:line="256" w:lineRule="auto"/>
        <w:jc w:val="both"/>
        <w:rPr>
          <w:rFonts w:ascii="Adagio_Slab" w:eastAsia="Calibri" w:hAnsi="Adagio_Slab" w:cs="Arial"/>
          <w:color w:val="000000"/>
          <w:sz w:val="18"/>
          <w:szCs w:val="18"/>
        </w:rPr>
      </w:pPr>
    </w:p>
    <w:p w14:paraId="3DFD053A" w14:textId="77777777" w:rsidR="00857A11" w:rsidRPr="007E7DB2" w:rsidRDefault="00857A11" w:rsidP="00857A11">
      <w:pPr>
        <w:spacing w:after="160" w:line="256" w:lineRule="auto"/>
        <w:jc w:val="both"/>
        <w:rPr>
          <w:rFonts w:ascii="Adagio_Slab" w:eastAsia="Calibri" w:hAnsi="Adagio_Slab" w:cs="Arial"/>
          <w:color w:val="000000"/>
          <w:sz w:val="18"/>
          <w:szCs w:val="18"/>
        </w:rPr>
      </w:pPr>
      <w:r w:rsidRPr="007E7DB2">
        <w:rPr>
          <w:rFonts w:ascii="Adagio_Slab" w:eastAsia="Calibri" w:hAnsi="Adagio_Slab" w:cs="Arial"/>
          <w:color w:val="000000"/>
          <w:sz w:val="18"/>
          <w:szCs w:val="18"/>
        </w:rPr>
        <w:t xml:space="preserve">Stwierdzono, że przedmiot dostawy jest zgodny z ww. Umową </w:t>
      </w:r>
    </w:p>
    <w:p w14:paraId="2EBE53E5" w14:textId="77777777" w:rsidR="00857A11" w:rsidRPr="007E7DB2" w:rsidRDefault="00857A11" w:rsidP="00857A11">
      <w:pPr>
        <w:spacing w:after="120"/>
        <w:rPr>
          <w:rFonts w:ascii="Adagio_Slab" w:hAnsi="Adagio_Slab" w:cs="Arial"/>
          <w:sz w:val="18"/>
          <w:szCs w:val="18"/>
          <w:lang w:eastAsia="en-US"/>
        </w:rPr>
      </w:pPr>
      <w:r w:rsidRPr="007E7DB2">
        <w:rPr>
          <w:rFonts w:ascii="Adagio_Slab" w:hAnsi="Adagio_Slab" w:cs="Arial"/>
          <w:sz w:val="18"/>
          <w:szCs w:val="18"/>
          <w:lang w:eastAsia="en-US"/>
        </w:rPr>
        <w:t xml:space="preserve">Niniejszy protokół sporządzono w dwóch jednobrzmiących egzemplarzach, po jednym dla każdej ze stron Umowy. </w:t>
      </w:r>
    </w:p>
    <w:p w14:paraId="56A53927" w14:textId="77777777" w:rsidR="00857A11" w:rsidRPr="007E7DB2" w:rsidRDefault="00857A11" w:rsidP="00857A11">
      <w:pPr>
        <w:spacing w:after="120"/>
        <w:rPr>
          <w:rFonts w:ascii="Adagio_Slab" w:hAnsi="Adagio_Slab" w:cs="Arial"/>
          <w:sz w:val="18"/>
          <w:szCs w:val="18"/>
          <w:lang w:eastAsia="en-US"/>
        </w:rPr>
      </w:pPr>
      <w:r w:rsidRPr="007E7DB2">
        <w:rPr>
          <w:rFonts w:ascii="Adagio_Slab" w:hAnsi="Adagio_Slab" w:cs="Arial"/>
          <w:sz w:val="18"/>
          <w:szCs w:val="18"/>
          <w:lang w:eastAsia="en-US"/>
        </w:rPr>
        <w:t xml:space="preserve">Wartość dostarczonego sprzętu wynosi </w:t>
      </w:r>
      <w:r w:rsidRPr="007E7DB2">
        <w:rPr>
          <w:rFonts w:ascii="Adagio_Slab" w:hAnsi="Adagio_Slab" w:cs="Arial"/>
          <w:sz w:val="18"/>
          <w:szCs w:val="18"/>
          <w:lang w:eastAsia="en-US"/>
        </w:rPr>
        <w:fldChar w:fldCharType="begin"/>
      </w:r>
      <w:r w:rsidRPr="007E7DB2">
        <w:rPr>
          <w:rFonts w:ascii="Adagio_Slab" w:hAnsi="Adagio_Slab" w:cs="Arial"/>
          <w:sz w:val="18"/>
          <w:szCs w:val="18"/>
          <w:lang w:eastAsia="en-US"/>
        </w:rPr>
        <w:instrText xml:space="preserve"> MACROBUTTON NoMacro [tutaj wpisz kwotę]</w:instrText>
      </w:r>
      <w:r w:rsidRPr="007E7DB2">
        <w:rPr>
          <w:rFonts w:ascii="Adagio_Slab" w:hAnsi="Adagio_Slab" w:cs="Arial"/>
          <w:sz w:val="18"/>
          <w:szCs w:val="18"/>
          <w:lang w:eastAsia="en-US"/>
        </w:rPr>
        <w:fldChar w:fldCharType="separate"/>
      </w:r>
      <w:r w:rsidRPr="007E7DB2">
        <w:rPr>
          <w:rFonts w:ascii="Adagio_Slab" w:hAnsi="Adagio_Slab" w:cs="Arial"/>
          <w:b/>
          <w:bCs/>
          <w:sz w:val="18"/>
          <w:szCs w:val="18"/>
          <w:lang w:eastAsia="en-US"/>
        </w:rPr>
        <w:t>Błąd! Nie zdefiniowano zakładki.</w:t>
      </w:r>
      <w:r w:rsidRPr="007E7DB2">
        <w:rPr>
          <w:rFonts w:ascii="Adagio_Slab" w:hAnsi="Adagio_Slab" w:cs="Arial"/>
          <w:sz w:val="18"/>
          <w:szCs w:val="18"/>
          <w:lang w:eastAsia="en-US"/>
        </w:rPr>
        <w:fldChar w:fldCharType="end"/>
      </w:r>
      <w:r w:rsidRPr="007E7DB2">
        <w:rPr>
          <w:rFonts w:ascii="Adagio_Slab" w:hAnsi="Adagio_Slab" w:cs="Arial"/>
          <w:sz w:val="18"/>
          <w:szCs w:val="18"/>
          <w:lang w:eastAsia="en-US"/>
        </w:rPr>
        <w:t xml:space="preserve"> zł netto (słownie złotych: </w:t>
      </w:r>
      <w:r w:rsidRPr="007E7DB2">
        <w:rPr>
          <w:rFonts w:ascii="Adagio_Slab" w:hAnsi="Adagio_Slab" w:cs="Arial"/>
          <w:sz w:val="18"/>
          <w:szCs w:val="18"/>
          <w:lang w:eastAsia="en-US"/>
        </w:rPr>
        <w:fldChar w:fldCharType="begin"/>
      </w:r>
      <w:r w:rsidRPr="007E7DB2">
        <w:rPr>
          <w:rFonts w:ascii="Adagio_Slab" w:hAnsi="Adagio_Slab" w:cs="Arial"/>
          <w:sz w:val="18"/>
          <w:szCs w:val="18"/>
          <w:lang w:eastAsia="en-US"/>
        </w:rPr>
        <w:instrText xml:space="preserve"> MACROBUTTON NoMacro [tutaj wpisz]</w:instrText>
      </w:r>
      <w:r w:rsidRPr="007E7DB2">
        <w:rPr>
          <w:rFonts w:ascii="Adagio_Slab" w:hAnsi="Adagio_Slab" w:cs="Arial"/>
          <w:sz w:val="18"/>
          <w:szCs w:val="18"/>
          <w:lang w:eastAsia="en-US"/>
        </w:rPr>
        <w:fldChar w:fldCharType="end"/>
      </w:r>
      <w:r w:rsidRPr="007E7DB2">
        <w:rPr>
          <w:rFonts w:ascii="Adagio_Slab" w:hAnsi="Adagio_Slab" w:cs="Arial"/>
          <w:sz w:val="18"/>
          <w:szCs w:val="18"/>
          <w:lang w:eastAsia="en-US"/>
        </w:rPr>
        <w:t>).</w:t>
      </w:r>
    </w:p>
    <w:p w14:paraId="1B8E7984" w14:textId="77777777" w:rsidR="00857A11" w:rsidRPr="007E7DB2" w:rsidRDefault="00857A11" w:rsidP="00857A11">
      <w:pPr>
        <w:spacing w:after="160" w:line="256" w:lineRule="auto"/>
        <w:rPr>
          <w:rFonts w:ascii="Adagio_Slab" w:eastAsia="Calibri" w:hAnsi="Adagio_Slab" w:cs="Arial"/>
          <w:color w:val="000000"/>
          <w:sz w:val="18"/>
          <w:szCs w:val="18"/>
        </w:rPr>
      </w:pPr>
    </w:p>
    <w:tbl>
      <w:tblPr>
        <w:tblW w:w="0" w:type="auto"/>
        <w:jc w:val="center"/>
        <w:tblCellMar>
          <w:left w:w="70" w:type="dxa"/>
          <w:right w:w="70" w:type="dxa"/>
        </w:tblCellMar>
        <w:tblLook w:val="04A0" w:firstRow="1" w:lastRow="0" w:firstColumn="1" w:lastColumn="0" w:noHBand="0" w:noVBand="1"/>
      </w:tblPr>
      <w:tblGrid>
        <w:gridCol w:w="4533"/>
        <w:gridCol w:w="4537"/>
      </w:tblGrid>
      <w:tr w:rsidR="00857A11" w:rsidRPr="007E7DB2" w14:paraId="2EC201F3" w14:textId="77777777" w:rsidTr="00856091">
        <w:trPr>
          <w:jc w:val="center"/>
        </w:trPr>
        <w:tc>
          <w:tcPr>
            <w:tcW w:w="4606" w:type="dxa"/>
          </w:tcPr>
          <w:p w14:paraId="43D88974" w14:textId="77777777" w:rsidR="00857A11" w:rsidRPr="007E7DB2" w:rsidRDefault="00857A11" w:rsidP="00856091">
            <w:pPr>
              <w:keepNext/>
              <w:keepLines/>
              <w:spacing w:line="247" w:lineRule="auto"/>
              <w:ind w:left="1134" w:right="559"/>
              <w:jc w:val="center"/>
              <w:outlineLvl w:val="0"/>
              <w:rPr>
                <w:rFonts w:ascii="Adagio_Slab" w:hAnsi="Adagio_Slab" w:cs="Arial"/>
                <w:b/>
                <w:color w:val="000000"/>
                <w:sz w:val="18"/>
                <w:szCs w:val="18"/>
                <w:u w:val="single" w:color="000000"/>
              </w:rPr>
            </w:pPr>
            <w:r w:rsidRPr="007E7DB2">
              <w:rPr>
                <w:rFonts w:ascii="Adagio_Slab" w:hAnsi="Adagio_Slab" w:cs="Arial"/>
                <w:b/>
                <w:color w:val="000000"/>
                <w:sz w:val="18"/>
                <w:szCs w:val="18"/>
                <w:u w:val="single" w:color="000000"/>
              </w:rPr>
              <w:t>Wykonawca</w:t>
            </w:r>
          </w:p>
          <w:p w14:paraId="651E1270" w14:textId="77777777" w:rsidR="00857A11" w:rsidRPr="007E7DB2" w:rsidRDefault="00857A11" w:rsidP="00856091">
            <w:pPr>
              <w:spacing w:after="160" w:line="256" w:lineRule="auto"/>
              <w:jc w:val="center"/>
              <w:rPr>
                <w:rFonts w:ascii="Adagio_Slab" w:eastAsia="Calibri" w:hAnsi="Adagio_Slab" w:cs="Arial"/>
                <w:color w:val="000000"/>
                <w:sz w:val="18"/>
                <w:szCs w:val="18"/>
              </w:rPr>
            </w:pPr>
          </w:p>
          <w:p w14:paraId="4DB630B9" w14:textId="77777777" w:rsidR="00857A11" w:rsidRPr="007E7DB2" w:rsidRDefault="00857A11" w:rsidP="00856091">
            <w:pPr>
              <w:spacing w:after="160" w:line="256" w:lineRule="auto"/>
              <w:jc w:val="center"/>
              <w:rPr>
                <w:rFonts w:ascii="Adagio_Slab" w:eastAsia="Calibri" w:hAnsi="Adagio_Slab" w:cs="Arial"/>
                <w:color w:val="000000"/>
                <w:sz w:val="18"/>
                <w:szCs w:val="18"/>
              </w:rPr>
            </w:pPr>
          </w:p>
          <w:p w14:paraId="61780179" w14:textId="77777777" w:rsidR="00857A11" w:rsidRPr="007E7DB2" w:rsidRDefault="00857A11" w:rsidP="00856091">
            <w:pPr>
              <w:spacing w:after="160" w:line="256" w:lineRule="auto"/>
              <w:jc w:val="center"/>
              <w:rPr>
                <w:rFonts w:ascii="Adagio_Slab" w:eastAsia="Calibri" w:hAnsi="Adagio_Slab" w:cs="Arial"/>
                <w:color w:val="000000"/>
                <w:sz w:val="18"/>
                <w:szCs w:val="18"/>
              </w:rPr>
            </w:pPr>
          </w:p>
          <w:p w14:paraId="53DD57BF" w14:textId="77777777" w:rsidR="00857A11" w:rsidRPr="007E7DB2" w:rsidRDefault="00857A11" w:rsidP="00856091">
            <w:pPr>
              <w:spacing w:after="160" w:line="256" w:lineRule="auto"/>
              <w:jc w:val="center"/>
              <w:rPr>
                <w:rFonts w:ascii="Adagio_Slab" w:eastAsia="Calibri" w:hAnsi="Adagio_Slab" w:cs="Arial"/>
                <w:color w:val="000000"/>
                <w:sz w:val="18"/>
                <w:szCs w:val="18"/>
              </w:rPr>
            </w:pPr>
            <w:r w:rsidRPr="007E7DB2">
              <w:rPr>
                <w:rFonts w:ascii="Adagio_Slab" w:eastAsia="Calibri" w:hAnsi="Adagio_Slab" w:cs="Arial"/>
                <w:color w:val="000000"/>
                <w:sz w:val="18"/>
                <w:szCs w:val="18"/>
              </w:rPr>
              <w:t>.................................................................</w:t>
            </w:r>
          </w:p>
        </w:tc>
        <w:tc>
          <w:tcPr>
            <w:tcW w:w="4606" w:type="dxa"/>
          </w:tcPr>
          <w:p w14:paraId="6D7C1D97" w14:textId="77777777" w:rsidR="00857A11" w:rsidRPr="007E7DB2" w:rsidRDefault="00857A11" w:rsidP="00856091">
            <w:pPr>
              <w:keepNext/>
              <w:keepLines/>
              <w:spacing w:line="247" w:lineRule="auto"/>
              <w:ind w:left="1134" w:right="559"/>
              <w:jc w:val="center"/>
              <w:outlineLvl w:val="0"/>
              <w:rPr>
                <w:rFonts w:ascii="Adagio_Slab" w:hAnsi="Adagio_Slab" w:cs="Arial"/>
                <w:b/>
                <w:color w:val="000000"/>
                <w:sz w:val="18"/>
                <w:szCs w:val="18"/>
                <w:u w:val="single" w:color="000000"/>
              </w:rPr>
            </w:pPr>
            <w:r w:rsidRPr="007E7DB2">
              <w:rPr>
                <w:rFonts w:ascii="Adagio_Slab" w:hAnsi="Adagio_Slab" w:cs="Arial"/>
                <w:b/>
                <w:color w:val="000000"/>
                <w:sz w:val="18"/>
                <w:szCs w:val="18"/>
                <w:u w:val="single" w:color="000000"/>
              </w:rPr>
              <w:t>Zamawiający</w:t>
            </w:r>
          </w:p>
          <w:p w14:paraId="4D881693" w14:textId="77777777" w:rsidR="00857A11" w:rsidRPr="007E7DB2" w:rsidRDefault="00857A11" w:rsidP="00856091">
            <w:pPr>
              <w:spacing w:after="160" w:line="256" w:lineRule="auto"/>
              <w:jc w:val="center"/>
              <w:rPr>
                <w:rFonts w:ascii="Adagio_Slab" w:eastAsia="Calibri" w:hAnsi="Adagio_Slab" w:cs="Arial"/>
                <w:color w:val="000000"/>
                <w:sz w:val="18"/>
                <w:szCs w:val="18"/>
              </w:rPr>
            </w:pPr>
          </w:p>
          <w:p w14:paraId="78D6F4D1" w14:textId="77777777" w:rsidR="00857A11" w:rsidRPr="007E7DB2" w:rsidRDefault="00857A11" w:rsidP="00856091">
            <w:pPr>
              <w:spacing w:after="160" w:line="256" w:lineRule="auto"/>
              <w:jc w:val="center"/>
              <w:rPr>
                <w:rFonts w:ascii="Adagio_Slab" w:eastAsia="Calibri" w:hAnsi="Adagio_Slab" w:cs="Arial"/>
                <w:color w:val="000000"/>
                <w:sz w:val="18"/>
                <w:szCs w:val="18"/>
              </w:rPr>
            </w:pPr>
          </w:p>
          <w:p w14:paraId="697AF9F2" w14:textId="77777777" w:rsidR="00857A11" w:rsidRPr="007E7DB2" w:rsidRDefault="00857A11" w:rsidP="00856091">
            <w:pPr>
              <w:spacing w:after="160" w:line="256" w:lineRule="auto"/>
              <w:jc w:val="center"/>
              <w:rPr>
                <w:rFonts w:ascii="Adagio_Slab" w:eastAsia="Calibri" w:hAnsi="Adagio_Slab" w:cs="Arial"/>
                <w:color w:val="000000"/>
                <w:sz w:val="18"/>
                <w:szCs w:val="18"/>
              </w:rPr>
            </w:pPr>
          </w:p>
          <w:p w14:paraId="2DD3BB37" w14:textId="77777777" w:rsidR="00857A11" w:rsidRPr="007E7DB2" w:rsidRDefault="00857A11" w:rsidP="00856091">
            <w:pPr>
              <w:spacing w:after="160" w:line="256" w:lineRule="auto"/>
              <w:jc w:val="center"/>
              <w:rPr>
                <w:rFonts w:ascii="Adagio_Slab" w:eastAsia="Calibri" w:hAnsi="Adagio_Slab" w:cs="Arial"/>
                <w:color w:val="000000"/>
                <w:sz w:val="18"/>
                <w:szCs w:val="18"/>
              </w:rPr>
            </w:pPr>
            <w:r w:rsidRPr="007E7DB2">
              <w:rPr>
                <w:rFonts w:ascii="Adagio_Slab" w:eastAsia="Calibri" w:hAnsi="Adagio_Slab" w:cs="Arial"/>
                <w:color w:val="000000"/>
                <w:sz w:val="18"/>
                <w:szCs w:val="18"/>
              </w:rPr>
              <w:t>...................................................................</w:t>
            </w:r>
          </w:p>
        </w:tc>
      </w:tr>
    </w:tbl>
    <w:p w14:paraId="63D1A05D" w14:textId="77777777" w:rsidR="00857A11" w:rsidRPr="007E7DB2" w:rsidRDefault="00857A11" w:rsidP="00857A11">
      <w:pPr>
        <w:spacing w:after="160" w:line="256" w:lineRule="auto"/>
        <w:rPr>
          <w:rFonts w:ascii="Adagio_Slab" w:eastAsia="Calibri" w:hAnsi="Adagio_Slab" w:cs="Arial"/>
          <w:color w:val="000000"/>
          <w:sz w:val="18"/>
          <w:szCs w:val="18"/>
        </w:rPr>
      </w:pPr>
    </w:p>
    <w:p w14:paraId="7C020EDC" w14:textId="77777777" w:rsidR="00857A11" w:rsidRPr="007E7DB2" w:rsidRDefault="00857A11" w:rsidP="00857A11">
      <w:pPr>
        <w:spacing w:after="160" w:line="256" w:lineRule="auto"/>
        <w:rPr>
          <w:rFonts w:ascii="Adagio_Slab" w:eastAsia="Calibri" w:hAnsi="Adagio_Slab" w:cs="Calibri"/>
          <w:color w:val="000000"/>
          <w:sz w:val="18"/>
          <w:szCs w:val="18"/>
        </w:rPr>
      </w:pPr>
    </w:p>
    <w:p w14:paraId="6FE9FA5C" w14:textId="77777777" w:rsidR="00D07C10" w:rsidRPr="007E7DB2" w:rsidRDefault="00D07C10" w:rsidP="00D07C10">
      <w:pPr>
        <w:spacing w:after="160" w:line="256" w:lineRule="auto"/>
        <w:rPr>
          <w:rFonts w:ascii="Adagio_Slab" w:eastAsia="Calibri" w:hAnsi="Adagio_Slab" w:cs="Arial"/>
          <w:color w:val="000000"/>
          <w:sz w:val="18"/>
          <w:szCs w:val="18"/>
        </w:rPr>
      </w:pPr>
    </w:p>
    <w:p w14:paraId="7E369135" w14:textId="77777777" w:rsidR="00D07C10" w:rsidRPr="007E7DB2" w:rsidRDefault="00D07C10" w:rsidP="00D07C10">
      <w:pPr>
        <w:spacing w:after="160" w:line="256" w:lineRule="auto"/>
        <w:rPr>
          <w:rFonts w:ascii="Adagio_Slab" w:eastAsia="Calibri" w:hAnsi="Adagio_Slab" w:cs="Calibri"/>
          <w:color w:val="000000"/>
          <w:sz w:val="18"/>
          <w:szCs w:val="18"/>
        </w:rPr>
      </w:pPr>
    </w:p>
    <w:p w14:paraId="0E6D8CC7" w14:textId="77777777" w:rsidR="00AA7617" w:rsidRPr="007E7DB2" w:rsidRDefault="00AA7617" w:rsidP="004B6CCD">
      <w:pPr>
        <w:pStyle w:val="Zwykytekst3"/>
        <w:spacing w:before="120"/>
        <w:jc w:val="center"/>
        <w:rPr>
          <w:rFonts w:ascii="Adagio_Slab" w:hAnsi="Adagio_Slab" w:cs="Arial"/>
          <w:b/>
          <w:bCs/>
          <w:sz w:val="18"/>
          <w:szCs w:val="18"/>
        </w:rPr>
      </w:pPr>
    </w:p>
    <w:p w14:paraId="1BBE5EC6" w14:textId="77777777" w:rsidR="00AA7617" w:rsidRPr="007E7DB2" w:rsidRDefault="00AA7617" w:rsidP="004B6CCD">
      <w:pPr>
        <w:pStyle w:val="Zwykytekst3"/>
        <w:spacing w:before="120"/>
        <w:jc w:val="center"/>
        <w:rPr>
          <w:rFonts w:ascii="Adagio_Slab" w:hAnsi="Adagio_Slab" w:cs="Arial"/>
          <w:b/>
          <w:bCs/>
          <w:sz w:val="18"/>
          <w:szCs w:val="18"/>
        </w:rPr>
      </w:pPr>
    </w:p>
    <w:p w14:paraId="71469969" w14:textId="77777777" w:rsidR="00AA7617" w:rsidRPr="007E7DB2" w:rsidRDefault="00AA7617" w:rsidP="004B6CCD">
      <w:pPr>
        <w:pStyle w:val="Zwykytekst3"/>
        <w:spacing w:before="120"/>
        <w:jc w:val="center"/>
        <w:rPr>
          <w:rFonts w:ascii="Adagio_Slab" w:hAnsi="Adagio_Slab" w:cs="Arial"/>
          <w:b/>
          <w:bCs/>
          <w:sz w:val="18"/>
          <w:szCs w:val="18"/>
        </w:rPr>
      </w:pPr>
    </w:p>
    <w:p w14:paraId="3C7835EC" w14:textId="77777777" w:rsidR="00AA7617" w:rsidRPr="007E7DB2" w:rsidRDefault="00AA7617" w:rsidP="004B6CCD">
      <w:pPr>
        <w:pStyle w:val="Zwykytekst3"/>
        <w:spacing w:before="120"/>
        <w:jc w:val="center"/>
        <w:rPr>
          <w:rFonts w:ascii="Adagio_Slab" w:hAnsi="Adagio_Slab" w:cs="Arial"/>
          <w:b/>
          <w:bCs/>
          <w:sz w:val="18"/>
          <w:szCs w:val="18"/>
        </w:rPr>
      </w:pPr>
    </w:p>
    <w:p w14:paraId="6AB98469" w14:textId="77777777" w:rsidR="00AA7617" w:rsidRPr="007E7DB2" w:rsidRDefault="00AA7617" w:rsidP="004B6CCD">
      <w:pPr>
        <w:pStyle w:val="Zwykytekst3"/>
        <w:spacing w:before="120"/>
        <w:jc w:val="center"/>
        <w:rPr>
          <w:rFonts w:ascii="Adagio_Slab" w:hAnsi="Adagio_Slab" w:cs="Arial"/>
          <w:b/>
          <w:bCs/>
          <w:sz w:val="18"/>
          <w:szCs w:val="18"/>
        </w:rPr>
      </w:pPr>
    </w:p>
    <w:p w14:paraId="6A199CA3" w14:textId="77777777" w:rsidR="00AA7617" w:rsidRPr="007E7DB2" w:rsidRDefault="00AA7617" w:rsidP="004B6CCD">
      <w:pPr>
        <w:pStyle w:val="Zwykytekst3"/>
        <w:spacing w:before="120"/>
        <w:jc w:val="center"/>
        <w:rPr>
          <w:rFonts w:ascii="Adagio_Slab" w:hAnsi="Adagio_Slab" w:cs="Arial"/>
          <w:b/>
          <w:bCs/>
          <w:sz w:val="18"/>
          <w:szCs w:val="18"/>
        </w:rPr>
      </w:pPr>
    </w:p>
    <w:bookmarkEnd w:id="10"/>
    <w:p w14:paraId="739B1A04" w14:textId="77777777" w:rsidR="00AA7617" w:rsidRPr="007E7DB2" w:rsidRDefault="00AA7617" w:rsidP="004B6CCD">
      <w:pPr>
        <w:pStyle w:val="Zwykytekst3"/>
        <w:spacing w:before="120"/>
        <w:jc w:val="center"/>
        <w:rPr>
          <w:rFonts w:ascii="Adagio_Slab" w:hAnsi="Adagio_Slab" w:cs="Arial"/>
          <w:b/>
          <w:bCs/>
          <w:sz w:val="18"/>
          <w:szCs w:val="18"/>
        </w:rPr>
      </w:pPr>
    </w:p>
    <w:p w14:paraId="2041EE83" w14:textId="77777777" w:rsidR="00AA7617" w:rsidRPr="007E7DB2" w:rsidRDefault="00AA7617" w:rsidP="004B6CCD">
      <w:pPr>
        <w:pStyle w:val="Zwykytekst3"/>
        <w:spacing w:before="120"/>
        <w:jc w:val="center"/>
        <w:rPr>
          <w:rFonts w:ascii="Adagio_Slab" w:hAnsi="Adagio_Slab" w:cs="Arial"/>
          <w:b/>
          <w:bCs/>
          <w:sz w:val="18"/>
          <w:szCs w:val="18"/>
        </w:rPr>
      </w:pPr>
    </w:p>
    <w:p w14:paraId="1C67D02A" w14:textId="77777777" w:rsidR="00AA7617" w:rsidRPr="007E7DB2" w:rsidRDefault="00AA7617" w:rsidP="004B6CCD">
      <w:pPr>
        <w:pStyle w:val="Zwykytekst3"/>
        <w:spacing w:before="120"/>
        <w:jc w:val="center"/>
        <w:rPr>
          <w:rFonts w:ascii="Adagio_Slab" w:hAnsi="Adagio_Slab" w:cs="Arial"/>
          <w:b/>
          <w:bCs/>
          <w:sz w:val="18"/>
          <w:szCs w:val="18"/>
        </w:rPr>
      </w:pPr>
    </w:p>
    <w:p w14:paraId="55A9940D" w14:textId="77777777" w:rsidR="00AA7617" w:rsidRPr="007E7DB2" w:rsidRDefault="00AA7617" w:rsidP="004B6CCD">
      <w:pPr>
        <w:pStyle w:val="Zwykytekst3"/>
        <w:spacing w:before="120"/>
        <w:jc w:val="center"/>
        <w:rPr>
          <w:rFonts w:ascii="Adagio_Slab" w:hAnsi="Adagio_Slab" w:cs="Arial"/>
          <w:b/>
          <w:bCs/>
          <w:sz w:val="18"/>
          <w:szCs w:val="18"/>
        </w:rPr>
      </w:pPr>
    </w:p>
    <w:p w14:paraId="65A1AAC9" w14:textId="77777777" w:rsidR="00AA7617" w:rsidRPr="007E7DB2" w:rsidRDefault="00AA7617" w:rsidP="004B6CCD">
      <w:pPr>
        <w:pStyle w:val="Zwykytekst3"/>
        <w:spacing w:before="120"/>
        <w:jc w:val="center"/>
        <w:rPr>
          <w:rFonts w:ascii="Adagio_Slab" w:hAnsi="Adagio_Slab" w:cs="Arial"/>
          <w:b/>
          <w:bCs/>
          <w:sz w:val="18"/>
          <w:szCs w:val="18"/>
        </w:rPr>
      </w:pPr>
    </w:p>
    <w:p w14:paraId="0621C8B9" w14:textId="77777777" w:rsidR="00AA7617" w:rsidRPr="007E7DB2" w:rsidRDefault="00AA7617" w:rsidP="004B6CCD">
      <w:pPr>
        <w:pStyle w:val="Zwykytekst3"/>
        <w:spacing w:before="120"/>
        <w:jc w:val="center"/>
        <w:rPr>
          <w:rFonts w:ascii="Adagio_Slab" w:hAnsi="Adagio_Slab" w:cs="Arial"/>
          <w:b/>
          <w:bCs/>
          <w:sz w:val="18"/>
          <w:szCs w:val="18"/>
        </w:rPr>
      </w:pPr>
    </w:p>
    <w:p w14:paraId="591E23AB" w14:textId="77777777" w:rsidR="00AA7617" w:rsidRPr="007E7DB2" w:rsidRDefault="00AA7617" w:rsidP="004B6CCD">
      <w:pPr>
        <w:pStyle w:val="Zwykytekst3"/>
        <w:spacing w:before="120"/>
        <w:jc w:val="center"/>
        <w:rPr>
          <w:rFonts w:ascii="Adagio_Slab" w:hAnsi="Adagio_Slab" w:cs="Arial"/>
          <w:b/>
          <w:bCs/>
          <w:sz w:val="18"/>
          <w:szCs w:val="18"/>
        </w:rPr>
      </w:pPr>
    </w:p>
    <w:p w14:paraId="744B3561" w14:textId="77777777" w:rsidR="00AA7617" w:rsidRPr="007E7DB2" w:rsidRDefault="00AA7617" w:rsidP="004B6CCD">
      <w:pPr>
        <w:pStyle w:val="Zwykytekst3"/>
        <w:spacing w:before="120"/>
        <w:jc w:val="center"/>
        <w:rPr>
          <w:rFonts w:ascii="Adagio_Slab" w:hAnsi="Adagio_Slab" w:cs="Arial"/>
          <w:b/>
          <w:bCs/>
          <w:sz w:val="18"/>
          <w:szCs w:val="18"/>
        </w:rPr>
      </w:pPr>
    </w:p>
    <w:p w14:paraId="044BB76A" w14:textId="77777777" w:rsidR="00AA7617" w:rsidRPr="007E7DB2" w:rsidRDefault="00AA7617" w:rsidP="004B6CCD">
      <w:pPr>
        <w:pStyle w:val="Zwykytekst3"/>
        <w:spacing w:before="120"/>
        <w:jc w:val="center"/>
        <w:rPr>
          <w:rFonts w:ascii="Adagio_Slab" w:hAnsi="Adagio_Slab" w:cs="Arial"/>
          <w:b/>
          <w:bCs/>
          <w:sz w:val="18"/>
          <w:szCs w:val="18"/>
        </w:rPr>
      </w:pPr>
    </w:p>
    <w:p w14:paraId="67C803A5" w14:textId="77777777" w:rsidR="00AA7617" w:rsidRPr="007E7DB2" w:rsidRDefault="00AA7617" w:rsidP="004B6CCD">
      <w:pPr>
        <w:pStyle w:val="Zwykytekst3"/>
        <w:spacing w:before="120"/>
        <w:jc w:val="center"/>
        <w:rPr>
          <w:rFonts w:ascii="Adagio_Slab" w:hAnsi="Adagio_Slab" w:cs="Arial"/>
          <w:b/>
          <w:bCs/>
          <w:sz w:val="18"/>
          <w:szCs w:val="18"/>
        </w:rPr>
      </w:pPr>
    </w:p>
    <w:p w14:paraId="7F40BC3C" w14:textId="77777777" w:rsidR="00AA7617" w:rsidRPr="007E7DB2" w:rsidRDefault="00AA7617" w:rsidP="004B6CCD">
      <w:pPr>
        <w:pStyle w:val="Zwykytekst3"/>
        <w:spacing w:before="120"/>
        <w:jc w:val="center"/>
        <w:rPr>
          <w:rFonts w:ascii="Adagio_Slab" w:hAnsi="Adagio_Slab" w:cs="Arial"/>
          <w:b/>
          <w:bCs/>
          <w:sz w:val="18"/>
          <w:szCs w:val="18"/>
        </w:rPr>
      </w:pPr>
    </w:p>
    <w:p w14:paraId="71824E31" w14:textId="77777777" w:rsidR="00AA7617" w:rsidRPr="007E7DB2" w:rsidRDefault="00AA7617" w:rsidP="004B6CCD">
      <w:pPr>
        <w:pStyle w:val="Zwykytekst3"/>
        <w:spacing w:before="120"/>
        <w:jc w:val="center"/>
        <w:rPr>
          <w:rFonts w:ascii="Adagio_Slab" w:hAnsi="Adagio_Slab" w:cs="Arial"/>
          <w:b/>
          <w:bCs/>
          <w:sz w:val="18"/>
          <w:szCs w:val="18"/>
        </w:rPr>
      </w:pPr>
    </w:p>
    <w:p w14:paraId="2EFEAC82" w14:textId="77777777" w:rsidR="00AA7617" w:rsidRPr="007E7DB2" w:rsidRDefault="00AA7617" w:rsidP="004B6CCD">
      <w:pPr>
        <w:pStyle w:val="Zwykytekst3"/>
        <w:spacing w:before="120"/>
        <w:jc w:val="center"/>
        <w:rPr>
          <w:rFonts w:ascii="Adagio_Slab" w:hAnsi="Adagio_Slab" w:cs="Arial"/>
          <w:b/>
          <w:bCs/>
          <w:sz w:val="18"/>
          <w:szCs w:val="18"/>
        </w:rPr>
      </w:pPr>
    </w:p>
    <w:p w14:paraId="7B2CB0B1" w14:textId="77777777" w:rsidR="00AA7617" w:rsidRPr="007E7DB2" w:rsidRDefault="00AA7617" w:rsidP="00AA7617">
      <w:pPr>
        <w:pStyle w:val="Zwykytekst3"/>
        <w:spacing w:before="120"/>
        <w:jc w:val="center"/>
        <w:rPr>
          <w:rFonts w:ascii="Adagio_Slab" w:hAnsi="Adagio_Slab" w:cs="Arial"/>
          <w:b/>
          <w:bCs/>
          <w:sz w:val="18"/>
          <w:szCs w:val="18"/>
        </w:rPr>
      </w:pPr>
    </w:p>
    <w:p w14:paraId="7C8382B7" w14:textId="77777777" w:rsidR="00AA7617" w:rsidRPr="007E7DB2" w:rsidRDefault="00AA7617" w:rsidP="00AA7617">
      <w:pPr>
        <w:pStyle w:val="Zwykytekst3"/>
        <w:spacing w:before="120"/>
        <w:jc w:val="center"/>
        <w:rPr>
          <w:rFonts w:ascii="Adagio_Slab" w:hAnsi="Adagio_Slab" w:cs="Arial"/>
          <w:b/>
          <w:bCs/>
          <w:sz w:val="18"/>
          <w:szCs w:val="18"/>
        </w:rPr>
      </w:pPr>
    </w:p>
    <w:p w14:paraId="5C3A8F9A" w14:textId="77777777" w:rsidR="00AA7617" w:rsidRPr="007E7DB2" w:rsidRDefault="00AA7617" w:rsidP="00AA7617">
      <w:pPr>
        <w:pStyle w:val="Zwykytekst3"/>
        <w:spacing w:before="120"/>
        <w:jc w:val="center"/>
        <w:rPr>
          <w:rFonts w:ascii="Adagio_Slab" w:hAnsi="Adagio_Slab" w:cs="Arial"/>
          <w:b/>
          <w:bCs/>
          <w:sz w:val="18"/>
          <w:szCs w:val="18"/>
        </w:rPr>
      </w:pPr>
    </w:p>
    <w:p w14:paraId="4DA40127" w14:textId="77777777" w:rsidR="00AF7EF3" w:rsidRPr="007E7DB2" w:rsidRDefault="00AF7EF3" w:rsidP="00AA7617">
      <w:pPr>
        <w:pStyle w:val="Zwykytekst3"/>
        <w:spacing w:before="120"/>
        <w:jc w:val="center"/>
        <w:rPr>
          <w:rFonts w:ascii="Adagio_Slab" w:hAnsi="Adagio_Slab" w:cs="Arial"/>
          <w:b/>
          <w:bCs/>
          <w:sz w:val="18"/>
          <w:szCs w:val="18"/>
        </w:rPr>
      </w:pPr>
    </w:p>
    <w:p w14:paraId="27CD18D3" w14:textId="77777777" w:rsidR="00AA7617" w:rsidRPr="007E7DB2" w:rsidRDefault="00AA7617" w:rsidP="00AA7617">
      <w:pPr>
        <w:pStyle w:val="Zwykytekst3"/>
        <w:spacing w:before="120"/>
        <w:jc w:val="center"/>
        <w:rPr>
          <w:rFonts w:ascii="Adagio_Slab" w:hAnsi="Adagio_Slab" w:cs="Arial"/>
          <w:b/>
          <w:bCs/>
          <w:sz w:val="18"/>
          <w:szCs w:val="18"/>
        </w:rPr>
      </w:pPr>
      <w:r w:rsidRPr="007E7DB2">
        <w:rPr>
          <w:rFonts w:ascii="Adagio_Slab" w:hAnsi="Adagio_Slab" w:cs="Arial"/>
          <w:b/>
          <w:bCs/>
          <w:sz w:val="18"/>
          <w:szCs w:val="18"/>
        </w:rPr>
        <w:t>Tom III</w:t>
      </w:r>
    </w:p>
    <w:p w14:paraId="023E2076" w14:textId="77777777" w:rsidR="00AA7617" w:rsidRPr="007E7DB2" w:rsidRDefault="00560322" w:rsidP="00AA7617">
      <w:pPr>
        <w:pStyle w:val="Zwykytekst3"/>
        <w:spacing w:before="120"/>
        <w:jc w:val="center"/>
        <w:rPr>
          <w:rFonts w:ascii="Adagio_Slab" w:hAnsi="Adagio_Slab" w:cs="Arial"/>
          <w:b/>
          <w:bCs/>
          <w:sz w:val="18"/>
          <w:szCs w:val="18"/>
        </w:rPr>
      </w:pPr>
      <w:r w:rsidRPr="007E7DB2">
        <w:rPr>
          <w:rFonts w:ascii="Adagio_Slab" w:hAnsi="Adagio_Slab" w:cs="Arial"/>
          <w:b/>
          <w:bCs/>
          <w:sz w:val="18"/>
          <w:szCs w:val="18"/>
        </w:rPr>
        <w:t>OPIS PRZEDMIOTU ZAMÓWIENIA</w:t>
      </w:r>
    </w:p>
    <w:p w14:paraId="246FFF1F" w14:textId="77777777" w:rsidR="00AA7617" w:rsidRPr="007E7DB2" w:rsidRDefault="00D07C10" w:rsidP="004B6CCD">
      <w:pPr>
        <w:pStyle w:val="Zwykytekst3"/>
        <w:spacing w:before="120"/>
        <w:jc w:val="center"/>
        <w:rPr>
          <w:rFonts w:ascii="Adagio_Slab" w:hAnsi="Adagio_Slab" w:cs="Arial"/>
          <w:sz w:val="18"/>
          <w:szCs w:val="18"/>
        </w:rPr>
      </w:pPr>
      <w:r w:rsidRPr="007E7DB2">
        <w:rPr>
          <w:rFonts w:ascii="Adagio_Slab" w:hAnsi="Adagio_Slab" w:cs="Arial"/>
          <w:bCs/>
          <w:sz w:val="18"/>
          <w:szCs w:val="18"/>
        </w:rPr>
        <w:t xml:space="preserve"> </w:t>
      </w:r>
    </w:p>
    <w:p w14:paraId="779B2133" w14:textId="77777777" w:rsidR="00584805" w:rsidRPr="007E7DB2" w:rsidRDefault="00584805" w:rsidP="004B6CCD">
      <w:pPr>
        <w:pStyle w:val="Zwykytekst3"/>
        <w:spacing w:before="120"/>
        <w:jc w:val="center"/>
        <w:rPr>
          <w:rFonts w:ascii="Adagio_Slab" w:hAnsi="Adagio_Slab" w:cs="Arial"/>
          <w:sz w:val="18"/>
          <w:szCs w:val="18"/>
        </w:rPr>
      </w:pPr>
    </w:p>
    <w:p w14:paraId="1555A9AD" w14:textId="77777777" w:rsidR="00584805" w:rsidRPr="007E7DB2" w:rsidRDefault="00584805" w:rsidP="004B6CCD">
      <w:pPr>
        <w:pStyle w:val="Zwykytekst3"/>
        <w:spacing w:before="120"/>
        <w:jc w:val="center"/>
        <w:rPr>
          <w:rFonts w:ascii="Adagio_Slab" w:hAnsi="Adagio_Slab" w:cs="Arial"/>
          <w:sz w:val="18"/>
          <w:szCs w:val="18"/>
        </w:rPr>
      </w:pPr>
    </w:p>
    <w:p w14:paraId="125B06FA" w14:textId="77777777" w:rsidR="00584805" w:rsidRPr="007E7DB2" w:rsidRDefault="00584805" w:rsidP="004B6CCD">
      <w:pPr>
        <w:pStyle w:val="Zwykytekst3"/>
        <w:spacing w:before="120"/>
        <w:jc w:val="center"/>
        <w:rPr>
          <w:rFonts w:ascii="Adagio_Slab" w:hAnsi="Adagio_Slab" w:cs="Arial"/>
          <w:sz w:val="18"/>
          <w:szCs w:val="18"/>
        </w:rPr>
      </w:pPr>
    </w:p>
    <w:p w14:paraId="49274FFB" w14:textId="77777777" w:rsidR="00584805" w:rsidRPr="007E7DB2" w:rsidRDefault="00584805" w:rsidP="004B6CCD">
      <w:pPr>
        <w:pStyle w:val="Zwykytekst3"/>
        <w:spacing w:before="120"/>
        <w:jc w:val="center"/>
        <w:rPr>
          <w:rFonts w:ascii="Adagio_Slab" w:hAnsi="Adagio_Slab" w:cs="Arial"/>
          <w:sz w:val="18"/>
          <w:szCs w:val="18"/>
        </w:rPr>
      </w:pPr>
    </w:p>
    <w:p w14:paraId="04341BA4" w14:textId="77777777" w:rsidR="00584805" w:rsidRPr="007E7DB2" w:rsidRDefault="00584805" w:rsidP="004B6CCD">
      <w:pPr>
        <w:pStyle w:val="Zwykytekst3"/>
        <w:spacing w:before="120"/>
        <w:jc w:val="center"/>
        <w:rPr>
          <w:rFonts w:ascii="Adagio_Slab" w:hAnsi="Adagio_Slab" w:cs="Arial"/>
          <w:sz w:val="18"/>
          <w:szCs w:val="18"/>
        </w:rPr>
      </w:pPr>
    </w:p>
    <w:p w14:paraId="5E1512AE" w14:textId="77777777" w:rsidR="00584805" w:rsidRPr="007E7DB2" w:rsidRDefault="00584805" w:rsidP="004B6CCD">
      <w:pPr>
        <w:pStyle w:val="Zwykytekst3"/>
        <w:spacing w:before="120"/>
        <w:jc w:val="center"/>
        <w:rPr>
          <w:rFonts w:ascii="Adagio_Slab" w:hAnsi="Adagio_Slab" w:cs="Arial"/>
          <w:sz w:val="18"/>
          <w:szCs w:val="18"/>
        </w:rPr>
      </w:pPr>
    </w:p>
    <w:p w14:paraId="697A8E93" w14:textId="77777777" w:rsidR="00584805" w:rsidRPr="007E7DB2" w:rsidRDefault="00584805" w:rsidP="004B6CCD">
      <w:pPr>
        <w:pStyle w:val="Zwykytekst3"/>
        <w:spacing w:before="120"/>
        <w:jc w:val="center"/>
        <w:rPr>
          <w:rFonts w:ascii="Adagio_Slab" w:hAnsi="Adagio_Slab" w:cs="Arial"/>
          <w:sz w:val="18"/>
          <w:szCs w:val="18"/>
        </w:rPr>
      </w:pPr>
    </w:p>
    <w:p w14:paraId="1DBC96CA" w14:textId="77777777" w:rsidR="00584805" w:rsidRPr="007E7DB2" w:rsidRDefault="00584805" w:rsidP="004B6CCD">
      <w:pPr>
        <w:pStyle w:val="Zwykytekst3"/>
        <w:spacing w:before="120"/>
        <w:jc w:val="center"/>
        <w:rPr>
          <w:rFonts w:ascii="Adagio_Slab" w:hAnsi="Adagio_Slab" w:cs="Arial"/>
          <w:sz w:val="18"/>
          <w:szCs w:val="18"/>
        </w:rPr>
      </w:pPr>
    </w:p>
    <w:p w14:paraId="66F180BF" w14:textId="77777777" w:rsidR="00D07C10" w:rsidRPr="007E7DB2" w:rsidRDefault="00D07C10" w:rsidP="004B6CCD">
      <w:pPr>
        <w:pStyle w:val="Zwykytekst3"/>
        <w:spacing w:before="120"/>
        <w:jc w:val="center"/>
        <w:rPr>
          <w:rFonts w:ascii="Adagio_Slab" w:hAnsi="Adagio_Slab" w:cs="Arial"/>
          <w:sz w:val="18"/>
          <w:szCs w:val="18"/>
        </w:rPr>
      </w:pPr>
    </w:p>
    <w:p w14:paraId="59E51685" w14:textId="77777777" w:rsidR="00D07C10" w:rsidRPr="007E7DB2" w:rsidRDefault="00D07C10" w:rsidP="004B6CCD">
      <w:pPr>
        <w:pStyle w:val="Zwykytekst3"/>
        <w:spacing w:before="120"/>
        <w:jc w:val="center"/>
        <w:rPr>
          <w:rFonts w:ascii="Adagio_Slab" w:hAnsi="Adagio_Slab" w:cs="Arial"/>
          <w:sz w:val="18"/>
          <w:szCs w:val="18"/>
        </w:rPr>
      </w:pPr>
    </w:p>
    <w:p w14:paraId="449DE52D" w14:textId="77777777" w:rsidR="00D07C10" w:rsidRPr="007E7DB2" w:rsidRDefault="00D07C10" w:rsidP="004B6CCD">
      <w:pPr>
        <w:pStyle w:val="Zwykytekst3"/>
        <w:spacing w:before="120"/>
        <w:jc w:val="center"/>
        <w:rPr>
          <w:rFonts w:ascii="Adagio_Slab" w:hAnsi="Adagio_Slab" w:cs="Arial"/>
          <w:sz w:val="18"/>
          <w:szCs w:val="18"/>
        </w:rPr>
      </w:pPr>
    </w:p>
    <w:p w14:paraId="786DC8A9" w14:textId="77777777" w:rsidR="00D07C10" w:rsidRPr="007E7DB2" w:rsidRDefault="00D07C10" w:rsidP="004B6CCD">
      <w:pPr>
        <w:pStyle w:val="Zwykytekst3"/>
        <w:spacing w:before="120"/>
        <w:jc w:val="center"/>
        <w:rPr>
          <w:rFonts w:ascii="Adagio_Slab" w:hAnsi="Adagio_Slab" w:cs="Arial"/>
          <w:sz w:val="18"/>
          <w:szCs w:val="18"/>
        </w:rPr>
      </w:pPr>
    </w:p>
    <w:p w14:paraId="26B7E904" w14:textId="77777777" w:rsidR="00D07C10" w:rsidRPr="007E7DB2" w:rsidRDefault="00D07C10" w:rsidP="004B6CCD">
      <w:pPr>
        <w:pStyle w:val="Zwykytekst3"/>
        <w:spacing w:before="120"/>
        <w:jc w:val="center"/>
        <w:rPr>
          <w:rFonts w:ascii="Adagio_Slab" w:hAnsi="Adagio_Slab" w:cs="Arial"/>
          <w:sz w:val="18"/>
          <w:szCs w:val="18"/>
        </w:rPr>
      </w:pPr>
    </w:p>
    <w:p w14:paraId="78730E66" w14:textId="77777777" w:rsidR="00D07C10" w:rsidRPr="007E7DB2" w:rsidRDefault="00D07C10" w:rsidP="004B6CCD">
      <w:pPr>
        <w:pStyle w:val="Zwykytekst3"/>
        <w:spacing w:before="120"/>
        <w:jc w:val="center"/>
        <w:rPr>
          <w:rFonts w:ascii="Adagio_Slab" w:hAnsi="Adagio_Slab" w:cs="Arial"/>
          <w:sz w:val="18"/>
          <w:szCs w:val="18"/>
        </w:rPr>
      </w:pPr>
    </w:p>
    <w:p w14:paraId="70FC57FC" w14:textId="77777777" w:rsidR="00D07C10" w:rsidRPr="007E7DB2" w:rsidRDefault="00D07C10" w:rsidP="004B6CCD">
      <w:pPr>
        <w:pStyle w:val="Zwykytekst3"/>
        <w:spacing w:before="120"/>
        <w:jc w:val="center"/>
        <w:rPr>
          <w:rFonts w:ascii="Adagio_Slab" w:hAnsi="Adagio_Slab" w:cs="Arial"/>
          <w:sz w:val="18"/>
          <w:szCs w:val="18"/>
        </w:rPr>
      </w:pPr>
    </w:p>
    <w:p w14:paraId="1BC86558" w14:textId="77777777" w:rsidR="00D07C10" w:rsidRPr="007E7DB2" w:rsidRDefault="00D07C10" w:rsidP="004B6CCD">
      <w:pPr>
        <w:pStyle w:val="Zwykytekst3"/>
        <w:spacing w:before="120"/>
        <w:jc w:val="center"/>
        <w:rPr>
          <w:rFonts w:ascii="Adagio_Slab" w:hAnsi="Adagio_Slab" w:cs="Arial"/>
          <w:sz w:val="18"/>
          <w:szCs w:val="18"/>
        </w:rPr>
      </w:pPr>
    </w:p>
    <w:p w14:paraId="71E4B21D" w14:textId="77777777" w:rsidR="00D07C10" w:rsidRPr="007E7DB2" w:rsidRDefault="00D07C10" w:rsidP="004B6CCD">
      <w:pPr>
        <w:pStyle w:val="Zwykytekst3"/>
        <w:spacing w:before="120"/>
        <w:jc w:val="center"/>
        <w:rPr>
          <w:rFonts w:ascii="Adagio_Slab" w:hAnsi="Adagio_Slab" w:cs="Arial"/>
          <w:sz w:val="18"/>
          <w:szCs w:val="18"/>
        </w:rPr>
      </w:pPr>
    </w:p>
    <w:p w14:paraId="6D91F7DF" w14:textId="77777777" w:rsidR="00D07C10" w:rsidRPr="00477A05" w:rsidRDefault="00D07C10" w:rsidP="004B6CCD">
      <w:pPr>
        <w:pStyle w:val="Zwykytekst3"/>
        <w:spacing w:before="120"/>
        <w:jc w:val="center"/>
        <w:rPr>
          <w:rFonts w:ascii="Adagio_Slab" w:hAnsi="Adagio_Slab" w:cs="Arial"/>
        </w:rPr>
      </w:pPr>
    </w:p>
    <w:p w14:paraId="13DF113D" w14:textId="77777777" w:rsidR="00584805" w:rsidRPr="00477A05" w:rsidRDefault="00584805" w:rsidP="004B6CCD">
      <w:pPr>
        <w:pStyle w:val="Zwykytekst3"/>
        <w:spacing w:before="120"/>
        <w:jc w:val="center"/>
        <w:rPr>
          <w:rFonts w:ascii="Adagio_Slab" w:hAnsi="Adagio_Slab" w:cs="Arial"/>
        </w:rPr>
      </w:pPr>
    </w:p>
    <w:p w14:paraId="6FA501F0" w14:textId="77777777" w:rsidR="007E7DB2" w:rsidRDefault="007E7DB2" w:rsidP="006F2D8A">
      <w:pPr>
        <w:keepNext/>
        <w:keepLines/>
        <w:spacing w:before="240"/>
        <w:jc w:val="both"/>
        <w:outlineLvl w:val="0"/>
        <w:rPr>
          <w:rFonts w:ascii="Adagio_Slab" w:hAnsi="Adagio_Slab" w:cs="Arial"/>
          <w:bCs/>
          <w:color w:val="0000FF"/>
          <w:sz w:val="20"/>
          <w:szCs w:val="20"/>
        </w:rPr>
      </w:pPr>
      <w:r w:rsidRPr="007E7DB2">
        <w:rPr>
          <w:rFonts w:ascii="Adagio_Slab" w:hAnsi="Adagio_Slab" w:cs="Arial"/>
          <w:bCs/>
          <w:color w:val="0000FF"/>
          <w:sz w:val="20"/>
          <w:szCs w:val="20"/>
        </w:rPr>
        <w:lastRenderedPageBreak/>
        <w:t xml:space="preserve">Dostawa skanera 3D ręcznego światła strukturalnego o dokładności 0,05 mm (zad. 1) oraz skanera dalekiego zasięgu (zad. 2) na potrzeby realizacji projektu GOSPOSTRATEG-VI/0022/2021 dla Instytutu Techniki Lotniczej i Mechaniki Stosowanej Wydziału Mechanicznego Energetyki i Lotnictwa Politechniki Warszawskiej </w:t>
      </w:r>
    </w:p>
    <w:p w14:paraId="2848378B" w14:textId="77777777" w:rsidR="00D07C10" w:rsidRPr="00406753" w:rsidRDefault="00D07C10" w:rsidP="006F2D8A">
      <w:pPr>
        <w:keepNext/>
        <w:keepLines/>
        <w:spacing w:before="240"/>
        <w:jc w:val="both"/>
        <w:outlineLvl w:val="0"/>
        <w:rPr>
          <w:rFonts w:ascii="Adagio_Slab" w:hAnsi="Adagio_Slab" w:cs="Arial"/>
          <w:bCs/>
          <w:sz w:val="20"/>
          <w:szCs w:val="20"/>
        </w:rPr>
      </w:pPr>
      <w:r w:rsidRPr="00406753">
        <w:rPr>
          <w:rFonts w:ascii="Adagio_Slab" w:hAnsi="Adagio_Slab" w:cs="Arial"/>
          <w:bCs/>
          <w:sz w:val="20"/>
          <w:szCs w:val="20"/>
        </w:rPr>
        <w:t>Tam, gdzie w SWZ zostały wskazane znaki towarowe, patenty, pochodzenie, źródło lub szczególny proces, który charakteryzuje produkty lub usługi dostarczane przez konkretnego wykonawcę produktów, ewentualnie normy, oceny techniczne, specyfikacje techniczne lub systemy referencji technicznych, Zamawiający dopuszcza oferowanie produktów lub rozwiązań równoważnych, tj. zapewniających uzyskanie parametrów technicznych, użytkowych oraz eksploatacyjnych nie gorszych od określonych w SWZ a Wykonawca, który zaoferuje rozwiązania równoważne wykaże w ofercie, że spełniają one wymagania określone przez Zamawiającego</w:t>
      </w:r>
    </w:p>
    <w:p w14:paraId="7587A3F0" w14:textId="77777777" w:rsidR="00BC2C02" w:rsidRDefault="00BC2C02" w:rsidP="0062361A">
      <w:pPr>
        <w:ind w:left="360"/>
        <w:rPr>
          <w:rFonts w:ascii="Adagio_Slab" w:eastAsiaTheme="minorHAnsi" w:hAnsi="Adagio_Slab"/>
          <w:sz w:val="20"/>
          <w:szCs w:val="20"/>
          <w:lang w:eastAsia="en-US"/>
        </w:rPr>
      </w:pPr>
    </w:p>
    <w:p w14:paraId="6FA92339" w14:textId="77777777" w:rsidR="00913574" w:rsidRDefault="007E7DB2" w:rsidP="00913574">
      <w:pPr>
        <w:pStyle w:val="Bezodstpw1"/>
        <w:rPr>
          <w:rFonts w:ascii="Arial" w:hAnsi="Arial" w:cs="Arial"/>
          <w:b/>
          <w:sz w:val="20"/>
          <w:szCs w:val="20"/>
        </w:rPr>
      </w:pPr>
      <w:r>
        <w:rPr>
          <w:rFonts w:ascii="Arial" w:hAnsi="Arial" w:cs="Arial"/>
          <w:b/>
          <w:sz w:val="20"/>
          <w:szCs w:val="20"/>
        </w:rPr>
        <w:t xml:space="preserve">Część </w:t>
      </w:r>
      <w:r w:rsidR="00913574">
        <w:rPr>
          <w:rFonts w:ascii="Arial" w:hAnsi="Arial" w:cs="Arial"/>
          <w:b/>
          <w:sz w:val="20"/>
          <w:szCs w:val="20"/>
        </w:rPr>
        <w:t xml:space="preserve"> 1</w:t>
      </w:r>
    </w:p>
    <w:p w14:paraId="46B9376B" w14:textId="77777777" w:rsidR="007E7DB2" w:rsidRPr="0014343B" w:rsidRDefault="007E7DB2" w:rsidP="007E7DB2">
      <w:pPr>
        <w:pStyle w:val="Tytu"/>
        <w:rPr>
          <w:rStyle w:val="Pogrubienie"/>
          <w:b w:val="0"/>
          <w:sz w:val="22"/>
          <w:szCs w:val="22"/>
        </w:rPr>
      </w:pPr>
      <w:r w:rsidRPr="0014343B">
        <w:rPr>
          <w:rStyle w:val="Pogrubienie"/>
          <w:sz w:val="22"/>
          <w:szCs w:val="22"/>
        </w:rPr>
        <w:t xml:space="preserve">Specyfikacja przetargowa </w:t>
      </w:r>
      <w:r>
        <w:rPr>
          <w:rStyle w:val="Pogrubienie"/>
          <w:sz w:val="22"/>
          <w:szCs w:val="22"/>
        </w:rPr>
        <w:t>Skaner ręczny</w:t>
      </w:r>
    </w:p>
    <w:p w14:paraId="4A8FEB7F" w14:textId="77777777" w:rsidR="007E7DB2" w:rsidRPr="0014343B" w:rsidRDefault="007E7DB2" w:rsidP="007E7DB2">
      <w:pPr>
        <w:pStyle w:val="Tytu"/>
        <w:rPr>
          <w:bCs/>
          <w:sz w:val="22"/>
          <w:szCs w:val="22"/>
        </w:rPr>
      </w:pPr>
    </w:p>
    <w:tbl>
      <w:tblPr>
        <w:tblStyle w:val="Tabela-Siatka"/>
        <w:tblW w:w="0" w:type="auto"/>
        <w:tblLook w:val="04A0" w:firstRow="1" w:lastRow="0" w:firstColumn="1" w:lastColumn="0" w:noHBand="0" w:noVBand="1"/>
      </w:tblPr>
      <w:tblGrid>
        <w:gridCol w:w="1951"/>
        <w:gridCol w:w="7109"/>
      </w:tblGrid>
      <w:tr w:rsidR="007E7DB2" w:rsidRPr="0029777C" w14:paraId="540E6577" w14:textId="77777777" w:rsidTr="0029777C">
        <w:tc>
          <w:tcPr>
            <w:tcW w:w="1951" w:type="dxa"/>
          </w:tcPr>
          <w:p w14:paraId="0E4A48FF" w14:textId="77777777" w:rsidR="007E7DB2" w:rsidRPr="0029777C" w:rsidRDefault="007E7DB2" w:rsidP="00E903AA">
            <w:pPr>
              <w:rPr>
                <w:bCs/>
                <w:sz w:val="22"/>
                <w:szCs w:val="22"/>
              </w:rPr>
            </w:pPr>
            <w:r w:rsidRPr="0029777C">
              <w:rPr>
                <w:bCs/>
                <w:sz w:val="22"/>
                <w:szCs w:val="22"/>
              </w:rPr>
              <w:t>Przedmiot zamówienia</w:t>
            </w:r>
          </w:p>
        </w:tc>
        <w:tc>
          <w:tcPr>
            <w:tcW w:w="7111" w:type="dxa"/>
          </w:tcPr>
          <w:p w14:paraId="52DF1AA7" w14:textId="77777777" w:rsidR="007E7DB2" w:rsidRPr="0029777C" w:rsidRDefault="007E7DB2" w:rsidP="00E903AA">
            <w:pPr>
              <w:rPr>
                <w:bCs/>
                <w:sz w:val="22"/>
                <w:szCs w:val="22"/>
              </w:rPr>
            </w:pPr>
            <w:r w:rsidRPr="0029777C">
              <w:rPr>
                <w:bCs/>
                <w:sz w:val="22"/>
                <w:szCs w:val="22"/>
              </w:rPr>
              <w:t>Szczegółowy opis przedmiotu zamówienia</w:t>
            </w:r>
          </w:p>
        </w:tc>
      </w:tr>
      <w:tr w:rsidR="007E7DB2" w:rsidRPr="0029777C" w14:paraId="7F9F08FC" w14:textId="77777777" w:rsidTr="0029777C">
        <w:tc>
          <w:tcPr>
            <w:tcW w:w="1951" w:type="dxa"/>
          </w:tcPr>
          <w:p w14:paraId="4757562E" w14:textId="77777777" w:rsidR="007E7DB2" w:rsidRPr="0029777C" w:rsidRDefault="007E7DB2" w:rsidP="00E903AA">
            <w:pPr>
              <w:rPr>
                <w:bCs/>
                <w:sz w:val="22"/>
                <w:szCs w:val="22"/>
              </w:rPr>
            </w:pPr>
            <w:r w:rsidRPr="0029777C">
              <w:rPr>
                <w:bCs/>
                <w:sz w:val="22"/>
                <w:szCs w:val="22"/>
              </w:rPr>
              <w:t>Ręczny skaner 3D do rejestracji oraz łączenia skanów w czasie rzeczywistym, z możliwością rejestrowania tekstury.</w:t>
            </w:r>
          </w:p>
        </w:tc>
        <w:tc>
          <w:tcPr>
            <w:tcW w:w="7111" w:type="dxa"/>
          </w:tcPr>
          <w:p w14:paraId="7C91F547" w14:textId="77777777" w:rsidR="007E7DB2" w:rsidRPr="0029777C" w:rsidRDefault="007E7DB2" w:rsidP="00E903AA">
            <w:pPr>
              <w:snapToGrid w:val="0"/>
              <w:ind w:right="575"/>
              <w:rPr>
                <w:bCs/>
                <w:sz w:val="22"/>
                <w:szCs w:val="22"/>
              </w:rPr>
            </w:pPr>
            <w:r w:rsidRPr="0029777C">
              <w:rPr>
                <w:bCs/>
                <w:sz w:val="22"/>
                <w:szCs w:val="22"/>
              </w:rPr>
              <w:t>Przedmiotem zamówienia jest skaner 3D o parametrach nie gorszych niż:</w:t>
            </w:r>
          </w:p>
          <w:p w14:paraId="067BAB71" w14:textId="77777777" w:rsidR="007E7DB2" w:rsidRPr="0029777C" w:rsidRDefault="007E7DB2">
            <w:pPr>
              <w:pStyle w:val="Default"/>
              <w:numPr>
                <w:ilvl w:val="0"/>
                <w:numId w:val="24"/>
              </w:numPr>
              <w:rPr>
                <w:bCs/>
                <w:color w:val="auto"/>
                <w:sz w:val="22"/>
                <w:szCs w:val="22"/>
              </w:rPr>
            </w:pPr>
            <w:r w:rsidRPr="0029777C">
              <w:rPr>
                <w:bCs/>
                <w:color w:val="auto"/>
                <w:sz w:val="22"/>
                <w:szCs w:val="22"/>
              </w:rPr>
              <w:t xml:space="preserve">ręczny, mobilny skaner z możliwością pracy na baterii </w:t>
            </w:r>
          </w:p>
          <w:p w14:paraId="516CD143" w14:textId="77777777" w:rsidR="007E7DB2" w:rsidRPr="0029777C" w:rsidRDefault="007E7DB2">
            <w:pPr>
              <w:numPr>
                <w:ilvl w:val="0"/>
                <w:numId w:val="24"/>
              </w:numPr>
              <w:ind w:right="575"/>
              <w:jc w:val="both"/>
              <w:rPr>
                <w:bCs/>
                <w:sz w:val="22"/>
                <w:szCs w:val="22"/>
              </w:rPr>
            </w:pPr>
            <w:r w:rsidRPr="0029777C">
              <w:rPr>
                <w:bCs/>
                <w:sz w:val="22"/>
                <w:szCs w:val="22"/>
              </w:rPr>
              <w:t>możliwość skanowania (łączenia klatek skanu) na podstawie samej geometrii oraz geometrii i tekstury skanowanego obiektu (w celu zwiększenia dokładności, szybkości skanowania oraz zachowania informacji o kolorach skanowanych obiektów) w czasie rzeczywistym bez użycia dodatkowych znaczników</w:t>
            </w:r>
          </w:p>
          <w:p w14:paraId="56A4CE8E" w14:textId="77777777" w:rsidR="007E7DB2" w:rsidRPr="0029777C" w:rsidRDefault="007E7DB2">
            <w:pPr>
              <w:numPr>
                <w:ilvl w:val="0"/>
                <w:numId w:val="24"/>
              </w:numPr>
              <w:ind w:right="575"/>
              <w:jc w:val="both"/>
              <w:rPr>
                <w:bCs/>
                <w:sz w:val="22"/>
                <w:szCs w:val="22"/>
              </w:rPr>
            </w:pPr>
            <w:r w:rsidRPr="0029777C">
              <w:rPr>
                <w:bCs/>
                <w:sz w:val="22"/>
                <w:szCs w:val="22"/>
              </w:rPr>
              <w:t xml:space="preserve">możliwość sparowania oprogramowania skanera z automatycznym stolikiem obrotowym, który w trakcie utraty śledzenia skanowanego obiektu automatycznie powraca do ostatniej poprawnie przechwyconej pozycji </w:t>
            </w:r>
          </w:p>
          <w:p w14:paraId="0B9507EA" w14:textId="77777777" w:rsidR="007E7DB2" w:rsidRPr="0029777C" w:rsidRDefault="007E7DB2">
            <w:pPr>
              <w:numPr>
                <w:ilvl w:val="0"/>
                <w:numId w:val="24"/>
              </w:numPr>
              <w:ind w:right="575"/>
              <w:jc w:val="both"/>
              <w:rPr>
                <w:bCs/>
                <w:sz w:val="22"/>
                <w:szCs w:val="22"/>
              </w:rPr>
            </w:pPr>
            <w:r w:rsidRPr="0029777C">
              <w:rPr>
                <w:bCs/>
                <w:sz w:val="22"/>
                <w:szCs w:val="22"/>
              </w:rPr>
              <w:t xml:space="preserve">częstotliwość przechwytywania klatek video nie mniejsza niż 7,5 </w:t>
            </w:r>
            <w:proofErr w:type="spellStart"/>
            <w:r w:rsidRPr="0029777C">
              <w:rPr>
                <w:bCs/>
                <w:sz w:val="22"/>
                <w:szCs w:val="22"/>
              </w:rPr>
              <w:t>fps</w:t>
            </w:r>
            <w:proofErr w:type="spellEnd"/>
          </w:p>
          <w:p w14:paraId="6F5D45D1" w14:textId="77777777" w:rsidR="007E7DB2" w:rsidRPr="0029777C" w:rsidRDefault="007E7DB2">
            <w:pPr>
              <w:numPr>
                <w:ilvl w:val="0"/>
                <w:numId w:val="24"/>
              </w:numPr>
              <w:ind w:right="575"/>
              <w:jc w:val="both"/>
              <w:rPr>
                <w:bCs/>
                <w:sz w:val="22"/>
                <w:szCs w:val="22"/>
              </w:rPr>
            </w:pPr>
            <w:r w:rsidRPr="0029777C">
              <w:rPr>
                <w:bCs/>
                <w:sz w:val="22"/>
                <w:szCs w:val="22"/>
              </w:rPr>
              <w:t>rozdzielczość 3D nie gorsza niż 0,1 mm</w:t>
            </w:r>
          </w:p>
          <w:p w14:paraId="684C4A66" w14:textId="77777777" w:rsidR="007E7DB2" w:rsidRPr="0029777C" w:rsidRDefault="007E7DB2">
            <w:pPr>
              <w:numPr>
                <w:ilvl w:val="0"/>
                <w:numId w:val="24"/>
              </w:numPr>
              <w:ind w:right="575"/>
              <w:jc w:val="both"/>
              <w:rPr>
                <w:bCs/>
                <w:sz w:val="22"/>
                <w:szCs w:val="22"/>
              </w:rPr>
            </w:pPr>
            <w:r w:rsidRPr="0029777C">
              <w:rPr>
                <w:bCs/>
                <w:sz w:val="22"/>
                <w:szCs w:val="22"/>
              </w:rPr>
              <w:t>dokładność wyznaczenia punktu 3D nie gorsza niż 0,05 mm</w:t>
            </w:r>
          </w:p>
          <w:p w14:paraId="51CF2569" w14:textId="77777777" w:rsidR="007E7DB2" w:rsidRPr="0029777C" w:rsidRDefault="007E7DB2">
            <w:pPr>
              <w:numPr>
                <w:ilvl w:val="0"/>
                <w:numId w:val="24"/>
              </w:numPr>
              <w:ind w:right="575"/>
              <w:jc w:val="both"/>
              <w:rPr>
                <w:bCs/>
                <w:sz w:val="22"/>
                <w:szCs w:val="22"/>
              </w:rPr>
            </w:pPr>
            <w:r w:rsidRPr="0029777C">
              <w:rPr>
                <w:bCs/>
                <w:sz w:val="22"/>
                <w:szCs w:val="22"/>
              </w:rPr>
              <w:t>dokładność 3D na odległość nie gorsza niż 0,03% na 100 cm</w:t>
            </w:r>
          </w:p>
          <w:p w14:paraId="12DB1EBD" w14:textId="77777777" w:rsidR="007E7DB2" w:rsidRPr="0029777C" w:rsidRDefault="007E7DB2">
            <w:pPr>
              <w:numPr>
                <w:ilvl w:val="0"/>
                <w:numId w:val="24"/>
              </w:numPr>
              <w:ind w:right="575"/>
              <w:jc w:val="both"/>
              <w:rPr>
                <w:bCs/>
                <w:sz w:val="22"/>
                <w:szCs w:val="22"/>
              </w:rPr>
            </w:pPr>
            <w:r w:rsidRPr="0029777C">
              <w:rPr>
                <w:bCs/>
                <w:sz w:val="22"/>
                <w:szCs w:val="22"/>
              </w:rPr>
              <w:t>możliwość rejestrowania tekstury</w:t>
            </w:r>
          </w:p>
          <w:p w14:paraId="7B36FA38" w14:textId="77777777" w:rsidR="007E7DB2" w:rsidRPr="0029777C" w:rsidRDefault="007E7DB2">
            <w:pPr>
              <w:numPr>
                <w:ilvl w:val="0"/>
                <w:numId w:val="24"/>
              </w:numPr>
              <w:ind w:right="575"/>
              <w:jc w:val="both"/>
              <w:rPr>
                <w:bCs/>
                <w:sz w:val="22"/>
                <w:szCs w:val="22"/>
              </w:rPr>
            </w:pPr>
            <w:r w:rsidRPr="0029777C">
              <w:rPr>
                <w:bCs/>
                <w:sz w:val="22"/>
                <w:szCs w:val="22"/>
              </w:rPr>
              <w:t xml:space="preserve">rozdzielczość tekstury nie mniejsza niż 1,3 </w:t>
            </w:r>
            <w:proofErr w:type="spellStart"/>
            <w:r w:rsidRPr="0029777C">
              <w:rPr>
                <w:bCs/>
                <w:sz w:val="22"/>
                <w:szCs w:val="22"/>
              </w:rPr>
              <w:t>Mpx</w:t>
            </w:r>
            <w:proofErr w:type="spellEnd"/>
          </w:p>
          <w:p w14:paraId="072A3414" w14:textId="77777777" w:rsidR="007E7DB2" w:rsidRPr="0029777C" w:rsidRDefault="007E7DB2">
            <w:pPr>
              <w:numPr>
                <w:ilvl w:val="0"/>
                <w:numId w:val="24"/>
              </w:numPr>
              <w:ind w:right="575"/>
              <w:jc w:val="both"/>
              <w:rPr>
                <w:bCs/>
                <w:sz w:val="22"/>
                <w:szCs w:val="22"/>
              </w:rPr>
            </w:pPr>
            <w:r w:rsidRPr="0029777C">
              <w:rPr>
                <w:bCs/>
                <w:sz w:val="22"/>
                <w:szCs w:val="22"/>
              </w:rPr>
              <w:t xml:space="preserve">głębia koloru nie gorsza niż 24 </w:t>
            </w:r>
            <w:proofErr w:type="spellStart"/>
            <w:r w:rsidRPr="0029777C">
              <w:rPr>
                <w:bCs/>
                <w:sz w:val="22"/>
                <w:szCs w:val="22"/>
              </w:rPr>
              <w:t>bpp</w:t>
            </w:r>
            <w:proofErr w:type="spellEnd"/>
          </w:p>
          <w:p w14:paraId="791C8EF2" w14:textId="77777777" w:rsidR="007E7DB2" w:rsidRPr="0029777C" w:rsidRDefault="007E7DB2">
            <w:pPr>
              <w:numPr>
                <w:ilvl w:val="0"/>
                <w:numId w:val="24"/>
              </w:numPr>
              <w:ind w:right="575"/>
              <w:jc w:val="both"/>
              <w:rPr>
                <w:bCs/>
                <w:sz w:val="22"/>
                <w:szCs w:val="22"/>
              </w:rPr>
            </w:pPr>
            <w:r w:rsidRPr="0029777C">
              <w:rPr>
                <w:bCs/>
                <w:sz w:val="22"/>
                <w:szCs w:val="22"/>
              </w:rPr>
              <w:t>źródło światła – Lampa LED (nie laser) – światło niebieskie</w:t>
            </w:r>
          </w:p>
          <w:p w14:paraId="57A4D625" w14:textId="77777777" w:rsidR="007E7DB2" w:rsidRPr="0029777C" w:rsidRDefault="007E7DB2">
            <w:pPr>
              <w:numPr>
                <w:ilvl w:val="0"/>
                <w:numId w:val="24"/>
              </w:numPr>
              <w:rPr>
                <w:bCs/>
                <w:sz w:val="22"/>
                <w:szCs w:val="22"/>
              </w:rPr>
            </w:pPr>
            <w:r w:rsidRPr="0029777C">
              <w:rPr>
                <w:bCs/>
                <w:sz w:val="22"/>
                <w:szCs w:val="22"/>
              </w:rPr>
              <w:t>technologia skanowania – światło strukturalne</w:t>
            </w:r>
          </w:p>
          <w:p w14:paraId="69B82992" w14:textId="77777777" w:rsidR="007E7DB2" w:rsidRPr="0029777C" w:rsidRDefault="007E7DB2">
            <w:pPr>
              <w:numPr>
                <w:ilvl w:val="0"/>
                <w:numId w:val="24"/>
              </w:numPr>
              <w:ind w:right="575"/>
              <w:jc w:val="both"/>
              <w:rPr>
                <w:bCs/>
                <w:sz w:val="22"/>
                <w:szCs w:val="22"/>
              </w:rPr>
            </w:pPr>
            <w:r w:rsidRPr="0029777C">
              <w:rPr>
                <w:bCs/>
                <w:sz w:val="22"/>
                <w:szCs w:val="22"/>
              </w:rPr>
              <w:t>pole widzenia – co najmniej 90 x 70 mm w zakresie minimalnym, do 180 x 140 mm</w:t>
            </w:r>
          </w:p>
          <w:p w14:paraId="591FC7F7" w14:textId="77777777" w:rsidR="007E7DB2" w:rsidRPr="0029777C" w:rsidRDefault="007E7DB2">
            <w:pPr>
              <w:numPr>
                <w:ilvl w:val="0"/>
                <w:numId w:val="24"/>
              </w:numPr>
              <w:ind w:right="575"/>
              <w:jc w:val="both"/>
              <w:rPr>
                <w:bCs/>
                <w:sz w:val="22"/>
                <w:szCs w:val="22"/>
              </w:rPr>
            </w:pPr>
            <w:r w:rsidRPr="0029777C">
              <w:rPr>
                <w:bCs/>
                <w:sz w:val="22"/>
                <w:szCs w:val="22"/>
              </w:rPr>
              <w:t>możliwość kontynuowania skanowania gdy skanowany obiekt się poruszy lub skaner utraci możliwość śledzenia obiektu. Automatyczne wyszukiwanie zeskanowanych już wcześniej obszarów i przywrócenie śledzenia z pozycjonowaniem w tym samym układzie współrzędnych</w:t>
            </w:r>
          </w:p>
          <w:p w14:paraId="33472739" w14:textId="77777777" w:rsidR="007E7DB2" w:rsidRPr="0029777C" w:rsidRDefault="007E7DB2">
            <w:pPr>
              <w:numPr>
                <w:ilvl w:val="0"/>
                <w:numId w:val="24"/>
              </w:numPr>
              <w:ind w:right="575"/>
              <w:jc w:val="both"/>
              <w:rPr>
                <w:bCs/>
                <w:sz w:val="22"/>
                <w:szCs w:val="22"/>
              </w:rPr>
            </w:pPr>
            <w:r w:rsidRPr="0029777C">
              <w:rPr>
                <w:bCs/>
                <w:sz w:val="22"/>
                <w:szCs w:val="22"/>
              </w:rPr>
              <w:t>budowanie całego obiektu w czasie rzeczywistym (podczas skanowania) na ekranie komputera</w:t>
            </w:r>
          </w:p>
          <w:p w14:paraId="4BB87D0A" w14:textId="77777777" w:rsidR="007E7DB2" w:rsidRPr="0029777C" w:rsidRDefault="007E7DB2">
            <w:pPr>
              <w:numPr>
                <w:ilvl w:val="0"/>
                <w:numId w:val="24"/>
              </w:numPr>
              <w:ind w:right="575"/>
              <w:jc w:val="both"/>
              <w:rPr>
                <w:bCs/>
                <w:sz w:val="22"/>
                <w:szCs w:val="22"/>
              </w:rPr>
            </w:pPr>
            <w:r w:rsidRPr="0029777C">
              <w:rPr>
                <w:rStyle w:val="Pogrubienie"/>
                <w:sz w:val="22"/>
                <w:szCs w:val="22"/>
                <w:bdr w:val="none" w:sz="0" w:space="0" w:color="auto" w:frame="1"/>
                <w:shd w:val="clear" w:color="auto" w:fill="FFFFFF"/>
              </w:rPr>
              <w:t xml:space="preserve">szybkość </w:t>
            </w:r>
            <w:r w:rsidRPr="0029777C">
              <w:rPr>
                <w:bCs/>
                <w:sz w:val="22"/>
                <w:szCs w:val="22"/>
              </w:rPr>
              <w:t>zbierania danych nie gorsza niż 800 000 tysięcy punktów / sekundę</w:t>
            </w:r>
          </w:p>
          <w:p w14:paraId="7FA1BF79" w14:textId="77777777" w:rsidR="007E7DB2" w:rsidRPr="0029777C" w:rsidRDefault="007E7DB2">
            <w:pPr>
              <w:numPr>
                <w:ilvl w:val="0"/>
                <w:numId w:val="24"/>
              </w:numPr>
              <w:ind w:right="575"/>
              <w:jc w:val="both"/>
              <w:rPr>
                <w:rFonts w:eastAsia="Calibri"/>
                <w:bCs/>
                <w:sz w:val="22"/>
                <w:szCs w:val="22"/>
              </w:rPr>
            </w:pPr>
            <w:r w:rsidRPr="0029777C">
              <w:rPr>
                <w:rFonts w:eastAsia="Calibri"/>
                <w:bCs/>
                <w:sz w:val="22"/>
                <w:szCs w:val="22"/>
              </w:rPr>
              <w:t>możliwość zapisu wyników skanowania co najmniej w formatach: STL, PLY, ASC, PTX, AOP, e57, Binarny DirectX oraz Tekstowy DirectX, natomiast wyników skanowania z teksturą: OBJ, WRL, XYZRGB, wyników pomiarów i adnotacji w CSV i XML oraz przekrojów dodatkowo min. w DXF</w:t>
            </w:r>
          </w:p>
          <w:p w14:paraId="7B3B72CC" w14:textId="77777777" w:rsidR="007E7DB2" w:rsidRPr="0029777C" w:rsidRDefault="007E7DB2">
            <w:pPr>
              <w:numPr>
                <w:ilvl w:val="0"/>
                <w:numId w:val="24"/>
              </w:numPr>
              <w:ind w:right="575"/>
              <w:jc w:val="both"/>
              <w:rPr>
                <w:rFonts w:eastAsia="Calibri"/>
                <w:bCs/>
                <w:sz w:val="22"/>
                <w:szCs w:val="22"/>
              </w:rPr>
            </w:pPr>
            <w:r w:rsidRPr="0029777C">
              <w:rPr>
                <w:rFonts w:eastAsia="Calibri"/>
                <w:bCs/>
                <w:sz w:val="22"/>
                <w:szCs w:val="22"/>
              </w:rPr>
              <w:lastRenderedPageBreak/>
              <w:t>dostęp do funkcji skanera i oprogramowania przez biblioteki SDK (możliwość tworzenia spersonalizowanych aplikacji)</w:t>
            </w:r>
          </w:p>
          <w:p w14:paraId="32B00767" w14:textId="77777777" w:rsidR="007E7DB2" w:rsidRPr="0029777C" w:rsidRDefault="007E7DB2">
            <w:pPr>
              <w:numPr>
                <w:ilvl w:val="0"/>
                <w:numId w:val="24"/>
              </w:numPr>
              <w:ind w:right="575"/>
              <w:jc w:val="both"/>
              <w:rPr>
                <w:bCs/>
                <w:sz w:val="22"/>
                <w:szCs w:val="22"/>
              </w:rPr>
            </w:pPr>
            <w:r w:rsidRPr="0029777C">
              <w:rPr>
                <w:bCs/>
                <w:sz w:val="22"/>
                <w:szCs w:val="22"/>
              </w:rPr>
              <w:t>niezbędny komplet przewodów wraz z zasilaczem</w:t>
            </w:r>
          </w:p>
          <w:p w14:paraId="2618C7AC" w14:textId="77777777" w:rsidR="007E7DB2" w:rsidRPr="0029777C" w:rsidRDefault="007E7DB2">
            <w:pPr>
              <w:numPr>
                <w:ilvl w:val="0"/>
                <w:numId w:val="24"/>
              </w:numPr>
              <w:ind w:right="575"/>
              <w:jc w:val="both"/>
              <w:rPr>
                <w:bCs/>
                <w:sz w:val="22"/>
                <w:szCs w:val="22"/>
              </w:rPr>
            </w:pPr>
            <w:r w:rsidRPr="0029777C">
              <w:rPr>
                <w:bCs/>
                <w:sz w:val="22"/>
                <w:szCs w:val="22"/>
              </w:rPr>
              <w:t>zestaw do kalibracji sprzętu przez użytkownika</w:t>
            </w:r>
          </w:p>
          <w:p w14:paraId="1FB0CF61" w14:textId="77777777" w:rsidR="007E7DB2" w:rsidRPr="0029777C" w:rsidRDefault="007E7DB2">
            <w:pPr>
              <w:numPr>
                <w:ilvl w:val="0"/>
                <w:numId w:val="24"/>
              </w:numPr>
              <w:ind w:right="575"/>
              <w:jc w:val="both"/>
              <w:rPr>
                <w:bCs/>
                <w:sz w:val="22"/>
                <w:szCs w:val="22"/>
              </w:rPr>
            </w:pPr>
            <w:r w:rsidRPr="0029777C">
              <w:rPr>
                <w:bCs/>
                <w:sz w:val="22"/>
                <w:szCs w:val="22"/>
              </w:rPr>
              <w:t>możliwość skanowania i zbierania tekstury z wyłączoną lampą błyskową (z zewnętrznym oświetleniem)</w:t>
            </w:r>
          </w:p>
          <w:p w14:paraId="5D107110" w14:textId="77777777" w:rsidR="007E7DB2" w:rsidRPr="0029777C" w:rsidRDefault="007E7DB2">
            <w:pPr>
              <w:numPr>
                <w:ilvl w:val="0"/>
                <w:numId w:val="24"/>
              </w:numPr>
              <w:ind w:right="575"/>
              <w:jc w:val="both"/>
              <w:rPr>
                <w:bCs/>
                <w:sz w:val="22"/>
                <w:szCs w:val="22"/>
              </w:rPr>
            </w:pPr>
            <w:r w:rsidRPr="0029777C">
              <w:rPr>
                <w:bCs/>
                <w:sz w:val="22"/>
                <w:szCs w:val="22"/>
              </w:rPr>
              <w:t>możliwość sterowania ilością zbieranych danych (ilością klatek na sekundę) oraz strojenia jasności tekstury skanowanego obiektu</w:t>
            </w:r>
          </w:p>
          <w:p w14:paraId="5ACE4ED3" w14:textId="77777777" w:rsidR="007E7DB2" w:rsidRPr="0029777C" w:rsidRDefault="007E7DB2">
            <w:pPr>
              <w:numPr>
                <w:ilvl w:val="0"/>
                <w:numId w:val="24"/>
              </w:numPr>
              <w:ind w:right="575"/>
              <w:jc w:val="both"/>
              <w:rPr>
                <w:bCs/>
                <w:sz w:val="22"/>
                <w:szCs w:val="22"/>
              </w:rPr>
            </w:pPr>
            <w:r w:rsidRPr="0029777C">
              <w:rPr>
                <w:bCs/>
                <w:sz w:val="22"/>
                <w:szCs w:val="22"/>
              </w:rPr>
              <w:t>możliwość sterowania czułością skanowania</w:t>
            </w:r>
          </w:p>
          <w:p w14:paraId="37B2D097" w14:textId="77777777" w:rsidR="007E7DB2" w:rsidRPr="0029777C" w:rsidRDefault="007E7DB2">
            <w:pPr>
              <w:numPr>
                <w:ilvl w:val="0"/>
                <w:numId w:val="24"/>
              </w:numPr>
              <w:ind w:right="575"/>
              <w:jc w:val="both"/>
              <w:rPr>
                <w:bCs/>
                <w:sz w:val="22"/>
                <w:szCs w:val="22"/>
              </w:rPr>
            </w:pPr>
            <w:r w:rsidRPr="0029777C">
              <w:rPr>
                <w:bCs/>
                <w:sz w:val="22"/>
                <w:szCs w:val="22"/>
              </w:rPr>
              <w:t>skanowanie zarówno za pomocą przemieszczania skanera, jak również przemieszczania obiektu sanowanego jak i jednoczesnego przemieszczania skanera i obiektu</w:t>
            </w:r>
          </w:p>
          <w:p w14:paraId="61F905D3" w14:textId="77777777" w:rsidR="007E7DB2" w:rsidRPr="0029777C" w:rsidRDefault="007E7DB2">
            <w:pPr>
              <w:numPr>
                <w:ilvl w:val="0"/>
                <w:numId w:val="24"/>
              </w:numPr>
              <w:ind w:right="575"/>
              <w:jc w:val="both"/>
              <w:rPr>
                <w:bCs/>
                <w:sz w:val="22"/>
                <w:szCs w:val="22"/>
              </w:rPr>
            </w:pPr>
            <w:r w:rsidRPr="0029777C">
              <w:rPr>
                <w:bCs/>
                <w:sz w:val="22"/>
                <w:szCs w:val="22"/>
              </w:rPr>
              <w:t>możliwość mocowania na statywie</w:t>
            </w:r>
          </w:p>
          <w:p w14:paraId="296148BE" w14:textId="77777777" w:rsidR="007E7DB2" w:rsidRPr="0029777C" w:rsidRDefault="007E7DB2">
            <w:pPr>
              <w:numPr>
                <w:ilvl w:val="0"/>
                <w:numId w:val="24"/>
              </w:numPr>
              <w:ind w:right="575"/>
              <w:jc w:val="both"/>
              <w:rPr>
                <w:bCs/>
                <w:sz w:val="22"/>
                <w:szCs w:val="22"/>
              </w:rPr>
            </w:pPr>
            <w:r w:rsidRPr="0029777C">
              <w:rPr>
                <w:bCs/>
                <w:sz w:val="22"/>
                <w:szCs w:val="22"/>
              </w:rPr>
              <w:t>kontrola procesu skanowania za pomocą programu (z komputera) oraz za pomocą przycisków na urządzeniu</w:t>
            </w:r>
          </w:p>
          <w:p w14:paraId="143079BE" w14:textId="77777777" w:rsidR="007E7DB2" w:rsidRPr="0029777C" w:rsidRDefault="007E7DB2">
            <w:pPr>
              <w:numPr>
                <w:ilvl w:val="0"/>
                <w:numId w:val="24"/>
              </w:numPr>
              <w:ind w:right="575"/>
              <w:jc w:val="both"/>
              <w:rPr>
                <w:bCs/>
                <w:sz w:val="22"/>
                <w:szCs w:val="22"/>
              </w:rPr>
            </w:pPr>
            <w:r w:rsidRPr="0029777C">
              <w:rPr>
                <w:bCs/>
                <w:sz w:val="22"/>
                <w:szCs w:val="22"/>
              </w:rPr>
              <w:t>opcja skanowania z automatycznym usuwaniem podstawy (podłogi, stołu)</w:t>
            </w:r>
          </w:p>
          <w:p w14:paraId="22BB23E6" w14:textId="77777777" w:rsidR="007E7DB2" w:rsidRPr="0029777C" w:rsidRDefault="007E7DB2">
            <w:pPr>
              <w:numPr>
                <w:ilvl w:val="0"/>
                <w:numId w:val="24"/>
              </w:numPr>
              <w:autoSpaceDE w:val="0"/>
              <w:autoSpaceDN w:val="0"/>
              <w:adjustRightInd w:val="0"/>
              <w:rPr>
                <w:bCs/>
                <w:sz w:val="22"/>
                <w:szCs w:val="22"/>
              </w:rPr>
            </w:pPr>
            <w:r w:rsidRPr="0029777C">
              <w:rPr>
                <w:bCs/>
                <w:sz w:val="22"/>
                <w:szCs w:val="22"/>
              </w:rPr>
              <w:t>dokładność skanera zweryfikowana testami zgodnie z normą europejską i potwierdzona certyfikatem wystawionym indywidualnie na dane urządzenie</w:t>
            </w:r>
          </w:p>
          <w:p w14:paraId="005CF90A" w14:textId="77777777" w:rsidR="007E7DB2" w:rsidRPr="0029777C" w:rsidRDefault="007E7DB2">
            <w:pPr>
              <w:numPr>
                <w:ilvl w:val="0"/>
                <w:numId w:val="24"/>
              </w:numPr>
              <w:autoSpaceDE w:val="0"/>
              <w:autoSpaceDN w:val="0"/>
              <w:adjustRightInd w:val="0"/>
              <w:rPr>
                <w:bCs/>
                <w:sz w:val="22"/>
                <w:szCs w:val="22"/>
              </w:rPr>
            </w:pPr>
            <w:r w:rsidRPr="0029777C">
              <w:rPr>
                <w:bCs/>
                <w:sz w:val="22"/>
                <w:szCs w:val="22"/>
              </w:rPr>
              <w:t>kreator procesu skanowania i obróbki skanów, pozwalający na automatyczny dobór parametrów w zależności od skanowanych obiektów oraz automatyczne i pół-automatyczne wykonywanie kolejnych etapów skanowania, podpowiadający kolejne kroki niezbędne do uzyskania modelu 3D o zadawalającej jakości i dokładności</w:t>
            </w:r>
          </w:p>
          <w:p w14:paraId="09CA96E1" w14:textId="77777777" w:rsidR="007E7DB2" w:rsidRPr="0029777C" w:rsidRDefault="007E7DB2">
            <w:pPr>
              <w:numPr>
                <w:ilvl w:val="0"/>
                <w:numId w:val="24"/>
              </w:numPr>
              <w:autoSpaceDE w:val="0"/>
              <w:autoSpaceDN w:val="0"/>
              <w:adjustRightInd w:val="0"/>
              <w:rPr>
                <w:bCs/>
                <w:sz w:val="22"/>
                <w:szCs w:val="22"/>
              </w:rPr>
            </w:pPr>
            <w:r w:rsidRPr="0029777C">
              <w:rPr>
                <w:bCs/>
                <w:sz w:val="22"/>
                <w:szCs w:val="22"/>
              </w:rPr>
              <w:t>walizka do skanera – szczelna, twarda, odporna na wstrząsy</w:t>
            </w:r>
          </w:p>
          <w:p w14:paraId="3C0AE997" w14:textId="77777777" w:rsidR="007E7DB2" w:rsidRPr="0029777C" w:rsidRDefault="007E7DB2">
            <w:pPr>
              <w:numPr>
                <w:ilvl w:val="0"/>
                <w:numId w:val="24"/>
              </w:numPr>
              <w:autoSpaceDE w:val="0"/>
              <w:autoSpaceDN w:val="0"/>
              <w:adjustRightInd w:val="0"/>
              <w:rPr>
                <w:bCs/>
                <w:sz w:val="22"/>
                <w:szCs w:val="22"/>
              </w:rPr>
            </w:pPr>
            <w:r w:rsidRPr="0029777C">
              <w:rPr>
                <w:bCs/>
                <w:sz w:val="22"/>
                <w:szCs w:val="22"/>
              </w:rPr>
              <w:t>Automatyczny stolik obrotowy z możliwością komunikacji ze skanerem 3D</w:t>
            </w:r>
          </w:p>
          <w:p w14:paraId="09B02263" w14:textId="77777777" w:rsidR="007E7DB2" w:rsidRPr="0029777C" w:rsidRDefault="007E7DB2">
            <w:pPr>
              <w:numPr>
                <w:ilvl w:val="0"/>
                <w:numId w:val="24"/>
              </w:numPr>
              <w:autoSpaceDE w:val="0"/>
              <w:autoSpaceDN w:val="0"/>
              <w:adjustRightInd w:val="0"/>
              <w:spacing w:after="160" w:line="259" w:lineRule="auto"/>
              <w:contextualSpacing/>
              <w:rPr>
                <w:bCs/>
                <w:sz w:val="22"/>
                <w:szCs w:val="22"/>
              </w:rPr>
            </w:pPr>
            <w:r w:rsidRPr="0029777C">
              <w:rPr>
                <w:bCs/>
                <w:sz w:val="22"/>
                <w:szCs w:val="22"/>
              </w:rPr>
              <w:t>oprogramowanie do obsługi skanera w języku polskim umożliwiające:</w:t>
            </w:r>
          </w:p>
          <w:p w14:paraId="4523E0AB" w14:textId="77777777" w:rsidR="007E7DB2" w:rsidRPr="0029777C" w:rsidRDefault="007E7DB2">
            <w:pPr>
              <w:pStyle w:val="Akapitzlist"/>
              <w:numPr>
                <w:ilvl w:val="1"/>
                <w:numId w:val="24"/>
              </w:numPr>
              <w:spacing w:line="240" w:lineRule="auto"/>
              <w:ind w:right="170"/>
              <w:contextualSpacing/>
              <w:jc w:val="both"/>
              <w:rPr>
                <w:rFonts w:ascii="Times New Roman" w:hAnsi="Times New Roman" w:cs="Times New Roman"/>
                <w:bCs/>
              </w:rPr>
            </w:pPr>
            <w:r w:rsidRPr="0029777C">
              <w:rPr>
                <w:rFonts w:ascii="Times New Roman" w:hAnsi="Times New Roman" w:cs="Times New Roman"/>
                <w:bCs/>
              </w:rPr>
              <w:t>sterownie skanerem 3D,</w:t>
            </w:r>
          </w:p>
          <w:p w14:paraId="0C6EDC83"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inteligentne zarządzanie pamięcią (wczytywanie tylko rzeczy, na których się pracuje i automatyczne wyładowywanie zbędnych danych)</w:t>
            </w:r>
          </w:p>
          <w:p w14:paraId="140E3FA5"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nieograniczona ilość operacji w historii operacji i możliwość cofnięcia do dowolnego etapu</w:t>
            </w:r>
          </w:p>
          <w:p w14:paraId="01AC5D4F"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wbudowane opcje fotogrametrii – bezpośredniego wczytywania zdjęć z zewnętrznej kamery (aparatu, telefonu itp.) i nakładania tekstury na skan</w:t>
            </w:r>
          </w:p>
          <w:p w14:paraId="4C84544C"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 xml:space="preserve">regulację parametrów skanowania </w:t>
            </w:r>
          </w:p>
          <w:p w14:paraId="0BA2D516"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skalowanie otrzymanych modeli</w:t>
            </w:r>
          </w:p>
          <w:p w14:paraId="00D55F93"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 xml:space="preserve">nadanie układu współrzędnych modelowi 3D </w:t>
            </w:r>
          </w:p>
          <w:p w14:paraId="14C02ED2"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odbicie lustrzane modelu wzdłuż osi x, y lub z</w:t>
            </w:r>
          </w:p>
          <w:p w14:paraId="2BD0EC68"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pokazywanie kolorów odległości podczas skanowania od skanowanej powierzchni (czy skaner nie jest za blisko lub za daleko)</w:t>
            </w:r>
          </w:p>
          <w:p w14:paraId="090A2704"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bCs/>
              </w:rPr>
              <w:t xml:space="preserve">generowanie prymitywów CAD na bazie skanu 3D (dopasowanie CAD do wybranych obszarów skanu): powierzchni, walców, stożków, sfer, torusów i powierzchni swobodnych </w:t>
            </w:r>
            <w:proofErr w:type="spellStart"/>
            <w:r w:rsidRPr="0029777C">
              <w:rPr>
                <w:rFonts w:ascii="Times New Roman" w:hAnsi="Times New Roman" w:cs="Times New Roman"/>
                <w:bCs/>
              </w:rPr>
              <w:t>free</w:t>
            </w:r>
            <w:proofErr w:type="spellEnd"/>
            <w:r w:rsidRPr="0029777C">
              <w:rPr>
                <w:rFonts w:ascii="Times New Roman" w:hAnsi="Times New Roman" w:cs="Times New Roman"/>
                <w:bCs/>
              </w:rPr>
              <w:t>-form oraz eksportu wyodrębnionych cech CAD do formatów neutralnych (co najmniej STEP, IGES, PARASOLID)</w:t>
            </w:r>
          </w:p>
          <w:p w14:paraId="65877C63"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bCs/>
              </w:rPr>
              <w:lastRenderedPageBreak/>
              <w:t>dokładne pozycjonowanie skanu w globalnym układzie współrzędnych na podstawie wyodrębnionych cech geometrycznych (m.in. płaszczyzn i walców),</w:t>
            </w:r>
          </w:p>
          <w:p w14:paraId="19BBBF71"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bCs/>
              </w:rPr>
              <w:t>automatyczne grupowanie powiązanych ze sobą skanów i jednoczesną pracę na grupie kilku skanów</w:t>
            </w:r>
          </w:p>
          <w:p w14:paraId="52AC0932"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automatyzacja procesu przetwarzania skanów za pomocą kreatora, który pozwala na automatyczne przetwarzanie i obróbkę skanów na podstawie zdefiniowanych kroków oraz na łatwe i automatyczne generowanie modelu (nawet z teksturą) na podstawie skanów ze skanera ręcznego</w:t>
            </w:r>
          </w:p>
          <w:p w14:paraId="2CE9B761"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automatyczne usuwanie szumów z modelu 3D</w:t>
            </w:r>
          </w:p>
          <w:p w14:paraId="1D2CD384"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edycję i naprawę skanów (poprzez funkcję automatycznego wypełniania otworów)</w:t>
            </w:r>
          </w:p>
          <w:p w14:paraId="5BBB292C"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 xml:space="preserve">funkcja mostków przy obróbce skanów, co umożliwia wypełnienie dziur w modelu z lepszym odwzorowaniem jego geometrii </w:t>
            </w:r>
          </w:p>
          <w:p w14:paraId="36275BFF"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wygładzenie krawędzi skanu (w tym krawędzi dziur)</w:t>
            </w:r>
          </w:p>
          <w:p w14:paraId="1F010567"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przeprowadzenie pomiarów liniowych lub powierzchniowych zeskanowanych modeli</w:t>
            </w:r>
          </w:p>
          <w:p w14:paraId="05390A00"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eksport niezamkniętych przekrojów obiektu 3D w formatach: .</w:t>
            </w:r>
            <w:proofErr w:type="spellStart"/>
            <w:r w:rsidRPr="0029777C">
              <w:rPr>
                <w:rFonts w:ascii="Times New Roman" w:hAnsi="Times New Roman" w:cs="Times New Roman"/>
              </w:rPr>
              <w:t>csv</w:t>
            </w:r>
            <w:proofErr w:type="spellEnd"/>
            <w:r w:rsidRPr="0029777C">
              <w:rPr>
                <w:rFonts w:ascii="Times New Roman" w:hAnsi="Times New Roman" w:cs="Times New Roman"/>
              </w:rPr>
              <w:t>, .</w:t>
            </w:r>
            <w:proofErr w:type="spellStart"/>
            <w:r w:rsidRPr="0029777C">
              <w:rPr>
                <w:rFonts w:ascii="Times New Roman" w:hAnsi="Times New Roman" w:cs="Times New Roman"/>
              </w:rPr>
              <w:t>xml</w:t>
            </w:r>
            <w:proofErr w:type="spellEnd"/>
            <w:r w:rsidRPr="0029777C">
              <w:rPr>
                <w:rFonts w:ascii="Times New Roman" w:hAnsi="Times New Roman" w:cs="Times New Roman"/>
              </w:rPr>
              <w:t>, .</w:t>
            </w:r>
            <w:proofErr w:type="spellStart"/>
            <w:r w:rsidRPr="0029777C">
              <w:rPr>
                <w:rFonts w:ascii="Times New Roman" w:hAnsi="Times New Roman" w:cs="Times New Roman"/>
              </w:rPr>
              <w:t>dxf</w:t>
            </w:r>
            <w:proofErr w:type="spellEnd"/>
          </w:p>
          <w:p w14:paraId="784163B6"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liczenie obwodu, powierzchni przekroju oraz objętości modelu</w:t>
            </w:r>
          </w:p>
          <w:p w14:paraId="7F9B226B"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wygenerowanie kolorowej mapy odległości powierzchni, dzięki której można porównać 2 modele 3D stworzone na podstawie tego samego detalu fizycznego</w:t>
            </w:r>
          </w:p>
          <w:p w14:paraId="7D8452E3"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upraszczania siatki trójkątów do określonej liczby wielokątów lub z zachowaniem określonej dokładności</w:t>
            </w:r>
          </w:p>
          <w:p w14:paraId="586CBD95"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 xml:space="preserve">redukcję odbłysków przy nakładaniu tekstury </w:t>
            </w:r>
          </w:p>
          <w:p w14:paraId="5EB1E55A"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 xml:space="preserve">otwarte biblioteki SDK do pisania własnych aplikacji </w:t>
            </w:r>
          </w:p>
          <w:p w14:paraId="69B8A0EF"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kompatybilność z manipulatorem 3Dconnexion</w:t>
            </w:r>
          </w:p>
          <w:p w14:paraId="6B02D899"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 xml:space="preserve">możliwość przetwarzania surowych skanów z różnymi algorytmami i parametrami i łatwy powrót do surowych danych </w:t>
            </w:r>
          </w:p>
          <w:p w14:paraId="673C555F" w14:textId="77777777" w:rsidR="007E7DB2" w:rsidRPr="0029777C" w:rsidRDefault="007E7DB2">
            <w:pPr>
              <w:pStyle w:val="Akapitzlist"/>
              <w:numPr>
                <w:ilvl w:val="1"/>
                <w:numId w:val="24"/>
              </w:numPr>
              <w:spacing w:line="240" w:lineRule="auto"/>
              <w:contextualSpacing/>
              <w:rPr>
                <w:rFonts w:ascii="Times New Roman" w:hAnsi="Times New Roman" w:cs="Times New Roman"/>
              </w:rPr>
            </w:pPr>
            <w:r w:rsidRPr="0029777C">
              <w:rPr>
                <w:rFonts w:ascii="Times New Roman" w:hAnsi="Times New Roman" w:cs="Times New Roman"/>
              </w:rPr>
              <w:t>szybkie zbieranie i edycja danych z dynamicznym wykorzystaniem pamięci RAM oraz szybkości dysków SSD i inteligentnym zarządzaniem pamięcią (wyładowywanie niewykorzystywanych danych, automatyczne zwalnianie pamięci)</w:t>
            </w:r>
          </w:p>
          <w:p w14:paraId="10A41E04" w14:textId="77777777" w:rsidR="007E7DB2" w:rsidRPr="0029777C" w:rsidRDefault="007E7DB2">
            <w:pPr>
              <w:numPr>
                <w:ilvl w:val="0"/>
                <w:numId w:val="24"/>
              </w:numPr>
              <w:autoSpaceDE w:val="0"/>
              <w:autoSpaceDN w:val="0"/>
              <w:adjustRightInd w:val="0"/>
              <w:spacing w:after="51"/>
              <w:rPr>
                <w:bCs/>
                <w:sz w:val="22"/>
                <w:szCs w:val="22"/>
              </w:rPr>
            </w:pPr>
            <w:r w:rsidRPr="0029777C">
              <w:rPr>
                <w:bCs/>
                <w:sz w:val="22"/>
                <w:szCs w:val="22"/>
              </w:rPr>
              <w:t xml:space="preserve">dostawca skanera oferuje podręcznik w języku polskim, prowadzi wsparcie oraz wdrożenie w języku polskim </w:t>
            </w:r>
          </w:p>
          <w:p w14:paraId="032046A4" w14:textId="77777777" w:rsidR="007E7DB2" w:rsidRPr="0029777C" w:rsidRDefault="007E7DB2">
            <w:pPr>
              <w:numPr>
                <w:ilvl w:val="0"/>
                <w:numId w:val="24"/>
              </w:numPr>
              <w:autoSpaceDE w:val="0"/>
              <w:autoSpaceDN w:val="0"/>
              <w:adjustRightInd w:val="0"/>
              <w:spacing w:after="51"/>
              <w:rPr>
                <w:bCs/>
                <w:sz w:val="22"/>
                <w:szCs w:val="22"/>
              </w:rPr>
            </w:pPr>
            <w:r w:rsidRPr="0029777C">
              <w:rPr>
                <w:bCs/>
                <w:sz w:val="22"/>
                <w:szCs w:val="22"/>
              </w:rPr>
              <w:t xml:space="preserve">dostawca musi być dystrybutorem autoryzowanym przez producenta </w:t>
            </w:r>
          </w:p>
          <w:p w14:paraId="0842A420" w14:textId="77777777" w:rsidR="007E7DB2" w:rsidRPr="0029777C" w:rsidRDefault="007E7DB2">
            <w:pPr>
              <w:numPr>
                <w:ilvl w:val="0"/>
                <w:numId w:val="24"/>
              </w:numPr>
              <w:autoSpaceDE w:val="0"/>
              <w:autoSpaceDN w:val="0"/>
              <w:adjustRightInd w:val="0"/>
              <w:rPr>
                <w:bCs/>
                <w:sz w:val="22"/>
                <w:szCs w:val="22"/>
              </w:rPr>
            </w:pPr>
            <w:r w:rsidRPr="0029777C">
              <w:rPr>
                <w:bCs/>
                <w:sz w:val="22"/>
                <w:szCs w:val="22"/>
              </w:rPr>
              <w:t xml:space="preserve">gwarancja – 24 miesiące </w:t>
            </w:r>
          </w:p>
        </w:tc>
      </w:tr>
    </w:tbl>
    <w:p w14:paraId="1328A693" w14:textId="77777777" w:rsidR="007E7DB2" w:rsidRPr="0014343B" w:rsidRDefault="007E7DB2" w:rsidP="007E7DB2">
      <w:pPr>
        <w:rPr>
          <w:bCs/>
        </w:rPr>
      </w:pPr>
    </w:p>
    <w:p w14:paraId="198B037C" w14:textId="77777777" w:rsidR="00913574" w:rsidRDefault="007E7DB2" w:rsidP="00913574">
      <w:pPr>
        <w:pStyle w:val="Nagwek1"/>
        <w:rPr>
          <w:rFonts w:ascii="Arial" w:hAnsi="Arial" w:cs="Arial"/>
          <w:sz w:val="20"/>
          <w:szCs w:val="20"/>
          <w:lang w:bidi="en-US"/>
        </w:rPr>
      </w:pPr>
      <w:r>
        <w:rPr>
          <w:rFonts w:ascii="Arial" w:hAnsi="Arial" w:cs="Arial"/>
          <w:sz w:val="20"/>
          <w:szCs w:val="20"/>
          <w:lang w:bidi="en-US"/>
        </w:rPr>
        <w:t xml:space="preserve">Część </w:t>
      </w:r>
      <w:r w:rsidR="00913574">
        <w:rPr>
          <w:rFonts w:ascii="Arial" w:hAnsi="Arial" w:cs="Arial"/>
          <w:sz w:val="20"/>
          <w:szCs w:val="20"/>
          <w:lang w:bidi="en-US"/>
        </w:rPr>
        <w:t xml:space="preserve"> 2</w:t>
      </w:r>
    </w:p>
    <w:tbl>
      <w:tblPr>
        <w:tblW w:w="9658" w:type="dxa"/>
        <w:tblLayout w:type="fixed"/>
        <w:tblLook w:val="0000" w:firstRow="0" w:lastRow="0" w:firstColumn="0" w:lastColumn="0" w:noHBand="0" w:noVBand="0"/>
      </w:tblPr>
      <w:tblGrid>
        <w:gridCol w:w="1951"/>
        <w:gridCol w:w="7707"/>
      </w:tblGrid>
      <w:tr w:rsidR="007E7DB2" w:rsidRPr="0029777C" w14:paraId="64D0A165" w14:textId="77777777" w:rsidTr="00E903AA">
        <w:tc>
          <w:tcPr>
            <w:tcW w:w="9658" w:type="dxa"/>
            <w:gridSpan w:val="2"/>
            <w:vAlign w:val="center"/>
          </w:tcPr>
          <w:p w14:paraId="05117ABA" w14:textId="77777777" w:rsidR="007E7DB2" w:rsidRPr="0029777C" w:rsidRDefault="007E7DB2" w:rsidP="00E903AA">
            <w:pPr>
              <w:pBdr>
                <w:top w:val="nil"/>
                <w:left w:val="nil"/>
                <w:bottom w:val="nil"/>
                <w:right w:val="nil"/>
                <w:between w:val="nil"/>
              </w:pBdr>
              <w:rPr>
                <w:rFonts w:eastAsia="Calibri"/>
                <w:b/>
                <w:color w:val="000000"/>
                <w:sz w:val="22"/>
                <w:szCs w:val="22"/>
              </w:rPr>
            </w:pPr>
            <w:r w:rsidRPr="0029777C">
              <w:rPr>
                <w:rFonts w:eastAsia="Calibri"/>
                <w:b/>
                <w:color w:val="000000"/>
                <w:sz w:val="22"/>
                <w:szCs w:val="22"/>
              </w:rPr>
              <w:t>SYSTEM DOKUMENTACJI 3D – SKANER LASEROWY Z WYPOSAŻENIEM</w:t>
            </w:r>
          </w:p>
          <w:p w14:paraId="0A9DDA69" w14:textId="77777777" w:rsidR="007E7DB2" w:rsidRPr="0029777C" w:rsidRDefault="007E7DB2" w:rsidP="00E903AA">
            <w:pPr>
              <w:pBdr>
                <w:top w:val="nil"/>
                <w:left w:val="nil"/>
                <w:bottom w:val="nil"/>
                <w:right w:val="nil"/>
                <w:between w:val="nil"/>
              </w:pBdr>
              <w:rPr>
                <w:rFonts w:eastAsia="Calibri"/>
                <w:color w:val="000000"/>
                <w:sz w:val="22"/>
                <w:szCs w:val="22"/>
              </w:rPr>
            </w:pPr>
          </w:p>
        </w:tc>
      </w:tr>
      <w:tr w:rsidR="007E7DB2" w:rsidRPr="0029777C" w14:paraId="6CACAB18" w14:textId="77777777" w:rsidTr="0029777C">
        <w:trPr>
          <w:cantSplit/>
        </w:trPr>
        <w:tc>
          <w:tcPr>
            <w:tcW w:w="1951" w:type="dxa"/>
            <w:vMerge w:val="restart"/>
            <w:tcBorders>
              <w:top w:val="single" w:sz="8" w:space="0" w:color="000000"/>
              <w:left w:val="single" w:sz="8" w:space="0" w:color="000000"/>
            </w:tcBorders>
            <w:vAlign w:val="center"/>
          </w:tcPr>
          <w:p w14:paraId="32CC82D3"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Skaner laserowy 3D</w:t>
            </w:r>
          </w:p>
        </w:tc>
        <w:tc>
          <w:tcPr>
            <w:tcW w:w="7707" w:type="dxa"/>
            <w:tcBorders>
              <w:top w:val="single" w:sz="8" w:space="0" w:color="000000"/>
              <w:left w:val="single" w:sz="8" w:space="0" w:color="000000"/>
              <w:bottom w:val="single" w:sz="8" w:space="0" w:color="000000"/>
              <w:right w:val="single" w:sz="8" w:space="0" w:color="000000"/>
            </w:tcBorders>
          </w:tcPr>
          <w:p w14:paraId="6AC3980A"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Laser: klasa lasera 1, długość fali: 1500-1600 </w:t>
            </w:r>
            <w:proofErr w:type="spellStart"/>
            <w:r w:rsidRPr="0029777C">
              <w:rPr>
                <w:rFonts w:eastAsia="Calibri"/>
                <w:color w:val="000000"/>
                <w:sz w:val="22"/>
                <w:szCs w:val="22"/>
              </w:rPr>
              <w:t>nm</w:t>
            </w:r>
            <w:proofErr w:type="spellEnd"/>
          </w:p>
        </w:tc>
      </w:tr>
      <w:tr w:rsidR="007E7DB2" w:rsidRPr="0029777C" w14:paraId="41E0C04F" w14:textId="77777777" w:rsidTr="0029777C">
        <w:trPr>
          <w:cantSplit/>
        </w:trPr>
        <w:tc>
          <w:tcPr>
            <w:tcW w:w="1951" w:type="dxa"/>
            <w:vMerge/>
            <w:tcBorders>
              <w:top w:val="single" w:sz="8" w:space="0" w:color="000000"/>
              <w:left w:val="single" w:sz="8" w:space="0" w:color="000000"/>
            </w:tcBorders>
            <w:vAlign w:val="center"/>
          </w:tcPr>
          <w:p w14:paraId="372CB466"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4911907C"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Zasięg maksymalny: nie mniej niż 150 metrów dla wszystkich parametrów skanowania</w:t>
            </w:r>
          </w:p>
        </w:tc>
      </w:tr>
      <w:tr w:rsidR="007E7DB2" w:rsidRPr="0029777C" w14:paraId="6C7541E2" w14:textId="77777777" w:rsidTr="0029777C">
        <w:trPr>
          <w:cantSplit/>
        </w:trPr>
        <w:tc>
          <w:tcPr>
            <w:tcW w:w="1951" w:type="dxa"/>
            <w:vMerge/>
            <w:tcBorders>
              <w:top w:val="single" w:sz="8" w:space="0" w:color="000000"/>
              <w:left w:val="single" w:sz="8" w:space="0" w:color="000000"/>
            </w:tcBorders>
            <w:vAlign w:val="center"/>
          </w:tcPr>
          <w:p w14:paraId="663E79AD"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left w:val="single" w:sz="8" w:space="0" w:color="000000"/>
              <w:bottom w:val="single" w:sz="8" w:space="0" w:color="000000"/>
              <w:right w:val="single" w:sz="8" w:space="0" w:color="000000"/>
            </w:tcBorders>
            <w:vAlign w:val="center"/>
          </w:tcPr>
          <w:p w14:paraId="05CEE008"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Prędkość rejestracji danych – minimalnie: 1 960 000pkt/sek.</w:t>
            </w:r>
          </w:p>
        </w:tc>
      </w:tr>
      <w:tr w:rsidR="007E7DB2" w:rsidRPr="0029777C" w14:paraId="685D1F16" w14:textId="77777777" w:rsidTr="0029777C">
        <w:trPr>
          <w:cantSplit/>
        </w:trPr>
        <w:tc>
          <w:tcPr>
            <w:tcW w:w="1951" w:type="dxa"/>
            <w:vMerge/>
            <w:tcBorders>
              <w:top w:val="single" w:sz="8" w:space="0" w:color="000000"/>
              <w:left w:val="single" w:sz="8" w:space="0" w:color="000000"/>
            </w:tcBorders>
            <w:vAlign w:val="center"/>
          </w:tcPr>
          <w:p w14:paraId="696D7708"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277C5888"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Zakres rejestracji danych w poziomie: 360°</w:t>
            </w:r>
          </w:p>
        </w:tc>
      </w:tr>
      <w:tr w:rsidR="007E7DB2" w:rsidRPr="0029777C" w14:paraId="69C52D49" w14:textId="77777777" w:rsidTr="0029777C">
        <w:trPr>
          <w:cantSplit/>
        </w:trPr>
        <w:tc>
          <w:tcPr>
            <w:tcW w:w="1951" w:type="dxa"/>
            <w:vMerge/>
            <w:tcBorders>
              <w:top w:val="single" w:sz="8" w:space="0" w:color="000000"/>
              <w:left w:val="single" w:sz="8" w:space="0" w:color="000000"/>
            </w:tcBorders>
            <w:vAlign w:val="center"/>
          </w:tcPr>
          <w:p w14:paraId="577E8C59"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2CDB07C0"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Zakres rejestracji danych w pionie: min 300°</w:t>
            </w:r>
          </w:p>
        </w:tc>
      </w:tr>
      <w:tr w:rsidR="007E7DB2" w:rsidRPr="0029777C" w14:paraId="157D4FDA" w14:textId="77777777" w:rsidTr="0029777C">
        <w:trPr>
          <w:cantSplit/>
        </w:trPr>
        <w:tc>
          <w:tcPr>
            <w:tcW w:w="1951" w:type="dxa"/>
            <w:vMerge/>
            <w:tcBorders>
              <w:top w:val="single" w:sz="8" w:space="0" w:color="000000"/>
              <w:left w:val="single" w:sz="8" w:space="0" w:color="000000"/>
            </w:tcBorders>
            <w:vAlign w:val="center"/>
          </w:tcPr>
          <w:p w14:paraId="4C672FDF"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2DA45C7F"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Dokładność pomiaru odległości na 10 metrach – nie więcej niż</w:t>
            </w:r>
            <w:r w:rsidRPr="0029777C">
              <w:rPr>
                <w:rFonts w:eastAsia="Calibri"/>
                <w:color w:val="FF0000"/>
                <w:sz w:val="22"/>
                <w:szCs w:val="22"/>
              </w:rPr>
              <w:t xml:space="preserve"> </w:t>
            </w:r>
            <w:r w:rsidRPr="0029777C">
              <w:rPr>
                <w:rFonts w:eastAsia="Calibri"/>
                <w:color w:val="000000"/>
                <w:sz w:val="22"/>
                <w:szCs w:val="22"/>
              </w:rPr>
              <w:t>+/- 1,5 mm</w:t>
            </w:r>
          </w:p>
        </w:tc>
      </w:tr>
      <w:tr w:rsidR="007E7DB2" w:rsidRPr="0029777C" w14:paraId="760CE68D" w14:textId="77777777" w:rsidTr="0029777C">
        <w:trPr>
          <w:cantSplit/>
        </w:trPr>
        <w:tc>
          <w:tcPr>
            <w:tcW w:w="1951" w:type="dxa"/>
            <w:vMerge/>
            <w:tcBorders>
              <w:top w:val="single" w:sz="8" w:space="0" w:color="000000"/>
              <w:left w:val="single" w:sz="8" w:space="0" w:color="000000"/>
            </w:tcBorders>
            <w:vAlign w:val="center"/>
          </w:tcPr>
          <w:p w14:paraId="036D1E43"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0C2EAF6F"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Ciężar urządzenia z kompletem baterii niezbędnym do działania urządzenia – maksymalnie: 7 kg</w:t>
            </w:r>
          </w:p>
        </w:tc>
      </w:tr>
      <w:tr w:rsidR="007E7DB2" w:rsidRPr="0029777C" w14:paraId="54538985" w14:textId="77777777" w:rsidTr="0029777C">
        <w:trPr>
          <w:cantSplit/>
        </w:trPr>
        <w:tc>
          <w:tcPr>
            <w:tcW w:w="1951" w:type="dxa"/>
            <w:vMerge/>
            <w:tcBorders>
              <w:top w:val="single" w:sz="8" w:space="0" w:color="000000"/>
              <w:left w:val="single" w:sz="8" w:space="0" w:color="000000"/>
            </w:tcBorders>
            <w:vAlign w:val="center"/>
          </w:tcPr>
          <w:p w14:paraId="67F59606"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5389461C"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Czas pracy na jednym komplecie baterii – minimalnie 4 godziny, w zestawie minimum jedna bateria</w:t>
            </w:r>
          </w:p>
        </w:tc>
      </w:tr>
      <w:tr w:rsidR="007E7DB2" w:rsidRPr="0029777C" w14:paraId="124ECFA2" w14:textId="77777777" w:rsidTr="0029777C">
        <w:trPr>
          <w:cantSplit/>
        </w:trPr>
        <w:tc>
          <w:tcPr>
            <w:tcW w:w="1951" w:type="dxa"/>
            <w:vMerge/>
            <w:tcBorders>
              <w:top w:val="single" w:sz="8" w:space="0" w:color="000000"/>
              <w:left w:val="single" w:sz="8" w:space="0" w:color="000000"/>
            </w:tcBorders>
            <w:vAlign w:val="center"/>
          </w:tcPr>
          <w:p w14:paraId="23CF9BFE"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6EA02F98"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Wbudowany pochyłomierz/kompensator o zakresie min. +/- 0,5°, </w:t>
            </w:r>
          </w:p>
        </w:tc>
      </w:tr>
      <w:tr w:rsidR="007E7DB2" w:rsidRPr="0029777C" w14:paraId="76B92C8C" w14:textId="77777777" w:rsidTr="0029777C">
        <w:trPr>
          <w:cantSplit/>
        </w:trPr>
        <w:tc>
          <w:tcPr>
            <w:tcW w:w="1951" w:type="dxa"/>
            <w:vMerge/>
            <w:tcBorders>
              <w:top w:val="single" w:sz="8" w:space="0" w:color="000000"/>
              <w:left w:val="single" w:sz="8" w:space="0" w:color="000000"/>
            </w:tcBorders>
            <w:vAlign w:val="center"/>
          </w:tcPr>
          <w:p w14:paraId="7480459A"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77FB1748"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Wbudowany w urządzeniu cyfrowy kompas rejestrujący położenie chmury punktów względem kierunku północy</w:t>
            </w:r>
          </w:p>
        </w:tc>
      </w:tr>
      <w:tr w:rsidR="007E7DB2" w:rsidRPr="0029777C" w14:paraId="12B633A1" w14:textId="77777777" w:rsidTr="0029777C">
        <w:trPr>
          <w:cantSplit/>
        </w:trPr>
        <w:tc>
          <w:tcPr>
            <w:tcW w:w="1951" w:type="dxa"/>
            <w:vMerge/>
            <w:tcBorders>
              <w:top w:val="single" w:sz="8" w:space="0" w:color="000000"/>
              <w:left w:val="single" w:sz="8" w:space="0" w:color="000000"/>
            </w:tcBorders>
            <w:vAlign w:val="center"/>
          </w:tcPr>
          <w:p w14:paraId="38EEFFC1"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43D6638F"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Wbudowany w urządzeniu odbiornik GPS L1 rejestrujący pozycję XYH każdego stanowiska skanowania</w:t>
            </w:r>
          </w:p>
        </w:tc>
      </w:tr>
      <w:tr w:rsidR="007E7DB2" w:rsidRPr="0029777C" w14:paraId="61DD9755" w14:textId="77777777" w:rsidTr="0029777C">
        <w:trPr>
          <w:cantSplit/>
        </w:trPr>
        <w:tc>
          <w:tcPr>
            <w:tcW w:w="1951" w:type="dxa"/>
            <w:vMerge/>
            <w:tcBorders>
              <w:top w:val="single" w:sz="8" w:space="0" w:color="000000"/>
              <w:left w:val="single" w:sz="8" w:space="0" w:color="000000"/>
            </w:tcBorders>
            <w:vAlign w:val="center"/>
          </w:tcPr>
          <w:p w14:paraId="72E75052"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2F0159C5"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Wbudowany moduł komunikacji WLAN 802.11 a/g/n</w:t>
            </w:r>
          </w:p>
        </w:tc>
      </w:tr>
      <w:tr w:rsidR="007E7DB2" w:rsidRPr="0029777C" w14:paraId="068172F6" w14:textId="77777777" w:rsidTr="0029777C">
        <w:trPr>
          <w:cantSplit/>
        </w:trPr>
        <w:tc>
          <w:tcPr>
            <w:tcW w:w="1951" w:type="dxa"/>
            <w:vMerge/>
            <w:tcBorders>
              <w:top w:val="single" w:sz="8" w:space="0" w:color="000000"/>
              <w:left w:val="single" w:sz="8" w:space="0" w:color="000000"/>
            </w:tcBorders>
            <w:vAlign w:val="center"/>
          </w:tcPr>
          <w:p w14:paraId="0D037DA3"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59F77CF4"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Wbudowany w urządzeniu współosiowy z lustrem skanera cyfrowy aparat fotograficzny z HDR o szerokiej rozpiętości tonalnej.</w:t>
            </w:r>
          </w:p>
        </w:tc>
      </w:tr>
      <w:tr w:rsidR="007E7DB2" w:rsidRPr="0029777C" w14:paraId="6BA2EA78" w14:textId="77777777" w:rsidTr="0029777C">
        <w:trPr>
          <w:cantSplit/>
        </w:trPr>
        <w:tc>
          <w:tcPr>
            <w:tcW w:w="1951" w:type="dxa"/>
            <w:vMerge/>
            <w:tcBorders>
              <w:top w:val="single" w:sz="8" w:space="0" w:color="000000"/>
              <w:left w:val="single" w:sz="8" w:space="0" w:color="000000"/>
            </w:tcBorders>
            <w:vAlign w:val="center"/>
          </w:tcPr>
          <w:p w14:paraId="2F24046F"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13CAF197"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Możliwość generowania zdjęć panoramicznych o rozdzielczości min. 76 </w:t>
            </w:r>
            <w:proofErr w:type="spellStart"/>
            <w:r w:rsidRPr="0029777C">
              <w:rPr>
                <w:rFonts w:eastAsia="Calibri"/>
                <w:color w:val="000000"/>
                <w:sz w:val="22"/>
                <w:szCs w:val="22"/>
              </w:rPr>
              <w:t>Mpix</w:t>
            </w:r>
            <w:proofErr w:type="spellEnd"/>
            <w:r w:rsidRPr="0029777C">
              <w:rPr>
                <w:rFonts w:eastAsia="Calibri"/>
                <w:color w:val="000000"/>
                <w:sz w:val="22"/>
                <w:szCs w:val="22"/>
              </w:rPr>
              <w:t xml:space="preserve"> bazujących na zdjęciach wykonanych przez aparat wbudowany w skaner </w:t>
            </w:r>
          </w:p>
        </w:tc>
      </w:tr>
      <w:tr w:rsidR="007E7DB2" w:rsidRPr="0029777C" w14:paraId="77D342FF" w14:textId="77777777" w:rsidTr="0029777C">
        <w:trPr>
          <w:cantSplit/>
        </w:trPr>
        <w:tc>
          <w:tcPr>
            <w:tcW w:w="1951" w:type="dxa"/>
            <w:vMerge/>
            <w:tcBorders>
              <w:top w:val="single" w:sz="8" w:space="0" w:color="000000"/>
              <w:left w:val="single" w:sz="8" w:space="0" w:color="000000"/>
            </w:tcBorders>
            <w:vAlign w:val="center"/>
          </w:tcPr>
          <w:p w14:paraId="6409FBC5"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6E0CB045"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Norma środowiskowa: IP54</w:t>
            </w:r>
          </w:p>
        </w:tc>
      </w:tr>
      <w:tr w:rsidR="007E7DB2" w:rsidRPr="0029777C" w14:paraId="576C601E" w14:textId="77777777" w:rsidTr="0029777C">
        <w:trPr>
          <w:cantSplit/>
        </w:trPr>
        <w:tc>
          <w:tcPr>
            <w:tcW w:w="1951" w:type="dxa"/>
            <w:vMerge/>
            <w:tcBorders>
              <w:top w:val="single" w:sz="8" w:space="0" w:color="000000"/>
              <w:left w:val="single" w:sz="8" w:space="0" w:color="000000"/>
            </w:tcBorders>
            <w:vAlign w:val="center"/>
          </w:tcPr>
          <w:p w14:paraId="7EBE1B42"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5E289F19"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Rejestracja danych na kartach SD, SDHC, SDXC, kartach o pojemności min 32 GB lub na wbudowanym dysku SSD SATA o pojemności minimum 128GB</w:t>
            </w:r>
          </w:p>
        </w:tc>
      </w:tr>
      <w:tr w:rsidR="007E7DB2" w:rsidRPr="0029777C" w14:paraId="3F50F2A4" w14:textId="77777777" w:rsidTr="0029777C">
        <w:trPr>
          <w:cantSplit/>
        </w:trPr>
        <w:tc>
          <w:tcPr>
            <w:tcW w:w="1951" w:type="dxa"/>
            <w:vMerge/>
            <w:tcBorders>
              <w:top w:val="single" w:sz="8" w:space="0" w:color="000000"/>
              <w:left w:val="single" w:sz="8" w:space="0" w:color="000000"/>
            </w:tcBorders>
            <w:vAlign w:val="center"/>
          </w:tcPr>
          <w:p w14:paraId="73B03729"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4A411F0C"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Wbudowany kolorowy ekran dotykowy z menu w języku polskim lub angielskim</w:t>
            </w:r>
          </w:p>
        </w:tc>
      </w:tr>
      <w:tr w:rsidR="007E7DB2" w:rsidRPr="0029777C" w14:paraId="018A1B26" w14:textId="77777777" w:rsidTr="0029777C">
        <w:trPr>
          <w:cantSplit/>
        </w:trPr>
        <w:tc>
          <w:tcPr>
            <w:tcW w:w="1951" w:type="dxa"/>
            <w:vMerge/>
            <w:tcBorders>
              <w:top w:val="single" w:sz="8" w:space="0" w:color="000000"/>
              <w:left w:val="single" w:sz="8" w:space="0" w:color="000000"/>
            </w:tcBorders>
            <w:vAlign w:val="center"/>
          </w:tcPr>
          <w:p w14:paraId="1F794AE8"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0B3B6B25"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Oprogramowanie operacyjne skanera: profile pracy, możliwość ustawiania rozdzielczości skanowania, wybór trybu skanowania ze zdjęciami lub bez, definiowanie obszaru skanowania w płaszczyźnie pionowej i poziomej, możliwość aktualizacji </w:t>
            </w:r>
            <w:proofErr w:type="spellStart"/>
            <w:r w:rsidRPr="0029777C">
              <w:rPr>
                <w:rFonts w:eastAsia="Calibri"/>
                <w:color w:val="000000"/>
                <w:sz w:val="22"/>
                <w:szCs w:val="22"/>
              </w:rPr>
              <w:t>firmware</w:t>
            </w:r>
            <w:proofErr w:type="spellEnd"/>
            <w:r w:rsidRPr="0029777C">
              <w:rPr>
                <w:rFonts w:eastAsia="Calibri"/>
                <w:color w:val="000000"/>
                <w:sz w:val="22"/>
                <w:szCs w:val="22"/>
              </w:rPr>
              <w:t xml:space="preserve"> skanera z karty SD lub USB.</w:t>
            </w:r>
          </w:p>
        </w:tc>
      </w:tr>
      <w:tr w:rsidR="007E7DB2" w:rsidRPr="0029777C" w14:paraId="77E8DD30" w14:textId="77777777" w:rsidTr="0029777C">
        <w:trPr>
          <w:cantSplit/>
        </w:trPr>
        <w:tc>
          <w:tcPr>
            <w:tcW w:w="1951" w:type="dxa"/>
            <w:vMerge/>
            <w:tcBorders>
              <w:top w:val="single" w:sz="8" w:space="0" w:color="000000"/>
              <w:left w:val="single" w:sz="8" w:space="0" w:color="000000"/>
            </w:tcBorders>
            <w:vAlign w:val="center"/>
          </w:tcPr>
          <w:p w14:paraId="2A4036D4"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7C843B6E"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Umożliwiający zdalne sterowanie, </w:t>
            </w:r>
            <w:proofErr w:type="spellStart"/>
            <w:r w:rsidRPr="0029777C">
              <w:rPr>
                <w:rFonts w:eastAsia="Calibri"/>
                <w:color w:val="000000"/>
                <w:sz w:val="22"/>
                <w:szCs w:val="22"/>
              </w:rPr>
              <w:t>pre</w:t>
            </w:r>
            <w:proofErr w:type="spellEnd"/>
            <w:r w:rsidRPr="0029777C">
              <w:rPr>
                <w:rFonts w:eastAsia="Calibri"/>
                <w:color w:val="000000"/>
                <w:sz w:val="22"/>
                <w:szCs w:val="22"/>
              </w:rPr>
              <w:t>-rejestrację skanów, podgląd panoram w intensywności odbicia za pomocą aplikacji zainstalowanej na urządzeniu mobilnym.</w:t>
            </w:r>
          </w:p>
        </w:tc>
      </w:tr>
      <w:tr w:rsidR="007E7DB2" w:rsidRPr="0029777C" w14:paraId="6F64B44F" w14:textId="77777777" w:rsidTr="0029777C">
        <w:trPr>
          <w:cantSplit/>
        </w:trPr>
        <w:tc>
          <w:tcPr>
            <w:tcW w:w="1951" w:type="dxa"/>
            <w:vMerge/>
            <w:tcBorders>
              <w:top w:val="single" w:sz="8" w:space="0" w:color="000000"/>
              <w:left w:val="single" w:sz="8" w:space="0" w:color="000000"/>
            </w:tcBorders>
            <w:vAlign w:val="center"/>
          </w:tcPr>
          <w:p w14:paraId="3B7A6429"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61615E1F"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Możliwość automatyzacji procesu skanowania poprzez połączenie kablowe LAN oraz możliwość zasilania skanera z zewnętrznego źródła. </w:t>
            </w:r>
          </w:p>
        </w:tc>
      </w:tr>
      <w:tr w:rsidR="007E7DB2" w:rsidRPr="0029777C" w14:paraId="0E153E25" w14:textId="77777777" w:rsidTr="0029777C">
        <w:trPr>
          <w:cantSplit/>
        </w:trPr>
        <w:tc>
          <w:tcPr>
            <w:tcW w:w="1951" w:type="dxa"/>
            <w:vMerge/>
            <w:tcBorders>
              <w:top w:val="single" w:sz="8" w:space="0" w:color="000000"/>
              <w:left w:val="single" w:sz="8" w:space="0" w:color="000000"/>
            </w:tcBorders>
            <w:vAlign w:val="center"/>
          </w:tcPr>
          <w:p w14:paraId="05662DDE"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tcPr>
          <w:p w14:paraId="3BFA582B"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Gwarancja producenta na skaner minimum 24 miesiące</w:t>
            </w:r>
          </w:p>
        </w:tc>
      </w:tr>
      <w:tr w:rsidR="007E7DB2" w:rsidRPr="0029777C" w14:paraId="71637E81" w14:textId="77777777" w:rsidTr="0029777C">
        <w:trPr>
          <w:cantSplit/>
        </w:trPr>
        <w:tc>
          <w:tcPr>
            <w:tcW w:w="1951" w:type="dxa"/>
            <w:vMerge w:val="restart"/>
            <w:tcBorders>
              <w:top w:val="single" w:sz="8" w:space="0" w:color="000000"/>
              <w:left w:val="single" w:sz="8" w:space="0" w:color="000000"/>
            </w:tcBorders>
            <w:vAlign w:val="center"/>
          </w:tcPr>
          <w:p w14:paraId="5FFDC0B8"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Oprogramowanie do przetwarzania wyników ze skanera </w:t>
            </w:r>
          </w:p>
        </w:tc>
        <w:tc>
          <w:tcPr>
            <w:tcW w:w="7707" w:type="dxa"/>
            <w:tcBorders>
              <w:top w:val="single" w:sz="8" w:space="0" w:color="000000"/>
              <w:left w:val="single" w:sz="8" w:space="0" w:color="000000"/>
              <w:bottom w:val="single" w:sz="8" w:space="0" w:color="000000"/>
              <w:right w:val="single" w:sz="8" w:space="0" w:color="000000"/>
            </w:tcBorders>
            <w:vAlign w:val="center"/>
          </w:tcPr>
          <w:p w14:paraId="24D7444A"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W języku polskim lub angielskim </w:t>
            </w:r>
          </w:p>
        </w:tc>
      </w:tr>
      <w:tr w:rsidR="007E7DB2" w:rsidRPr="0029777C" w14:paraId="444333CD" w14:textId="77777777" w:rsidTr="0029777C">
        <w:trPr>
          <w:cantSplit/>
        </w:trPr>
        <w:tc>
          <w:tcPr>
            <w:tcW w:w="1951" w:type="dxa"/>
            <w:vMerge/>
            <w:tcBorders>
              <w:top w:val="single" w:sz="8" w:space="0" w:color="000000"/>
              <w:left w:val="single" w:sz="8" w:space="0" w:color="000000"/>
            </w:tcBorders>
            <w:vAlign w:val="center"/>
          </w:tcPr>
          <w:p w14:paraId="10F920D7"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left w:val="single" w:sz="8" w:space="0" w:color="000000"/>
            </w:tcBorders>
          </w:tcPr>
          <w:p w14:paraId="406D82E4"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Tego samego producenta co skaner</w:t>
            </w:r>
          </w:p>
        </w:tc>
      </w:tr>
      <w:tr w:rsidR="007E7DB2" w:rsidRPr="0029777C" w14:paraId="012A9F8B" w14:textId="77777777" w:rsidTr="0029777C">
        <w:trPr>
          <w:cantSplit/>
        </w:trPr>
        <w:tc>
          <w:tcPr>
            <w:tcW w:w="1951" w:type="dxa"/>
            <w:vMerge/>
            <w:tcBorders>
              <w:top w:val="single" w:sz="8" w:space="0" w:color="000000"/>
              <w:left w:val="single" w:sz="8" w:space="0" w:color="000000"/>
            </w:tcBorders>
            <w:vAlign w:val="center"/>
          </w:tcPr>
          <w:p w14:paraId="61272A8B"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369805FE"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Umożliwiające rejestrację danych oraz publikację danych w formie przeglądarkowej niewymagającej instalowania oprogramowania</w:t>
            </w:r>
          </w:p>
        </w:tc>
      </w:tr>
      <w:tr w:rsidR="007E7DB2" w:rsidRPr="0029777C" w14:paraId="15654C04" w14:textId="77777777" w:rsidTr="0029777C">
        <w:trPr>
          <w:cantSplit/>
        </w:trPr>
        <w:tc>
          <w:tcPr>
            <w:tcW w:w="1951" w:type="dxa"/>
            <w:vMerge/>
            <w:tcBorders>
              <w:top w:val="single" w:sz="8" w:space="0" w:color="000000"/>
              <w:left w:val="single" w:sz="8" w:space="0" w:color="000000"/>
            </w:tcBorders>
            <w:vAlign w:val="center"/>
          </w:tcPr>
          <w:p w14:paraId="5B3748CC"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72F0A7E1"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Umożliwiające edycję i zarządzanie projektami</w:t>
            </w:r>
          </w:p>
        </w:tc>
      </w:tr>
      <w:tr w:rsidR="007E7DB2" w:rsidRPr="0029777C" w14:paraId="4C25FE27" w14:textId="77777777" w:rsidTr="0029777C">
        <w:trPr>
          <w:cantSplit/>
        </w:trPr>
        <w:tc>
          <w:tcPr>
            <w:tcW w:w="1951" w:type="dxa"/>
            <w:vMerge/>
            <w:tcBorders>
              <w:top w:val="single" w:sz="8" w:space="0" w:color="000000"/>
              <w:left w:val="single" w:sz="8" w:space="0" w:color="000000"/>
            </w:tcBorders>
            <w:vAlign w:val="center"/>
          </w:tcPr>
          <w:p w14:paraId="6A21F0DE"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3322766D"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Umożliwiające pomiary odległości pomiędzy punktami zarejestrowanych obiektów</w:t>
            </w:r>
          </w:p>
        </w:tc>
      </w:tr>
      <w:tr w:rsidR="007E7DB2" w:rsidRPr="0029777C" w14:paraId="3FEB156C" w14:textId="77777777" w:rsidTr="0029777C">
        <w:trPr>
          <w:cantSplit/>
        </w:trPr>
        <w:tc>
          <w:tcPr>
            <w:tcW w:w="1951" w:type="dxa"/>
            <w:vMerge/>
            <w:tcBorders>
              <w:top w:val="single" w:sz="8" w:space="0" w:color="000000"/>
              <w:left w:val="single" w:sz="8" w:space="0" w:color="000000"/>
            </w:tcBorders>
            <w:vAlign w:val="center"/>
          </w:tcPr>
          <w:p w14:paraId="6893EDBD"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0E14681F"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Umożliwiające automatyczne wykrywanie elementów referencyjnych takich jak kule, tarcze, płaszczyzny</w:t>
            </w:r>
          </w:p>
        </w:tc>
      </w:tr>
      <w:tr w:rsidR="007E7DB2" w:rsidRPr="0029777C" w14:paraId="2D1C38AD" w14:textId="77777777" w:rsidTr="0029777C">
        <w:trPr>
          <w:cantSplit/>
        </w:trPr>
        <w:tc>
          <w:tcPr>
            <w:tcW w:w="1951" w:type="dxa"/>
            <w:vMerge/>
            <w:tcBorders>
              <w:top w:val="single" w:sz="8" w:space="0" w:color="000000"/>
              <w:left w:val="single" w:sz="8" w:space="0" w:color="000000"/>
            </w:tcBorders>
            <w:vAlign w:val="center"/>
          </w:tcPr>
          <w:p w14:paraId="38A1B7DC"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2F1754C8"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Oprogramowanie umożliwiające automatyczne rejestrowanie skanów w trybie „chmura do chmury” wraz z raportem dokładności w zakresie łączenia skanów</w:t>
            </w:r>
          </w:p>
        </w:tc>
      </w:tr>
      <w:tr w:rsidR="007E7DB2" w:rsidRPr="0029777C" w14:paraId="79567360" w14:textId="77777777" w:rsidTr="0029777C">
        <w:trPr>
          <w:cantSplit/>
        </w:trPr>
        <w:tc>
          <w:tcPr>
            <w:tcW w:w="1951" w:type="dxa"/>
            <w:vMerge/>
            <w:tcBorders>
              <w:top w:val="single" w:sz="8" w:space="0" w:color="000000"/>
              <w:left w:val="single" w:sz="8" w:space="0" w:color="000000"/>
            </w:tcBorders>
            <w:vAlign w:val="center"/>
          </w:tcPr>
          <w:p w14:paraId="2EB70B48"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3F38991B"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Umożliwiające kolorowanie chmury punktów zdjęciami z cyfrowego aparatu</w:t>
            </w:r>
          </w:p>
        </w:tc>
      </w:tr>
      <w:tr w:rsidR="007E7DB2" w:rsidRPr="0029777C" w14:paraId="6399CD0B" w14:textId="77777777" w:rsidTr="0029777C">
        <w:trPr>
          <w:cantSplit/>
        </w:trPr>
        <w:tc>
          <w:tcPr>
            <w:tcW w:w="1951" w:type="dxa"/>
            <w:vMerge/>
            <w:tcBorders>
              <w:top w:val="single" w:sz="8" w:space="0" w:color="000000"/>
              <w:left w:val="single" w:sz="8" w:space="0" w:color="000000"/>
            </w:tcBorders>
            <w:vAlign w:val="center"/>
          </w:tcPr>
          <w:p w14:paraId="04953086"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6A7347E3"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Umożliwiające wykonanie </w:t>
            </w:r>
            <w:proofErr w:type="spellStart"/>
            <w:r w:rsidRPr="0029777C">
              <w:rPr>
                <w:rFonts w:eastAsia="Calibri"/>
                <w:color w:val="000000"/>
                <w:sz w:val="22"/>
                <w:szCs w:val="22"/>
              </w:rPr>
              <w:t>ortofotomapy</w:t>
            </w:r>
            <w:proofErr w:type="spellEnd"/>
            <w:r w:rsidRPr="0029777C">
              <w:rPr>
                <w:rFonts w:eastAsia="Calibri"/>
                <w:color w:val="000000"/>
                <w:sz w:val="22"/>
                <w:szCs w:val="22"/>
              </w:rPr>
              <w:t xml:space="preserve"> i jej zapis do formatów graficznych (np. JPG, PNG)</w:t>
            </w:r>
          </w:p>
        </w:tc>
      </w:tr>
      <w:tr w:rsidR="007E7DB2" w:rsidRPr="0029777C" w14:paraId="2CEDEAD8" w14:textId="77777777" w:rsidTr="0029777C">
        <w:trPr>
          <w:cantSplit/>
        </w:trPr>
        <w:tc>
          <w:tcPr>
            <w:tcW w:w="1951" w:type="dxa"/>
            <w:vMerge/>
            <w:tcBorders>
              <w:top w:val="single" w:sz="8" w:space="0" w:color="000000"/>
              <w:left w:val="single" w:sz="8" w:space="0" w:color="000000"/>
            </w:tcBorders>
            <w:vAlign w:val="center"/>
          </w:tcPr>
          <w:p w14:paraId="1E5C0952"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4BDE5EF6"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Umożliwiające eksport do podstawowych formatów danych 3D takich, jak: txt, </w:t>
            </w:r>
            <w:proofErr w:type="spellStart"/>
            <w:r w:rsidRPr="0029777C">
              <w:rPr>
                <w:rFonts w:eastAsia="Calibri"/>
                <w:color w:val="000000"/>
                <w:sz w:val="22"/>
                <w:szCs w:val="22"/>
              </w:rPr>
              <w:t>xyz</w:t>
            </w:r>
            <w:proofErr w:type="spellEnd"/>
            <w:r w:rsidRPr="0029777C">
              <w:rPr>
                <w:rFonts w:eastAsia="Calibri"/>
                <w:color w:val="000000"/>
                <w:sz w:val="22"/>
                <w:szCs w:val="22"/>
              </w:rPr>
              <w:t xml:space="preserve">, </w:t>
            </w:r>
            <w:proofErr w:type="spellStart"/>
            <w:r w:rsidRPr="0029777C">
              <w:rPr>
                <w:rFonts w:eastAsia="Calibri"/>
                <w:color w:val="000000"/>
                <w:sz w:val="22"/>
                <w:szCs w:val="22"/>
              </w:rPr>
              <w:t>pts</w:t>
            </w:r>
            <w:proofErr w:type="spellEnd"/>
            <w:r w:rsidRPr="0029777C">
              <w:rPr>
                <w:rFonts w:eastAsia="Calibri"/>
                <w:color w:val="000000"/>
                <w:sz w:val="22"/>
                <w:szCs w:val="22"/>
              </w:rPr>
              <w:t xml:space="preserve">, </w:t>
            </w:r>
            <w:proofErr w:type="spellStart"/>
            <w:r w:rsidRPr="0029777C">
              <w:rPr>
                <w:rFonts w:eastAsia="Calibri"/>
                <w:color w:val="000000"/>
                <w:sz w:val="22"/>
                <w:szCs w:val="22"/>
              </w:rPr>
              <w:t>ptx</w:t>
            </w:r>
            <w:proofErr w:type="spellEnd"/>
            <w:r w:rsidRPr="0029777C">
              <w:rPr>
                <w:rFonts w:eastAsia="Calibri"/>
                <w:color w:val="000000"/>
                <w:sz w:val="22"/>
                <w:szCs w:val="22"/>
              </w:rPr>
              <w:t xml:space="preserve">, </w:t>
            </w:r>
            <w:proofErr w:type="spellStart"/>
            <w:r w:rsidRPr="0029777C">
              <w:rPr>
                <w:rFonts w:eastAsia="Calibri"/>
                <w:color w:val="000000"/>
                <w:sz w:val="22"/>
                <w:szCs w:val="22"/>
              </w:rPr>
              <w:t>dxf</w:t>
            </w:r>
            <w:proofErr w:type="spellEnd"/>
            <w:r w:rsidRPr="0029777C">
              <w:rPr>
                <w:rFonts w:eastAsia="Calibri"/>
                <w:color w:val="000000"/>
                <w:sz w:val="22"/>
                <w:szCs w:val="22"/>
              </w:rPr>
              <w:t>, e57, las</w:t>
            </w:r>
          </w:p>
        </w:tc>
      </w:tr>
      <w:tr w:rsidR="007E7DB2" w:rsidRPr="0029777C" w14:paraId="3293FA8A" w14:textId="77777777" w:rsidTr="0029777C">
        <w:trPr>
          <w:cantSplit/>
        </w:trPr>
        <w:tc>
          <w:tcPr>
            <w:tcW w:w="1951" w:type="dxa"/>
            <w:vMerge/>
            <w:tcBorders>
              <w:top w:val="single" w:sz="8" w:space="0" w:color="000000"/>
              <w:left w:val="single" w:sz="8" w:space="0" w:color="000000"/>
            </w:tcBorders>
            <w:vAlign w:val="center"/>
          </w:tcPr>
          <w:p w14:paraId="3E573464"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3281A497"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Możliwość tworzenia filmów video z prezentacji wyników skanowania</w:t>
            </w:r>
          </w:p>
        </w:tc>
      </w:tr>
      <w:tr w:rsidR="007E7DB2" w:rsidRPr="0029777C" w14:paraId="7C124E87" w14:textId="77777777" w:rsidTr="0029777C">
        <w:trPr>
          <w:cantSplit/>
        </w:trPr>
        <w:tc>
          <w:tcPr>
            <w:tcW w:w="1951" w:type="dxa"/>
            <w:vMerge/>
            <w:tcBorders>
              <w:top w:val="single" w:sz="8" w:space="0" w:color="000000"/>
              <w:left w:val="single" w:sz="8" w:space="0" w:color="000000"/>
            </w:tcBorders>
            <w:vAlign w:val="center"/>
          </w:tcPr>
          <w:p w14:paraId="71FF571F"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6BBE3C0A"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Liczba licencji – minimalnie: 1 licencje pływająca na kluczu USB</w:t>
            </w:r>
          </w:p>
        </w:tc>
      </w:tr>
      <w:tr w:rsidR="007E7DB2" w:rsidRPr="0029777C" w14:paraId="7C2E77D6" w14:textId="77777777" w:rsidTr="0029777C">
        <w:trPr>
          <w:cantSplit/>
        </w:trPr>
        <w:tc>
          <w:tcPr>
            <w:tcW w:w="1951" w:type="dxa"/>
            <w:vMerge/>
            <w:tcBorders>
              <w:top w:val="single" w:sz="8" w:space="0" w:color="000000"/>
              <w:left w:val="single" w:sz="8" w:space="0" w:color="000000"/>
            </w:tcBorders>
            <w:vAlign w:val="center"/>
          </w:tcPr>
          <w:p w14:paraId="655B9DD5"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06C2D9E9"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Możliwość bezpłatnych aktualizacji przez rok</w:t>
            </w:r>
          </w:p>
        </w:tc>
      </w:tr>
      <w:tr w:rsidR="007E7DB2" w:rsidRPr="0029777C" w14:paraId="335D4FDA" w14:textId="77777777" w:rsidTr="0029777C">
        <w:trPr>
          <w:cantSplit/>
        </w:trPr>
        <w:tc>
          <w:tcPr>
            <w:tcW w:w="1951" w:type="dxa"/>
            <w:vMerge w:val="restart"/>
            <w:tcBorders>
              <w:top w:val="single" w:sz="8" w:space="0" w:color="000000"/>
              <w:left w:val="single" w:sz="8" w:space="0" w:color="000000"/>
            </w:tcBorders>
            <w:vAlign w:val="center"/>
          </w:tcPr>
          <w:p w14:paraId="1DB855CA"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Oprogramowanie do opracowania chmur punktów oraz zdjęć</w:t>
            </w:r>
          </w:p>
        </w:tc>
        <w:tc>
          <w:tcPr>
            <w:tcW w:w="7707" w:type="dxa"/>
            <w:tcBorders>
              <w:top w:val="single" w:sz="8" w:space="0" w:color="000000"/>
              <w:left w:val="single" w:sz="8" w:space="0" w:color="000000"/>
              <w:bottom w:val="single" w:sz="8" w:space="0" w:color="000000"/>
              <w:right w:val="single" w:sz="8" w:space="0" w:color="000000"/>
            </w:tcBorders>
            <w:vAlign w:val="center"/>
          </w:tcPr>
          <w:p w14:paraId="43BFE267"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W języku polskim lub angielskim</w:t>
            </w:r>
          </w:p>
        </w:tc>
      </w:tr>
      <w:tr w:rsidR="007E7DB2" w:rsidRPr="0029777C" w14:paraId="5DBC975F" w14:textId="77777777" w:rsidTr="0029777C">
        <w:trPr>
          <w:cantSplit/>
        </w:trPr>
        <w:tc>
          <w:tcPr>
            <w:tcW w:w="1951" w:type="dxa"/>
            <w:vMerge/>
            <w:tcBorders>
              <w:left w:val="single" w:sz="8" w:space="0" w:color="000000"/>
            </w:tcBorders>
            <w:vAlign w:val="center"/>
          </w:tcPr>
          <w:p w14:paraId="1DCD2E25" w14:textId="77777777" w:rsidR="007E7DB2" w:rsidRPr="0029777C" w:rsidRDefault="007E7DB2" w:rsidP="00E903AA">
            <w:pPr>
              <w:pBdr>
                <w:top w:val="nil"/>
                <w:left w:val="nil"/>
                <w:bottom w:val="nil"/>
                <w:right w:val="nil"/>
                <w:between w:val="nil"/>
              </w:pBdr>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63701403"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Import danych w postaci chmur punktów w formatach </w:t>
            </w:r>
            <w:proofErr w:type="spellStart"/>
            <w:r w:rsidRPr="0029777C">
              <w:rPr>
                <w:rFonts w:eastAsia="Calibri"/>
                <w:color w:val="000000"/>
                <w:sz w:val="22"/>
                <w:szCs w:val="22"/>
              </w:rPr>
              <w:t>ptx</w:t>
            </w:r>
            <w:proofErr w:type="spellEnd"/>
            <w:r w:rsidRPr="0029777C">
              <w:rPr>
                <w:rFonts w:eastAsia="Calibri"/>
                <w:color w:val="000000"/>
                <w:sz w:val="22"/>
                <w:szCs w:val="22"/>
              </w:rPr>
              <w:t xml:space="preserve">, e57, </w:t>
            </w:r>
            <w:proofErr w:type="spellStart"/>
            <w:r w:rsidRPr="0029777C">
              <w:rPr>
                <w:rFonts w:eastAsia="Calibri"/>
                <w:color w:val="000000"/>
                <w:sz w:val="22"/>
                <w:szCs w:val="22"/>
              </w:rPr>
              <w:t>ply</w:t>
            </w:r>
            <w:proofErr w:type="spellEnd"/>
            <w:r w:rsidRPr="0029777C">
              <w:rPr>
                <w:rFonts w:eastAsia="Calibri"/>
                <w:color w:val="000000"/>
                <w:sz w:val="22"/>
                <w:szCs w:val="22"/>
              </w:rPr>
              <w:t xml:space="preserve"> oraz zdjęć w formatach </w:t>
            </w:r>
            <w:proofErr w:type="spellStart"/>
            <w:r w:rsidRPr="0029777C">
              <w:rPr>
                <w:rFonts w:eastAsia="Calibri"/>
                <w:color w:val="000000"/>
                <w:sz w:val="22"/>
                <w:szCs w:val="22"/>
              </w:rPr>
              <w:t>bmp</w:t>
            </w:r>
            <w:proofErr w:type="spellEnd"/>
            <w:r w:rsidRPr="0029777C">
              <w:rPr>
                <w:rFonts w:eastAsia="Calibri"/>
                <w:color w:val="000000"/>
                <w:sz w:val="22"/>
                <w:szCs w:val="22"/>
              </w:rPr>
              <w:t xml:space="preserve">, jpg, </w:t>
            </w:r>
            <w:proofErr w:type="spellStart"/>
            <w:r w:rsidRPr="0029777C">
              <w:rPr>
                <w:rFonts w:eastAsia="Calibri"/>
                <w:color w:val="000000"/>
                <w:sz w:val="22"/>
                <w:szCs w:val="22"/>
              </w:rPr>
              <w:t>png</w:t>
            </w:r>
            <w:proofErr w:type="spellEnd"/>
            <w:r w:rsidRPr="0029777C">
              <w:rPr>
                <w:rFonts w:eastAsia="Calibri"/>
                <w:color w:val="000000"/>
                <w:sz w:val="22"/>
                <w:szCs w:val="22"/>
              </w:rPr>
              <w:t xml:space="preserve">, </w:t>
            </w:r>
            <w:proofErr w:type="spellStart"/>
            <w:r w:rsidRPr="0029777C">
              <w:rPr>
                <w:rFonts w:eastAsia="Calibri"/>
                <w:color w:val="000000"/>
                <w:sz w:val="22"/>
                <w:szCs w:val="22"/>
              </w:rPr>
              <w:t>tiff</w:t>
            </w:r>
            <w:proofErr w:type="spellEnd"/>
          </w:p>
        </w:tc>
      </w:tr>
      <w:tr w:rsidR="007E7DB2" w:rsidRPr="0029777C" w14:paraId="33E2F1B0" w14:textId="77777777" w:rsidTr="0029777C">
        <w:trPr>
          <w:cantSplit/>
        </w:trPr>
        <w:tc>
          <w:tcPr>
            <w:tcW w:w="1951" w:type="dxa"/>
            <w:vMerge/>
            <w:tcBorders>
              <w:left w:val="single" w:sz="8" w:space="0" w:color="000000"/>
            </w:tcBorders>
            <w:vAlign w:val="center"/>
          </w:tcPr>
          <w:p w14:paraId="27080103" w14:textId="77777777" w:rsidR="007E7DB2" w:rsidRPr="0029777C" w:rsidRDefault="007E7DB2" w:rsidP="00E903AA">
            <w:pPr>
              <w:pBdr>
                <w:top w:val="nil"/>
                <w:left w:val="nil"/>
                <w:bottom w:val="nil"/>
                <w:right w:val="nil"/>
                <w:between w:val="nil"/>
              </w:pBdr>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791BA056"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Możliwość generowania modeli siatkowych (</w:t>
            </w:r>
            <w:proofErr w:type="spellStart"/>
            <w:r w:rsidRPr="0029777C">
              <w:rPr>
                <w:rFonts w:eastAsia="Calibri"/>
                <w:color w:val="000000"/>
                <w:sz w:val="22"/>
                <w:szCs w:val="22"/>
              </w:rPr>
              <w:t>mesh</w:t>
            </w:r>
            <w:proofErr w:type="spellEnd"/>
            <w:r w:rsidRPr="0029777C">
              <w:rPr>
                <w:rFonts w:eastAsia="Calibri"/>
                <w:color w:val="000000"/>
                <w:sz w:val="22"/>
                <w:szCs w:val="22"/>
              </w:rPr>
              <w:t>) na podstawie chmur punktów, zdjęć oraz poprzez połączenie chmur punktów i zdjęć.</w:t>
            </w:r>
          </w:p>
        </w:tc>
      </w:tr>
      <w:tr w:rsidR="007E7DB2" w:rsidRPr="0029777C" w14:paraId="3229F08E" w14:textId="77777777" w:rsidTr="0029777C">
        <w:trPr>
          <w:cantSplit/>
        </w:trPr>
        <w:tc>
          <w:tcPr>
            <w:tcW w:w="1951" w:type="dxa"/>
            <w:vMerge/>
            <w:tcBorders>
              <w:left w:val="single" w:sz="8" w:space="0" w:color="000000"/>
            </w:tcBorders>
            <w:vAlign w:val="center"/>
          </w:tcPr>
          <w:p w14:paraId="245EBCE3" w14:textId="77777777" w:rsidR="007E7DB2" w:rsidRPr="0029777C" w:rsidRDefault="007E7DB2" w:rsidP="00E903AA">
            <w:pPr>
              <w:pBdr>
                <w:top w:val="nil"/>
                <w:left w:val="nil"/>
                <w:bottom w:val="nil"/>
                <w:right w:val="nil"/>
                <w:between w:val="nil"/>
              </w:pBdr>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61812309"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Możliwość teksturowania wygenerowanych modeli siatkowych na podstawie zdjęć oraz chmury punktów</w:t>
            </w:r>
          </w:p>
        </w:tc>
      </w:tr>
      <w:tr w:rsidR="007E7DB2" w:rsidRPr="0029777C" w14:paraId="709B9F95" w14:textId="77777777" w:rsidTr="0029777C">
        <w:trPr>
          <w:cantSplit/>
        </w:trPr>
        <w:tc>
          <w:tcPr>
            <w:tcW w:w="1951" w:type="dxa"/>
            <w:vMerge/>
            <w:tcBorders>
              <w:left w:val="single" w:sz="8" w:space="0" w:color="000000"/>
            </w:tcBorders>
            <w:vAlign w:val="center"/>
          </w:tcPr>
          <w:p w14:paraId="0DFE3ABA" w14:textId="77777777" w:rsidR="007E7DB2" w:rsidRPr="0029777C" w:rsidRDefault="007E7DB2" w:rsidP="00E903AA">
            <w:pPr>
              <w:pBdr>
                <w:top w:val="nil"/>
                <w:left w:val="nil"/>
                <w:bottom w:val="nil"/>
                <w:right w:val="nil"/>
                <w:between w:val="nil"/>
              </w:pBdr>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6D1F9B74"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Możliwość zaznaczania i usuwania trójkątów</w:t>
            </w:r>
          </w:p>
        </w:tc>
      </w:tr>
      <w:tr w:rsidR="007E7DB2" w:rsidRPr="0029777C" w14:paraId="4635E5EA" w14:textId="77777777" w:rsidTr="0029777C">
        <w:trPr>
          <w:cantSplit/>
        </w:trPr>
        <w:tc>
          <w:tcPr>
            <w:tcW w:w="1951" w:type="dxa"/>
            <w:vMerge/>
            <w:tcBorders>
              <w:left w:val="single" w:sz="8" w:space="0" w:color="000000"/>
            </w:tcBorders>
            <w:vAlign w:val="center"/>
          </w:tcPr>
          <w:p w14:paraId="1D460D71" w14:textId="77777777" w:rsidR="007E7DB2" w:rsidRPr="0029777C" w:rsidRDefault="007E7DB2" w:rsidP="00E903AA">
            <w:pPr>
              <w:pBdr>
                <w:top w:val="nil"/>
                <w:left w:val="nil"/>
                <w:bottom w:val="nil"/>
                <w:right w:val="nil"/>
                <w:between w:val="nil"/>
              </w:pBdr>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237E7AB3"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Możliwość upraszczania i wygładzania modeli siatkowych</w:t>
            </w:r>
          </w:p>
        </w:tc>
      </w:tr>
      <w:tr w:rsidR="007E7DB2" w:rsidRPr="0029777C" w14:paraId="130E526B" w14:textId="77777777" w:rsidTr="0029777C">
        <w:trPr>
          <w:cantSplit/>
        </w:trPr>
        <w:tc>
          <w:tcPr>
            <w:tcW w:w="1951" w:type="dxa"/>
            <w:vMerge/>
            <w:tcBorders>
              <w:left w:val="single" w:sz="8" w:space="0" w:color="000000"/>
            </w:tcBorders>
            <w:vAlign w:val="center"/>
          </w:tcPr>
          <w:p w14:paraId="1CC22763" w14:textId="77777777" w:rsidR="007E7DB2" w:rsidRPr="0029777C" w:rsidRDefault="007E7DB2" w:rsidP="00E903AA">
            <w:pPr>
              <w:pBdr>
                <w:top w:val="nil"/>
                <w:left w:val="nil"/>
                <w:bottom w:val="nil"/>
                <w:right w:val="nil"/>
                <w:between w:val="nil"/>
              </w:pBdr>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5F6DD196"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Możliwość eksportu utworzonych modeli do formatów </w:t>
            </w:r>
            <w:proofErr w:type="spellStart"/>
            <w:r w:rsidRPr="0029777C">
              <w:rPr>
                <w:rFonts w:eastAsia="Calibri"/>
                <w:color w:val="000000"/>
                <w:sz w:val="22"/>
                <w:szCs w:val="22"/>
              </w:rPr>
              <w:t>obj</w:t>
            </w:r>
            <w:proofErr w:type="spellEnd"/>
            <w:r w:rsidRPr="0029777C">
              <w:rPr>
                <w:rFonts w:eastAsia="Calibri"/>
                <w:color w:val="000000"/>
                <w:sz w:val="22"/>
                <w:szCs w:val="22"/>
              </w:rPr>
              <w:t xml:space="preserve">, </w:t>
            </w:r>
            <w:proofErr w:type="spellStart"/>
            <w:r w:rsidRPr="0029777C">
              <w:rPr>
                <w:rFonts w:eastAsia="Calibri"/>
                <w:color w:val="000000"/>
                <w:sz w:val="22"/>
                <w:szCs w:val="22"/>
              </w:rPr>
              <w:t>ply</w:t>
            </w:r>
            <w:proofErr w:type="spellEnd"/>
            <w:r w:rsidRPr="0029777C">
              <w:rPr>
                <w:rFonts w:eastAsia="Calibri"/>
                <w:color w:val="000000"/>
                <w:sz w:val="22"/>
                <w:szCs w:val="22"/>
              </w:rPr>
              <w:t xml:space="preserve">, </w:t>
            </w:r>
            <w:proofErr w:type="spellStart"/>
            <w:r w:rsidRPr="0029777C">
              <w:rPr>
                <w:rFonts w:eastAsia="Calibri"/>
                <w:color w:val="000000"/>
                <w:sz w:val="22"/>
                <w:szCs w:val="22"/>
              </w:rPr>
              <w:t>fbx</w:t>
            </w:r>
            <w:proofErr w:type="spellEnd"/>
            <w:r w:rsidRPr="0029777C">
              <w:rPr>
                <w:rFonts w:eastAsia="Calibri"/>
                <w:color w:val="000000"/>
                <w:sz w:val="22"/>
                <w:szCs w:val="22"/>
              </w:rPr>
              <w:t xml:space="preserve">, </w:t>
            </w:r>
            <w:proofErr w:type="spellStart"/>
            <w:r w:rsidRPr="0029777C">
              <w:rPr>
                <w:rFonts w:eastAsia="Calibri"/>
                <w:color w:val="000000"/>
                <w:sz w:val="22"/>
                <w:szCs w:val="22"/>
              </w:rPr>
              <w:t>dxf</w:t>
            </w:r>
            <w:proofErr w:type="spellEnd"/>
          </w:p>
        </w:tc>
      </w:tr>
      <w:tr w:rsidR="007E7DB2" w:rsidRPr="0029777C" w14:paraId="1D85587E" w14:textId="77777777" w:rsidTr="0029777C">
        <w:trPr>
          <w:cantSplit/>
        </w:trPr>
        <w:tc>
          <w:tcPr>
            <w:tcW w:w="1951" w:type="dxa"/>
            <w:tcBorders>
              <w:left w:val="single" w:sz="8" w:space="0" w:color="000000"/>
            </w:tcBorders>
            <w:vAlign w:val="center"/>
          </w:tcPr>
          <w:p w14:paraId="277C8E11" w14:textId="77777777" w:rsidR="007E7DB2" w:rsidRPr="0029777C" w:rsidRDefault="007E7DB2" w:rsidP="00E903AA">
            <w:pPr>
              <w:pBdr>
                <w:top w:val="nil"/>
                <w:left w:val="nil"/>
                <w:bottom w:val="nil"/>
                <w:right w:val="nil"/>
                <w:between w:val="nil"/>
              </w:pBdr>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7062E8AE"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Możliwość automatyzacji procesu poprzez udostępnione SDK.API lub skrypty</w:t>
            </w:r>
          </w:p>
        </w:tc>
      </w:tr>
      <w:tr w:rsidR="007E7DB2" w:rsidRPr="0029777C" w14:paraId="68F09CC3" w14:textId="77777777" w:rsidTr="0029777C">
        <w:trPr>
          <w:cantSplit/>
        </w:trPr>
        <w:tc>
          <w:tcPr>
            <w:tcW w:w="1951" w:type="dxa"/>
            <w:vMerge w:val="restart"/>
            <w:tcBorders>
              <w:top w:val="single" w:sz="8" w:space="0" w:color="000000"/>
              <w:left w:val="single" w:sz="8" w:space="0" w:color="000000"/>
            </w:tcBorders>
            <w:vAlign w:val="center"/>
          </w:tcPr>
          <w:p w14:paraId="1FA0A83A"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Akcesoria pomiarowe</w:t>
            </w:r>
          </w:p>
        </w:tc>
        <w:tc>
          <w:tcPr>
            <w:tcW w:w="7707" w:type="dxa"/>
            <w:tcBorders>
              <w:top w:val="single" w:sz="8" w:space="0" w:color="000000"/>
              <w:left w:val="single" w:sz="8" w:space="0" w:color="000000"/>
              <w:bottom w:val="single" w:sz="8" w:space="0" w:color="000000"/>
              <w:right w:val="single" w:sz="8" w:space="0" w:color="000000"/>
            </w:tcBorders>
            <w:vAlign w:val="center"/>
          </w:tcPr>
          <w:p w14:paraId="7162735D"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Skrzynia transportowa skanera – z twardego tworzywa sztucznego, odpornego na ścieranie, wodoszczelna</w:t>
            </w:r>
          </w:p>
        </w:tc>
      </w:tr>
      <w:tr w:rsidR="007E7DB2" w:rsidRPr="0029777C" w14:paraId="0C4E3978" w14:textId="77777777" w:rsidTr="0029777C">
        <w:trPr>
          <w:cantSplit/>
        </w:trPr>
        <w:tc>
          <w:tcPr>
            <w:tcW w:w="1951" w:type="dxa"/>
            <w:vMerge/>
            <w:tcBorders>
              <w:top w:val="single" w:sz="8" w:space="0" w:color="000000"/>
              <w:left w:val="single" w:sz="8" w:space="0" w:color="000000"/>
            </w:tcBorders>
            <w:vAlign w:val="center"/>
          </w:tcPr>
          <w:p w14:paraId="71BAC6EB"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256E1CA9"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Statyw</w:t>
            </w:r>
          </w:p>
        </w:tc>
      </w:tr>
      <w:tr w:rsidR="007E7DB2" w:rsidRPr="0029777C" w14:paraId="2F7B03CD" w14:textId="77777777" w:rsidTr="0029777C">
        <w:trPr>
          <w:cantSplit/>
        </w:trPr>
        <w:tc>
          <w:tcPr>
            <w:tcW w:w="1951" w:type="dxa"/>
            <w:vMerge/>
            <w:tcBorders>
              <w:top w:val="single" w:sz="8" w:space="0" w:color="000000"/>
              <w:left w:val="single" w:sz="8" w:space="0" w:color="000000"/>
            </w:tcBorders>
            <w:vAlign w:val="center"/>
          </w:tcPr>
          <w:p w14:paraId="2FFF5B4E"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8" w:space="0" w:color="000000"/>
              <w:right w:val="single" w:sz="8" w:space="0" w:color="000000"/>
            </w:tcBorders>
            <w:vAlign w:val="center"/>
          </w:tcPr>
          <w:p w14:paraId="725E8757"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Karta pamięci SDHC minimum 32 GB z czytnikiem kart pamięci</w:t>
            </w:r>
          </w:p>
        </w:tc>
      </w:tr>
      <w:tr w:rsidR="007E7DB2" w:rsidRPr="0029777C" w14:paraId="59C83D9D" w14:textId="77777777" w:rsidTr="0029777C">
        <w:trPr>
          <w:cantSplit/>
          <w:trHeight w:val="347"/>
        </w:trPr>
        <w:tc>
          <w:tcPr>
            <w:tcW w:w="1951" w:type="dxa"/>
            <w:vMerge/>
            <w:tcBorders>
              <w:top w:val="single" w:sz="8" w:space="0" w:color="000000"/>
              <w:left w:val="single" w:sz="8" w:space="0" w:color="000000"/>
            </w:tcBorders>
            <w:vAlign w:val="center"/>
          </w:tcPr>
          <w:p w14:paraId="1D4D983B"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8" w:space="0" w:color="000000"/>
              <w:left w:val="single" w:sz="8" w:space="0" w:color="000000"/>
              <w:bottom w:val="single" w:sz="4" w:space="0" w:color="000000"/>
              <w:right w:val="single" w:sz="8" w:space="0" w:color="000000"/>
            </w:tcBorders>
            <w:vAlign w:val="center"/>
          </w:tcPr>
          <w:p w14:paraId="44D5D138"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 xml:space="preserve">Drugi/zapasowy komplet baterii </w:t>
            </w:r>
          </w:p>
        </w:tc>
      </w:tr>
      <w:tr w:rsidR="007E7DB2" w:rsidRPr="0029777C" w14:paraId="6FE4DD79" w14:textId="77777777" w:rsidTr="0029777C">
        <w:trPr>
          <w:cantSplit/>
          <w:trHeight w:val="267"/>
        </w:trPr>
        <w:tc>
          <w:tcPr>
            <w:tcW w:w="1951" w:type="dxa"/>
            <w:vMerge/>
            <w:tcBorders>
              <w:top w:val="single" w:sz="8" w:space="0" w:color="000000"/>
              <w:left w:val="single" w:sz="8" w:space="0" w:color="000000"/>
            </w:tcBorders>
            <w:vAlign w:val="center"/>
          </w:tcPr>
          <w:p w14:paraId="71F09BEE"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4" w:space="0" w:color="000000"/>
              <w:left w:val="single" w:sz="8" w:space="0" w:color="000000"/>
              <w:bottom w:val="single" w:sz="8" w:space="0" w:color="000000"/>
              <w:right w:val="single" w:sz="8" w:space="0" w:color="000000"/>
            </w:tcBorders>
            <w:vAlign w:val="center"/>
          </w:tcPr>
          <w:p w14:paraId="369AE8E1"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Instrukcja obsługi skanera</w:t>
            </w:r>
          </w:p>
        </w:tc>
      </w:tr>
      <w:tr w:rsidR="007E7DB2" w:rsidRPr="0029777C" w14:paraId="402325C7" w14:textId="77777777" w:rsidTr="0029777C">
        <w:trPr>
          <w:cantSplit/>
          <w:trHeight w:val="267"/>
        </w:trPr>
        <w:tc>
          <w:tcPr>
            <w:tcW w:w="1951" w:type="dxa"/>
            <w:vMerge/>
            <w:tcBorders>
              <w:top w:val="single" w:sz="8" w:space="0" w:color="000000"/>
              <w:left w:val="single" w:sz="8" w:space="0" w:color="000000"/>
            </w:tcBorders>
            <w:vAlign w:val="center"/>
          </w:tcPr>
          <w:p w14:paraId="3A114DB7"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4" w:space="0" w:color="000000"/>
              <w:left w:val="single" w:sz="8" w:space="0" w:color="000000"/>
              <w:bottom w:val="single" w:sz="8" w:space="0" w:color="000000"/>
              <w:right w:val="single" w:sz="8" w:space="0" w:color="000000"/>
            </w:tcBorders>
            <w:vAlign w:val="center"/>
          </w:tcPr>
          <w:p w14:paraId="44DF288B" w14:textId="77777777" w:rsidR="007E7DB2" w:rsidRPr="0029777C" w:rsidRDefault="007E7DB2"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Gwarancja na akcesoria minimum 3 miesiące</w:t>
            </w:r>
          </w:p>
        </w:tc>
      </w:tr>
      <w:tr w:rsidR="00715984" w:rsidRPr="0029777C" w14:paraId="0D2D5496" w14:textId="77777777" w:rsidTr="0029777C">
        <w:trPr>
          <w:cantSplit/>
          <w:trHeight w:val="942"/>
        </w:trPr>
        <w:tc>
          <w:tcPr>
            <w:tcW w:w="1951" w:type="dxa"/>
            <w:vMerge w:val="restart"/>
            <w:tcBorders>
              <w:top w:val="single" w:sz="4" w:space="0" w:color="000000"/>
              <w:left w:val="single" w:sz="8" w:space="0" w:color="000000"/>
              <w:bottom w:val="single" w:sz="8" w:space="0" w:color="000000"/>
              <w:right w:val="single" w:sz="4" w:space="0" w:color="000000"/>
            </w:tcBorders>
            <w:vAlign w:val="center"/>
          </w:tcPr>
          <w:p w14:paraId="1F6D0F7F" w14:textId="77777777" w:rsidR="00715984" w:rsidRPr="0029777C" w:rsidRDefault="00715984" w:rsidP="00E903AA">
            <w:pPr>
              <w:pBdr>
                <w:top w:val="nil"/>
                <w:left w:val="nil"/>
                <w:bottom w:val="nil"/>
                <w:right w:val="nil"/>
                <w:between w:val="nil"/>
              </w:pBdr>
              <w:rPr>
                <w:rFonts w:eastAsia="Calibri"/>
                <w:color w:val="000000"/>
                <w:sz w:val="22"/>
                <w:szCs w:val="22"/>
              </w:rPr>
            </w:pPr>
          </w:p>
          <w:p w14:paraId="35F84A90" w14:textId="77777777" w:rsidR="00715984" w:rsidRPr="0029777C" w:rsidRDefault="00715984" w:rsidP="00E903AA">
            <w:pPr>
              <w:pBdr>
                <w:top w:val="nil"/>
                <w:left w:val="nil"/>
                <w:bottom w:val="nil"/>
                <w:right w:val="nil"/>
                <w:between w:val="nil"/>
              </w:pBdr>
              <w:rPr>
                <w:rFonts w:eastAsia="Calibri"/>
                <w:color w:val="000000"/>
                <w:sz w:val="22"/>
                <w:szCs w:val="22"/>
              </w:rPr>
            </w:pPr>
          </w:p>
          <w:p w14:paraId="11513E79" w14:textId="77777777" w:rsidR="00715984" w:rsidRPr="0029777C" w:rsidRDefault="00715984" w:rsidP="00E903AA">
            <w:pPr>
              <w:pBdr>
                <w:top w:val="nil"/>
                <w:left w:val="nil"/>
                <w:bottom w:val="nil"/>
                <w:right w:val="nil"/>
                <w:between w:val="nil"/>
              </w:pBdr>
              <w:rPr>
                <w:rFonts w:eastAsia="Calibri"/>
                <w:color w:val="000000"/>
                <w:sz w:val="22"/>
                <w:szCs w:val="22"/>
              </w:rPr>
            </w:pPr>
          </w:p>
          <w:p w14:paraId="74D6585C" w14:textId="77777777" w:rsidR="00715984" w:rsidRPr="0029777C" w:rsidRDefault="00715984"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Inne</w:t>
            </w:r>
          </w:p>
        </w:tc>
        <w:tc>
          <w:tcPr>
            <w:tcW w:w="7707" w:type="dxa"/>
            <w:tcBorders>
              <w:top w:val="single" w:sz="4" w:space="0" w:color="000000"/>
              <w:left w:val="single" w:sz="4" w:space="0" w:color="000000"/>
              <w:right w:val="single" w:sz="4" w:space="0" w:color="000000"/>
            </w:tcBorders>
            <w:vAlign w:val="center"/>
          </w:tcPr>
          <w:p w14:paraId="5E08A84C" w14:textId="77777777" w:rsidR="00715984" w:rsidRPr="0029777C" w:rsidRDefault="00715984" w:rsidP="00E903AA">
            <w:pPr>
              <w:pBdr>
                <w:top w:val="nil"/>
                <w:left w:val="nil"/>
                <w:bottom w:val="nil"/>
                <w:right w:val="nil"/>
                <w:between w:val="nil"/>
              </w:pBdr>
              <w:rPr>
                <w:rFonts w:eastAsia="Calibri"/>
                <w:color w:val="000000"/>
                <w:sz w:val="22"/>
                <w:szCs w:val="22"/>
              </w:rPr>
            </w:pPr>
            <w:r w:rsidRPr="0029777C">
              <w:rPr>
                <w:rFonts w:eastAsia="Calibri"/>
                <w:color w:val="000000"/>
                <w:sz w:val="22"/>
                <w:szCs w:val="22"/>
              </w:rPr>
              <w:t>Wykonawca musi dostarczyć ze skanerem aktualny certyfikat producenta potwierdzający jego kalibrację przez producenta</w:t>
            </w:r>
          </w:p>
        </w:tc>
      </w:tr>
      <w:tr w:rsidR="007E7DB2" w:rsidRPr="0029777C" w14:paraId="3251B7CE" w14:textId="77777777" w:rsidTr="0029777C">
        <w:trPr>
          <w:cantSplit/>
          <w:trHeight w:val="231"/>
        </w:trPr>
        <w:tc>
          <w:tcPr>
            <w:tcW w:w="1951" w:type="dxa"/>
            <w:vMerge/>
            <w:tcBorders>
              <w:top w:val="single" w:sz="4" w:space="0" w:color="000000"/>
              <w:left w:val="single" w:sz="8" w:space="0" w:color="000000"/>
              <w:bottom w:val="single" w:sz="8" w:space="0" w:color="000000"/>
              <w:right w:val="single" w:sz="4" w:space="0" w:color="000000"/>
            </w:tcBorders>
            <w:vAlign w:val="center"/>
          </w:tcPr>
          <w:p w14:paraId="1F12C454" w14:textId="77777777" w:rsidR="007E7DB2" w:rsidRPr="0029777C" w:rsidRDefault="007E7DB2" w:rsidP="00E903AA">
            <w:pPr>
              <w:widowControl w:val="0"/>
              <w:pBdr>
                <w:top w:val="nil"/>
                <w:left w:val="nil"/>
                <w:bottom w:val="nil"/>
                <w:right w:val="nil"/>
                <w:between w:val="nil"/>
              </w:pBdr>
              <w:spacing w:line="276" w:lineRule="auto"/>
              <w:rPr>
                <w:rFonts w:eastAsia="Calibri"/>
                <w:color w:val="000000"/>
                <w:sz w:val="22"/>
                <w:szCs w:val="22"/>
              </w:rPr>
            </w:pPr>
          </w:p>
        </w:tc>
        <w:tc>
          <w:tcPr>
            <w:tcW w:w="7707" w:type="dxa"/>
            <w:tcBorders>
              <w:top w:val="single" w:sz="4" w:space="0" w:color="000000"/>
              <w:left w:val="single" w:sz="8" w:space="0" w:color="000000"/>
              <w:bottom w:val="single" w:sz="8" w:space="0" w:color="000000"/>
              <w:right w:val="single" w:sz="8" w:space="0" w:color="000000"/>
            </w:tcBorders>
            <w:vAlign w:val="center"/>
          </w:tcPr>
          <w:p w14:paraId="2E028915" w14:textId="6AD66E79" w:rsidR="007E7DB2" w:rsidRPr="0029777C" w:rsidRDefault="001F2F88" w:rsidP="00E903AA">
            <w:pPr>
              <w:pBdr>
                <w:top w:val="nil"/>
                <w:left w:val="nil"/>
                <w:bottom w:val="nil"/>
                <w:right w:val="nil"/>
                <w:between w:val="nil"/>
              </w:pBdr>
              <w:rPr>
                <w:rFonts w:eastAsia="Calibri"/>
                <w:color w:val="000000"/>
                <w:sz w:val="22"/>
                <w:szCs w:val="22"/>
              </w:rPr>
            </w:pPr>
            <w:r w:rsidRPr="001F2F88">
              <w:rPr>
                <w:rFonts w:eastAsia="Calibri"/>
                <w:color w:val="000000"/>
                <w:sz w:val="22"/>
                <w:szCs w:val="22"/>
              </w:rPr>
              <w:t>Szkolenie minimum 16 godzin roboczych w siedzibie Zamawiającego</w:t>
            </w:r>
            <w:r>
              <w:rPr>
                <w:rFonts w:eastAsia="Calibri"/>
                <w:color w:val="000000"/>
                <w:sz w:val="22"/>
                <w:szCs w:val="22"/>
              </w:rPr>
              <w:t xml:space="preserve"> </w:t>
            </w:r>
            <w:r w:rsidRPr="001F2F88">
              <w:rPr>
                <w:rFonts w:eastAsia="Calibri"/>
                <w:color w:val="000000"/>
                <w:sz w:val="22"/>
                <w:szCs w:val="22"/>
              </w:rPr>
              <w:t>- po wcześniejszym ustaleniu terminu jednak nie później niż w dniu odbioru końcowego</w:t>
            </w:r>
          </w:p>
        </w:tc>
      </w:tr>
    </w:tbl>
    <w:p w14:paraId="04053720" w14:textId="77777777" w:rsidR="007E7DB2" w:rsidRDefault="007E7DB2" w:rsidP="007E7DB2">
      <w:pPr>
        <w:pBdr>
          <w:top w:val="nil"/>
          <w:left w:val="nil"/>
          <w:bottom w:val="nil"/>
          <w:right w:val="nil"/>
          <w:between w:val="nil"/>
        </w:pBdr>
        <w:rPr>
          <w:rFonts w:ascii="Calibri" w:eastAsia="Calibri" w:hAnsi="Calibri" w:cs="Calibri"/>
          <w:color w:val="000000"/>
        </w:rPr>
      </w:pPr>
    </w:p>
    <w:p w14:paraId="57207F92" w14:textId="77777777" w:rsidR="00913574" w:rsidRPr="00ED50DC" w:rsidRDefault="00913574" w:rsidP="007E7DB2">
      <w:pPr>
        <w:pStyle w:val="Bezodstpw1"/>
        <w:rPr>
          <w:rFonts w:ascii="Arial" w:hAnsi="Arial" w:cs="Arial"/>
          <w:sz w:val="20"/>
          <w:szCs w:val="20"/>
        </w:rPr>
      </w:pPr>
    </w:p>
    <w:sectPr w:rsidR="00913574" w:rsidRPr="00ED50DC" w:rsidSect="005A73B9">
      <w:pgSz w:w="11906" w:h="16838"/>
      <w:pgMar w:top="1258" w:right="1418" w:bottom="1276" w:left="1418" w:header="709" w:footer="6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2D62" w14:textId="77777777" w:rsidR="00C139A2" w:rsidRDefault="00C139A2" w:rsidP="00BE245A">
      <w:r>
        <w:separator/>
      </w:r>
    </w:p>
  </w:endnote>
  <w:endnote w:type="continuationSeparator" w:id="0">
    <w:p w14:paraId="4174793E" w14:textId="77777777" w:rsidR="00C139A2" w:rsidRDefault="00C139A2"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dagio_Slab">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7A3" w14:textId="77777777" w:rsidR="00E903AA" w:rsidRPr="002045FD" w:rsidRDefault="00E903AA">
    <w:pPr>
      <w:pStyle w:val="Stopka"/>
      <w:ind w:right="360"/>
      <w:jc w:val="right"/>
      <w:rPr>
        <w:rFonts w:ascii="Verdana" w:hAnsi="Verdana" w:cs="Verdana"/>
        <w:sz w:val="16"/>
        <w:szCs w:val="16"/>
      </w:rPr>
    </w:pPr>
    <w:r w:rsidRPr="002045FD">
      <w:rPr>
        <w:rStyle w:val="Numerstrony"/>
        <w:rFonts w:ascii="Verdana" w:hAnsi="Verdana" w:cs="Verdana"/>
      </w:rPr>
      <w:fldChar w:fldCharType="begin"/>
    </w:r>
    <w:r w:rsidRPr="002045FD">
      <w:rPr>
        <w:rStyle w:val="Numerstrony"/>
        <w:rFonts w:ascii="Verdana" w:hAnsi="Verdana" w:cs="Verdana"/>
      </w:rPr>
      <w:instrText xml:space="preserve"> PAGE </w:instrText>
    </w:r>
    <w:r w:rsidRPr="002045FD">
      <w:rPr>
        <w:rStyle w:val="Numerstrony"/>
        <w:rFonts w:ascii="Verdana" w:hAnsi="Verdana" w:cs="Verdana"/>
      </w:rPr>
      <w:fldChar w:fldCharType="separate"/>
    </w:r>
    <w:r w:rsidR="0029777C">
      <w:rPr>
        <w:rStyle w:val="Numerstrony"/>
        <w:rFonts w:ascii="Verdana" w:hAnsi="Verdana" w:cs="Verdana"/>
        <w:noProof/>
      </w:rPr>
      <w:t>36</w:t>
    </w:r>
    <w:r w:rsidRPr="002045FD">
      <w:rPr>
        <w:rStyle w:val="Numerstrony"/>
        <w:rFonts w:ascii="Verdana" w:hAnsi="Verdana" w:cs="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4831" w14:textId="77777777" w:rsidR="00E903AA" w:rsidRDefault="00E903AA">
    <w:pPr>
      <w:pStyle w:val="Stopka"/>
      <w:rPr>
        <w:noProof/>
      </w:rPr>
    </w:pPr>
  </w:p>
  <w:p w14:paraId="31C87BF5" w14:textId="77777777" w:rsidR="00E903AA" w:rsidRDefault="00E903AA">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29E9" w14:textId="77777777" w:rsidR="00C139A2" w:rsidRDefault="00C139A2" w:rsidP="00BE245A">
      <w:r>
        <w:separator/>
      </w:r>
    </w:p>
  </w:footnote>
  <w:footnote w:type="continuationSeparator" w:id="0">
    <w:p w14:paraId="3774F309" w14:textId="77777777" w:rsidR="00C139A2" w:rsidRDefault="00C139A2"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0247" w14:textId="77777777" w:rsidR="00E903AA" w:rsidRPr="00585B3A" w:rsidRDefault="00E903AA" w:rsidP="00585B3A">
    <w:pPr>
      <w:rPr>
        <w:rFonts w:ascii="Adagio_Slab" w:hAnsi="Adagio_Slab" w:cs="Arial"/>
        <w:b/>
        <w:bCs/>
        <w:color w:val="0033CC"/>
        <w:sz w:val="16"/>
        <w:szCs w:val="16"/>
      </w:rPr>
    </w:pPr>
    <w:bookmarkStart w:id="1" w:name="_Hlk76641647"/>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53.2022</w:t>
    </w:r>
    <w:r w:rsidRPr="00585B3A">
      <w:rPr>
        <w:rFonts w:ascii="Adagio_Slab" w:hAnsi="Adagio_Slab" w:cs="Arial"/>
        <w:b/>
        <w:bCs/>
        <w:color w:val="0033CC"/>
        <w:sz w:val="16"/>
        <w:szCs w:val="16"/>
      </w:rPr>
      <w:t>.</w:t>
    </w:r>
  </w:p>
  <w:bookmarkEnd w:id="1"/>
  <w:p w14:paraId="36914652" w14:textId="77777777" w:rsidR="00E903AA" w:rsidRDefault="00E903AA" w:rsidP="005D5BA9">
    <w:pPr>
      <w:pStyle w:val="Nagwek"/>
      <w:tabs>
        <w:tab w:val="clear" w:pos="4536"/>
        <w:tab w:val="clear" w:pos="9072"/>
        <w:tab w:val="left" w:pos="3888"/>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AC3A" w14:textId="77777777" w:rsidR="00E903AA" w:rsidRPr="00585B3A" w:rsidRDefault="00E903AA" w:rsidP="00682209">
    <w:pPr>
      <w:rPr>
        <w:rFonts w:ascii="Adagio_Slab" w:hAnsi="Adagio_Slab" w:cs="Arial"/>
        <w:b/>
        <w:bCs/>
        <w:color w:val="0033CC"/>
        <w:sz w:val="16"/>
        <w:szCs w:val="16"/>
      </w:rPr>
    </w:pPr>
    <w:r w:rsidRPr="00585B3A">
      <w:rPr>
        <w:rFonts w:ascii="Adagio_Slab" w:hAnsi="Adagio_Slab" w:cs="Arial"/>
        <w:sz w:val="16"/>
        <w:szCs w:val="16"/>
      </w:rPr>
      <w:t xml:space="preserve">nr referencyjny: </w:t>
    </w:r>
    <w:r w:rsidRPr="00585B3A">
      <w:rPr>
        <w:rFonts w:ascii="Adagio_Slab" w:hAnsi="Adagio_Slab" w:cs="Arial"/>
        <w:b/>
        <w:bCs/>
        <w:color w:val="0033CC"/>
        <w:sz w:val="16"/>
        <w:szCs w:val="16"/>
      </w:rPr>
      <w:t>MELBDZ.261.</w:t>
    </w:r>
    <w:r>
      <w:rPr>
        <w:rFonts w:ascii="Adagio_Slab" w:hAnsi="Adagio_Slab" w:cs="Arial"/>
        <w:b/>
        <w:bCs/>
        <w:color w:val="0033CC"/>
        <w:sz w:val="16"/>
        <w:szCs w:val="16"/>
      </w:rPr>
      <w:t>53.2022</w:t>
    </w:r>
    <w:r w:rsidRPr="00585B3A">
      <w:rPr>
        <w:rFonts w:ascii="Adagio_Slab" w:hAnsi="Adagio_Slab" w:cs="Arial"/>
        <w:b/>
        <w:bCs/>
        <w:color w:val="0033CC"/>
        <w:sz w:val="16"/>
        <w:szCs w:val="16"/>
      </w:rPr>
      <w:t>.</w:t>
    </w:r>
  </w:p>
  <w:p w14:paraId="5557F167" w14:textId="77777777" w:rsidR="00E903AA" w:rsidRDefault="00E903AA" w:rsidP="004B042D">
    <w:pPr>
      <w:pStyle w:val="Nagwek"/>
      <w:ind w:left="-567"/>
    </w:pPr>
    <w:r>
      <w:rPr>
        <w:noProof/>
      </w:rPr>
      <w:drawing>
        <wp:inline distT="0" distB="0" distL="0" distR="0" wp14:anchorId="4DD298BF" wp14:editId="233AA876">
          <wp:extent cx="6895465" cy="1274445"/>
          <wp:effectExtent l="0" t="0" r="635" b="190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2B3889DE"/>
    <w:lvl w:ilvl="0">
      <w:start w:val="1"/>
      <w:numFmt w:val="decimal"/>
      <w:lvlText w:val="%1."/>
      <w:lvlJc w:val="left"/>
      <w:pPr>
        <w:tabs>
          <w:tab w:val="num" w:pos="0"/>
        </w:tabs>
        <w:ind w:left="283" w:hanging="283"/>
      </w:pPr>
      <w:rPr>
        <w:b/>
        <w:bCs w:val="0"/>
        <w:i w:val="0"/>
        <w:iCs/>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05"/>
    <w:multiLevelType w:val="multilevel"/>
    <w:tmpl w:val="00000005"/>
    <w:name w:val="WW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2"/>
    <w:lvl w:ilvl="0">
      <w:start w:val="1"/>
      <w:numFmt w:val="bullet"/>
      <w:lvlText w:val="−"/>
      <w:lvlJc w:val="left"/>
      <w:pPr>
        <w:tabs>
          <w:tab w:val="num" w:pos="0"/>
        </w:tabs>
        <w:ind w:left="1440" w:hanging="360"/>
      </w:pPr>
      <w:rPr>
        <w:rFonts w:ascii="Times New Roman" w:hAnsi="Times New Roman" w:cs="Times New Roman"/>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7"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8"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1" w15:restartNumberingAfterBreak="0">
    <w:nsid w:val="017D4E28"/>
    <w:multiLevelType w:val="singleLevel"/>
    <w:tmpl w:val="04150011"/>
    <w:lvl w:ilvl="0">
      <w:start w:val="1"/>
      <w:numFmt w:val="decimal"/>
      <w:lvlText w:val="%1)"/>
      <w:lvlJc w:val="left"/>
      <w:pPr>
        <w:ind w:left="928" w:hanging="360"/>
      </w:pPr>
    </w:lvl>
  </w:abstractNum>
  <w:abstractNum w:abstractNumId="12" w15:restartNumberingAfterBreak="0">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9DB573B"/>
    <w:multiLevelType w:val="hybridMultilevel"/>
    <w:tmpl w:val="53A8D326"/>
    <w:lvl w:ilvl="0" w:tplc="934A08F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E6A26D3"/>
    <w:multiLevelType w:val="hybridMultilevel"/>
    <w:tmpl w:val="0444079A"/>
    <w:lvl w:ilvl="0" w:tplc="DE74B6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1B22284B"/>
    <w:multiLevelType w:val="hybridMultilevel"/>
    <w:tmpl w:val="B8668F10"/>
    <w:lvl w:ilvl="0" w:tplc="0415000F">
      <w:start w:val="1"/>
      <w:numFmt w:val="decimal"/>
      <w:lvlText w:val="%1."/>
      <w:lvlJc w:val="left"/>
      <w:pPr>
        <w:tabs>
          <w:tab w:val="num" w:pos="360"/>
        </w:tabs>
        <w:ind w:left="360" w:hanging="360"/>
      </w:pPr>
      <w:rPr>
        <w:rFonts w:ascii="Times New Roman" w:hAnsi="Times New Roman" w:cs="Times New Roman" w:hint="default"/>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360"/>
        </w:tabs>
        <w:ind w:left="36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1CAA61F6"/>
    <w:multiLevelType w:val="hybridMultilevel"/>
    <w:tmpl w:val="A608F402"/>
    <w:lvl w:ilvl="0" w:tplc="47527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823133D"/>
    <w:multiLevelType w:val="hybridMultilevel"/>
    <w:tmpl w:val="6B922A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759082A"/>
    <w:multiLevelType w:val="hybridMultilevel"/>
    <w:tmpl w:val="51CC5A4C"/>
    <w:lvl w:ilvl="0" w:tplc="09A2D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622E56"/>
    <w:multiLevelType w:val="hybridMultilevel"/>
    <w:tmpl w:val="B34A8B6C"/>
    <w:lvl w:ilvl="0" w:tplc="4C34E176">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3" w15:restartNumberingAfterBreak="0">
    <w:nsid w:val="54AE4F5E"/>
    <w:multiLevelType w:val="multilevel"/>
    <w:tmpl w:val="26749E50"/>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5ABC1E8F"/>
    <w:multiLevelType w:val="hybridMultilevel"/>
    <w:tmpl w:val="D0362AB6"/>
    <w:name w:val="WW8Num22232"/>
    <w:lvl w:ilvl="0" w:tplc="F364EB2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36C6467"/>
    <w:multiLevelType w:val="hybridMultilevel"/>
    <w:tmpl w:val="FD58C920"/>
    <w:lvl w:ilvl="0" w:tplc="503EB5C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1D5F60"/>
    <w:multiLevelType w:val="multilevel"/>
    <w:tmpl w:val="5B7CF64C"/>
    <w:lvl w:ilvl="0">
      <w:start w:val="17"/>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27" w15:restartNumberingAfterBreak="0">
    <w:nsid w:val="688C1FC1"/>
    <w:multiLevelType w:val="multilevel"/>
    <w:tmpl w:val="EE0AB4B4"/>
    <w:lvl w:ilvl="0">
      <w:start w:val="16"/>
      <w:numFmt w:val="decimal"/>
      <w:lvlText w:val="%1."/>
      <w:lvlJc w:val="left"/>
      <w:pPr>
        <w:tabs>
          <w:tab w:val="num" w:pos="360"/>
        </w:tabs>
        <w:ind w:left="0" w:firstLine="0"/>
      </w:pPr>
    </w:lvl>
    <w:lvl w:ilvl="1">
      <w:start w:val="1"/>
      <w:numFmt w:val="decimalZero"/>
      <w:isLgl/>
      <w:lvlText w:val="%1.1"/>
      <w:lvlJc w:val="left"/>
      <w:pPr>
        <w:tabs>
          <w:tab w:val="num" w:pos="360"/>
        </w:tabs>
        <w:ind w:left="0" w:firstLine="0"/>
      </w:pPr>
    </w:lvl>
    <w:lvl w:ilvl="2">
      <w:start w:val="1"/>
      <w:numFmt w:val="none"/>
      <w:lvlText w:val="16.2"/>
      <w:lvlJc w:val="left"/>
      <w:pPr>
        <w:tabs>
          <w:tab w:val="num" w:pos="720"/>
        </w:tabs>
        <w:ind w:left="720" w:hanging="432"/>
      </w:pPr>
    </w:lvl>
    <w:lvl w:ilvl="3">
      <w:start w:val="1"/>
      <w:numFmt w:val="none"/>
      <w:lvlText w:val="16.3"/>
      <w:lvlJc w:val="right"/>
      <w:pPr>
        <w:tabs>
          <w:tab w:val="num" w:pos="864"/>
        </w:tabs>
        <w:ind w:left="864" w:hanging="144"/>
      </w:pPr>
    </w:lvl>
    <w:lvl w:ilvl="4">
      <w:start w:val="1"/>
      <w:numFmt w:val="decimal"/>
      <w:lvlText w:val="%5)"/>
      <w:lvlJc w:val="left"/>
      <w:pPr>
        <w:tabs>
          <w:tab w:val="num" w:pos="716"/>
        </w:tabs>
        <w:ind w:left="716"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BC40CA8"/>
    <w:multiLevelType w:val="hybridMultilevel"/>
    <w:tmpl w:val="76E838CE"/>
    <w:lvl w:ilvl="0" w:tplc="B4C693B6">
      <w:start w:val="2"/>
      <w:numFmt w:val="decimal"/>
      <w:lvlText w:val="%1."/>
      <w:lvlJc w:val="left"/>
      <w:pPr>
        <w:tabs>
          <w:tab w:val="num" w:pos="1920"/>
        </w:tabs>
        <w:ind w:left="19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FF83F33"/>
    <w:multiLevelType w:val="hybridMultilevel"/>
    <w:tmpl w:val="1DEE9A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40C49BD"/>
    <w:multiLevelType w:val="hybridMultilevel"/>
    <w:tmpl w:val="2D92B6B0"/>
    <w:lvl w:ilvl="0" w:tplc="27402ADC">
      <w:start w:val="1"/>
      <w:numFmt w:val="decimal"/>
      <w:lvlText w:val="%1."/>
      <w:lvlJc w:val="left"/>
      <w:pPr>
        <w:tabs>
          <w:tab w:val="num" w:pos="1211"/>
        </w:tabs>
        <w:ind w:left="1211"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7CB73B99"/>
    <w:multiLevelType w:val="hybridMultilevel"/>
    <w:tmpl w:val="AA60CE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F8A2A96"/>
    <w:multiLevelType w:val="hybridMultilevel"/>
    <w:tmpl w:val="BEFC786E"/>
    <w:lvl w:ilvl="0" w:tplc="747C2A4A">
      <w:start w:val="1"/>
      <w:numFmt w:val="decimal"/>
      <w:lvlText w:val="%1."/>
      <w:lvlJc w:val="left"/>
      <w:pPr>
        <w:tabs>
          <w:tab w:val="num" w:pos="360"/>
        </w:tabs>
        <w:ind w:left="360" w:hanging="360"/>
      </w:pPr>
      <w:rPr>
        <w:rFonts w:ascii="Adagio_Slab" w:hAnsi="Adagio_Slab"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1">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16cid:durableId="1869951618">
    <w:abstractNumId w:val="15"/>
  </w:num>
  <w:num w:numId="2" w16cid:durableId="1524904985">
    <w:abstractNumId w:val="1"/>
  </w:num>
  <w:num w:numId="3" w16cid:durableId="731269124">
    <w:abstractNumId w:val="12"/>
  </w:num>
  <w:num w:numId="4" w16cid:durableId="556748683">
    <w:abstractNumId w:val="16"/>
  </w:num>
  <w:num w:numId="5" w16cid:durableId="2040662531">
    <w:abstractNumId w:val="19"/>
  </w:num>
  <w:num w:numId="6" w16cid:durableId="347102075">
    <w:abstractNumId w:val="22"/>
  </w:num>
  <w:num w:numId="7" w16cid:durableId="1644387815">
    <w:abstractNumId w:val="14"/>
  </w:num>
  <w:num w:numId="8" w16cid:durableId="1078094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67480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13657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8249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1700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0346793">
    <w:abstractNumId w:val="25"/>
  </w:num>
  <w:num w:numId="14" w16cid:durableId="1736972953">
    <w:abstractNumId w:val="26"/>
  </w:num>
  <w:num w:numId="15" w16cid:durableId="504706885">
    <w:abstractNumId w:val="23"/>
  </w:num>
  <w:num w:numId="16" w16cid:durableId="1384866498">
    <w:abstractNumId w:val="21"/>
  </w:num>
  <w:num w:numId="17" w16cid:durableId="1981416019">
    <w:abstractNumId w:val="18"/>
  </w:num>
  <w:num w:numId="18" w16cid:durableId="2025240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873848">
    <w:abstractNumId w:val="11"/>
    <w:lvlOverride w:ilvl="0">
      <w:startOverride w:val="1"/>
    </w:lvlOverride>
  </w:num>
  <w:num w:numId="20" w16cid:durableId="8118233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7274966">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80491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25292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8521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058ED"/>
    <w:rsid w:val="000104BB"/>
    <w:rsid w:val="000106AE"/>
    <w:rsid w:val="00011B01"/>
    <w:rsid w:val="00012577"/>
    <w:rsid w:val="00012A17"/>
    <w:rsid w:val="00013397"/>
    <w:rsid w:val="000134A2"/>
    <w:rsid w:val="000135F7"/>
    <w:rsid w:val="00013747"/>
    <w:rsid w:val="00013857"/>
    <w:rsid w:val="00016148"/>
    <w:rsid w:val="00016160"/>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1270"/>
    <w:rsid w:val="000342D6"/>
    <w:rsid w:val="0003465C"/>
    <w:rsid w:val="000347A7"/>
    <w:rsid w:val="00034F61"/>
    <w:rsid w:val="00035969"/>
    <w:rsid w:val="0003644E"/>
    <w:rsid w:val="00040BED"/>
    <w:rsid w:val="00040F32"/>
    <w:rsid w:val="00041997"/>
    <w:rsid w:val="0004235C"/>
    <w:rsid w:val="000435CE"/>
    <w:rsid w:val="000437D3"/>
    <w:rsid w:val="00045067"/>
    <w:rsid w:val="0004600F"/>
    <w:rsid w:val="000470A5"/>
    <w:rsid w:val="000471EC"/>
    <w:rsid w:val="00047945"/>
    <w:rsid w:val="00047F3B"/>
    <w:rsid w:val="000503E2"/>
    <w:rsid w:val="000526C5"/>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52AF"/>
    <w:rsid w:val="00066BD4"/>
    <w:rsid w:val="00066ECE"/>
    <w:rsid w:val="00070A91"/>
    <w:rsid w:val="0007179D"/>
    <w:rsid w:val="0007281B"/>
    <w:rsid w:val="0007333A"/>
    <w:rsid w:val="00073B41"/>
    <w:rsid w:val="000740AE"/>
    <w:rsid w:val="00074EC0"/>
    <w:rsid w:val="000757BF"/>
    <w:rsid w:val="00076019"/>
    <w:rsid w:val="0007617C"/>
    <w:rsid w:val="00076270"/>
    <w:rsid w:val="000772B8"/>
    <w:rsid w:val="0007739E"/>
    <w:rsid w:val="000779FD"/>
    <w:rsid w:val="00077B08"/>
    <w:rsid w:val="00080CE0"/>
    <w:rsid w:val="000811D3"/>
    <w:rsid w:val="000814A7"/>
    <w:rsid w:val="00081E3E"/>
    <w:rsid w:val="000833B7"/>
    <w:rsid w:val="000839AC"/>
    <w:rsid w:val="00083C42"/>
    <w:rsid w:val="00083C89"/>
    <w:rsid w:val="000861F6"/>
    <w:rsid w:val="00090429"/>
    <w:rsid w:val="00090588"/>
    <w:rsid w:val="00090695"/>
    <w:rsid w:val="00091290"/>
    <w:rsid w:val="00091DEE"/>
    <w:rsid w:val="00091E8A"/>
    <w:rsid w:val="00091F09"/>
    <w:rsid w:val="00092C48"/>
    <w:rsid w:val="00092CBC"/>
    <w:rsid w:val="00093133"/>
    <w:rsid w:val="00093699"/>
    <w:rsid w:val="0009371C"/>
    <w:rsid w:val="0009395E"/>
    <w:rsid w:val="00094376"/>
    <w:rsid w:val="00094748"/>
    <w:rsid w:val="000960C2"/>
    <w:rsid w:val="0009777E"/>
    <w:rsid w:val="000A07E4"/>
    <w:rsid w:val="000A1BDC"/>
    <w:rsid w:val="000A1C7D"/>
    <w:rsid w:val="000A209F"/>
    <w:rsid w:val="000A242B"/>
    <w:rsid w:val="000A24E7"/>
    <w:rsid w:val="000A329C"/>
    <w:rsid w:val="000A38CC"/>
    <w:rsid w:val="000A484F"/>
    <w:rsid w:val="000A54E8"/>
    <w:rsid w:val="000A5DF2"/>
    <w:rsid w:val="000A5F66"/>
    <w:rsid w:val="000A7D49"/>
    <w:rsid w:val="000B0815"/>
    <w:rsid w:val="000B0C34"/>
    <w:rsid w:val="000B4F9A"/>
    <w:rsid w:val="000B5291"/>
    <w:rsid w:val="000B5A3B"/>
    <w:rsid w:val="000B7915"/>
    <w:rsid w:val="000C08A1"/>
    <w:rsid w:val="000C0EEE"/>
    <w:rsid w:val="000C133A"/>
    <w:rsid w:val="000C177D"/>
    <w:rsid w:val="000C28BF"/>
    <w:rsid w:val="000C2BEE"/>
    <w:rsid w:val="000C345F"/>
    <w:rsid w:val="000C38AF"/>
    <w:rsid w:val="000C5143"/>
    <w:rsid w:val="000C5B14"/>
    <w:rsid w:val="000C5C6B"/>
    <w:rsid w:val="000C63BA"/>
    <w:rsid w:val="000C6656"/>
    <w:rsid w:val="000C6C42"/>
    <w:rsid w:val="000C761C"/>
    <w:rsid w:val="000D009B"/>
    <w:rsid w:val="000D00A3"/>
    <w:rsid w:val="000D0B16"/>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1EE"/>
    <w:rsid w:val="000F27DD"/>
    <w:rsid w:val="000F29D7"/>
    <w:rsid w:val="000F3449"/>
    <w:rsid w:val="000F4584"/>
    <w:rsid w:val="000F6A61"/>
    <w:rsid w:val="000F73C4"/>
    <w:rsid w:val="000F7ECD"/>
    <w:rsid w:val="0010048B"/>
    <w:rsid w:val="0010082B"/>
    <w:rsid w:val="00101842"/>
    <w:rsid w:val="00102232"/>
    <w:rsid w:val="001030D0"/>
    <w:rsid w:val="0010426C"/>
    <w:rsid w:val="00104308"/>
    <w:rsid w:val="001048A2"/>
    <w:rsid w:val="001054D4"/>
    <w:rsid w:val="00105A37"/>
    <w:rsid w:val="001061B2"/>
    <w:rsid w:val="001066E9"/>
    <w:rsid w:val="00106EFC"/>
    <w:rsid w:val="0011097D"/>
    <w:rsid w:val="001109A4"/>
    <w:rsid w:val="00110F3A"/>
    <w:rsid w:val="00111C88"/>
    <w:rsid w:val="001121E9"/>
    <w:rsid w:val="0011222E"/>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32B9"/>
    <w:rsid w:val="00124BC2"/>
    <w:rsid w:val="00125423"/>
    <w:rsid w:val="00126631"/>
    <w:rsid w:val="00127050"/>
    <w:rsid w:val="00130076"/>
    <w:rsid w:val="001301C0"/>
    <w:rsid w:val="0013048D"/>
    <w:rsid w:val="00131274"/>
    <w:rsid w:val="00132E33"/>
    <w:rsid w:val="00133B3B"/>
    <w:rsid w:val="001345A2"/>
    <w:rsid w:val="00135027"/>
    <w:rsid w:val="0013618E"/>
    <w:rsid w:val="0013641D"/>
    <w:rsid w:val="00136A7D"/>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20"/>
    <w:rsid w:val="00163BC3"/>
    <w:rsid w:val="00164748"/>
    <w:rsid w:val="00164CBB"/>
    <w:rsid w:val="001651D8"/>
    <w:rsid w:val="001657FC"/>
    <w:rsid w:val="00165A58"/>
    <w:rsid w:val="001668C2"/>
    <w:rsid w:val="00166B30"/>
    <w:rsid w:val="00170CD1"/>
    <w:rsid w:val="001714CC"/>
    <w:rsid w:val="00171C2C"/>
    <w:rsid w:val="00172008"/>
    <w:rsid w:val="001721D6"/>
    <w:rsid w:val="001727CE"/>
    <w:rsid w:val="0017359F"/>
    <w:rsid w:val="001736D5"/>
    <w:rsid w:val="001737EC"/>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873C4"/>
    <w:rsid w:val="001900D4"/>
    <w:rsid w:val="00190CF1"/>
    <w:rsid w:val="00191757"/>
    <w:rsid w:val="00191BA6"/>
    <w:rsid w:val="0019239A"/>
    <w:rsid w:val="00192434"/>
    <w:rsid w:val="00193D6B"/>
    <w:rsid w:val="0019458A"/>
    <w:rsid w:val="00194B72"/>
    <w:rsid w:val="00195039"/>
    <w:rsid w:val="001956C8"/>
    <w:rsid w:val="00196532"/>
    <w:rsid w:val="001965F0"/>
    <w:rsid w:val="00196E43"/>
    <w:rsid w:val="0019763C"/>
    <w:rsid w:val="001A0633"/>
    <w:rsid w:val="001A09B4"/>
    <w:rsid w:val="001A09F6"/>
    <w:rsid w:val="001A17F7"/>
    <w:rsid w:val="001A1877"/>
    <w:rsid w:val="001A1EBC"/>
    <w:rsid w:val="001A2D8D"/>
    <w:rsid w:val="001A448F"/>
    <w:rsid w:val="001A66F7"/>
    <w:rsid w:val="001A76C7"/>
    <w:rsid w:val="001A7BB3"/>
    <w:rsid w:val="001A7FB0"/>
    <w:rsid w:val="001B0E91"/>
    <w:rsid w:val="001B2857"/>
    <w:rsid w:val="001B31EB"/>
    <w:rsid w:val="001B3310"/>
    <w:rsid w:val="001B3435"/>
    <w:rsid w:val="001B384A"/>
    <w:rsid w:val="001B42D7"/>
    <w:rsid w:val="001B54ED"/>
    <w:rsid w:val="001B635F"/>
    <w:rsid w:val="001B6604"/>
    <w:rsid w:val="001C068B"/>
    <w:rsid w:val="001C0820"/>
    <w:rsid w:val="001C0A73"/>
    <w:rsid w:val="001C1195"/>
    <w:rsid w:val="001C25AE"/>
    <w:rsid w:val="001C25BB"/>
    <w:rsid w:val="001C3552"/>
    <w:rsid w:val="001C3AC8"/>
    <w:rsid w:val="001C3C7E"/>
    <w:rsid w:val="001C3D7B"/>
    <w:rsid w:val="001C43BC"/>
    <w:rsid w:val="001C46C6"/>
    <w:rsid w:val="001C52A5"/>
    <w:rsid w:val="001C53E2"/>
    <w:rsid w:val="001C66E1"/>
    <w:rsid w:val="001C6F66"/>
    <w:rsid w:val="001C7092"/>
    <w:rsid w:val="001D1156"/>
    <w:rsid w:val="001D16DD"/>
    <w:rsid w:val="001D1845"/>
    <w:rsid w:val="001D1C82"/>
    <w:rsid w:val="001D248D"/>
    <w:rsid w:val="001D25F5"/>
    <w:rsid w:val="001D2D2D"/>
    <w:rsid w:val="001D3574"/>
    <w:rsid w:val="001D4122"/>
    <w:rsid w:val="001D5677"/>
    <w:rsid w:val="001D56AF"/>
    <w:rsid w:val="001D640C"/>
    <w:rsid w:val="001D6B07"/>
    <w:rsid w:val="001D7401"/>
    <w:rsid w:val="001D766F"/>
    <w:rsid w:val="001D7986"/>
    <w:rsid w:val="001E004D"/>
    <w:rsid w:val="001E2D3B"/>
    <w:rsid w:val="001E3F88"/>
    <w:rsid w:val="001E5132"/>
    <w:rsid w:val="001E581E"/>
    <w:rsid w:val="001E64FC"/>
    <w:rsid w:val="001E70B3"/>
    <w:rsid w:val="001E7406"/>
    <w:rsid w:val="001E770C"/>
    <w:rsid w:val="001F2585"/>
    <w:rsid w:val="001F2F88"/>
    <w:rsid w:val="001F3A37"/>
    <w:rsid w:val="001F3D95"/>
    <w:rsid w:val="001F4A4B"/>
    <w:rsid w:val="001F7102"/>
    <w:rsid w:val="00201F4E"/>
    <w:rsid w:val="00203019"/>
    <w:rsid w:val="002034F3"/>
    <w:rsid w:val="002036A3"/>
    <w:rsid w:val="00203B5D"/>
    <w:rsid w:val="002045F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3E6"/>
    <w:rsid w:val="002224FB"/>
    <w:rsid w:val="00222C32"/>
    <w:rsid w:val="0022300D"/>
    <w:rsid w:val="00223A27"/>
    <w:rsid w:val="00224794"/>
    <w:rsid w:val="002250D8"/>
    <w:rsid w:val="00225FA4"/>
    <w:rsid w:val="00226256"/>
    <w:rsid w:val="00226513"/>
    <w:rsid w:val="00227010"/>
    <w:rsid w:val="00227270"/>
    <w:rsid w:val="00230CFF"/>
    <w:rsid w:val="00231BC6"/>
    <w:rsid w:val="00233A37"/>
    <w:rsid w:val="00233C31"/>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4F"/>
    <w:rsid w:val="002464B8"/>
    <w:rsid w:val="00246743"/>
    <w:rsid w:val="002471B6"/>
    <w:rsid w:val="00247303"/>
    <w:rsid w:val="00247E2D"/>
    <w:rsid w:val="00247E41"/>
    <w:rsid w:val="00247F05"/>
    <w:rsid w:val="002506F0"/>
    <w:rsid w:val="00251007"/>
    <w:rsid w:val="00251443"/>
    <w:rsid w:val="002515B1"/>
    <w:rsid w:val="00251C28"/>
    <w:rsid w:val="00252485"/>
    <w:rsid w:val="0025262A"/>
    <w:rsid w:val="00255468"/>
    <w:rsid w:val="002570FE"/>
    <w:rsid w:val="00257480"/>
    <w:rsid w:val="002579BF"/>
    <w:rsid w:val="002600CE"/>
    <w:rsid w:val="00261AE0"/>
    <w:rsid w:val="00261B0D"/>
    <w:rsid w:val="00262E29"/>
    <w:rsid w:val="0026305F"/>
    <w:rsid w:val="00264CB9"/>
    <w:rsid w:val="002658AF"/>
    <w:rsid w:val="002673C6"/>
    <w:rsid w:val="002703AB"/>
    <w:rsid w:val="002711C9"/>
    <w:rsid w:val="0027131C"/>
    <w:rsid w:val="0027248A"/>
    <w:rsid w:val="00272516"/>
    <w:rsid w:val="00272F02"/>
    <w:rsid w:val="00272F7B"/>
    <w:rsid w:val="00274111"/>
    <w:rsid w:val="00274574"/>
    <w:rsid w:val="00274BF0"/>
    <w:rsid w:val="0027504E"/>
    <w:rsid w:val="00277A55"/>
    <w:rsid w:val="00280813"/>
    <w:rsid w:val="00280C88"/>
    <w:rsid w:val="00280E96"/>
    <w:rsid w:val="00282E6B"/>
    <w:rsid w:val="0028325F"/>
    <w:rsid w:val="0028329F"/>
    <w:rsid w:val="00283D0D"/>
    <w:rsid w:val="00283D90"/>
    <w:rsid w:val="00284273"/>
    <w:rsid w:val="00285A38"/>
    <w:rsid w:val="00285D67"/>
    <w:rsid w:val="00285DD8"/>
    <w:rsid w:val="00286324"/>
    <w:rsid w:val="0028663A"/>
    <w:rsid w:val="00286781"/>
    <w:rsid w:val="00286CEA"/>
    <w:rsid w:val="00286D94"/>
    <w:rsid w:val="00287FBB"/>
    <w:rsid w:val="002906DE"/>
    <w:rsid w:val="00290FAD"/>
    <w:rsid w:val="00291134"/>
    <w:rsid w:val="002917C7"/>
    <w:rsid w:val="00292384"/>
    <w:rsid w:val="00292B0D"/>
    <w:rsid w:val="00292D17"/>
    <w:rsid w:val="00292DB5"/>
    <w:rsid w:val="00293E76"/>
    <w:rsid w:val="00294D07"/>
    <w:rsid w:val="002953B3"/>
    <w:rsid w:val="00295D21"/>
    <w:rsid w:val="002963A8"/>
    <w:rsid w:val="00297394"/>
    <w:rsid w:val="0029777C"/>
    <w:rsid w:val="002A01BD"/>
    <w:rsid w:val="002A0218"/>
    <w:rsid w:val="002A061E"/>
    <w:rsid w:val="002A0662"/>
    <w:rsid w:val="002A0770"/>
    <w:rsid w:val="002A1BDE"/>
    <w:rsid w:val="002A2491"/>
    <w:rsid w:val="002A28D4"/>
    <w:rsid w:val="002A3071"/>
    <w:rsid w:val="002A30F8"/>
    <w:rsid w:val="002A330F"/>
    <w:rsid w:val="002A363D"/>
    <w:rsid w:val="002A4037"/>
    <w:rsid w:val="002A535B"/>
    <w:rsid w:val="002A56DD"/>
    <w:rsid w:val="002A7819"/>
    <w:rsid w:val="002B0341"/>
    <w:rsid w:val="002B066D"/>
    <w:rsid w:val="002B09A1"/>
    <w:rsid w:val="002B0A53"/>
    <w:rsid w:val="002B1A97"/>
    <w:rsid w:val="002B1B7B"/>
    <w:rsid w:val="002B2B16"/>
    <w:rsid w:val="002B3147"/>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0805"/>
    <w:rsid w:val="002D16C4"/>
    <w:rsid w:val="002D179B"/>
    <w:rsid w:val="002D19D7"/>
    <w:rsid w:val="002D1CA9"/>
    <w:rsid w:val="002D1EE6"/>
    <w:rsid w:val="002D277B"/>
    <w:rsid w:val="002D2E52"/>
    <w:rsid w:val="002D368D"/>
    <w:rsid w:val="002D722A"/>
    <w:rsid w:val="002E042F"/>
    <w:rsid w:val="002E0D27"/>
    <w:rsid w:val="002E180C"/>
    <w:rsid w:val="002E1AE2"/>
    <w:rsid w:val="002E1D95"/>
    <w:rsid w:val="002E1FCC"/>
    <w:rsid w:val="002E265F"/>
    <w:rsid w:val="002E39ED"/>
    <w:rsid w:val="002E494A"/>
    <w:rsid w:val="002E5861"/>
    <w:rsid w:val="002E701F"/>
    <w:rsid w:val="002E7EAD"/>
    <w:rsid w:val="002F0113"/>
    <w:rsid w:val="002F0527"/>
    <w:rsid w:val="002F0A88"/>
    <w:rsid w:val="002F1E3D"/>
    <w:rsid w:val="002F3211"/>
    <w:rsid w:val="002F5ADF"/>
    <w:rsid w:val="002F5F00"/>
    <w:rsid w:val="00300743"/>
    <w:rsid w:val="00302229"/>
    <w:rsid w:val="0030302F"/>
    <w:rsid w:val="00303696"/>
    <w:rsid w:val="00303A50"/>
    <w:rsid w:val="00304745"/>
    <w:rsid w:val="00304B9E"/>
    <w:rsid w:val="00304DA7"/>
    <w:rsid w:val="00305E61"/>
    <w:rsid w:val="00305EBC"/>
    <w:rsid w:val="00306554"/>
    <w:rsid w:val="00310159"/>
    <w:rsid w:val="00311179"/>
    <w:rsid w:val="00311BB7"/>
    <w:rsid w:val="0031279D"/>
    <w:rsid w:val="003128FD"/>
    <w:rsid w:val="0031472F"/>
    <w:rsid w:val="003150EE"/>
    <w:rsid w:val="00316571"/>
    <w:rsid w:val="00316F33"/>
    <w:rsid w:val="0031721B"/>
    <w:rsid w:val="00317D83"/>
    <w:rsid w:val="003205AA"/>
    <w:rsid w:val="00320C44"/>
    <w:rsid w:val="00321AF1"/>
    <w:rsid w:val="00323709"/>
    <w:rsid w:val="0032380C"/>
    <w:rsid w:val="00323DA2"/>
    <w:rsid w:val="003255CE"/>
    <w:rsid w:val="003261AB"/>
    <w:rsid w:val="003262C9"/>
    <w:rsid w:val="0032668E"/>
    <w:rsid w:val="00326691"/>
    <w:rsid w:val="00326D7F"/>
    <w:rsid w:val="00327343"/>
    <w:rsid w:val="003275E5"/>
    <w:rsid w:val="00330288"/>
    <w:rsid w:val="00330791"/>
    <w:rsid w:val="00331992"/>
    <w:rsid w:val="003374A6"/>
    <w:rsid w:val="0034033C"/>
    <w:rsid w:val="003409B7"/>
    <w:rsid w:val="00341280"/>
    <w:rsid w:val="00341740"/>
    <w:rsid w:val="00341E37"/>
    <w:rsid w:val="003420A0"/>
    <w:rsid w:val="00342A30"/>
    <w:rsid w:val="0034303A"/>
    <w:rsid w:val="0034529A"/>
    <w:rsid w:val="003458A6"/>
    <w:rsid w:val="00345CB3"/>
    <w:rsid w:val="003463EE"/>
    <w:rsid w:val="003466E0"/>
    <w:rsid w:val="003471AA"/>
    <w:rsid w:val="00350023"/>
    <w:rsid w:val="0035019A"/>
    <w:rsid w:val="0035038D"/>
    <w:rsid w:val="003510E8"/>
    <w:rsid w:val="003518B9"/>
    <w:rsid w:val="00351CE2"/>
    <w:rsid w:val="00352182"/>
    <w:rsid w:val="0035274F"/>
    <w:rsid w:val="003529EE"/>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67BA"/>
    <w:rsid w:val="00366CE5"/>
    <w:rsid w:val="00367860"/>
    <w:rsid w:val="00370F68"/>
    <w:rsid w:val="00371E9A"/>
    <w:rsid w:val="003721D6"/>
    <w:rsid w:val="00374209"/>
    <w:rsid w:val="00374431"/>
    <w:rsid w:val="00374453"/>
    <w:rsid w:val="003745BD"/>
    <w:rsid w:val="00375736"/>
    <w:rsid w:val="00376170"/>
    <w:rsid w:val="003761A4"/>
    <w:rsid w:val="003762A7"/>
    <w:rsid w:val="00376CCC"/>
    <w:rsid w:val="003770C9"/>
    <w:rsid w:val="00377111"/>
    <w:rsid w:val="00377211"/>
    <w:rsid w:val="00377E3D"/>
    <w:rsid w:val="0038048E"/>
    <w:rsid w:val="00381902"/>
    <w:rsid w:val="00381D96"/>
    <w:rsid w:val="00382327"/>
    <w:rsid w:val="003825F8"/>
    <w:rsid w:val="00382623"/>
    <w:rsid w:val="0038297E"/>
    <w:rsid w:val="003830D8"/>
    <w:rsid w:val="0038437A"/>
    <w:rsid w:val="00384813"/>
    <w:rsid w:val="00385F51"/>
    <w:rsid w:val="00386EE1"/>
    <w:rsid w:val="00387E32"/>
    <w:rsid w:val="00390EC9"/>
    <w:rsid w:val="00391101"/>
    <w:rsid w:val="00391B96"/>
    <w:rsid w:val="00394634"/>
    <w:rsid w:val="003948CC"/>
    <w:rsid w:val="00395ECA"/>
    <w:rsid w:val="00396BDD"/>
    <w:rsid w:val="00396C12"/>
    <w:rsid w:val="00397E0C"/>
    <w:rsid w:val="003A0335"/>
    <w:rsid w:val="003A0862"/>
    <w:rsid w:val="003A119A"/>
    <w:rsid w:val="003A143D"/>
    <w:rsid w:val="003A1E02"/>
    <w:rsid w:val="003A3985"/>
    <w:rsid w:val="003A3C45"/>
    <w:rsid w:val="003A5EB0"/>
    <w:rsid w:val="003A7993"/>
    <w:rsid w:val="003B046D"/>
    <w:rsid w:val="003B0E92"/>
    <w:rsid w:val="003B29D3"/>
    <w:rsid w:val="003B2F2A"/>
    <w:rsid w:val="003B3381"/>
    <w:rsid w:val="003B3A43"/>
    <w:rsid w:val="003B4C92"/>
    <w:rsid w:val="003B654C"/>
    <w:rsid w:val="003B6C9D"/>
    <w:rsid w:val="003B77E9"/>
    <w:rsid w:val="003C0251"/>
    <w:rsid w:val="003C0549"/>
    <w:rsid w:val="003C0645"/>
    <w:rsid w:val="003C09FB"/>
    <w:rsid w:val="003C1820"/>
    <w:rsid w:val="003C1DF6"/>
    <w:rsid w:val="003C20D9"/>
    <w:rsid w:val="003C238A"/>
    <w:rsid w:val="003C2404"/>
    <w:rsid w:val="003C262D"/>
    <w:rsid w:val="003C28E2"/>
    <w:rsid w:val="003C2F0C"/>
    <w:rsid w:val="003C2F92"/>
    <w:rsid w:val="003C36A1"/>
    <w:rsid w:val="003C4BC4"/>
    <w:rsid w:val="003C586B"/>
    <w:rsid w:val="003C6434"/>
    <w:rsid w:val="003C770F"/>
    <w:rsid w:val="003C7F5B"/>
    <w:rsid w:val="003D0228"/>
    <w:rsid w:val="003D032F"/>
    <w:rsid w:val="003D0C78"/>
    <w:rsid w:val="003D0F7B"/>
    <w:rsid w:val="003D1C29"/>
    <w:rsid w:val="003D32E1"/>
    <w:rsid w:val="003D3AB7"/>
    <w:rsid w:val="003D4341"/>
    <w:rsid w:val="003D4354"/>
    <w:rsid w:val="003D445A"/>
    <w:rsid w:val="003D48E4"/>
    <w:rsid w:val="003D4C82"/>
    <w:rsid w:val="003D524A"/>
    <w:rsid w:val="003D6096"/>
    <w:rsid w:val="003D6679"/>
    <w:rsid w:val="003D782E"/>
    <w:rsid w:val="003E01A2"/>
    <w:rsid w:val="003E235F"/>
    <w:rsid w:val="003E25E0"/>
    <w:rsid w:val="003E3530"/>
    <w:rsid w:val="003E397C"/>
    <w:rsid w:val="003E3D2F"/>
    <w:rsid w:val="003E489A"/>
    <w:rsid w:val="003F07ED"/>
    <w:rsid w:val="003F0B55"/>
    <w:rsid w:val="003F0D3F"/>
    <w:rsid w:val="003F18F6"/>
    <w:rsid w:val="003F3D5A"/>
    <w:rsid w:val="003F4170"/>
    <w:rsid w:val="003F4FDE"/>
    <w:rsid w:val="003F6793"/>
    <w:rsid w:val="003F6B6F"/>
    <w:rsid w:val="003F7764"/>
    <w:rsid w:val="00400532"/>
    <w:rsid w:val="00400846"/>
    <w:rsid w:val="0040093A"/>
    <w:rsid w:val="00400AE7"/>
    <w:rsid w:val="00401114"/>
    <w:rsid w:val="004013CF"/>
    <w:rsid w:val="00401ACF"/>
    <w:rsid w:val="004020FC"/>
    <w:rsid w:val="004024A4"/>
    <w:rsid w:val="00402E62"/>
    <w:rsid w:val="00404073"/>
    <w:rsid w:val="0040467F"/>
    <w:rsid w:val="0040469E"/>
    <w:rsid w:val="004046D3"/>
    <w:rsid w:val="00404B73"/>
    <w:rsid w:val="00404DE4"/>
    <w:rsid w:val="00405D22"/>
    <w:rsid w:val="00406753"/>
    <w:rsid w:val="00407619"/>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5C6"/>
    <w:rsid w:val="004277FC"/>
    <w:rsid w:val="00427C77"/>
    <w:rsid w:val="004308B6"/>
    <w:rsid w:val="00430ADC"/>
    <w:rsid w:val="00430BEF"/>
    <w:rsid w:val="00430C81"/>
    <w:rsid w:val="00430EC7"/>
    <w:rsid w:val="00431213"/>
    <w:rsid w:val="004314DC"/>
    <w:rsid w:val="00432507"/>
    <w:rsid w:val="00432A67"/>
    <w:rsid w:val="0043356D"/>
    <w:rsid w:val="004342B0"/>
    <w:rsid w:val="00434CAA"/>
    <w:rsid w:val="00435B5F"/>
    <w:rsid w:val="0043615E"/>
    <w:rsid w:val="0043717A"/>
    <w:rsid w:val="00440637"/>
    <w:rsid w:val="00441855"/>
    <w:rsid w:val="00442637"/>
    <w:rsid w:val="0044289A"/>
    <w:rsid w:val="0044424E"/>
    <w:rsid w:val="00445503"/>
    <w:rsid w:val="00445667"/>
    <w:rsid w:val="0044635E"/>
    <w:rsid w:val="00447799"/>
    <w:rsid w:val="00447935"/>
    <w:rsid w:val="00447C7D"/>
    <w:rsid w:val="00447E65"/>
    <w:rsid w:val="00451093"/>
    <w:rsid w:val="00452417"/>
    <w:rsid w:val="00452FD0"/>
    <w:rsid w:val="00453DC2"/>
    <w:rsid w:val="00454584"/>
    <w:rsid w:val="004545E9"/>
    <w:rsid w:val="00456C24"/>
    <w:rsid w:val="004603B9"/>
    <w:rsid w:val="00460406"/>
    <w:rsid w:val="00460BCC"/>
    <w:rsid w:val="004611AD"/>
    <w:rsid w:val="00461465"/>
    <w:rsid w:val="00462B23"/>
    <w:rsid w:val="0046351D"/>
    <w:rsid w:val="0046414C"/>
    <w:rsid w:val="00464421"/>
    <w:rsid w:val="00464E64"/>
    <w:rsid w:val="004659BE"/>
    <w:rsid w:val="00465FB1"/>
    <w:rsid w:val="004678BF"/>
    <w:rsid w:val="00467C31"/>
    <w:rsid w:val="00470091"/>
    <w:rsid w:val="00470B73"/>
    <w:rsid w:val="004710A5"/>
    <w:rsid w:val="00471406"/>
    <w:rsid w:val="004718D9"/>
    <w:rsid w:val="00473E7A"/>
    <w:rsid w:val="0047454D"/>
    <w:rsid w:val="00474983"/>
    <w:rsid w:val="00474F0E"/>
    <w:rsid w:val="00475C48"/>
    <w:rsid w:val="00475FEF"/>
    <w:rsid w:val="0047692D"/>
    <w:rsid w:val="00476B43"/>
    <w:rsid w:val="00476CD4"/>
    <w:rsid w:val="00477A05"/>
    <w:rsid w:val="00477CED"/>
    <w:rsid w:val="00477F8A"/>
    <w:rsid w:val="00481695"/>
    <w:rsid w:val="00481713"/>
    <w:rsid w:val="00482909"/>
    <w:rsid w:val="004832D2"/>
    <w:rsid w:val="00483552"/>
    <w:rsid w:val="004839A9"/>
    <w:rsid w:val="00483FB4"/>
    <w:rsid w:val="0048463F"/>
    <w:rsid w:val="004847AB"/>
    <w:rsid w:val="0048604F"/>
    <w:rsid w:val="00487808"/>
    <w:rsid w:val="00487919"/>
    <w:rsid w:val="00487E03"/>
    <w:rsid w:val="00490CB2"/>
    <w:rsid w:val="0049128B"/>
    <w:rsid w:val="00492A65"/>
    <w:rsid w:val="00492D31"/>
    <w:rsid w:val="00492E46"/>
    <w:rsid w:val="00493AC4"/>
    <w:rsid w:val="00495CBE"/>
    <w:rsid w:val="004965A6"/>
    <w:rsid w:val="00496DF1"/>
    <w:rsid w:val="00496FF3"/>
    <w:rsid w:val="004A04D6"/>
    <w:rsid w:val="004A0C8E"/>
    <w:rsid w:val="004A1022"/>
    <w:rsid w:val="004A13F6"/>
    <w:rsid w:val="004A2792"/>
    <w:rsid w:val="004A3191"/>
    <w:rsid w:val="004A3329"/>
    <w:rsid w:val="004A353C"/>
    <w:rsid w:val="004A5464"/>
    <w:rsid w:val="004A5E85"/>
    <w:rsid w:val="004A6510"/>
    <w:rsid w:val="004A6DD5"/>
    <w:rsid w:val="004A7557"/>
    <w:rsid w:val="004A7569"/>
    <w:rsid w:val="004A7F65"/>
    <w:rsid w:val="004B042D"/>
    <w:rsid w:val="004B0B6B"/>
    <w:rsid w:val="004B14F7"/>
    <w:rsid w:val="004B2817"/>
    <w:rsid w:val="004B3B58"/>
    <w:rsid w:val="004B3F4D"/>
    <w:rsid w:val="004B57EC"/>
    <w:rsid w:val="004B5E03"/>
    <w:rsid w:val="004B6CCD"/>
    <w:rsid w:val="004B6E69"/>
    <w:rsid w:val="004B710F"/>
    <w:rsid w:val="004B7B9C"/>
    <w:rsid w:val="004C01C2"/>
    <w:rsid w:val="004C0DCD"/>
    <w:rsid w:val="004C2D05"/>
    <w:rsid w:val="004C32CF"/>
    <w:rsid w:val="004C494E"/>
    <w:rsid w:val="004C763F"/>
    <w:rsid w:val="004D02A4"/>
    <w:rsid w:val="004D0851"/>
    <w:rsid w:val="004D0C22"/>
    <w:rsid w:val="004D152E"/>
    <w:rsid w:val="004D1F19"/>
    <w:rsid w:val="004D2334"/>
    <w:rsid w:val="004D3090"/>
    <w:rsid w:val="004D3229"/>
    <w:rsid w:val="004D5975"/>
    <w:rsid w:val="004D70FC"/>
    <w:rsid w:val="004D7226"/>
    <w:rsid w:val="004D7AB4"/>
    <w:rsid w:val="004D7B20"/>
    <w:rsid w:val="004D7CEF"/>
    <w:rsid w:val="004E0039"/>
    <w:rsid w:val="004E09DC"/>
    <w:rsid w:val="004E1047"/>
    <w:rsid w:val="004E143D"/>
    <w:rsid w:val="004E1BB3"/>
    <w:rsid w:val="004E2749"/>
    <w:rsid w:val="004E41E2"/>
    <w:rsid w:val="004E5275"/>
    <w:rsid w:val="004E5AE5"/>
    <w:rsid w:val="004E5AF7"/>
    <w:rsid w:val="004E7363"/>
    <w:rsid w:val="004E7C63"/>
    <w:rsid w:val="004F1945"/>
    <w:rsid w:val="004F2D9A"/>
    <w:rsid w:val="004F341E"/>
    <w:rsid w:val="004F4341"/>
    <w:rsid w:val="004F50B7"/>
    <w:rsid w:val="004F5D0C"/>
    <w:rsid w:val="004F634B"/>
    <w:rsid w:val="004F64BE"/>
    <w:rsid w:val="004F64D3"/>
    <w:rsid w:val="004F78C8"/>
    <w:rsid w:val="0050067C"/>
    <w:rsid w:val="0050095C"/>
    <w:rsid w:val="00500A97"/>
    <w:rsid w:val="00500B10"/>
    <w:rsid w:val="00500C78"/>
    <w:rsid w:val="00500DA0"/>
    <w:rsid w:val="00501102"/>
    <w:rsid w:val="00501455"/>
    <w:rsid w:val="00501D31"/>
    <w:rsid w:val="005020D5"/>
    <w:rsid w:val="005029FA"/>
    <w:rsid w:val="00503B5C"/>
    <w:rsid w:val="00504D2D"/>
    <w:rsid w:val="00505FD8"/>
    <w:rsid w:val="00506EC0"/>
    <w:rsid w:val="005102F7"/>
    <w:rsid w:val="00510949"/>
    <w:rsid w:val="00510A1C"/>
    <w:rsid w:val="00511488"/>
    <w:rsid w:val="00511C64"/>
    <w:rsid w:val="00513E60"/>
    <w:rsid w:val="00514A02"/>
    <w:rsid w:val="00515CE5"/>
    <w:rsid w:val="00517512"/>
    <w:rsid w:val="00517BE7"/>
    <w:rsid w:val="00520337"/>
    <w:rsid w:val="00520B48"/>
    <w:rsid w:val="005224F8"/>
    <w:rsid w:val="00522FC5"/>
    <w:rsid w:val="00524853"/>
    <w:rsid w:val="00524BF8"/>
    <w:rsid w:val="00524D20"/>
    <w:rsid w:val="00524DB1"/>
    <w:rsid w:val="0052724C"/>
    <w:rsid w:val="00530BE4"/>
    <w:rsid w:val="00530F00"/>
    <w:rsid w:val="005317EB"/>
    <w:rsid w:val="0053261F"/>
    <w:rsid w:val="00532A7C"/>
    <w:rsid w:val="0053323A"/>
    <w:rsid w:val="00533EB2"/>
    <w:rsid w:val="00534480"/>
    <w:rsid w:val="00534904"/>
    <w:rsid w:val="0053511C"/>
    <w:rsid w:val="005351C8"/>
    <w:rsid w:val="005353FC"/>
    <w:rsid w:val="005354B3"/>
    <w:rsid w:val="005355E6"/>
    <w:rsid w:val="00535A21"/>
    <w:rsid w:val="00535A22"/>
    <w:rsid w:val="00536187"/>
    <w:rsid w:val="005367CE"/>
    <w:rsid w:val="00536ABC"/>
    <w:rsid w:val="00536BBE"/>
    <w:rsid w:val="00536CA7"/>
    <w:rsid w:val="00537F01"/>
    <w:rsid w:val="005400E1"/>
    <w:rsid w:val="00540153"/>
    <w:rsid w:val="005411C5"/>
    <w:rsid w:val="005442A4"/>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322"/>
    <w:rsid w:val="00560A8A"/>
    <w:rsid w:val="00560D14"/>
    <w:rsid w:val="00561097"/>
    <w:rsid w:val="00561430"/>
    <w:rsid w:val="00563F1D"/>
    <w:rsid w:val="00564AA5"/>
    <w:rsid w:val="0057032A"/>
    <w:rsid w:val="00571732"/>
    <w:rsid w:val="00571C1A"/>
    <w:rsid w:val="00571DA9"/>
    <w:rsid w:val="005724F2"/>
    <w:rsid w:val="00572913"/>
    <w:rsid w:val="00573446"/>
    <w:rsid w:val="00573B42"/>
    <w:rsid w:val="00573C3E"/>
    <w:rsid w:val="00573F50"/>
    <w:rsid w:val="00574797"/>
    <w:rsid w:val="00575578"/>
    <w:rsid w:val="00576D31"/>
    <w:rsid w:val="00576F97"/>
    <w:rsid w:val="00577719"/>
    <w:rsid w:val="00582E5A"/>
    <w:rsid w:val="00583234"/>
    <w:rsid w:val="00583311"/>
    <w:rsid w:val="0058343A"/>
    <w:rsid w:val="00583600"/>
    <w:rsid w:val="005839BA"/>
    <w:rsid w:val="00583CD1"/>
    <w:rsid w:val="00584501"/>
    <w:rsid w:val="00584805"/>
    <w:rsid w:val="00585492"/>
    <w:rsid w:val="00585B3A"/>
    <w:rsid w:val="00585D61"/>
    <w:rsid w:val="00585D7F"/>
    <w:rsid w:val="00586992"/>
    <w:rsid w:val="005870DA"/>
    <w:rsid w:val="0058721F"/>
    <w:rsid w:val="00590C81"/>
    <w:rsid w:val="00591D76"/>
    <w:rsid w:val="0059275C"/>
    <w:rsid w:val="00592DB2"/>
    <w:rsid w:val="00593B86"/>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4FE0"/>
    <w:rsid w:val="005B54F5"/>
    <w:rsid w:val="005B6C70"/>
    <w:rsid w:val="005B7B96"/>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26E"/>
    <w:rsid w:val="005E3B6D"/>
    <w:rsid w:val="005E3FF0"/>
    <w:rsid w:val="005E4C7D"/>
    <w:rsid w:val="005E6966"/>
    <w:rsid w:val="005E6D74"/>
    <w:rsid w:val="005E6E32"/>
    <w:rsid w:val="005E7363"/>
    <w:rsid w:val="005E7639"/>
    <w:rsid w:val="005E7807"/>
    <w:rsid w:val="005F03BF"/>
    <w:rsid w:val="005F072F"/>
    <w:rsid w:val="005F0F82"/>
    <w:rsid w:val="005F11AB"/>
    <w:rsid w:val="005F1583"/>
    <w:rsid w:val="005F2E5A"/>
    <w:rsid w:val="005F2E7C"/>
    <w:rsid w:val="005F4D06"/>
    <w:rsid w:val="005F51F4"/>
    <w:rsid w:val="005F5C12"/>
    <w:rsid w:val="005F657B"/>
    <w:rsid w:val="005F6915"/>
    <w:rsid w:val="005F6EC0"/>
    <w:rsid w:val="005F71AA"/>
    <w:rsid w:val="005F7B23"/>
    <w:rsid w:val="005F7C94"/>
    <w:rsid w:val="005F7EBD"/>
    <w:rsid w:val="006000A2"/>
    <w:rsid w:val="00600406"/>
    <w:rsid w:val="006007A6"/>
    <w:rsid w:val="006009B8"/>
    <w:rsid w:val="006011A7"/>
    <w:rsid w:val="00601277"/>
    <w:rsid w:val="006012CE"/>
    <w:rsid w:val="00602031"/>
    <w:rsid w:val="00602C94"/>
    <w:rsid w:val="0060362E"/>
    <w:rsid w:val="00603C62"/>
    <w:rsid w:val="00604C8B"/>
    <w:rsid w:val="006053B1"/>
    <w:rsid w:val="00605E56"/>
    <w:rsid w:val="006060E8"/>
    <w:rsid w:val="00606759"/>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2718"/>
    <w:rsid w:val="006228CA"/>
    <w:rsid w:val="00622B0A"/>
    <w:rsid w:val="0062361A"/>
    <w:rsid w:val="006238B5"/>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8E6"/>
    <w:rsid w:val="00652EDD"/>
    <w:rsid w:val="0065301E"/>
    <w:rsid w:val="00653369"/>
    <w:rsid w:val="00653B45"/>
    <w:rsid w:val="00654722"/>
    <w:rsid w:val="00654E18"/>
    <w:rsid w:val="006551BD"/>
    <w:rsid w:val="00655C91"/>
    <w:rsid w:val="00656041"/>
    <w:rsid w:val="006571D5"/>
    <w:rsid w:val="006579E8"/>
    <w:rsid w:val="00657F08"/>
    <w:rsid w:val="0066060C"/>
    <w:rsid w:val="00660DC2"/>
    <w:rsid w:val="00660EE8"/>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77CAA"/>
    <w:rsid w:val="006802F7"/>
    <w:rsid w:val="00681301"/>
    <w:rsid w:val="00681D75"/>
    <w:rsid w:val="00682147"/>
    <w:rsid w:val="00682209"/>
    <w:rsid w:val="00685419"/>
    <w:rsid w:val="00685988"/>
    <w:rsid w:val="006862C6"/>
    <w:rsid w:val="00686329"/>
    <w:rsid w:val="006876AD"/>
    <w:rsid w:val="00690E63"/>
    <w:rsid w:val="006915DC"/>
    <w:rsid w:val="0069271D"/>
    <w:rsid w:val="00692AC5"/>
    <w:rsid w:val="00693FF4"/>
    <w:rsid w:val="00694CB3"/>
    <w:rsid w:val="00694CF4"/>
    <w:rsid w:val="00695165"/>
    <w:rsid w:val="006954FE"/>
    <w:rsid w:val="0069768F"/>
    <w:rsid w:val="00697D6B"/>
    <w:rsid w:val="006A0721"/>
    <w:rsid w:val="006A0A1A"/>
    <w:rsid w:val="006A162E"/>
    <w:rsid w:val="006A329C"/>
    <w:rsid w:val="006A400C"/>
    <w:rsid w:val="006A446B"/>
    <w:rsid w:val="006A4538"/>
    <w:rsid w:val="006A4670"/>
    <w:rsid w:val="006A4720"/>
    <w:rsid w:val="006A5060"/>
    <w:rsid w:val="006A56B2"/>
    <w:rsid w:val="006A6182"/>
    <w:rsid w:val="006A6BDB"/>
    <w:rsid w:val="006A77A3"/>
    <w:rsid w:val="006A7820"/>
    <w:rsid w:val="006B219E"/>
    <w:rsid w:val="006B2553"/>
    <w:rsid w:val="006B272C"/>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3FD"/>
    <w:rsid w:val="006D25D0"/>
    <w:rsid w:val="006D37CA"/>
    <w:rsid w:val="006D5D5F"/>
    <w:rsid w:val="006D5F74"/>
    <w:rsid w:val="006D76FF"/>
    <w:rsid w:val="006D7D90"/>
    <w:rsid w:val="006E09D9"/>
    <w:rsid w:val="006E0E39"/>
    <w:rsid w:val="006E16AE"/>
    <w:rsid w:val="006E1C12"/>
    <w:rsid w:val="006E2301"/>
    <w:rsid w:val="006E239B"/>
    <w:rsid w:val="006E2B95"/>
    <w:rsid w:val="006E308C"/>
    <w:rsid w:val="006E392D"/>
    <w:rsid w:val="006E3F89"/>
    <w:rsid w:val="006E41B3"/>
    <w:rsid w:val="006E4F24"/>
    <w:rsid w:val="006E52B0"/>
    <w:rsid w:val="006E5543"/>
    <w:rsid w:val="006E60CF"/>
    <w:rsid w:val="006E6E58"/>
    <w:rsid w:val="006F0300"/>
    <w:rsid w:val="006F0E52"/>
    <w:rsid w:val="006F1361"/>
    <w:rsid w:val="006F2D8A"/>
    <w:rsid w:val="006F35CC"/>
    <w:rsid w:val="006F3B6F"/>
    <w:rsid w:val="006F505D"/>
    <w:rsid w:val="006F5271"/>
    <w:rsid w:val="006F66D3"/>
    <w:rsid w:val="006F6CE7"/>
    <w:rsid w:val="006F71AD"/>
    <w:rsid w:val="006F7541"/>
    <w:rsid w:val="006F7945"/>
    <w:rsid w:val="0070185D"/>
    <w:rsid w:val="007019C3"/>
    <w:rsid w:val="00701C8E"/>
    <w:rsid w:val="0070235A"/>
    <w:rsid w:val="00703645"/>
    <w:rsid w:val="007045BE"/>
    <w:rsid w:val="00705467"/>
    <w:rsid w:val="00705F9E"/>
    <w:rsid w:val="00706F14"/>
    <w:rsid w:val="007075D9"/>
    <w:rsid w:val="00707660"/>
    <w:rsid w:val="00710451"/>
    <w:rsid w:val="0071052C"/>
    <w:rsid w:val="00710B21"/>
    <w:rsid w:val="007115A1"/>
    <w:rsid w:val="00711CD5"/>
    <w:rsid w:val="00712009"/>
    <w:rsid w:val="007122B1"/>
    <w:rsid w:val="00713A38"/>
    <w:rsid w:val="00713BAC"/>
    <w:rsid w:val="007143D1"/>
    <w:rsid w:val="00715984"/>
    <w:rsid w:val="00716249"/>
    <w:rsid w:val="00716CA5"/>
    <w:rsid w:val="0072103D"/>
    <w:rsid w:val="007213C8"/>
    <w:rsid w:val="007213E2"/>
    <w:rsid w:val="0072187C"/>
    <w:rsid w:val="00721CB7"/>
    <w:rsid w:val="007222C3"/>
    <w:rsid w:val="00723DE1"/>
    <w:rsid w:val="007243C6"/>
    <w:rsid w:val="00725949"/>
    <w:rsid w:val="00726F47"/>
    <w:rsid w:val="00727D84"/>
    <w:rsid w:val="00731A99"/>
    <w:rsid w:val="007330AC"/>
    <w:rsid w:val="007336FA"/>
    <w:rsid w:val="00734992"/>
    <w:rsid w:val="00735222"/>
    <w:rsid w:val="007367AF"/>
    <w:rsid w:val="00737156"/>
    <w:rsid w:val="007373A7"/>
    <w:rsid w:val="007376C1"/>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2833"/>
    <w:rsid w:val="00753778"/>
    <w:rsid w:val="00754294"/>
    <w:rsid w:val="007542B0"/>
    <w:rsid w:val="00754A6F"/>
    <w:rsid w:val="007557C8"/>
    <w:rsid w:val="00755E95"/>
    <w:rsid w:val="00755EFE"/>
    <w:rsid w:val="00756085"/>
    <w:rsid w:val="0075615D"/>
    <w:rsid w:val="00756FDE"/>
    <w:rsid w:val="00757558"/>
    <w:rsid w:val="00760907"/>
    <w:rsid w:val="00761647"/>
    <w:rsid w:val="00762328"/>
    <w:rsid w:val="00762B6B"/>
    <w:rsid w:val="00762D63"/>
    <w:rsid w:val="00764C4F"/>
    <w:rsid w:val="00764D00"/>
    <w:rsid w:val="007662B3"/>
    <w:rsid w:val="0076631A"/>
    <w:rsid w:val="00766985"/>
    <w:rsid w:val="00766F4B"/>
    <w:rsid w:val="00767981"/>
    <w:rsid w:val="007719A7"/>
    <w:rsid w:val="00771FAE"/>
    <w:rsid w:val="0077238F"/>
    <w:rsid w:val="007723E2"/>
    <w:rsid w:val="00773473"/>
    <w:rsid w:val="00773F20"/>
    <w:rsid w:val="007764D9"/>
    <w:rsid w:val="0077653D"/>
    <w:rsid w:val="007766C6"/>
    <w:rsid w:val="00777174"/>
    <w:rsid w:val="00780EE9"/>
    <w:rsid w:val="00780FA5"/>
    <w:rsid w:val="00781248"/>
    <w:rsid w:val="007812A5"/>
    <w:rsid w:val="007812F4"/>
    <w:rsid w:val="0078267F"/>
    <w:rsid w:val="00782E99"/>
    <w:rsid w:val="00782F3E"/>
    <w:rsid w:val="00782F69"/>
    <w:rsid w:val="0078319C"/>
    <w:rsid w:val="00783271"/>
    <w:rsid w:val="00784519"/>
    <w:rsid w:val="007845C3"/>
    <w:rsid w:val="00784925"/>
    <w:rsid w:val="007861AA"/>
    <w:rsid w:val="007918FD"/>
    <w:rsid w:val="00791D2D"/>
    <w:rsid w:val="00791E4C"/>
    <w:rsid w:val="007926DE"/>
    <w:rsid w:val="007935A7"/>
    <w:rsid w:val="00793E4E"/>
    <w:rsid w:val="00793E7A"/>
    <w:rsid w:val="00794B7B"/>
    <w:rsid w:val="00794E67"/>
    <w:rsid w:val="00796244"/>
    <w:rsid w:val="00796D11"/>
    <w:rsid w:val="007A0BCE"/>
    <w:rsid w:val="007A1016"/>
    <w:rsid w:val="007A1946"/>
    <w:rsid w:val="007A1AEA"/>
    <w:rsid w:val="007A24BF"/>
    <w:rsid w:val="007A2AEA"/>
    <w:rsid w:val="007A3E95"/>
    <w:rsid w:val="007A463F"/>
    <w:rsid w:val="007A4883"/>
    <w:rsid w:val="007A5609"/>
    <w:rsid w:val="007A5B9A"/>
    <w:rsid w:val="007A5F1B"/>
    <w:rsid w:val="007A7072"/>
    <w:rsid w:val="007B0953"/>
    <w:rsid w:val="007B1A38"/>
    <w:rsid w:val="007B1D7A"/>
    <w:rsid w:val="007B2C1E"/>
    <w:rsid w:val="007B3412"/>
    <w:rsid w:val="007B3938"/>
    <w:rsid w:val="007B3C42"/>
    <w:rsid w:val="007B3F0A"/>
    <w:rsid w:val="007B6AFE"/>
    <w:rsid w:val="007B72B5"/>
    <w:rsid w:val="007B7323"/>
    <w:rsid w:val="007B7462"/>
    <w:rsid w:val="007C0071"/>
    <w:rsid w:val="007C015F"/>
    <w:rsid w:val="007C0AB5"/>
    <w:rsid w:val="007C1083"/>
    <w:rsid w:val="007C126E"/>
    <w:rsid w:val="007C1B77"/>
    <w:rsid w:val="007C20AA"/>
    <w:rsid w:val="007C4485"/>
    <w:rsid w:val="007D0D7F"/>
    <w:rsid w:val="007D1066"/>
    <w:rsid w:val="007D1887"/>
    <w:rsid w:val="007D1DC7"/>
    <w:rsid w:val="007D2B10"/>
    <w:rsid w:val="007D2EC1"/>
    <w:rsid w:val="007D3A43"/>
    <w:rsid w:val="007D5ABA"/>
    <w:rsid w:val="007D72E9"/>
    <w:rsid w:val="007D7C8E"/>
    <w:rsid w:val="007D7D3B"/>
    <w:rsid w:val="007E0574"/>
    <w:rsid w:val="007E1951"/>
    <w:rsid w:val="007E1E0B"/>
    <w:rsid w:val="007E1FC1"/>
    <w:rsid w:val="007E2E67"/>
    <w:rsid w:val="007E34DD"/>
    <w:rsid w:val="007E34FC"/>
    <w:rsid w:val="007E36C8"/>
    <w:rsid w:val="007E3A74"/>
    <w:rsid w:val="007E3BA1"/>
    <w:rsid w:val="007E4782"/>
    <w:rsid w:val="007E51F5"/>
    <w:rsid w:val="007E613B"/>
    <w:rsid w:val="007E6445"/>
    <w:rsid w:val="007E6A96"/>
    <w:rsid w:val="007E6D25"/>
    <w:rsid w:val="007E6E14"/>
    <w:rsid w:val="007E6F23"/>
    <w:rsid w:val="007E7291"/>
    <w:rsid w:val="007E7CDC"/>
    <w:rsid w:val="007E7DB2"/>
    <w:rsid w:val="007F04C8"/>
    <w:rsid w:val="007F08BA"/>
    <w:rsid w:val="007F109B"/>
    <w:rsid w:val="007F17CF"/>
    <w:rsid w:val="007F192A"/>
    <w:rsid w:val="007F1AB9"/>
    <w:rsid w:val="007F1B3B"/>
    <w:rsid w:val="007F1E1A"/>
    <w:rsid w:val="007F2A2E"/>
    <w:rsid w:val="007F38F3"/>
    <w:rsid w:val="007F3978"/>
    <w:rsid w:val="007F431B"/>
    <w:rsid w:val="007F488E"/>
    <w:rsid w:val="007F48B2"/>
    <w:rsid w:val="007F4D83"/>
    <w:rsid w:val="007F5D56"/>
    <w:rsid w:val="007F7F6F"/>
    <w:rsid w:val="00800568"/>
    <w:rsid w:val="00800F66"/>
    <w:rsid w:val="008010D5"/>
    <w:rsid w:val="008017B9"/>
    <w:rsid w:val="00801F3D"/>
    <w:rsid w:val="00802754"/>
    <w:rsid w:val="008034A6"/>
    <w:rsid w:val="00803979"/>
    <w:rsid w:val="00803C66"/>
    <w:rsid w:val="008043E3"/>
    <w:rsid w:val="00804932"/>
    <w:rsid w:val="00804D4E"/>
    <w:rsid w:val="00805254"/>
    <w:rsid w:val="008052E0"/>
    <w:rsid w:val="00805AC1"/>
    <w:rsid w:val="0080660D"/>
    <w:rsid w:val="008070EB"/>
    <w:rsid w:val="008073EC"/>
    <w:rsid w:val="00807FE9"/>
    <w:rsid w:val="00810250"/>
    <w:rsid w:val="00810A38"/>
    <w:rsid w:val="00811C47"/>
    <w:rsid w:val="00814155"/>
    <w:rsid w:val="00814AC2"/>
    <w:rsid w:val="00815D88"/>
    <w:rsid w:val="00815F5A"/>
    <w:rsid w:val="00815FAA"/>
    <w:rsid w:val="008163C2"/>
    <w:rsid w:val="00816B00"/>
    <w:rsid w:val="008170A5"/>
    <w:rsid w:val="008172F7"/>
    <w:rsid w:val="00817589"/>
    <w:rsid w:val="00817E0E"/>
    <w:rsid w:val="00820607"/>
    <w:rsid w:val="0082084E"/>
    <w:rsid w:val="00821622"/>
    <w:rsid w:val="00821BB8"/>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A5F"/>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A11"/>
    <w:rsid w:val="00857D66"/>
    <w:rsid w:val="008614E9"/>
    <w:rsid w:val="00861BD6"/>
    <w:rsid w:val="00862622"/>
    <w:rsid w:val="00862B14"/>
    <w:rsid w:val="008637C5"/>
    <w:rsid w:val="008649B4"/>
    <w:rsid w:val="00864D7E"/>
    <w:rsid w:val="00865A82"/>
    <w:rsid w:val="00865F71"/>
    <w:rsid w:val="008667D8"/>
    <w:rsid w:val="00866F24"/>
    <w:rsid w:val="00867132"/>
    <w:rsid w:val="00867709"/>
    <w:rsid w:val="00867C04"/>
    <w:rsid w:val="00867FCA"/>
    <w:rsid w:val="008700BC"/>
    <w:rsid w:val="00871145"/>
    <w:rsid w:val="00871204"/>
    <w:rsid w:val="00871E40"/>
    <w:rsid w:val="00872CC1"/>
    <w:rsid w:val="00874319"/>
    <w:rsid w:val="00874892"/>
    <w:rsid w:val="00874FAD"/>
    <w:rsid w:val="008753FE"/>
    <w:rsid w:val="008758C8"/>
    <w:rsid w:val="00875EE5"/>
    <w:rsid w:val="0087707E"/>
    <w:rsid w:val="00877E5A"/>
    <w:rsid w:val="00880EEC"/>
    <w:rsid w:val="008815F9"/>
    <w:rsid w:val="008816E7"/>
    <w:rsid w:val="0088182B"/>
    <w:rsid w:val="008818FD"/>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A7D6D"/>
    <w:rsid w:val="008B0749"/>
    <w:rsid w:val="008B0DAE"/>
    <w:rsid w:val="008B1270"/>
    <w:rsid w:val="008B34DA"/>
    <w:rsid w:val="008B3CA7"/>
    <w:rsid w:val="008B4574"/>
    <w:rsid w:val="008B4A3D"/>
    <w:rsid w:val="008B51D6"/>
    <w:rsid w:val="008B58D8"/>
    <w:rsid w:val="008B5EF7"/>
    <w:rsid w:val="008B669E"/>
    <w:rsid w:val="008B685D"/>
    <w:rsid w:val="008B6A9D"/>
    <w:rsid w:val="008B71E3"/>
    <w:rsid w:val="008B76AD"/>
    <w:rsid w:val="008C000B"/>
    <w:rsid w:val="008C204B"/>
    <w:rsid w:val="008C229F"/>
    <w:rsid w:val="008C22AF"/>
    <w:rsid w:val="008C28F1"/>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9F"/>
    <w:rsid w:val="008D327E"/>
    <w:rsid w:val="008D3A49"/>
    <w:rsid w:val="008D4D3E"/>
    <w:rsid w:val="008D59E8"/>
    <w:rsid w:val="008D68CD"/>
    <w:rsid w:val="008D690E"/>
    <w:rsid w:val="008D6D3B"/>
    <w:rsid w:val="008D6DD4"/>
    <w:rsid w:val="008E055D"/>
    <w:rsid w:val="008E0679"/>
    <w:rsid w:val="008E1990"/>
    <w:rsid w:val="008E2B9D"/>
    <w:rsid w:val="008E2EFB"/>
    <w:rsid w:val="008E3E87"/>
    <w:rsid w:val="008E4A61"/>
    <w:rsid w:val="008E5485"/>
    <w:rsid w:val="008E71E4"/>
    <w:rsid w:val="008F003F"/>
    <w:rsid w:val="008F0399"/>
    <w:rsid w:val="008F2232"/>
    <w:rsid w:val="008F22D1"/>
    <w:rsid w:val="008F2BCE"/>
    <w:rsid w:val="008F4390"/>
    <w:rsid w:val="008F4C42"/>
    <w:rsid w:val="008F50E2"/>
    <w:rsid w:val="008F52D0"/>
    <w:rsid w:val="008F6379"/>
    <w:rsid w:val="008F6C6A"/>
    <w:rsid w:val="008F702C"/>
    <w:rsid w:val="008F7698"/>
    <w:rsid w:val="008F7DDA"/>
    <w:rsid w:val="00900050"/>
    <w:rsid w:val="00901F9A"/>
    <w:rsid w:val="0090296F"/>
    <w:rsid w:val="0090331F"/>
    <w:rsid w:val="00905050"/>
    <w:rsid w:val="00905276"/>
    <w:rsid w:val="00905308"/>
    <w:rsid w:val="00906218"/>
    <w:rsid w:val="0091005C"/>
    <w:rsid w:val="00910102"/>
    <w:rsid w:val="009106BC"/>
    <w:rsid w:val="009110F1"/>
    <w:rsid w:val="00911A1E"/>
    <w:rsid w:val="00912F01"/>
    <w:rsid w:val="00913112"/>
    <w:rsid w:val="009134A7"/>
    <w:rsid w:val="009134E8"/>
    <w:rsid w:val="00913574"/>
    <w:rsid w:val="00913575"/>
    <w:rsid w:val="009139AD"/>
    <w:rsid w:val="0091400A"/>
    <w:rsid w:val="00915DDF"/>
    <w:rsid w:val="0091649D"/>
    <w:rsid w:val="00916918"/>
    <w:rsid w:val="00922436"/>
    <w:rsid w:val="009234ED"/>
    <w:rsid w:val="00923E8B"/>
    <w:rsid w:val="009251D0"/>
    <w:rsid w:val="00925313"/>
    <w:rsid w:val="0092747C"/>
    <w:rsid w:val="00927C50"/>
    <w:rsid w:val="00927F02"/>
    <w:rsid w:val="009303B3"/>
    <w:rsid w:val="00930AC5"/>
    <w:rsid w:val="0093162B"/>
    <w:rsid w:val="00932322"/>
    <w:rsid w:val="009323F4"/>
    <w:rsid w:val="009326B4"/>
    <w:rsid w:val="00932D1E"/>
    <w:rsid w:val="00933836"/>
    <w:rsid w:val="009340A2"/>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28B"/>
    <w:rsid w:val="009576C7"/>
    <w:rsid w:val="00957BE4"/>
    <w:rsid w:val="00957DCD"/>
    <w:rsid w:val="00960701"/>
    <w:rsid w:val="0096079E"/>
    <w:rsid w:val="009608C4"/>
    <w:rsid w:val="009614EE"/>
    <w:rsid w:val="009615C0"/>
    <w:rsid w:val="0096260B"/>
    <w:rsid w:val="00962869"/>
    <w:rsid w:val="009634F0"/>
    <w:rsid w:val="00964490"/>
    <w:rsid w:val="0096732C"/>
    <w:rsid w:val="0096767D"/>
    <w:rsid w:val="0096793F"/>
    <w:rsid w:val="00967E9C"/>
    <w:rsid w:val="0097027C"/>
    <w:rsid w:val="009722D1"/>
    <w:rsid w:val="00973712"/>
    <w:rsid w:val="00973BFE"/>
    <w:rsid w:val="00974F4F"/>
    <w:rsid w:val="0097748A"/>
    <w:rsid w:val="00977978"/>
    <w:rsid w:val="009806C3"/>
    <w:rsid w:val="00980F8D"/>
    <w:rsid w:val="009813DC"/>
    <w:rsid w:val="0098146B"/>
    <w:rsid w:val="00981619"/>
    <w:rsid w:val="009821D8"/>
    <w:rsid w:val="00983917"/>
    <w:rsid w:val="0098437C"/>
    <w:rsid w:val="00984CBC"/>
    <w:rsid w:val="00984DFB"/>
    <w:rsid w:val="00985CC2"/>
    <w:rsid w:val="00985F01"/>
    <w:rsid w:val="009860AA"/>
    <w:rsid w:val="0098618F"/>
    <w:rsid w:val="009874DE"/>
    <w:rsid w:val="00990315"/>
    <w:rsid w:val="00990A43"/>
    <w:rsid w:val="009916B9"/>
    <w:rsid w:val="00991952"/>
    <w:rsid w:val="009928C4"/>
    <w:rsid w:val="0099415A"/>
    <w:rsid w:val="00994D81"/>
    <w:rsid w:val="00995182"/>
    <w:rsid w:val="00995E62"/>
    <w:rsid w:val="009A0195"/>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6557"/>
    <w:rsid w:val="009B7254"/>
    <w:rsid w:val="009B75CE"/>
    <w:rsid w:val="009B75D5"/>
    <w:rsid w:val="009C2110"/>
    <w:rsid w:val="009C3398"/>
    <w:rsid w:val="009C48BA"/>
    <w:rsid w:val="009C5037"/>
    <w:rsid w:val="009C57B9"/>
    <w:rsid w:val="009C6995"/>
    <w:rsid w:val="009C69E7"/>
    <w:rsid w:val="009C701E"/>
    <w:rsid w:val="009C72BE"/>
    <w:rsid w:val="009C7427"/>
    <w:rsid w:val="009C7A53"/>
    <w:rsid w:val="009D025C"/>
    <w:rsid w:val="009D0EF0"/>
    <w:rsid w:val="009D2017"/>
    <w:rsid w:val="009D2435"/>
    <w:rsid w:val="009D2867"/>
    <w:rsid w:val="009D3D2C"/>
    <w:rsid w:val="009D45D8"/>
    <w:rsid w:val="009D4CE3"/>
    <w:rsid w:val="009D6091"/>
    <w:rsid w:val="009D6348"/>
    <w:rsid w:val="009D6C81"/>
    <w:rsid w:val="009D72A0"/>
    <w:rsid w:val="009D74ED"/>
    <w:rsid w:val="009D78D0"/>
    <w:rsid w:val="009E07CC"/>
    <w:rsid w:val="009E0BA7"/>
    <w:rsid w:val="009E1009"/>
    <w:rsid w:val="009E10BF"/>
    <w:rsid w:val="009E12B2"/>
    <w:rsid w:val="009E191A"/>
    <w:rsid w:val="009E1952"/>
    <w:rsid w:val="009E1DD7"/>
    <w:rsid w:val="009E217C"/>
    <w:rsid w:val="009E4086"/>
    <w:rsid w:val="009E46DF"/>
    <w:rsid w:val="009E4DCA"/>
    <w:rsid w:val="009E5361"/>
    <w:rsid w:val="009E5778"/>
    <w:rsid w:val="009E64F4"/>
    <w:rsid w:val="009E6731"/>
    <w:rsid w:val="009E7928"/>
    <w:rsid w:val="009F08F4"/>
    <w:rsid w:val="009F1504"/>
    <w:rsid w:val="009F185B"/>
    <w:rsid w:val="009F1EED"/>
    <w:rsid w:val="009F2023"/>
    <w:rsid w:val="009F24E6"/>
    <w:rsid w:val="009F2CC1"/>
    <w:rsid w:val="009F3373"/>
    <w:rsid w:val="009F4251"/>
    <w:rsid w:val="009F4921"/>
    <w:rsid w:val="009F5823"/>
    <w:rsid w:val="009F5E47"/>
    <w:rsid w:val="009F6C1F"/>
    <w:rsid w:val="009F6F2E"/>
    <w:rsid w:val="009F7F6F"/>
    <w:rsid w:val="00A02060"/>
    <w:rsid w:val="00A021B1"/>
    <w:rsid w:val="00A02DD4"/>
    <w:rsid w:val="00A04D5D"/>
    <w:rsid w:val="00A05A03"/>
    <w:rsid w:val="00A05A2D"/>
    <w:rsid w:val="00A05C8F"/>
    <w:rsid w:val="00A072C5"/>
    <w:rsid w:val="00A07D66"/>
    <w:rsid w:val="00A107F9"/>
    <w:rsid w:val="00A10AD8"/>
    <w:rsid w:val="00A10C2B"/>
    <w:rsid w:val="00A12455"/>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069E"/>
    <w:rsid w:val="00A31E61"/>
    <w:rsid w:val="00A31E74"/>
    <w:rsid w:val="00A330E1"/>
    <w:rsid w:val="00A33811"/>
    <w:rsid w:val="00A33E32"/>
    <w:rsid w:val="00A34D39"/>
    <w:rsid w:val="00A3656F"/>
    <w:rsid w:val="00A3658E"/>
    <w:rsid w:val="00A3690E"/>
    <w:rsid w:val="00A37213"/>
    <w:rsid w:val="00A372C1"/>
    <w:rsid w:val="00A4064A"/>
    <w:rsid w:val="00A40C10"/>
    <w:rsid w:val="00A41A29"/>
    <w:rsid w:val="00A41ED8"/>
    <w:rsid w:val="00A42631"/>
    <w:rsid w:val="00A42907"/>
    <w:rsid w:val="00A440B6"/>
    <w:rsid w:val="00A44A2B"/>
    <w:rsid w:val="00A4600A"/>
    <w:rsid w:val="00A502BC"/>
    <w:rsid w:val="00A55487"/>
    <w:rsid w:val="00A55614"/>
    <w:rsid w:val="00A55C28"/>
    <w:rsid w:val="00A55C92"/>
    <w:rsid w:val="00A56F8C"/>
    <w:rsid w:val="00A5738A"/>
    <w:rsid w:val="00A605E7"/>
    <w:rsid w:val="00A60BE3"/>
    <w:rsid w:val="00A617B5"/>
    <w:rsid w:val="00A61E74"/>
    <w:rsid w:val="00A61E9F"/>
    <w:rsid w:val="00A628F8"/>
    <w:rsid w:val="00A63AF4"/>
    <w:rsid w:val="00A640B4"/>
    <w:rsid w:val="00A6415C"/>
    <w:rsid w:val="00A647BC"/>
    <w:rsid w:val="00A648F6"/>
    <w:rsid w:val="00A64F52"/>
    <w:rsid w:val="00A65284"/>
    <w:rsid w:val="00A654DD"/>
    <w:rsid w:val="00A6553B"/>
    <w:rsid w:val="00A6580E"/>
    <w:rsid w:val="00A66C8A"/>
    <w:rsid w:val="00A6745F"/>
    <w:rsid w:val="00A67897"/>
    <w:rsid w:val="00A719C0"/>
    <w:rsid w:val="00A721EE"/>
    <w:rsid w:val="00A72433"/>
    <w:rsid w:val="00A728CB"/>
    <w:rsid w:val="00A72B0D"/>
    <w:rsid w:val="00A72C8D"/>
    <w:rsid w:val="00A7331F"/>
    <w:rsid w:val="00A74070"/>
    <w:rsid w:val="00A757EF"/>
    <w:rsid w:val="00A759EF"/>
    <w:rsid w:val="00A75A19"/>
    <w:rsid w:val="00A75F24"/>
    <w:rsid w:val="00A768D9"/>
    <w:rsid w:val="00A773F4"/>
    <w:rsid w:val="00A777D2"/>
    <w:rsid w:val="00A77F15"/>
    <w:rsid w:val="00A82AB8"/>
    <w:rsid w:val="00A83136"/>
    <w:rsid w:val="00A84607"/>
    <w:rsid w:val="00A85739"/>
    <w:rsid w:val="00A85959"/>
    <w:rsid w:val="00A86C22"/>
    <w:rsid w:val="00A86CAF"/>
    <w:rsid w:val="00A87BAF"/>
    <w:rsid w:val="00A87DE3"/>
    <w:rsid w:val="00A90B4E"/>
    <w:rsid w:val="00A91487"/>
    <w:rsid w:val="00A92282"/>
    <w:rsid w:val="00A92BF1"/>
    <w:rsid w:val="00A93A92"/>
    <w:rsid w:val="00A948EB"/>
    <w:rsid w:val="00A95008"/>
    <w:rsid w:val="00A95233"/>
    <w:rsid w:val="00A96AD9"/>
    <w:rsid w:val="00A96D60"/>
    <w:rsid w:val="00AA1045"/>
    <w:rsid w:val="00AA16E5"/>
    <w:rsid w:val="00AA330D"/>
    <w:rsid w:val="00AA347A"/>
    <w:rsid w:val="00AA5521"/>
    <w:rsid w:val="00AA5C22"/>
    <w:rsid w:val="00AA5D02"/>
    <w:rsid w:val="00AA7617"/>
    <w:rsid w:val="00AA7F39"/>
    <w:rsid w:val="00AB0198"/>
    <w:rsid w:val="00AB07DE"/>
    <w:rsid w:val="00AB07FC"/>
    <w:rsid w:val="00AB0C11"/>
    <w:rsid w:val="00AB0D79"/>
    <w:rsid w:val="00AB20E8"/>
    <w:rsid w:val="00AB2579"/>
    <w:rsid w:val="00AB2A37"/>
    <w:rsid w:val="00AB2E60"/>
    <w:rsid w:val="00AB31C9"/>
    <w:rsid w:val="00AB3642"/>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8AD"/>
    <w:rsid w:val="00AF1E72"/>
    <w:rsid w:val="00AF21D9"/>
    <w:rsid w:val="00AF40A3"/>
    <w:rsid w:val="00AF475C"/>
    <w:rsid w:val="00AF5AA4"/>
    <w:rsid w:val="00AF60AC"/>
    <w:rsid w:val="00AF637B"/>
    <w:rsid w:val="00AF6AC4"/>
    <w:rsid w:val="00AF789D"/>
    <w:rsid w:val="00AF7EF3"/>
    <w:rsid w:val="00B01B1F"/>
    <w:rsid w:val="00B027D9"/>
    <w:rsid w:val="00B02EFE"/>
    <w:rsid w:val="00B03F51"/>
    <w:rsid w:val="00B045C0"/>
    <w:rsid w:val="00B046FB"/>
    <w:rsid w:val="00B04960"/>
    <w:rsid w:val="00B0670F"/>
    <w:rsid w:val="00B067E2"/>
    <w:rsid w:val="00B0713A"/>
    <w:rsid w:val="00B073A5"/>
    <w:rsid w:val="00B0774F"/>
    <w:rsid w:val="00B07A4C"/>
    <w:rsid w:val="00B100A6"/>
    <w:rsid w:val="00B10435"/>
    <w:rsid w:val="00B10674"/>
    <w:rsid w:val="00B11692"/>
    <w:rsid w:val="00B12451"/>
    <w:rsid w:val="00B1256D"/>
    <w:rsid w:val="00B1293E"/>
    <w:rsid w:val="00B12CA9"/>
    <w:rsid w:val="00B13FE2"/>
    <w:rsid w:val="00B140C9"/>
    <w:rsid w:val="00B145D3"/>
    <w:rsid w:val="00B14886"/>
    <w:rsid w:val="00B1576D"/>
    <w:rsid w:val="00B15DEA"/>
    <w:rsid w:val="00B17285"/>
    <w:rsid w:val="00B203C3"/>
    <w:rsid w:val="00B204BE"/>
    <w:rsid w:val="00B204FE"/>
    <w:rsid w:val="00B20D2B"/>
    <w:rsid w:val="00B20EC3"/>
    <w:rsid w:val="00B21B78"/>
    <w:rsid w:val="00B22576"/>
    <w:rsid w:val="00B22BAD"/>
    <w:rsid w:val="00B231B6"/>
    <w:rsid w:val="00B239A7"/>
    <w:rsid w:val="00B254D7"/>
    <w:rsid w:val="00B25629"/>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0947"/>
    <w:rsid w:val="00B512CB"/>
    <w:rsid w:val="00B51305"/>
    <w:rsid w:val="00B51F7F"/>
    <w:rsid w:val="00B524D2"/>
    <w:rsid w:val="00B5276D"/>
    <w:rsid w:val="00B528E0"/>
    <w:rsid w:val="00B53080"/>
    <w:rsid w:val="00B53136"/>
    <w:rsid w:val="00B5319E"/>
    <w:rsid w:val="00B535A5"/>
    <w:rsid w:val="00B54F1F"/>
    <w:rsid w:val="00B5521B"/>
    <w:rsid w:val="00B55FAF"/>
    <w:rsid w:val="00B560B4"/>
    <w:rsid w:val="00B56726"/>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67B3E"/>
    <w:rsid w:val="00B70785"/>
    <w:rsid w:val="00B70CB6"/>
    <w:rsid w:val="00B70E42"/>
    <w:rsid w:val="00B70EC5"/>
    <w:rsid w:val="00B75383"/>
    <w:rsid w:val="00B75E32"/>
    <w:rsid w:val="00B773C1"/>
    <w:rsid w:val="00B80946"/>
    <w:rsid w:val="00B80A27"/>
    <w:rsid w:val="00B80C87"/>
    <w:rsid w:val="00B80E4D"/>
    <w:rsid w:val="00B822D0"/>
    <w:rsid w:val="00B828F8"/>
    <w:rsid w:val="00B82D02"/>
    <w:rsid w:val="00B82F67"/>
    <w:rsid w:val="00B835A1"/>
    <w:rsid w:val="00B83F39"/>
    <w:rsid w:val="00B841AC"/>
    <w:rsid w:val="00B8439F"/>
    <w:rsid w:val="00B84479"/>
    <w:rsid w:val="00B84860"/>
    <w:rsid w:val="00B87987"/>
    <w:rsid w:val="00B903FD"/>
    <w:rsid w:val="00B90A68"/>
    <w:rsid w:val="00B90B67"/>
    <w:rsid w:val="00B90E57"/>
    <w:rsid w:val="00B91312"/>
    <w:rsid w:val="00B914BA"/>
    <w:rsid w:val="00B9152B"/>
    <w:rsid w:val="00B91E17"/>
    <w:rsid w:val="00B92169"/>
    <w:rsid w:val="00B93A56"/>
    <w:rsid w:val="00B93CAF"/>
    <w:rsid w:val="00B9414F"/>
    <w:rsid w:val="00B9429C"/>
    <w:rsid w:val="00B96082"/>
    <w:rsid w:val="00B96111"/>
    <w:rsid w:val="00B97042"/>
    <w:rsid w:val="00BA04FF"/>
    <w:rsid w:val="00BA08D8"/>
    <w:rsid w:val="00BA1F56"/>
    <w:rsid w:val="00BA2440"/>
    <w:rsid w:val="00BA3080"/>
    <w:rsid w:val="00BA3763"/>
    <w:rsid w:val="00BA3F16"/>
    <w:rsid w:val="00BA4069"/>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DB1"/>
    <w:rsid w:val="00BC208B"/>
    <w:rsid w:val="00BC2494"/>
    <w:rsid w:val="00BC2C02"/>
    <w:rsid w:val="00BC37B8"/>
    <w:rsid w:val="00BC3EB2"/>
    <w:rsid w:val="00BC4087"/>
    <w:rsid w:val="00BC438A"/>
    <w:rsid w:val="00BC4B41"/>
    <w:rsid w:val="00BC6EB0"/>
    <w:rsid w:val="00BC702B"/>
    <w:rsid w:val="00BD0012"/>
    <w:rsid w:val="00BD022F"/>
    <w:rsid w:val="00BD0455"/>
    <w:rsid w:val="00BD0DFB"/>
    <w:rsid w:val="00BD1842"/>
    <w:rsid w:val="00BD224E"/>
    <w:rsid w:val="00BD2FD1"/>
    <w:rsid w:val="00BD3026"/>
    <w:rsid w:val="00BD4A86"/>
    <w:rsid w:val="00BD5237"/>
    <w:rsid w:val="00BD5B33"/>
    <w:rsid w:val="00BD75B1"/>
    <w:rsid w:val="00BD782D"/>
    <w:rsid w:val="00BE0144"/>
    <w:rsid w:val="00BE0AB1"/>
    <w:rsid w:val="00BE1E0F"/>
    <w:rsid w:val="00BE245A"/>
    <w:rsid w:val="00BE25E3"/>
    <w:rsid w:val="00BE30B9"/>
    <w:rsid w:val="00BE313C"/>
    <w:rsid w:val="00BE3324"/>
    <w:rsid w:val="00BE3913"/>
    <w:rsid w:val="00BE3DBB"/>
    <w:rsid w:val="00BE5B14"/>
    <w:rsid w:val="00BE5B88"/>
    <w:rsid w:val="00BE5C4A"/>
    <w:rsid w:val="00BE6989"/>
    <w:rsid w:val="00BE6FFC"/>
    <w:rsid w:val="00BE777E"/>
    <w:rsid w:val="00BE797B"/>
    <w:rsid w:val="00BE7D15"/>
    <w:rsid w:val="00BF063F"/>
    <w:rsid w:val="00BF18E2"/>
    <w:rsid w:val="00BF20C2"/>
    <w:rsid w:val="00BF25F1"/>
    <w:rsid w:val="00BF2CD2"/>
    <w:rsid w:val="00BF2E79"/>
    <w:rsid w:val="00BF4866"/>
    <w:rsid w:val="00BF5212"/>
    <w:rsid w:val="00BF5269"/>
    <w:rsid w:val="00BF5325"/>
    <w:rsid w:val="00BF6853"/>
    <w:rsid w:val="00BF7384"/>
    <w:rsid w:val="00BF7DB0"/>
    <w:rsid w:val="00C0097F"/>
    <w:rsid w:val="00C00F3B"/>
    <w:rsid w:val="00C01EE6"/>
    <w:rsid w:val="00C0323A"/>
    <w:rsid w:val="00C04AAF"/>
    <w:rsid w:val="00C0511F"/>
    <w:rsid w:val="00C05529"/>
    <w:rsid w:val="00C063B8"/>
    <w:rsid w:val="00C07516"/>
    <w:rsid w:val="00C07A66"/>
    <w:rsid w:val="00C123B5"/>
    <w:rsid w:val="00C1243E"/>
    <w:rsid w:val="00C12D7E"/>
    <w:rsid w:val="00C139A2"/>
    <w:rsid w:val="00C13AF9"/>
    <w:rsid w:val="00C13EEC"/>
    <w:rsid w:val="00C15C16"/>
    <w:rsid w:val="00C1639C"/>
    <w:rsid w:val="00C1688E"/>
    <w:rsid w:val="00C17A6E"/>
    <w:rsid w:val="00C208A8"/>
    <w:rsid w:val="00C20DF8"/>
    <w:rsid w:val="00C21957"/>
    <w:rsid w:val="00C222D1"/>
    <w:rsid w:val="00C226EB"/>
    <w:rsid w:val="00C227F9"/>
    <w:rsid w:val="00C2308F"/>
    <w:rsid w:val="00C233DF"/>
    <w:rsid w:val="00C238DD"/>
    <w:rsid w:val="00C23A23"/>
    <w:rsid w:val="00C2436D"/>
    <w:rsid w:val="00C24BFA"/>
    <w:rsid w:val="00C25B0E"/>
    <w:rsid w:val="00C25B24"/>
    <w:rsid w:val="00C2667E"/>
    <w:rsid w:val="00C30C2F"/>
    <w:rsid w:val="00C30EB6"/>
    <w:rsid w:val="00C31179"/>
    <w:rsid w:val="00C3117F"/>
    <w:rsid w:val="00C3163C"/>
    <w:rsid w:val="00C31740"/>
    <w:rsid w:val="00C33F13"/>
    <w:rsid w:val="00C35AB4"/>
    <w:rsid w:val="00C362EB"/>
    <w:rsid w:val="00C36777"/>
    <w:rsid w:val="00C37F03"/>
    <w:rsid w:val="00C406A7"/>
    <w:rsid w:val="00C419F3"/>
    <w:rsid w:val="00C426E6"/>
    <w:rsid w:val="00C436F2"/>
    <w:rsid w:val="00C43C0C"/>
    <w:rsid w:val="00C45665"/>
    <w:rsid w:val="00C45694"/>
    <w:rsid w:val="00C46BE1"/>
    <w:rsid w:val="00C46F47"/>
    <w:rsid w:val="00C470D4"/>
    <w:rsid w:val="00C50A76"/>
    <w:rsid w:val="00C50D8C"/>
    <w:rsid w:val="00C5161D"/>
    <w:rsid w:val="00C53200"/>
    <w:rsid w:val="00C555A5"/>
    <w:rsid w:val="00C56EE7"/>
    <w:rsid w:val="00C57263"/>
    <w:rsid w:val="00C57753"/>
    <w:rsid w:val="00C57C45"/>
    <w:rsid w:val="00C6073A"/>
    <w:rsid w:val="00C6323D"/>
    <w:rsid w:val="00C638A5"/>
    <w:rsid w:val="00C63A39"/>
    <w:rsid w:val="00C64F36"/>
    <w:rsid w:val="00C64F58"/>
    <w:rsid w:val="00C6530A"/>
    <w:rsid w:val="00C6566B"/>
    <w:rsid w:val="00C666FB"/>
    <w:rsid w:val="00C66DB9"/>
    <w:rsid w:val="00C7131D"/>
    <w:rsid w:val="00C71CBD"/>
    <w:rsid w:val="00C72D2A"/>
    <w:rsid w:val="00C73573"/>
    <w:rsid w:val="00C737BA"/>
    <w:rsid w:val="00C738AE"/>
    <w:rsid w:val="00C74A5B"/>
    <w:rsid w:val="00C74C09"/>
    <w:rsid w:val="00C74C20"/>
    <w:rsid w:val="00C74E26"/>
    <w:rsid w:val="00C7569A"/>
    <w:rsid w:val="00C75FC1"/>
    <w:rsid w:val="00C769C5"/>
    <w:rsid w:val="00C80DF1"/>
    <w:rsid w:val="00C80F7C"/>
    <w:rsid w:val="00C815EB"/>
    <w:rsid w:val="00C81D81"/>
    <w:rsid w:val="00C82F5B"/>
    <w:rsid w:val="00C83009"/>
    <w:rsid w:val="00C831E9"/>
    <w:rsid w:val="00C83598"/>
    <w:rsid w:val="00C83872"/>
    <w:rsid w:val="00C83BA2"/>
    <w:rsid w:val="00C84C50"/>
    <w:rsid w:val="00C85D1B"/>
    <w:rsid w:val="00C85E00"/>
    <w:rsid w:val="00C867AC"/>
    <w:rsid w:val="00C87BB4"/>
    <w:rsid w:val="00C904DF"/>
    <w:rsid w:val="00C90583"/>
    <w:rsid w:val="00C91332"/>
    <w:rsid w:val="00C91333"/>
    <w:rsid w:val="00C91368"/>
    <w:rsid w:val="00C9170B"/>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B7A7C"/>
    <w:rsid w:val="00CC069B"/>
    <w:rsid w:val="00CC0A80"/>
    <w:rsid w:val="00CC1D59"/>
    <w:rsid w:val="00CC3427"/>
    <w:rsid w:val="00CC39CC"/>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DD1"/>
    <w:rsid w:val="00CD3EC7"/>
    <w:rsid w:val="00CD58EE"/>
    <w:rsid w:val="00CD6288"/>
    <w:rsid w:val="00CD7508"/>
    <w:rsid w:val="00CE0601"/>
    <w:rsid w:val="00CE1D10"/>
    <w:rsid w:val="00CE23D2"/>
    <w:rsid w:val="00CE2F55"/>
    <w:rsid w:val="00CE4A91"/>
    <w:rsid w:val="00CE5292"/>
    <w:rsid w:val="00CE5543"/>
    <w:rsid w:val="00CE59EF"/>
    <w:rsid w:val="00CE6339"/>
    <w:rsid w:val="00CE6557"/>
    <w:rsid w:val="00CE673A"/>
    <w:rsid w:val="00CE6D3F"/>
    <w:rsid w:val="00CE74FD"/>
    <w:rsid w:val="00CE7838"/>
    <w:rsid w:val="00CF16A5"/>
    <w:rsid w:val="00CF16EF"/>
    <w:rsid w:val="00CF1E6F"/>
    <w:rsid w:val="00CF214D"/>
    <w:rsid w:val="00CF24B2"/>
    <w:rsid w:val="00CF2B20"/>
    <w:rsid w:val="00CF33A8"/>
    <w:rsid w:val="00CF37B5"/>
    <w:rsid w:val="00CF43BD"/>
    <w:rsid w:val="00CF47B1"/>
    <w:rsid w:val="00CF5992"/>
    <w:rsid w:val="00CF5CE1"/>
    <w:rsid w:val="00D007FF"/>
    <w:rsid w:val="00D012AF"/>
    <w:rsid w:val="00D019A2"/>
    <w:rsid w:val="00D019C6"/>
    <w:rsid w:val="00D01A94"/>
    <w:rsid w:val="00D02AF4"/>
    <w:rsid w:val="00D02DEF"/>
    <w:rsid w:val="00D03C2B"/>
    <w:rsid w:val="00D03DF5"/>
    <w:rsid w:val="00D04179"/>
    <w:rsid w:val="00D04988"/>
    <w:rsid w:val="00D0751B"/>
    <w:rsid w:val="00D077D7"/>
    <w:rsid w:val="00D07C10"/>
    <w:rsid w:val="00D10B6B"/>
    <w:rsid w:val="00D11035"/>
    <w:rsid w:val="00D116A1"/>
    <w:rsid w:val="00D116F3"/>
    <w:rsid w:val="00D13121"/>
    <w:rsid w:val="00D132D3"/>
    <w:rsid w:val="00D134F2"/>
    <w:rsid w:val="00D13A71"/>
    <w:rsid w:val="00D14022"/>
    <w:rsid w:val="00D14926"/>
    <w:rsid w:val="00D14E6A"/>
    <w:rsid w:val="00D14FE6"/>
    <w:rsid w:val="00D15EBB"/>
    <w:rsid w:val="00D166F5"/>
    <w:rsid w:val="00D16D18"/>
    <w:rsid w:val="00D170EA"/>
    <w:rsid w:val="00D173E3"/>
    <w:rsid w:val="00D17598"/>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416"/>
    <w:rsid w:val="00D24ADB"/>
    <w:rsid w:val="00D24C1B"/>
    <w:rsid w:val="00D25B06"/>
    <w:rsid w:val="00D2650A"/>
    <w:rsid w:val="00D26C04"/>
    <w:rsid w:val="00D26D63"/>
    <w:rsid w:val="00D26F7B"/>
    <w:rsid w:val="00D27407"/>
    <w:rsid w:val="00D2741A"/>
    <w:rsid w:val="00D27FBF"/>
    <w:rsid w:val="00D3006E"/>
    <w:rsid w:val="00D32C15"/>
    <w:rsid w:val="00D32EDB"/>
    <w:rsid w:val="00D33543"/>
    <w:rsid w:val="00D337E0"/>
    <w:rsid w:val="00D35540"/>
    <w:rsid w:val="00D3577B"/>
    <w:rsid w:val="00D35911"/>
    <w:rsid w:val="00D40238"/>
    <w:rsid w:val="00D409EF"/>
    <w:rsid w:val="00D40CD5"/>
    <w:rsid w:val="00D41DBA"/>
    <w:rsid w:val="00D431E9"/>
    <w:rsid w:val="00D432F4"/>
    <w:rsid w:val="00D44286"/>
    <w:rsid w:val="00D45186"/>
    <w:rsid w:val="00D452D0"/>
    <w:rsid w:val="00D45C65"/>
    <w:rsid w:val="00D47954"/>
    <w:rsid w:val="00D47DAF"/>
    <w:rsid w:val="00D47F5D"/>
    <w:rsid w:val="00D50786"/>
    <w:rsid w:val="00D50F7D"/>
    <w:rsid w:val="00D51386"/>
    <w:rsid w:val="00D51F3D"/>
    <w:rsid w:val="00D54122"/>
    <w:rsid w:val="00D54927"/>
    <w:rsid w:val="00D5499F"/>
    <w:rsid w:val="00D54CFE"/>
    <w:rsid w:val="00D55160"/>
    <w:rsid w:val="00D553B1"/>
    <w:rsid w:val="00D558B5"/>
    <w:rsid w:val="00D55D75"/>
    <w:rsid w:val="00D60171"/>
    <w:rsid w:val="00D60C4C"/>
    <w:rsid w:val="00D61D44"/>
    <w:rsid w:val="00D62031"/>
    <w:rsid w:val="00D62919"/>
    <w:rsid w:val="00D62DC0"/>
    <w:rsid w:val="00D63DBB"/>
    <w:rsid w:val="00D65349"/>
    <w:rsid w:val="00D65518"/>
    <w:rsid w:val="00D65833"/>
    <w:rsid w:val="00D6608B"/>
    <w:rsid w:val="00D66337"/>
    <w:rsid w:val="00D70993"/>
    <w:rsid w:val="00D709BF"/>
    <w:rsid w:val="00D70F6D"/>
    <w:rsid w:val="00D71153"/>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7CD"/>
    <w:rsid w:val="00D86ED7"/>
    <w:rsid w:val="00D86F44"/>
    <w:rsid w:val="00D87047"/>
    <w:rsid w:val="00D876B4"/>
    <w:rsid w:val="00D906EB"/>
    <w:rsid w:val="00D9096C"/>
    <w:rsid w:val="00D91132"/>
    <w:rsid w:val="00D919A3"/>
    <w:rsid w:val="00D9304B"/>
    <w:rsid w:val="00D93056"/>
    <w:rsid w:val="00D93786"/>
    <w:rsid w:val="00D93967"/>
    <w:rsid w:val="00D939A6"/>
    <w:rsid w:val="00D939CB"/>
    <w:rsid w:val="00D94005"/>
    <w:rsid w:val="00D95096"/>
    <w:rsid w:val="00D95E9A"/>
    <w:rsid w:val="00D9659E"/>
    <w:rsid w:val="00D96B4D"/>
    <w:rsid w:val="00D97D03"/>
    <w:rsid w:val="00DA0E0D"/>
    <w:rsid w:val="00DA0E3F"/>
    <w:rsid w:val="00DA11C1"/>
    <w:rsid w:val="00DA14B7"/>
    <w:rsid w:val="00DA1866"/>
    <w:rsid w:val="00DA22B8"/>
    <w:rsid w:val="00DA22D3"/>
    <w:rsid w:val="00DA44F2"/>
    <w:rsid w:val="00DA468D"/>
    <w:rsid w:val="00DA48C7"/>
    <w:rsid w:val="00DA4963"/>
    <w:rsid w:val="00DA4AA9"/>
    <w:rsid w:val="00DA5F61"/>
    <w:rsid w:val="00DA6590"/>
    <w:rsid w:val="00DA7050"/>
    <w:rsid w:val="00DB0389"/>
    <w:rsid w:val="00DB115C"/>
    <w:rsid w:val="00DB11C5"/>
    <w:rsid w:val="00DB17B5"/>
    <w:rsid w:val="00DB19AF"/>
    <w:rsid w:val="00DB1D70"/>
    <w:rsid w:val="00DB235A"/>
    <w:rsid w:val="00DB2723"/>
    <w:rsid w:val="00DB2C62"/>
    <w:rsid w:val="00DB30F3"/>
    <w:rsid w:val="00DB40FE"/>
    <w:rsid w:val="00DB5489"/>
    <w:rsid w:val="00DB63A9"/>
    <w:rsid w:val="00DB7F6D"/>
    <w:rsid w:val="00DC02A0"/>
    <w:rsid w:val="00DC217C"/>
    <w:rsid w:val="00DC344E"/>
    <w:rsid w:val="00DC4822"/>
    <w:rsid w:val="00DC48D4"/>
    <w:rsid w:val="00DC5CDB"/>
    <w:rsid w:val="00DC71E4"/>
    <w:rsid w:val="00DC726C"/>
    <w:rsid w:val="00DC7351"/>
    <w:rsid w:val="00DC7588"/>
    <w:rsid w:val="00DD0954"/>
    <w:rsid w:val="00DD176E"/>
    <w:rsid w:val="00DD18EC"/>
    <w:rsid w:val="00DD1BA0"/>
    <w:rsid w:val="00DD2396"/>
    <w:rsid w:val="00DD2690"/>
    <w:rsid w:val="00DD346D"/>
    <w:rsid w:val="00DD3E78"/>
    <w:rsid w:val="00DD4CC9"/>
    <w:rsid w:val="00DD54A4"/>
    <w:rsid w:val="00DD5555"/>
    <w:rsid w:val="00DD579F"/>
    <w:rsid w:val="00DD66B4"/>
    <w:rsid w:val="00DE0A0C"/>
    <w:rsid w:val="00DE20C0"/>
    <w:rsid w:val="00DE2361"/>
    <w:rsid w:val="00DE2BF4"/>
    <w:rsid w:val="00DE2E63"/>
    <w:rsid w:val="00DE39D7"/>
    <w:rsid w:val="00DE4769"/>
    <w:rsid w:val="00DE4FB0"/>
    <w:rsid w:val="00DE5364"/>
    <w:rsid w:val="00DE6F66"/>
    <w:rsid w:val="00DE7C07"/>
    <w:rsid w:val="00DE7DA6"/>
    <w:rsid w:val="00DF22C8"/>
    <w:rsid w:val="00DF23CF"/>
    <w:rsid w:val="00DF2B59"/>
    <w:rsid w:val="00DF2E8C"/>
    <w:rsid w:val="00DF33C6"/>
    <w:rsid w:val="00DF378E"/>
    <w:rsid w:val="00DF394B"/>
    <w:rsid w:val="00DF4022"/>
    <w:rsid w:val="00DF55FE"/>
    <w:rsid w:val="00DF5A11"/>
    <w:rsid w:val="00DF6288"/>
    <w:rsid w:val="00DF6307"/>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CC0"/>
    <w:rsid w:val="00E12D66"/>
    <w:rsid w:val="00E13428"/>
    <w:rsid w:val="00E1348F"/>
    <w:rsid w:val="00E14A72"/>
    <w:rsid w:val="00E14AD4"/>
    <w:rsid w:val="00E156D1"/>
    <w:rsid w:val="00E158BC"/>
    <w:rsid w:val="00E15FE7"/>
    <w:rsid w:val="00E16254"/>
    <w:rsid w:val="00E162AD"/>
    <w:rsid w:val="00E169D4"/>
    <w:rsid w:val="00E17531"/>
    <w:rsid w:val="00E20322"/>
    <w:rsid w:val="00E20C40"/>
    <w:rsid w:val="00E21873"/>
    <w:rsid w:val="00E21D75"/>
    <w:rsid w:val="00E2291A"/>
    <w:rsid w:val="00E24F16"/>
    <w:rsid w:val="00E25204"/>
    <w:rsid w:val="00E256AA"/>
    <w:rsid w:val="00E25861"/>
    <w:rsid w:val="00E25A56"/>
    <w:rsid w:val="00E26550"/>
    <w:rsid w:val="00E27A53"/>
    <w:rsid w:val="00E31201"/>
    <w:rsid w:val="00E318A0"/>
    <w:rsid w:val="00E31F75"/>
    <w:rsid w:val="00E32E95"/>
    <w:rsid w:val="00E33308"/>
    <w:rsid w:val="00E333FE"/>
    <w:rsid w:val="00E3382E"/>
    <w:rsid w:val="00E37B9B"/>
    <w:rsid w:val="00E37DF2"/>
    <w:rsid w:val="00E4057A"/>
    <w:rsid w:val="00E41155"/>
    <w:rsid w:val="00E41219"/>
    <w:rsid w:val="00E41F2A"/>
    <w:rsid w:val="00E42E03"/>
    <w:rsid w:val="00E42F9E"/>
    <w:rsid w:val="00E4344B"/>
    <w:rsid w:val="00E435E2"/>
    <w:rsid w:val="00E4418D"/>
    <w:rsid w:val="00E44208"/>
    <w:rsid w:val="00E45DF8"/>
    <w:rsid w:val="00E4630D"/>
    <w:rsid w:val="00E47383"/>
    <w:rsid w:val="00E479CD"/>
    <w:rsid w:val="00E505B3"/>
    <w:rsid w:val="00E505F8"/>
    <w:rsid w:val="00E51FD0"/>
    <w:rsid w:val="00E53046"/>
    <w:rsid w:val="00E534EC"/>
    <w:rsid w:val="00E536BA"/>
    <w:rsid w:val="00E53ADB"/>
    <w:rsid w:val="00E5466A"/>
    <w:rsid w:val="00E549D8"/>
    <w:rsid w:val="00E5503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56"/>
    <w:rsid w:val="00E6676F"/>
    <w:rsid w:val="00E67328"/>
    <w:rsid w:val="00E7030E"/>
    <w:rsid w:val="00E707E7"/>
    <w:rsid w:val="00E70AC2"/>
    <w:rsid w:val="00E710D4"/>
    <w:rsid w:val="00E715FA"/>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3AA"/>
    <w:rsid w:val="00E9064C"/>
    <w:rsid w:val="00E90945"/>
    <w:rsid w:val="00E916AC"/>
    <w:rsid w:val="00E91DAC"/>
    <w:rsid w:val="00E91EED"/>
    <w:rsid w:val="00E92150"/>
    <w:rsid w:val="00E932F6"/>
    <w:rsid w:val="00E94D37"/>
    <w:rsid w:val="00E9666F"/>
    <w:rsid w:val="00E9702A"/>
    <w:rsid w:val="00E97442"/>
    <w:rsid w:val="00EA0747"/>
    <w:rsid w:val="00EA075E"/>
    <w:rsid w:val="00EA0842"/>
    <w:rsid w:val="00EA0A70"/>
    <w:rsid w:val="00EA1DFD"/>
    <w:rsid w:val="00EA2D15"/>
    <w:rsid w:val="00EA2E02"/>
    <w:rsid w:val="00EA36CF"/>
    <w:rsid w:val="00EA3C1F"/>
    <w:rsid w:val="00EA432D"/>
    <w:rsid w:val="00EA4FDB"/>
    <w:rsid w:val="00EA52FC"/>
    <w:rsid w:val="00EA5661"/>
    <w:rsid w:val="00EA660A"/>
    <w:rsid w:val="00EA69BB"/>
    <w:rsid w:val="00EB0331"/>
    <w:rsid w:val="00EB069B"/>
    <w:rsid w:val="00EB124B"/>
    <w:rsid w:val="00EB130E"/>
    <w:rsid w:val="00EB21C2"/>
    <w:rsid w:val="00EB26FA"/>
    <w:rsid w:val="00EB30D2"/>
    <w:rsid w:val="00EB3D02"/>
    <w:rsid w:val="00EB4380"/>
    <w:rsid w:val="00EB5E2A"/>
    <w:rsid w:val="00EB6248"/>
    <w:rsid w:val="00EB6825"/>
    <w:rsid w:val="00EB7DCA"/>
    <w:rsid w:val="00EB7F15"/>
    <w:rsid w:val="00EC0BC4"/>
    <w:rsid w:val="00EC0D15"/>
    <w:rsid w:val="00EC1905"/>
    <w:rsid w:val="00EC23D9"/>
    <w:rsid w:val="00EC2892"/>
    <w:rsid w:val="00EC32B8"/>
    <w:rsid w:val="00EC3756"/>
    <w:rsid w:val="00EC4C31"/>
    <w:rsid w:val="00EC4C5C"/>
    <w:rsid w:val="00EC5485"/>
    <w:rsid w:val="00EC6949"/>
    <w:rsid w:val="00EC7277"/>
    <w:rsid w:val="00EC7D2C"/>
    <w:rsid w:val="00ED0E41"/>
    <w:rsid w:val="00ED233B"/>
    <w:rsid w:val="00ED25E0"/>
    <w:rsid w:val="00ED2695"/>
    <w:rsid w:val="00ED3069"/>
    <w:rsid w:val="00ED3A13"/>
    <w:rsid w:val="00ED4410"/>
    <w:rsid w:val="00ED4C01"/>
    <w:rsid w:val="00ED4E62"/>
    <w:rsid w:val="00ED50DC"/>
    <w:rsid w:val="00ED52A1"/>
    <w:rsid w:val="00ED708B"/>
    <w:rsid w:val="00ED748E"/>
    <w:rsid w:val="00ED76A7"/>
    <w:rsid w:val="00EE04F0"/>
    <w:rsid w:val="00EE0E43"/>
    <w:rsid w:val="00EE1025"/>
    <w:rsid w:val="00EE1A38"/>
    <w:rsid w:val="00EE1FD6"/>
    <w:rsid w:val="00EE28A9"/>
    <w:rsid w:val="00EE2B25"/>
    <w:rsid w:val="00EE2BE5"/>
    <w:rsid w:val="00EE47D1"/>
    <w:rsid w:val="00EE6D8D"/>
    <w:rsid w:val="00EE702F"/>
    <w:rsid w:val="00EE7957"/>
    <w:rsid w:val="00EE7C45"/>
    <w:rsid w:val="00EE7D17"/>
    <w:rsid w:val="00EF0897"/>
    <w:rsid w:val="00EF1335"/>
    <w:rsid w:val="00EF2A7C"/>
    <w:rsid w:val="00EF345A"/>
    <w:rsid w:val="00EF380B"/>
    <w:rsid w:val="00EF3B65"/>
    <w:rsid w:val="00EF4F45"/>
    <w:rsid w:val="00EF7387"/>
    <w:rsid w:val="00EF757B"/>
    <w:rsid w:val="00F001D0"/>
    <w:rsid w:val="00F0089D"/>
    <w:rsid w:val="00F0116A"/>
    <w:rsid w:val="00F0159B"/>
    <w:rsid w:val="00F01608"/>
    <w:rsid w:val="00F01C56"/>
    <w:rsid w:val="00F01C6E"/>
    <w:rsid w:val="00F02606"/>
    <w:rsid w:val="00F02CA8"/>
    <w:rsid w:val="00F03FE3"/>
    <w:rsid w:val="00F049A2"/>
    <w:rsid w:val="00F0514E"/>
    <w:rsid w:val="00F064F5"/>
    <w:rsid w:val="00F06686"/>
    <w:rsid w:val="00F0705D"/>
    <w:rsid w:val="00F07A8D"/>
    <w:rsid w:val="00F10481"/>
    <w:rsid w:val="00F115D6"/>
    <w:rsid w:val="00F119B6"/>
    <w:rsid w:val="00F120AD"/>
    <w:rsid w:val="00F13191"/>
    <w:rsid w:val="00F1381E"/>
    <w:rsid w:val="00F13841"/>
    <w:rsid w:val="00F1435A"/>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645B"/>
    <w:rsid w:val="00F2748E"/>
    <w:rsid w:val="00F2795C"/>
    <w:rsid w:val="00F27E4B"/>
    <w:rsid w:val="00F308E4"/>
    <w:rsid w:val="00F30A26"/>
    <w:rsid w:val="00F30BAB"/>
    <w:rsid w:val="00F3140B"/>
    <w:rsid w:val="00F31601"/>
    <w:rsid w:val="00F31AB2"/>
    <w:rsid w:val="00F32644"/>
    <w:rsid w:val="00F32666"/>
    <w:rsid w:val="00F3336B"/>
    <w:rsid w:val="00F3358B"/>
    <w:rsid w:val="00F35249"/>
    <w:rsid w:val="00F3593C"/>
    <w:rsid w:val="00F35F7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2D75"/>
    <w:rsid w:val="00F53ED1"/>
    <w:rsid w:val="00F53FCD"/>
    <w:rsid w:val="00F542D1"/>
    <w:rsid w:val="00F543EA"/>
    <w:rsid w:val="00F55364"/>
    <w:rsid w:val="00F55768"/>
    <w:rsid w:val="00F572D0"/>
    <w:rsid w:val="00F579AB"/>
    <w:rsid w:val="00F605DE"/>
    <w:rsid w:val="00F60724"/>
    <w:rsid w:val="00F60C4D"/>
    <w:rsid w:val="00F61529"/>
    <w:rsid w:val="00F61B71"/>
    <w:rsid w:val="00F6333F"/>
    <w:rsid w:val="00F6468A"/>
    <w:rsid w:val="00F64B92"/>
    <w:rsid w:val="00F6506E"/>
    <w:rsid w:val="00F65CD0"/>
    <w:rsid w:val="00F66C3C"/>
    <w:rsid w:val="00F670DA"/>
    <w:rsid w:val="00F7091C"/>
    <w:rsid w:val="00F70D12"/>
    <w:rsid w:val="00F71472"/>
    <w:rsid w:val="00F71ED6"/>
    <w:rsid w:val="00F723A5"/>
    <w:rsid w:val="00F7565B"/>
    <w:rsid w:val="00F757F8"/>
    <w:rsid w:val="00F76622"/>
    <w:rsid w:val="00F76D42"/>
    <w:rsid w:val="00F80D37"/>
    <w:rsid w:val="00F80EDD"/>
    <w:rsid w:val="00F81528"/>
    <w:rsid w:val="00F81650"/>
    <w:rsid w:val="00F817E2"/>
    <w:rsid w:val="00F82D26"/>
    <w:rsid w:val="00F84128"/>
    <w:rsid w:val="00F8485C"/>
    <w:rsid w:val="00F84C77"/>
    <w:rsid w:val="00F85B60"/>
    <w:rsid w:val="00F86C22"/>
    <w:rsid w:val="00F87C0F"/>
    <w:rsid w:val="00F916AB"/>
    <w:rsid w:val="00F9198F"/>
    <w:rsid w:val="00F93377"/>
    <w:rsid w:val="00F939E4"/>
    <w:rsid w:val="00F945A2"/>
    <w:rsid w:val="00F94642"/>
    <w:rsid w:val="00F9547A"/>
    <w:rsid w:val="00F9578E"/>
    <w:rsid w:val="00F958BE"/>
    <w:rsid w:val="00F95A08"/>
    <w:rsid w:val="00FA09B4"/>
    <w:rsid w:val="00FA2503"/>
    <w:rsid w:val="00FA2744"/>
    <w:rsid w:val="00FA2DF6"/>
    <w:rsid w:val="00FA2F93"/>
    <w:rsid w:val="00FA324D"/>
    <w:rsid w:val="00FA5246"/>
    <w:rsid w:val="00FA5F16"/>
    <w:rsid w:val="00FA6A07"/>
    <w:rsid w:val="00FB1FB5"/>
    <w:rsid w:val="00FB379E"/>
    <w:rsid w:val="00FB394B"/>
    <w:rsid w:val="00FB3BA2"/>
    <w:rsid w:val="00FB4D79"/>
    <w:rsid w:val="00FB5281"/>
    <w:rsid w:val="00FB6976"/>
    <w:rsid w:val="00FB6E75"/>
    <w:rsid w:val="00FB7157"/>
    <w:rsid w:val="00FB77F6"/>
    <w:rsid w:val="00FC07A1"/>
    <w:rsid w:val="00FC0E86"/>
    <w:rsid w:val="00FC1C3B"/>
    <w:rsid w:val="00FC239C"/>
    <w:rsid w:val="00FC2459"/>
    <w:rsid w:val="00FC2F99"/>
    <w:rsid w:val="00FC458F"/>
    <w:rsid w:val="00FC46B5"/>
    <w:rsid w:val="00FC4937"/>
    <w:rsid w:val="00FC4C6A"/>
    <w:rsid w:val="00FC5628"/>
    <w:rsid w:val="00FC6CAF"/>
    <w:rsid w:val="00FC73A0"/>
    <w:rsid w:val="00FC7560"/>
    <w:rsid w:val="00FD16CD"/>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87D"/>
    <w:rsid w:val="00FE5C30"/>
    <w:rsid w:val="00FE5CAB"/>
    <w:rsid w:val="00FE6371"/>
    <w:rsid w:val="00FE6804"/>
    <w:rsid w:val="00FE7376"/>
    <w:rsid w:val="00FE7E77"/>
    <w:rsid w:val="00FF02B2"/>
    <w:rsid w:val="00FF035F"/>
    <w:rsid w:val="00FF091C"/>
    <w:rsid w:val="00FF33E3"/>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92034"/>
  <w15:docId w15:val="{A085B8BC-DB4C-4C7F-A5AD-09B4B14E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B3B"/>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uiPriority w:val="10"/>
    <w:qFormat/>
    <w:rsid w:val="00BE245A"/>
    <w:pPr>
      <w:jc w:val="center"/>
    </w:pPr>
    <w:rPr>
      <w:sz w:val="28"/>
      <w:szCs w:val="28"/>
    </w:rPr>
  </w:style>
  <w:style w:type="character" w:customStyle="1" w:styleId="TytuZnak">
    <w:name w:val="Tytuł Znak"/>
    <w:link w:val="Tytu"/>
    <w:uiPriority w:val="10"/>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character" w:customStyle="1" w:styleId="Nierozpoznanawzmianka1">
    <w:name w:val="Nierozpoznana wzmianka1"/>
    <w:basedOn w:val="Domylnaczcionkaakapitu"/>
    <w:uiPriority w:val="99"/>
    <w:semiHidden/>
    <w:unhideWhenUsed/>
    <w:rsid w:val="00BC3EB2"/>
    <w:rPr>
      <w:color w:val="605E5C"/>
      <w:shd w:val="clear" w:color="auto" w:fill="E1DFDD"/>
    </w:rPr>
  </w:style>
  <w:style w:type="paragraph" w:customStyle="1" w:styleId="paragraph">
    <w:name w:val="paragraph"/>
    <w:basedOn w:val="Normalny"/>
    <w:rsid w:val="001873C4"/>
    <w:pPr>
      <w:spacing w:before="100" w:beforeAutospacing="1" w:after="100" w:afterAutospacing="1"/>
    </w:pPr>
  </w:style>
  <w:style w:type="character" w:customStyle="1" w:styleId="normaltextrun">
    <w:name w:val="normaltextrun"/>
    <w:basedOn w:val="Domylnaczcionkaakapitu"/>
    <w:rsid w:val="001873C4"/>
  </w:style>
  <w:style w:type="character" w:customStyle="1" w:styleId="eop">
    <w:name w:val="eop"/>
    <w:basedOn w:val="Domylnaczcionkaakapitu"/>
    <w:rsid w:val="001873C4"/>
  </w:style>
  <w:style w:type="character" w:customStyle="1" w:styleId="spellingerror">
    <w:name w:val="spellingerror"/>
    <w:basedOn w:val="Domylnaczcionkaakapitu"/>
    <w:rsid w:val="001873C4"/>
  </w:style>
  <w:style w:type="character" w:customStyle="1" w:styleId="scxw261798329">
    <w:name w:val="scxw261798329"/>
    <w:basedOn w:val="Domylnaczcionkaakapitu"/>
    <w:rsid w:val="001873C4"/>
  </w:style>
  <w:style w:type="character" w:customStyle="1" w:styleId="attribute-values">
    <w:name w:val="attribute-values"/>
    <w:basedOn w:val="Domylnaczcionkaakapitu"/>
    <w:rsid w:val="001873C4"/>
  </w:style>
  <w:style w:type="paragraph" w:customStyle="1" w:styleId="Bezodstpw1">
    <w:name w:val="Bez odstępów1"/>
    <w:rsid w:val="001873C4"/>
    <w:rPr>
      <w:rFonts w:eastAsia="Times New Roman"/>
      <w:sz w:val="22"/>
      <w:szCs w:val="22"/>
      <w:lang w:eastAsia="en-US"/>
    </w:rPr>
  </w:style>
  <w:style w:type="paragraph" w:styleId="Bezodstpw">
    <w:name w:val="No Spacing"/>
    <w:basedOn w:val="Normalny"/>
    <w:qFormat/>
    <w:rsid w:val="001873C4"/>
    <w:rPr>
      <w:rFonts w:ascii="Calibri" w:hAnsi="Calibri"/>
      <w:sz w:val="22"/>
      <w:szCs w:val="22"/>
      <w:lang w:val="en-US" w:bidi="en-US"/>
    </w:rPr>
  </w:style>
  <w:style w:type="character" w:customStyle="1" w:styleId="markedcontent">
    <w:name w:val="markedcontent"/>
    <w:basedOn w:val="Domylnaczcionkaakapitu"/>
    <w:rsid w:val="00292384"/>
  </w:style>
  <w:style w:type="table" w:customStyle="1" w:styleId="Tabela-Siatka6">
    <w:name w:val="Tabela - Siatka6"/>
    <w:basedOn w:val="Standardowy"/>
    <w:next w:val="Tabela-Siatka"/>
    <w:uiPriority w:val="39"/>
    <w:rsid w:val="003744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512496762">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410496440">
      <w:bodyDiv w:val="1"/>
      <w:marLeft w:val="0"/>
      <w:marRight w:val="0"/>
      <w:marTop w:val="0"/>
      <w:marBottom w:val="0"/>
      <w:divBdr>
        <w:top w:val="none" w:sz="0" w:space="0" w:color="auto"/>
        <w:left w:val="none" w:sz="0" w:space="0" w:color="auto"/>
        <w:bottom w:val="none" w:sz="0" w:space="0" w:color="auto"/>
        <w:right w:val="none" w:sz="0" w:space="0" w:color="auto"/>
      </w:divBdr>
    </w:div>
    <w:div w:id="1464694619">
      <w:bodyDiv w:val="1"/>
      <w:marLeft w:val="0"/>
      <w:marRight w:val="0"/>
      <w:marTop w:val="0"/>
      <w:marBottom w:val="0"/>
      <w:divBdr>
        <w:top w:val="none" w:sz="0" w:space="0" w:color="auto"/>
        <w:left w:val="none" w:sz="0" w:space="0" w:color="auto"/>
        <w:bottom w:val="none" w:sz="0" w:space="0" w:color="auto"/>
        <w:right w:val="none" w:sz="0" w:space="0" w:color="auto"/>
      </w:divBdr>
    </w:div>
    <w:div w:id="1718509717">
      <w:bodyDiv w:val="1"/>
      <w:marLeft w:val="0"/>
      <w:marRight w:val="0"/>
      <w:marTop w:val="0"/>
      <w:marBottom w:val="0"/>
      <w:divBdr>
        <w:top w:val="none" w:sz="0" w:space="0" w:color="auto"/>
        <w:left w:val="none" w:sz="0" w:space="0" w:color="auto"/>
        <w:bottom w:val="none" w:sz="0" w:space="0" w:color="auto"/>
        <w:right w:val="none" w:sz="0" w:space="0" w:color="auto"/>
      </w:divBdr>
    </w:div>
    <w:div w:id="1725522470">
      <w:bodyDiv w:val="1"/>
      <w:marLeft w:val="0"/>
      <w:marRight w:val="0"/>
      <w:marTop w:val="0"/>
      <w:marBottom w:val="0"/>
      <w:divBdr>
        <w:top w:val="none" w:sz="0" w:space="0" w:color="auto"/>
        <w:left w:val="none" w:sz="0" w:space="0" w:color="auto"/>
        <w:bottom w:val="none" w:sz="0" w:space="0" w:color="auto"/>
        <w:right w:val="none" w:sz="0" w:space="0" w:color="auto"/>
      </w:divBdr>
    </w:div>
    <w:div w:id="1743258991">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od@p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1A4C-C635-4C1B-A042-4FA47DC0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6404</Words>
  <Characters>38428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Sosińska Magdalena</dc:creator>
  <cp:lastModifiedBy>Lesiak Małgorzata</cp:lastModifiedBy>
  <cp:revision>2</cp:revision>
  <cp:lastPrinted>2022-10-20T06:02:00Z</cp:lastPrinted>
  <dcterms:created xsi:type="dcterms:W3CDTF">2022-11-22T08:36:00Z</dcterms:created>
  <dcterms:modified xsi:type="dcterms:W3CDTF">2022-11-22T08:36:00Z</dcterms:modified>
</cp:coreProperties>
</file>