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D3B41" w14:textId="77777777" w:rsidR="002F3C50" w:rsidRPr="00DE1E95" w:rsidRDefault="002F3C50" w:rsidP="00DE1E95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6530343B" w14:textId="501CE643" w:rsidR="00DE1E95" w:rsidRDefault="00DE1E95" w:rsidP="00A705D8">
      <w:pPr>
        <w:spacing w:line="240" w:lineRule="auto"/>
        <w:jc w:val="right"/>
        <w:rPr>
          <w:rFonts w:asciiTheme="majorHAnsi" w:eastAsia="Times New Roman" w:hAnsiTheme="majorHAnsi" w:cstheme="majorHAnsi"/>
          <w:b/>
        </w:rPr>
      </w:pPr>
      <w:r w:rsidRPr="00F11711">
        <w:rPr>
          <w:rFonts w:asciiTheme="majorHAnsi" w:eastAsia="Times New Roman" w:hAnsiTheme="majorHAnsi" w:cstheme="majorHAnsi"/>
          <w:b/>
        </w:rPr>
        <w:t>Zał. 5</w:t>
      </w:r>
    </w:p>
    <w:p w14:paraId="52743B89" w14:textId="77777777" w:rsidR="00DE1E95" w:rsidRPr="00F11711" w:rsidRDefault="00DE1E95" w:rsidP="00DE1E95">
      <w:pPr>
        <w:spacing w:line="240" w:lineRule="auto"/>
        <w:rPr>
          <w:rFonts w:asciiTheme="majorHAnsi" w:eastAsia="Times New Roman" w:hAnsiTheme="majorHAnsi" w:cstheme="majorHAnsi"/>
          <w:b/>
        </w:rPr>
      </w:pPr>
    </w:p>
    <w:p w14:paraId="7C7E9578" w14:textId="6371B965" w:rsidR="00A705D8" w:rsidRPr="00F11711" w:rsidRDefault="00A705D8" w:rsidP="00DE1E95">
      <w:pPr>
        <w:spacing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Istotne postanowienia umowy</w:t>
      </w:r>
    </w:p>
    <w:p w14:paraId="1F3911DC" w14:textId="77777777" w:rsidR="00A705D8" w:rsidRPr="00F11711" w:rsidRDefault="00A705D8" w:rsidP="00A705D8">
      <w:pPr>
        <w:spacing w:line="240" w:lineRule="auto"/>
        <w:jc w:val="right"/>
        <w:rPr>
          <w:rFonts w:asciiTheme="majorHAnsi" w:eastAsia="Times New Roman" w:hAnsiTheme="majorHAnsi" w:cstheme="majorHAnsi"/>
          <w:b/>
        </w:rPr>
      </w:pPr>
    </w:p>
    <w:p w14:paraId="6B6EE2BC" w14:textId="77777777" w:rsidR="00A705D8" w:rsidRPr="00F11711" w:rsidRDefault="00A705D8" w:rsidP="00A705D8">
      <w:pPr>
        <w:spacing w:line="240" w:lineRule="auto"/>
        <w:jc w:val="right"/>
        <w:rPr>
          <w:rFonts w:asciiTheme="majorHAnsi" w:eastAsia="Times New Roman" w:hAnsiTheme="majorHAnsi" w:cstheme="majorHAnsi"/>
          <w:b/>
        </w:rPr>
      </w:pPr>
    </w:p>
    <w:p w14:paraId="17FD40E2" w14:textId="1F05A914" w:rsidR="00A705D8" w:rsidRPr="00F11711" w:rsidRDefault="0045068E" w:rsidP="00A705D8">
      <w:pPr>
        <w:suppressAutoHyphens/>
        <w:spacing w:line="360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F11711">
        <w:rPr>
          <w:rFonts w:asciiTheme="majorHAnsi" w:eastAsia="Times New Roman" w:hAnsiTheme="majorHAnsi" w:cstheme="majorHAnsi"/>
          <w:b/>
          <w:lang w:eastAsia="ar-SA"/>
        </w:rPr>
        <w:t>U M O W A  ZDP.26…….2023</w:t>
      </w:r>
    </w:p>
    <w:p w14:paraId="69AED7DE" w14:textId="77777777" w:rsidR="00A705D8" w:rsidRPr="00F11711" w:rsidRDefault="00A705D8" w:rsidP="00A705D8">
      <w:pPr>
        <w:keepNext/>
        <w:tabs>
          <w:tab w:val="left" w:pos="0"/>
        </w:tabs>
        <w:suppressAutoHyphens/>
        <w:spacing w:line="360" w:lineRule="auto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11711">
        <w:rPr>
          <w:rFonts w:asciiTheme="majorHAnsi" w:eastAsia="Times New Roman" w:hAnsiTheme="majorHAnsi" w:cstheme="majorHAnsi"/>
          <w:bCs/>
          <w:color w:val="000000"/>
          <w:lang w:eastAsia="ar-SA"/>
        </w:rPr>
        <w:t>zawarta w dniu  ………….. roku w Radziejowie pomiędzy:</w:t>
      </w:r>
    </w:p>
    <w:p w14:paraId="739C6192" w14:textId="77777777" w:rsidR="00A705D8" w:rsidRPr="00F11711" w:rsidRDefault="00A705D8" w:rsidP="00A705D8">
      <w:pPr>
        <w:keepNext/>
        <w:suppressAutoHyphens/>
        <w:spacing w:line="240" w:lineRule="auto"/>
        <w:outlineLvl w:val="0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Powiatem  Radziejowskim   ul. Kościuszki 17, 88-200 Radziejów </w:t>
      </w:r>
      <w:r w:rsidRPr="00F11711">
        <w:rPr>
          <w:rFonts w:asciiTheme="majorHAnsi" w:eastAsia="Times New Roman" w:hAnsiTheme="majorHAnsi" w:cstheme="majorHAnsi"/>
          <w:b/>
        </w:rPr>
        <w:t>NIP 8891491327</w:t>
      </w:r>
      <w:r w:rsidRPr="00F11711">
        <w:rPr>
          <w:rFonts w:asciiTheme="majorHAnsi" w:eastAsia="Times New Roman" w:hAnsiTheme="majorHAnsi" w:cstheme="majorHAnsi"/>
        </w:rPr>
        <w:t xml:space="preserve"> reprezentowany  przez ……………..  –  p.o.  Dyrektora  Zarządu  Dróg  Powiatowych  ul. Kościuszki  20/22, 88-200 Radziejów  REGON 910870053 na podstawie pełnomocnictwa nr…………..z dnia ………… roku przy kontrasygnacie Głównego Księgowego …………… zwanym w dalszej części umowy </w:t>
      </w:r>
      <w:r w:rsidRPr="00F11711">
        <w:rPr>
          <w:rFonts w:asciiTheme="majorHAnsi" w:eastAsia="Times New Roman" w:hAnsiTheme="majorHAnsi" w:cstheme="majorHAnsi"/>
          <w:b/>
        </w:rPr>
        <w:t>Zamawiającym.</w:t>
      </w:r>
    </w:p>
    <w:p w14:paraId="51581CE4" w14:textId="77777777" w:rsidR="00A705D8" w:rsidRPr="00F11711" w:rsidRDefault="00A705D8" w:rsidP="00A705D8">
      <w:pPr>
        <w:keepNext/>
        <w:spacing w:line="240" w:lineRule="auto"/>
        <w:jc w:val="both"/>
        <w:outlineLvl w:val="0"/>
        <w:rPr>
          <w:rFonts w:asciiTheme="majorHAnsi" w:eastAsia="Times New Roman" w:hAnsiTheme="majorHAnsi" w:cstheme="majorHAnsi"/>
        </w:rPr>
      </w:pPr>
    </w:p>
    <w:p w14:paraId="3C594499" w14:textId="77777777" w:rsidR="00A705D8" w:rsidRPr="00F11711" w:rsidRDefault="00A705D8" w:rsidP="00A705D8">
      <w:pPr>
        <w:suppressAutoHyphens/>
        <w:spacing w:line="360" w:lineRule="auto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>a</w:t>
      </w:r>
    </w:p>
    <w:p w14:paraId="47A97F64" w14:textId="77777777" w:rsidR="00A705D8" w:rsidRPr="00F11711" w:rsidRDefault="00A705D8" w:rsidP="00A705D8">
      <w:pPr>
        <w:suppressAutoHyphens/>
        <w:spacing w:line="360" w:lineRule="auto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…………………………………………………………………………………………………..</w:t>
      </w:r>
    </w:p>
    <w:p w14:paraId="4C89090D" w14:textId="2F42012C" w:rsidR="00A705D8" w:rsidRPr="00F11711" w:rsidRDefault="00A705D8" w:rsidP="00A705D8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  <w:shd w:val="clear" w:color="auto" w:fill="FFFFFF"/>
        </w:rPr>
        <w:t>NIP ……………………………………   REGON ……………</w:t>
      </w:r>
      <w:r w:rsidR="00DE1E95">
        <w:rPr>
          <w:rFonts w:asciiTheme="majorHAnsi" w:eastAsia="Times New Roman" w:hAnsiTheme="majorHAnsi" w:cstheme="majorHAnsi"/>
          <w:shd w:val="clear" w:color="auto" w:fill="FFFFFF"/>
        </w:rPr>
        <w:t>...</w:t>
      </w:r>
      <w:r w:rsidRPr="00F11711">
        <w:rPr>
          <w:rFonts w:asciiTheme="majorHAnsi" w:eastAsia="Times New Roman" w:hAnsiTheme="majorHAnsi" w:cstheme="majorHAnsi"/>
          <w:shd w:val="clear" w:color="auto" w:fill="FFFFFF"/>
        </w:rPr>
        <w:t>……………………..</w:t>
      </w:r>
    </w:p>
    <w:p w14:paraId="402D1CE0" w14:textId="77777777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>reprezentowaną   przez:</w:t>
      </w:r>
    </w:p>
    <w:p w14:paraId="1DB99F75" w14:textId="77777777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75271C6C" w14:textId="1CE24371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>1.…………………………………………</w:t>
      </w:r>
      <w:r w:rsidR="00DE1E95">
        <w:rPr>
          <w:rFonts w:asciiTheme="majorHAnsi" w:eastAsia="Times New Roman" w:hAnsiTheme="majorHAnsi" w:cstheme="majorHAnsi"/>
          <w:lang w:eastAsia="ar-SA"/>
        </w:rPr>
        <w:t>....................................</w:t>
      </w:r>
      <w:r w:rsidRPr="00F11711">
        <w:rPr>
          <w:rFonts w:asciiTheme="majorHAnsi" w:eastAsia="Times New Roman" w:hAnsiTheme="majorHAnsi" w:cstheme="majorHAnsi"/>
          <w:lang w:eastAsia="ar-SA"/>
        </w:rPr>
        <w:t>…………………</w:t>
      </w:r>
    </w:p>
    <w:p w14:paraId="787A6207" w14:textId="77777777" w:rsidR="00A705D8" w:rsidRPr="00F11711" w:rsidRDefault="00A705D8" w:rsidP="00A705D8">
      <w:pPr>
        <w:suppressAutoHyphens/>
        <w:spacing w:line="240" w:lineRule="auto"/>
        <w:rPr>
          <w:rFonts w:asciiTheme="majorHAnsi" w:eastAsia="Times New Roman" w:hAnsiTheme="majorHAnsi" w:cstheme="majorHAnsi"/>
          <w:lang w:eastAsia="ar-SA"/>
        </w:rPr>
      </w:pPr>
    </w:p>
    <w:p w14:paraId="0A0F9E0F" w14:textId="77777777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>została zawarta umowa o następującej treści:</w:t>
      </w:r>
    </w:p>
    <w:p w14:paraId="142F4E23" w14:textId="77777777" w:rsidR="00A705D8" w:rsidRPr="002F3C50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75D56064" w14:textId="17B30BA5" w:rsidR="00A705D8" w:rsidRPr="00F11711" w:rsidRDefault="00A705D8" w:rsidP="00F11711">
      <w:pPr>
        <w:suppressAutoHyphens/>
        <w:spacing w:line="240" w:lineRule="auto"/>
        <w:ind w:left="567"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F11711">
        <w:rPr>
          <w:rFonts w:asciiTheme="majorHAnsi" w:eastAsia="Times New Roman" w:hAnsiTheme="majorHAnsi" w:cstheme="majorHAnsi"/>
          <w:b/>
          <w:lang w:eastAsia="ar-SA"/>
        </w:rPr>
        <w:t>§1</w:t>
      </w:r>
    </w:p>
    <w:p w14:paraId="15DFC7B4" w14:textId="77777777" w:rsidR="00A705D8" w:rsidRPr="00F11711" w:rsidRDefault="00A705D8" w:rsidP="00A705D8">
      <w:pPr>
        <w:pStyle w:val="Tekstpodstawowy"/>
        <w:tabs>
          <w:tab w:val="left" w:pos="1440"/>
        </w:tabs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Przedmiot umowy</w:t>
      </w:r>
    </w:p>
    <w:p w14:paraId="44FD031B" w14:textId="77777777" w:rsidR="00A705D8" w:rsidRPr="00F11711" w:rsidRDefault="00A705D8" w:rsidP="00A705D8">
      <w:pPr>
        <w:pStyle w:val="Tekstpodstawowy"/>
        <w:tabs>
          <w:tab w:val="left" w:pos="1440"/>
        </w:tabs>
        <w:spacing w:after="0"/>
        <w:jc w:val="both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</w:rPr>
        <w:t xml:space="preserve">1. Przedmiotem zamówienia jest bezgotówkowa, sukcesywna dostawa/tankowanie paliwa do samochodów i sprzętu Zarządu  Dróg  Powiatowych  w Radziejowie </w:t>
      </w:r>
      <w:r w:rsidRPr="00F11711">
        <w:rPr>
          <w:rFonts w:asciiTheme="majorHAnsi" w:hAnsiTheme="majorHAnsi" w:cstheme="majorHAnsi"/>
          <w:lang w:eastAsia="ar-SA"/>
        </w:rPr>
        <w:t>na stacji paliw Wykonawcy tj. benzyny bezołowiowej  oraz oleju napędowego wg potrzeb Zamawiającego</w:t>
      </w:r>
      <w:r w:rsidRPr="00F11711">
        <w:rPr>
          <w:rFonts w:asciiTheme="majorHAnsi" w:eastAsia="Lucida Sans Unicode" w:hAnsiTheme="majorHAnsi" w:cstheme="majorHAnsi"/>
          <w:kern w:val="1"/>
          <w:lang w:eastAsia="ar-SA"/>
        </w:rPr>
        <w:t xml:space="preserve"> </w:t>
      </w:r>
      <w:r w:rsidRPr="00F11711">
        <w:rPr>
          <w:rFonts w:asciiTheme="majorHAnsi" w:hAnsiTheme="majorHAnsi" w:cstheme="majorHAnsi"/>
          <w:bCs/>
          <w:iCs/>
        </w:rPr>
        <w:t>bezpośrednio do samochodów służbowych lub kanistrów  w celu zatankowania maszyn i urządzeń przez niego eksploatowanych w ilości:</w:t>
      </w:r>
    </w:p>
    <w:p w14:paraId="396CFDEC" w14:textId="4E2D2FBC" w:rsidR="00A705D8" w:rsidRPr="00F11711" w:rsidRDefault="00A705D8" w:rsidP="00A705D8">
      <w:pPr>
        <w:widowControl w:val="0"/>
        <w:tabs>
          <w:tab w:val="left" w:pos="4965"/>
        </w:tabs>
        <w:suppressAutoHyphens/>
        <w:spacing w:line="240" w:lineRule="auto"/>
        <w:jc w:val="both"/>
        <w:rPr>
          <w:rFonts w:asciiTheme="majorHAnsi" w:eastAsia="Lucida Sans Unicode" w:hAnsiTheme="majorHAnsi" w:cstheme="majorHAnsi"/>
          <w:kern w:val="1"/>
          <w:lang w:eastAsia="ar-SA"/>
        </w:rPr>
      </w:pPr>
      <w:r w:rsidRPr="00F11711">
        <w:rPr>
          <w:rFonts w:asciiTheme="majorHAnsi" w:eastAsia="Lucida Sans Unicode" w:hAnsiTheme="majorHAnsi" w:cstheme="majorHAnsi"/>
          <w:kern w:val="1"/>
          <w:lang w:eastAsia="ar-SA"/>
        </w:rPr>
        <w:t>- ben</w:t>
      </w:r>
      <w:r w:rsidR="002F3C50">
        <w:rPr>
          <w:rFonts w:asciiTheme="majorHAnsi" w:eastAsia="Lucida Sans Unicode" w:hAnsiTheme="majorHAnsi" w:cstheme="majorHAnsi"/>
          <w:kern w:val="1"/>
          <w:lang w:eastAsia="ar-SA"/>
        </w:rPr>
        <w:t>zyna bezołowiowa PB 95  – do   8</w:t>
      </w:r>
      <w:r w:rsidRPr="00F11711">
        <w:rPr>
          <w:rFonts w:asciiTheme="majorHAnsi" w:eastAsia="Lucida Sans Unicode" w:hAnsiTheme="majorHAnsi" w:cstheme="majorHAnsi"/>
          <w:kern w:val="1"/>
          <w:lang w:eastAsia="ar-SA"/>
        </w:rPr>
        <w:t xml:space="preserve"> 000 litrów</w:t>
      </w:r>
    </w:p>
    <w:p w14:paraId="25561BC8" w14:textId="730086AD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color w:val="FF0000"/>
        </w:rPr>
      </w:pPr>
      <w:r w:rsidRPr="00F11711">
        <w:rPr>
          <w:rFonts w:asciiTheme="majorHAnsi" w:eastAsia="Lucida Sans Unicode" w:hAnsiTheme="majorHAnsi" w:cstheme="majorHAnsi"/>
          <w:kern w:val="1"/>
          <w:lang w:eastAsia="ar-SA"/>
        </w:rPr>
        <w:t xml:space="preserve">- olej napędowy                       </w:t>
      </w:r>
      <w:r w:rsidR="0012610B">
        <w:rPr>
          <w:rFonts w:asciiTheme="majorHAnsi" w:eastAsia="Lucida Sans Unicode" w:hAnsiTheme="majorHAnsi" w:cstheme="majorHAnsi"/>
          <w:kern w:val="1"/>
          <w:lang w:eastAsia="ar-SA"/>
        </w:rPr>
        <w:t xml:space="preserve">   </w:t>
      </w:r>
      <w:r w:rsidRPr="00F11711">
        <w:rPr>
          <w:rFonts w:asciiTheme="majorHAnsi" w:eastAsia="Lucida Sans Unicode" w:hAnsiTheme="majorHAnsi" w:cstheme="majorHAnsi"/>
          <w:kern w:val="1"/>
          <w:lang w:eastAsia="ar-SA"/>
        </w:rPr>
        <w:t xml:space="preserve"> </w:t>
      </w:r>
      <w:r w:rsidR="002F3C50">
        <w:rPr>
          <w:rFonts w:asciiTheme="majorHAnsi" w:eastAsia="Lucida Sans Unicode" w:hAnsiTheme="majorHAnsi" w:cstheme="majorHAnsi"/>
          <w:kern w:val="1"/>
          <w:lang w:eastAsia="ar-SA"/>
        </w:rPr>
        <w:t>– do 25</w:t>
      </w:r>
      <w:r w:rsidRPr="00F11711">
        <w:rPr>
          <w:rFonts w:asciiTheme="majorHAnsi" w:eastAsia="Lucida Sans Unicode" w:hAnsiTheme="majorHAnsi" w:cstheme="majorHAnsi"/>
          <w:kern w:val="1"/>
          <w:lang w:eastAsia="ar-SA"/>
        </w:rPr>
        <w:t xml:space="preserve"> 000 litrów</w:t>
      </w:r>
      <w:r w:rsidRPr="00F11711">
        <w:rPr>
          <w:rFonts w:asciiTheme="majorHAnsi" w:eastAsia="Times New Roman" w:hAnsiTheme="majorHAnsi" w:cstheme="majorHAnsi"/>
          <w:color w:val="FF0000"/>
        </w:rPr>
        <w:t xml:space="preserve"> </w:t>
      </w:r>
    </w:p>
    <w:p w14:paraId="73748159" w14:textId="77777777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F11711">
        <w:rPr>
          <w:rFonts w:asciiTheme="majorHAnsi" w:eastAsia="Times New Roman" w:hAnsiTheme="majorHAnsi" w:cstheme="majorHAnsi"/>
        </w:rPr>
        <w:t>2. Tankowanie   paliwa odbywać  się będzie sukcesywnie na stacji pali Wykonawcy zlokalizowanej</w:t>
      </w:r>
      <w:r w:rsidRPr="00F11711">
        <w:rPr>
          <w:rFonts w:asciiTheme="majorHAnsi" w:eastAsia="Times New Roman" w:hAnsiTheme="majorHAnsi" w:cstheme="majorHAnsi"/>
          <w:lang w:eastAsia="ar-SA"/>
        </w:rPr>
        <w:t xml:space="preserve">  w ……………..przy ul…………………..………… na podstawie wykazu</w:t>
      </w:r>
      <w:r w:rsidRPr="00F11711">
        <w:rPr>
          <w:rFonts w:asciiTheme="majorHAnsi" w:eastAsia="Times New Roman" w:hAnsiTheme="majorHAnsi" w:cstheme="majorHAnsi"/>
          <w:bCs/>
          <w:lang w:eastAsia="ar-SA"/>
        </w:rPr>
        <w:t xml:space="preserve"> pojazdów i sprzętu będącego na wyposażeniu Zarządu Dróg Powiatowych w Radziejowie - </w:t>
      </w:r>
      <w:r w:rsidRPr="00F11711">
        <w:rPr>
          <w:rFonts w:asciiTheme="majorHAnsi" w:eastAsia="Times New Roman" w:hAnsiTheme="majorHAnsi" w:cstheme="majorHAnsi"/>
          <w:lang w:eastAsia="ar-SA"/>
        </w:rPr>
        <w:t xml:space="preserve"> stanowiący załącznik  do umowy</w:t>
      </w:r>
      <w:r w:rsidRPr="00F11711">
        <w:rPr>
          <w:rFonts w:asciiTheme="majorHAnsi" w:eastAsia="Times New Roman" w:hAnsiTheme="majorHAnsi" w:cstheme="majorHAnsi"/>
          <w:color w:val="000000"/>
        </w:rPr>
        <w:t>.</w:t>
      </w:r>
    </w:p>
    <w:p w14:paraId="57932E4A" w14:textId="77777777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hAnsiTheme="majorHAnsi" w:cstheme="majorHAnsi"/>
        </w:rPr>
        <w:t>3. Zakup paliwa dokonywany będzie bezgotówkowo po aktualnie obowiązującej cenie dnia na stacji Wykonawcy, pomniejszonej o ewentualny stały upust udzielony przez Wykonawcę</w:t>
      </w:r>
    </w:p>
    <w:p w14:paraId="4463A992" w14:textId="77777777" w:rsidR="00A705D8" w:rsidRPr="00F11711" w:rsidRDefault="00A705D8" w:rsidP="00A705D8">
      <w:pPr>
        <w:pStyle w:val="Akapitzlist"/>
        <w:overflowPunct w:val="0"/>
        <w:autoSpaceDE w:val="0"/>
        <w:autoSpaceDN w:val="0"/>
        <w:adjustRightInd w:val="0"/>
        <w:spacing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bCs/>
        </w:rPr>
      </w:pPr>
      <w:r w:rsidRPr="00F11711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4. </w:t>
      </w:r>
      <w:r w:rsidRPr="00F11711">
        <w:rPr>
          <w:rFonts w:asciiTheme="majorHAnsi" w:eastAsia="Times New Roman" w:hAnsiTheme="majorHAnsi" w:cstheme="majorHAnsi"/>
          <w:bCs/>
        </w:rPr>
        <w:t>Zamawiający zastrzega sobie możliwość dokonania ilościowej zmiany w przedmiocie zamówienia. Ilość asortymentu należy traktować jako szacunkową.</w:t>
      </w:r>
    </w:p>
    <w:p w14:paraId="3E6D13F7" w14:textId="77777777" w:rsidR="00A705D8" w:rsidRPr="00F11711" w:rsidRDefault="00A705D8" w:rsidP="00A705D8">
      <w:pPr>
        <w:pStyle w:val="Akapitzlist"/>
        <w:overflowPunct w:val="0"/>
        <w:autoSpaceDE w:val="0"/>
        <w:autoSpaceDN w:val="0"/>
        <w:adjustRightInd w:val="0"/>
        <w:spacing w:line="240" w:lineRule="auto"/>
        <w:ind w:left="0"/>
        <w:jc w:val="both"/>
        <w:textAlignment w:val="baseline"/>
        <w:rPr>
          <w:rFonts w:asciiTheme="majorHAnsi" w:hAnsiTheme="majorHAnsi" w:cstheme="majorHAnsi"/>
          <w:color w:val="FF0000"/>
        </w:rPr>
      </w:pPr>
      <w:r w:rsidRPr="00F11711">
        <w:rPr>
          <w:rFonts w:asciiTheme="majorHAnsi" w:eastAsia="Times New Roman" w:hAnsiTheme="majorHAnsi" w:cstheme="majorHAnsi"/>
          <w:bCs/>
          <w:color w:val="000000"/>
          <w:lang w:eastAsia="ar-SA"/>
        </w:rPr>
        <w:t>5.  Zamawiający zastrzega sobie prawo zakupu mniejszej ilości paliw co nie może stanowić podstawy do wnoszenia przez Wykonawcę jakichkolwiek roszczeń.</w:t>
      </w:r>
      <w:r w:rsidRPr="00F11711">
        <w:rPr>
          <w:rFonts w:asciiTheme="majorHAnsi" w:hAnsiTheme="majorHAnsi" w:cstheme="majorHAnsi"/>
          <w:bCs/>
          <w:color w:val="FF0000"/>
        </w:rPr>
        <w:t xml:space="preserve"> </w:t>
      </w:r>
      <w:r w:rsidRPr="00F11711">
        <w:rPr>
          <w:rFonts w:asciiTheme="majorHAnsi" w:hAnsiTheme="majorHAnsi" w:cstheme="majorHAnsi"/>
          <w:bCs/>
        </w:rPr>
        <w:t>Rzeczywista ilość dostarczonego paliwa wynikać będzie z bieżących potrzeb Zamawiającego, a wynagrodzenie brutto Wykonawcy nie przekroczy wartości oferty.</w:t>
      </w:r>
    </w:p>
    <w:p w14:paraId="79A3C0F8" w14:textId="55149B8E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11711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6. </w:t>
      </w:r>
      <w:r w:rsidRPr="00F11711">
        <w:rPr>
          <w:rFonts w:asciiTheme="majorHAnsi" w:eastAsia="Times New Roman" w:hAnsiTheme="majorHAnsi" w:cstheme="majorHAnsi"/>
          <w:color w:val="000000"/>
          <w:lang w:eastAsia="ar-SA"/>
        </w:rPr>
        <w:t>Wykaz sprzętu i pojazdów będących na wyposażeniu  Zarządu Dróg Powiatowych w Radziejowie  będzie stanowił załącznik do umowy</w:t>
      </w:r>
      <w:r w:rsidR="002F3C50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 (</w:t>
      </w:r>
      <w:r w:rsidRPr="00F11711">
        <w:rPr>
          <w:rFonts w:asciiTheme="majorHAnsi" w:eastAsia="Times New Roman" w:hAnsiTheme="majorHAnsi" w:cstheme="majorHAnsi"/>
          <w:bCs/>
          <w:color w:val="000000"/>
          <w:lang w:eastAsia="ar-SA"/>
        </w:rPr>
        <w:t>ilość pojazdów i sprzętu może się zmienić podczas obowiązywania umowy).</w:t>
      </w:r>
    </w:p>
    <w:p w14:paraId="1A2EECEC" w14:textId="77777777" w:rsidR="00A705D8" w:rsidRPr="002F3C50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color w:val="FF0000"/>
          <w:sz w:val="16"/>
          <w:szCs w:val="16"/>
        </w:rPr>
      </w:pPr>
    </w:p>
    <w:p w14:paraId="1543D2E8" w14:textId="77777777" w:rsidR="00A705D8" w:rsidRPr="00F11711" w:rsidRDefault="00A705D8" w:rsidP="00A705D8">
      <w:pPr>
        <w:tabs>
          <w:tab w:val="right" w:pos="907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F11711">
        <w:rPr>
          <w:rFonts w:asciiTheme="majorHAnsi" w:eastAsia="Times New Roman" w:hAnsiTheme="majorHAnsi" w:cstheme="majorHAnsi"/>
          <w:b/>
          <w:lang w:eastAsia="ar-SA"/>
        </w:rPr>
        <w:t>§2</w:t>
      </w:r>
    </w:p>
    <w:p w14:paraId="65FED875" w14:textId="77777777" w:rsidR="00A705D8" w:rsidRPr="00F11711" w:rsidRDefault="00A705D8" w:rsidP="00A705D8">
      <w:pPr>
        <w:pStyle w:val="Tekstpodstawowy"/>
        <w:tabs>
          <w:tab w:val="left" w:pos="1440"/>
        </w:tabs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Czas trwania umowy</w:t>
      </w:r>
    </w:p>
    <w:p w14:paraId="7CC2F9F6" w14:textId="4DD5D5B5" w:rsidR="00A705D8" w:rsidRPr="00F11711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 xml:space="preserve">1. Umowa została zawarta na czas określony </w:t>
      </w:r>
      <w:proofErr w:type="spellStart"/>
      <w:r w:rsidRPr="00F11711">
        <w:rPr>
          <w:rFonts w:asciiTheme="majorHAnsi" w:eastAsia="Times New Roman" w:hAnsiTheme="majorHAnsi" w:cstheme="majorHAnsi"/>
          <w:lang w:eastAsia="ar-SA"/>
        </w:rPr>
        <w:t>t.j</w:t>
      </w:r>
      <w:proofErr w:type="spellEnd"/>
      <w:r w:rsidRPr="00F11711">
        <w:rPr>
          <w:rFonts w:asciiTheme="majorHAnsi" w:eastAsia="Times New Roman" w:hAnsiTheme="majorHAnsi" w:cstheme="majorHAnsi"/>
          <w:lang w:eastAsia="ar-SA"/>
        </w:rPr>
        <w:t xml:space="preserve">. </w:t>
      </w:r>
      <w:r w:rsidRPr="00F11711">
        <w:rPr>
          <w:rFonts w:asciiTheme="majorHAnsi" w:eastAsia="Times New Roman" w:hAnsiTheme="majorHAnsi" w:cstheme="majorHAnsi"/>
          <w:b/>
          <w:lang w:eastAsia="ar-SA"/>
        </w:rPr>
        <w:t>od dnia</w:t>
      </w:r>
      <w:r w:rsidRPr="00F11711">
        <w:rPr>
          <w:rFonts w:asciiTheme="majorHAnsi" w:eastAsia="Times New Roman" w:hAnsiTheme="majorHAnsi" w:cstheme="majorHAnsi"/>
          <w:lang w:eastAsia="ar-SA"/>
        </w:rPr>
        <w:t xml:space="preserve"> </w:t>
      </w:r>
      <w:r w:rsidR="00F11711">
        <w:rPr>
          <w:rFonts w:asciiTheme="majorHAnsi" w:eastAsia="Times New Roman" w:hAnsiTheme="majorHAnsi" w:cstheme="majorHAnsi"/>
          <w:b/>
          <w:lang w:eastAsia="ar-SA"/>
        </w:rPr>
        <w:t>01.01.2024</w:t>
      </w:r>
      <w:r w:rsidR="0045068E" w:rsidRPr="00F11711">
        <w:rPr>
          <w:rFonts w:asciiTheme="majorHAnsi" w:eastAsia="Times New Roman" w:hAnsiTheme="majorHAnsi" w:cstheme="majorHAnsi"/>
          <w:b/>
          <w:lang w:eastAsia="ar-SA"/>
        </w:rPr>
        <w:t xml:space="preserve"> do dnia 31.12.2024</w:t>
      </w:r>
      <w:r w:rsidRPr="00F11711">
        <w:rPr>
          <w:rFonts w:asciiTheme="majorHAnsi" w:eastAsia="Times New Roman" w:hAnsiTheme="majorHAnsi" w:cstheme="majorHAnsi"/>
          <w:b/>
          <w:lang w:eastAsia="ar-SA"/>
        </w:rPr>
        <w:t>.</w:t>
      </w:r>
    </w:p>
    <w:p w14:paraId="5EFC3D10" w14:textId="5E0F7C00" w:rsidR="00A705D8" w:rsidRPr="00F11711" w:rsidRDefault="002F3C50" w:rsidP="00A705D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Wykonawca zapewni</w:t>
      </w:r>
      <w:r w:rsidR="0045068E" w:rsidRPr="00F11711">
        <w:rPr>
          <w:rFonts w:asciiTheme="majorHAnsi" w:hAnsiTheme="majorHAnsi" w:cstheme="majorHAnsi"/>
        </w:rPr>
        <w:t xml:space="preserve"> w dni robocze  </w:t>
      </w:r>
      <w:r w:rsidR="00A705D8" w:rsidRPr="00F11711">
        <w:rPr>
          <w:rFonts w:asciiTheme="majorHAnsi" w:hAnsiTheme="majorHAnsi" w:cstheme="majorHAnsi"/>
        </w:rPr>
        <w:t xml:space="preserve">możliwość tankowania  w </w:t>
      </w:r>
      <w:r w:rsidR="00A705D8" w:rsidRPr="0012610B">
        <w:rPr>
          <w:rFonts w:asciiTheme="majorHAnsi" w:hAnsiTheme="majorHAnsi" w:cstheme="majorHAnsi"/>
        </w:rPr>
        <w:t>godz. 6</w:t>
      </w:r>
      <w:r w:rsidR="00A705D8" w:rsidRPr="0012610B">
        <w:rPr>
          <w:rFonts w:asciiTheme="majorHAnsi" w:hAnsiTheme="majorHAnsi" w:cstheme="majorHAnsi"/>
          <w:vertAlign w:val="superscript"/>
        </w:rPr>
        <w:t>00</w:t>
      </w:r>
      <w:r w:rsidR="00A705D8" w:rsidRPr="0012610B">
        <w:rPr>
          <w:rFonts w:asciiTheme="majorHAnsi" w:hAnsiTheme="majorHAnsi" w:cstheme="majorHAnsi"/>
        </w:rPr>
        <w:t>-22</w:t>
      </w:r>
      <w:r w:rsidR="00A705D8" w:rsidRPr="0012610B">
        <w:rPr>
          <w:rFonts w:asciiTheme="majorHAnsi" w:hAnsiTheme="majorHAnsi" w:cstheme="majorHAnsi"/>
          <w:vertAlign w:val="superscript"/>
        </w:rPr>
        <w:t>00</w:t>
      </w:r>
      <w:r w:rsidR="00A705D8" w:rsidRPr="0012610B">
        <w:rPr>
          <w:rFonts w:asciiTheme="majorHAnsi" w:hAnsiTheme="majorHAnsi" w:cstheme="majorHAnsi"/>
        </w:rPr>
        <w:t>.</w:t>
      </w:r>
    </w:p>
    <w:p w14:paraId="06E474E4" w14:textId="77777777" w:rsidR="00A705D8" w:rsidRPr="002F3C50" w:rsidRDefault="00A705D8" w:rsidP="00A705D8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color w:val="FF0000"/>
          <w:sz w:val="16"/>
          <w:szCs w:val="16"/>
        </w:rPr>
      </w:pPr>
    </w:p>
    <w:p w14:paraId="0564FE43" w14:textId="77777777" w:rsidR="00A705D8" w:rsidRPr="00F11711" w:rsidRDefault="00A705D8" w:rsidP="00A705D8">
      <w:pPr>
        <w:pStyle w:val="Tekstpodstawowy"/>
        <w:tabs>
          <w:tab w:val="left" w:pos="0"/>
        </w:tabs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§3</w:t>
      </w:r>
    </w:p>
    <w:p w14:paraId="0E7B02FF" w14:textId="77777777" w:rsidR="00A705D8" w:rsidRPr="00F11711" w:rsidRDefault="00A705D8" w:rsidP="00A705D8">
      <w:pPr>
        <w:pStyle w:val="Tekstpodstawowy"/>
        <w:tabs>
          <w:tab w:val="left" w:pos="0"/>
        </w:tabs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Wynagrodzenie i sposób zapłaty</w:t>
      </w:r>
    </w:p>
    <w:p w14:paraId="202E9C06" w14:textId="3774FAED" w:rsidR="00A705D8" w:rsidRPr="00F11711" w:rsidRDefault="00A705D8" w:rsidP="00806D89">
      <w:pPr>
        <w:widowControl w:val="0"/>
        <w:numPr>
          <w:ilvl w:val="0"/>
          <w:numId w:val="22"/>
        </w:numPr>
        <w:tabs>
          <w:tab w:val="left" w:pos="426"/>
          <w:tab w:val="center" w:pos="4536"/>
          <w:tab w:val="right" w:pos="9072"/>
        </w:tabs>
        <w:suppressAutoHyphens/>
        <w:spacing w:line="240" w:lineRule="auto"/>
        <w:ind w:left="0" w:firstLine="0"/>
        <w:contextualSpacing/>
        <w:jc w:val="both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 xml:space="preserve">Szacunkowa wartość umowy ustalona została  na podstawie ceny obowiązującej na stacji paliw Wykonawcy w dniu </w:t>
      </w:r>
      <w:r w:rsidR="0012610B" w:rsidRPr="0012610B">
        <w:rPr>
          <w:rFonts w:asciiTheme="majorHAnsi" w:eastAsia="Times New Roman" w:hAnsiTheme="majorHAnsi" w:cstheme="majorHAnsi"/>
          <w:b/>
          <w:lang w:eastAsia="ar-SA"/>
        </w:rPr>
        <w:t>06</w:t>
      </w:r>
      <w:r w:rsidR="0045068E" w:rsidRPr="0012610B">
        <w:rPr>
          <w:rFonts w:asciiTheme="majorHAnsi" w:eastAsia="Times New Roman" w:hAnsiTheme="majorHAnsi" w:cstheme="majorHAnsi"/>
          <w:b/>
          <w:lang w:eastAsia="ar-SA"/>
        </w:rPr>
        <w:t>.12.2023</w:t>
      </w:r>
      <w:r w:rsidRPr="0012610B">
        <w:rPr>
          <w:rFonts w:asciiTheme="majorHAnsi" w:eastAsia="Times New Roman" w:hAnsiTheme="majorHAnsi" w:cstheme="majorHAnsi"/>
          <w:b/>
          <w:lang w:eastAsia="ar-SA"/>
        </w:rPr>
        <w:t>r.</w:t>
      </w:r>
      <w:r w:rsidRPr="0012610B">
        <w:rPr>
          <w:rFonts w:asciiTheme="majorHAnsi" w:eastAsia="Times New Roman" w:hAnsiTheme="majorHAnsi" w:cstheme="majorHAnsi"/>
          <w:lang w:eastAsia="ar-SA"/>
        </w:rPr>
        <w:t xml:space="preserve"> </w:t>
      </w:r>
    </w:p>
    <w:p w14:paraId="37244C2D" w14:textId="77777777" w:rsidR="00A705D8" w:rsidRPr="00F11711" w:rsidRDefault="00A705D8" w:rsidP="00A705D8">
      <w:pPr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2. Zamawiający zapłaci Wykonawcy za realizację przedmiotu zamówienia wynagrodzenie wynikające z ilości i rodzaju nabytych paliw z uwzględnieniem upustów udzielanych od ceny jednostkowej brutto paliwa zaoferowanych przez Wykonawcę. Jednakże łączna kwota wynagrodzenia Wykonawcy z tytułu realizacji niniejszej umowy nie może przekroczyć łącznie kwoty………………………. zł brutto </w:t>
      </w:r>
    </w:p>
    <w:p w14:paraId="068B2475" w14:textId="77777777" w:rsidR="00A705D8" w:rsidRPr="00F11711" w:rsidRDefault="00A705D8" w:rsidP="00A705D8">
      <w:pPr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(słownie złotych:………………….……./100)</w:t>
      </w:r>
    </w:p>
    <w:p w14:paraId="23024245" w14:textId="77777777" w:rsidR="00A705D8" w:rsidRPr="00F11711" w:rsidRDefault="00A705D8" w:rsidP="00806D89">
      <w:pPr>
        <w:widowControl w:val="0"/>
        <w:numPr>
          <w:ilvl w:val="0"/>
          <w:numId w:val="22"/>
        </w:numPr>
        <w:tabs>
          <w:tab w:val="left" w:pos="426"/>
          <w:tab w:val="center" w:pos="4536"/>
          <w:tab w:val="right" w:pos="9072"/>
        </w:tabs>
        <w:suppressAutoHyphens/>
        <w:spacing w:line="240" w:lineRule="auto"/>
        <w:ind w:left="0" w:firstLine="0"/>
        <w:contextualSpacing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Wykonawca zobowiązuję się zastosować stały rabat w wysokości: </w:t>
      </w:r>
    </w:p>
    <w:p w14:paraId="28B51986" w14:textId="77777777" w:rsidR="00A705D8" w:rsidRPr="00F11711" w:rsidRDefault="00A705D8" w:rsidP="00A705D8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lastRenderedPageBreak/>
        <w:t xml:space="preserve">- </w:t>
      </w:r>
      <w:r w:rsidRPr="00F11711">
        <w:rPr>
          <w:rFonts w:asciiTheme="majorHAnsi" w:hAnsiTheme="majorHAnsi" w:cstheme="majorHAnsi"/>
        </w:rPr>
        <w:t xml:space="preserve">litra oleju napędowego w wysokości: ……….……% od ceny na dystrybutorze w dniu zakupu,  </w:t>
      </w:r>
    </w:p>
    <w:p w14:paraId="46A0F5F5" w14:textId="77777777" w:rsidR="00A705D8" w:rsidRPr="00F11711" w:rsidRDefault="00A705D8" w:rsidP="00A705D8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- do litra benzyny bezołowiowej: ………………….% od ceny na dystrybutorze w dniu zakupu paliwa     </w:t>
      </w:r>
    </w:p>
    <w:p w14:paraId="28088E66" w14:textId="77777777" w:rsidR="00A705D8" w:rsidRPr="00F11711" w:rsidRDefault="00A705D8" w:rsidP="00806D89">
      <w:pPr>
        <w:numPr>
          <w:ilvl w:val="0"/>
          <w:numId w:val="23"/>
        </w:num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Upust uwzględniany będzie w każdej fakturze wystawionej za okres rozliczeniowy dla Zamawiającego w wysokości wynikającej ze złożonej oferty przez cały czas trwania umowy.</w:t>
      </w:r>
    </w:p>
    <w:p w14:paraId="6B4BA316" w14:textId="77777777" w:rsidR="00A705D8" w:rsidRPr="00F11711" w:rsidRDefault="00A705D8" w:rsidP="00A705D8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4. </w:t>
      </w:r>
      <w:r w:rsidRPr="00F11711">
        <w:rPr>
          <w:rFonts w:asciiTheme="majorHAnsi" w:hAnsiTheme="majorHAnsi" w:cstheme="majorHAnsi"/>
          <w:lang w:eastAsia="ar-SA"/>
        </w:rPr>
        <w:t>Należność za realizację przedmiotu umowy będzie regulowana przelewem na konto      Wykonawcy  po 15 każdego miesiąca  oraz  po zakończeniu  miesiąca   w ciągu 14 dni  od otrzymania faktury VAT.</w:t>
      </w:r>
    </w:p>
    <w:p w14:paraId="4FBC807F" w14:textId="77777777" w:rsidR="00A705D8" w:rsidRPr="00F11711" w:rsidRDefault="00A705D8" w:rsidP="00A705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5. Do każdej faktury Wykonawca będzie zobowiązany dołączyć wykaz zawierający       następujące informacje:</w:t>
      </w:r>
    </w:p>
    <w:p w14:paraId="0D9A6B92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- datę zakupu paliwa,</w:t>
      </w:r>
    </w:p>
    <w:p w14:paraId="781D74EF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- rodzaj i ilość pobranego paliwa,</w:t>
      </w:r>
    </w:p>
    <w:p w14:paraId="1D1BFE2C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- nr rejestracyjny pojazdu lub nazwę sprzętu, </w:t>
      </w:r>
    </w:p>
    <w:p w14:paraId="55F28F83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- cenę paliwa  w dniu sprzedaży.</w:t>
      </w:r>
    </w:p>
    <w:p w14:paraId="557870E7" w14:textId="77777777" w:rsidR="00A705D8" w:rsidRPr="00F11711" w:rsidRDefault="00A705D8" w:rsidP="00A705D8">
      <w:pPr>
        <w:suppressAutoHyphens/>
        <w:spacing w:line="240" w:lineRule="auto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F11711">
        <w:rPr>
          <w:rFonts w:asciiTheme="majorHAnsi" w:eastAsia="Times New Roman" w:hAnsiTheme="majorHAnsi" w:cstheme="majorHAnsi"/>
          <w:lang w:eastAsia="ar-SA"/>
        </w:rPr>
        <w:t>6. Faktury</w:t>
      </w:r>
      <w:r w:rsidRPr="00F11711">
        <w:rPr>
          <w:rFonts w:asciiTheme="majorHAnsi" w:hAnsiTheme="majorHAnsi" w:cstheme="majorHAnsi"/>
        </w:rPr>
        <w:t xml:space="preserve"> należy przesłać na adres odbiorcy i powinna zawierać </w:t>
      </w:r>
      <w:proofErr w:type="spellStart"/>
      <w:r w:rsidRPr="00F11711">
        <w:rPr>
          <w:rFonts w:asciiTheme="majorHAnsi" w:hAnsiTheme="majorHAnsi" w:cstheme="majorHAnsi"/>
        </w:rPr>
        <w:t>nw</w:t>
      </w:r>
      <w:proofErr w:type="spellEnd"/>
      <w:r w:rsidRPr="00F11711">
        <w:rPr>
          <w:rFonts w:asciiTheme="majorHAnsi" w:hAnsiTheme="majorHAnsi" w:cstheme="majorHAnsi"/>
        </w:rPr>
        <w:t xml:space="preserve"> dane:</w:t>
      </w:r>
    </w:p>
    <w:p w14:paraId="08901F5E" w14:textId="77777777" w:rsidR="00A705D8" w:rsidRPr="00F11711" w:rsidRDefault="00A705D8" w:rsidP="00A705D8">
      <w:pPr>
        <w:suppressAutoHyphens/>
        <w:spacing w:line="240" w:lineRule="auto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b/>
          <w:u w:val="single"/>
          <w:lang w:eastAsia="ar-SA"/>
        </w:rPr>
        <w:t>Nabywca</w:t>
      </w:r>
      <w:r w:rsidRPr="00F11711">
        <w:rPr>
          <w:rFonts w:asciiTheme="majorHAnsi" w:eastAsia="Times New Roman" w:hAnsiTheme="majorHAnsi" w:cstheme="majorHAnsi"/>
          <w:lang w:eastAsia="ar-SA"/>
        </w:rPr>
        <w:t xml:space="preserve">: Powiat Radziejowski, ul. Kościuszki 17, 88-200 Radziejów </w:t>
      </w:r>
      <w:r w:rsidRPr="00F11711">
        <w:rPr>
          <w:rFonts w:asciiTheme="majorHAnsi" w:eastAsia="Times New Roman" w:hAnsiTheme="majorHAnsi" w:cstheme="majorHAnsi"/>
          <w:b/>
          <w:lang w:eastAsia="ar-SA"/>
        </w:rPr>
        <w:t>NIP 8891491327</w:t>
      </w:r>
    </w:p>
    <w:p w14:paraId="1C101DA3" w14:textId="77777777" w:rsidR="00A705D8" w:rsidRPr="00F11711" w:rsidRDefault="00A705D8" w:rsidP="00A705D8">
      <w:pPr>
        <w:suppressAutoHyphens/>
        <w:spacing w:line="240" w:lineRule="auto"/>
        <w:rPr>
          <w:rFonts w:asciiTheme="majorHAnsi" w:eastAsia="Times New Roman" w:hAnsiTheme="majorHAnsi" w:cstheme="majorHAnsi"/>
          <w:lang w:eastAsia="ar-SA"/>
        </w:rPr>
      </w:pPr>
      <w:r w:rsidRPr="00F11711">
        <w:rPr>
          <w:rFonts w:asciiTheme="majorHAnsi" w:eastAsia="Times New Roman" w:hAnsiTheme="majorHAnsi" w:cstheme="majorHAnsi"/>
          <w:b/>
          <w:u w:val="single"/>
          <w:lang w:eastAsia="ar-SA"/>
        </w:rPr>
        <w:t>Odbiorca</w:t>
      </w:r>
      <w:r w:rsidRPr="00F11711">
        <w:rPr>
          <w:rFonts w:asciiTheme="majorHAnsi" w:eastAsia="Times New Roman" w:hAnsiTheme="majorHAnsi" w:cstheme="majorHAnsi"/>
          <w:lang w:eastAsia="ar-SA"/>
        </w:rPr>
        <w:t>: Zarząd Dróg Powiatowych ul. Kościuszki 20/22, 88-200 Radziejów</w:t>
      </w:r>
    </w:p>
    <w:p w14:paraId="314DAA71" w14:textId="77777777" w:rsidR="00A705D8" w:rsidRDefault="00A705D8" w:rsidP="00A705D8">
      <w:pPr>
        <w:tabs>
          <w:tab w:val="left" w:pos="0"/>
          <w:tab w:val="center" w:pos="4536"/>
          <w:tab w:val="right" w:pos="9072"/>
        </w:tabs>
        <w:overflowPunct w:val="0"/>
        <w:adjustRightInd w:val="0"/>
        <w:jc w:val="both"/>
        <w:textAlignment w:val="baseline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7. </w:t>
      </w:r>
      <w:r w:rsidRPr="00F11711">
        <w:rPr>
          <w:rFonts w:asciiTheme="majorHAnsi" w:hAnsiTheme="majorHAnsi" w:cstheme="majorHAnsi"/>
        </w:rPr>
        <w:tab/>
        <w:t>Jeżeli w czasie obowiązywania umowy zmienione zostaną przepisy prawa określającego wysokość stawki podatku od towarów i usług (VAT), Wykonawca będzie uprawniony przy wystawianiu faktury  do naliczenia wynagrodzenia brutto z zastosowaniem stawki podatku od towarów i usług obowiązującej w dacie wystawienia faktury.</w:t>
      </w:r>
    </w:p>
    <w:p w14:paraId="2B28746F" w14:textId="77777777" w:rsidR="002F3C50" w:rsidRPr="002F3C50" w:rsidRDefault="002F3C50" w:rsidP="00A705D8">
      <w:pPr>
        <w:tabs>
          <w:tab w:val="left" w:pos="0"/>
          <w:tab w:val="center" w:pos="4536"/>
          <w:tab w:val="right" w:pos="9072"/>
        </w:tabs>
        <w:overflowPunct w:val="0"/>
        <w:adjustRightInd w:val="0"/>
        <w:jc w:val="both"/>
        <w:textAlignment w:val="baseline"/>
        <w:rPr>
          <w:rFonts w:asciiTheme="majorHAnsi" w:hAnsiTheme="majorHAnsi" w:cstheme="majorHAnsi"/>
          <w:sz w:val="16"/>
          <w:szCs w:val="16"/>
        </w:rPr>
      </w:pPr>
    </w:p>
    <w:p w14:paraId="0B907BAF" w14:textId="77777777" w:rsidR="00A705D8" w:rsidRPr="00F11711" w:rsidRDefault="00A705D8" w:rsidP="00A705D8">
      <w:pPr>
        <w:pStyle w:val="Tekstpodstawowy"/>
        <w:tabs>
          <w:tab w:val="left" w:pos="1440"/>
        </w:tabs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§ 4</w:t>
      </w:r>
    </w:p>
    <w:p w14:paraId="40E598C1" w14:textId="77777777" w:rsidR="00A705D8" w:rsidRPr="00F11711" w:rsidRDefault="00A705D8" w:rsidP="00A705D8">
      <w:pPr>
        <w:pStyle w:val="Tekstpodstawowy"/>
        <w:tabs>
          <w:tab w:val="left" w:pos="1440"/>
        </w:tabs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Rozwiązanie umowy</w:t>
      </w:r>
    </w:p>
    <w:p w14:paraId="4321F616" w14:textId="77777777" w:rsidR="00A705D8" w:rsidRPr="00F11711" w:rsidRDefault="00A705D8" w:rsidP="00806D89">
      <w:pPr>
        <w:pStyle w:val="Stopka"/>
        <w:numPr>
          <w:ilvl w:val="6"/>
          <w:numId w:val="24"/>
        </w:numPr>
        <w:tabs>
          <w:tab w:val="clear" w:pos="5040"/>
          <w:tab w:val="num" w:pos="360"/>
        </w:tabs>
        <w:ind w:left="0" w:firstLine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Zamawiający rozwiąże umowę bez wypowiedzenia, jeśli Wykonawca nienależycie wykonuje obowiązki wynikające z niniejszej umowy. </w:t>
      </w:r>
    </w:p>
    <w:p w14:paraId="08EA78E5" w14:textId="77777777" w:rsidR="00A705D8" w:rsidRPr="00F11711" w:rsidRDefault="00A705D8" w:rsidP="00806D89">
      <w:pPr>
        <w:pStyle w:val="Stopka"/>
        <w:numPr>
          <w:ilvl w:val="6"/>
          <w:numId w:val="24"/>
        </w:numPr>
        <w:tabs>
          <w:tab w:val="clear" w:pos="5040"/>
          <w:tab w:val="num" w:pos="360"/>
        </w:tabs>
        <w:ind w:left="0" w:firstLine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Zamawiający rozwiąże umowę w razie wystąpienia istotnej zmiany okoliczności powodujących, że wykonanie umowy nie leży w interesie publicznym, czego nie można było przewidzieć w chwili zawarcia umowy. Zamawiający odstąpi wówczas od umowy w terminie miesiąca od powzięcia wiadomości o powyższych okolicznościach.</w:t>
      </w:r>
    </w:p>
    <w:p w14:paraId="262CA6EF" w14:textId="77777777" w:rsidR="00A705D8" w:rsidRPr="00F11711" w:rsidRDefault="00A705D8" w:rsidP="00806D89">
      <w:pPr>
        <w:pStyle w:val="Stopka"/>
        <w:numPr>
          <w:ilvl w:val="6"/>
          <w:numId w:val="24"/>
        </w:numPr>
        <w:tabs>
          <w:tab w:val="clear" w:pos="5040"/>
          <w:tab w:val="num" w:pos="360"/>
        </w:tabs>
        <w:ind w:left="0" w:firstLine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Rozwiązanie umowy następuje poprzez pisemne zawiadomienie Wykonawcy zawierające podstawę rozwiązania.</w:t>
      </w:r>
      <w:r w:rsidRPr="00F11711">
        <w:rPr>
          <w:rFonts w:asciiTheme="majorHAnsi" w:hAnsiTheme="majorHAnsi" w:cstheme="majorHAnsi"/>
          <w:lang w:eastAsia="ar-SA"/>
        </w:rPr>
        <w:t xml:space="preserve"> </w:t>
      </w:r>
    </w:p>
    <w:p w14:paraId="1A0CEC14" w14:textId="77777777" w:rsidR="00A705D8" w:rsidRPr="002F3C50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p w14:paraId="7CC97927" w14:textId="77777777" w:rsidR="00A705D8" w:rsidRPr="00F11711" w:rsidRDefault="00A705D8" w:rsidP="00A705D8">
      <w:pPr>
        <w:pStyle w:val="Akapitzlist"/>
        <w:spacing w:line="240" w:lineRule="auto"/>
        <w:ind w:left="0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 xml:space="preserve">§5 </w:t>
      </w:r>
    </w:p>
    <w:p w14:paraId="5839CEB8" w14:textId="77777777" w:rsidR="00A705D8" w:rsidRPr="00F11711" w:rsidRDefault="00A705D8" w:rsidP="00A705D8">
      <w:pPr>
        <w:pStyle w:val="Akapitzlist"/>
        <w:spacing w:line="240" w:lineRule="auto"/>
        <w:ind w:left="0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Reklamacje</w:t>
      </w:r>
    </w:p>
    <w:p w14:paraId="3CBC44EE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1. W zakresie reklamacji związanej z niewłaściwą jakością paliwa obowiązują następujące zasady reklamacji:</w:t>
      </w:r>
    </w:p>
    <w:p w14:paraId="1DAD415E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 a/ reklamacja powinna zostać złożona na piśmie wraz z uzasadnieniem,</w:t>
      </w:r>
    </w:p>
    <w:p w14:paraId="1AB18400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 b/ Wykonawca powinien rozpatrzyć reklamację w ciągu 14 dni od momentu jej otrzymania, </w:t>
      </w:r>
    </w:p>
    <w:p w14:paraId="2721A71A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c/ niepowiadomienie Zamawiającego w terminie w/wym. o sposobie rozpatrzenia reklamacji jest równoznaczne z jej uwzględnieniem,</w:t>
      </w:r>
    </w:p>
    <w:p w14:paraId="511465A3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d/ w przypadku uznania reklamacji, Wykonawca zobowiązany jest pokryć wartość poniesionej szkody do wysokości udokumentowanej odpowiednimi rachunkami,</w:t>
      </w:r>
    </w:p>
    <w:p w14:paraId="168C0C36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 xml:space="preserve"> e/ zapis pkt. d/ nie pozbawia Zamawiającego prawa dochodzenia przed sądem odszkodowania w pełnej wysokości zgodnie z obowiązującymi przepisami.</w:t>
      </w:r>
    </w:p>
    <w:p w14:paraId="15BD3FF9" w14:textId="77777777" w:rsidR="00A705D8" w:rsidRPr="002F3C50" w:rsidRDefault="00A705D8" w:rsidP="00A705D8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184BEA75" w14:textId="77777777" w:rsidR="00A705D8" w:rsidRPr="00F11711" w:rsidRDefault="00A705D8" w:rsidP="00A705D8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§ 6</w:t>
      </w:r>
    </w:p>
    <w:p w14:paraId="336E4A6B" w14:textId="77777777" w:rsidR="00A705D8" w:rsidRPr="00F11711" w:rsidRDefault="00A705D8" w:rsidP="00A705D8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>Kary umowne</w:t>
      </w:r>
    </w:p>
    <w:p w14:paraId="2929C264" w14:textId="77777777" w:rsidR="00A705D8" w:rsidRPr="00F11711" w:rsidRDefault="00A705D8" w:rsidP="00A705D8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1. Strony  zastrzegają  na  wypadek  nienależytego wykonania umowy, następujące kary umowne: </w:t>
      </w:r>
    </w:p>
    <w:p w14:paraId="42132FCC" w14:textId="77777777" w:rsidR="00A705D8" w:rsidRPr="00F11711" w:rsidRDefault="00A705D8" w:rsidP="00A705D8">
      <w:pPr>
        <w:widowControl w:val="0"/>
        <w:tabs>
          <w:tab w:val="left" w:pos="0"/>
          <w:tab w:val="left" w:pos="1845"/>
          <w:tab w:val="left" w:pos="7920"/>
        </w:tabs>
        <w:suppressAutoHyphens/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a) Wykonawca zobowiązuje się zapłacić Zamawiającemu karę umowną w wysokości 10% wartości niezrealizowanego zamówienia brutto,  gdy  jedna ze stron odstąpi od umowy z powodu okoliczności, za które odpowiada Wykonawca.</w:t>
      </w:r>
    </w:p>
    <w:p w14:paraId="751D8B29" w14:textId="77777777" w:rsidR="00A705D8" w:rsidRPr="00F11711" w:rsidRDefault="00A705D8" w:rsidP="00A705D8">
      <w:pPr>
        <w:widowControl w:val="0"/>
        <w:tabs>
          <w:tab w:val="left" w:pos="0"/>
          <w:tab w:val="left" w:pos="1005"/>
          <w:tab w:val="left" w:pos="1905"/>
        </w:tabs>
        <w:suppressAutoHyphens/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 xml:space="preserve">b) Zamawiający zapłaci Wykonawcy karę umowną w wysokości 10% wartości niezrealizowanego zamówienia brutto, gdy jedna ze stron odstąpi od umowy z powodu okoliczności, za które odpowiada Zamawiający. </w:t>
      </w:r>
    </w:p>
    <w:p w14:paraId="3DD90CEC" w14:textId="500610E5" w:rsidR="00A705D8" w:rsidRPr="00F11711" w:rsidRDefault="00A705D8" w:rsidP="00F11711">
      <w:pPr>
        <w:tabs>
          <w:tab w:val="left" w:pos="0"/>
          <w:tab w:val="left" w:pos="7560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F11711">
        <w:rPr>
          <w:rFonts w:asciiTheme="majorHAnsi" w:eastAsia="Times New Roman" w:hAnsiTheme="majorHAnsi" w:cstheme="majorHAnsi"/>
        </w:rPr>
        <w:t>2. W przypadku powstania szkody przewyższającej  wartość zastrzeżonych  kar umownych strony mogą dochodzić odszkodowania uzupełn</w:t>
      </w:r>
      <w:r w:rsidR="00F11711">
        <w:rPr>
          <w:rFonts w:asciiTheme="majorHAnsi" w:eastAsia="Times New Roman" w:hAnsiTheme="majorHAnsi" w:cstheme="majorHAnsi"/>
        </w:rPr>
        <w:t>iającego  na zasadach ogólnych.</w:t>
      </w:r>
    </w:p>
    <w:p w14:paraId="4AD17F44" w14:textId="77777777" w:rsidR="00A705D8" w:rsidRPr="002F3C50" w:rsidRDefault="00A705D8" w:rsidP="00A705D8">
      <w:pPr>
        <w:pStyle w:val="Akapitzlist"/>
        <w:spacing w:line="240" w:lineRule="auto"/>
        <w:ind w:left="405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20C431F" w14:textId="77777777" w:rsidR="00A705D8" w:rsidRPr="00F11711" w:rsidRDefault="00A705D8" w:rsidP="00A705D8">
      <w:pPr>
        <w:pStyle w:val="Akapitzlist"/>
        <w:spacing w:line="240" w:lineRule="auto"/>
        <w:ind w:left="405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>§ 7</w:t>
      </w:r>
    </w:p>
    <w:p w14:paraId="0B77D9ED" w14:textId="77777777" w:rsidR="00A705D8" w:rsidRPr="00F11711" w:rsidRDefault="00A705D8" w:rsidP="00A705D8">
      <w:pPr>
        <w:pStyle w:val="Akapitzlist"/>
        <w:spacing w:line="240" w:lineRule="auto"/>
        <w:ind w:left="405"/>
        <w:jc w:val="center"/>
        <w:rPr>
          <w:rFonts w:asciiTheme="majorHAnsi" w:hAnsiTheme="majorHAnsi" w:cstheme="majorHAnsi"/>
          <w:b/>
        </w:rPr>
      </w:pPr>
      <w:r w:rsidRPr="00F11711">
        <w:rPr>
          <w:rFonts w:asciiTheme="majorHAnsi" w:hAnsiTheme="majorHAnsi" w:cstheme="majorHAnsi"/>
          <w:b/>
        </w:rPr>
        <w:t xml:space="preserve"> Zmiany umowy</w:t>
      </w:r>
    </w:p>
    <w:p w14:paraId="0FF00E86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1. Wszelkie zmiany i uzupełnienia umowy mogą nastąpić za zgodą stron z zachowaniem formy pisemnej w postaci aneksu do umowy pod rygorem nieważności.</w:t>
      </w:r>
    </w:p>
    <w:p w14:paraId="0769F1B7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2. Zamawiający zastrzega sobie prawo do dokonania zmian postanowień zawartej umowy w stosunku do treści oferty, na podstawie której dokonano wyboru wykonawcy w przypadku, gdy nastąpi zmiana powszechnie obowiązujących przepisów prawa w zakresie mającym wpływ na realizację umowy.</w:t>
      </w:r>
    </w:p>
    <w:p w14:paraId="066AB474" w14:textId="77777777" w:rsidR="00A705D8" w:rsidRPr="002F3C50" w:rsidRDefault="00A705D8" w:rsidP="00A705D8">
      <w:pPr>
        <w:tabs>
          <w:tab w:val="left" w:pos="0"/>
          <w:tab w:val="left" w:pos="7560"/>
        </w:tabs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469977BE" w14:textId="77777777" w:rsidR="00A705D8" w:rsidRPr="00F11711" w:rsidRDefault="00A705D8" w:rsidP="00A705D8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 xml:space="preserve">        § 8</w:t>
      </w:r>
    </w:p>
    <w:p w14:paraId="0893974F" w14:textId="77777777" w:rsidR="00A705D8" w:rsidRPr="00F11711" w:rsidRDefault="00A705D8" w:rsidP="00A705D8">
      <w:pPr>
        <w:pStyle w:val="Tekstpodstawowy"/>
        <w:spacing w:after="0"/>
        <w:ind w:left="57"/>
        <w:jc w:val="center"/>
        <w:rPr>
          <w:rFonts w:asciiTheme="majorHAnsi" w:hAnsiTheme="majorHAnsi" w:cstheme="majorHAnsi"/>
          <w:b/>
          <w:bCs/>
          <w:color w:val="000000"/>
        </w:rPr>
      </w:pPr>
      <w:r w:rsidRPr="00F11711">
        <w:rPr>
          <w:rFonts w:asciiTheme="majorHAnsi" w:hAnsiTheme="majorHAnsi" w:cstheme="majorHAnsi"/>
          <w:b/>
          <w:bCs/>
          <w:color w:val="000000"/>
        </w:rPr>
        <w:t xml:space="preserve">       Postanowienia końcowe</w:t>
      </w:r>
    </w:p>
    <w:p w14:paraId="212058AA" w14:textId="77777777" w:rsidR="00A705D8" w:rsidRPr="00F11711" w:rsidRDefault="00A705D8" w:rsidP="00A705D8">
      <w:pPr>
        <w:pStyle w:val="Stopka"/>
        <w:tabs>
          <w:tab w:val="left" w:pos="708"/>
        </w:tabs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1. Ewentualne spory powstałe na tle realizowanej umowy strony poddają pod rozstrzygnięcie sądu powszechnego miejscowo właściwego dla siedziby Zamawiającego.</w:t>
      </w:r>
    </w:p>
    <w:p w14:paraId="70F6369D" w14:textId="77777777" w:rsidR="00A705D8" w:rsidRPr="00F11711" w:rsidRDefault="00A705D8" w:rsidP="00A705D8">
      <w:pPr>
        <w:pStyle w:val="Stopka"/>
        <w:tabs>
          <w:tab w:val="left" w:pos="708"/>
        </w:tabs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2. W sprawach nieuregulowanych niniejszą umową mają zastosowanie przepisy Kodeksu cywilnego.</w:t>
      </w:r>
    </w:p>
    <w:p w14:paraId="309A2277" w14:textId="77777777" w:rsidR="00A705D8" w:rsidRPr="00F11711" w:rsidRDefault="00A705D8" w:rsidP="00806D89">
      <w:pPr>
        <w:pStyle w:val="Stopka"/>
        <w:numPr>
          <w:ilvl w:val="0"/>
          <w:numId w:val="25"/>
        </w:numPr>
        <w:tabs>
          <w:tab w:val="num" w:pos="142"/>
          <w:tab w:val="right" w:pos="284"/>
        </w:tabs>
        <w:ind w:left="0" w:firstLine="0"/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Wykonawca nie może przenieść w jakikolwiek sposób praw do niniejszej umowy na osoby trzecie.</w:t>
      </w:r>
    </w:p>
    <w:p w14:paraId="24290BC5" w14:textId="77777777" w:rsidR="00A705D8" w:rsidRPr="00F11711" w:rsidRDefault="00A705D8" w:rsidP="00A705D8">
      <w:pPr>
        <w:pStyle w:val="Stopka"/>
        <w:tabs>
          <w:tab w:val="right" w:pos="284"/>
        </w:tabs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5. Integralnymi  składnikami niniejszej umowy są następujące dokumenty:</w:t>
      </w:r>
    </w:p>
    <w:p w14:paraId="55B5448E" w14:textId="77777777" w:rsidR="00A705D8" w:rsidRPr="00F11711" w:rsidRDefault="00A705D8" w:rsidP="00806D89">
      <w:pPr>
        <w:pStyle w:val="Stopka"/>
        <w:numPr>
          <w:ilvl w:val="0"/>
          <w:numId w:val="26"/>
        </w:numPr>
        <w:tabs>
          <w:tab w:val="clear" w:pos="4536"/>
          <w:tab w:val="right" w:pos="0"/>
          <w:tab w:val="center" w:pos="284"/>
        </w:tabs>
        <w:ind w:left="0" w:firstLine="0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Formularz oferty</w:t>
      </w:r>
    </w:p>
    <w:p w14:paraId="2613DA13" w14:textId="77777777" w:rsidR="00A705D8" w:rsidRPr="00F11711" w:rsidRDefault="00A705D8" w:rsidP="00806D89">
      <w:pPr>
        <w:pStyle w:val="Stopka"/>
        <w:numPr>
          <w:ilvl w:val="0"/>
          <w:numId w:val="26"/>
        </w:numPr>
        <w:tabs>
          <w:tab w:val="clear" w:pos="4536"/>
          <w:tab w:val="right" w:pos="0"/>
          <w:tab w:val="center" w:pos="284"/>
        </w:tabs>
        <w:ind w:left="0" w:firstLine="0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Wykaz pojazdów i sprzętu</w:t>
      </w:r>
    </w:p>
    <w:p w14:paraId="62A1C040" w14:textId="77777777" w:rsidR="00A705D8" w:rsidRPr="00F11711" w:rsidRDefault="00A705D8" w:rsidP="00A705D8">
      <w:pPr>
        <w:pStyle w:val="Stopka"/>
        <w:tabs>
          <w:tab w:val="right" w:pos="284"/>
        </w:tabs>
        <w:jc w:val="both"/>
        <w:rPr>
          <w:rFonts w:asciiTheme="majorHAnsi" w:hAnsiTheme="majorHAnsi" w:cstheme="majorHAnsi"/>
        </w:rPr>
      </w:pPr>
      <w:r w:rsidRPr="00F11711">
        <w:rPr>
          <w:rFonts w:asciiTheme="majorHAnsi" w:hAnsiTheme="majorHAnsi" w:cstheme="majorHAnsi"/>
        </w:rPr>
        <w:t>6. Umowę sporządzono w 3 jednobrzmiących egzemplarzach, w tym 2 egz. dla  Zamawiającego i 1 egz. dla Wykonawcy.</w:t>
      </w:r>
    </w:p>
    <w:p w14:paraId="72593DAD" w14:textId="77777777" w:rsidR="00A705D8" w:rsidRPr="00F11711" w:rsidRDefault="00A705D8" w:rsidP="00A705D8">
      <w:pPr>
        <w:suppressAutoHyphens/>
        <w:spacing w:line="240" w:lineRule="auto"/>
        <w:ind w:left="567"/>
        <w:jc w:val="center"/>
        <w:rPr>
          <w:rFonts w:asciiTheme="majorHAnsi" w:eastAsia="Times New Roman" w:hAnsiTheme="majorHAnsi" w:cstheme="majorHAnsi"/>
          <w:lang w:eastAsia="ar-SA"/>
        </w:rPr>
      </w:pPr>
    </w:p>
    <w:p w14:paraId="649FFB4C" w14:textId="77777777" w:rsidR="00A705D8" w:rsidRPr="00F11711" w:rsidRDefault="00A705D8" w:rsidP="00A705D8">
      <w:pPr>
        <w:pStyle w:val="Stopka"/>
        <w:tabs>
          <w:tab w:val="right" w:pos="284"/>
        </w:tabs>
        <w:jc w:val="center"/>
        <w:rPr>
          <w:rFonts w:asciiTheme="majorHAnsi" w:hAnsiTheme="majorHAnsi" w:cstheme="majorHAnsi"/>
        </w:rPr>
      </w:pPr>
    </w:p>
    <w:p w14:paraId="687890B6" w14:textId="77777777" w:rsidR="00A705D8" w:rsidRPr="00F11711" w:rsidRDefault="00A705D8" w:rsidP="00A705D8">
      <w:pPr>
        <w:pStyle w:val="Nagwek1"/>
        <w:tabs>
          <w:tab w:val="left" w:pos="284"/>
        </w:tabs>
        <w:spacing w:before="0" w:line="240" w:lineRule="auto"/>
        <w:ind w:left="57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11711">
        <w:rPr>
          <w:rFonts w:asciiTheme="majorHAnsi" w:hAnsiTheme="majorHAnsi" w:cstheme="majorHAnsi"/>
          <w:color w:val="000000"/>
          <w:sz w:val="22"/>
          <w:szCs w:val="22"/>
        </w:rPr>
        <w:t>ZAMAWIAJĄCY:                                                              WYKONAWCA:</w:t>
      </w:r>
    </w:p>
    <w:p w14:paraId="74548ADA" w14:textId="77777777" w:rsidR="00A705D8" w:rsidRPr="00F11711" w:rsidRDefault="00A705D8" w:rsidP="00A705D8">
      <w:pPr>
        <w:rPr>
          <w:rFonts w:asciiTheme="majorHAnsi" w:hAnsiTheme="majorHAnsi" w:cstheme="majorHAnsi"/>
        </w:rPr>
      </w:pPr>
    </w:p>
    <w:p w14:paraId="6A5FCD3F" w14:textId="77777777" w:rsidR="00A705D8" w:rsidRPr="00F11711" w:rsidRDefault="00A705D8" w:rsidP="00A705D8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</w:p>
    <w:p w14:paraId="22367373" w14:textId="77777777" w:rsidR="00A705D8" w:rsidRPr="00F11711" w:rsidRDefault="00A705D8" w:rsidP="001E023F">
      <w:pPr>
        <w:rPr>
          <w:rFonts w:asciiTheme="majorHAnsi" w:hAnsiTheme="majorHAnsi" w:cstheme="majorHAnsi"/>
          <w:b/>
          <w:bCs/>
        </w:rPr>
      </w:pPr>
    </w:p>
    <w:p w14:paraId="7E35D2C0" w14:textId="77777777" w:rsidR="00A705D8" w:rsidRDefault="00A705D8" w:rsidP="001E023F">
      <w:pPr>
        <w:rPr>
          <w:rFonts w:asciiTheme="majorHAnsi" w:hAnsiTheme="majorHAnsi" w:cstheme="majorHAnsi"/>
          <w:b/>
          <w:bCs/>
        </w:rPr>
      </w:pPr>
    </w:p>
    <w:p w14:paraId="1518A14C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6CF0AFA8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688FB21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6BAF480F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3E6C5A64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5DD47A61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3B67C317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6B419C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64CD72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CE5FAE9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3DD78207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0FA42807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27A05415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4CC684AB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76DC6231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7FAFFC57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D709044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025B4185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01ED435E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063E1B89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7B30B98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4AD0743D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3A0826C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65C3B37F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FC9F2DE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2176FF6C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6D31A4BA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24897340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4817258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3B06BC1A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0C6AFD0D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7F7A99C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1D69B6F7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7B9CF59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4F85EC0E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5FBDC567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7896A5DC" w14:textId="77777777" w:rsidR="00150B7C" w:rsidRDefault="00150B7C" w:rsidP="00150B7C">
      <w:pPr>
        <w:keepNext/>
        <w:tabs>
          <w:tab w:val="left" w:pos="-1031"/>
          <w:tab w:val="num" w:pos="432"/>
        </w:tabs>
        <w:suppressAutoHyphens/>
        <w:spacing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  <w:t>Wykaz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</w:p>
    <w:p w14:paraId="0C4FCB10" w14:textId="58C9F5F9" w:rsidR="00150B7C" w:rsidRPr="006169C4" w:rsidRDefault="00150B7C" w:rsidP="006169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pojazdów i sprzętu będącego na wyposażeniu Zarząd</w:t>
      </w:r>
      <w:r w:rsidR="006169C4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u Dróg Powiatowych w Radziejowi</w:t>
      </w:r>
      <w:bookmarkStart w:id="0" w:name="_GoBack"/>
      <w:bookmarkEnd w:id="0"/>
    </w:p>
    <w:p w14:paraId="5B95A904" w14:textId="77777777" w:rsidR="006169C4" w:rsidRDefault="006169C4" w:rsidP="006169C4">
      <w:pPr>
        <w:suppressAutoHyphens/>
        <w:jc w:val="center"/>
        <w:rPr>
          <w:b/>
          <w:bCs/>
          <w:sz w:val="28"/>
          <w:szCs w:val="20"/>
          <w:lang w:eastAsia="ar-SA"/>
        </w:rPr>
      </w:pPr>
    </w:p>
    <w:p w14:paraId="1781E901" w14:textId="77777777" w:rsidR="006169C4" w:rsidRDefault="006169C4" w:rsidP="006169C4">
      <w:pPr>
        <w:suppressAutoHyphens/>
        <w:jc w:val="center"/>
        <w:rPr>
          <w:b/>
          <w:bCs/>
          <w:sz w:val="28"/>
          <w:szCs w:val="20"/>
          <w:lang w:eastAsia="ar-SA"/>
        </w:rPr>
      </w:pPr>
    </w:p>
    <w:tbl>
      <w:tblPr>
        <w:tblW w:w="91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814"/>
        <w:gridCol w:w="2694"/>
      </w:tblGrid>
      <w:tr w:rsidR="006169C4" w14:paraId="45324082" w14:textId="77777777" w:rsidTr="006169C4">
        <w:trPr>
          <w:trHeight w:val="716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D48A13" w14:textId="77777777" w:rsidR="006169C4" w:rsidRDefault="006169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C1FC62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FBEA48" w14:textId="77777777" w:rsidR="006169C4" w:rsidRDefault="006169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C57AC38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Pojazd /sprzęt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68E94" w14:textId="77777777" w:rsidR="006169C4" w:rsidRDefault="006169C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487A03" w14:textId="77777777" w:rsidR="006169C4" w:rsidRDefault="006169C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Nr rej. / nr </w:t>
            </w:r>
            <w:proofErr w:type="spellStart"/>
            <w:r>
              <w:rPr>
                <w:b/>
                <w:lang w:eastAsia="ar-SA"/>
              </w:rPr>
              <w:t>inw</w:t>
            </w:r>
            <w:proofErr w:type="spellEnd"/>
            <w:r>
              <w:rPr>
                <w:b/>
                <w:lang w:eastAsia="ar-SA"/>
              </w:rPr>
              <w:t xml:space="preserve">. </w:t>
            </w:r>
          </w:p>
          <w:p w14:paraId="647DB269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69C4" w14:paraId="21FED318" w14:textId="77777777" w:rsidTr="006169C4">
        <w:trPr>
          <w:trHeight w:val="23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E19751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76BAF7" w14:textId="77777777" w:rsidR="006169C4" w:rsidRDefault="006169C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position w:val="-10"/>
                <w:lang w:eastAsia="ar-SA"/>
              </w:rPr>
              <w:t>Ciągnik  Ursus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F8CF2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WKO 2384</w:t>
            </w:r>
          </w:p>
        </w:tc>
      </w:tr>
      <w:tr w:rsidR="006169C4" w14:paraId="4C68C1DD" w14:textId="77777777" w:rsidTr="006169C4">
        <w:trPr>
          <w:trHeight w:val="337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F4F584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7BB2D4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Piła spalinowa STIHL MS 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83BBD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ZDP-17/03/2002</w:t>
            </w:r>
          </w:p>
        </w:tc>
      </w:tr>
      <w:tr w:rsidR="006169C4" w14:paraId="0D46CF54" w14:textId="77777777" w:rsidTr="006169C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E20D08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1ACC44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 xml:space="preserve">Kosiarka STIHL FS-220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1B16CF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027/582</w:t>
            </w:r>
          </w:p>
        </w:tc>
      </w:tr>
      <w:tr w:rsidR="006169C4" w14:paraId="53699513" w14:textId="77777777" w:rsidTr="006169C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8C91F8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BC8C9BC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 xml:space="preserve">Zagęszczarka  ZGS-12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F007D7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026/581</w:t>
            </w:r>
          </w:p>
        </w:tc>
      </w:tr>
      <w:tr w:rsidR="006169C4" w14:paraId="46FA7886" w14:textId="77777777" w:rsidTr="006169C4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88EF2B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4C025C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Zagęszczarka  ZGS-12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037709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046/581</w:t>
            </w:r>
          </w:p>
        </w:tc>
      </w:tr>
      <w:tr w:rsidR="006169C4" w14:paraId="5FEA67D9" w14:textId="77777777" w:rsidTr="006169C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EE87DF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DF2BAA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0"/>
                <w:lang w:eastAsia="ar-SA"/>
              </w:rPr>
              <w:t>Pilarka STIHL HT-75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9ACE55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ZDP-17/05/2004</w:t>
            </w:r>
          </w:p>
        </w:tc>
      </w:tr>
      <w:tr w:rsidR="006169C4" w14:paraId="449E6A02" w14:textId="77777777" w:rsidTr="006169C4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9EC8E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8EDE72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Przecinarka STIHL TS 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F8BE04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ZDP-47/01/2007</w:t>
            </w:r>
          </w:p>
        </w:tc>
      </w:tr>
      <w:tr w:rsidR="006169C4" w14:paraId="7736E2A6" w14:textId="77777777" w:rsidTr="006169C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559E4E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A6C61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Kosa mechaniczna STIHL  FS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0948B3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lang w:val="en-US" w:eastAsia="ar-SA"/>
              </w:rPr>
              <w:t>ZDP-51/01/2002</w:t>
            </w:r>
          </w:p>
        </w:tc>
      </w:tr>
      <w:tr w:rsidR="006169C4" w14:paraId="7EA5099D" w14:textId="77777777" w:rsidTr="006169C4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A20287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47B136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Samochód Lublin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6638FD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val="en-US" w:eastAsia="ar-SA"/>
              </w:rPr>
              <w:t>CRA N 950</w:t>
            </w:r>
          </w:p>
        </w:tc>
      </w:tr>
      <w:tr w:rsidR="006169C4" w14:paraId="073E9F28" w14:textId="77777777" w:rsidTr="006169C4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6EC5B9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A3FD15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Ciągnik Ursus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30F549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CRA 70 FC</w:t>
            </w:r>
          </w:p>
        </w:tc>
      </w:tr>
      <w:tr w:rsidR="006169C4" w14:paraId="4139FD1A" w14:textId="77777777" w:rsidTr="006169C4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6C6666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A1189E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Samochód Fiat PANDA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3A3CC3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CRA R 175</w:t>
            </w:r>
          </w:p>
        </w:tc>
      </w:tr>
      <w:tr w:rsidR="006169C4" w14:paraId="2900AC91" w14:textId="77777777" w:rsidTr="006169C4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AF9660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28C91A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Piła spalinowa STIHL MS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B7B752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ZDP-17/04/2003</w:t>
            </w:r>
          </w:p>
        </w:tc>
      </w:tr>
      <w:tr w:rsidR="006169C4" w14:paraId="672511C5" w14:textId="77777777" w:rsidTr="006169C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E9001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B5E5F3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Opryskiwacz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436275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ZDP-54/01/2003</w:t>
            </w:r>
          </w:p>
        </w:tc>
      </w:tr>
      <w:tr w:rsidR="006169C4" w14:paraId="15BE5614" w14:textId="77777777" w:rsidTr="006169C4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27A8A8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7DF2B2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Kosiarka do trawy  </w:t>
            </w:r>
            <w:proofErr w:type="spellStart"/>
            <w:r>
              <w:rPr>
                <w:lang w:eastAsia="ar-SA"/>
              </w:rPr>
              <w:t>Oleo</w:t>
            </w:r>
            <w:proofErr w:type="spellEnd"/>
            <w:r>
              <w:rPr>
                <w:lang w:eastAsia="ar-SA"/>
              </w:rPr>
              <w:t xml:space="preserve"> Mac G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D48350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ZDP-49/02/2015</w:t>
            </w:r>
          </w:p>
        </w:tc>
      </w:tr>
      <w:tr w:rsidR="006169C4" w14:paraId="1B9871F3" w14:textId="77777777" w:rsidTr="006169C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F8F1B7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5DD905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Rozdrabniacz gałęzi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5B38A2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CRA 11 CF</w:t>
            </w:r>
          </w:p>
        </w:tc>
      </w:tr>
      <w:tr w:rsidR="006169C4" w14:paraId="327256FE" w14:textId="77777777" w:rsidTr="006169C4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583B9D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F3C2B0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Piła spalinowa  STIHL MS 190T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80ACD0" w14:textId="77777777" w:rsidR="006169C4" w:rsidRDefault="006169C4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ZDP-17/06/2004</w:t>
            </w:r>
          </w:p>
        </w:tc>
      </w:tr>
      <w:tr w:rsidR="006169C4" w14:paraId="42A439F0" w14:textId="77777777" w:rsidTr="006169C4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802749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7013A1" w14:textId="77777777" w:rsidR="006169C4" w:rsidRDefault="006169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Pilarka  STIHL  HT 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ADE7D8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ZDP-17/02/2000</w:t>
            </w:r>
          </w:p>
        </w:tc>
      </w:tr>
      <w:tr w:rsidR="006169C4" w14:paraId="60F44CD5" w14:textId="77777777" w:rsidTr="006169C4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4F7864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CA63C0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Remontem TURBO-UNI KOBIT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61AB44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val="en-US" w:eastAsia="ar-SA"/>
              </w:rPr>
              <w:t>71/582</w:t>
            </w:r>
          </w:p>
        </w:tc>
      </w:tr>
      <w:tr w:rsidR="006169C4" w14:paraId="3BC60562" w14:textId="77777777" w:rsidTr="006169C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346E68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7C5C4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Piła spalinowa ECHO CS – 6702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EC069A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val="en-US" w:eastAsia="ar-SA"/>
              </w:rPr>
              <w:t>ZDP-17/08/2007</w:t>
            </w:r>
          </w:p>
        </w:tc>
      </w:tr>
      <w:tr w:rsidR="006169C4" w14:paraId="1A035178" w14:textId="77777777" w:rsidTr="006169C4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6C9465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9D156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Kosiarka SHINDAIWA B-530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4A21E6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val="en-US" w:eastAsia="ar-SA"/>
              </w:rPr>
              <w:t>ZDP-60/01/2008</w:t>
            </w:r>
          </w:p>
        </w:tc>
      </w:tr>
      <w:tr w:rsidR="006169C4" w14:paraId="38747049" w14:textId="77777777" w:rsidTr="006169C4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592510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EFA0B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Samochód  Skoda Octavia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F483E3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val="en-US" w:eastAsia="ar-SA"/>
              </w:rPr>
              <w:t>CRA AX 99</w:t>
            </w:r>
          </w:p>
        </w:tc>
      </w:tr>
      <w:tr w:rsidR="006169C4" w14:paraId="774217A7" w14:textId="77777777" w:rsidTr="006169C4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046BA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A3867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Ciągnik Pronar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697889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val="en-US" w:eastAsia="ar-SA"/>
              </w:rPr>
              <w:t>CRA 61 FV</w:t>
            </w:r>
          </w:p>
        </w:tc>
      </w:tr>
      <w:tr w:rsidR="006169C4" w14:paraId="7A569FE9" w14:textId="77777777" w:rsidTr="006169C4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92537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999297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Samochód Fiat Ducato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997CD3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CRA 88SL</w:t>
            </w:r>
          </w:p>
        </w:tc>
      </w:tr>
      <w:tr w:rsidR="006169C4" w14:paraId="5A8BCEB6" w14:textId="77777777" w:rsidTr="006169C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41B82F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43DDBB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Kosa czyszcząca BCLS-510 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9E360A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ZDP-60/02/2013</w:t>
            </w:r>
          </w:p>
        </w:tc>
      </w:tr>
      <w:tr w:rsidR="006169C4" w14:paraId="4B015EC0" w14:textId="77777777" w:rsidTr="006169C4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85F4F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142B5B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Świder ziemny </w:t>
            </w:r>
            <w:proofErr w:type="spellStart"/>
            <w:r>
              <w:rPr>
                <w:lang w:eastAsia="ar-SA"/>
              </w:rPr>
              <w:t>Oleo</w:t>
            </w:r>
            <w:proofErr w:type="spellEnd"/>
            <w:r>
              <w:rPr>
                <w:lang w:eastAsia="ar-SA"/>
              </w:rPr>
              <w:t>-Mac MTL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D02AA9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ZDP-67/01/2013</w:t>
            </w:r>
          </w:p>
        </w:tc>
      </w:tr>
      <w:tr w:rsidR="006169C4" w14:paraId="63882D80" w14:textId="77777777" w:rsidTr="006169C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9CBEE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552F0A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Pilarka spalinowa  ECHO CS-360 WES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FA5B2B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ZDP-17/10/2014</w:t>
            </w:r>
          </w:p>
        </w:tc>
      </w:tr>
      <w:tr w:rsidR="006169C4" w14:paraId="4FD5BD95" w14:textId="77777777" w:rsidTr="006169C4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468022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AE831F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Pilarka spalinowa  SHINDAIWA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E93652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ZDP-17/09/2014</w:t>
            </w:r>
          </w:p>
        </w:tc>
      </w:tr>
      <w:tr w:rsidR="006169C4" w14:paraId="0571BC38" w14:textId="77777777" w:rsidTr="006169C4">
        <w:trPr>
          <w:trHeight w:val="18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D6D625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E21B3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Agregat prądotwórczy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39E0CB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ZDP-70/02/2019</w:t>
            </w:r>
          </w:p>
        </w:tc>
      </w:tr>
      <w:tr w:rsidR="006169C4" w14:paraId="2B3CC978" w14:textId="77777777" w:rsidTr="006169C4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74E561B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4A38A1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Kosa spalinowa  ECHO SRM-420ES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6B44D8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ZDP-60/03/2016</w:t>
            </w:r>
          </w:p>
        </w:tc>
      </w:tr>
      <w:tr w:rsidR="006169C4" w14:paraId="7F5DD19B" w14:textId="77777777" w:rsidTr="006169C4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09C082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2B12BE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Kosa spalinowa  B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7AE2DB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ZDP-60/04/2017</w:t>
            </w:r>
          </w:p>
        </w:tc>
      </w:tr>
      <w:tr w:rsidR="006169C4" w14:paraId="6CBE0C01" w14:textId="77777777" w:rsidTr="006169C4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3F36A5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204437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Samochód 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E5B784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CRA HR 55</w:t>
            </w:r>
          </w:p>
        </w:tc>
      </w:tr>
      <w:tr w:rsidR="006169C4" w14:paraId="7BCFDE8D" w14:textId="77777777" w:rsidTr="006169C4">
        <w:trPr>
          <w:trHeight w:val="16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DF8663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335FE8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Zamiatarka LIMPAR 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F2F5E3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5/59/592/174</w:t>
            </w:r>
          </w:p>
        </w:tc>
      </w:tr>
      <w:tr w:rsidR="006169C4" w14:paraId="765C758E" w14:textId="77777777" w:rsidTr="006169C4">
        <w:trPr>
          <w:trHeight w:val="277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99C64C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595435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Koparko-ładowarka  JCB 3 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00662C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5/58/580/1178</w:t>
            </w:r>
          </w:p>
        </w:tc>
      </w:tr>
      <w:tr w:rsidR="006169C4" w14:paraId="0759B74D" w14:textId="77777777" w:rsidTr="006169C4">
        <w:trPr>
          <w:trHeight w:val="403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16C50A" w14:textId="77777777" w:rsidR="006169C4" w:rsidRDefault="006169C4">
            <w:pPr>
              <w:suppressAutoHyphens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>
              <w:rPr>
                <w:position w:val="-15"/>
                <w:lang w:eastAsia="ar-SA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920599" w14:textId="77777777" w:rsidR="006169C4" w:rsidRDefault="006169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Ciągnik </w:t>
            </w:r>
            <w:proofErr w:type="spellStart"/>
            <w:r>
              <w:rPr>
                <w:lang w:eastAsia="en-US"/>
              </w:rPr>
              <w:t>Massey</w:t>
            </w:r>
            <w:proofErr w:type="spellEnd"/>
            <w:r>
              <w:rPr>
                <w:lang w:eastAsia="en-US"/>
              </w:rPr>
              <w:t xml:space="preserve"> Ferguson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ED86D0" w14:textId="77777777" w:rsidR="006169C4" w:rsidRDefault="006169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CRA UE 77 </w:t>
            </w:r>
          </w:p>
        </w:tc>
      </w:tr>
    </w:tbl>
    <w:p w14:paraId="17D9C15E" w14:textId="77777777" w:rsidR="006169C4" w:rsidRDefault="006169C4" w:rsidP="006169C4">
      <w:pPr>
        <w:rPr>
          <w:rFonts w:eastAsia="Times New Roman"/>
          <w:sz w:val="24"/>
          <w:szCs w:val="24"/>
        </w:rPr>
      </w:pPr>
    </w:p>
    <w:p w14:paraId="6C2DDBE2" w14:textId="77777777" w:rsidR="00150B7C" w:rsidRDefault="00150B7C" w:rsidP="001E023F">
      <w:pPr>
        <w:rPr>
          <w:rFonts w:asciiTheme="majorHAnsi" w:hAnsiTheme="majorHAnsi" w:cstheme="majorHAnsi"/>
          <w:b/>
          <w:bCs/>
        </w:rPr>
      </w:pPr>
    </w:p>
    <w:p w14:paraId="36595A59" w14:textId="77777777" w:rsidR="00150B7C" w:rsidRPr="00F11711" w:rsidRDefault="00150B7C" w:rsidP="001E023F">
      <w:pPr>
        <w:rPr>
          <w:rFonts w:asciiTheme="majorHAnsi" w:hAnsiTheme="majorHAnsi" w:cstheme="majorHAnsi"/>
          <w:b/>
          <w:bCs/>
        </w:rPr>
      </w:pPr>
    </w:p>
    <w:sectPr w:rsidR="00150B7C" w:rsidRPr="00F11711" w:rsidSect="00B96698">
      <w:footerReference w:type="default" r:id="rId9"/>
      <w:pgSz w:w="11909" w:h="16834"/>
      <w:pgMar w:top="284" w:right="569" w:bottom="142" w:left="1440" w:header="34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BD2F" w14:textId="77777777" w:rsidR="00636AB4" w:rsidRDefault="00636AB4">
      <w:pPr>
        <w:spacing w:line="240" w:lineRule="auto"/>
      </w:pPr>
      <w:r>
        <w:separator/>
      </w:r>
    </w:p>
  </w:endnote>
  <w:endnote w:type="continuationSeparator" w:id="0">
    <w:p w14:paraId="4AA9C077" w14:textId="77777777" w:rsidR="00636AB4" w:rsidRDefault="00636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61B3F" w:rsidRDefault="00061B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5734" w14:textId="77777777" w:rsidR="00636AB4" w:rsidRDefault="00636AB4">
      <w:pPr>
        <w:spacing w:line="240" w:lineRule="auto"/>
      </w:pPr>
      <w:r>
        <w:separator/>
      </w:r>
    </w:p>
  </w:footnote>
  <w:footnote w:type="continuationSeparator" w:id="0">
    <w:p w14:paraId="17F9DDD7" w14:textId="77777777" w:rsidR="00636AB4" w:rsidRDefault="00636A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F454D"/>
    <w:multiLevelType w:val="hybridMultilevel"/>
    <w:tmpl w:val="96AE1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05884"/>
    <w:multiLevelType w:val="multilevel"/>
    <w:tmpl w:val="50505C98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7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61B3F"/>
    <w:rsid w:val="000713FC"/>
    <w:rsid w:val="00071F41"/>
    <w:rsid w:val="000722EE"/>
    <w:rsid w:val="00074A7B"/>
    <w:rsid w:val="00074B18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0FAB"/>
    <w:rsid w:val="000E6305"/>
    <w:rsid w:val="000E69BE"/>
    <w:rsid w:val="000F4572"/>
    <w:rsid w:val="000F630D"/>
    <w:rsid w:val="00104658"/>
    <w:rsid w:val="00107EAE"/>
    <w:rsid w:val="00111968"/>
    <w:rsid w:val="00117918"/>
    <w:rsid w:val="00121296"/>
    <w:rsid w:val="00122459"/>
    <w:rsid w:val="001235D1"/>
    <w:rsid w:val="0012452E"/>
    <w:rsid w:val="00124D58"/>
    <w:rsid w:val="0012610B"/>
    <w:rsid w:val="00131B38"/>
    <w:rsid w:val="00133891"/>
    <w:rsid w:val="00141CEE"/>
    <w:rsid w:val="00146123"/>
    <w:rsid w:val="00150B7C"/>
    <w:rsid w:val="00150CF1"/>
    <w:rsid w:val="00155E74"/>
    <w:rsid w:val="00170580"/>
    <w:rsid w:val="00175FAD"/>
    <w:rsid w:val="001806E6"/>
    <w:rsid w:val="00182CEA"/>
    <w:rsid w:val="00185381"/>
    <w:rsid w:val="00195A0F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0637"/>
    <w:rsid w:val="00223F5D"/>
    <w:rsid w:val="00226178"/>
    <w:rsid w:val="00230C45"/>
    <w:rsid w:val="00233561"/>
    <w:rsid w:val="00235520"/>
    <w:rsid w:val="00236096"/>
    <w:rsid w:val="00237483"/>
    <w:rsid w:val="00243B2F"/>
    <w:rsid w:val="00254EC9"/>
    <w:rsid w:val="00262402"/>
    <w:rsid w:val="00262D57"/>
    <w:rsid w:val="00266DD9"/>
    <w:rsid w:val="00271D4E"/>
    <w:rsid w:val="0027382F"/>
    <w:rsid w:val="002753F6"/>
    <w:rsid w:val="00286B75"/>
    <w:rsid w:val="002926B2"/>
    <w:rsid w:val="002952D9"/>
    <w:rsid w:val="00295E7C"/>
    <w:rsid w:val="002A31C0"/>
    <w:rsid w:val="002A42EC"/>
    <w:rsid w:val="002B46E8"/>
    <w:rsid w:val="002B5E7C"/>
    <w:rsid w:val="002C0442"/>
    <w:rsid w:val="002C102F"/>
    <w:rsid w:val="002C30F0"/>
    <w:rsid w:val="002C618D"/>
    <w:rsid w:val="002C6B36"/>
    <w:rsid w:val="002D23B7"/>
    <w:rsid w:val="002D4685"/>
    <w:rsid w:val="002D4A26"/>
    <w:rsid w:val="002F223F"/>
    <w:rsid w:val="002F2355"/>
    <w:rsid w:val="002F252F"/>
    <w:rsid w:val="002F3C50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47AA5"/>
    <w:rsid w:val="003517BD"/>
    <w:rsid w:val="00354B28"/>
    <w:rsid w:val="00357AAE"/>
    <w:rsid w:val="00370223"/>
    <w:rsid w:val="00384E9E"/>
    <w:rsid w:val="00390191"/>
    <w:rsid w:val="003A582F"/>
    <w:rsid w:val="003B4DED"/>
    <w:rsid w:val="003C2498"/>
    <w:rsid w:val="003C4082"/>
    <w:rsid w:val="003D01E3"/>
    <w:rsid w:val="003E673D"/>
    <w:rsid w:val="003F12FE"/>
    <w:rsid w:val="003F2BA9"/>
    <w:rsid w:val="003F3CFD"/>
    <w:rsid w:val="003F6C7B"/>
    <w:rsid w:val="00400058"/>
    <w:rsid w:val="00405FE5"/>
    <w:rsid w:val="00415919"/>
    <w:rsid w:val="004209D2"/>
    <w:rsid w:val="00423838"/>
    <w:rsid w:val="004262D3"/>
    <w:rsid w:val="00430BCB"/>
    <w:rsid w:val="0043150B"/>
    <w:rsid w:val="00431A21"/>
    <w:rsid w:val="004358FB"/>
    <w:rsid w:val="004367E4"/>
    <w:rsid w:val="0045068E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149F"/>
    <w:rsid w:val="004D460B"/>
    <w:rsid w:val="004D6A34"/>
    <w:rsid w:val="004F0666"/>
    <w:rsid w:val="00503599"/>
    <w:rsid w:val="00504577"/>
    <w:rsid w:val="005164E9"/>
    <w:rsid w:val="005277B3"/>
    <w:rsid w:val="00537C55"/>
    <w:rsid w:val="00542F2F"/>
    <w:rsid w:val="00543897"/>
    <w:rsid w:val="00552D84"/>
    <w:rsid w:val="00562168"/>
    <w:rsid w:val="005707F0"/>
    <w:rsid w:val="0057210F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03E2"/>
    <w:rsid w:val="006076A2"/>
    <w:rsid w:val="00614073"/>
    <w:rsid w:val="00614318"/>
    <w:rsid w:val="0061510A"/>
    <w:rsid w:val="006169C4"/>
    <w:rsid w:val="00620532"/>
    <w:rsid w:val="0062198C"/>
    <w:rsid w:val="00627B1D"/>
    <w:rsid w:val="00631550"/>
    <w:rsid w:val="006334A8"/>
    <w:rsid w:val="00636AB4"/>
    <w:rsid w:val="00642A57"/>
    <w:rsid w:val="00652A1F"/>
    <w:rsid w:val="00657AE2"/>
    <w:rsid w:val="00661691"/>
    <w:rsid w:val="00663E06"/>
    <w:rsid w:val="0067139F"/>
    <w:rsid w:val="006722EE"/>
    <w:rsid w:val="0067359F"/>
    <w:rsid w:val="00690667"/>
    <w:rsid w:val="00690CE8"/>
    <w:rsid w:val="0069255E"/>
    <w:rsid w:val="00694E11"/>
    <w:rsid w:val="00696118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4FED"/>
    <w:rsid w:val="006F53FA"/>
    <w:rsid w:val="00705302"/>
    <w:rsid w:val="00706316"/>
    <w:rsid w:val="007101CF"/>
    <w:rsid w:val="007115DA"/>
    <w:rsid w:val="007132F7"/>
    <w:rsid w:val="00722236"/>
    <w:rsid w:val="007226A7"/>
    <w:rsid w:val="00724180"/>
    <w:rsid w:val="00724B55"/>
    <w:rsid w:val="00727178"/>
    <w:rsid w:val="00733B2C"/>
    <w:rsid w:val="0074147C"/>
    <w:rsid w:val="0074547B"/>
    <w:rsid w:val="0075000E"/>
    <w:rsid w:val="00754D76"/>
    <w:rsid w:val="007606EA"/>
    <w:rsid w:val="007638D5"/>
    <w:rsid w:val="00764070"/>
    <w:rsid w:val="00764495"/>
    <w:rsid w:val="00771C43"/>
    <w:rsid w:val="00771F5F"/>
    <w:rsid w:val="007748D9"/>
    <w:rsid w:val="00775FF4"/>
    <w:rsid w:val="0078105B"/>
    <w:rsid w:val="00790F2E"/>
    <w:rsid w:val="007A135C"/>
    <w:rsid w:val="007A3BBD"/>
    <w:rsid w:val="007B04E7"/>
    <w:rsid w:val="007B3684"/>
    <w:rsid w:val="007C5ED9"/>
    <w:rsid w:val="007C731E"/>
    <w:rsid w:val="007D511F"/>
    <w:rsid w:val="007E3B6E"/>
    <w:rsid w:val="00804970"/>
    <w:rsid w:val="00806AAC"/>
    <w:rsid w:val="00806D89"/>
    <w:rsid w:val="00810E34"/>
    <w:rsid w:val="0081349D"/>
    <w:rsid w:val="0081464B"/>
    <w:rsid w:val="0081648B"/>
    <w:rsid w:val="008178DE"/>
    <w:rsid w:val="00820E59"/>
    <w:rsid w:val="0082597E"/>
    <w:rsid w:val="00831E04"/>
    <w:rsid w:val="00833ECE"/>
    <w:rsid w:val="00840E89"/>
    <w:rsid w:val="00845C1C"/>
    <w:rsid w:val="00846260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A655D"/>
    <w:rsid w:val="008D5A0D"/>
    <w:rsid w:val="008E0593"/>
    <w:rsid w:val="008E4724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2532"/>
    <w:rsid w:val="00923672"/>
    <w:rsid w:val="00924B9E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1E42"/>
    <w:rsid w:val="00962185"/>
    <w:rsid w:val="00962C7D"/>
    <w:rsid w:val="0096686F"/>
    <w:rsid w:val="00972DAF"/>
    <w:rsid w:val="009800C8"/>
    <w:rsid w:val="0098422D"/>
    <w:rsid w:val="0098517E"/>
    <w:rsid w:val="009963F2"/>
    <w:rsid w:val="009A0432"/>
    <w:rsid w:val="009A6371"/>
    <w:rsid w:val="009B1FE2"/>
    <w:rsid w:val="009B250B"/>
    <w:rsid w:val="009B2FC7"/>
    <w:rsid w:val="009B51BB"/>
    <w:rsid w:val="009C6A0D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44914"/>
    <w:rsid w:val="00A544E4"/>
    <w:rsid w:val="00A560CC"/>
    <w:rsid w:val="00A60C0C"/>
    <w:rsid w:val="00A620B9"/>
    <w:rsid w:val="00A63A67"/>
    <w:rsid w:val="00A65F68"/>
    <w:rsid w:val="00A705D8"/>
    <w:rsid w:val="00A80933"/>
    <w:rsid w:val="00A8193B"/>
    <w:rsid w:val="00A81CA8"/>
    <w:rsid w:val="00A82982"/>
    <w:rsid w:val="00A82A94"/>
    <w:rsid w:val="00A87150"/>
    <w:rsid w:val="00A906E9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03EC"/>
    <w:rsid w:val="00AD197E"/>
    <w:rsid w:val="00AD2070"/>
    <w:rsid w:val="00AD5CAA"/>
    <w:rsid w:val="00AE04B0"/>
    <w:rsid w:val="00AE0511"/>
    <w:rsid w:val="00AE1400"/>
    <w:rsid w:val="00AE2000"/>
    <w:rsid w:val="00AE61AB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77916"/>
    <w:rsid w:val="00B90947"/>
    <w:rsid w:val="00B96698"/>
    <w:rsid w:val="00B97692"/>
    <w:rsid w:val="00BA4D13"/>
    <w:rsid w:val="00BB3BA1"/>
    <w:rsid w:val="00BB7C09"/>
    <w:rsid w:val="00BC3FDD"/>
    <w:rsid w:val="00BD15ED"/>
    <w:rsid w:val="00BD4577"/>
    <w:rsid w:val="00BE64D3"/>
    <w:rsid w:val="00BF12C8"/>
    <w:rsid w:val="00BF18BE"/>
    <w:rsid w:val="00C14A2F"/>
    <w:rsid w:val="00C233D2"/>
    <w:rsid w:val="00C300C2"/>
    <w:rsid w:val="00C31A8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70D5E"/>
    <w:rsid w:val="00C75C29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D7C15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36176"/>
    <w:rsid w:val="00D44DE1"/>
    <w:rsid w:val="00D450F7"/>
    <w:rsid w:val="00D67EA0"/>
    <w:rsid w:val="00D72ACB"/>
    <w:rsid w:val="00D936E6"/>
    <w:rsid w:val="00DB25D3"/>
    <w:rsid w:val="00DC52C0"/>
    <w:rsid w:val="00DC6053"/>
    <w:rsid w:val="00DD548B"/>
    <w:rsid w:val="00DE1E95"/>
    <w:rsid w:val="00DE61E2"/>
    <w:rsid w:val="00DE7B35"/>
    <w:rsid w:val="00DF6BD2"/>
    <w:rsid w:val="00E0133C"/>
    <w:rsid w:val="00E24D56"/>
    <w:rsid w:val="00E33E64"/>
    <w:rsid w:val="00E4470B"/>
    <w:rsid w:val="00E4550A"/>
    <w:rsid w:val="00E551DA"/>
    <w:rsid w:val="00E6394A"/>
    <w:rsid w:val="00E65174"/>
    <w:rsid w:val="00E71212"/>
    <w:rsid w:val="00E73695"/>
    <w:rsid w:val="00E82DAB"/>
    <w:rsid w:val="00E847C5"/>
    <w:rsid w:val="00E85C57"/>
    <w:rsid w:val="00E87E1B"/>
    <w:rsid w:val="00E94CEE"/>
    <w:rsid w:val="00EA1337"/>
    <w:rsid w:val="00EA573D"/>
    <w:rsid w:val="00EB475C"/>
    <w:rsid w:val="00EB4A7A"/>
    <w:rsid w:val="00EB5E8C"/>
    <w:rsid w:val="00EB6C0D"/>
    <w:rsid w:val="00EC2A3F"/>
    <w:rsid w:val="00ED2E49"/>
    <w:rsid w:val="00ED2F44"/>
    <w:rsid w:val="00ED363A"/>
    <w:rsid w:val="00EE1D9A"/>
    <w:rsid w:val="00EE534D"/>
    <w:rsid w:val="00F021DF"/>
    <w:rsid w:val="00F05A80"/>
    <w:rsid w:val="00F11711"/>
    <w:rsid w:val="00F13462"/>
    <w:rsid w:val="00F1522B"/>
    <w:rsid w:val="00F1526C"/>
    <w:rsid w:val="00F21B03"/>
    <w:rsid w:val="00F233FD"/>
    <w:rsid w:val="00F26434"/>
    <w:rsid w:val="00F26488"/>
    <w:rsid w:val="00F30EEF"/>
    <w:rsid w:val="00F53952"/>
    <w:rsid w:val="00F53BE3"/>
    <w:rsid w:val="00F546C9"/>
    <w:rsid w:val="00F611DC"/>
    <w:rsid w:val="00F6310D"/>
    <w:rsid w:val="00F664DA"/>
    <w:rsid w:val="00F70E57"/>
    <w:rsid w:val="00F7480D"/>
    <w:rsid w:val="00F76FB3"/>
    <w:rsid w:val="00F859F2"/>
    <w:rsid w:val="00F87114"/>
    <w:rsid w:val="00F904A9"/>
    <w:rsid w:val="00FA1DD2"/>
    <w:rsid w:val="00FA3A97"/>
    <w:rsid w:val="00FA5A74"/>
    <w:rsid w:val="00FA6FB9"/>
    <w:rsid w:val="00FB59FA"/>
    <w:rsid w:val="00FE1E97"/>
    <w:rsid w:val="00FE2CE9"/>
    <w:rsid w:val="00FE55E0"/>
    <w:rsid w:val="00FE6A35"/>
    <w:rsid w:val="00FE7DD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29D0-261F-4B50-8A89-BCBC9B55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2023-11-24T07:17:00Z</cp:lastPrinted>
  <dcterms:created xsi:type="dcterms:W3CDTF">2022-07-26T05:38:00Z</dcterms:created>
  <dcterms:modified xsi:type="dcterms:W3CDTF">2023-11-30T07:39:00Z</dcterms:modified>
</cp:coreProperties>
</file>