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Pr="00B2070D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Świadczenie  usług  w zakresie przeglądów, napraw </w:t>
            </w:r>
          </w:p>
          <w:p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i konserwacji  pojazdów sanitarnych </w:t>
            </w:r>
          </w:p>
          <w:p w:rsidR="00B01E7B" w:rsidRPr="00E263DE" w:rsidRDefault="005D2661" w:rsidP="005D2661">
            <w:pPr>
              <w:tabs>
                <w:tab w:val="left" w:pos="1485"/>
                <w:tab w:val="left" w:pos="1822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>oraz innych pojazdów użytkowanych przez Zamawiającego</w:t>
            </w: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5627" w:rsidRPr="00B2070D" w:rsidRDefault="00AD5627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5D5506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B01E7B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01E7B">
              <w:rPr>
                <w:rStyle w:val="Pogrubienie"/>
                <w:rFonts w:ascii="Arial" w:hAnsi="Arial" w:cs="Arial"/>
                <w:sz w:val="24"/>
                <w:szCs w:val="24"/>
              </w:rPr>
              <w:t>023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AD5627" w:rsidRDefault="002549B6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AA28AA" w:rsidRDefault="00AA28AA" w:rsidP="00AD5627">
      <w:pPr>
        <w:ind w:right="-286"/>
        <w:rPr>
          <w:rFonts w:ascii="Arial" w:hAnsi="Arial"/>
          <w:color w:val="000000"/>
          <w:sz w:val="16"/>
          <w:szCs w:val="16"/>
        </w:rPr>
      </w:pPr>
    </w:p>
    <w:p w:rsidR="00AD5627" w:rsidRPr="00AD5627" w:rsidRDefault="00AD5627" w:rsidP="00AD5627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9859" w:type="dxa"/>
        <w:tblInd w:w="-8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3543"/>
        <w:gridCol w:w="3544"/>
      </w:tblGrid>
      <w:tr w:rsidR="00B01E7B" w:rsidRPr="0098622B" w:rsidTr="00AD5627">
        <w:trPr>
          <w:trHeight w:hRule="exact" w:val="832"/>
        </w:trPr>
        <w:tc>
          <w:tcPr>
            <w:tcW w:w="27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Wartość brutto za 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Wartość netto za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 PLN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 </w:t>
            </w:r>
            <w:r w:rsidRPr="00AD5627">
              <w:rPr>
                <w:rFonts w:ascii="Arial" w:hAnsi="Arial" w:cs="Arial"/>
                <w:b/>
              </w:rPr>
              <w:t xml:space="preserve">Rabat w % na części zamienne oraz inne materiały eksploatacyjne i akcesoria eksploatacyjne </w:t>
            </w:r>
          </w:p>
        </w:tc>
      </w:tr>
      <w:tr w:rsidR="00B01E7B" w:rsidRPr="0098622B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 xml:space="preserve">Zadanie 1. </w:t>
            </w:r>
            <w:r w:rsidRPr="00AD5627">
              <w:rPr>
                <w:rFonts w:ascii="Arial" w:hAnsi="Arial" w:cs="Arial"/>
                <w:b/>
                <w:bCs/>
              </w:rPr>
              <w:t>Przeglądy techniczne, naprawy i konserwacja pojazdów</w:t>
            </w:r>
          </w:p>
        </w:tc>
      </w:tr>
      <w:tr w:rsidR="00B01E7B" w:rsidRPr="0098622B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  <w:tr w:rsidR="00B01E7B" w:rsidRPr="0098622B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</w:rPr>
            </w:pPr>
            <w:r w:rsidRPr="00AD5627">
              <w:rPr>
                <w:rStyle w:val="Pogrubienie"/>
                <w:rFonts w:ascii="Arial" w:hAnsi="Arial" w:cs="Arial"/>
              </w:rPr>
              <w:t xml:space="preserve">Zadanie 2. </w:t>
            </w:r>
            <w:r w:rsidRPr="00AD5627">
              <w:rPr>
                <w:rFonts w:ascii="Arial" w:hAnsi="Arial" w:cs="Arial"/>
                <w:b/>
              </w:rPr>
              <w:t>Naprawa sygnalizacji uprzywilejowanej Federal, Gamet</w:t>
            </w:r>
            <w:r w:rsidR="00AD5627">
              <w:rPr>
                <w:rFonts w:ascii="Arial" w:hAnsi="Arial" w:cs="Arial"/>
                <w:b/>
              </w:rPr>
              <w:t xml:space="preserve"> (pojazdy sanitarne</w:t>
            </w:r>
            <w:r w:rsidRPr="00AD5627">
              <w:rPr>
                <w:rFonts w:ascii="Arial" w:hAnsi="Arial" w:cs="Arial"/>
                <w:b/>
              </w:rPr>
              <w:t>)</w:t>
            </w:r>
          </w:p>
        </w:tc>
      </w:tr>
      <w:tr w:rsidR="00B01E7B" w:rsidRPr="0098622B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</w:tbl>
    <w:p w:rsidR="00B01E7B" w:rsidRPr="0098622B" w:rsidRDefault="00B01E7B" w:rsidP="00B01E7B">
      <w:pPr>
        <w:pStyle w:val="Styl1"/>
        <w:widowControl/>
        <w:tabs>
          <w:tab w:val="right" w:pos="-1276"/>
        </w:tabs>
        <w:spacing w:before="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B01E7B" w:rsidRPr="00AD5627" w:rsidRDefault="00B01E7B" w:rsidP="00B01E7B">
      <w:pPr>
        <w:numPr>
          <w:ilvl w:val="0"/>
          <w:numId w:val="49"/>
        </w:numPr>
        <w:tabs>
          <w:tab w:val="clear" w:pos="2586"/>
          <w:tab w:val="num" w:pos="284"/>
        </w:tabs>
        <w:ind w:right="-1" w:hanging="2586"/>
        <w:rPr>
          <w:rFonts w:ascii="Arial" w:hAnsi="Arial" w:cs="Arial"/>
          <w:color w:val="000000"/>
          <w:sz w:val="16"/>
          <w:szCs w:val="16"/>
        </w:rPr>
      </w:pPr>
      <w:r w:rsidRPr="00AD5627">
        <w:rPr>
          <w:rFonts w:ascii="Arial" w:hAnsi="Arial" w:cs="Arial"/>
          <w:color w:val="000000"/>
          <w:sz w:val="16"/>
          <w:szCs w:val="16"/>
        </w:rPr>
        <w:t>W przypadku nie oferowania danego zadania wykonawca 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AD5627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8E0989" w:rsidRPr="00AD5627" w:rsidRDefault="008E0989" w:rsidP="00AD562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7F" w:rsidRDefault="0064247F">
      <w:r>
        <w:separator/>
      </w:r>
    </w:p>
  </w:endnote>
  <w:endnote w:type="continuationSeparator" w:id="0">
    <w:p w:rsidR="0064247F" w:rsidRDefault="006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7F" w:rsidRDefault="0064247F">
      <w:r>
        <w:separator/>
      </w:r>
    </w:p>
  </w:footnote>
  <w:footnote w:type="continuationSeparator" w:id="0">
    <w:p w:rsidR="0064247F" w:rsidRDefault="006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Pr="00AD5627" w:rsidRDefault="0043651F" w:rsidP="00AD5627">
    <w:pPr>
      <w:pStyle w:val="Nagwek"/>
      <w:spacing w:before="0" w:after="0"/>
      <w:jc w:val="center"/>
      <w:rPr>
        <w:rFonts w:eastAsia="Times New Roman"/>
        <w:caps/>
        <w:sz w:val="14"/>
        <w:szCs w:val="14"/>
      </w:rPr>
    </w:pPr>
    <w:r w:rsidRPr="00AD5627">
      <w:rPr>
        <w:rFonts w:eastAsia="Times New Roman"/>
        <w:caps/>
        <w:sz w:val="14"/>
        <w:szCs w:val="14"/>
        <w:lang w:val="pl-PL"/>
      </w:rPr>
      <w:t>SP ZOZ POWIATOWA STACJA RATOWNICTWA MEDYCZNEGO POWIATU WARSZAWSKIEGO ZACHODNIEGO</w:t>
    </w:r>
  </w:p>
  <w:p w:rsidR="00945AF6" w:rsidRPr="00AD5627" w:rsidRDefault="0043651F" w:rsidP="00AD5627">
    <w:pPr>
      <w:pStyle w:val="Nagwek"/>
      <w:spacing w:before="0" w:after="0"/>
      <w:jc w:val="center"/>
      <w:rPr>
        <w:rFonts w:eastAsia="Times New Roman"/>
        <w:sz w:val="14"/>
        <w:szCs w:val="14"/>
        <w:lang w:val="pl-PL"/>
      </w:rPr>
    </w:pPr>
    <w:r w:rsidRPr="00AD5627">
      <w:rPr>
        <w:rFonts w:eastAsia="Times New Roman"/>
        <w:sz w:val="14"/>
        <w:szCs w:val="14"/>
      </w:rPr>
      <w:t>0</w:t>
    </w:r>
    <w:r w:rsidRPr="00AD5627">
      <w:rPr>
        <w:rFonts w:eastAsia="Times New Roman"/>
        <w:sz w:val="14"/>
        <w:szCs w:val="14"/>
        <w:lang w:val="pl-PL"/>
      </w:rPr>
      <w:t>5-870 Błonie</w:t>
    </w:r>
    <w:r w:rsidRPr="00AD5627">
      <w:rPr>
        <w:rFonts w:eastAsia="Times New Roman"/>
        <w:sz w:val="14"/>
        <w:szCs w:val="14"/>
      </w:rPr>
      <w:t xml:space="preserve">, ul. </w:t>
    </w:r>
    <w:proofErr w:type="spellStart"/>
    <w:r w:rsidRPr="00AD5627">
      <w:rPr>
        <w:rFonts w:eastAsia="Times New Roman"/>
        <w:sz w:val="14"/>
        <w:szCs w:val="14"/>
        <w:lang w:val="pl-PL"/>
      </w:rPr>
      <w:t>Lesznowska</w:t>
    </w:r>
    <w:proofErr w:type="spellEnd"/>
    <w:r w:rsidRPr="00AD5627">
      <w:rPr>
        <w:rFonts w:eastAsia="Times New Roman"/>
        <w:sz w:val="14"/>
        <w:szCs w:val="14"/>
        <w:lang w:val="pl-PL"/>
      </w:rPr>
      <w:t xml:space="preserve"> 20A</w:t>
    </w:r>
    <w:r w:rsidRPr="00AD5627">
      <w:rPr>
        <w:rFonts w:eastAsia="Times New Roman"/>
        <w:sz w:val="14"/>
        <w:szCs w:val="14"/>
      </w:rPr>
      <w:t xml:space="preserve"> </w:t>
    </w:r>
    <w:r w:rsidRPr="00AD5627">
      <w:rPr>
        <w:rFonts w:eastAsia="Times New Roman"/>
        <w:sz w:val="14"/>
        <w:szCs w:val="14"/>
        <w:lang w:val="pl-PL"/>
      </w:rPr>
      <w:t xml:space="preserve"> </w:t>
    </w:r>
    <w:proofErr w:type="spellStart"/>
    <w:r w:rsidR="00A321D5">
      <w:rPr>
        <w:rFonts w:eastAsia="Times New Roman"/>
        <w:sz w:val="14"/>
        <w:szCs w:val="14"/>
      </w:rPr>
      <w:t>tel</w:t>
    </w:r>
    <w:proofErr w:type="spellEnd"/>
    <w:r w:rsidR="00A321D5">
      <w:rPr>
        <w:rFonts w:eastAsia="Times New Roman"/>
        <w:sz w:val="14"/>
        <w:szCs w:val="14"/>
      </w:rPr>
      <w:t>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725-40-71</w:t>
    </w:r>
    <w:r w:rsidR="00A321D5">
      <w:rPr>
        <w:rFonts w:eastAsia="Times New Roman"/>
        <w:sz w:val="14"/>
        <w:szCs w:val="14"/>
      </w:rPr>
      <w:t xml:space="preserve"> fax: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725-24-95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3069B"/>
    <w:multiLevelType w:val="hybridMultilevel"/>
    <w:tmpl w:val="52BECEC8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9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F8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90D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5BA4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8AD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661"/>
    <w:rsid w:val="005D29F3"/>
    <w:rsid w:val="005D4BB0"/>
    <w:rsid w:val="005D5506"/>
    <w:rsid w:val="005D60F4"/>
    <w:rsid w:val="005D6EF4"/>
    <w:rsid w:val="005D779F"/>
    <w:rsid w:val="005D7BC9"/>
    <w:rsid w:val="005D7FAF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47F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98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1D5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627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1E7B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A8B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6C5A-9576-4487-B398-8BAE932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</cp:revision>
  <cp:lastPrinted>2021-03-24T10:43:00Z</cp:lastPrinted>
  <dcterms:created xsi:type="dcterms:W3CDTF">2023-01-23T10:24:00Z</dcterms:created>
  <dcterms:modified xsi:type="dcterms:W3CDTF">2023-01-31T07:17:00Z</dcterms:modified>
</cp:coreProperties>
</file>