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51BE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15</w:t>
      </w:r>
      <w:r w:rsidR="007A66F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7A66F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tekst jedn.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F51BE1">
        <w:rPr>
          <w:rFonts w:ascii="Arial" w:hAnsi="Arial" w:cs="Arial"/>
          <w:b/>
          <w:sz w:val="22"/>
          <w:szCs w:val="22"/>
        </w:rPr>
        <w:t>U</w:t>
      </w:r>
      <w:bookmarkStart w:id="0" w:name="_GoBack"/>
      <w:bookmarkEnd w:id="0"/>
      <w:r w:rsidR="00F51BE1" w:rsidRPr="00C035A2">
        <w:rPr>
          <w:rFonts w:ascii="Arial" w:hAnsi="Arial" w:cs="Arial"/>
          <w:b/>
        </w:rPr>
        <w:t>suwaniu odpadów komunalnych znajdujących się w miejscach do tego nieprzeznaczonych, na terenach stanowiących własność Gminy Bydgoszcz</w:t>
      </w:r>
      <w:r w:rsidR="00F51BE1">
        <w:rPr>
          <w:rFonts w:ascii="Arial" w:hAnsi="Arial" w:cs="Arial"/>
          <w:b/>
          <w:sz w:val="22"/>
          <w:szCs w:val="22"/>
        </w:rPr>
        <w:t xml:space="preserve"> </w:t>
      </w:r>
      <w:r w:rsidR="00241531" w:rsidRPr="00241531">
        <w:rPr>
          <w:rFonts w:ascii="Arial" w:hAnsi="Arial" w:cs="Arial"/>
          <w:b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F6" w:rsidRDefault="00402CF6" w:rsidP="00C63813">
      <w:r>
        <w:separator/>
      </w:r>
    </w:p>
  </w:endnote>
  <w:endnote w:type="continuationSeparator" w:id="0">
    <w:p w:rsidR="00402CF6" w:rsidRDefault="00402CF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F6" w:rsidRDefault="00402CF6" w:rsidP="00C63813">
      <w:r>
        <w:separator/>
      </w:r>
    </w:p>
  </w:footnote>
  <w:footnote w:type="continuationSeparator" w:id="0">
    <w:p w:rsidR="00402CF6" w:rsidRDefault="00402CF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3C5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2CF6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5966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B5707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A66F6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6E0B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1849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5EF2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5B3"/>
    <w:rsid w:val="00F27AD1"/>
    <w:rsid w:val="00F32E8A"/>
    <w:rsid w:val="00F333C2"/>
    <w:rsid w:val="00F43FBE"/>
    <w:rsid w:val="00F51BE1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00254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3</cp:revision>
  <cp:lastPrinted>2022-12-08T13:14:00Z</cp:lastPrinted>
  <dcterms:created xsi:type="dcterms:W3CDTF">2023-02-21T11:37:00Z</dcterms:created>
  <dcterms:modified xsi:type="dcterms:W3CDTF">2023-03-28T08:09:00Z</dcterms:modified>
</cp:coreProperties>
</file>