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F772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07629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9A554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5F7726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5F772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F7726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5F7726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5F772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5F7726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487036" w:rsidRPr="00487036" w:rsidRDefault="00487036" w:rsidP="0048703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48703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187603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187603">
        <w:rPr>
          <w:rFonts w:ascii="Arial" w:hAnsi="Arial"/>
          <w:b w:val="0"/>
          <w:sz w:val="22"/>
          <w:szCs w:val="22"/>
        </w:rPr>
        <w:t>4</w:t>
      </w:r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F42059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487036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Podpisać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A5" w:rsidRDefault="00E849A5" w:rsidP="00C63813">
      <w:r>
        <w:separator/>
      </w:r>
    </w:p>
  </w:endnote>
  <w:endnote w:type="continuationSeparator" w:id="0">
    <w:p w:rsidR="00E849A5" w:rsidRDefault="00E849A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A5" w:rsidRDefault="00E849A5" w:rsidP="00C63813">
      <w:r>
        <w:separator/>
      </w:r>
    </w:p>
  </w:footnote>
  <w:footnote w:type="continuationSeparator" w:id="0">
    <w:p w:rsidR="00E849A5" w:rsidRDefault="00E849A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629D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D6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96F5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87036"/>
    <w:rsid w:val="00494B30"/>
    <w:rsid w:val="00495041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762AA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7726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40FD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04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A5542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1CC0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9A5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59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25</cp:revision>
  <cp:lastPrinted>2023-05-16T06:57:00Z</cp:lastPrinted>
  <dcterms:created xsi:type="dcterms:W3CDTF">2021-11-03T09:15:00Z</dcterms:created>
  <dcterms:modified xsi:type="dcterms:W3CDTF">2023-05-16T15:19:00Z</dcterms:modified>
</cp:coreProperties>
</file>