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12" w:rsidRPr="00600FE6" w:rsidRDefault="001A2212" w:rsidP="00F45446">
      <w:pPr>
        <w:pStyle w:val="Tekstpodstawowy"/>
        <w:spacing w:after="120" w:line="276" w:lineRule="auto"/>
        <w:jc w:val="left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:rsidR="0072298A" w:rsidRDefault="0072298A" w:rsidP="00103D0C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</w:p>
    <w:p w:rsidR="00022216" w:rsidRPr="00103D0C" w:rsidRDefault="00103D0C" w:rsidP="00103D0C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Załącznik nr 3 do SWZ</w:t>
      </w:r>
    </w:p>
    <w:p w:rsidR="00E9309A" w:rsidRPr="00E9309A" w:rsidRDefault="00E9309A" w:rsidP="00E9309A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1A509A" w:rsidRPr="001A509A" w:rsidRDefault="001A509A" w:rsidP="001A509A">
      <w:pPr>
        <w:spacing w:after="120" w:line="276" w:lineRule="auto"/>
        <w:jc w:val="center"/>
        <w:rPr>
          <w:rFonts w:ascii="Verdana" w:hAnsi="Verdana" w:cs="Calibri"/>
          <w:bCs/>
          <w:lang w:eastAsia="en-US"/>
        </w:rPr>
      </w:pPr>
      <w:r w:rsidRPr="001A509A">
        <w:rPr>
          <w:rFonts w:ascii="Verdana" w:hAnsi="Verdana" w:cs="Calibri"/>
          <w:bCs/>
          <w:lang w:eastAsia="en-US"/>
        </w:rPr>
        <w:t xml:space="preserve">UWZGLĘDNIAJĄCE PRZESŁANKI WYKLUCZENIA Z ART. 7 UST. 1 USTAWY </w:t>
      </w:r>
    </w:p>
    <w:p w:rsidR="001A509A" w:rsidRPr="001A509A" w:rsidRDefault="001A509A" w:rsidP="001A509A">
      <w:pPr>
        <w:spacing w:after="120" w:line="276" w:lineRule="auto"/>
        <w:jc w:val="center"/>
        <w:rPr>
          <w:rFonts w:ascii="Verdana" w:hAnsi="Verdana" w:cs="Calibri"/>
          <w:bCs/>
          <w:lang w:eastAsia="en-US"/>
        </w:rPr>
      </w:pPr>
      <w:r w:rsidRPr="001A509A">
        <w:rPr>
          <w:rFonts w:ascii="Verdana" w:hAnsi="Verdana" w:cs="Calibri"/>
          <w:bCs/>
          <w:lang w:eastAsia="en-US"/>
        </w:rPr>
        <w:t xml:space="preserve">O SZCZEGÓLNYCH ROZWIĄZANIACH W ZAKRESIE PRZECIWDZIAŁANIA WSPIERANIU </w:t>
      </w:r>
      <w:r w:rsidRPr="001A509A">
        <w:rPr>
          <w:rFonts w:ascii="Verdana" w:hAnsi="Verdana" w:cs="Calibri"/>
          <w:bCs/>
          <w:lang w:eastAsia="en-US"/>
        </w:rPr>
        <w:br/>
        <w:t>AGRESJI NA UKRAINĘ ORAZ SŁUŻĄCYCH OCHRONIE BEZPIECZEŃSTWA NARODOWEGO</w:t>
      </w:r>
    </w:p>
    <w:p w:rsidR="001A509A" w:rsidRPr="00E9309A" w:rsidRDefault="001A5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441456" w:rsidRPr="00C62421" w:rsidRDefault="00E9309A" w:rsidP="00441456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E9309A">
        <w:rPr>
          <w:rFonts w:ascii="Verdana" w:hAnsi="Verdana" w:cs="Calibri"/>
          <w:lang w:eastAsia="en-US"/>
        </w:rPr>
        <w:t>Na potrzeby postępowania o udzielenie zamówienia publicznego pn</w:t>
      </w:r>
      <w:r w:rsidR="00441456" w:rsidRPr="00E9309A">
        <w:rPr>
          <w:rFonts w:ascii="Verdana" w:hAnsi="Verdana" w:cs="Calibri"/>
          <w:lang w:eastAsia="en-US"/>
        </w:rPr>
        <w:t>.</w:t>
      </w:r>
      <w:r w:rsidR="00441456">
        <w:rPr>
          <w:rFonts w:ascii="Verdana" w:hAnsi="Verdana" w:cs="Calibri"/>
          <w:lang w:eastAsia="en-US"/>
        </w:rPr>
        <w:t xml:space="preserve">: </w:t>
      </w:r>
      <w:r w:rsidR="00091188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1456" w:rsidRPr="00C62421">
        <w:rPr>
          <w:rFonts w:ascii="Verdana" w:hAnsi="Verdana" w:cs="Arial"/>
          <w:b/>
          <w:bCs/>
        </w:rPr>
        <w:t xml:space="preserve"> 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:rsidR="001A509A" w:rsidRPr="00E41476" w:rsidRDefault="00E9309A" w:rsidP="00995725">
      <w:pPr>
        <w:numPr>
          <w:ilvl w:val="0"/>
          <w:numId w:val="89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>art. 108 ust.1  i 109 ust. 1 pkt 4 ustawy Pzp</w:t>
      </w:r>
      <w:r w:rsidR="001A509A">
        <w:rPr>
          <w:rFonts w:ascii="Verdana" w:hAnsi="Verdana" w:cs="Calibri"/>
          <w:lang w:eastAsia="en-US"/>
        </w:rPr>
        <w:t xml:space="preserve"> </w:t>
      </w:r>
      <w:r w:rsidR="001A509A" w:rsidRPr="001A509A">
        <w:rPr>
          <w:rFonts w:ascii="Verdana" w:hAnsi="Verdana" w:cs="Calibri"/>
          <w:lang w:eastAsia="en-US"/>
        </w:rPr>
        <w:t>oraz art. 7 ust 1 pkt 1-3 ustawy z 13 kwietnia 2022r. o szczególnych rozwiązaniach w zakresie przeciwdziałania wspierania agresji na Ukrainę oraz służących ochronie bezpieczeństwa narodowego</w:t>
      </w:r>
    </w:p>
    <w:p w:rsidR="00E9309A" w:rsidRPr="00E9309A" w:rsidRDefault="00E9309A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:rsidR="00126373" w:rsidRDefault="00E9309A" w:rsidP="00995725">
      <w:pPr>
        <w:numPr>
          <w:ilvl w:val="0"/>
          <w:numId w:val="89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>zachodzą w stosunku do mnie podstawy wykluczenia z postępowania na podstawie art. …………. ustawy Pzp</w:t>
      </w:r>
    </w:p>
    <w:p w:rsidR="00E41476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Pzp podjąłem następujące środki</w:t>
      </w:r>
      <w:r w:rsidR="00103D0C">
        <w:rPr>
          <w:rFonts w:ascii="Verdana" w:hAnsi="Verdana" w:cs="Calibri"/>
          <w:i/>
          <w:iCs/>
          <w:lang w:eastAsia="en-US"/>
        </w:rPr>
        <w:t xml:space="preserve"> naprawcze: ……………………………………………….</w:t>
      </w:r>
    </w:p>
    <w:p w:rsidR="00E9309A" w:rsidRPr="00103D0C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Default="00E9309A" w:rsidP="00995725">
      <w:pPr>
        <w:numPr>
          <w:ilvl w:val="0"/>
          <w:numId w:val="90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KRS/CEiDG)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:rsidR="00E41476" w:rsidRDefault="00E41476" w:rsidP="00E41476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1A509A" w:rsidRPr="00103D0C" w:rsidRDefault="001A509A" w:rsidP="001A5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E9309A" w:rsidRPr="00E9309A" w:rsidRDefault="00E9309A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Default="00E9309A" w:rsidP="00995725">
      <w:pPr>
        <w:numPr>
          <w:ilvl w:val="0"/>
          <w:numId w:val="9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KRS/CEiDG)</w:t>
      </w:r>
      <w:r w:rsidRPr="00E9309A">
        <w:rPr>
          <w:rFonts w:ascii="Verdana" w:hAnsi="Verdana"/>
        </w:rPr>
        <w:t>, nie podlega/ą wykluczeniu z postępowania o udzielenie zamówienia.</w:t>
      </w: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1A509A" w:rsidRPr="00103D0C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1A509A" w:rsidRDefault="001A509A" w:rsidP="001A509A">
      <w:pPr>
        <w:autoSpaceDE w:val="0"/>
        <w:autoSpaceDN w:val="0"/>
        <w:spacing w:after="120" w:line="276" w:lineRule="auto"/>
        <w:ind w:left="720"/>
        <w:jc w:val="both"/>
        <w:rPr>
          <w:rFonts w:ascii="Verdana" w:hAnsi="Verdana"/>
        </w:rPr>
      </w:pPr>
    </w:p>
    <w:p w:rsidR="00E9309A" w:rsidRPr="00103D0C" w:rsidRDefault="00E9309A" w:rsidP="00995725">
      <w:pPr>
        <w:numPr>
          <w:ilvl w:val="0"/>
          <w:numId w:val="94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:rsidR="00E9309A" w:rsidRPr="00E9309A" w:rsidRDefault="00E9309A" w:rsidP="00995725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:rsidR="00E9309A" w:rsidRPr="00E9309A" w:rsidRDefault="00E9309A" w:rsidP="00995725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:rsidR="00E9309A" w:rsidRPr="00E9309A" w:rsidRDefault="00E9309A" w:rsidP="00995725">
      <w:pPr>
        <w:numPr>
          <w:ilvl w:val="0"/>
          <w:numId w:val="92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1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374D9A" w:rsidRDefault="00374D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D53C1D" w:rsidRPr="00E9309A" w:rsidRDefault="00D53C1D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1A509A" w:rsidRDefault="00E93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1A509A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BD0A55" w:rsidRDefault="00BD0A55" w:rsidP="001A509A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E9309A" w:rsidRPr="00080D1F" w:rsidRDefault="00E9309A" w:rsidP="001A509A">
      <w:pPr>
        <w:spacing w:after="120" w:line="276" w:lineRule="auto"/>
        <w:ind w:left="5664" w:firstLine="708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080D1F">
        <w:rPr>
          <w:rFonts w:ascii="Verdana" w:hAnsi="Verdana" w:cstheme="minorHAnsi"/>
          <w:b/>
          <w:bCs/>
          <w:lang w:eastAsia="en-US"/>
        </w:rPr>
        <w:t>Załącznik nr 4 do SWZ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41476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>Na potrzeby postępowania o udz</w:t>
      </w:r>
      <w:r w:rsidR="00E41476">
        <w:rPr>
          <w:rFonts w:ascii="Verdana" w:hAnsi="Verdana" w:cs="Calibri"/>
          <w:lang w:eastAsia="en-US"/>
        </w:rPr>
        <w:t xml:space="preserve">ielenie zamówienia publicznego </w:t>
      </w:r>
      <w:r w:rsidRPr="00E9309A">
        <w:rPr>
          <w:rFonts w:ascii="Verdana" w:hAnsi="Verdana" w:cs="Calibri"/>
          <w:lang w:eastAsia="en-US"/>
        </w:rPr>
        <w:t>pn</w:t>
      </w:r>
      <w:r w:rsidRPr="002726A4">
        <w:rPr>
          <w:rFonts w:ascii="Verdana" w:hAnsi="Verdana" w:cs="Calibri"/>
          <w:lang w:eastAsia="en-US"/>
        </w:rPr>
        <w:t>.</w:t>
      </w:r>
      <w:r w:rsidR="00441456" w:rsidRPr="002726A4">
        <w:rPr>
          <w:rFonts w:ascii="Verdana" w:hAnsi="Verdana" w:cs="Calibri"/>
          <w:lang w:eastAsia="en-US"/>
        </w:rPr>
        <w:t xml:space="preserve">: </w:t>
      </w:r>
      <w:r w:rsidR="00E41476">
        <w:rPr>
          <w:rFonts w:ascii="Verdana" w:hAnsi="Verdana" w:cs="Calibri"/>
          <w:b/>
          <w:lang w:eastAsia="en-US"/>
        </w:rPr>
        <w:t>……………….</w:t>
      </w:r>
      <w:r w:rsidRPr="00E9309A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i/>
          <w:iCs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>,</w:t>
      </w:r>
      <w:r w:rsidR="00E41476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lang w:eastAsia="en-US"/>
        </w:rPr>
        <w:t xml:space="preserve">prowadzonego przez Sieć Badawcza  Łukasiewicz - Instytutu Mikroelektroniki </w:t>
      </w:r>
      <w:r w:rsidR="00E41476">
        <w:rPr>
          <w:rFonts w:ascii="Verdana" w:hAnsi="Verdana" w:cs="Calibri"/>
          <w:lang w:eastAsia="en-US"/>
        </w:rPr>
        <w:br/>
      </w:r>
      <w:r w:rsidRPr="00E9309A">
        <w:rPr>
          <w:rFonts w:ascii="Verdana" w:hAnsi="Verdana" w:cs="Calibri"/>
          <w:lang w:eastAsia="en-US"/>
        </w:rPr>
        <w:t xml:space="preserve">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:rsidR="00E9309A" w:rsidRPr="00E9309A" w:rsidRDefault="00E9309A" w:rsidP="00E930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:rsidR="00E9309A" w:rsidRPr="00E9309A" w:rsidRDefault="00E9309A" w:rsidP="00E9309A">
      <w:pPr>
        <w:autoSpaceDE w:val="0"/>
        <w:autoSpaceDN w:val="0"/>
        <w:ind w:left="1429"/>
        <w:rPr>
          <w:rFonts w:ascii="Verdana" w:hAnsi="Verdana"/>
        </w:rPr>
      </w:pPr>
    </w:p>
    <w:p w:rsidR="00E9309A" w:rsidRPr="00E9309A" w:rsidRDefault="00E9309A" w:rsidP="00995725">
      <w:pPr>
        <w:numPr>
          <w:ilvl w:val="0"/>
          <w:numId w:val="93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>rozdziale VI specyfikacji warunków zamówienia (SWZ)</w:t>
      </w:r>
      <w:r w:rsidRPr="00E9309A">
        <w:rPr>
          <w:rFonts w:ascii="Verdana" w:hAnsi="Verdana"/>
        </w:rPr>
        <w:t xml:space="preserve"> </w:t>
      </w:r>
    </w:p>
    <w:p w:rsidR="00E9309A" w:rsidRPr="00AD12D1" w:rsidRDefault="00E9309A" w:rsidP="00AD12D1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</w:t>
      </w:r>
    </w:p>
    <w:p w:rsidR="00E9309A" w:rsidRPr="00E9309A" w:rsidRDefault="00E9309A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E9309A" w:rsidRPr="00E9309A" w:rsidRDefault="00E9309A" w:rsidP="00995725">
      <w:pPr>
        <w:numPr>
          <w:ilvl w:val="0"/>
          <w:numId w:val="93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E9309A" w:rsidRPr="00E9309A" w:rsidRDefault="00E9309A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:rsidR="00E9309A" w:rsidRPr="00E9309A" w:rsidRDefault="00E9309A" w:rsidP="00995725">
      <w:pPr>
        <w:numPr>
          <w:ilvl w:val="0"/>
          <w:numId w:val="93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:rsidR="00E9309A" w:rsidRPr="00E9309A" w:rsidRDefault="00E9309A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Default="00E9309A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042AFC" w:rsidRPr="00E9309A" w:rsidRDefault="00042AFC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FD0B51" w:rsidRDefault="00FD0B5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FD0B51" w:rsidRDefault="00FD0B5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72298A" w:rsidRDefault="0072298A" w:rsidP="0072298A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6863DC" w:rsidRPr="0072298A" w:rsidRDefault="00FB6E7B" w:rsidP="0072298A">
      <w:pPr>
        <w:spacing w:after="120" w:line="276" w:lineRule="auto"/>
        <w:ind w:left="5664" w:firstLine="708"/>
        <w:jc w:val="both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 xml:space="preserve">Załącznik nr </w:t>
      </w:r>
      <w:r w:rsidR="00E9309A">
        <w:rPr>
          <w:rFonts w:ascii="Verdana" w:hAnsi="Verdana" w:cstheme="minorHAnsi"/>
          <w:b/>
          <w:bCs/>
        </w:rPr>
        <w:t>5</w:t>
      </w:r>
      <w:r w:rsidR="00765F33" w:rsidRPr="00D26F73">
        <w:rPr>
          <w:rFonts w:ascii="Verdana" w:hAnsi="Verdana" w:cstheme="minorHAnsi"/>
          <w:b/>
          <w:bCs/>
        </w:rPr>
        <w:t xml:space="preserve"> do S</w:t>
      </w:r>
      <w:r w:rsidR="006863DC" w:rsidRPr="00D26F73">
        <w:rPr>
          <w:rFonts w:ascii="Verdana" w:hAnsi="Verdana" w:cstheme="minorHAnsi"/>
          <w:b/>
          <w:bCs/>
        </w:rPr>
        <w:t>WZ</w:t>
      </w:r>
    </w:p>
    <w:p w:rsidR="00042AFC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4E7CFC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>FORMULARZ OFERTOWY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781569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dla </w:t>
      </w:r>
      <w:r w:rsidR="005419B4" w:rsidRPr="00D26F73">
        <w:rPr>
          <w:rFonts w:ascii="Verdana" w:hAnsi="Verdana" w:cstheme="minorHAnsi"/>
        </w:rPr>
        <w:t xml:space="preserve"> Sieć Badawcza  Łukasiewicz - </w:t>
      </w:r>
      <w:r w:rsidRPr="00D26F73">
        <w:rPr>
          <w:rFonts w:ascii="Verdana" w:hAnsi="Verdana" w:cstheme="minorHAnsi"/>
        </w:rPr>
        <w:t>Ins</w:t>
      </w:r>
      <w:r w:rsidR="00781569" w:rsidRPr="00D26F73">
        <w:rPr>
          <w:rFonts w:ascii="Verdana" w:hAnsi="Verdana" w:cstheme="minorHAnsi"/>
        </w:rPr>
        <w:t xml:space="preserve">tytutu </w:t>
      </w:r>
      <w:r w:rsidR="001D27D9" w:rsidRPr="00D26F73">
        <w:rPr>
          <w:rFonts w:ascii="Verdana" w:hAnsi="Verdana" w:cstheme="minorHAnsi"/>
        </w:rPr>
        <w:t>Mikroelektroniki i Fotoniki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204D6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0" w:rsidRPr="0013394D" w:rsidRDefault="00452A22" w:rsidP="0013394D">
            <w:pPr>
              <w:suppressAutoHyphens/>
              <w:rPr>
                <w:rFonts w:ascii="Verdana" w:hAnsi="Verdana"/>
                <w:b/>
                <w:iCs/>
                <w:lang w:eastAsia="ar-SA"/>
              </w:rPr>
            </w:pPr>
            <w:r w:rsidRPr="009C77FD">
              <w:rPr>
                <w:rFonts w:ascii="Verdana" w:hAnsi="Verdana"/>
                <w:b/>
                <w:iCs/>
                <w:lang w:eastAsia="ar-SA"/>
              </w:rPr>
              <w:t>Wykonanie instalacji gazów technicznych w Laboratorium Nr 31, w budynku nr 8, Instytutu Mikroelektroniki i Fotoniki przy ul</w:t>
            </w:r>
            <w:r w:rsidR="0013394D">
              <w:rPr>
                <w:rFonts w:ascii="Verdana" w:hAnsi="Verdana"/>
                <w:b/>
                <w:iCs/>
                <w:lang w:eastAsia="ar-SA"/>
              </w:rPr>
              <w:t>. Wólczyńskiej 133 w Warszawie</w:t>
            </w:r>
          </w:p>
        </w:tc>
      </w:tr>
      <w:tr w:rsidR="004E7CFC" w:rsidRPr="00F204D6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:rsidR="00700781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NIP</w:t>
            </w:r>
          </w:p>
          <w:p w:rsidR="00A535E9" w:rsidRPr="00D26F73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REGON</w:t>
            </w:r>
          </w:p>
          <w:p w:rsidR="004E7CFC" w:rsidRPr="00D26F73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</w:rPr>
              <w:t xml:space="preserve">lub odpowiednie numery </w:t>
            </w:r>
            <w:r w:rsidR="00081999" w:rsidRPr="00D26F73">
              <w:rPr>
                <w:rFonts w:ascii="Verdana" w:hAnsi="Verdana" w:cstheme="minorHAnsi"/>
              </w:rPr>
              <w:br/>
            </w:r>
            <w:r w:rsidRPr="00D26F73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Telefon:</w:t>
            </w:r>
          </w:p>
          <w:p w:rsidR="00E9309A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</w:t>
            </w:r>
          </w:p>
          <w:p w:rsidR="00E9309A" w:rsidRPr="00D26F73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F204D6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netto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Stawka podatku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Wartość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brutto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</w:t>
            </w:r>
            <w:r w:rsidR="0053785C" w:rsidRPr="00D26F73">
              <w:rPr>
                <w:rFonts w:ascii="Verdana" w:hAnsi="Verdana" w:cstheme="minorHAnsi"/>
              </w:rPr>
              <w:t>...........</w:t>
            </w:r>
            <w:r w:rsidRPr="00D26F73">
              <w:rPr>
                <w:rFonts w:ascii="Verdana" w:hAnsi="Verdana" w:cstheme="minorHAnsi"/>
              </w:rPr>
              <w:t xml:space="preserve">. </w:t>
            </w:r>
            <w:r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słownie:.........................</w:t>
            </w:r>
            <w:r w:rsidR="00942845" w:rsidRPr="00D26F73">
              <w:rPr>
                <w:rFonts w:ascii="Verdana" w:hAnsi="Verdana" w:cstheme="minorHAnsi"/>
              </w:rPr>
              <w:t>.........................</w:t>
            </w:r>
          </w:p>
          <w:p w:rsidR="004E7CFC" w:rsidRPr="00D26F73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D26F73">
              <w:rPr>
                <w:rFonts w:ascii="Verdana" w:hAnsi="Verdana" w:cstheme="minorHAnsi"/>
              </w:rPr>
              <w:t>: .....................%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................................</w:t>
            </w:r>
            <w:r w:rsidR="003E2DF5" w:rsidRPr="00D26F73">
              <w:rPr>
                <w:rFonts w:ascii="Verdana" w:hAnsi="Verdana" w:cstheme="minorHAnsi"/>
              </w:rPr>
              <w:t>..........</w:t>
            </w:r>
            <w:r w:rsidR="009C66CC" w:rsidRPr="00D26F73">
              <w:rPr>
                <w:rFonts w:ascii="Verdana" w:hAnsi="Verdana" w:cstheme="minorHAnsi"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</w:t>
            </w:r>
            <w:r w:rsidR="0053785C" w:rsidRPr="00D26F73">
              <w:rPr>
                <w:rFonts w:ascii="Verdana" w:hAnsi="Verdana" w:cstheme="minorHAnsi"/>
              </w:rPr>
              <w:t>........</w:t>
            </w:r>
            <w:r w:rsidR="00BC61F0"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słownie: </w:t>
            </w:r>
            <w:r w:rsidR="00385A3D" w:rsidRPr="00D26F73">
              <w:rPr>
                <w:rFonts w:ascii="Verdana" w:hAnsi="Verdana" w:cstheme="minorHAnsi"/>
              </w:rPr>
              <w:t>...</w:t>
            </w:r>
            <w:r w:rsidR="004E7CFC" w:rsidRPr="00D26F73">
              <w:rPr>
                <w:rFonts w:ascii="Verdana" w:hAnsi="Verdana" w:cstheme="minorHAnsi"/>
              </w:rPr>
              <w:t>........................</w:t>
            </w:r>
            <w:r w:rsidRPr="00D26F73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BC1EA9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BC1EA9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3" w:rsidRPr="00BC1EA9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>Termin wykonania zamówienia:</w:t>
            </w:r>
          </w:p>
          <w:p w:rsidR="004E7CFC" w:rsidRPr="00BC1EA9" w:rsidRDefault="00091188" w:rsidP="00452A2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</w:t>
            </w:r>
            <w:r w:rsidR="006863DC" w:rsidRPr="00BC1EA9">
              <w:rPr>
                <w:rFonts w:ascii="Verdana" w:hAnsi="Verdana" w:cstheme="minorHAnsi"/>
              </w:rPr>
              <w:t xml:space="preserve">aksymalnie </w:t>
            </w:r>
            <w:r w:rsidR="004E7CFC" w:rsidRPr="00B65696">
              <w:rPr>
                <w:rFonts w:ascii="Verdana" w:hAnsi="Verdana" w:cstheme="minorHAnsi"/>
              </w:rPr>
              <w:t xml:space="preserve">do </w:t>
            </w:r>
            <w:r w:rsidR="00452A22">
              <w:rPr>
                <w:rFonts w:ascii="Verdana" w:hAnsi="Verdana" w:cstheme="minorHAnsi"/>
                <w:b/>
              </w:rPr>
              <w:t>6</w:t>
            </w:r>
            <w:r>
              <w:rPr>
                <w:rFonts w:ascii="Verdana" w:hAnsi="Verdana" w:cstheme="minorHAnsi"/>
                <w:b/>
              </w:rPr>
              <w:t xml:space="preserve"> tygodni</w:t>
            </w:r>
            <w:r w:rsidR="00B33671" w:rsidRPr="002B436A">
              <w:rPr>
                <w:rFonts w:ascii="Verdana" w:hAnsi="Verdana" w:cstheme="minorHAnsi"/>
              </w:rPr>
              <w:t xml:space="preserve"> </w:t>
            </w:r>
            <w:r w:rsidR="00B33671" w:rsidRPr="00B65696">
              <w:rPr>
                <w:rFonts w:ascii="Verdana" w:hAnsi="Verdana" w:cstheme="minorHAnsi"/>
              </w:rPr>
              <w:t xml:space="preserve">od daty </w:t>
            </w:r>
            <w:r w:rsidR="00352289" w:rsidRPr="00B65696">
              <w:rPr>
                <w:rFonts w:ascii="Verdana" w:hAnsi="Verdana" w:cstheme="minorHAnsi"/>
              </w:rPr>
              <w:t xml:space="preserve">zawarcia </w:t>
            </w:r>
            <w:r w:rsidR="00C50DF6" w:rsidRPr="00B65696">
              <w:rPr>
                <w:rFonts w:ascii="Verdana" w:hAnsi="Verdana" w:cstheme="minorHAnsi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BC1EA9" w:rsidRDefault="004E7CFC" w:rsidP="00091188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  <w:b/>
                <w:bCs/>
              </w:rPr>
              <w:t>podać:</w:t>
            </w:r>
            <w:r w:rsidRPr="00BC1EA9">
              <w:rPr>
                <w:rFonts w:ascii="Verdana" w:hAnsi="Verdana" w:cstheme="minorHAnsi"/>
              </w:rPr>
              <w:t xml:space="preserve">    ........</w:t>
            </w:r>
            <w:r w:rsidR="00091188">
              <w:rPr>
                <w:rFonts w:ascii="Verdana" w:hAnsi="Verdana" w:cstheme="minorHAnsi"/>
              </w:rPr>
              <w:t>.....................</w:t>
            </w:r>
            <w:r w:rsidR="00772316" w:rsidRPr="00BC1EA9">
              <w:rPr>
                <w:rFonts w:ascii="Verdana" w:hAnsi="Verdana" w:cstheme="minorHAnsi"/>
              </w:rPr>
              <w:t xml:space="preserve"> </w:t>
            </w:r>
            <w:r w:rsidR="00772316" w:rsidRPr="00BC1EA9">
              <w:rPr>
                <w:rFonts w:ascii="Verdana" w:hAnsi="Verdana" w:cstheme="minorHAnsi"/>
                <w:i/>
              </w:rPr>
              <w:t xml:space="preserve">(w </w:t>
            </w:r>
            <w:r w:rsidR="00794F3F" w:rsidRPr="00091188">
              <w:rPr>
                <w:rFonts w:ascii="Verdana" w:hAnsi="Verdana" w:cstheme="minorHAnsi"/>
                <w:i/>
              </w:rPr>
              <w:t>tygodniach</w:t>
            </w:r>
            <w:r w:rsidR="00772316" w:rsidRPr="00091188">
              <w:rPr>
                <w:rFonts w:ascii="Verdana" w:hAnsi="Verdana" w:cstheme="minorHAnsi"/>
                <w:i/>
              </w:rPr>
              <w:t>)</w:t>
            </w:r>
          </w:p>
        </w:tc>
      </w:tr>
      <w:tr w:rsidR="001373A9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9775E9" w:rsidP="004B68D0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Okres gwarancji</w:t>
            </w:r>
            <w:r w:rsidR="001373A9" w:rsidRPr="00BC0BD9">
              <w:rPr>
                <w:rFonts w:ascii="Verdana" w:hAnsi="Verdana" w:cstheme="minorHAnsi"/>
                <w:color w:val="000000" w:themeColor="text1"/>
              </w:rPr>
              <w:t xml:space="preserve">: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co najmniej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4B68D0" w:rsidRPr="008B5266">
              <w:rPr>
                <w:rFonts w:ascii="Verdana" w:hAnsi="Verdana" w:cstheme="minorHAnsi"/>
                <w:b/>
              </w:rPr>
              <w:t xml:space="preserve">24 </w:t>
            </w:r>
            <w:r w:rsidR="008B5266">
              <w:rPr>
                <w:rFonts w:ascii="Verdana" w:hAnsi="Verdana" w:cstheme="minorHAnsi"/>
                <w:b/>
              </w:rPr>
              <w:t>miesiące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A9" w:rsidRPr="00D26F73" w:rsidRDefault="00FD5E1E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D26F73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D26F73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D26F73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D26F73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D26F73">
              <w:rPr>
                <w:rFonts w:ascii="Verdana" w:hAnsi="Verdana" w:cstheme="minorHAnsi"/>
                <w:color w:val="000000"/>
              </w:rPr>
              <w:br/>
            </w:r>
            <w:r w:rsidRPr="00D26F73">
              <w:rPr>
                <w:rFonts w:ascii="Verdana" w:hAnsi="Verdana" w:cstheme="minorHAnsi"/>
                <w:color w:val="000000"/>
              </w:rPr>
              <w:t>u Zamawi</w:t>
            </w:r>
            <w:r w:rsidR="007A4CB4" w:rsidRPr="00D26F73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:rsidR="00F02396" w:rsidRPr="00D26F73" w:rsidRDefault="00F02396" w:rsidP="00D71C96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 xml:space="preserve">wartość bez kwoty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lastRenderedPageBreak/>
              <w:t>podatku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t>:............</w:t>
            </w:r>
            <w:r w:rsidR="00D71C96">
              <w:rPr>
                <w:rFonts w:ascii="Verdana" w:hAnsi="Verdana" w:cstheme="minorHAnsi"/>
                <w:color w:val="000000"/>
                <w:lang w:eastAsia="en-US"/>
              </w:rPr>
              <w:t xml:space="preserve">  </w:t>
            </w:r>
            <w:r w:rsidR="007A4CB4"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….</w:t>
            </w:r>
            <w:r w:rsidR="00D71C96">
              <w:rPr>
                <w:rFonts w:ascii="Verdana" w:hAnsi="Verdana" w:cstheme="minorHAnsi"/>
                <w:color w:val="000000"/>
              </w:rPr>
              <w:t>.……………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344611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Mikroprzedsiębiorcą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Małe przedsiębiorstwo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:rsidR="00344611" w:rsidRPr="00344611" w:rsidRDefault="00344611" w:rsidP="00995725">
            <w:pPr>
              <w:numPr>
                <w:ilvl w:val="0"/>
                <w:numId w:val="89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34461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34461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:rsidR="00F02396" w:rsidRPr="00D26F73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i/>
                <w:color w:val="000000"/>
              </w:rPr>
              <w:t>(Uwaga! Zaznaczyć „X” odpowiednią kratkę)</w:t>
            </w:r>
          </w:p>
        </w:tc>
      </w:tr>
      <w:tr w:rsidR="00735989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D26F73" w:rsidRDefault="00735989" w:rsidP="00B1369E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zapoznałem się z treścią SWZ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D26F73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D26F73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D26F7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D26F73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9" w:rsidRPr="00D26F73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D26F73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F204D6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Osoby uprawnione </w:t>
            </w:r>
            <w:r w:rsidR="004E7CFC" w:rsidRPr="00D26F73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podać:</w:t>
            </w:r>
            <w:r w:rsidRPr="00D26F73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F204D6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D26F73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D26F73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:rsidR="00512FA5" w:rsidRPr="00D26F73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D26F73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D26F73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F204D6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2.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:rsidR="002317AB" w:rsidRPr="00D26F73" w:rsidRDefault="001F1BD6" w:rsidP="00942845">
      <w:pPr>
        <w:spacing w:after="120" w:line="276" w:lineRule="auto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>*</w:t>
      </w:r>
      <w:r w:rsidRPr="00D26F73">
        <w:rPr>
          <w:rFonts w:ascii="Verdana" w:hAnsi="Verdana" w:cstheme="minorHAnsi"/>
          <w:i/>
        </w:rPr>
        <w:t>niepotrzebne skreślić</w:t>
      </w: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1A509A" w:rsidRDefault="001A509A" w:rsidP="0009118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DB6828" w:rsidRDefault="00DB6828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8B5266" w:rsidRDefault="008B5266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DB6828" w:rsidRDefault="00DB6828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E9309A">
        <w:rPr>
          <w:rFonts w:ascii="Verdana" w:hAnsi="Verdana" w:cstheme="minorHAnsi"/>
          <w:b/>
          <w:bCs/>
          <w:lang w:eastAsia="en-US"/>
        </w:rPr>
        <w:t>6</w:t>
      </w:r>
      <w:r w:rsidRPr="00D26F73">
        <w:rPr>
          <w:rFonts w:ascii="Verdana" w:hAnsi="Verdana" w:cstheme="minorHAnsi"/>
          <w:b/>
          <w:bCs/>
          <w:lang w:eastAsia="en-US"/>
        </w:rPr>
        <w:t xml:space="preserve"> do SWZ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:rsidR="00072AE0" w:rsidRDefault="00072AE0" w:rsidP="008B5266">
      <w:pPr>
        <w:suppressAutoHyphens/>
        <w:jc w:val="both"/>
        <w:rPr>
          <w:rFonts w:ascii="Verdana" w:hAnsi="Verdana" w:cstheme="minorHAnsi"/>
          <w:bCs/>
          <w:lang w:eastAsia="en-US"/>
        </w:rPr>
      </w:pPr>
      <w:r w:rsidRPr="00D26F73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D26F73">
        <w:rPr>
          <w:rFonts w:ascii="Verdana" w:hAnsi="Verdana" w:cstheme="minorHAnsi"/>
          <w:bCs/>
          <w:lang w:eastAsia="en-US"/>
        </w:rPr>
        <w:t>podstawowym</w:t>
      </w:r>
      <w:r w:rsidR="00716A4C">
        <w:rPr>
          <w:rFonts w:ascii="Verdana" w:hAnsi="Verdana" w:cstheme="minorHAnsi"/>
          <w:bCs/>
          <w:lang w:eastAsia="en-US"/>
        </w:rPr>
        <w:t xml:space="preserve"> na:</w:t>
      </w:r>
      <w:r w:rsidRPr="00D26F73">
        <w:rPr>
          <w:rFonts w:ascii="Verdana" w:hAnsi="Verdana" w:cstheme="minorHAnsi"/>
          <w:bCs/>
          <w:lang w:eastAsia="en-US"/>
        </w:rPr>
        <w:t xml:space="preserve"> </w:t>
      </w:r>
      <w:r w:rsidR="00452A22" w:rsidRPr="009C77FD">
        <w:rPr>
          <w:rFonts w:ascii="Verdana" w:hAnsi="Verdana"/>
          <w:b/>
          <w:iCs/>
          <w:lang w:eastAsia="ar-SA"/>
        </w:rPr>
        <w:t>Wykonanie instalacji gazów technicznych w Laboratorium Nr 31, w budynku nr 8, Instytutu Mikroelektroniki i Fotoniki przy ul. Wólczyńskiej 133</w:t>
      </w:r>
      <w:r w:rsidR="0013394D">
        <w:rPr>
          <w:rFonts w:ascii="Verdana" w:hAnsi="Verdana"/>
          <w:b/>
          <w:iCs/>
          <w:lang w:eastAsia="ar-SA"/>
        </w:rPr>
        <w:t xml:space="preserve"> w Warszawie</w:t>
      </w:r>
      <w:r w:rsidR="00DB6828">
        <w:rPr>
          <w:rFonts w:ascii="Verdana" w:hAnsi="Verdana" w:cstheme="minorHAnsi"/>
          <w:b/>
          <w:bCs/>
          <w:iCs/>
        </w:rPr>
        <w:t>,</w:t>
      </w:r>
      <w:r w:rsidR="001A509A">
        <w:rPr>
          <w:rFonts w:ascii="Verdana" w:hAnsi="Verdana" w:cs="Calibri"/>
          <w:b/>
          <w:lang w:eastAsia="en-US"/>
        </w:rPr>
        <w:t xml:space="preserve"> </w:t>
      </w:r>
      <w:r w:rsidRPr="002726A4">
        <w:rPr>
          <w:rFonts w:ascii="Verdana" w:hAnsi="Verdana" w:cstheme="minorHAnsi"/>
          <w:bCs/>
          <w:lang w:eastAsia="en-US"/>
        </w:rPr>
        <w:t>że w okresie ostatnich pięciu lat przed upływem terminu składania</w:t>
      </w:r>
      <w:r w:rsidRPr="00D26F73">
        <w:rPr>
          <w:rFonts w:ascii="Verdana" w:hAnsi="Verdana" w:cstheme="minorHAnsi"/>
          <w:bCs/>
          <w:lang w:eastAsia="en-US"/>
        </w:rPr>
        <w:t xml:space="preserve"> ofert, a jeżeli okres prowadzenia działalności jest krótszy – w tym okresie, wykonaliśmy roboty budowlane instalacyjne:  </w:t>
      </w:r>
    </w:p>
    <w:p w:rsidR="008B5266" w:rsidRPr="0013394D" w:rsidRDefault="008B5266" w:rsidP="008B5266">
      <w:pPr>
        <w:suppressAutoHyphens/>
        <w:jc w:val="both"/>
        <w:rPr>
          <w:rFonts w:ascii="Verdana" w:hAnsi="Verdana"/>
          <w:b/>
          <w:iCs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20"/>
        <w:gridCol w:w="1552"/>
        <w:gridCol w:w="2115"/>
        <w:gridCol w:w="2952"/>
      </w:tblGrid>
      <w:tr w:rsidR="00072AE0" w:rsidRPr="00F204D6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:rsidR="00072AE0" w:rsidRPr="00D26F73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765F33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D26F73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D26F73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D26F73">
        <w:rPr>
          <w:rFonts w:ascii="Verdana" w:hAnsi="Verdana" w:cstheme="minorHAnsi"/>
          <w:bCs/>
          <w:i/>
          <w:iCs/>
          <w:lang w:eastAsia="en-US"/>
        </w:rPr>
        <w:t>.</w:t>
      </w:r>
    </w:p>
    <w:p w:rsidR="00765F33" w:rsidRPr="00D26F73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:rsidR="002B3987" w:rsidRDefault="002B3987">
      <w:pPr>
        <w:rPr>
          <w:rFonts w:ascii="Verdana" w:hAnsi="Verdana" w:cstheme="minorHAnsi"/>
          <w:b/>
          <w:bCs/>
          <w:highlight w:val="yellow"/>
          <w:lang w:eastAsia="en-US"/>
        </w:rPr>
      </w:pPr>
      <w:r>
        <w:rPr>
          <w:rFonts w:ascii="Verdana" w:hAnsi="Verdana" w:cstheme="minorHAnsi"/>
          <w:b/>
          <w:bCs/>
          <w:highlight w:val="yellow"/>
          <w:lang w:eastAsia="en-US"/>
        </w:rPr>
        <w:br w:type="page"/>
      </w:r>
    </w:p>
    <w:p w:rsidR="00C24B96" w:rsidRPr="00D26F73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           </w:t>
      </w:r>
      <w:r w:rsidR="00C24B96"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767C64" w:rsidRPr="00D26F73">
        <w:rPr>
          <w:rFonts w:ascii="Verdana" w:hAnsi="Verdana" w:cstheme="minorHAnsi"/>
          <w:b/>
          <w:bCs/>
          <w:lang w:eastAsia="en-US"/>
        </w:rPr>
        <w:t>7</w:t>
      </w:r>
      <w:r w:rsidR="001D27D9" w:rsidRPr="00D26F73">
        <w:rPr>
          <w:rFonts w:ascii="Verdana" w:hAnsi="Verdana" w:cstheme="minorHAnsi"/>
          <w:b/>
          <w:bCs/>
          <w:lang w:eastAsia="en-US"/>
        </w:rPr>
        <w:t xml:space="preserve"> </w:t>
      </w:r>
      <w:r w:rsidR="001E7188" w:rsidRPr="00D26F73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D26F73">
        <w:rPr>
          <w:rFonts w:ascii="Verdana" w:hAnsi="Verdana" w:cstheme="minorHAnsi"/>
          <w:b/>
          <w:bCs/>
          <w:lang w:eastAsia="en-US"/>
        </w:rPr>
        <w:t>WZ</w:t>
      </w: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F204D6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="00BB3543" w:rsidRPr="002726A4">
        <w:rPr>
          <w:rFonts w:ascii="Verdana" w:hAnsi="Verdana" w:cs="Arial"/>
          <w:b/>
        </w:rPr>
        <w:t>Sieć Badawcza Łukasiewicz –Instytut Mikroelektroniki i Fotoniki</w:t>
      </w:r>
      <w:r w:rsidR="00BB3543" w:rsidRPr="002726A4">
        <w:rPr>
          <w:rFonts w:ascii="Verdana" w:hAnsi="Verdana" w:cs="Arial"/>
        </w:rPr>
        <w:t xml:space="preserve"> </w:t>
      </w:r>
      <w:r w:rsidRPr="002726A4">
        <w:rPr>
          <w:rFonts w:ascii="Verdana" w:hAnsi="Verdana" w:cs="Arial"/>
        </w:rPr>
        <w:t>na</w:t>
      </w:r>
      <w:r w:rsidR="00BB3543" w:rsidRPr="002726A4">
        <w:rPr>
          <w:rFonts w:ascii="Verdana" w:hAnsi="Verdana" w:cs="Arial"/>
        </w:rPr>
        <w:t>:</w:t>
      </w:r>
      <w:r w:rsidRPr="002726A4">
        <w:rPr>
          <w:rFonts w:ascii="Verdana" w:eastAsia="Arial Narrow" w:hAnsi="Verdana" w:cs="Arial"/>
          <w:b/>
        </w:rPr>
        <w:t xml:space="preserve"> </w:t>
      </w:r>
      <w:r w:rsidR="00440807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…………………………………………………………………………………………………………………………….</w:t>
      </w:r>
      <w:r w:rsidR="00BB3543" w:rsidRPr="002B3987">
        <w:rPr>
          <w:rFonts w:ascii="Verdana" w:eastAsia="HG Mincho Light J" w:hAnsi="Verdana" w:cs="Arial"/>
          <w:b/>
          <w:iCs/>
        </w:rPr>
        <w:t xml:space="preserve"> </w:t>
      </w:r>
      <w:r w:rsidRPr="002B3987">
        <w:rPr>
          <w:rFonts w:ascii="Verdana" w:hAnsi="Verdana" w:cs="Arial"/>
        </w:rPr>
        <w:t xml:space="preserve"> 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 xml:space="preserve">zobowiązujemy się do udostępnienia ……………….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:rsidR="00C24B96" w:rsidRPr="00F204D6" w:rsidRDefault="00C24B96" w:rsidP="00995725">
      <w:pPr>
        <w:numPr>
          <w:ilvl w:val="1"/>
          <w:numId w:val="6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:rsidR="00C24B96" w:rsidRPr="00F204D6" w:rsidRDefault="00C24B96" w:rsidP="00995725">
      <w:pPr>
        <w:numPr>
          <w:ilvl w:val="1"/>
          <w:numId w:val="6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C24B96" w:rsidRPr="00F204D6" w:rsidRDefault="00C24B96" w:rsidP="00995725">
      <w:pPr>
        <w:numPr>
          <w:ilvl w:val="0"/>
          <w:numId w:val="6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</w:t>
      </w:r>
      <w:r w:rsidR="001E7188" w:rsidRPr="00F204D6">
        <w:rPr>
          <w:rFonts w:ascii="Verdana" w:hAnsi="Verdana" w:cs="Arial"/>
        </w:rPr>
        <w:t xml:space="preserve"> roboty budowlane lub</w:t>
      </w:r>
      <w:r w:rsidRPr="00F204D6">
        <w:rPr>
          <w:rFonts w:ascii="Verdana" w:hAnsi="Verdana" w:cs="Arial"/>
        </w:rPr>
        <w:t xml:space="preserve"> usługi wchodzące z zakres przedmiotu zamówienia: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:rsidR="00C24B96" w:rsidRPr="00D26F73" w:rsidRDefault="00B0518A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C24B96"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="00C24B96" w:rsidRPr="00D26F73">
        <w:rPr>
          <w:rFonts w:ascii="Verdana" w:hAnsi="Verdana" w:cs="Arial"/>
          <w:i/>
        </w:rPr>
        <w:t>podmiotu</w:t>
      </w:r>
    </w:p>
    <w:p w:rsidR="00C24B96" w:rsidRPr="00D26F73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440807" w:rsidRPr="00D26F73" w:rsidRDefault="00440807" w:rsidP="00DB682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076603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1B0DBF" w:rsidRPr="00D26F73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D53C1D" w:rsidRPr="00196319" w:rsidRDefault="00D53C1D" w:rsidP="00D53C1D">
      <w:pPr>
        <w:spacing w:after="120" w:line="276" w:lineRule="auto"/>
        <w:ind w:left="4956" w:firstLine="708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531B05"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>8</w:t>
      </w: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:rsidR="00D53C1D" w:rsidRPr="00196319" w:rsidRDefault="00D53C1D" w:rsidP="00D53C1D">
      <w:pPr>
        <w:spacing w:after="120" w:line="276" w:lineRule="auto"/>
        <w:ind w:left="284" w:firstLine="708"/>
        <w:rPr>
          <w:rFonts w:ascii="Verdana" w:hAnsi="Verdana" w:cs="Calibri"/>
          <w:b/>
          <w:bCs/>
          <w:sz w:val="14"/>
          <w:szCs w:val="22"/>
        </w:rPr>
      </w:pP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Wykonawcy </w:t>
      </w:r>
      <w:r w:rsidRPr="00196319">
        <w:rPr>
          <w:rFonts w:ascii="Verdana" w:hAnsi="Verdana" w:cs="Calibri"/>
          <w:b/>
          <w:bCs/>
          <w:iCs/>
          <w:sz w:val="22"/>
          <w:szCs w:val="22"/>
        </w:rPr>
        <w:t>wspólnie ubiegających się o udzielenie zamówienia:</w:t>
      </w: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(pełna nazwa/firma, adres)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reprezentowany przez: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……………………………………………………………………..</w:t>
      </w: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(imię, nazwisko, stanowisko/podstawa do reprezentacji)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16"/>
          <w:szCs w:val="22"/>
        </w:rPr>
      </w:pPr>
    </w:p>
    <w:p w:rsidR="00D53C1D" w:rsidRPr="00196319" w:rsidRDefault="00D53C1D" w:rsidP="00126373">
      <w:pPr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b/>
          <w:sz w:val="22"/>
          <w:szCs w:val="22"/>
        </w:rPr>
        <w:t>OŚWIADCZENIE WYKONAWCY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O ZAKRESIE WYKONANIA ZAMÓWIENIA PRZEZ WYKONAWCÓW 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>WSPÓLNIE UBIEGAJĄCYCH SIĘ O UDZIELENIE ZAMÓWIENIA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w postępowaniu o udzielenie zamówienia publicznego pn</w:t>
      </w:r>
      <w:r w:rsidRPr="00196319">
        <w:rPr>
          <w:rFonts w:ascii="Verdana" w:hAnsi="Verdana" w:cs="Calibri"/>
          <w:sz w:val="22"/>
          <w:szCs w:val="22"/>
        </w:rPr>
        <w:t>.</w:t>
      </w:r>
      <w:r w:rsidRPr="00196319">
        <w:rPr>
          <w:rFonts w:ascii="Verdana" w:hAnsi="Verdana" w:cs="Calibri"/>
          <w:b/>
          <w:sz w:val="22"/>
          <w:szCs w:val="22"/>
        </w:rPr>
        <w:t xml:space="preserve">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</w:p>
    <w:p w:rsidR="00D53C1D" w:rsidRPr="00196319" w:rsidRDefault="0052642F" w:rsidP="00D53C1D">
      <w:pPr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</w:t>
      </w:r>
    </w:p>
    <w:p w:rsidR="00D53C1D" w:rsidRPr="00196319" w:rsidRDefault="00D53C1D" w:rsidP="00126373">
      <w:pPr>
        <w:rPr>
          <w:rFonts w:ascii="Verdana" w:hAnsi="Verdana" w:cs="Calibri"/>
          <w:sz w:val="22"/>
          <w:szCs w:val="22"/>
          <w:lang w:eastAsia="zh-CN"/>
        </w:rPr>
      </w:pPr>
    </w:p>
    <w:p w:rsidR="00D53C1D" w:rsidRPr="00196319" w:rsidRDefault="00D53C1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"/>
          <w:szCs w:val="22"/>
          <w:lang w:eastAsia="zh-CN"/>
        </w:rPr>
      </w:pPr>
    </w:p>
    <w:p w:rsidR="00126373" w:rsidRPr="00196319" w:rsidRDefault="00126373" w:rsidP="00126373">
      <w:pPr>
        <w:jc w:val="center"/>
        <w:rPr>
          <w:rFonts w:ascii="Verdana" w:hAnsi="Verdana"/>
          <w:lang w:eastAsia="zh-CN"/>
        </w:rPr>
      </w:pPr>
      <w:r w:rsidRPr="00196319">
        <w:rPr>
          <w:rFonts w:ascii="Verdana" w:hAnsi="Verdana"/>
          <w:lang w:eastAsia="zh-CN"/>
        </w:rPr>
        <w:t>oświadczamy, że:</w:t>
      </w:r>
    </w:p>
    <w:p w:rsidR="00126373" w:rsidRPr="00196319" w:rsidRDefault="00126373" w:rsidP="00126373">
      <w:pPr>
        <w:jc w:val="center"/>
        <w:rPr>
          <w:rFonts w:ascii="Verdana" w:hAnsi="Verdana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995725">
      <w:pPr>
        <w:numPr>
          <w:ilvl w:val="0"/>
          <w:numId w:val="9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>Wykonawca …………………………………………………………………………………………………………………………………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995725">
      <w:pPr>
        <w:numPr>
          <w:ilvl w:val="0"/>
          <w:numId w:val="9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UWAGA!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126373" w:rsidRPr="00196319" w:rsidRDefault="00126373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196319" w:rsidRDefault="00D53C1D" w:rsidP="00D53C1D">
      <w:pPr>
        <w:shd w:val="clear" w:color="auto" w:fill="BFBFBF"/>
        <w:suppressAutoHyphens/>
        <w:jc w:val="center"/>
        <w:rPr>
          <w:rFonts w:ascii="Verdana" w:hAnsi="Verdana" w:cs="Calibri"/>
          <w:sz w:val="22"/>
          <w:szCs w:val="22"/>
          <w:lang w:eastAsia="ar-SA"/>
        </w:rPr>
      </w:pPr>
      <w:r w:rsidRPr="00196319">
        <w:rPr>
          <w:rFonts w:ascii="Verdana" w:hAnsi="Verdana" w:cs="Calibri"/>
          <w:b/>
          <w:sz w:val="22"/>
          <w:szCs w:val="22"/>
          <w:lang w:eastAsia="ar-SA"/>
        </w:rPr>
        <w:t>OŚWIADCZENIE DOTYCZĄCE PODANYCH INFORMACJI</w:t>
      </w:r>
    </w:p>
    <w:p w:rsidR="00D53C1D" w:rsidRPr="00196319" w:rsidRDefault="00D53C1D" w:rsidP="00D53C1D">
      <w:pPr>
        <w:suppressAutoHyphens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AD12D1" w:rsidRDefault="00D53C1D" w:rsidP="00126373">
      <w:pPr>
        <w:suppressAutoHyphens/>
        <w:jc w:val="both"/>
        <w:rPr>
          <w:rFonts w:ascii="Verdana" w:hAnsi="Verdana" w:cs="Calibri"/>
          <w:szCs w:val="22"/>
          <w:lang w:eastAsia="ar-SA"/>
        </w:rPr>
      </w:pPr>
      <w:r w:rsidRPr="00AD12D1">
        <w:rPr>
          <w:rFonts w:ascii="Verdana" w:hAnsi="Verdana" w:cs="Calibri"/>
          <w:szCs w:val="22"/>
          <w:lang w:eastAsia="ar-SA"/>
        </w:rPr>
        <w:t>Oświadczam/my*, że wszystkie informacje podane w powy</w:t>
      </w:r>
      <w:r w:rsidR="00196319" w:rsidRPr="00AD12D1">
        <w:rPr>
          <w:rFonts w:ascii="Verdana" w:hAnsi="Verdana" w:cs="Calibri"/>
          <w:szCs w:val="22"/>
          <w:lang w:eastAsia="ar-SA"/>
        </w:rPr>
        <w:t xml:space="preserve">ższym oświadczeniu są aktualne </w:t>
      </w:r>
      <w:r w:rsidRPr="00AD12D1">
        <w:rPr>
          <w:rFonts w:ascii="Verdana" w:hAnsi="Verdana" w:cs="Calibri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 w:val="16"/>
          <w:szCs w:val="18"/>
        </w:rPr>
      </w:pPr>
      <w:r w:rsidRPr="00AD12D1">
        <w:rPr>
          <w:rFonts w:ascii="Verdana" w:hAnsi="Verdana" w:cs="Calibri"/>
          <w:i/>
          <w:sz w:val="16"/>
          <w:szCs w:val="18"/>
        </w:rPr>
        <w:t xml:space="preserve">*    niewłaściwe skreślić   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</w:p>
    <w:p w:rsidR="00D53C1D" w:rsidRPr="00AD12D1" w:rsidRDefault="00D53C1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Calibri"/>
          <w:b/>
          <w:kern w:val="3"/>
          <w:szCs w:val="22"/>
          <w:lang w:eastAsia="zh-CN"/>
        </w:rPr>
      </w:pPr>
      <w:r w:rsidRPr="00AD12D1">
        <w:rPr>
          <w:rFonts w:ascii="Verdana" w:hAnsi="Verdana" w:cs="Calibri"/>
          <w:b/>
          <w:kern w:val="3"/>
          <w:szCs w:val="22"/>
          <w:lang w:eastAsia="zh-CN"/>
        </w:rPr>
        <w:t>…………………………………..</w:t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  <w:t>………………………………….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  <w:r w:rsidRPr="00AD12D1">
        <w:rPr>
          <w:rFonts w:ascii="Verdana" w:hAnsi="Verdana" w:cs="Calibri"/>
          <w:i/>
          <w:szCs w:val="22"/>
        </w:rPr>
        <w:t xml:space="preserve">           miejscowość, data</w:t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  <w:t xml:space="preserve">    podpis Wykonawcy</w:t>
      </w:r>
    </w:p>
    <w:p w:rsidR="00D53C1D" w:rsidRPr="00196319" w:rsidRDefault="00D53C1D" w:rsidP="00D53C1D">
      <w:pPr>
        <w:spacing w:line="276" w:lineRule="auto"/>
        <w:rPr>
          <w:rFonts w:ascii="Verdana" w:hAnsi="Verdana" w:cs="Calibri"/>
          <w:i/>
          <w:sz w:val="22"/>
          <w:szCs w:val="22"/>
        </w:rPr>
      </w:pPr>
    </w:p>
    <w:p w:rsidR="00D53C1D" w:rsidRDefault="00D53C1D" w:rsidP="00D53C1D">
      <w:pPr>
        <w:spacing w:after="120" w:line="276" w:lineRule="auto"/>
        <w:rPr>
          <w:rFonts w:ascii="Verdana" w:hAnsi="Verdana" w:cstheme="minorHAnsi"/>
          <w:b/>
          <w:bCs/>
          <w:highlight w:val="yellow"/>
          <w:lang w:eastAsia="en-US"/>
        </w:rPr>
      </w:pPr>
    </w:p>
    <w:p w:rsidR="008B5266" w:rsidRDefault="008B5266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</w:p>
    <w:p w:rsidR="00531B05" w:rsidRPr="009775E9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  <w:r w:rsidRPr="009775E9">
        <w:rPr>
          <w:rFonts w:ascii="Verdana" w:hAnsi="Verdana" w:cstheme="minorHAnsi"/>
          <w:b/>
          <w:bCs/>
          <w:szCs w:val="22"/>
          <w:lang w:eastAsia="en-US"/>
        </w:rPr>
        <w:lastRenderedPageBreak/>
        <w:t>Załącznik nr 9 do SWZ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442835" w:rsidRDefault="00531B05" w:rsidP="00531B05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:rsidR="00531B05" w:rsidRPr="00442835" w:rsidRDefault="0013394D" w:rsidP="00531B05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531B05" w:rsidRPr="00D707E7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D707E7" w:rsidRDefault="00531B05" w:rsidP="00531B05">
      <w:pPr>
        <w:spacing w:before="120" w:line="312" w:lineRule="auto"/>
        <w:jc w:val="center"/>
        <w:rPr>
          <w:rFonts w:ascii="Verdana" w:hAnsi="Verdana" w:cs="Arial"/>
          <w:b/>
        </w:rPr>
      </w:pPr>
      <w:r w:rsidRPr="00D707E7">
        <w:rPr>
          <w:rFonts w:ascii="Verdana" w:hAnsi="Verdana" w:cs="Arial"/>
          <w:b/>
        </w:rPr>
        <w:t>Wykaz osób, które wykonawca skieruje do realizacji zamówienia</w:t>
      </w:r>
    </w:p>
    <w:p w:rsidR="00531B05" w:rsidRPr="00D707E7" w:rsidRDefault="00531B05" w:rsidP="00531B05">
      <w:pPr>
        <w:spacing w:line="312" w:lineRule="auto"/>
        <w:jc w:val="both"/>
        <w:rPr>
          <w:rFonts w:ascii="Verdana" w:hAnsi="Verdana"/>
        </w:rPr>
      </w:pP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  <w:r w:rsidRPr="00D707E7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531B05" w:rsidRPr="00442835" w:rsidTr="00531B0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:rsidR="00531B0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62B7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531B05" w:rsidRPr="00442835" w:rsidRDefault="00531B05" w:rsidP="00531B05">
      <w:pPr>
        <w:jc w:val="both"/>
        <w:rPr>
          <w:rFonts w:ascii="Verdana" w:hAnsi="Verdana" w:cs="Arial"/>
        </w:rPr>
      </w:pP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:rsidR="00531B05" w:rsidRPr="00442835" w:rsidRDefault="00531B05" w:rsidP="00531B0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:rsidR="00531B05" w:rsidRPr="00442835" w:rsidRDefault="00531B05" w:rsidP="00531B0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:rsidR="00531B05" w:rsidRPr="00442835" w:rsidRDefault="00531B05" w:rsidP="00531B0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531B05" w:rsidRPr="00442835" w:rsidRDefault="00531B05" w:rsidP="00531B05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531B05" w:rsidRPr="00442835" w:rsidRDefault="00531B05" w:rsidP="00531B05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531B05" w:rsidRPr="00D26F73" w:rsidRDefault="00531B05" w:rsidP="00531B05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D53C1D" w:rsidRPr="00B52DEE" w:rsidRDefault="00D53C1D" w:rsidP="00531B0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8B5266" w:rsidRDefault="008B5266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bookmarkStart w:id="0" w:name="_GoBack"/>
      <w:bookmarkEnd w:id="0"/>
      <w:r w:rsidRPr="0060466D">
        <w:rPr>
          <w:rFonts w:ascii="Verdana" w:hAnsi="Verdana" w:cstheme="minorHAnsi"/>
          <w:b/>
          <w:bCs/>
          <w:iCs/>
          <w:sz w:val="18"/>
        </w:rPr>
        <w:lastRenderedPageBreak/>
        <w:t xml:space="preserve">Załącznik nr </w:t>
      </w:r>
      <w:r>
        <w:rPr>
          <w:rFonts w:ascii="Verdana" w:hAnsi="Verdana" w:cstheme="minorHAnsi"/>
          <w:b/>
          <w:bCs/>
          <w:iCs/>
          <w:sz w:val="18"/>
        </w:rPr>
        <w:t>1</w:t>
      </w:r>
      <w:r w:rsidR="00D61228">
        <w:rPr>
          <w:rFonts w:ascii="Verdana" w:hAnsi="Verdana" w:cstheme="minorHAnsi"/>
          <w:b/>
          <w:bCs/>
          <w:iCs/>
          <w:sz w:val="18"/>
        </w:rPr>
        <w:t>1</w:t>
      </w:r>
      <w:r w:rsidRPr="0060466D"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:rsidR="00233F98" w:rsidRPr="0060466D" w:rsidRDefault="00233F98" w:rsidP="00233F98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:rsidR="00233F98" w:rsidRPr="0060466D" w:rsidRDefault="00233F98" w:rsidP="00233F98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:rsidR="00233F98" w:rsidRPr="0060466D" w:rsidRDefault="00233F98" w:rsidP="00233F98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:rsidR="00AD12D1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="00042AFC">
        <w:rPr>
          <w:rFonts w:ascii="Verdana" w:eastAsia="Calibri" w:hAnsi="Verdana"/>
          <w:color w:val="000000"/>
          <w:szCs w:val="22"/>
          <w:lang w:eastAsia="en-US"/>
        </w:rPr>
        <w:t>: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  <w:r w:rsidR="00085F4A">
        <w:rPr>
          <w:rFonts w:ascii="Verdana" w:hAnsi="Verdana" w:cstheme="minorHAnsi"/>
          <w:b/>
          <w:bCs/>
          <w:iCs/>
        </w:rPr>
        <w:t>……………………………………………………………………………………………………</w:t>
      </w:r>
      <w:r w:rsidR="006722DC" w:rsidRPr="002726A4">
        <w:rPr>
          <w:rFonts w:ascii="Verdana" w:hAnsi="Verdana" w:cstheme="minorHAnsi"/>
          <w:b/>
          <w:bCs/>
          <w:iCs/>
        </w:rPr>
        <w:t xml:space="preserve"> </w:t>
      </w:r>
      <w:r w:rsidRPr="002726A4">
        <w:rPr>
          <w:rFonts w:ascii="Verdana" w:eastAsia="Calibri Light" w:hAnsi="Verdana"/>
          <w:color w:val="000000"/>
          <w:szCs w:val="22"/>
        </w:rPr>
        <w:t>oświadczamy,</w:t>
      </w:r>
      <w:r w:rsidRPr="0060466D">
        <w:rPr>
          <w:rFonts w:ascii="Verdana" w:eastAsia="Calibri Light" w:hAnsi="Verdana"/>
          <w:color w:val="000000"/>
          <w:szCs w:val="22"/>
        </w:rPr>
        <w:t xml:space="preserve"> że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informacje zawarte w oświadczeniu, o którym mowa w art. 125 ust. 1 ustawy PZP </w:t>
      </w:r>
      <w:r w:rsidR="009B0596">
        <w:rPr>
          <w:rFonts w:ascii="Verdana" w:eastAsia="Calibri" w:hAnsi="Verdana"/>
          <w:b/>
          <w:szCs w:val="22"/>
          <w:lang w:eastAsia="en-US"/>
        </w:rPr>
        <w:br/>
      </w:r>
      <w:r w:rsidRPr="0060466D">
        <w:rPr>
          <w:rFonts w:ascii="Verdana" w:eastAsia="Calibri" w:hAnsi="Verdana"/>
          <w:b/>
          <w:szCs w:val="22"/>
          <w:lang w:eastAsia="en-US"/>
        </w:rPr>
        <w:t>w zakresie odnoszącym się do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podstaw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wykluczenia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z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postępowania,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o których mowa w:</w:t>
      </w:r>
    </w:p>
    <w:p w:rsidR="009B0596" w:rsidRPr="009B0596" w:rsidRDefault="00233F98" w:rsidP="00995725">
      <w:pPr>
        <w:pStyle w:val="Akapitzlist"/>
        <w:numPr>
          <w:ilvl w:val="0"/>
          <w:numId w:val="109"/>
        </w:numPr>
        <w:suppressAutoHyphens/>
        <w:spacing w:after="240" w:line="259" w:lineRule="auto"/>
        <w:jc w:val="both"/>
        <w:rPr>
          <w:rFonts w:ascii="Verdana" w:eastAsia="Calibri" w:hAnsi="Verdana"/>
          <w:szCs w:val="22"/>
          <w:lang w:eastAsia="en-US"/>
        </w:rPr>
      </w:pPr>
      <w:r w:rsidRPr="009B0596">
        <w:rPr>
          <w:rFonts w:ascii="Verdana" w:hAnsi="Verdana"/>
          <w:szCs w:val="22"/>
        </w:rPr>
        <w:t>art. 108 ust. 1  ustawy Pzp</w:t>
      </w:r>
      <w:r w:rsidR="006722DC" w:rsidRPr="009B0596">
        <w:rPr>
          <w:rFonts w:ascii="Verdana" w:hAnsi="Verdana"/>
          <w:szCs w:val="22"/>
        </w:rPr>
        <w:t xml:space="preserve"> </w:t>
      </w:r>
    </w:p>
    <w:p w:rsidR="009B0596" w:rsidRPr="009B0596" w:rsidRDefault="009B0596" w:rsidP="00995725">
      <w:pPr>
        <w:pStyle w:val="Akapitzlist"/>
        <w:numPr>
          <w:ilvl w:val="0"/>
          <w:numId w:val="109"/>
        </w:numPr>
        <w:rPr>
          <w:rFonts w:ascii="Verdana" w:eastAsia="Calibri" w:hAnsi="Verdana"/>
          <w:bCs/>
          <w:iCs/>
          <w:szCs w:val="22"/>
          <w:lang w:eastAsia="en-US"/>
        </w:rPr>
      </w:pPr>
      <w:r w:rsidRPr="009B0596">
        <w:rPr>
          <w:rFonts w:ascii="Verdana" w:eastAsia="Calibri" w:hAnsi="Verdana"/>
          <w:bCs/>
          <w:iCs/>
          <w:szCs w:val="22"/>
          <w:lang w:eastAsia="en-US"/>
        </w:rPr>
        <w:t xml:space="preserve">art. 7 ust 1 pkt 1-3 ustawy z 13 kwietnia 2022r. o szczególnych rozwiązaniach </w:t>
      </w:r>
      <w:r w:rsidRPr="009B0596">
        <w:rPr>
          <w:rFonts w:ascii="Verdana" w:eastAsia="Calibri" w:hAnsi="Verdana"/>
          <w:bCs/>
          <w:iCs/>
          <w:szCs w:val="22"/>
          <w:lang w:eastAsia="en-US"/>
        </w:rPr>
        <w:br/>
        <w:t>w zakresie przeciwdziałania wspierania agresji na Ukrainę oraz służących ochronie bezpieczeństwa narodowego</w:t>
      </w:r>
    </w:p>
    <w:p w:rsidR="00AD12D1" w:rsidRPr="009B0596" w:rsidRDefault="00AD12D1" w:rsidP="009B0596">
      <w:pPr>
        <w:pStyle w:val="Akapitzlist"/>
        <w:suppressAutoHyphens/>
        <w:spacing w:after="240" w:line="259" w:lineRule="auto"/>
        <w:ind w:left="1506"/>
        <w:jc w:val="both"/>
        <w:rPr>
          <w:rFonts w:ascii="Verdana" w:eastAsia="Calibri" w:hAnsi="Verdana"/>
          <w:b/>
          <w:szCs w:val="22"/>
          <w:lang w:eastAsia="en-US"/>
        </w:rPr>
      </w:pPr>
    </w:p>
    <w:p w:rsidR="00233F98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 xml:space="preserve"> </w:t>
      </w:r>
      <w:r w:rsidR="009B0596">
        <w:rPr>
          <w:rFonts w:ascii="Verdana" w:eastAsia="Calibri" w:hAnsi="Verdana"/>
          <w:b/>
          <w:szCs w:val="22"/>
          <w:lang w:eastAsia="en-US"/>
        </w:rPr>
        <w:t xml:space="preserve">są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aktualne / są nieaktualne* </w:t>
      </w:r>
    </w:p>
    <w:p w:rsidR="00233F98" w:rsidRPr="0060466D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:rsidR="00233F98" w:rsidRPr="00AD12D1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AD12D1">
        <w:rPr>
          <w:rFonts w:ascii="Verdana" w:eastAsia="Calibri" w:hAnsi="Verdana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233F98" w:rsidRDefault="00233F98" w:rsidP="00367AA1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Cs/>
        </w:rPr>
        <w:t>*</w:t>
      </w:r>
      <w:r w:rsidRPr="00233F98">
        <w:rPr>
          <w:rFonts w:ascii="Verdana" w:hAnsi="Verdana" w:cstheme="minorHAnsi"/>
          <w:bCs/>
          <w:i/>
          <w:iCs/>
        </w:rPr>
        <w:t>(niepotrzebne skreślić)</w:t>
      </w:r>
    </w:p>
    <w:sectPr w:rsidR="00233F98" w:rsidRPr="00233F98" w:rsidSect="00FD3221">
      <w:footerReference w:type="default" r:id="rId12"/>
      <w:footerReference w:type="first" r:id="rId13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9B" w:rsidRDefault="00494C9B">
      <w:r>
        <w:separator/>
      </w:r>
    </w:p>
  </w:endnote>
  <w:endnote w:type="continuationSeparator" w:id="0">
    <w:p w:rsidR="00494C9B" w:rsidRDefault="004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A" w:rsidRDefault="000C224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2D8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C224A" w:rsidRPr="005B24B5" w:rsidRDefault="000C224A" w:rsidP="005B24B5">
    <w:pPr>
      <w:pStyle w:val="Stopka"/>
      <w:rPr>
        <w:rFonts w:ascii="Verdana" w:hAnsi="Verdana"/>
      </w:rPr>
    </w:pPr>
    <w:r w:rsidRPr="005B24B5">
      <w:rPr>
        <w:rFonts w:ascii="Verdana" w:hAnsi="Verdana"/>
      </w:rPr>
      <w:t>Postępowanie  Nr  F2/97/2022/ZP</w:t>
    </w:r>
  </w:p>
  <w:p w:rsidR="000C224A" w:rsidRDefault="000C22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A" w:rsidRPr="005B24B5" w:rsidRDefault="000C224A" w:rsidP="005B24B5">
    <w:pPr>
      <w:pStyle w:val="Stopka"/>
      <w:rPr>
        <w:rFonts w:ascii="Verdana" w:hAnsi="Verdana"/>
      </w:rPr>
    </w:pPr>
    <w:r w:rsidRPr="005B24B5">
      <w:rPr>
        <w:rFonts w:ascii="Verdana" w:hAnsi="Verdana"/>
      </w:rPr>
      <w:t>Postępowanie  Nr  F2/97/2022/ZP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9B" w:rsidRDefault="00494C9B">
      <w:r>
        <w:separator/>
      </w:r>
    </w:p>
  </w:footnote>
  <w:footnote w:type="continuationSeparator" w:id="0">
    <w:p w:rsidR="00494C9B" w:rsidRDefault="004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1862E93"/>
    <w:multiLevelType w:val="hybridMultilevel"/>
    <w:tmpl w:val="1084123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06D018C0"/>
    <w:multiLevelType w:val="hybridMultilevel"/>
    <w:tmpl w:val="70224CF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321CEC08"/>
    <w:lvl w:ilvl="0" w:tplc="A74CB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3E4240"/>
    <w:multiLevelType w:val="hybridMultilevel"/>
    <w:tmpl w:val="FD0C6A60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6">
    <w:nsid w:val="0E80697C"/>
    <w:multiLevelType w:val="hybridMultilevel"/>
    <w:tmpl w:val="E36EA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1A0193"/>
    <w:multiLevelType w:val="hybridMultilevel"/>
    <w:tmpl w:val="85BE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5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2CA65F5"/>
    <w:multiLevelType w:val="hybridMultilevel"/>
    <w:tmpl w:val="8B54A7C2"/>
    <w:lvl w:ilvl="0" w:tplc="DC30A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1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2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6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8">
    <w:nsid w:val="2ABA691F"/>
    <w:multiLevelType w:val="hybridMultilevel"/>
    <w:tmpl w:val="AA700C00"/>
    <w:lvl w:ilvl="0" w:tplc="6EBE02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2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0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7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9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3886288D"/>
    <w:multiLevelType w:val="hybridMultilevel"/>
    <w:tmpl w:val="D5A4AC64"/>
    <w:lvl w:ilvl="0" w:tplc="D32E1F6A">
      <w:start w:val="2"/>
      <w:numFmt w:val="decimal"/>
      <w:lvlText w:val="%1)"/>
      <w:lvlJc w:val="left"/>
      <w:pPr>
        <w:ind w:left="2868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>
    <w:nsid w:val="38C46C4E"/>
    <w:multiLevelType w:val="multilevel"/>
    <w:tmpl w:val="E692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99B3EB5"/>
    <w:multiLevelType w:val="hybridMultilevel"/>
    <w:tmpl w:val="B3DCA034"/>
    <w:lvl w:ilvl="0" w:tplc="6698311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9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0">
    <w:nsid w:val="3CD870C5"/>
    <w:multiLevelType w:val="hybridMultilevel"/>
    <w:tmpl w:val="EF2AE2C0"/>
    <w:lvl w:ilvl="0" w:tplc="2C28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77A43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708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>
    <w:nsid w:val="3E061E62"/>
    <w:multiLevelType w:val="hybridMultilevel"/>
    <w:tmpl w:val="480EAE7A"/>
    <w:lvl w:ilvl="0" w:tplc="0415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2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AD231E"/>
    <w:multiLevelType w:val="hybridMultilevel"/>
    <w:tmpl w:val="028AA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CBB0B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9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1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17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6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8E3457"/>
    <w:multiLevelType w:val="hybridMultilevel"/>
    <w:tmpl w:val="FA7AC6D4"/>
    <w:lvl w:ilvl="0" w:tplc="57DE3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0C7782"/>
    <w:multiLevelType w:val="hybridMultilevel"/>
    <w:tmpl w:val="3306D682"/>
    <w:lvl w:ilvl="0" w:tplc="B2E0BD94">
      <w:start w:val="1"/>
      <w:numFmt w:val="lowerLetter"/>
      <w:lvlText w:val="%1)"/>
      <w:lvlJc w:val="left"/>
      <w:pPr>
        <w:ind w:left="2868" w:hanging="360"/>
      </w:pPr>
      <w:rPr>
        <w:rFonts w:ascii="Verdana" w:eastAsia="Times New Roman" w:hAnsi="Verdana" w:cstheme="minorHAnsi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1">
    <w:nsid w:val="58A45B70"/>
    <w:multiLevelType w:val="hybridMultilevel"/>
    <w:tmpl w:val="1EFAAC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3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4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5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1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5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9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1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2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5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7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8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704B334A"/>
    <w:multiLevelType w:val="hybridMultilevel"/>
    <w:tmpl w:val="46A6A9EC"/>
    <w:lvl w:ilvl="0" w:tplc="62CCB8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7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9"/>
    <w:lvlOverride w:ilvl="0">
      <w:startOverride w:val="1"/>
    </w:lvlOverride>
  </w:num>
  <w:num w:numId="2">
    <w:abstractNumId w:val="75"/>
    <w:lvlOverride w:ilvl="0">
      <w:startOverride w:val="1"/>
    </w:lvlOverride>
  </w:num>
  <w:num w:numId="3">
    <w:abstractNumId w:val="40"/>
  </w:num>
  <w:num w:numId="4">
    <w:abstractNumId w:val="45"/>
  </w:num>
  <w:num w:numId="5">
    <w:abstractNumId w:val="125"/>
  </w:num>
  <w:num w:numId="6">
    <w:abstractNumId w:val="118"/>
  </w:num>
  <w:num w:numId="7">
    <w:abstractNumId w:val="32"/>
  </w:num>
  <w:num w:numId="8">
    <w:abstractNumId w:val="123"/>
  </w:num>
  <w:num w:numId="9">
    <w:abstractNumId w:val="47"/>
  </w:num>
  <w:num w:numId="10">
    <w:abstractNumId w:val="69"/>
  </w:num>
  <w:num w:numId="11">
    <w:abstractNumId w:val="104"/>
  </w:num>
  <w:num w:numId="12">
    <w:abstractNumId w:val="43"/>
  </w:num>
  <w:num w:numId="13">
    <w:abstractNumId w:val="117"/>
  </w:num>
  <w:num w:numId="14">
    <w:abstractNumId w:val="92"/>
  </w:num>
  <w:num w:numId="15">
    <w:abstractNumId w:val="128"/>
  </w:num>
  <w:num w:numId="16">
    <w:abstractNumId w:val="16"/>
  </w:num>
  <w:num w:numId="17">
    <w:abstractNumId w:val="12"/>
  </w:num>
  <w:num w:numId="18">
    <w:abstractNumId w:val="36"/>
  </w:num>
  <w:num w:numId="19">
    <w:abstractNumId w:val="19"/>
  </w:num>
  <w:num w:numId="20">
    <w:abstractNumId w:val="115"/>
  </w:num>
  <w:num w:numId="21">
    <w:abstractNumId w:val="9"/>
  </w:num>
  <w:num w:numId="22">
    <w:abstractNumId w:val="38"/>
  </w:num>
  <w:num w:numId="23">
    <w:abstractNumId w:val="49"/>
  </w:num>
  <w:num w:numId="24">
    <w:abstractNumId w:val="17"/>
  </w:num>
  <w:num w:numId="25">
    <w:abstractNumId w:val="24"/>
  </w:num>
  <w:num w:numId="26">
    <w:abstractNumId w:val="110"/>
  </w:num>
  <w:num w:numId="27">
    <w:abstractNumId w:val="121"/>
  </w:num>
  <w:num w:numId="28">
    <w:abstractNumId w:val="55"/>
  </w:num>
  <w:num w:numId="29">
    <w:abstractNumId w:val="37"/>
  </w:num>
  <w:num w:numId="30">
    <w:abstractNumId w:val="80"/>
  </w:num>
  <w:num w:numId="31">
    <w:abstractNumId w:val="11"/>
  </w:num>
  <w:num w:numId="32">
    <w:abstractNumId w:val="76"/>
  </w:num>
  <w:num w:numId="33">
    <w:abstractNumId w:val="105"/>
  </w:num>
  <w:num w:numId="34">
    <w:abstractNumId w:val="114"/>
  </w:num>
  <w:num w:numId="35">
    <w:abstractNumId w:val="23"/>
  </w:num>
  <w:num w:numId="36">
    <w:abstractNumId w:val="100"/>
  </w:num>
  <w:num w:numId="37">
    <w:abstractNumId w:val="74"/>
  </w:num>
  <w:num w:numId="38">
    <w:abstractNumId w:val="95"/>
  </w:num>
  <w:num w:numId="39">
    <w:abstractNumId w:val="113"/>
  </w:num>
  <w:num w:numId="40">
    <w:abstractNumId w:val="112"/>
  </w:num>
  <w:num w:numId="41">
    <w:abstractNumId w:val="33"/>
  </w:num>
  <w:num w:numId="42">
    <w:abstractNumId w:val="101"/>
  </w:num>
  <w:num w:numId="43">
    <w:abstractNumId w:val="42"/>
  </w:num>
  <w:num w:numId="44">
    <w:abstractNumId w:val="78"/>
  </w:num>
  <w:num w:numId="45">
    <w:abstractNumId w:val="83"/>
  </w:num>
  <w:num w:numId="46">
    <w:abstractNumId w:val="64"/>
  </w:num>
  <w:num w:numId="47">
    <w:abstractNumId w:val="87"/>
  </w:num>
  <w:num w:numId="48">
    <w:abstractNumId w:val="31"/>
  </w:num>
  <w:num w:numId="49">
    <w:abstractNumId w:val="1"/>
  </w:num>
  <w:num w:numId="50">
    <w:abstractNumId w:val="119"/>
  </w:num>
  <w:num w:numId="51">
    <w:abstractNumId w:val="60"/>
    <w:lvlOverride w:ilvl="0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>
      <w:startOverride w:val="1"/>
    </w:lvlOverride>
  </w:num>
  <w:num w:numId="61">
    <w:abstractNumId w:val="72"/>
  </w:num>
  <w:num w:numId="62">
    <w:abstractNumId w:val="28"/>
  </w:num>
  <w:num w:numId="63">
    <w:abstractNumId w:val="94"/>
  </w:num>
  <w:num w:numId="64">
    <w:abstractNumId w:val="15"/>
  </w:num>
  <w:num w:numId="65">
    <w:abstractNumId w:val="35"/>
  </w:num>
  <w:num w:numId="66">
    <w:abstractNumId w:val="29"/>
  </w:num>
  <w:num w:numId="67">
    <w:abstractNumId w:val="102"/>
  </w:num>
  <w:num w:numId="68">
    <w:abstractNumId w:val="106"/>
  </w:num>
  <w:num w:numId="6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77"/>
  </w:num>
  <w:num w:numId="72">
    <w:abstractNumId w:val="44"/>
  </w:num>
  <w:num w:numId="73">
    <w:abstractNumId w:val="85"/>
  </w:num>
  <w:num w:numId="74">
    <w:abstractNumId w:val="96"/>
  </w:num>
  <w:num w:numId="75">
    <w:abstractNumId w:val="124"/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9"/>
  </w:num>
  <w:num w:numId="78">
    <w:abstractNumId w:val="116"/>
  </w:num>
  <w:num w:numId="79">
    <w:abstractNumId w:val="50"/>
  </w:num>
  <w:num w:numId="80">
    <w:abstractNumId w:val="52"/>
  </w:num>
  <w:num w:numId="81">
    <w:abstractNumId w:val="120"/>
  </w:num>
  <w:num w:numId="82">
    <w:abstractNumId w:val="41"/>
  </w:num>
  <w:num w:numId="83">
    <w:abstractNumId w:val="73"/>
  </w:num>
  <w:num w:numId="84">
    <w:abstractNumId w:val="107"/>
  </w:num>
  <w:num w:numId="85">
    <w:abstractNumId w:val="66"/>
  </w:num>
  <w:num w:numId="86">
    <w:abstractNumId w:val="54"/>
  </w:num>
  <w:num w:numId="87">
    <w:abstractNumId w:val="63"/>
  </w:num>
  <w:num w:numId="88">
    <w:abstractNumId w:val="61"/>
  </w:num>
  <w:num w:numId="89">
    <w:abstractNumId w:val="127"/>
  </w:num>
  <w:num w:numId="90">
    <w:abstractNumId w:val="79"/>
  </w:num>
  <w:num w:numId="91">
    <w:abstractNumId w:val="97"/>
  </w:num>
  <w:num w:numId="92">
    <w:abstractNumId w:val="82"/>
  </w:num>
  <w:num w:numId="93">
    <w:abstractNumId w:val="98"/>
  </w:num>
  <w:num w:numId="94">
    <w:abstractNumId w:val="67"/>
  </w:num>
  <w:num w:numId="95">
    <w:abstractNumId w:val="22"/>
  </w:num>
  <w:num w:numId="96">
    <w:abstractNumId w:val="62"/>
  </w:num>
  <w:num w:numId="97">
    <w:abstractNumId w:val="27"/>
  </w:num>
  <w:num w:numId="98">
    <w:abstractNumId w:val="126"/>
  </w:num>
  <w:num w:numId="99">
    <w:abstractNumId w:val="46"/>
  </w:num>
  <w:num w:numId="100">
    <w:abstractNumId w:val="65"/>
  </w:num>
  <w:num w:numId="101">
    <w:abstractNumId w:val="58"/>
  </w:num>
  <w:num w:numId="102">
    <w:abstractNumId w:val="56"/>
  </w:num>
  <w:num w:numId="103">
    <w:abstractNumId w:val="39"/>
  </w:num>
  <w:num w:numId="104">
    <w:abstractNumId w:val="111"/>
    <w:lvlOverride w:ilvl="0">
      <w:startOverride w:val="1"/>
    </w:lvlOverride>
  </w:num>
  <w:num w:numId="105">
    <w:abstractNumId w:val="53"/>
  </w:num>
  <w:num w:numId="10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1"/>
  </w:num>
  <w:num w:numId="108">
    <w:abstractNumId w:val="26"/>
  </w:num>
  <w:num w:numId="109">
    <w:abstractNumId w:val="8"/>
  </w:num>
  <w:num w:numId="110">
    <w:abstractNumId w:val="68"/>
  </w:num>
  <w:num w:numId="111">
    <w:abstractNumId w:val="71"/>
  </w:num>
  <w:num w:numId="112">
    <w:abstractNumId w:val="109"/>
  </w:num>
  <w:num w:numId="113">
    <w:abstractNumId w:val="129"/>
  </w:num>
  <w:num w:numId="114">
    <w:abstractNumId w:val="20"/>
  </w:num>
  <w:num w:numId="115">
    <w:abstractNumId w:val="93"/>
  </w:num>
  <w:num w:numId="116">
    <w:abstractNumId w:val="34"/>
  </w:num>
  <w:num w:numId="117">
    <w:abstractNumId w:val="81"/>
  </w:num>
  <w:num w:numId="118">
    <w:abstractNumId w:val="18"/>
  </w:num>
  <w:num w:numId="119">
    <w:abstractNumId w:val="90"/>
  </w:num>
  <w:num w:numId="120">
    <w:abstractNumId w:val="30"/>
  </w:num>
  <w:num w:numId="121">
    <w:abstractNumId w:val="48"/>
  </w:num>
  <w:num w:numId="122">
    <w:abstractNumId w:val="91"/>
  </w:num>
  <w:num w:numId="123">
    <w:abstractNumId w:val="8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224D"/>
    <w:rsid w:val="00002ACE"/>
    <w:rsid w:val="00003C37"/>
    <w:rsid w:val="00004B9C"/>
    <w:rsid w:val="00005969"/>
    <w:rsid w:val="00006D70"/>
    <w:rsid w:val="000076E8"/>
    <w:rsid w:val="00010399"/>
    <w:rsid w:val="000112B0"/>
    <w:rsid w:val="000140AC"/>
    <w:rsid w:val="000145A9"/>
    <w:rsid w:val="00015C29"/>
    <w:rsid w:val="00020591"/>
    <w:rsid w:val="00022216"/>
    <w:rsid w:val="00022AA4"/>
    <w:rsid w:val="00023F25"/>
    <w:rsid w:val="000240A0"/>
    <w:rsid w:val="00024BB2"/>
    <w:rsid w:val="000257BD"/>
    <w:rsid w:val="00026223"/>
    <w:rsid w:val="000265C5"/>
    <w:rsid w:val="00026D79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2AFC"/>
    <w:rsid w:val="00043D5A"/>
    <w:rsid w:val="000448A2"/>
    <w:rsid w:val="00045CD3"/>
    <w:rsid w:val="000472AF"/>
    <w:rsid w:val="00047C4D"/>
    <w:rsid w:val="00047DFC"/>
    <w:rsid w:val="00051918"/>
    <w:rsid w:val="0005207D"/>
    <w:rsid w:val="000528FD"/>
    <w:rsid w:val="000538F1"/>
    <w:rsid w:val="00053BE7"/>
    <w:rsid w:val="00053C01"/>
    <w:rsid w:val="000543FA"/>
    <w:rsid w:val="0005472C"/>
    <w:rsid w:val="0005610A"/>
    <w:rsid w:val="00061DBD"/>
    <w:rsid w:val="00062F1C"/>
    <w:rsid w:val="00063401"/>
    <w:rsid w:val="0006389C"/>
    <w:rsid w:val="00064A3F"/>
    <w:rsid w:val="00066C11"/>
    <w:rsid w:val="00066CAD"/>
    <w:rsid w:val="00072AE0"/>
    <w:rsid w:val="00073312"/>
    <w:rsid w:val="00073FE1"/>
    <w:rsid w:val="000746A9"/>
    <w:rsid w:val="000750A4"/>
    <w:rsid w:val="00076603"/>
    <w:rsid w:val="00080D1F"/>
    <w:rsid w:val="00081999"/>
    <w:rsid w:val="000824A7"/>
    <w:rsid w:val="00082600"/>
    <w:rsid w:val="00085F4A"/>
    <w:rsid w:val="000869A5"/>
    <w:rsid w:val="00086AA9"/>
    <w:rsid w:val="00087C5F"/>
    <w:rsid w:val="0009059D"/>
    <w:rsid w:val="00090EB4"/>
    <w:rsid w:val="00091188"/>
    <w:rsid w:val="0009185C"/>
    <w:rsid w:val="000929A5"/>
    <w:rsid w:val="00093406"/>
    <w:rsid w:val="00093D3F"/>
    <w:rsid w:val="00093FEE"/>
    <w:rsid w:val="00094A2E"/>
    <w:rsid w:val="00095367"/>
    <w:rsid w:val="000960F0"/>
    <w:rsid w:val="00096367"/>
    <w:rsid w:val="00096C03"/>
    <w:rsid w:val="00097C42"/>
    <w:rsid w:val="000A0A34"/>
    <w:rsid w:val="000A0B1A"/>
    <w:rsid w:val="000A13A3"/>
    <w:rsid w:val="000A2990"/>
    <w:rsid w:val="000A3636"/>
    <w:rsid w:val="000A406A"/>
    <w:rsid w:val="000A5BBC"/>
    <w:rsid w:val="000A674B"/>
    <w:rsid w:val="000B0870"/>
    <w:rsid w:val="000B11C0"/>
    <w:rsid w:val="000B168B"/>
    <w:rsid w:val="000B29B7"/>
    <w:rsid w:val="000B355B"/>
    <w:rsid w:val="000B3717"/>
    <w:rsid w:val="000B5438"/>
    <w:rsid w:val="000B6D93"/>
    <w:rsid w:val="000C04E6"/>
    <w:rsid w:val="000C05DF"/>
    <w:rsid w:val="000C08EE"/>
    <w:rsid w:val="000C224A"/>
    <w:rsid w:val="000C22DE"/>
    <w:rsid w:val="000C4A4F"/>
    <w:rsid w:val="000C5990"/>
    <w:rsid w:val="000C61B3"/>
    <w:rsid w:val="000D198D"/>
    <w:rsid w:val="000D2889"/>
    <w:rsid w:val="000D3934"/>
    <w:rsid w:val="000D5995"/>
    <w:rsid w:val="000D5BE2"/>
    <w:rsid w:val="000E17C9"/>
    <w:rsid w:val="000E1EED"/>
    <w:rsid w:val="000E27DA"/>
    <w:rsid w:val="000E35E7"/>
    <w:rsid w:val="000E37BA"/>
    <w:rsid w:val="000E4CB7"/>
    <w:rsid w:val="000E514D"/>
    <w:rsid w:val="000E6035"/>
    <w:rsid w:val="000E78A8"/>
    <w:rsid w:val="000F4D7C"/>
    <w:rsid w:val="000F597C"/>
    <w:rsid w:val="000F68CA"/>
    <w:rsid w:val="000F7B6B"/>
    <w:rsid w:val="00103D0C"/>
    <w:rsid w:val="0010538B"/>
    <w:rsid w:val="00106E30"/>
    <w:rsid w:val="00106F16"/>
    <w:rsid w:val="001077C6"/>
    <w:rsid w:val="0010798A"/>
    <w:rsid w:val="001106A2"/>
    <w:rsid w:val="00113656"/>
    <w:rsid w:val="00115E9D"/>
    <w:rsid w:val="00116BE5"/>
    <w:rsid w:val="001177BC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BFE"/>
    <w:rsid w:val="0013292F"/>
    <w:rsid w:val="0013394D"/>
    <w:rsid w:val="001343EA"/>
    <w:rsid w:val="00134ECA"/>
    <w:rsid w:val="00135273"/>
    <w:rsid w:val="0013619D"/>
    <w:rsid w:val="0013662E"/>
    <w:rsid w:val="00136835"/>
    <w:rsid w:val="001373A9"/>
    <w:rsid w:val="001376F0"/>
    <w:rsid w:val="00140E5C"/>
    <w:rsid w:val="00141A10"/>
    <w:rsid w:val="00144850"/>
    <w:rsid w:val="00145343"/>
    <w:rsid w:val="001454BD"/>
    <w:rsid w:val="00145B12"/>
    <w:rsid w:val="001464B1"/>
    <w:rsid w:val="001476F6"/>
    <w:rsid w:val="001512D8"/>
    <w:rsid w:val="0015164F"/>
    <w:rsid w:val="00153810"/>
    <w:rsid w:val="001602D9"/>
    <w:rsid w:val="00162515"/>
    <w:rsid w:val="0016504F"/>
    <w:rsid w:val="001656F8"/>
    <w:rsid w:val="00165E76"/>
    <w:rsid w:val="00166D1B"/>
    <w:rsid w:val="00167D4B"/>
    <w:rsid w:val="00172C12"/>
    <w:rsid w:val="0017325D"/>
    <w:rsid w:val="00173B58"/>
    <w:rsid w:val="00173E31"/>
    <w:rsid w:val="001744E8"/>
    <w:rsid w:val="00175AFF"/>
    <w:rsid w:val="00176865"/>
    <w:rsid w:val="00176AEE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319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509A"/>
    <w:rsid w:val="001A7104"/>
    <w:rsid w:val="001A76C9"/>
    <w:rsid w:val="001B0DBF"/>
    <w:rsid w:val="001B27F4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E02"/>
    <w:rsid w:val="001C24BF"/>
    <w:rsid w:val="001C3447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0B53"/>
    <w:rsid w:val="001D27D9"/>
    <w:rsid w:val="001D39DA"/>
    <w:rsid w:val="001D4BAD"/>
    <w:rsid w:val="001D6311"/>
    <w:rsid w:val="001D65E9"/>
    <w:rsid w:val="001D68B6"/>
    <w:rsid w:val="001D7454"/>
    <w:rsid w:val="001D7D0E"/>
    <w:rsid w:val="001E0602"/>
    <w:rsid w:val="001E2384"/>
    <w:rsid w:val="001E7188"/>
    <w:rsid w:val="001F04ED"/>
    <w:rsid w:val="001F0E95"/>
    <w:rsid w:val="001F0EAE"/>
    <w:rsid w:val="001F108C"/>
    <w:rsid w:val="001F1BD6"/>
    <w:rsid w:val="001F39F2"/>
    <w:rsid w:val="001F42A2"/>
    <w:rsid w:val="001F5311"/>
    <w:rsid w:val="001F58DB"/>
    <w:rsid w:val="001F5FB8"/>
    <w:rsid w:val="001F6072"/>
    <w:rsid w:val="002009EA"/>
    <w:rsid w:val="00202054"/>
    <w:rsid w:val="00203438"/>
    <w:rsid w:val="00204521"/>
    <w:rsid w:val="0020480B"/>
    <w:rsid w:val="00205758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20E66"/>
    <w:rsid w:val="0022362E"/>
    <w:rsid w:val="00226686"/>
    <w:rsid w:val="00227161"/>
    <w:rsid w:val="002310AD"/>
    <w:rsid w:val="00231410"/>
    <w:rsid w:val="002317AB"/>
    <w:rsid w:val="00232BA6"/>
    <w:rsid w:val="00233F98"/>
    <w:rsid w:val="0023482C"/>
    <w:rsid w:val="0023522B"/>
    <w:rsid w:val="0023553B"/>
    <w:rsid w:val="00235A13"/>
    <w:rsid w:val="0023607F"/>
    <w:rsid w:val="00237678"/>
    <w:rsid w:val="00240561"/>
    <w:rsid w:val="00240ED4"/>
    <w:rsid w:val="002414C7"/>
    <w:rsid w:val="0024502A"/>
    <w:rsid w:val="0024737B"/>
    <w:rsid w:val="0024796D"/>
    <w:rsid w:val="00247CF0"/>
    <w:rsid w:val="0025084C"/>
    <w:rsid w:val="00250F66"/>
    <w:rsid w:val="002515CA"/>
    <w:rsid w:val="00251876"/>
    <w:rsid w:val="00254429"/>
    <w:rsid w:val="00255B7A"/>
    <w:rsid w:val="002571E6"/>
    <w:rsid w:val="00257784"/>
    <w:rsid w:val="00261323"/>
    <w:rsid w:val="002616E5"/>
    <w:rsid w:val="00261C41"/>
    <w:rsid w:val="00261D78"/>
    <w:rsid w:val="00264B2E"/>
    <w:rsid w:val="00265DBB"/>
    <w:rsid w:val="00266015"/>
    <w:rsid w:val="00266DD6"/>
    <w:rsid w:val="00270B1F"/>
    <w:rsid w:val="00270F9B"/>
    <w:rsid w:val="002713E9"/>
    <w:rsid w:val="002717BA"/>
    <w:rsid w:val="00271F4A"/>
    <w:rsid w:val="002726A4"/>
    <w:rsid w:val="00275606"/>
    <w:rsid w:val="002770A8"/>
    <w:rsid w:val="0027756B"/>
    <w:rsid w:val="00277DC2"/>
    <w:rsid w:val="00277F97"/>
    <w:rsid w:val="00281747"/>
    <w:rsid w:val="00281CA2"/>
    <w:rsid w:val="00283032"/>
    <w:rsid w:val="00283899"/>
    <w:rsid w:val="00284099"/>
    <w:rsid w:val="00284617"/>
    <w:rsid w:val="00284925"/>
    <w:rsid w:val="0029038E"/>
    <w:rsid w:val="00290865"/>
    <w:rsid w:val="00290E1F"/>
    <w:rsid w:val="00291530"/>
    <w:rsid w:val="00292265"/>
    <w:rsid w:val="0029284A"/>
    <w:rsid w:val="002928C5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2E80"/>
    <w:rsid w:val="002A32ED"/>
    <w:rsid w:val="002A347E"/>
    <w:rsid w:val="002A35E6"/>
    <w:rsid w:val="002A3FE1"/>
    <w:rsid w:val="002A402E"/>
    <w:rsid w:val="002A4A54"/>
    <w:rsid w:val="002A652A"/>
    <w:rsid w:val="002A6A68"/>
    <w:rsid w:val="002A7846"/>
    <w:rsid w:val="002B0D40"/>
    <w:rsid w:val="002B1880"/>
    <w:rsid w:val="002B2425"/>
    <w:rsid w:val="002B2FEF"/>
    <w:rsid w:val="002B3987"/>
    <w:rsid w:val="002B436A"/>
    <w:rsid w:val="002C0810"/>
    <w:rsid w:val="002C16F1"/>
    <w:rsid w:val="002C1BBB"/>
    <w:rsid w:val="002C2BCF"/>
    <w:rsid w:val="002C5735"/>
    <w:rsid w:val="002C5BD6"/>
    <w:rsid w:val="002C6CB6"/>
    <w:rsid w:val="002D0044"/>
    <w:rsid w:val="002D02DD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3F16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2F7972"/>
    <w:rsid w:val="0030049D"/>
    <w:rsid w:val="00300DD8"/>
    <w:rsid w:val="00303AD7"/>
    <w:rsid w:val="00306CEA"/>
    <w:rsid w:val="003078A8"/>
    <w:rsid w:val="00310D8A"/>
    <w:rsid w:val="00310F9C"/>
    <w:rsid w:val="003166B8"/>
    <w:rsid w:val="00316F26"/>
    <w:rsid w:val="00317BB5"/>
    <w:rsid w:val="00320E1A"/>
    <w:rsid w:val="003218F9"/>
    <w:rsid w:val="003228BC"/>
    <w:rsid w:val="00325CD6"/>
    <w:rsid w:val="00326E86"/>
    <w:rsid w:val="00327B6F"/>
    <w:rsid w:val="00331641"/>
    <w:rsid w:val="00332D1B"/>
    <w:rsid w:val="003335FC"/>
    <w:rsid w:val="00333B25"/>
    <w:rsid w:val="0033411E"/>
    <w:rsid w:val="00335934"/>
    <w:rsid w:val="00340982"/>
    <w:rsid w:val="003410ED"/>
    <w:rsid w:val="00341581"/>
    <w:rsid w:val="00341595"/>
    <w:rsid w:val="00342263"/>
    <w:rsid w:val="00344611"/>
    <w:rsid w:val="00346BBD"/>
    <w:rsid w:val="0035131D"/>
    <w:rsid w:val="00351805"/>
    <w:rsid w:val="00352289"/>
    <w:rsid w:val="00352CAA"/>
    <w:rsid w:val="003543F0"/>
    <w:rsid w:val="003549D2"/>
    <w:rsid w:val="003550E7"/>
    <w:rsid w:val="003553CC"/>
    <w:rsid w:val="003605D4"/>
    <w:rsid w:val="00360BE1"/>
    <w:rsid w:val="00360C21"/>
    <w:rsid w:val="003622CF"/>
    <w:rsid w:val="00362A32"/>
    <w:rsid w:val="00362C66"/>
    <w:rsid w:val="0036444F"/>
    <w:rsid w:val="00364C21"/>
    <w:rsid w:val="003663C3"/>
    <w:rsid w:val="003675BF"/>
    <w:rsid w:val="00367AA1"/>
    <w:rsid w:val="00370B48"/>
    <w:rsid w:val="0037208C"/>
    <w:rsid w:val="003721F0"/>
    <w:rsid w:val="00373A43"/>
    <w:rsid w:val="003740C5"/>
    <w:rsid w:val="00374213"/>
    <w:rsid w:val="00374D9A"/>
    <w:rsid w:val="0037699D"/>
    <w:rsid w:val="00376E5F"/>
    <w:rsid w:val="003772D8"/>
    <w:rsid w:val="00380679"/>
    <w:rsid w:val="003808A5"/>
    <w:rsid w:val="00380DEC"/>
    <w:rsid w:val="00383073"/>
    <w:rsid w:val="00383481"/>
    <w:rsid w:val="0038396D"/>
    <w:rsid w:val="00385A3D"/>
    <w:rsid w:val="00386156"/>
    <w:rsid w:val="00386D26"/>
    <w:rsid w:val="0038700F"/>
    <w:rsid w:val="00391D53"/>
    <w:rsid w:val="00394C8A"/>
    <w:rsid w:val="003950AD"/>
    <w:rsid w:val="0039523E"/>
    <w:rsid w:val="00397701"/>
    <w:rsid w:val="003A00E9"/>
    <w:rsid w:val="003A0170"/>
    <w:rsid w:val="003A14EB"/>
    <w:rsid w:val="003A173D"/>
    <w:rsid w:val="003A26E7"/>
    <w:rsid w:val="003A2CD7"/>
    <w:rsid w:val="003A3E00"/>
    <w:rsid w:val="003A54F9"/>
    <w:rsid w:val="003A5FC1"/>
    <w:rsid w:val="003A6C97"/>
    <w:rsid w:val="003B03EF"/>
    <w:rsid w:val="003B3681"/>
    <w:rsid w:val="003B3884"/>
    <w:rsid w:val="003B46C0"/>
    <w:rsid w:val="003B68A7"/>
    <w:rsid w:val="003B76C6"/>
    <w:rsid w:val="003B776E"/>
    <w:rsid w:val="003C047A"/>
    <w:rsid w:val="003C15FB"/>
    <w:rsid w:val="003C1CD2"/>
    <w:rsid w:val="003C2AF3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D44"/>
    <w:rsid w:val="003D305D"/>
    <w:rsid w:val="003D3C26"/>
    <w:rsid w:val="003D4BD6"/>
    <w:rsid w:val="003D5A66"/>
    <w:rsid w:val="003D6444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799"/>
    <w:rsid w:val="003F796C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BFD"/>
    <w:rsid w:val="00410B01"/>
    <w:rsid w:val="00411EF8"/>
    <w:rsid w:val="0041377A"/>
    <w:rsid w:val="00414951"/>
    <w:rsid w:val="004151A4"/>
    <w:rsid w:val="00415965"/>
    <w:rsid w:val="00415F96"/>
    <w:rsid w:val="00416A31"/>
    <w:rsid w:val="00417A4C"/>
    <w:rsid w:val="00417F3A"/>
    <w:rsid w:val="00420579"/>
    <w:rsid w:val="00420795"/>
    <w:rsid w:val="004218F7"/>
    <w:rsid w:val="00422F68"/>
    <w:rsid w:val="00423B14"/>
    <w:rsid w:val="00424325"/>
    <w:rsid w:val="004247B2"/>
    <w:rsid w:val="00424CF2"/>
    <w:rsid w:val="0042790A"/>
    <w:rsid w:val="00427910"/>
    <w:rsid w:val="004303F7"/>
    <w:rsid w:val="004306CF"/>
    <w:rsid w:val="00431045"/>
    <w:rsid w:val="004322DC"/>
    <w:rsid w:val="004331DD"/>
    <w:rsid w:val="004332AB"/>
    <w:rsid w:val="0043455D"/>
    <w:rsid w:val="004349DC"/>
    <w:rsid w:val="00434D73"/>
    <w:rsid w:val="004360B5"/>
    <w:rsid w:val="004368E6"/>
    <w:rsid w:val="00437B3A"/>
    <w:rsid w:val="00440807"/>
    <w:rsid w:val="00441456"/>
    <w:rsid w:val="00442257"/>
    <w:rsid w:val="00442835"/>
    <w:rsid w:val="00444705"/>
    <w:rsid w:val="004461A3"/>
    <w:rsid w:val="0044658F"/>
    <w:rsid w:val="00447454"/>
    <w:rsid w:val="00451219"/>
    <w:rsid w:val="00451D38"/>
    <w:rsid w:val="00452550"/>
    <w:rsid w:val="00452A22"/>
    <w:rsid w:val="00453EDD"/>
    <w:rsid w:val="00454CEE"/>
    <w:rsid w:val="00455850"/>
    <w:rsid w:val="004568CE"/>
    <w:rsid w:val="00460BB1"/>
    <w:rsid w:val="00462F33"/>
    <w:rsid w:val="00464C6D"/>
    <w:rsid w:val="00464E61"/>
    <w:rsid w:val="0046621E"/>
    <w:rsid w:val="00466FB6"/>
    <w:rsid w:val="004678B8"/>
    <w:rsid w:val="00471721"/>
    <w:rsid w:val="00471B40"/>
    <w:rsid w:val="0047454D"/>
    <w:rsid w:val="00474FB2"/>
    <w:rsid w:val="004756B8"/>
    <w:rsid w:val="00475C0A"/>
    <w:rsid w:val="004765C6"/>
    <w:rsid w:val="0048060B"/>
    <w:rsid w:val="0048132F"/>
    <w:rsid w:val="0048165D"/>
    <w:rsid w:val="00481DC4"/>
    <w:rsid w:val="00484ADB"/>
    <w:rsid w:val="00484EA9"/>
    <w:rsid w:val="0048716D"/>
    <w:rsid w:val="00487AF3"/>
    <w:rsid w:val="0049266A"/>
    <w:rsid w:val="00492FFC"/>
    <w:rsid w:val="00493FC1"/>
    <w:rsid w:val="00494092"/>
    <w:rsid w:val="00494ABF"/>
    <w:rsid w:val="00494C9B"/>
    <w:rsid w:val="004A0624"/>
    <w:rsid w:val="004A0900"/>
    <w:rsid w:val="004A14DE"/>
    <w:rsid w:val="004A191D"/>
    <w:rsid w:val="004A3F75"/>
    <w:rsid w:val="004A5CB0"/>
    <w:rsid w:val="004A5F1A"/>
    <w:rsid w:val="004A5F6D"/>
    <w:rsid w:val="004B0541"/>
    <w:rsid w:val="004B1BD3"/>
    <w:rsid w:val="004B2A5F"/>
    <w:rsid w:val="004B337D"/>
    <w:rsid w:val="004B39F3"/>
    <w:rsid w:val="004B41DE"/>
    <w:rsid w:val="004B658B"/>
    <w:rsid w:val="004B68D0"/>
    <w:rsid w:val="004B7BEC"/>
    <w:rsid w:val="004C05A5"/>
    <w:rsid w:val="004C134B"/>
    <w:rsid w:val="004C1CA4"/>
    <w:rsid w:val="004C7142"/>
    <w:rsid w:val="004D0D93"/>
    <w:rsid w:val="004D2C24"/>
    <w:rsid w:val="004D537E"/>
    <w:rsid w:val="004D642F"/>
    <w:rsid w:val="004D7B5E"/>
    <w:rsid w:val="004E1D8A"/>
    <w:rsid w:val="004E2003"/>
    <w:rsid w:val="004E46C6"/>
    <w:rsid w:val="004E5E8C"/>
    <w:rsid w:val="004E6ABB"/>
    <w:rsid w:val="004E703C"/>
    <w:rsid w:val="004E796D"/>
    <w:rsid w:val="004E7CFC"/>
    <w:rsid w:val="004F20FA"/>
    <w:rsid w:val="004F332C"/>
    <w:rsid w:val="004F3726"/>
    <w:rsid w:val="004F4CA5"/>
    <w:rsid w:val="004F57C9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7D6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642F"/>
    <w:rsid w:val="00526879"/>
    <w:rsid w:val="0052751F"/>
    <w:rsid w:val="0053091F"/>
    <w:rsid w:val="00531B05"/>
    <w:rsid w:val="00531F8D"/>
    <w:rsid w:val="005327EF"/>
    <w:rsid w:val="00532DF0"/>
    <w:rsid w:val="005343DC"/>
    <w:rsid w:val="00536953"/>
    <w:rsid w:val="0053785C"/>
    <w:rsid w:val="00537C34"/>
    <w:rsid w:val="005419B4"/>
    <w:rsid w:val="00545722"/>
    <w:rsid w:val="00546867"/>
    <w:rsid w:val="00550B01"/>
    <w:rsid w:val="005546B4"/>
    <w:rsid w:val="00554DF0"/>
    <w:rsid w:val="00557AFA"/>
    <w:rsid w:val="005609FC"/>
    <w:rsid w:val="00560E36"/>
    <w:rsid w:val="005611E0"/>
    <w:rsid w:val="005635F9"/>
    <w:rsid w:val="0056482D"/>
    <w:rsid w:val="00564D42"/>
    <w:rsid w:val="00566E12"/>
    <w:rsid w:val="00567D6B"/>
    <w:rsid w:val="00573497"/>
    <w:rsid w:val="00573848"/>
    <w:rsid w:val="00574148"/>
    <w:rsid w:val="00576002"/>
    <w:rsid w:val="00576282"/>
    <w:rsid w:val="005768DA"/>
    <w:rsid w:val="00577400"/>
    <w:rsid w:val="005778B1"/>
    <w:rsid w:val="00580135"/>
    <w:rsid w:val="0058020A"/>
    <w:rsid w:val="00581406"/>
    <w:rsid w:val="00582E26"/>
    <w:rsid w:val="00583BD8"/>
    <w:rsid w:val="00584E70"/>
    <w:rsid w:val="0058704D"/>
    <w:rsid w:val="005876A1"/>
    <w:rsid w:val="00587E36"/>
    <w:rsid w:val="00590EB5"/>
    <w:rsid w:val="00590EC1"/>
    <w:rsid w:val="00591120"/>
    <w:rsid w:val="005929FF"/>
    <w:rsid w:val="00593757"/>
    <w:rsid w:val="005938E7"/>
    <w:rsid w:val="005940D8"/>
    <w:rsid w:val="00594C2F"/>
    <w:rsid w:val="00595403"/>
    <w:rsid w:val="00596664"/>
    <w:rsid w:val="005A236B"/>
    <w:rsid w:val="005A2903"/>
    <w:rsid w:val="005A33F3"/>
    <w:rsid w:val="005A3B0C"/>
    <w:rsid w:val="005A4282"/>
    <w:rsid w:val="005A4F52"/>
    <w:rsid w:val="005A5205"/>
    <w:rsid w:val="005A5AD1"/>
    <w:rsid w:val="005A5F1E"/>
    <w:rsid w:val="005B034B"/>
    <w:rsid w:val="005B0FE6"/>
    <w:rsid w:val="005B24B5"/>
    <w:rsid w:val="005B2F45"/>
    <w:rsid w:val="005B4B14"/>
    <w:rsid w:val="005B501C"/>
    <w:rsid w:val="005B66C0"/>
    <w:rsid w:val="005B7016"/>
    <w:rsid w:val="005C15B4"/>
    <w:rsid w:val="005C1ABC"/>
    <w:rsid w:val="005C2E90"/>
    <w:rsid w:val="005C371B"/>
    <w:rsid w:val="005C53D1"/>
    <w:rsid w:val="005C7384"/>
    <w:rsid w:val="005C7BB9"/>
    <w:rsid w:val="005C7CAB"/>
    <w:rsid w:val="005D14A4"/>
    <w:rsid w:val="005D2BE0"/>
    <w:rsid w:val="005D3B2F"/>
    <w:rsid w:val="005D51A3"/>
    <w:rsid w:val="005E0C00"/>
    <w:rsid w:val="005E0C6B"/>
    <w:rsid w:val="005E346E"/>
    <w:rsid w:val="005E5865"/>
    <w:rsid w:val="005E7FB6"/>
    <w:rsid w:val="005F02C6"/>
    <w:rsid w:val="005F2BF4"/>
    <w:rsid w:val="005F5BBD"/>
    <w:rsid w:val="005F61C2"/>
    <w:rsid w:val="00600F87"/>
    <w:rsid w:val="00600FE6"/>
    <w:rsid w:val="0060103A"/>
    <w:rsid w:val="006016FC"/>
    <w:rsid w:val="0060204B"/>
    <w:rsid w:val="00602BAA"/>
    <w:rsid w:val="00602FB2"/>
    <w:rsid w:val="006033B4"/>
    <w:rsid w:val="0060373A"/>
    <w:rsid w:val="00603D6C"/>
    <w:rsid w:val="0060420F"/>
    <w:rsid w:val="00604F8E"/>
    <w:rsid w:val="00606DB6"/>
    <w:rsid w:val="00607D49"/>
    <w:rsid w:val="00607F47"/>
    <w:rsid w:val="00612775"/>
    <w:rsid w:val="00613E0D"/>
    <w:rsid w:val="00613E33"/>
    <w:rsid w:val="0061547F"/>
    <w:rsid w:val="006168E4"/>
    <w:rsid w:val="00616A28"/>
    <w:rsid w:val="0062097C"/>
    <w:rsid w:val="006213D9"/>
    <w:rsid w:val="006229E3"/>
    <w:rsid w:val="00625970"/>
    <w:rsid w:val="0062654E"/>
    <w:rsid w:val="00626F2E"/>
    <w:rsid w:val="00630A0D"/>
    <w:rsid w:val="00630F46"/>
    <w:rsid w:val="00631C8D"/>
    <w:rsid w:val="0063380B"/>
    <w:rsid w:val="00634F4D"/>
    <w:rsid w:val="0063668D"/>
    <w:rsid w:val="00637733"/>
    <w:rsid w:val="00637F2A"/>
    <w:rsid w:val="00640B35"/>
    <w:rsid w:val="006428E9"/>
    <w:rsid w:val="00645FB6"/>
    <w:rsid w:val="00646488"/>
    <w:rsid w:val="00650580"/>
    <w:rsid w:val="006516A6"/>
    <w:rsid w:val="00652B9F"/>
    <w:rsid w:val="00653560"/>
    <w:rsid w:val="0065594B"/>
    <w:rsid w:val="00655D4B"/>
    <w:rsid w:val="00655EAE"/>
    <w:rsid w:val="0065730A"/>
    <w:rsid w:val="00660114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799D"/>
    <w:rsid w:val="0067135D"/>
    <w:rsid w:val="006714B7"/>
    <w:rsid w:val="00671647"/>
    <w:rsid w:val="00671F28"/>
    <w:rsid w:val="006722DC"/>
    <w:rsid w:val="00672958"/>
    <w:rsid w:val="006732BB"/>
    <w:rsid w:val="006754FB"/>
    <w:rsid w:val="006764CE"/>
    <w:rsid w:val="00676960"/>
    <w:rsid w:val="00677B6A"/>
    <w:rsid w:val="00682665"/>
    <w:rsid w:val="0068304B"/>
    <w:rsid w:val="00683446"/>
    <w:rsid w:val="006838D5"/>
    <w:rsid w:val="00685C83"/>
    <w:rsid w:val="006863DC"/>
    <w:rsid w:val="00690090"/>
    <w:rsid w:val="00690AD8"/>
    <w:rsid w:val="0069111F"/>
    <w:rsid w:val="006912DB"/>
    <w:rsid w:val="00691301"/>
    <w:rsid w:val="00692483"/>
    <w:rsid w:val="00693530"/>
    <w:rsid w:val="00694D55"/>
    <w:rsid w:val="0069564D"/>
    <w:rsid w:val="00695F45"/>
    <w:rsid w:val="00697614"/>
    <w:rsid w:val="006A1571"/>
    <w:rsid w:val="006A15B2"/>
    <w:rsid w:val="006A233D"/>
    <w:rsid w:val="006A2360"/>
    <w:rsid w:val="006A392A"/>
    <w:rsid w:val="006A3AD0"/>
    <w:rsid w:val="006A6EB7"/>
    <w:rsid w:val="006A7419"/>
    <w:rsid w:val="006B0552"/>
    <w:rsid w:val="006B09FE"/>
    <w:rsid w:val="006B204B"/>
    <w:rsid w:val="006B53AD"/>
    <w:rsid w:val="006B710B"/>
    <w:rsid w:val="006C07C9"/>
    <w:rsid w:val="006C0D2D"/>
    <w:rsid w:val="006C1F77"/>
    <w:rsid w:val="006C2555"/>
    <w:rsid w:val="006C3EF9"/>
    <w:rsid w:val="006C5EF4"/>
    <w:rsid w:val="006C6BC5"/>
    <w:rsid w:val="006C7392"/>
    <w:rsid w:val="006C7CA6"/>
    <w:rsid w:val="006D0551"/>
    <w:rsid w:val="006D0997"/>
    <w:rsid w:val="006D0CAC"/>
    <w:rsid w:val="006D32BC"/>
    <w:rsid w:val="006D43D5"/>
    <w:rsid w:val="006D4891"/>
    <w:rsid w:val="006D5B41"/>
    <w:rsid w:val="006D63D1"/>
    <w:rsid w:val="006E0532"/>
    <w:rsid w:val="006E37EB"/>
    <w:rsid w:val="006E642E"/>
    <w:rsid w:val="006E6BE8"/>
    <w:rsid w:val="006E7552"/>
    <w:rsid w:val="006E7E4B"/>
    <w:rsid w:val="006F0460"/>
    <w:rsid w:val="006F0AAA"/>
    <w:rsid w:val="006F0D75"/>
    <w:rsid w:val="006F1898"/>
    <w:rsid w:val="006F3262"/>
    <w:rsid w:val="006F405D"/>
    <w:rsid w:val="006F6EBB"/>
    <w:rsid w:val="00700781"/>
    <w:rsid w:val="007012C4"/>
    <w:rsid w:val="00703194"/>
    <w:rsid w:val="00703EE5"/>
    <w:rsid w:val="00703F3A"/>
    <w:rsid w:val="00710237"/>
    <w:rsid w:val="007133AA"/>
    <w:rsid w:val="00713F17"/>
    <w:rsid w:val="00715589"/>
    <w:rsid w:val="00715926"/>
    <w:rsid w:val="00716A4C"/>
    <w:rsid w:val="00716E52"/>
    <w:rsid w:val="00716E97"/>
    <w:rsid w:val="0071747D"/>
    <w:rsid w:val="00717616"/>
    <w:rsid w:val="00717D23"/>
    <w:rsid w:val="00720447"/>
    <w:rsid w:val="00721D86"/>
    <w:rsid w:val="0072298A"/>
    <w:rsid w:val="00725579"/>
    <w:rsid w:val="007278B2"/>
    <w:rsid w:val="00727FB9"/>
    <w:rsid w:val="007311AE"/>
    <w:rsid w:val="00731E66"/>
    <w:rsid w:val="007331DC"/>
    <w:rsid w:val="00733EED"/>
    <w:rsid w:val="0073419A"/>
    <w:rsid w:val="00735550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529A"/>
    <w:rsid w:val="00745F01"/>
    <w:rsid w:val="007462C8"/>
    <w:rsid w:val="007464C9"/>
    <w:rsid w:val="00750E06"/>
    <w:rsid w:val="007511DA"/>
    <w:rsid w:val="00751213"/>
    <w:rsid w:val="0075184F"/>
    <w:rsid w:val="0075304B"/>
    <w:rsid w:val="00754358"/>
    <w:rsid w:val="00754DA8"/>
    <w:rsid w:val="0075500A"/>
    <w:rsid w:val="007552B6"/>
    <w:rsid w:val="00755555"/>
    <w:rsid w:val="00755DE1"/>
    <w:rsid w:val="0075715F"/>
    <w:rsid w:val="00757F40"/>
    <w:rsid w:val="007605F5"/>
    <w:rsid w:val="00760BCF"/>
    <w:rsid w:val="00761C70"/>
    <w:rsid w:val="0076232B"/>
    <w:rsid w:val="00763263"/>
    <w:rsid w:val="00765F33"/>
    <w:rsid w:val="00766658"/>
    <w:rsid w:val="00767C64"/>
    <w:rsid w:val="00767D93"/>
    <w:rsid w:val="00770209"/>
    <w:rsid w:val="00771003"/>
    <w:rsid w:val="00771467"/>
    <w:rsid w:val="00772316"/>
    <w:rsid w:val="0077316E"/>
    <w:rsid w:val="0077359F"/>
    <w:rsid w:val="007744A2"/>
    <w:rsid w:val="007753E0"/>
    <w:rsid w:val="0077577B"/>
    <w:rsid w:val="007802CD"/>
    <w:rsid w:val="00781569"/>
    <w:rsid w:val="00781733"/>
    <w:rsid w:val="00783490"/>
    <w:rsid w:val="0078632B"/>
    <w:rsid w:val="00786400"/>
    <w:rsid w:val="0078699A"/>
    <w:rsid w:val="0078752C"/>
    <w:rsid w:val="00787A77"/>
    <w:rsid w:val="00787E3A"/>
    <w:rsid w:val="00791810"/>
    <w:rsid w:val="0079288B"/>
    <w:rsid w:val="00793196"/>
    <w:rsid w:val="00793ED7"/>
    <w:rsid w:val="00794C07"/>
    <w:rsid w:val="00794F3D"/>
    <w:rsid w:val="00794F3F"/>
    <w:rsid w:val="00797223"/>
    <w:rsid w:val="0079722D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B01A5"/>
    <w:rsid w:val="007B2E2B"/>
    <w:rsid w:val="007B305B"/>
    <w:rsid w:val="007B4EDF"/>
    <w:rsid w:val="007B5904"/>
    <w:rsid w:val="007B7A6A"/>
    <w:rsid w:val="007B7EAD"/>
    <w:rsid w:val="007C0601"/>
    <w:rsid w:val="007C0896"/>
    <w:rsid w:val="007C2474"/>
    <w:rsid w:val="007C2DAF"/>
    <w:rsid w:val="007C37C8"/>
    <w:rsid w:val="007C37EA"/>
    <w:rsid w:val="007C39C1"/>
    <w:rsid w:val="007C48E5"/>
    <w:rsid w:val="007C635A"/>
    <w:rsid w:val="007C7424"/>
    <w:rsid w:val="007C7A5D"/>
    <w:rsid w:val="007D0C95"/>
    <w:rsid w:val="007D1889"/>
    <w:rsid w:val="007D1925"/>
    <w:rsid w:val="007D1B76"/>
    <w:rsid w:val="007D48B7"/>
    <w:rsid w:val="007D5673"/>
    <w:rsid w:val="007D57A2"/>
    <w:rsid w:val="007D5FF3"/>
    <w:rsid w:val="007D6E3C"/>
    <w:rsid w:val="007D745F"/>
    <w:rsid w:val="007D7A43"/>
    <w:rsid w:val="007E120C"/>
    <w:rsid w:val="007E1747"/>
    <w:rsid w:val="007E1887"/>
    <w:rsid w:val="007E1A3D"/>
    <w:rsid w:val="007E27E2"/>
    <w:rsid w:val="007E3818"/>
    <w:rsid w:val="007E3BA1"/>
    <w:rsid w:val="007E3C8A"/>
    <w:rsid w:val="007E3D03"/>
    <w:rsid w:val="007E3D04"/>
    <w:rsid w:val="007E668E"/>
    <w:rsid w:val="007E70C9"/>
    <w:rsid w:val="007E79F4"/>
    <w:rsid w:val="007F030B"/>
    <w:rsid w:val="007F09BC"/>
    <w:rsid w:val="007F0B9E"/>
    <w:rsid w:val="007F1C14"/>
    <w:rsid w:val="007F1F11"/>
    <w:rsid w:val="007F2965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43C2"/>
    <w:rsid w:val="00805837"/>
    <w:rsid w:val="008072C7"/>
    <w:rsid w:val="00810AC2"/>
    <w:rsid w:val="00810CD4"/>
    <w:rsid w:val="00811385"/>
    <w:rsid w:val="00811811"/>
    <w:rsid w:val="00814048"/>
    <w:rsid w:val="00816109"/>
    <w:rsid w:val="00816DAC"/>
    <w:rsid w:val="00817503"/>
    <w:rsid w:val="008179BB"/>
    <w:rsid w:val="00820B24"/>
    <w:rsid w:val="008265F1"/>
    <w:rsid w:val="00830DEB"/>
    <w:rsid w:val="00830E17"/>
    <w:rsid w:val="00831B0F"/>
    <w:rsid w:val="00833F06"/>
    <w:rsid w:val="00834824"/>
    <w:rsid w:val="00834D41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2F18"/>
    <w:rsid w:val="00853AFA"/>
    <w:rsid w:val="00853C26"/>
    <w:rsid w:val="008565A4"/>
    <w:rsid w:val="00857C24"/>
    <w:rsid w:val="00861A06"/>
    <w:rsid w:val="00865DD9"/>
    <w:rsid w:val="00866A1A"/>
    <w:rsid w:val="00866CB8"/>
    <w:rsid w:val="00870EF5"/>
    <w:rsid w:val="00871DD9"/>
    <w:rsid w:val="008731D8"/>
    <w:rsid w:val="00873801"/>
    <w:rsid w:val="0087394F"/>
    <w:rsid w:val="00873961"/>
    <w:rsid w:val="00876C78"/>
    <w:rsid w:val="008812BF"/>
    <w:rsid w:val="00882741"/>
    <w:rsid w:val="00887CEE"/>
    <w:rsid w:val="008914C5"/>
    <w:rsid w:val="00893702"/>
    <w:rsid w:val="008951F6"/>
    <w:rsid w:val="00895B89"/>
    <w:rsid w:val="0089609F"/>
    <w:rsid w:val="008A00AC"/>
    <w:rsid w:val="008A38C0"/>
    <w:rsid w:val="008A3A87"/>
    <w:rsid w:val="008A3B9B"/>
    <w:rsid w:val="008A3F8C"/>
    <w:rsid w:val="008A4313"/>
    <w:rsid w:val="008A55F5"/>
    <w:rsid w:val="008A5E68"/>
    <w:rsid w:val="008A67C0"/>
    <w:rsid w:val="008A6B9B"/>
    <w:rsid w:val="008A757A"/>
    <w:rsid w:val="008A7F56"/>
    <w:rsid w:val="008B05FF"/>
    <w:rsid w:val="008B0A98"/>
    <w:rsid w:val="008B30F6"/>
    <w:rsid w:val="008B3503"/>
    <w:rsid w:val="008B5266"/>
    <w:rsid w:val="008B586F"/>
    <w:rsid w:val="008B6568"/>
    <w:rsid w:val="008C13D7"/>
    <w:rsid w:val="008C20D8"/>
    <w:rsid w:val="008C27E4"/>
    <w:rsid w:val="008C73DA"/>
    <w:rsid w:val="008C7816"/>
    <w:rsid w:val="008C7C47"/>
    <w:rsid w:val="008D10D7"/>
    <w:rsid w:val="008D15A3"/>
    <w:rsid w:val="008D1F33"/>
    <w:rsid w:val="008D229D"/>
    <w:rsid w:val="008D24C9"/>
    <w:rsid w:val="008D30F3"/>
    <w:rsid w:val="008D3514"/>
    <w:rsid w:val="008D6308"/>
    <w:rsid w:val="008D72A1"/>
    <w:rsid w:val="008D746B"/>
    <w:rsid w:val="008D7513"/>
    <w:rsid w:val="008E05BA"/>
    <w:rsid w:val="008E09B7"/>
    <w:rsid w:val="008E1417"/>
    <w:rsid w:val="008E1ACE"/>
    <w:rsid w:val="008E206A"/>
    <w:rsid w:val="008E24AA"/>
    <w:rsid w:val="008E2E2A"/>
    <w:rsid w:val="008E52D5"/>
    <w:rsid w:val="008E5AA1"/>
    <w:rsid w:val="008E5EF6"/>
    <w:rsid w:val="008E5FA6"/>
    <w:rsid w:val="008E6458"/>
    <w:rsid w:val="008E7B0F"/>
    <w:rsid w:val="008F0DDE"/>
    <w:rsid w:val="008F1B98"/>
    <w:rsid w:val="008F224E"/>
    <w:rsid w:val="008F3818"/>
    <w:rsid w:val="008F5E5D"/>
    <w:rsid w:val="008F6565"/>
    <w:rsid w:val="008F7294"/>
    <w:rsid w:val="00900D98"/>
    <w:rsid w:val="0090256A"/>
    <w:rsid w:val="0090284B"/>
    <w:rsid w:val="009034DA"/>
    <w:rsid w:val="00904D8D"/>
    <w:rsid w:val="00905D23"/>
    <w:rsid w:val="00905D93"/>
    <w:rsid w:val="00906C84"/>
    <w:rsid w:val="009107BA"/>
    <w:rsid w:val="0091083D"/>
    <w:rsid w:val="009116B7"/>
    <w:rsid w:val="009124A0"/>
    <w:rsid w:val="00912727"/>
    <w:rsid w:val="009127FD"/>
    <w:rsid w:val="00913640"/>
    <w:rsid w:val="009136B8"/>
    <w:rsid w:val="00916659"/>
    <w:rsid w:val="0091665B"/>
    <w:rsid w:val="00916946"/>
    <w:rsid w:val="009170AA"/>
    <w:rsid w:val="00920655"/>
    <w:rsid w:val="00923D52"/>
    <w:rsid w:val="0092434E"/>
    <w:rsid w:val="00927BD4"/>
    <w:rsid w:val="00931774"/>
    <w:rsid w:val="0093475A"/>
    <w:rsid w:val="00935C53"/>
    <w:rsid w:val="00936591"/>
    <w:rsid w:val="00942845"/>
    <w:rsid w:val="00942FFA"/>
    <w:rsid w:val="00943948"/>
    <w:rsid w:val="00944CDF"/>
    <w:rsid w:val="00946E9A"/>
    <w:rsid w:val="0094779F"/>
    <w:rsid w:val="00947823"/>
    <w:rsid w:val="00947C0A"/>
    <w:rsid w:val="00950150"/>
    <w:rsid w:val="00951325"/>
    <w:rsid w:val="00951FDF"/>
    <w:rsid w:val="00952884"/>
    <w:rsid w:val="00954A3D"/>
    <w:rsid w:val="00954AE9"/>
    <w:rsid w:val="00957BC5"/>
    <w:rsid w:val="0096155E"/>
    <w:rsid w:val="00961622"/>
    <w:rsid w:val="00961D4D"/>
    <w:rsid w:val="00962088"/>
    <w:rsid w:val="009621DE"/>
    <w:rsid w:val="00964026"/>
    <w:rsid w:val="00964386"/>
    <w:rsid w:val="00964EB5"/>
    <w:rsid w:val="00965260"/>
    <w:rsid w:val="00965F0A"/>
    <w:rsid w:val="009661F5"/>
    <w:rsid w:val="009702A2"/>
    <w:rsid w:val="009702DB"/>
    <w:rsid w:val="00971366"/>
    <w:rsid w:val="009717DA"/>
    <w:rsid w:val="00974DAB"/>
    <w:rsid w:val="0097525B"/>
    <w:rsid w:val="00975436"/>
    <w:rsid w:val="00975A40"/>
    <w:rsid w:val="009775E9"/>
    <w:rsid w:val="00977CB1"/>
    <w:rsid w:val="00981285"/>
    <w:rsid w:val="00982BD0"/>
    <w:rsid w:val="00983AB6"/>
    <w:rsid w:val="00984EE0"/>
    <w:rsid w:val="00986A88"/>
    <w:rsid w:val="00987051"/>
    <w:rsid w:val="009903C0"/>
    <w:rsid w:val="00990456"/>
    <w:rsid w:val="00995725"/>
    <w:rsid w:val="009A0378"/>
    <w:rsid w:val="009A1490"/>
    <w:rsid w:val="009A26CB"/>
    <w:rsid w:val="009A3E14"/>
    <w:rsid w:val="009A52DD"/>
    <w:rsid w:val="009A5504"/>
    <w:rsid w:val="009A63EC"/>
    <w:rsid w:val="009B0596"/>
    <w:rsid w:val="009B0973"/>
    <w:rsid w:val="009B0E5E"/>
    <w:rsid w:val="009B163E"/>
    <w:rsid w:val="009B3F41"/>
    <w:rsid w:val="009B4EB8"/>
    <w:rsid w:val="009B63C2"/>
    <w:rsid w:val="009B7E0E"/>
    <w:rsid w:val="009C01D6"/>
    <w:rsid w:val="009C213D"/>
    <w:rsid w:val="009C26F2"/>
    <w:rsid w:val="009C2DC8"/>
    <w:rsid w:val="009C50A7"/>
    <w:rsid w:val="009C66CC"/>
    <w:rsid w:val="009C70E8"/>
    <w:rsid w:val="009C7670"/>
    <w:rsid w:val="009C77FD"/>
    <w:rsid w:val="009D0657"/>
    <w:rsid w:val="009D17A2"/>
    <w:rsid w:val="009D1C35"/>
    <w:rsid w:val="009D26F3"/>
    <w:rsid w:val="009D383E"/>
    <w:rsid w:val="009D591D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7F83"/>
    <w:rsid w:val="009F033D"/>
    <w:rsid w:val="009F0C94"/>
    <w:rsid w:val="009F1892"/>
    <w:rsid w:val="009F4276"/>
    <w:rsid w:val="009F604A"/>
    <w:rsid w:val="009F753F"/>
    <w:rsid w:val="00A0042C"/>
    <w:rsid w:val="00A00CD4"/>
    <w:rsid w:val="00A0365E"/>
    <w:rsid w:val="00A036CC"/>
    <w:rsid w:val="00A04734"/>
    <w:rsid w:val="00A05870"/>
    <w:rsid w:val="00A05BD5"/>
    <w:rsid w:val="00A05FBB"/>
    <w:rsid w:val="00A06021"/>
    <w:rsid w:val="00A071EF"/>
    <w:rsid w:val="00A10652"/>
    <w:rsid w:val="00A110E2"/>
    <w:rsid w:val="00A1229F"/>
    <w:rsid w:val="00A140C0"/>
    <w:rsid w:val="00A1410D"/>
    <w:rsid w:val="00A1438F"/>
    <w:rsid w:val="00A174B0"/>
    <w:rsid w:val="00A17772"/>
    <w:rsid w:val="00A20F9C"/>
    <w:rsid w:val="00A21DD2"/>
    <w:rsid w:val="00A23A12"/>
    <w:rsid w:val="00A25B72"/>
    <w:rsid w:val="00A2697B"/>
    <w:rsid w:val="00A27CF8"/>
    <w:rsid w:val="00A304BA"/>
    <w:rsid w:val="00A30ABA"/>
    <w:rsid w:val="00A343D8"/>
    <w:rsid w:val="00A3553C"/>
    <w:rsid w:val="00A35D27"/>
    <w:rsid w:val="00A367C8"/>
    <w:rsid w:val="00A373AF"/>
    <w:rsid w:val="00A37B8D"/>
    <w:rsid w:val="00A40737"/>
    <w:rsid w:val="00A40CC2"/>
    <w:rsid w:val="00A4187F"/>
    <w:rsid w:val="00A41A5A"/>
    <w:rsid w:val="00A4226B"/>
    <w:rsid w:val="00A43832"/>
    <w:rsid w:val="00A4598A"/>
    <w:rsid w:val="00A46932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4299"/>
    <w:rsid w:val="00A66DEA"/>
    <w:rsid w:val="00A7269D"/>
    <w:rsid w:val="00A729BB"/>
    <w:rsid w:val="00A72BA1"/>
    <w:rsid w:val="00A7302E"/>
    <w:rsid w:val="00A75354"/>
    <w:rsid w:val="00A81134"/>
    <w:rsid w:val="00A811CD"/>
    <w:rsid w:val="00A83CE5"/>
    <w:rsid w:val="00A847D6"/>
    <w:rsid w:val="00A84B66"/>
    <w:rsid w:val="00A855FB"/>
    <w:rsid w:val="00A94CCE"/>
    <w:rsid w:val="00A95902"/>
    <w:rsid w:val="00A95E1D"/>
    <w:rsid w:val="00A96A2A"/>
    <w:rsid w:val="00A97041"/>
    <w:rsid w:val="00A970D6"/>
    <w:rsid w:val="00AA01AB"/>
    <w:rsid w:val="00AA0687"/>
    <w:rsid w:val="00AA219E"/>
    <w:rsid w:val="00AA2505"/>
    <w:rsid w:val="00AA27A6"/>
    <w:rsid w:val="00AA7146"/>
    <w:rsid w:val="00AA7B45"/>
    <w:rsid w:val="00AB0F97"/>
    <w:rsid w:val="00AB0FA4"/>
    <w:rsid w:val="00AB3367"/>
    <w:rsid w:val="00AB3926"/>
    <w:rsid w:val="00AB3CEC"/>
    <w:rsid w:val="00AB496A"/>
    <w:rsid w:val="00AB57C2"/>
    <w:rsid w:val="00AB68F6"/>
    <w:rsid w:val="00AB7613"/>
    <w:rsid w:val="00AC2622"/>
    <w:rsid w:val="00AC46F5"/>
    <w:rsid w:val="00AC472A"/>
    <w:rsid w:val="00AC4987"/>
    <w:rsid w:val="00AC4F4D"/>
    <w:rsid w:val="00AC62B7"/>
    <w:rsid w:val="00AC7527"/>
    <w:rsid w:val="00AD0BE8"/>
    <w:rsid w:val="00AD12D1"/>
    <w:rsid w:val="00AD262D"/>
    <w:rsid w:val="00AD3ED1"/>
    <w:rsid w:val="00AD4962"/>
    <w:rsid w:val="00AD6472"/>
    <w:rsid w:val="00AD6A3D"/>
    <w:rsid w:val="00AD6A64"/>
    <w:rsid w:val="00AD6BED"/>
    <w:rsid w:val="00AD6D1D"/>
    <w:rsid w:val="00AD71C7"/>
    <w:rsid w:val="00AD739F"/>
    <w:rsid w:val="00AD7707"/>
    <w:rsid w:val="00AE1EF9"/>
    <w:rsid w:val="00AE520B"/>
    <w:rsid w:val="00AE52C8"/>
    <w:rsid w:val="00B0093D"/>
    <w:rsid w:val="00B0170A"/>
    <w:rsid w:val="00B02171"/>
    <w:rsid w:val="00B027EC"/>
    <w:rsid w:val="00B0518A"/>
    <w:rsid w:val="00B07AE6"/>
    <w:rsid w:val="00B10C76"/>
    <w:rsid w:val="00B116A9"/>
    <w:rsid w:val="00B1369E"/>
    <w:rsid w:val="00B137EE"/>
    <w:rsid w:val="00B15C45"/>
    <w:rsid w:val="00B15CBE"/>
    <w:rsid w:val="00B16EEC"/>
    <w:rsid w:val="00B172F7"/>
    <w:rsid w:val="00B2093B"/>
    <w:rsid w:val="00B20BC9"/>
    <w:rsid w:val="00B2100C"/>
    <w:rsid w:val="00B21E2E"/>
    <w:rsid w:val="00B225AB"/>
    <w:rsid w:val="00B24DC6"/>
    <w:rsid w:val="00B24EB2"/>
    <w:rsid w:val="00B26057"/>
    <w:rsid w:val="00B3001A"/>
    <w:rsid w:val="00B30D03"/>
    <w:rsid w:val="00B30FE5"/>
    <w:rsid w:val="00B3279D"/>
    <w:rsid w:val="00B32A50"/>
    <w:rsid w:val="00B33671"/>
    <w:rsid w:val="00B34E34"/>
    <w:rsid w:val="00B35A5B"/>
    <w:rsid w:val="00B37664"/>
    <w:rsid w:val="00B377FA"/>
    <w:rsid w:val="00B428D4"/>
    <w:rsid w:val="00B42D9B"/>
    <w:rsid w:val="00B434DC"/>
    <w:rsid w:val="00B43A2B"/>
    <w:rsid w:val="00B43D86"/>
    <w:rsid w:val="00B43FC3"/>
    <w:rsid w:val="00B44B89"/>
    <w:rsid w:val="00B4606B"/>
    <w:rsid w:val="00B507E0"/>
    <w:rsid w:val="00B508B0"/>
    <w:rsid w:val="00B5116C"/>
    <w:rsid w:val="00B5221D"/>
    <w:rsid w:val="00B52DEE"/>
    <w:rsid w:val="00B532C1"/>
    <w:rsid w:val="00B53409"/>
    <w:rsid w:val="00B5528A"/>
    <w:rsid w:val="00B555C7"/>
    <w:rsid w:val="00B56583"/>
    <w:rsid w:val="00B569E1"/>
    <w:rsid w:val="00B56F17"/>
    <w:rsid w:val="00B57BE4"/>
    <w:rsid w:val="00B6056C"/>
    <w:rsid w:val="00B61832"/>
    <w:rsid w:val="00B6334B"/>
    <w:rsid w:val="00B65696"/>
    <w:rsid w:val="00B71D5A"/>
    <w:rsid w:val="00B7248F"/>
    <w:rsid w:val="00B73806"/>
    <w:rsid w:val="00B739AA"/>
    <w:rsid w:val="00B7584A"/>
    <w:rsid w:val="00B75A8C"/>
    <w:rsid w:val="00B77A91"/>
    <w:rsid w:val="00B80E5B"/>
    <w:rsid w:val="00B83D35"/>
    <w:rsid w:val="00B852C8"/>
    <w:rsid w:val="00B85A93"/>
    <w:rsid w:val="00B85D8E"/>
    <w:rsid w:val="00B85F90"/>
    <w:rsid w:val="00B86AF4"/>
    <w:rsid w:val="00B87C0E"/>
    <w:rsid w:val="00B87F12"/>
    <w:rsid w:val="00B908D7"/>
    <w:rsid w:val="00B90AAF"/>
    <w:rsid w:val="00B913A9"/>
    <w:rsid w:val="00B9189B"/>
    <w:rsid w:val="00B91C31"/>
    <w:rsid w:val="00B91D74"/>
    <w:rsid w:val="00B97946"/>
    <w:rsid w:val="00BA20CD"/>
    <w:rsid w:val="00BA2E39"/>
    <w:rsid w:val="00BA5A53"/>
    <w:rsid w:val="00BB1DAC"/>
    <w:rsid w:val="00BB3543"/>
    <w:rsid w:val="00BB3EF2"/>
    <w:rsid w:val="00BB4ED8"/>
    <w:rsid w:val="00BB5D03"/>
    <w:rsid w:val="00BB7BE0"/>
    <w:rsid w:val="00BC016B"/>
    <w:rsid w:val="00BC0BD9"/>
    <w:rsid w:val="00BC0CAE"/>
    <w:rsid w:val="00BC0D65"/>
    <w:rsid w:val="00BC1EA9"/>
    <w:rsid w:val="00BC3037"/>
    <w:rsid w:val="00BC3B8C"/>
    <w:rsid w:val="00BC43AE"/>
    <w:rsid w:val="00BC48EA"/>
    <w:rsid w:val="00BC48ED"/>
    <w:rsid w:val="00BC50F5"/>
    <w:rsid w:val="00BC57FE"/>
    <w:rsid w:val="00BC5F83"/>
    <w:rsid w:val="00BC61F0"/>
    <w:rsid w:val="00BD04FE"/>
    <w:rsid w:val="00BD05C9"/>
    <w:rsid w:val="00BD0A55"/>
    <w:rsid w:val="00BD240E"/>
    <w:rsid w:val="00BD4DE2"/>
    <w:rsid w:val="00BD67AE"/>
    <w:rsid w:val="00BD6B77"/>
    <w:rsid w:val="00BD763B"/>
    <w:rsid w:val="00BD765D"/>
    <w:rsid w:val="00BD7CD3"/>
    <w:rsid w:val="00BE02F5"/>
    <w:rsid w:val="00BE13D5"/>
    <w:rsid w:val="00BE1EAE"/>
    <w:rsid w:val="00BE2141"/>
    <w:rsid w:val="00BE2C89"/>
    <w:rsid w:val="00BE5087"/>
    <w:rsid w:val="00BE5C15"/>
    <w:rsid w:val="00BE65D3"/>
    <w:rsid w:val="00BE68DB"/>
    <w:rsid w:val="00BE7C75"/>
    <w:rsid w:val="00BF0199"/>
    <w:rsid w:val="00BF0CD7"/>
    <w:rsid w:val="00BF0E48"/>
    <w:rsid w:val="00BF0F99"/>
    <w:rsid w:val="00BF16FF"/>
    <w:rsid w:val="00BF1F3C"/>
    <w:rsid w:val="00BF313C"/>
    <w:rsid w:val="00BF3ACE"/>
    <w:rsid w:val="00BF4746"/>
    <w:rsid w:val="00C00220"/>
    <w:rsid w:val="00C007D6"/>
    <w:rsid w:val="00C00F41"/>
    <w:rsid w:val="00C01870"/>
    <w:rsid w:val="00C01CD5"/>
    <w:rsid w:val="00C02E82"/>
    <w:rsid w:val="00C036BF"/>
    <w:rsid w:val="00C0510F"/>
    <w:rsid w:val="00C11FB9"/>
    <w:rsid w:val="00C13282"/>
    <w:rsid w:val="00C14DE0"/>
    <w:rsid w:val="00C159D8"/>
    <w:rsid w:val="00C16C47"/>
    <w:rsid w:val="00C17E99"/>
    <w:rsid w:val="00C2067E"/>
    <w:rsid w:val="00C2093E"/>
    <w:rsid w:val="00C20D2C"/>
    <w:rsid w:val="00C2187A"/>
    <w:rsid w:val="00C22C5F"/>
    <w:rsid w:val="00C24B96"/>
    <w:rsid w:val="00C24BEF"/>
    <w:rsid w:val="00C25227"/>
    <w:rsid w:val="00C25AB5"/>
    <w:rsid w:val="00C25FE0"/>
    <w:rsid w:val="00C2623B"/>
    <w:rsid w:val="00C313F2"/>
    <w:rsid w:val="00C3195A"/>
    <w:rsid w:val="00C31C92"/>
    <w:rsid w:val="00C32530"/>
    <w:rsid w:val="00C33817"/>
    <w:rsid w:val="00C3422B"/>
    <w:rsid w:val="00C351F1"/>
    <w:rsid w:val="00C3632F"/>
    <w:rsid w:val="00C425C0"/>
    <w:rsid w:val="00C43AC3"/>
    <w:rsid w:val="00C45AD7"/>
    <w:rsid w:val="00C45CBE"/>
    <w:rsid w:val="00C50DF6"/>
    <w:rsid w:val="00C51A6D"/>
    <w:rsid w:val="00C54992"/>
    <w:rsid w:val="00C55BA3"/>
    <w:rsid w:val="00C57430"/>
    <w:rsid w:val="00C57F93"/>
    <w:rsid w:val="00C60AEC"/>
    <w:rsid w:val="00C61CB6"/>
    <w:rsid w:val="00C6205B"/>
    <w:rsid w:val="00C62421"/>
    <w:rsid w:val="00C62921"/>
    <w:rsid w:val="00C629C5"/>
    <w:rsid w:val="00C641F6"/>
    <w:rsid w:val="00C648A9"/>
    <w:rsid w:val="00C66AC3"/>
    <w:rsid w:val="00C66B00"/>
    <w:rsid w:val="00C70FB3"/>
    <w:rsid w:val="00C71172"/>
    <w:rsid w:val="00C71227"/>
    <w:rsid w:val="00C713E6"/>
    <w:rsid w:val="00C7357C"/>
    <w:rsid w:val="00C73AA5"/>
    <w:rsid w:val="00C741E8"/>
    <w:rsid w:val="00C75CF4"/>
    <w:rsid w:val="00C76A35"/>
    <w:rsid w:val="00C77004"/>
    <w:rsid w:val="00C772E2"/>
    <w:rsid w:val="00C80F91"/>
    <w:rsid w:val="00C81416"/>
    <w:rsid w:val="00C83A2D"/>
    <w:rsid w:val="00C85D34"/>
    <w:rsid w:val="00C86667"/>
    <w:rsid w:val="00C868DE"/>
    <w:rsid w:val="00C87D33"/>
    <w:rsid w:val="00C9035D"/>
    <w:rsid w:val="00C90900"/>
    <w:rsid w:val="00C92732"/>
    <w:rsid w:val="00C92AAC"/>
    <w:rsid w:val="00C93151"/>
    <w:rsid w:val="00C9369E"/>
    <w:rsid w:val="00C93803"/>
    <w:rsid w:val="00C93EEF"/>
    <w:rsid w:val="00C96389"/>
    <w:rsid w:val="00C97889"/>
    <w:rsid w:val="00CA22E5"/>
    <w:rsid w:val="00CA2385"/>
    <w:rsid w:val="00CA26B5"/>
    <w:rsid w:val="00CA2821"/>
    <w:rsid w:val="00CA3EB6"/>
    <w:rsid w:val="00CA449F"/>
    <w:rsid w:val="00CA458D"/>
    <w:rsid w:val="00CA55B1"/>
    <w:rsid w:val="00CB1AC1"/>
    <w:rsid w:val="00CB3C1A"/>
    <w:rsid w:val="00CB5477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D1A59"/>
    <w:rsid w:val="00CD1AB8"/>
    <w:rsid w:val="00CD3106"/>
    <w:rsid w:val="00CD3FC1"/>
    <w:rsid w:val="00CD46CE"/>
    <w:rsid w:val="00CD5D2A"/>
    <w:rsid w:val="00CD6D40"/>
    <w:rsid w:val="00CE0969"/>
    <w:rsid w:val="00CE43EB"/>
    <w:rsid w:val="00CF2492"/>
    <w:rsid w:val="00CF2527"/>
    <w:rsid w:val="00CF25A5"/>
    <w:rsid w:val="00CF2BA5"/>
    <w:rsid w:val="00CF2F62"/>
    <w:rsid w:val="00CF35B5"/>
    <w:rsid w:val="00CF5C50"/>
    <w:rsid w:val="00CF5D91"/>
    <w:rsid w:val="00CF5EC7"/>
    <w:rsid w:val="00CF61DE"/>
    <w:rsid w:val="00D00F48"/>
    <w:rsid w:val="00D01FAF"/>
    <w:rsid w:val="00D022CA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02C7"/>
    <w:rsid w:val="00D2104A"/>
    <w:rsid w:val="00D211FA"/>
    <w:rsid w:val="00D2157E"/>
    <w:rsid w:val="00D24326"/>
    <w:rsid w:val="00D25E86"/>
    <w:rsid w:val="00D26F73"/>
    <w:rsid w:val="00D30B78"/>
    <w:rsid w:val="00D319F1"/>
    <w:rsid w:val="00D40FC1"/>
    <w:rsid w:val="00D41F59"/>
    <w:rsid w:val="00D42D96"/>
    <w:rsid w:val="00D42FB0"/>
    <w:rsid w:val="00D44C39"/>
    <w:rsid w:val="00D45F83"/>
    <w:rsid w:val="00D471AD"/>
    <w:rsid w:val="00D472C3"/>
    <w:rsid w:val="00D507B7"/>
    <w:rsid w:val="00D515FE"/>
    <w:rsid w:val="00D51626"/>
    <w:rsid w:val="00D51AD2"/>
    <w:rsid w:val="00D52FC9"/>
    <w:rsid w:val="00D53C1D"/>
    <w:rsid w:val="00D53D10"/>
    <w:rsid w:val="00D542B1"/>
    <w:rsid w:val="00D550CE"/>
    <w:rsid w:val="00D551F1"/>
    <w:rsid w:val="00D55227"/>
    <w:rsid w:val="00D555C4"/>
    <w:rsid w:val="00D55A10"/>
    <w:rsid w:val="00D57D18"/>
    <w:rsid w:val="00D602E7"/>
    <w:rsid w:val="00D61228"/>
    <w:rsid w:val="00D62BE6"/>
    <w:rsid w:val="00D63CBF"/>
    <w:rsid w:val="00D63CF9"/>
    <w:rsid w:val="00D6477F"/>
    <w:rsid w:val="00D64C99"/>
    <w:rsid w:val="00D64D84"/>
    <w:rsid w:val="00D6537E"/>
    <w:rsid w:val="00D66FFC"/>
    <w:rsid w:val="00D673A0"/>
    <w:rsid w:val="00D675AA"/>
    <w:rsid w:val="00D67BBF"/>
    <w:rsid w:val="00D700DB"/>
    <w:rsid w:val="00D707E7"/>
    <w:rsid w:val="00D70D59"/>
    <w:rsid w:val="00D712CE"/>
    <w:rsid w:val="00D71C96"/>
    <w:rsid w:val="00D7420C"/>
    <w:rsid w:val="00D76C13"/>
    <w:rsid w:val="00D76D71"/>
    <w:rsid w:val="00D779CD"/>
    <w:rsid w:val="00D803FB"/>
    <w:rsid w:val="00D8055F"/>
    <w:rsid w:val="00D80962"/>
    <w:rsid w:val="00D823F7"/>
    <w:rsid w:val="00D83206"/>
    <w:rsid w:val="00D86125"/>
    <w:rsid w:val="00D87E3D"/>
    <w:rsid w:val="00D909A4"/>
    <w:rsid w:val="00D90FC5"/>
    <w:rsid w:val="00D91463"/>
    <w:rsid w:val="00D92248"/>
    <w:rsid w:val="00D934BA"/>
    <w:rsid w:val="00D93CE0"/>
    <w:rsid w:val="00D946FF"/>
    <w:rsid w:val="00D94A0B"/>
    <w:rsid w:val="00D96420"/>
    <w:rsid w:val="00D96D3A"/>
    <w:rsid w:val="00D97257"/>
    <w:rsid w:val="00D97C4F"/>
    <w:rsid w:val="00DA08C1"/>
    <w:rsid w:val="00DA12C4"/>
    <w:rsid w:val="00DA17E7"/>
    <w:rsid w:val="00DA2961"/>
    <w:rsid w:val="00DA2EB1"/>
    <w:rsid w:val="00DA40EC"/>
    <w:rsid w:val="00DA47AC"/>
    <w:rsid w:val="00DA4C34"/>
    <w:rsid w:val="00DA4D68"/>
    <w:rsid w:val="00DA4EAC"/>
    <w:rsid w:val="00DA68C8"/>
    <w:rsid w:val="00DB0689"/>
    <w:rsid w:val="00DB0968"/>
    <w:rsid w:val="00DB3375"/>
    <w:rsid w:val="00DB4A03"/>
    <w:rsid w:val="00DB5096"/>
    <w:rsid w:val="00DB5172"/>
    <w:rsid w:val="00DB6828"/>
    <w:rsid w:val="00DB77BB"/>
    <w:rsid w:val="00DB7D7F"/>
    <w:rsid w:val="00DC003B"/>
    <w:rsid w:val="00DC0365"/>
    <w:rsid w:val="00DC23E8"/>
    <w:rsid w:val="00DC2677"/>
    <w:rsid w:val="00DC294E"/>
    <w:rsid w:val="00DC299E"/>
    <w:rsid w:val="00DC4EE3"/>
    <w:rsid w:val="00DC55DD"/>
    <w:rsid w:val="00DD171B"/>
    <w:rsid w:val="00DD197C"/>
    <w:rsid w:val="00DD1D03"/>
    <w:rsid w:val="00DD2160"/>
    <w:rsid w:val="00DD22A7"/>
    <w:rsid w:val="00DD25C7"/>
    <w:rsid w:val="00DD37E3"/>
    <w:rsid w:val="00DD5139"/>
    <w:rsid w:val="00DD605B"/>
    <w:rsid w:val="00DD6D89"/>
    <w:rsid w:val="00DD70BC"/>
    <w:rsid w:val="00DD7A7D"/>
    <w:rsid w:val="00DD7A97"/>
    <w:rsid w:val="00DE05F5"/>
    <w:rsid w:val="00DE3A59"/>
    <w:rsid w:val="00DE3DD8"/>
    <w:rsid w:val="00DE481B"/>
    <w:rsid w:val="00DE6931"/>
    <w:rsid w:val="00DE7688"/>
    <w:rsid w:val="00DE7C9F"/>
    <w:rsid w:val="00DF00C4"/>
    <w:rsid w:val="00DF2002"/>
    <w:rsid w:val="00DF3A63"/>
    <w:rsid w:val="00DF50A1"/>
    <w:rsid w:val="00DF5EE9"/>
    <w:rsid w:val="00DF6A93"/>
    <w:rsid w:val="00E00828"/>
    <w:rsid w:val="00E018F2"/>
    <w:rsid w:val="00E02931"/>
    <w:rsid w:val="00E036C6"/>
    <w:rsid w:val="00E039C6"/>
    <w:rsid w:val="00E047EC"/>
    <w:rsid w:val="00E05C56"/>
    <w:rsid w:val="00E05C74"/>
    <w:rsid w:val="00E06A54"/>
    <w:rsid w:val="00E077A2"/>
    <w:rsid w:val="00E10D72"/>
    <w:rsid w:val="00E11258"/>
    <w:rsid w:val="00E112AC"/>
    <w:rsid w:val="00E11F85"/>
    <w:rsid w:val="00E1342A"/>
    <w:rsid w:val="00E13A35"/>
    <w:rsid w:val="00E13BF7"/>
    <w:rsid w:val="00E151D6"/>
    <w:rsid w:val="00E2154E"/>
    <w:rsid w:val="00E21E96"/>
    <w:rsid w:val="00E22EA2"/>
    <w:rsid w:val="00E24449"/>
    <w:rsid w:val="00E2464F"/>
    <w:rsid w:val="00E252BF"/>
    <w:rsid w:val="00E267D4"/>
    <w:rsid w:val="00E26878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FA7"/>
    <w:rsid w:val="00E411C6"/>
    <w:rsid w:val="00E4123A"/>
    <w:rsid w:val="00E41476"/>
    <w:rsid w:val="00E421AE"/>
    <w:rsid w:val="00E4263F"/>
    <w:rsid w:val="00E4348C"/>
    <w:rsid w:val="00E44D06"/>
    <w:rsid w:val="00E44DF5"/>
    <w:rsid w:val="00E4665A"/>
    <w:rsid w:val="00E47105"/>
    <w:rsid w:val="00E47B5E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5E91"/>
    <w:rsid w:val="00E870B0"/>
    <w:rsid w:val="00E90279"/>
    <w:rsid w:val="00E90BC9"/>
    <w:rsid w:val="00E9122C"/>
    <w:rsid w:val="00E92470"/>
    <w:rsid w:val="00E92547"/>
    <w:rsid w:val="00E9309A"/>
    <w:rsid w:val="00E96033"/>
    <w:rsid w:val="00E96AB7"/>
    <w:rsid w:val="00EA1BCF"/>
    <w:rsid w:val="00EA305F"/>
    <w:rsid w:val="00EA4104"/>
    <w:rsid w:val="00EA4A46"/>
    <w:rsid w:val="00EA4B08"/>
    <w:rsid w:val="00EA643E"/>
    <w:rsid w:val="00EA6962"/>
    <w:rsid w:val="00EA7343"/>
    <w:rsid w:val="00EB0256"/>
    <w:rsid w:val="00EB1D9B"/>
    <w:rsid w:val="00EB2BF5"/>
    <w:rsid w:val="00EB5C05"/>
    <w:rsid w:val="00EB6947"/>
    <w:rsid w:val="00EB6C71"/>
    <w:rsid w:val="00EB7BB4"/>
    <w:rsid w:val="00EC079A"/>
    <w:rsid w:val="00EC134F"/>
    <w:rsid w:val="00EC1413"/>
    <w:rsid w:val="00EC1BF2"/>
    <w:rsid w:val="00EC2827"/>
    <w:rsid w:val="00EC3C4C"/>
    <w:rsid w:val="00EC3D52"/>
    <w:rsid w:val="00EC4FC2"/>
    <w:rsid w:val="00EC6AD1"/>
    <w:rsid w:val="00EC7995"/>
    <w:rsid w:val="00ED067B"/>
    <w:rsid w:val="00ED113E"/>
    <w:rsid w:val="00ED4374"/>
    <w:rsid w:val="00ED446A"/>
    <w:rsid w:val="00ED4CEB"/>
    <w:rsid w:val="00ED755A"/>
    <w:rsid w:val="00ED7CC3"/>
    <w:rsid w:val="00EE215F"/>
    <w:rsid w:val="00EE329F"/>
    <w:rsid w:val="00EE375D"/>
    <w:rsid w:val="00EE5085"/>
    <w:rsid w:val="00EE530C"/>
    <w:rsid w:val="00EE6E0D"/>
    <w:rsid w:val="00EE75B5"/>
    <w:rsid w:val="00EE7B5F"/>
    <w:rsid w:val="00EE7B75"/>
    <w:rsid w:val="00EF23E0"/>
    <w:rsid w:val="00EF340E"/>
    <w:rsid w:val="00EF3589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2D84"/>
    <w:rsid w:val="00F032A7"/>
    <w:rsid w:val="00F04EC2"/>
    <w:rsid w:val="00F04FB5"/>
    <w:rsid w:val="00F05642"/>
    <w:rsid w:val="00F068A1"/>
    <w:rsid w:val="00F070D6"/>
    <w:rsid w:val="00F07ACA"/>
    <w:rsid w:val="00F132CA"/>
    <w:rsid w:val="00F13FF9"/>
    <w:rsid w:val="00F1420F"/>
    <w:rsid w:val="00F144F5"/>
    <w:rsid w:val="00F14F27"/>
    <w:rsid w:val="00F157F6"/>
    <w:rsid w:val="00F15FA7"/>
    <w:rsid w:val="00F174D8"/>
    <w:rsid w:val="00F17C7B"/>
    <w:rsid w:val="00F204D6"/>
    <w:rsid w:val="00F2611A"/>
    <w:rsid w:val="00F3153A"/>
    <w:rsid w:val="00F3324D"/>
    <w:rsid w:val="00F33C90"/>
    <w:rsid w:val="00F34A01"/>
    <w:rsid w:val="00F37B26"/>
    <w:rsid w:val="00F37DD0"/>
    <w:rsid w:val="00F37E3E"/>
    <w:rsid w:val="00F422A0"/>
    <w:rsid w:val="00F42373"/>
    <w:rsid w:val="00F42935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6A64"/>
    <w:rsid w:val="00F56B94"/>
    <w:rsid w:val="00F57526"/>
    <w:rsid w:val="00F57769"/>
    <w:rsid w:val="00F6001F"/>
    <w:rsid w:val="00F60A87"/>
    <w:rsid w:val="00F61046"/>
    <w:rsid w:val="00F62E58"/>
    <w:rsid w:val="00F63404"/>
    <w:rsid w:val="00F64151"/>
    <w:rsid w:val="00F654E2"/>
    <w:rsid w:val="00F656E7"/>
    <w:rsid w:val="00F66E49"/>
    <w:rsid w:val="00F6756D"/>
    <w:rsid w:val="00F676DB"/>
    <w:rsid w:val="00F67BB6"/>
    <w:rsid w:val="00F67DAF"/>
    <w:rsid w:val="00F70153"/>
    <w:rsid w:val="00F707E4"/>
    <w:rsid w:val="00F70A11"/>
    <w:rsid w:val="00F73C7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975"/>
    <w:rsid w:val="00F979D6"/>
    <w:rsid w:val="00F97BDA"/>
    <w:rsid w:val="00F97D2A"/>
    <w:rsid w:val="00FA023F"/>
    <w:rsid w:val="00FA0E1E"/>
    <w:rsid w:val="00FA3FC6"/>
    <w:rsid w:val="00FA4658"/>
    <w:rsid w:val="00FA6187"/>
    <w:rsid w:val="00FA7B52"/>
    <w:rsid w:val="00FA7F6D"/>
    <w:rsid w:val="00FB13C5"/>
    <w:rsid w:val="00FB1590"/>
    <w:rsid w:val="00FB322F"/>
    <w:rsid w:val="00FB4115"/>
    <w:rsid w:val="00FB542C"/>
    <w:rsid w:val="00FB68D8"/>
    <w:rsid w:val="00FB693B"/>
    <w:rsid w:val="00FB6998"/>
    <w:rsid w:val="00FB6E7B"/>
    <w:rsid w:val="00FB7A39"/>
    <w:rsid w:val="00FC026D"/>
    <w:rsid w:val="00FC032A"/>
    <w:rsid w:val="00FC1714"/>
    <w:rsid w:val="00FC2020"/>
    <w:rsid w:val="00FC3BD2"/>
    <w:rsid w:val="00FC55A5"/>
    <w:rsid w:val="00FC6959"/>
    <w:rsid w:val="00FC7DB3"/>
    <w:rsid w:val="00FD027F"/>
    <w:rsid w:val="00FD0375"/>
    <w:rsid w:val="00FD0B51"/>
    <w:rsid w:val="00FD1ED3"/>
    <w:rsid w:val="00FD2A40"/>
    <w:rsid w:val="00FD3221"/>
    <w:rsid w:val="00FD39DE"/>
    <w:rsid w:val="00FD408D"/>
    <w:rsid w:val="00FD51B5"/>
    <w:rsid w:val="00FD5DA4"/>
    <w:rsid w:val="00FD5E1E"/>
    <w:rsid w:val="00FD7B84"/>
    <w:rsid w:val="00FD7D48"/>
    <w:rsid w:val="00FE0309"/>
    <w:rsid w:val="00FE197F"/>
    <w:rsid w:val="00FE2A18"/>
    <w:rsid w:val="00FE36E2"/>
    <w:rsid w:val="00FE4D97"/>
    <w:rsid w:val="00FF04DD"/>
    <w:rsid w:val="00FF0723"/>
    <w:rsid w:val="00FF0A1B"/>
    <w:rsid w:val="00FF0EE2"/>
    <w:rsid w:val="00FF25CF"/>
    <w:rsid w:val="00FF32B7"/>
    <w:rsid w:val="00FF344E"/>
    <w:rsid w:val="00FF5037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9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9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CBA6-0287-4600-8DA6-9BC3B713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2027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2022-07-27T08:11:00Z</cp:lastPrinted>
  <dcterms:created xsi:type="dcterms:W3CDTF">2022-12-22T09:09:00Z</dcterms:created>
  <dcterms:modified xsi:type="dcterms:W3CDTF">2022-12-22T09:09:00Z</dcterms:modified>
</cp:coreProperties>
</file>