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97F8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66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D97FD9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(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składane na podstawie art. </w:t>
      </w:r>
      <w:r w:rsidR="00C63A87" w:rsidRPr="00D97FD9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Dz. U. </w:t>
      </w:r>
      <w:r w:rsidR="00D97FD9">
        <w:rPr>
          <w:rFonts w:ascii="Arial" w:hAnsi="Arial" w:cs="Arial"/>
          <w:b w:val="0"/>
          <w:bCs w:val="0"/>
          <w:sz w:val="16"/>
          <w:szCs w:val="16"/>
          <w:lang w:val="pl-PL"/>
        </w:rPr>
        <w:br/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 20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F5661"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9 ze </w:t>
      </w:r>
      <w:proofErr w:type="spellStart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D97FD9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</w:t>
      </w: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B97F8D">
        <w:rPr>
          <w:rFonts w:ascii="Arial" w:hAnsi="Arial" w:cs="Arial"/>
          <w:b/>
          <w:sz w:val="22"/>
          <w:szCs w:val="22"/>
        </w:rPr>
        <w:t>U</w:t>
      </w:r>
      <w:r w:rsidR="00B97F8D" w:rsidRPr="00B97F8D">
        <w:rPr>
          <w:rFonts w:ascii="Arial" w:hAnsi="Arial" w:cs="Arial"/>
          <w:b/>
          <w:sz w:val="22"/>
          <w:szCs w:val="22"/>
        </w:rPr>
        <w:t>trzymanie małej architektury oraz wykonanie prac remontowych na terenach zieleni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782D5C" w:rsidRPr="003D24E9" w:rsidRDefault="00782D5C" w:rsidP="00782D5C">
      <w:pPr>
        <w:rPr>
          <w:rFonts w:ascii="Arial" w:hAnsi="Arial" w:cs="Arial"/>
          <w:bCs/>
          <w:sz w:val="22"/>
          <w:szCs w:val="22"/>
        </w:rPr>
      </w:pPr>
      <w:r w:rsidRPr="003D24E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82D5C" w:rsidRPr="001123EB" w:rsidRDefault="00782D5C" w:rsidP="00782D5C">
      <w:pPr>
        <w:rPr>
          <w:rFonts w:ascii="Arial" w:hAnsi="Arial" w:cs="Arial"/>
          <w:i/>
          <w:sz w:val="18"/>
        </w:rPr>
      </w:pPr>
      <w:r w:rsidRPr="001123EB">
        <w:rPr>
          <w:rFonts w:ascii="Arial" w:hAnsi="Arial" w:cs="Arial"/>
          <w:i/>
          <w:sz w:val="18"/>
        </w:rPr>
        <w:t>(wpisać nazwy Wykonawców wspólnie ubiegających się o udzielenie zamówienia)</w:t>
      </w: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b/>
          <w:sz w:val="22"/>
          <w:szCs w:val="22"/>
        </w:rPr>
        <w:t>reprezentowani przez</w:t>
      </w: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</w:p>
    <w:p w:rsidR="00782D5C" w:rsidRPr="003D24E9" w:rsidRDefault="00782D5C" w:rsidP="00782D5C">
      <w:pPr>
        <w:widowControl w:val="0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782D5C" w:rsidRPr="001123EB" w:rsidRDefault="00782D5C" w:rsidP="001123EB">
      <w:pPr>
        <w:rPr>
          <w:rFonts w:ascii="Arial" w:hAnsi="Arial" w:cs="Arial"/>
          <w:i/>
          <w:sz w:val="18"/>
        </w:rPr>
      </w:pPr>
      <w:r w:rsidRPr="003D24E9">
        <w:rPr>
          <w:rFonts w:ascii="Arial" w:hAnsi="Arial" w:cs="Arial"/>
          <w:i/>
          <w:sz w:val="22"/>
          <w:szCs w:val="22"/>
        </w:rPr>
        <w:t>(</w:t>
      </w:r>
      <w:r w:rsidRPr="001123EB">
        <w:rPr>
          <w:rFonts w:ascii="Arial" w:hAnsi="Arial" w:cs="Arial"/>
          <w:i/>
          <w:sz w:val="18"/>
        </w:rPr>
        <w:t>imię i nazwisko osoby/osób upoważnionej/</w:t>
      </w:r>
      <w:proofErr w:type="spellStart"/>
      <w:r w:rsidRPr="001123EB">
        <w:rPr>
          <w:rFonts w:ascii="Arial" w:hAnsi="Arial" w:cs="Arial"/>
          <w:i/>
          <w:sz w:val="18"/>
        </w:rPr>
        <w:t>ych</w:t>
      </w:r>
      <w:proofErr w:type="spellEnd"/>
      <w:r w:rsidRPr="001123EB">
        <w:rPr>
          <w:rFonts w:ascii="Arial" w:hAnsi="Arial" w:cs="Arial"/>
          <w:i/>
          <w:sz w:val="18"/>
        </w:rPr>
        <w:t xml:space="preserve"> do reprezentowania Wykonawców </w:t>
      </w:r>
    </w:p>
    <w:p w:rsidR="00782D5C" w:rsidRPr="001123EB" w:rsidRDefault="00782D5C" w:rsidP="001123EB">
      <w:pPr>
        <w:rPr>
          <w:rFonts w:ascii="Arial" w:hAnsi="Arial" w:cs="Arial"/>
          <w:i/>
          <w:sz w:val="18"/>
        </w:rPr>
      </w:pPr>
      <w:r w:rsidRPr="001123EB">
        <w:rPr>
          <w:rFonts w:ascii="Arial" w:hAnsi="Arial" w:cs="Arial"/>
          <w:i/>
          <w:sz w:val="18"/>
        </w:rPr>
        <w:t>wspólnie ubiegających się o udzielenie zamówienia)</w:t>
      </w:r>
    </w:p>
    <w:p w:rsidR="00C63A87" w:rsidRPr="00782D5C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782D5C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782D5C">
        <w:rPr>
          <w:rFonts w:ascii="Arial" w:hAnsi="Arial" w:cs="Arial"/>
          <w:b/>
          <w:sz w:val="22"/>
        </w:rPr>
        <w:t>*</w:t>
      </w:r>
      <w:r w:rsidR="009009A3" w:rsidRPr="00782D5C">
        <w:rPr>
          <w:rFonts w:ascii="Arial" w:hAnsi="Arial" w:cs="Arial"/>
          <w:b/>
          <w:sz w:val="22"/>
        </w:rPr>
        <w:t xml:space="preserve">OŚWIADCZAM/ </w:t>
      </w:r>
      <w:r w:rsidR="00C63A87" w:rsidRPr="00782D5C">
        <w:rPr>
          <w:rFonts w:ascii="Arial" w:hAnsi="Arial" w:cs="Arial"/>
          <w:b/>
          <w:sz w:val="22"/>
        </w:rPr>
        <w:t>MY</w:t>
      </w:r>
      <w:r w:rsidR="00C63A87" w:rsidRPr="00782D5C">
        <w:rPr>
          <w:rFonts w:ascii="Arial" w:hAnsi="Arial" w:cs="Arial"/>
          <w:sz w:val="22"/>
        </w:rPr>
        <w:t xml:space="preserve">, iż następujące </w:t>
      </w:r>
      <w:r w:rsidR="00AB0BF6">
        <w:rPr>
          <w:rFonts w:ascii="Arial" w:hAnsi="Arial" w:cs="Arial"/>
          <w:sz w:val="22"/>
        </w:rPr>
        <w:t xml:space="preserve">części zamówienia </w:t>
      </w:r>
      <w:r w:rsidR="00A905EB" w:rsidRPr="00782D5C">
        <w:rPr>
          <w:rFonts w:ascii="Arial" w:hAnsi="Arial" w:cs="Arial"/>
          <w:sz w:val="22"/>
        </w:rPr>
        <w:t xml:space="preserve">wykonają poszczególni </w:t>
      </w:r>
      <w:r w:rsidR="00C63A87" w:rsidRPr="00782D5C">
        <w:rPr>
          <w:rFonts w:ascii="Arial" w:hAnsi="Arial" w:cs="Arial"/>
          <w:sz w:val="22"/>
        </w:rPr>
        <w:t>Wykonawcy wspólnie ubiegający się o udzielenie zamówienia:</w:t>
      </w:r>
    </w:p>
    <w:p w:rsidR="00C63A87" w:rsidRPr="00782D5C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782D5C">
        <w:rPr>
          <w:rFonts w:ascii="Arial" w:hAnsi="Arial" w:cs="Arial"/>
        </w:rPr>
        <w:t xml:space="preserve">1. </w:t>
      </w:r>
      <w:r w:rsidR="00C63A87" w:rsidRPr="00782D5C">
        <w:rPr>
          <w:rFonts w:ascii="Arial" w:hAnsi="Arial" w:cs="Arial"/>
        </w:rPr>
        <w:t>Wykonawca:………………</w:t>
      </w:r>
      <w:r w:rsidRPr="00782D5C">
        <w:rPr>
          <w:rFonts w:ascii="Arial" w:hAnsi="Arial" w:cs="Arial"/>
        </w:rPr>
        <w:t>…………………………………………………………………….…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782D5C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1123EB">
        <w:rPr>
          <w:rFonts w:ascii="Arial" w:hAnsi="Arial" w:cs="Arial"/>
          <w:i/>
          <w:sz w:val="18"/>
        </w:rPr>
        <w:t>przez poszczególnych wykonawców</w:t>
      </w:r>
      <w:r w:rsidRPr="00A905EB">
        <w:rPr>
          <w:rFonts w:ascii="Arial" w:hAnsi="Arial" w:cs="Arial"/>
          <w:i/>
          <w:sz w:val="18"/>
        </w:rPr>
        <w:t>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4A3F37" w:rsidP="004A3F37">
      <w:pPr>
        <w:ind w:right="-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</w:t>
      </w:r>
      <w:r w:rsidR="009009A3" w:rsidRPr="00A905EB">
        <w:rPr>
          <w:rFonts w:ascii="Arial" w:hAnsi="Arial" w:cs="Arial"/>
          <w:i/>
          <w:sz w:val="18"/>
        </w:rPr>
        <w:t xml:space="preserve">(należy wskazać, które </w:t>
      </w:r>
      <w:r w:rsidR="00782D5C">
        <w:rPr>
          <w:rFonts w:ascii="Arial" w:hAnsi="Arial" w:cs="Arial"/>
          <w:i/>
          <w:sz w:val="18"/>
        </w:rPr>
        <w:t xml:space="preserve">części zamówienia </w:t>
      </w:r>
      <w:r w:rsidR="009009A3" w:rsidRPr="00A905EB">
        <w:rPr>
          <w:rFonts w:ascii="Arial" w:hAnsi="Arial" w:cs="Arial"/>
          <w:i/>
          <w:sz w:val="18"/>
        </w:rPr>
        <w:t xml:space="preserve">zostaną wykonane przez poszczególnych wykonawców) 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54" w:rsidRDefault="000A3F54" w:rsidP="00C63813">
      <w:r>
        <w:separator/>
      </w:r>
    </w:p>
  </w:endnote>
  <w:endnote w:type="continuationSeparator" w:id="0">
    <w:p w:rsidR="000A3F54" w:rsidRDefault="000A3F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A3BA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54" w:rsidRDefault="000A3F54" w:rsidP="00C63813">
      <w:r>
        <w:separator/>
      </w:r>
    </w:p>
  </w:footnote>
  <w:footnote w:type="continuationSeparator" w:id="0">
    <w:p w:rsidR="000A3F54" w:rsidRDefault="000A3F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A3F54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3EB"/>
    <w:rsid w:val="0012337C"/>
    <w:rsid w:val="00123FCA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ACC"/>
    <w:rsid w:val="002C5ACB"/>
    <w:rsid w:val="002D4F1F"/>
    <w:rsid w:val="002D7E52"/>
    <w:rsid w:val="002E0F48"/>
    <w:rsid w:val="002F5067"/>
    <w:rsid w:val="002F6B1C"/>
    <w:rsid w:val="00322749"/>
    <w:rsid w:val="00331C9A"/>
    <w:rsid w:val="00333FDB"/>
    <w:rsid w:val="00337378"/>
    <w:rsid w:val="00340181"/>
    <w:rsid w:val="003626F3"/>
    <w:rsid w:val="00371B09"/>
    <w:rsid w:val="00372627"/>
    <w:rsid w:val="0037526C"/>
    <w:rsid w:val="00396074"/>
    <w:rsid w:val="003B4255"/>
    <w:rsid w:val="003B6BB6"/>
    <w:rsid w:val="003C6D6F"/>
    <w:rsid w:val="003D0C29"/>
    <w:rsid w:val="003D70C5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3BAF"/>
    <w:rsid w:val="004A3F37"/>
    <w:rsid w:val="004C1230"/>
    <w:rsid w:val="004D3437"/>
    <w:rsid w:val="004E3BF2"/>
    <w:rsid w:val="004F5661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58B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51C7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37D36"/>
    <w:rsid w:val="00741051"/>
    <w:rsid w:val="007475EA"/>
    <w:rsid w:val="0075001A"/>
    <w:rsid w:val="00750E81"/>
    <w:rsid w:val="00752417"/>
    <w:rsid w:val="00755491"/>
    <w:rsid w:val="007720D5"/>
    <w:rsid w:val="00782D5C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E1A3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2EF1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2B66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3B10"/>
    <w:rsid w:val="00A7484B"/>
    <w:rsid w:val="00A814F4"/>
    <w:rsid w:val="00A84639"/>
    <w:rsid w:val="00A90400"/>
    <w:rsid w:val="00A905EB"/>
    <w:rsid w:val="00A93E38"/>
    <w:rsid w:val="00AA7306"/>
    <w:rsid w:val="00AB0BF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97F8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6BF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56DE"/>
    <w:rsid w:val="00CB664B"/>
    <w:rsid w:val="00CC0443"/>
    <w:rsid w:val="00CC1011"/>
    <w:rsid w:val="00CC3A5B"/>
    <w:rsid w:val="00CC7206"/>
    <w:rsid w:val="00CE6CBD"/>
    <w:rsid w:val="00D01D0F"/>
    <w:rsid w:val="00D02559"/>
    <w:rsid w:val="00D0330C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FD9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58F4"/>
    <w:rsid w:val="00FC656E"/>
    <w:rsid w:val="00FC6F88"/>
    <w:rsid w:val="00FE0925"/>
    <w:rsid w:val="00FE1E11"/>
    <w:rsid w:val="00FE4BF6"/>
    <w:rsid w:val="00FF2950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27</cp:revision>
  <cp:lastPrinted>2021-11-17T13:34:00Z</cp:lastPrinted>
  <dcterms:created xsi:type="dcterms:W3CDTF">2021-03-22T17:50:00Z</dcterms:created>
  <dcterms:modified xsi:type="dcterms:W3CDTF">2021-12-28T12:19:00Z</dcterms:modified>
</cp:coreProperties>
</file>