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57539" w14:textId="0333E610" w:rsidR="00D809EE" w:rsidRPr="007A6E3F" w:rsidRDefault="00B823BB" w:rsidP="003A4C57">
      <w:pPr>
        <w:pStyle w:val="Nagwek"/>
        <w:ind w:left="-180" w:right="56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 xml:space="preserve"> </w:t>
      </w:r>
      <w:r w:rsidR="00221437" w:rsidRPr="007A6E3F">
        <w:rPr>
          <w:rFonts w:ascii="Arial" w:hAnsi="Arial" w:cs="Arial"/>
          <w:b/>
          <w:smallCaps/>
          <w:sz w:val="22"/>
          <w:szCs w:val="22"/>
        </w:rPr>
        <w:t xml:space="preserve">  </w:t>
      </w:r>
      <w:r w:rsidR="00221437" w:rsidRPr="007A6E3F">
        <w:rPr>
          <w:rFonts w:ascii="Arial" w:hAnsi="Arial" w:cs="Arial"/>
          <w:b/>
          <w:sz w:val="22"/>
          <w:szCs w:val="22"/>
        </w:rPr>
        <w:t xml:space="preserve">   </w:t>
      </w:r>
    </w:p>
    <w:p w14:paraId="481BA7E8" w14:textId="36555393" w:rsidR="00A409D5" w:rsidRPr="00490F22" w:rsidRDefault="00A409D5" w:rsidP="003A4C57">
      <w:pPr>
        <w:pStyle w:val="Tekstpodstawowy"/>
        <w:jc w:val="both"/>
        <w:rPr>
          <w:rFonts w:ascii="Arial" w:hAnsi="Arial" w:cs="Arial"/>
        </w:rPr>
      </w:pPr>
    </w:p>
    <w:p w14:paraId="68053D0E" w14:textId="77777777" w:rsidR="00221437" w:rsidRPr="007A6E3F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37CF40D1" w14:textId="69ABC5A8" w:rsidR="00221437" w:rsidRDefault="00221437" w:rsidP="00E40B18">
      <w:pPr>
        <w:jc w:val="right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 xml:space="preserve">Znak sprawy </w:t>
      </w:r>
      <w:r w:rsidR="00F42470">
        <w:rPr>
          <w:rFonts w:ascii="Arial" w:hAnsi="Arial" w:cs="Arial"/>
          <w:b/>
        </w:rPr>
        <w:t>ZP/</w:t>
      </w:r>
      <w:r w:rsidR="00597714">
        <w:rPr>
          <w:rFonts w:ascii="Arial" w:hAnsi="Arial" w:cs="Arial"/>
          <w:b/>
        </w:rPr>
        <w:t>307</w:t>
      </w:r>
      <w:r w:rsidR="00F42470">
        <w:rPr>
          <w:rFonts w:ascii="Arial" w:hAnsi="Arial" w:cs="Arial"/>
          <w:b/>
        </w:rPr>
        <w:t>/202</w:t>
      </w:r>
      <w:r w:rsidR="003E41C0">
        <w:rPr>
          <w:rFonts w:ascii="Arial" w:hAnsi="Arial" w:cs="Arial"/>
          <w:b/>
        </w:rPr>
        <w:t>4</w:t>
      </w:r>
    </w:p>
    <w:p w14:paraId="7DCABEAE" w14:textId="77777777" w:rsidR="003A4C57" w:rsidRPr="007A6E3F" w:rsidRDefault="003A4C57" w:rsidP="00E40B18">
      <w:pPr>
        <w:jc w:val="right"/>
        <w:rPr>
          <w:rFonts w:ascii="Arial" w:hAnsi="Arial" w:cs="Arial"/>
        </w:rPr>
      </w:pPr>
    </w:p>
    <w:p w14:paraId="296A6379" w14:textId="77777777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061CFE98" w14:textId="77777777" w:rsidR="00885651" w:rsidRDefault="00885651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7724710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3A4C57">
      <w:pPr>
        <w:pStyle w:val="Teksttreci1"/>
        <w:shd w:val="clear" w:color="auto" w:fill="auto"/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3A4C57">
      <w:pPr>
        <w:pStyle w:val="Teksttreci1"/>
        <w:shd w:val="clear" w:color="auto" w:fill="auto"/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5339AA7D" w14:textId="77777777" w:rsidR="00221437" w:rsidRPr="007A6E3F" w:rsidRDefault="00221437" w:rsidP="003A4C57">
      <w:pPr>
        <w:pStyle w:val="Teksttreci1"/>
        <w:shd w:val="clear" w:color="auto" w:fill="auto"/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A4D17B1" w14:textId="77777777" w:rsidR="00221437" w:rsidRPr="007A6E3F" w:rsidRDefault="00221437" w:rsidP="003A4C57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3A4C57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3A4C57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3A4C57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162FB572" w:rsidR="00221437" w:rsidRPr="007A6E3F" w:rsidRDefault="007F4E5F" w:rsidP="003A4C57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5E3107">
        <w:rPr>
          <w:rFonts w:ascii="Arial" w:hAnsi="Arial" w:cs="Arial"/>
          <w:color w:val="auto"/>
          <w:sz w:val="20"/>
          <w:szCs w:val="20"/>
        </w:rPr>
        <w:t>REGON: ………………………….</w:t>
      </w:r>
    </w:p>
    <w:p w14:paraId="123B195C" w14:textId="77777777" w:rsidR="005024E1" w:rsidRPr="007A6E3F" w:rsidRDefault="005024E1" w:rsidP="003A4C57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3A4C57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77777777" w:rsidR="00221437" w:rsidRPr="007A6E3F" w:rsidRDefault="00221437" w:rsidP="003A4C57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proofErr w:type="spellStart"/>
      <w:r w:rsidRPr="007A6E3F">
        <w:rPr>
          <w:rFonts w:ascii="Arial" w:hAnsi="Arial" w:cs="Arial"/>
          <w:color w:val="auto"/>
          <w:sz w:val="20"/>
          <w:szCs w:val="20"/>
        </w:rPr>
        <w:t>tel</w:t>
      </w:r>
      <w:proofErr w:type="spellEnd"/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3A4C57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316CFAFA" w14:textId="77777777" w:rsidR="00D87A0E" w:rsidRDefault="00D87A0E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0FAC806F" w14:textId="587F9466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2C9050CA" w14:textId="77777777" w:rsidR="00D87A0E" w:rsidRDefault="00D87A0E" w:rsidP="00713242">
      <w:pPr>
        <w:jc w:val="both"/>
        <w:rPr>
          <w:rFonts w:ascii="Arial" w:hAnsi="Arial" w:cs="Arial"/>
        </w:rPr>
      </w:pPr>
    </w:p>
    <w:p w14:paraId="25FEEE9E" w14:textId="131D445C" w:rsidR="00172B2C" w:rsidRDefault="00172B2C" w:rsidP="0071324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="00173A0E">
        <w:rPr>
          <w:rFonts w:ascii="Arial" w:hAnsi="Arial" w:cs="Arial"/>
        </w:rPr>
        <w:t>.</w:t>
      </w:r>
      <w:r w:rsidR="00DD26BD">
        <w:rPr>
          <w:rFonts w:ascii="Arial" w:hAnsi="Arial" w:cs="Arial"/>
        </w:rPr>
        <w:t>:</w:t>
      </w:r>
      <w:r w:rsidR="00DD26BD">
        <w:rPr>
          <w:rFonts w:ascii="Arial" w:hAnsi="Arial" w:cs="Arial"/>
        </w:rPr>
        <w:br/>
      </w:r>
      <w:r w:rsidR="00D619B6" w:rsidRPr="007A6E3F">
        <w:rPr>
          <w:rFonts w:ascii="Arial" w:hAnsi="Arial" w:cs="Arial"/>
          <w:b/>
        </w:rPr>
        <w:t>„</w:t>
      </w:r>
      <w:r w:rsidR="00597714" w:rsidRPr="00597714">
        <w:rPr>
          <w:rFonts w:ascii="Arial" w:hAnsi="Arial" w:cs="Arial"/>
          <w:b/>
          <w:lang w:eastAsia="en-US"/>
        </w:rPr>
        <w:t xml:space="preserve">BO - </w:t>
      </w:r>
      <w:r w:rsidR="00597714" w:rsidRPr="00597714">
        <w:rPr>
          <w:rFonts w:ascii="Arial" w:hAnsi="Arial" w:cs="Arial"/>
          <w:b/>
        </w:rPr>
        <w:t>Remont i doposażenie Załęskich Przedszkoli i Szkół (</w:t>
      </w:r>
      <w:proofErr w:type="spellStart"/>
      <w:r w:rsidR="00597714" w:rsidRPr="00597714">
        <w:rPr>
          <w:rFonts w:ascii="Arial" w:hAnsi="Arial" w:cs="Arial"/>
          <w:b/>
        </w:rPr>
        <w:t>ZSiP</w:t>
      </w:r>
      <w:proofErr w:type="spellEnd"/>
      <w:r w:rsidR="00597714" w:rsidRPr="00597714">
        <w:rPr>
          <w:rFonts w:ascii="Arial" w:hAnsi="Arial" w:cs="Arial"/>
          <w:b/>
        </w:rPr>
        <w:t xml:space="preserve"> nr 2)</w:t>
      </w:r>
      <w:r w:rsidR="00597714" w:rsidRPr="00597714">
        <w:rPr>
          <w:rFonts w:ascii="Arial" w:hAnsi="Arial" w:cs="Arial"/>
          <w:b/>
          <w:lang w:eastAsia="en-US"/>
        </w:rPr>
        <w:t xml:space="preserve"> oraz r</w:t>
      </w:r>
      <w:r w:rsidR="00597714" w:rsidRPr="00597714">
        <w:rPr>
          <w:rFonts w:ascii="Arial" w:hAnsi="Arial" w:cs="Arial"/>
          <w:b/>
        </w:rPr>
        <w:t>emont sali gimnastycznej z zapleczem</w:t>
      </w:r>
      <w:r w:rsidR="00597714" w:rsidRPr="00597714">
        <w:rPr>
          <w:rFonts w:ascii="Arial" w:hAnsi="Arial" w:cs="Arial"/>
          <w:b/>
          <w:lang w:eastAsia="en-US"/>
        </w:rPr>
        <w:t xml:space="preserve"> w Zespole Szkół i Placówek Nr 2 w Katowicach</w:t>
      </w:r>
      <w:r w:rsidR="00713242" w:rsidRPr="00713242">
        <w:rPr>
          <w:rFonts w:ascii="Arial" w:hAnsi="Arial" w:cs="Arial"/>
          <w:b/>
          <w:bCs/>
          <w:lang w:eastAsia="en-US"/>
        </w:rPr>
        <w:t>”</w:t>
      </w:r>
      <w:r w:rsidR="00173A0E" w:rsidRPr="0057445F">
        <w:rPr>
          <w:rFonts w:ascii="Arial" w:hAnsi="Arial" w:cs="Arial"/>
        </w:rPr>
        <w:t xml:space="preserve">, </w:t>
      </w:r>
      <w:r w:rsidRPr="007A6E3F">
        <w:rPr>
          <w:rFonts w:ascii="Arial" w:hAnsi="Arial" w:cs="Arial"/>
        </w:rPr>
        <w:t xml:space="preserve">zgodnie z wymogami określonymi </w:t>
      </w:r>
      <w:r w:rsidR="003E41C0">
        <w:rPr>
          <w:rFonts w:ascii="Arial" w:hAnsi="Arial" w:cs="Arial"/>
        </w:rPr>
        <w:br/>
      </w:r>
      <w:r w:rsidRPr="007A6E3F">
        <w:rPr>
          <w:rFonts w:ascii="Arial" w:hAnsi="Arial" w:cs="Arial"/>
        </w:rPr>
        <w:t>w Specyfikacji warunków zamówienia i projekcie umowy.</w:t>
      </w:r>
    </w:p>
    <w:p w14:paraId="2E906141" w14:textId="77777777" w:rsidR="00713242" w:rsidRPr="00713242" w:rsidRDefault="00713242" w:rsidP="00713242">
      <w:pPr>
        <w:jc w:val="both"/>
        <w:rPr>
          <w:rFonts w:ascii="Arial" w:hAnsi="Arial" w:cs="Arial"/>
          <w:b/>
          <w:bCs/>
          <w:lang w:eastAsia="en-US"/>
        </w:rPr>
      </w:pPr>
    </w:p>
    <w:p w14:paraId="4014DFF1" w14:textId="7D08D883" w:rsidR="00C56081" w:rsidRPr="007A6E3F" w:rsidRDefault="00172B2C" w:rsidP="00B43940">
      <w:pPr>
        <w:numPr>
          <w:ilvl w:val="0"/>
          <w:numId w:val="1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</w:t>
      </w:r>
      <w:proofErr w:type="spellStart"/>
      <w:r w:rsidRPr="007A6E3F">
        <w:rPr>
          <w:rFonts w:ascii="Arial" w:hAnsi="Arial" w:cs="Arial"/>
        </w:rPr>
        <w:t>emy</w:t>
      </w:r>
      <w:proofErr w:type="spellEnd"/>
      <w:r w:rsidRPr="007A6E3F">
        <w:rPr>
          <w:rFonts w:ascii="Arial" w:hAnsi="Arial" w:cs="Arial"/>
        </w:rPr>
        <w:t xml:space="preserve"> wykonanie przedmiotu zamówienia zgo</w:t>
      </w:r>
      <w:r w:rsidR="00EE62F7">
        <w:rPr>
          <w:rFonts w:ascii="Arial" w:hAnsi="Arial" w:cs="Arial"/>
        </w:rPr>
        <w:t xml:space="preserve">dnie z wymaganiami określonymi  </w:t>
      </w:r>
      <w:r w:rsidR="00574205">
        <w:rPr>
          <w:rFonts w:ascii="Arial" w:hAnsi="Arial" w:cs="Arial"/>
        </w:rPr>
        <w:t xml:space="preserve">w SWZ, </w:t>
      </w:r>
      <w:r w:rsidRPr="007A6E3F">
        <w:rPr>
          <w:rFonts w:ascii="Arial" w:hAnsi="Arial" w:cs="Arial"/>
        </w:rPr>
        <w:t xml:space="preserve">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2CC6F3B2" w14:textId="0EBC016D" w:rsidR="008B5680" w:rsidRPr="008B5680" w:rsidRDefault="008B5680" w:rsidP="00B43940">
      <w:pPr>
        <w:pStyle w:val="Akapitzlist"/>
        <w:numPr>
          <w:ilvl w:val="0"/>
          <w:numId w:val="88"/>
        </w:numPr>
        <w:ind w:left="720"/>
        <w:rPr>
          <w:rFonts w:ascii="Arial" w:hAnsi="Arial" w:cs="Arial"/>
          <w:color w:val="000000"/>
        </w:rPr>
      </w:pPr>
      <w:r w:rsidRPr="008B5680">
        <w:rPr>
          <w:rFonts w:ascii="Arial" w:hAnsi="Arial" w:cs="Arial"/>
          <w:b/>
        </w:rPr>
        <w:t>Całość robót brutto</w:t>
      </w:r>
      <w:r w:rsidRPr="008B5680">
        <w:rPr>
          <w:rFonts w:ascii="Arial" w:hAnsi="Arial" w:cs="Arial"/>
        </w:rPr>
        <w:t xml:space="preserve"> (zadanie 1 + zadanie 2)</w:t>
      </w:r>
      <w:r w:rsidRPr="008B5680">
        <w:rPr>
          <w:rFonts w:ascii="Arial" w:hAnsi="Arial" w:cs="Arial"/>
        </w:rPr>
        <w:tab/>
        <w:t>………………………………… zł</w:t>
      </w:r>
      <w:r w:rsidRPr="008B5680">
        <w:rPr>
          <w:rFonts w:ascii="Arial" w:hAnsi="Arial" w:cs="Arial"/>
        </w:rPr>
        <w:br/>
        <w:t xml:space="preserve"> </w:t>
      </w:r>
      <w:r w:rsidRPr="008B5680">
        <w:rPr>
          <w:rFonts w:ascii="Arial" w:hAnsi="Arial" w:cs="Arial"/>
        </w:rPr>
        <w:br/>
        <w:t>(na powyższą kwotę składa się cena netto + należny podatek VAT</w:t>
      </w:r>
      <w:r w:rsidRPr="008B5680">
        <w:rPr>
          <w:rFonts w:ascii="Arial" w:hAnsi="Arial" w:cs="Arial"/>
          <w:color w:val="000000"/>
        </w:rPr>
        <w:t xml:space="preserve">) </w:t>
      </w:r>
    </w:p>
    <w:p w14:paraId="677FCC74" w14:textId="77777777" w:rsidR="008B5680" w:rsidRDefault="008B5680" w:rsidP="008B5680">
      <w:pPr>
        <w:ind w:left="720"/>
        <w:rPr>
          <w:rFonts w:ascii="Arial" w:hAnsi="Arial" w:cs="Arial"/>
        </w:rPr>
      </w:pPr>
    </w:p>
    <w:p w14:paraId="2CD36159" w14:textId="1EE0C304" w:rsidR="008B5680" w:rsidRPr="000E50E4" w:rsidRDefault="008B5680" w:rsidP="008B5680">
      <w:pPr>
        <w:ind w:left="720"/>
        <w:rPr>
          <w:rFonts w:ascii="Arial" w:hAnsi="Arial" w:cs="Arial"/>
          <w:b/>
        </w:rPr>
      </w:pPr>
      <w:r w:rsidRPr="000E50E4">
        <w:rPr>
          <w:rFonts w:ascii="Arial" w:hAnsi="Arial" w:cs="Arial"/>
          <w:b/>
        </w:rPr>
        <w:t>w tym:</w:t>
      </w:r>
    </w:p>
    <w:p w14:paraId="444A59B1" w14:textId="77777777" w:rsidR="008B5680" w:rsidRDefault="008B5680" w:rsidP="008B5680">
      <w:pPr>
        <w:ind w:left="720"/>
        <w:rPr>
          <w:rFonts w:ascii="Arial" w:hAnsi="Arial" w:cs="Arial"/>
          <w:b/>
        </w:rPr>
      </w:pPr>
    </w:p>
    <w:p w14:paraId="735FA447" w14:textId="3EF3861D" w:rsidR="008B5680" w:rsidRDefault="008B5680" w:rsidP="008B5680">
      <w:pPr>
        <w:ind w:left="720"/>
        <w:rPr>
          <w:rFonts w:ascii="Arial" w:hAnsi="Arial" w:cs="Arial"/>
          <w:lang w:eastAsia="en-US"/>
        </w:rPr>
      </w:pPr>
      <w:r w:rsidRPr="00F333B3">
        <w:rPr>
          <w:rFonts w:ascii="Arial" w:hAnsi="Arial" w:cs="Arial"/>
          <w:b/>
        </w:rPr>
        <w:t>ZADANIE I :</w:t>
      </w:r>
      <w:r w:rsidR="00597714">
        <w:rPr>
          <w:rFonts w:ascii="Arial" w:hAnsi="Arial" w:cs="Arial"/>
        </w:rPr>
        <w:t xml:space="preserve"> </w:t>
      </w:r>
      <w:r w:rsidR="00597714" w:rsidRPr="00597714">
        <w:rPr>
          <w:rFonts w:ascii="Arial" w:hAnsi="Arial" w:cs="Arial"/>
          <w:b/>
        </w:rPr>
        <w:t>BO- L7/08/X- Remont i doposażenie Załęskich Przedszkoli i Szkół (ZSiPnr2)</w:t>
      </w:r>
      <w:r w:rsidRPr="00597714">
        <w:rPr>
          <w:rFonts w:ascii="Arial" w:hAnsi="Arial" w:cs="Arial"/>
          <w:b/>
          <w:lang w:eastAsia="en-US"/>
        </w:rPr>
        <w:t>:</w:t>
      </w:r>
    </w:p>
    <w:p w14:paraId="69343983" w14:textId="77777777" w:rsidR="008B5680" w:rsidRDefault="008B5680" w:rsidP="008B5680">
      <w:pPr>
        <w:ind w:left="720"/>
        <w:rPr>
          <w:rFonts w:ascii="Arial" w:hAnsi="Arial" w:cs="Arial"/>
        </w:rPr>
      </w:pPr>
    </w:p>
    <w:p w14:paraId="372E34D9" w14:textId="4E8F4418" w:rsidR="008B5680" w:rsidRPr="00853ABB" w:rsidRDefault="008B5680" w:rsidP="008B5680">
      <w:pPr>
        <w:ind w:left="720"/>
        <w:rPr>
          <w:rFonts w:ascii="Arial" w:hAnsi="Arial" w:cs="Arial"/>
          <w:lang w:eastAsia="en-US"/>
        </w:rPr>
      </w:pPr>
      <w:r w:rsidRPr="00853ABB">
        <w:rPr>
          <w:rFonts w:ascii="Arial" w:hAnsi="Arial" w:cs="Arial"/>
        </w:rPr>
        <w:t>brutto</w:t>
      </w:r>
      <w:r w:rsidRPr="00853ABB">
        <w:rPr>
          <w:rFonts w:ascii="Arial" w:hAnsi="Arial" w:cs="Arial"/>
        </w:rPr>
        <w:tab/>
        <w:t>………………………………… zł</w:t>
      </w:r>
      <w:r w:rsidRPr="00853ABB">
        <w:rPr>
          <w:rFonts w:ascii="Arial" w:hAnsi="Arial" w:cs="Arial"/>
        </w:rPr>
        <w:br/>
        <w:t>(na powyższą kwotę składa się cena netto + należny podatek VAT</w:t>
      </w:r>
      <w:r w:rsidRPr="00853ABB">
        <w:rPr>
          <w:rFonts w:ascii="Arial" w:hAnsi="Arial" w:cs="Arial"/>
          <w:color w:val="000000"/>
        </w:rPr>
        <w:t>)</w:t>
      </w:r>
    </w:p>
    <w:p w14:paraId="02AE48D2" w14:textId="77777777" w:rsidR="008B5680" w:rsidRDefault="008B5680" w:rsidP="008B5680">
      <w:pPr>
        <w:ind w:left="720"/>
        <w:rPr>
          <w:rFonts w:ascii="Arial" w:hAnsi="Arial" w:cs="Arial"/>
          <w:b/>
        </w:rPr>
      </w:pPr>
    </w:p>
    <w:p w14:paraId="732C478C" w14:textId="2597CB1F" w:rsidR="008B5680" w:rsidRPr="00F333B3" w:rsidRDefault="008B5680" w:rsidP="008B5680">
      <w:pPr>
        <w:ind w:left="720"/>
        <w:rPr>
          <w:rFonts w:ascii="Arial" w:hAnsi="Arial" w:cs="Arial"/>
        </w:rPr>
      </w:pPr>
      <w:r w:rsidRPr="00F333B3">
        <w:rPr>
          <w:rFonts w:ascii="Arial" w:hAnsi="Arial" w:cs="Arial"/>
          <w:b/>
        </w:rPr>
        <w:t>ZADANIE</w:t>
      </w:r>
      <w:r w:rsidR="00597714">
        <w:rPr>
          <w:rFonts w:ascii="Arial" w:hAnsi="Arial" w:cs="Arial"/>
          <w:b/>
        </w:rPr>
        <w:t xml:space="preserve"> II:  </w:t>
      </w:r>
      <w:r w:rsidR="00597714" w:rsidRPr="00597714">
        <w:rPr>
          <w:rFonts w:ascii="Arial" w:hAnsi="Arial" w:cs="Arial"/>
          <w:b/>
          <w:lang w:eastAsia="en-US"/>
        </w:rPr>
        <w:t>R</w:t>
      </w:r>
      <w:r w:rsidR="00597714" w:rsidRPr="00597714">
        <w:rPr>
          <w:rFonts w:ascii="Arial" w:hAnsi="Arial" w:cs="Arial"/>
          <w:b/>
        </w:rPr>
        <w:t>emont sali gimnastycznej z zapleczem</w:t>
      </w:r>
      <w:r>
        <w:rPr>
          <w:rFonts w:ascii="Arial" w:hAnsi="Arial" w:cs="Arial"/>
        </w:rPr>
        <w:t>:</w:t>
      </w:r>
    </w:p>
    <w:p w14:paraId="1BF7BD06" w14:textId="77777777" w:rsidR="008B5680" w:rsidRDefault="008B5680" w:rsidP="008B5680">
      <w:pPr>
        <w:ind w:left="708"/>
        <w:rPr>
          <w:rFonts w:ascii="Arial" w:hAnsi="Arial" w:cs="Arial"/>
        </w:rPr>
      </w:pPr>
    </w:p>
    <w:p w14:paraId="04C1CCF6" w14:textId="25E4D478" w:rsidR="008B5680" w:rsidRDefault="008B5680" w:rsidP="008B5680">
      <w:pPr>
        <w:ind w:left="708"/>
        <w:rPr>
          <w:rFonts w:ascii="Arial" w:hAnsi="Arial" w:cs="Arial"/>
          <w:color w:val="000000"/>
        </w:rPr>
      </w:pPr>
      <w:r w:rsidRPr="00853ABB">
        <w:rPr>
          <w:rFonts w:ascii="Arial" w:hAnsi="Arial" w:cs="Arial"/>
        </w:rPr>
        <w:t>brutto</w:t>
      </w:r>
      <w:r w:rsidRPr="00853ABB">
        <w:rPr>
          <w:rFonts w:ascii="Arial" w:hAnsi="Arial" w:cs="Arial"/>
        </w:rPr>
        <w:tab/>
        <w:t>………………………………… zł</w:t>
      </w:r>
      <w:r w:rsidRPr="00853ABB">
        <w:rPr>
          <w:rFonts w:ascii="Arial" w:hAnsi="Arial" w:cs="Arial"/>
        </w:rPr>
        <w:br/>
        <w:t>(na powyższą kwotę składa się cena netto + należny podatek VAT</w:t>
      </w:r>
      <w:r w:rsidRPr="00853ABB">
        <w:rPr>
          <w:rFonts w:ascii="Arial" w:hAnsi="Arial" w:cs="Arial"/>
          <w:color w:val="000000"/>
        </w:rPr>
        <w:t>)</w:t>
      </w:r>
    </w:p>
    <w:p w14:paraId="56B7C87F" w14:textId="77777777" w:rsidR="003A4C57" w:rsidRPr="00853ABB" w:rsidRDefault="003A4C57" w:rsidP="008B5680">
      <w:pPr>
        <w:ind w:left="708"/>
        <w:rPr>
          <w:rFonts w:ascii="Arial" w:hAnsi="Arial" w:cs="Arial"/>
          <w:lang w:eastAsia="en-US"/>
        </w:rPr>
      </w:pPr>
    </w:p>
    <w:p w14:paraId="276044D0" w14:textId="76743894" w:rsidR="00497861" w:rsidRPr="003A4C57" w:rsidRDefault="00D619B6" w:rsidP="00B43940">
      <w:pPr>
        <w:numPr>
          <w:ilvl w:val="0"/>
          <w:numId w:val="12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3E41C0">
        <w:rPr>
          <w:rFonts w:ascii="Arial" w:hAnsi="Arial" w:cs="Arial"/>
        </w:rPr>
        <w:t>zgodnie z pkt. 5.1.SWZ</w:t>
      </w:r>
      <w:r w:rsidR="0075654A">
        <w:rPr>
          <w:rFonts w:ascii="Arial" w:hAnsi="Arial" w:cs="Arial"/>
        </w:rPr>
        <w:t>.</w:t>
      </w:r>
      <w:r w:rsidR="00497861" w:rsidRPr="007A6E3F">
        <w:rPr>
          <w:rFonts w:ascii="Arial" w:hAnsi="Arial" w:cs="Arial"/>
          <w:b/>
        </w:rPr>
        <w:t xml:space="preserve"> </w:t>
      </w:r>
    </w:p>
    <w:p w14:paraId="63AB884A" w14:textId="77777777" w:rsidR="003A4C57" w:rsidRPr="00D87A0E" w:rsidRDefault="003A4C57" w:rsidP="003A4C57">
      <w:pPr>
        <w:suppressAutoHyphens/>
        <w:spacing w:before="120"/>
        <w:ind w:left="357"/>
        <w:rPr>
          <w:rFonts w:ascii="Arial" w:hAnsi="Arial" w:cs="Arial"/>
        </w:rPr>
      </w:pPr>
    </w:p>
    <w:p w14:paraId="1DE7919F" w14:textId="1AD49D28" w:rsidR="00EE62F7" w:rsidRDefault="00EE62F7" w:rsidP="00B43940">
      <w:pPr>
        <w:numPr>
          <w:ilvl w:val="0"/>
          <w:numId w:val="1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CA415F">
        <w:rPr>
          <w:rFonts w:ascii="Arial" w:hAnsi="Arial" w:cs="Arial"/>
          <w:b/>
        </w:rPr>
        <w:t>Deklaruję/my udzielenie gwarancji i rękojmi za wady na przedmiot zamówienia:</w:t>
      </w:r>
    </w:p>
    <w:p w14:paraId="2957D8D8" w14:textId="77777777" w:rsidR="003A4C57" w:rsidRDefault="003A4C57" w:rsidP="003A4C57">
      <w:pPr>
        <w:pStyle w:val="Akapitzlist"/>
        <w:rPr>
          <w:rFonts w:ascii="Arial" w:hAnsi="Arial" w:cs="Arial"/>
          <w:b/>
        </w:rPr>
      </w:pPr>
    </w:p>
    <w:p w14:paraId="699DCD70" w14:textId="77777777" w:rsidR="003A4C57" w:rsidRPr="00CA415F" w:rsidRDefault="003A4C57" w:rsidP="003A4C57">
      <w:pPr>
        <w:suppressAutoHyphens/>
        <w:spacing w:before="120"/>
        <w:ind w:left="357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930"/>
      </w:tblGrid>
      <w:tr w:rsidR="00EE62F7" w:rsidRPr="006871B6" w14:paraId="612AD97A" w14:textId="77777777" w:rsidTr="00574205">
        <w:tc>
          <w:tcPr>
            <w:tcW w:w="495" w:type="dxa"/>
            <w:shd w:val="clear" w:color="auto" w:fill="D9D9D9" w:themeFill="background1" w:themeFillShade="D9"/>
          </w:tcPr>
          <w:p w14:paraId="57CA3F67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04EF2691" w14:textId="77777777" w:rsidR="00EE62F7" w:rsidRPr="00EE62F7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62F7">
              <w:rPr>
                <w:rFonts w:ascii="Arial" w:hAnsi="Arial" w:cs="Arial"/>
                <w:sz w:val="18"/>
                <w:szCs w:val="18"/>
              </w:rPr>
              <w:t>Deklarowany okres gwarancji  i rękojmi za wady na przedmiot zamówienia:</w:t>
            </w:r>
          </w:p>
        </w:tc>
        <w:tc>
          <w:tcPr>
            <w:tcW w:w="3930" w:type="dxa"/>
            <w:shd w:val="clear" w:color="auto" w:fill="D9D9D9" w:themeFill="background1" w:themeFillShade="D9"/>
          </w:tcPr>
          <w:p w14:paraId="65A73B7A" w14:textId="77777777" w:rsidR="00EE62F7" w:rsidRPr="00EE62F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2F7">
              <w:rPr>
                <w:rFonts w:ascii="Arial" w:hAnsi="Arial" w:cs="Arial"/>
                <w:sz w:val="18"/>
                <w:szCs w:val="18"/>
              </w:rPr>
              <w:t>Oświadczenie Wykonawcy</w:t>
            </w:r>
          </w:p>
          <w:p w14:paraId="5BA19701" w14:textId="77777777" w:rsidR="00EE62F7" w:rsidRPr="00695A1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75654A" w:rsidRPr="006871B6" w14:paraId="2C89D6AA" w14:textId="77777777" w:rsidTr="00574205">
        <w:trPr>
          <w:trHeight w:val="452"/>
        </w:trPr>
        <w:tc>
          <w:tcPr>
            <w:tcW w:w="495" w:type="dxa"/>
            <w:shd w:val="clear" w:color="auto" w:fill="auto"/>
          </w:tcPr>
          <w:p w14:paraId="43E60E89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0744EEF5" w14:textId="2EBC27D0" w:rsidR="0075654A" w:rsidRPr="006871B6" w:rsidRDefault="0075654A" w:rsidP="005556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36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</w:tc>
        <w:tc>
          <w:tcPr>
            <w:tcW w:w="3930" w:type="dxa"/>
            <w:shd w:val="clear" w:color="auto" w:fill="auto"/>
          </w:tcPr>
          <w:p w14:paraId="7A8FD6BC" w14:textId="77777777" w:rsidR="0075654A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B2DF12A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40EB4AF8" w14:textId="77777777" w:rsidTr="00713242">
        <w:trPr>
          <w:trHeight w:val="579"/>
        </w:trPr>
        <w:tc>
          <w:tcPr>
            <w:tcW w:w="495" w:type="dxa"/>
            <w:shd w:val="clear" w:color="auto" w:fill="auto"/>
          </w:tcPr>
          <w:p w14:paraId="3EFCFBB8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0A519205" w14:textId="14C678B5" w:rsidR="0075654A" w:rsidRPr="006871B6" w:rsidRDefault="0075654A" w:rsidP="005556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48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272E93DD" w14:textId="11C9FC81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056A37F3" w14:textId="77777777" w:rsidTr="00574205">
        <w:tc>
          <w:tcPr>
            <w:tcW w:w="495" w:type="dxa"/>
            <w:shd w:val="clear" w:color="auto" w:fill="auto"/>
          </w:tcPr>
          <w:p w14:paraId="1DA7E317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6D46D0AE" w14:textId="2F0AB040" w:rsidR="0075654A" w:rsidRPr="006871B6" w:rsidRDefault="0075654A" w:rsidP="00A443CD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60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50C08990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AAD2115" w14:textId="7491C30F" w:rsidR="00DA540A" w:rsidRDefault="00EE62F7" w:rsidP="0057445F">
      <w:pPr>
        <w:suppressAutoHyphens/>
        <w:spacing w:before="120"/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</w:t>
      </w:r>
      <w:r w:rsidRPr="007A6E3F">
        <w:rPr>
          <w:rFonts w:ascii="Arial" w:hAnsi="Arial" w:cs="Arial"/>
          <w:sz w:val="18"/>
          <w:szCs w:val="18"/>
        </w:rPr>
        <w:t xml:space="preserve">waga: Zamawiający wymaga aby deklarowany okres gwarancji i rękojmi za wady na przedmiot zamówienia zawierał się w okresie od </w:t>
      </w:r>
      <w:r w:rsidR="0055560B">
        <w:rPr>
          <w:rFonts w:ascii="Arial" w:hAnsi="Arial" w:cs="Arial"/>
          <w:sz w:val="18"/>
          <w:szCs w:val="18"/>
        </w:rPr>
        <w:t>36</w:t>
      </w:r>
      <w:r w:rsidRPr="007A6E3F">
        <w:rPr>
          <w:rFonts w:ascii="Arial" w:hAnsi="Arial" w:cs="Arial"/>
          <w:sz w:val="18"/>
          <w:szCs w:val="18"/>
        </w:rPr>
        <w:t xml:space="preserve"> do </w:t>
      </w:r>
      <w:r w:rsidR="0055560B">
        <w:rPr>
          <w:rFonts w:ascii="Arial" w:hAnsi="Arial" w:cs="Arial"/>
          <w:sz w:val="18"/>
          <w:szCs w:val="18"/>
        </w:rPr>
        <w:t>60</w:t>
      </w:r>
      <w:r w:rsidRPr="007A6E3F">
        <w:rPr>
          <w:rFonts w:ascii="Arial" w:hAnsi="Arial" w:cs="Arial"/>
          <w:sz w:val="18"/>
          <w:szCs w:val="18"/>
        </w:rPr>
        <w:t xml:space="preserve"> miesięcy</w:t>
      </w:r>
      <w:r w:rsidRPr="00D439A5">
        <w:rPr>
          <w:rFonts w:ascii="Arial" w:hAnsi="Arial" w:cs="Arial"/>
          <w:sz w:val="18"/>
          <w:szCs w:val="18"/>
        </w:rPr>
        <w:t>.</w:t>
      </w:r>
    </w:p>
    <w:p w14:paraId="16F51B00" w14:textId="77777777" w:rsidR="003A4C57" w:rsidRPr="007A6E3F" w:rsidRDefault="003A4C57" w:rsidP="003A4C57">
      <w:pPr>
        <w:suppressAutoHyphens/>
        <w:spacing w:before="120"/>
        <w:jc w:val="both"/>
        <w:rPr>
          <w:rFonts w:ascii="Arial" w:hAnsi="Arial" w:cs="Arial"/>
          <w:b/>
        </w:rPr>
      </w:pPr>
    </w:p>
    <w:p w14:paraId="1FCD3197" w14:textId="25B4AE0D" w:rsidR="008B5680" w:rsidRDefault="008B5680" w:rsidP="00B43940">
      <w:pPr>
        <w:numPr>
          <w:ilvl w:val="0"/>
          <w:numId w:val="12"/>
        </w:numPr>
        <w:suppressAutoHyphens/>
        <w:spacing w:before="120"/>
        <w:rPr>
          <w:rFonts w:ascii="Arial" w:hAnsi="Arial" w:cs="Arial"/>
          <w:b/>
        </w:rPr>
      </w:pPr>
      <w:r w:rsidRPr="00916733">
        <w:rPr>
          <w:rFonts w:ascii="Arial" w:eastAsia="Calibri" w:hAnsi="Arial" w:cs="Arial"/>
          <w:b/>
          <w:bCs/>
        </w:rPr>
        <w:t xml:space="preserve">Deklaruję </w:t>
      </w:r>
      <w:r w:rsidRPr="00916733">
        <w:rPr>
          <w:rFonts w:ascii="Arial" w:hAnsi="Arial" w:cs="Arial"/>
          <w:b/>
        </w:rPr>
        <w:t xml:space="preserve">wysokość kary umownej za każdy rozpoczęty dzień </w:t>
      </w:r>
      <w:r>
        <w:rPr>
          <w:rFonts w:ascii="Arial" w:hAnsi="Arial" w:cs="Arial"/>
          <w:b/>
        </w:rPr>
        <w:t>zwłoki</w:t>
      </w:r>
      <w:r w:rsidRPr="00916733">
        <w:rPr>
          <w:rFonts w:ascii="Arial" w:hAnsi="Arial" w:cs="Arial"/>
          <w:b/>
        </w:rPr>
        <w:t xml:space="preserve"> w wykonaniu przedmiotu umowy:</w:t>
      </w:r>
    </w:p>
    <w:tbl>
      <w:tblPr>
        <w:tblW w:w="9072" w:type="dxa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583"/>
        <w:gridCol w:w="3969"/>
      </w:tblGrid>
      <w:tr w:rsidR="008B5680" w:rsidRPr="00031CA2" w14:paraId="4F79DC2D" w14:textId="77777777" w:rsidTr="00017448">
        <w:trPr>
          <w:trHeight w:val="814"/>
        </w:trPr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14:paraId="1DF43F9B" w14:textId="77777777" w:rsidR="008B5680" w:rsidRPr="00031CA2" w:rsidRDefault="008B5680" w:rsidP="000174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Lp. </w:t>
            </w:r>
          </w:p>
        </w:tc>
        <w:tc>
          <w:tcPr>
            <w:tcW w:w="4583" w:type="dxa"/>
            <w:shd w:val="clear" w:color="auto" w:fill="D9D9D9" w:themeFill="background1" w:themeFillShade="D9"/>
            <w:vAlign w:val="center"/>
            <w:hideMark/>
          </w:tcPr>
          <w:p w14:paraId="3E38D74E" w14:textId="77777777" w:rsidR="008B5680" w:rsidRPr="00031CA2" w:rsidRDefault="008B5680" w:rsidP="0001744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Deklarowana wysokość kary umownej za każdy rozpoczęty dzień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zwłoki</w:t>
            </w: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w wykonaniu przedmiotu umowy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  <w:hideMark/>
          </w:tcPr>
          <w:p w14:paraId="25A89571" w14:textId="77777777" w:rsidR="008B5680" w:rsidRPr="00031CA2" w:rsidRDefault="008B5680" w:rsidP="000174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Oświadczenie Wykonawcy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031CA2">
              <w:rPr>
                <w:rFonts w:ascii="Arial" w:hAnsi="Arial" w:cs="Arial"/>
                <w:i/>
                <w:color w:val="000000"/>
                <w:sz w:val="16"/>
                <w:szCs w:val="16"/>
              </w:rPr>
              <w:t>(należ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y zaznaczyć „X”</w:t>
            </w:r>
            <w:r w:rsidRPr="00031CA2"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8B5680" w:rsidRPr="00031CA2" w14:paraId="3462C33F" w14:textId="77777777" w:rsidTr="00017448">
        <w:trPr>
          <w:trHeight w:val="572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1100992B" w14:textId="77777777" w:rsidR="008B5680" w:rsidRPr="00031CA2" w:rsidRDefault="008B5680" w:rsidP="008B56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5F00D2E6" w14:textId="77777777" w:rsidR="008B5680" w:rsidRDefault="008B5680" w:rsidP="0001744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DA797F3" w14:textId="77777777" w:rsidR="008B5680" w:rsidRDefault="008B5680" w:rsidP="000174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0,1%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617D094F" w14:textId="77777777" w:rsidR="008B5680" w:rsidRPr="00031CA2" w:rsidRDefault="008B5680" w:rsidP="000174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4DB1935" w14:textId="77777777" w:rsidR="008B5680" w:rsidRPr="00031CA2" w:rsidRDefault="008B5680" w:rsidP="000174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B5680" w:rsidRPr="00031CA2" w14:paraId="11D72EDE" w14:textId="77777777" w:rsidTr="00017448">
        <w:trPr>
          <w:trHeight w:val="300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4BE91C2E" w14:textId="77777777" w:rsidR="008B5680" w:rsidRPr="00031CA2" w:rsidRDefault="008B5680" w:rsidP="008B56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48EAF7D0" w14:textId="77777777" w:rsidR="008B5680" w:rsidRDefault="008B5680" w:rsidP="0001744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931BE00" w14:textId="77777777" w:rsidR="008B5680" w:rsidRDefault="008B5680" w:rsidP="000174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0,2%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0453053B" w14:textId="77777777" w:rsidR="008B5680" w:rsidRPr="00031CA2" w:rsidRDefault="008B5680" w:rsidP="000174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FFC6C64" w14:textId="77777777" w:rsidR="008B5680" w:rsidRPr="00031CA2" w:rsidRDefault="008B5680" w:rsidP="000174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B5680" w:rsidRPr="00031CA2" w14:paraId="13806B80" w14:textId="77777777" w:rsidTr="00017448">
        <w:trPr>
          <w:trHeight w:val="300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072DBBEA" w14:textId="77777777" w:rsidR="008B5680" w:rsidRPr="00031CA2" w:rsidRDefault="008B5680" w:rsidP="008B56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008EBB81" w14:textId="77777777" w:rsidR="008B5680" w:rsidRDefault="008B5680" w:rsidP="0001744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EBBFFE1" w14:textId="77777777" w:rsidR="008B5680" w:rsidRDefault="008B5680" w:rsidP="000174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0,3%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0D54478A" w14:textId="77777777" w:rsidR="008B5680" w:rsidRPr="00031CA2" w:rsidRDefault="008B5680" w:rsidP="000174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5492E41" w14:textId="77777777" w:rsidR="008B5680" w:rsidRPr="00031CA2" w:rsidRDefault="008B5680" w:rsidP="000174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B5680" w:rsidRPr="00031CA2" w14:paraId="4B0DD683" w14:textId="77777777" w:rsidTr="00017448">
        <w:trPr>
          <w:trHeight w:val="300"/>
        </w:trPr>
        <w:tc>
          <w:tcPr>
            <w:tcW w:w="520" w:type="dxa"/>
            <w:tcBorders>
              <w:bottom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A8D8F4" w14:textId="77777777" w:rsidR="008B5680" w:rsidRPr="00031CA2" w:rsidRDefault="008B5680" w:rsidP="008B56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8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897DF1C" w14:textId="77777777" w:rsidR="008B5680" w:rsidRDefault="008B5680" w:rsidP="0001744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557002C" w14:textId="77777777" w:rsidR="008B5680" w:rsidRDefault="008B5680" w:rsidP="000174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0,4%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55AE915E" w14:textId="77777777" w:rsidR="008B5680" w:rsidRPr="00031CA2" w:rsidRDefault="008B5680" w:rsidP="000174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50BA6E1" w14:textId="77777777" w:rsidR="008B5680" w:rsidRPr="00031CA2" w:rsidRDefault="008B5680" w:rsidP="000174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B5680" w:rsidRPr="00031CA2" w14:paraId="30EB4B16" w14:textId="77777777" w:rsidTr="00017448">
        <w:trPr>
          <w:trHeight w:val="30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EB3215" w14:textId="77777777" w:rsidR="008B5680" w:rsidRPr="00031CA2" w:rsidRDefault="008B5680" w:rsidP="008B56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5ED4F4F" w14:textId="77777777" w:rsidR="008B5680" w:rsidRDefault="008B5680" w:rsidP="0001744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4C0850F5" w14:textId="77777777" w:rsidR="008B5680" w:rsidRDefault="008B5680" w:rsidP="000174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0,5%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761696E0" w14:textId="77777777" w:rsidR="008B5680" w:rsidRPr="00031CA2" w:rsidRDefault="008B5680" w:rsidP="000174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BA70157" w14:textId="77777777" w:rsidR="008B5680" w:rsidRPr="00031CA2" w:rsidRDefault="008B5680" w:rsidP="000174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38789A6C" w14:textId="77777777" w:rsidR="00D619B6" w:rsidRPr="007A6E3F" w:rsidRDefault="00D619B6" w:rsidP="00B43940">
      <w:pPr>
        <w:numPr>
          <w:ilvl w:val="0"/>
          <w:numId w:val="1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B43940">
      <w:pPr>
        <w:numPr>
          <w:ilvl w:val="0"/>
          <w:numId w:val="1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B43940">
      <w:pPr>
        <w:pStyle w:val="Akapitzlist"/>
        <w:numPr>
          <w:ilvl w:val="0"/>
          <w:numId w:val="13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B43940">
      <w:pPr>
        <w:pStyle w:val="Akapitzlist"/>
        <w:numPr>
          <w:ilvl w:val="0"/>
          <w:numId w:val="13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B43940">
      <w:pPr>
        <w:numPr>
          <w:ilvl w:val="1"/>
          <w:numId w:val="13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B43940">
      <w:pPr>
        <w:numPr>
          <w:ilvl w:val="1"/>
          <w:numId w:val="13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B43940">
      <w:pPr>
        <w:numPr>
          <w:ilvl w:val="1"/>
          <w:numId w:val="13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B43940">
      <w:pPr>
        <w:numPr>
          <w:ilvl w:val="1"/>
          <w:numId w:val="13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B43940">
      <w:pPr>
        <w:numPr>
          <w:ilvl w:val="1"/>
          <w:numId w:val="13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442F27EE" w:rsidR="00D619B6" w:rsidRPr="007A6E3F" w:rsidRDefault="00D619B6" w:rsidP="00B43940">
      <w:pPr>
        <w:numPr>
          <w:ilvl w:val="1"/>
          <w:numId w:val="13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jesteśmy związani niniejszą ofertą przez</w:t>
      </w:r>
      <w:r w:rsidR="00212A21">
        <w:rPr>
          <w:rFonts w:ascii="Arial" w:hAnsi="Arial" w:cs="Arial"/>
        </w:rPr>
        <w:t xml:space="preserve"> 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77777777" w:rsidR="004E08DA" w:rsidRPr="007A6E3F" w:rsidRDefault="004635D6" w:rsidP="00B43940">
      <w:pPr>
        <w:numPr>
          <w:ilvl w:val="0"/>
          <w:numId w:val="13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Zamawiający ma możliwość uzyskania dostępu do oświadczeń i dokumentów, o których mowa w art. 25 ust. 1 pkt 1 i 3 ustawy </w:t>
      </w:r>
      <w:proofErr w:type="spellStart"/>
      <w:r w:rsidRPr="007A6E3F">
        <w:rPr>
          <w:rFonts w:ascii="Arial" w:hAnsi="Arial" w:cs="Arial"/>
        </w:rPr>
        <w:t>Pzp</w:t>
      </w:r>
      <w:proofErr w:type="spellEnd"/>
      <w:r w:rsidRPr="007A6E3F">
        <w:rPr>
          <w:rFonts w:ascii="Arial" w:hAnsi="Arial" w:cs="Arial"/>
        </w:rPr>
        <w:t xml:space="preserve">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7A6E3F">
        <w:rPr>
          <w:rFonts w:ascii="Arial" w:hAnsi="Arial" w:cs="Arial"/>
          <w:i/>
        </w:rPr>
        <w:t>(</w:t>
      </w:r>
      <w:r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7A6E3F">
        <w:rPr>
          <w:rFonts w:ascii="Arial" w:hAnsi="Arial" w:cs="Arial"/>
          <w:sz w:val="16"/>
          <w:szCs w:val="16"/>
        </w:rPr>
        <w:t>)</w:t>
      </w:r>
      <w:r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B43940">
      <w:pPr>
        <w:numPr>
          <w:ilvl w:val="0"/>
          <w:numId w:val="13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B43940">
      <w:pPr>
        <w:widowControl w:val="0"/>
        <w:numPr>
          <w:ilvl w:val="0"/>
          <w:numId w:val="13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B43940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B43940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8C5BF9F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4C73DA47" w14:textId="77777777" w:rsidR="000577E8" w:rsidRPr="007A6E3F" w:rsidRDefault="000577E8" w:rsidP="00B43940">
      <w:pPr>
        <w:widowControl w:val="0"/>
        <w:numPr>
          <w:ilvl w:val="0"/>
          <w:numId w:val="13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B43940">
      <w:pPr>
        <w:pStyle w:val="Akapitzlist"/>
        <w:widowControl w:val="0"/>
        <w:numPr>
          <w:ilvl w:val="0"/>
          <w:numId w:val="53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B43940">
      <w:pPr>
        <w:pStyle w:val="Akapitzlist"/>
        <w:widowControl w:val="0"/>
        <w:numPr>
          <w:ilvl w:val="0"/>
          <w:numId w:val="53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A443CD">
        <w:trPr>
          <w:trHeight w:val="540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B43940">
      <w:pPr>
        <w:widowControl w:val="0"/>
        <w:numPr>
          <w:ilvl w:val="0"/>
          <w:numId w:val="13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FF674E5" w:rsidR="000577E8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4CEF36AE" w14:textId="77777777" w:rsidR="00212A21" w:rsidRDefault="00212A21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</w:p>
    <w:p w14:paraId="66DCD858" w14:textId="77777777" w:rsidR="00212A21" w:rsidRPr="006871B6" w:rsidRDefault="00212A21" w:rsidP="00B43940">
      <w:pPr>
        <w:widowControl w:val="0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41649238" w14:textId="77777777" w:rsidR="00212A21" w:rsidRPr="00FB4820" w:rsidRDefault="00212A21" w:rsidP="00B43940">
      <w:pPr>
        <w:pStyle w:val="Standard"/>
        <w:numPr>
          <w:ilvl w:val="0"/>
          <w:numId w:val="62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A4A378C" w14:textId="77777777" w:rsidR="00212A21" w:rsidRPr="006871B6" w:rsidRDefault="00212A21" w:rsidP="00B43940">
      <w:pPr>
        <w:pStyle w:val="Standard"/>
        <w:numPr>
          <w:ilvl w:val="0"/>
          <w:numId w:val="62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1C41E175" w14:textId="77777777" w:rsidR="00212A21" w:rsidRDefault="00212A21" w:rsidP="00B43940">
      <w:pPr>
        <w:pStyle w:val="Standard"/>
        <w:numPr>
          <w:ilvl w:val="0"/>
          <w:numId w:val="62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673190D" w14:textId="77777777" w:rsidR="00212A21" w:rsidRDefault="00212A21" w:rsidP="00B43940">
      <w:pPr>
        <w:pStyle w:val="Standard"/>
        <w:numPr>
          <w:ilvl w:val="0"/>
          <w:numId w:val="62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2894CF81" w14:textId="77777777" w:rsidR="00212A21" w:rsidRDefault="00212A21" w:rsidP="00B43940">
      <w:pPr>
        <w:pStyle w:val="Standard"/>
        <w:numPr>
          <w:ilvl w:val="0"/>
          <w:numId w:val="62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6FE96226" w14:textId="77777777" w:rsidR="00212A21" w:rsidRPr="00FB4820" w:rsidRDefault="00212A21" w:rsidP="00B43940">
      <w:pPr>
        <w:pStyle w:val="Standard"/>
        <w:numPr>
          <w:ilvl w:val="0"/>
          <w:numId w:val="62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0026A28D" w14:textId="77777777" w:rsidR="00212A21" w:rsidRPr="00FB4820" w:rsidRDefault="00212A21" w:rsidP="00212A21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737E73F" w14:textId="77777777" w:rsidR="007B4B08" w:rsidRPr="007A6E3F" w:rsidRDefault="007B4B08" w:rsidP="00B43940">
      <w:pPr>
        <w:widowControl w:val="0"/>
        <w:numPr>
          <w:ilvl w:val="0"/>
          <w:numId w:val="13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B43940">
      <w:pPr>
        <w:pStyle w:val="Bezodstpw"/>
        <w:numPr>
          <w:ilvl w:val="1"/>
          <w:numId w:val="55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B43940">
      <w:pPr>
        <w:pStyle w:val="Bezodstpw"/>
        <w:numPr>
          <w:ilvl w:val="1"/>
          <w:numId w:val="55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B43940">
      <w:pPr>
        <w:pStyle w:val="Bezodstpw"/>
        <w:numPr>
          <w:ilvl w:val="1"/>
          <w:numId w:val="55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6302FD11" w14:textId="6E719439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77777777" w:rsidR="00221437" w:rsidRPr="007A6E3F" w:rsidRDefault="00221437" w:rsidP="00E40B18">
      <w:pPr>
        <w:rPr>
          <w:rFonts w:ascii="Arial" w:hAnsi="Arial" w:cs="Arial"/>
        </w:rPr>
      </w:pPr>
    </w:p>
    <w:p w14:paraId="5134697F" w14:textId="16A58D79" w:rsidR="00221437" w:rsidRDefault="00221437" w:rsidP="00E40B18">
      <w:pPr>
        <w:rPr>
          <w:rFonts w:ascii="Arial" w:hAnsi="Arial" w:cs="Arial"/>
        </w:rPr>
      </w:pPr>
    </w:p>
    <w:p w14:paraId="68311D6B" w14:textId="77777777" w:rsidR="00D87A0E" w:rsidRPr="007A6E3F" w:rsidRDefault="00D87A0E" w:rsidP="00E40B18">
      <w:pPr>
        <w:rPr>
          <w:rFonts w:ascii="Arial" w:hAnsi="Arial" w:cs="Arial"/>
        </w:rPr>
      </w:pPr>
    </w:p>
    <w:p w14:paraId="62C0185B" w14:textId="068C1701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2A168FCC" w14:textId="071A407A" w:rsidR="001C5311" w:rsidRDefault="00221437" w:rsidP="00212A21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</w:r>
    </w:p>
    <w:p w14:paraId="3E975D9A" w14:textId="77777777" w:rsidR="001C5311" w:rsidRPr="007A6E3F" w:rsidRDefault="001C5311">
      <w:pPr>
        <w:pStyle w:val="Tekstpodstawowy3"/>
        <w:jc w:val="both"/>
        <w:rPr>
          <w:rFonts w:ascii="Arial" w:hAnsi="Arial" w:cs="Arial"/>
          <w:sz w:val="20"/>
        </w:rPr>
      </w:pP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A6E3F">
        <w:rPr>
          <w:rFonts w:ascii="Arial" w:hAnsi="Arial" w:cs="Arial"/>
          <w:b/>
        </w:rPr>
        <w:br/>
      </w:r>
      <w:r w:rsidRPr="007A6E3F">
        <w:rPr>
          <w:rFonts w:ascii="Arial" w:hAnsi="Arial" w:cs="Arial"/>
          <w:b/>
        </w:rPr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A6E3F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2BB6E0C7" w14:textId="77777777" w:rsidR="003E31B1" w:rsidRPr="007A6E3F" w:rsidRDefault="003E31B1" w:rsidP="00A75252">
      <w:pPr>
        <w:spacing w:before="120" w:line="360" w:lineRule="auto"/>
        <w:rPr>
          <w:rFonts w:ascii="Arial" w:hAnsi="Arial" w:cs="Arial"/>
        </w:rPr>
      </w:pPr>
    </w:p>
    <w:p w14:paraId="41EE4A1B" w14:textId="7E68D983" w:rsidR="003E31B1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>pn</w:t>
      </w:r>
      <w:r w:rsidR="00F05A83">
        <w:rPr>
          <w:rFonts w:ascii="Arial" w:hAnsi="Arial" w:cs="Arial"/>
        </w:rPr>
        <w:t xml:space="preserve">. </w:t>
      </w:r>
      <w:r w:rsidR="000370C4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</w:rPr>
        <w:t>„</w:t>
      </w:r>
      <w:r w:rsidR="00597714" w:rsidRPr="00597714">
        <w:rPr>
          <w:rFonts w:ascii="Arial" w:hAnsi="Arial" w:cs="Arial"/>
          <w:b/>
          <w:lang w:eastAsia="en-US"/>
        </w:rPr>
        <w:t xml:space="preserve">BO - </w:t>
      </w:r>
      <w:r w:rsidR="00597714" w:rsidRPr="00597714">
        <w:rPr>
          <w:rFonts w:ascii="Arial" w:hAnsi="Arial" w:cs="Arial"/>
          <w:b/>
        </w:rPr>
        <w:t>Remont i doposażenie Załęskich Przedszkoli i Szkół (</w:t>
      </w:r>
      <w:proofErr w:type="spellStart"/>
      <w:r w:rsidR="00597714" w:rsidRPr="00597714">
        <w:rPr>
          <w:rFonts w:ascii="Arial" w:hAnsi="Arial" w:cs="Arial"/>
          <w:b/>
        </w:rPr>
        <w:t>ZSiP</w:t>
      </w:r>
      <w:proofErr w:type="spellEnd"/>
      <w:r w:rsidR="00597714" w:rsidRPr="00597714">
        <w:rPr>
          <w:rFonts w:ascii="Arial" w:hAnsi="Arial" w:cs="Arial"/>
          <w:b/>
        </w:rPr>
        <w:t xml:space="preserve"> nr 2)</w:t>
      </w:r>
      <w:r w:rsidR="00597714" w:rsidRPr="00597714">
        <w:rPr>
          <w:rFonts w:ascii="Arial" w:hAnsi="Arial" w:cs="Arial"/>
          <w:b/>
          <w:lang w:eastAsia="en-US"/>
        </w:rPr>
        <w:t xml:space="preserve"> oraz r</w:t>
      </w:r>
      <w:r w:rsidR="00597714" w:rsidRPr="00597714">
        <w:rPr>
          <w:rFonts w:ascii="Arial" w:hAnsi="Arial" w:cs="Arial"/>
          <w:b/>
        </w:rPr>
        <w:t>emont sali gimnastycznej z zapleczem</w:t>
      </w:r>
      <w:r w:rsidR="00597714" w:rsidRPr="00597714">
        <w:rPr>
          <w:rFonts w:ascii="Arial" w:hAnsi="Arial" w:cs="Arial"/>
          <w:b/>
          <w:lang w:eastAsia="en-US"/>
        </w:rPr>
        <w:t xml:space="preserve"> w Zespole Szkół i Placówek Nr 2 w Katowicach</w:t>
      </w:r>
      <w:r w:rsidR="0057445F">
        <w:rPr>
          <w:rFonts w:ascii="Arial" w:hAnsi="Arial" w:cs="Arial"/>
          <w:b/>
          <w:bCs/>
        </w:rPr>
        <w:t>”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756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B43940">
            <w:pPr>
              <w:pStyle w:val="Tekstpodstawowywcity"/>
              <w:numPr>
                <w:ilvl w:val="0"/>
                <w:numId w:val="56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138B77D0" w:rsidR="00856AA7" w:rsidRPr="007A6E3F" w:rsidRDefault="00A75252" w:rsidP="00B43940">
      <w:pPr>
        <w:pStyle w:val="Akapitzlist2"/>
        <w:numPr>
          <w:ilvl w:val="0"/>
          <w:numId w:val="28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4A6C0B">
        <w:rPr>
          <w:rFonts w:ascii="Arial" w:hAnsi="Arial" w:cs="Arial"/>
          <w:sz w:val="20"/>
        </w:rPr>
        <w:t>Dz. U. z 202</w:t>
      </w:r>
      <w:r w:rsidR="00D87A0E">
        <w:rPr>
          <w:rFonts w:ascii="Arial" w:hAnsi="Arial" w:cs="Arial"/>
          <w:sz w:val="20"/>
        </w:rPr>
        <w:t>4</w:t>
      </w:r>
      <w:r w:rsidR="004A6C0B">
        <w:rPr>
          <w:rFonts w:ascii="Arial" w:hAnsi="Arial" w:cs="Arial"/>
          <w:sz w:val="20"/>
        </w:rPr>
        <w:t xml:space="preserve">r. poz. </w:t>
      </w:r>
      <w:r w:rsidR="00D87A0E">
        <w:rPr>
          <w:rFonts w:ascii="Arial" w:hAnsi="Arial" w:cs="Arial"/>
          <w:sz w:val="20"/>
        </w:rPr>
        <w:t>507</w:t>
      </w:r>
      <w:r w:rsidR="00343D50" w:rsidRPr="00FF7021">
        <w:rPr>
          <w:rFonts w:ascii="Arial" w:hAnsi="Arial" w:cs="Arial"/>
          <w:sz w:val="20"/>
        </w:rPr>
        <w:t>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4FA821AB" w:rsidR="00856AA7" w:rsidRPr="007A6E3F" w:rsidRDefault="00A75252" w:rsidP="00B43940">
      <w:pPr>
        <w:pStyle w:val="Akapitzlist2"/>
        <w:numPr>
          <w:ilvl w:val="0"/>
          <w:numId w:val="28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7A6E3F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443CD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B43940">
            <w:pPr>
              <w:pStyle w:val="Tekstpodstawowywcity"/>
              <w:numPr>
                <w:ilvl w:val="0"/>
                <w:numId w:val="56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E5EFB73" w14:textId="76BC2852" w:rsidR="003E31B1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3CE124C6" w14:textId="6D61B947" w:rsidR="00D86A77" w:rsidRDefault="00D86A77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343D50">
        <w:tc>
          <w:tcPr>
            <w:tcW w:w="9486" w:type="dxa"/>
            <w:shd w:val="clear" w:color="auto" w:fill="BFBFBF" w:themeFill="background1" w:themeFillShade="BF"/>
          </w:tcPr>
          <w:p w14:paraId="27584766" w14:textId="38D5FD1A" w:rsidR="003E31B1" w:rsidRPr="007A6E3F" w:rsidRDefault="003E31B1" w:rsidP="00B43940">
            <w:pPr>
              <w:pStyle w:val="Akapitzlist"/>
              <w:numPr>
                <w:ilvl w:val="0"/>
                <w:numId w:val="56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</w:t>
            </w:r>
            <w:r w:rsidR="00212A21">
              <w:rPr>
                <w:rFonts w:ascii="Arial" w:hAnsi="Arial" w:cs="Arial"/>
                <w:b/>
              </w:rPr>
              <w:t>*</w:t>
            </w:r>
            <w:r w:rsidRPr="007A6E3F">
              <w:rPr>
                <w:rFonts w:ascii="Arial" w:hAnsi="Arial" w:cs="Arial"/>
                <w:b/>
              </w:rPr>
              <w:t>*:</w:t>
            </w:r>
          </w:p>
        </w:tc>
      </w:tr>
    </w:tbl>
    <w:p w14:paraId="289359DE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</w:t>
      </w:r>
      <w:proofErr w:type="spellStart"/>
      <w:r w:rsidRPr="007A6E3F">
        <w:rPr>
          <w:rFonts w:ascii="Arial" w:hAnsi="Arial" w:cs="Arial"/>
        </w:rPr>
        <w:t>ych</w:t>
      </w:r>
      <w:proofErr w:type="spellEnd"/>
      <w:r w:rsidRPr="007A6E3F">
        <w:rPr>
          <w:rFonts w:ascii="Arial" w:hAnsi="Arial" w:cs="Arial"/>
        </w:rPr>
        <w:t xml:space="preserve"> podmiotu/ów: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7A6E3F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B43940">
            <w:pPr>
              <w:pStyle w:val="Akapitzlist"/>
              <w:numPr>
                <w:ilvl w:val="0"/>
                <w:numId w:val="56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77777777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  <w:r w:rsidR="005601B2" w:rsidRPr="007A6E3F">
        <w:rPr>
          <w:rFonts w:ascii="Arial" w:hAnsi="Arial" w:cs="Arial"/>
        </w:rPr>
        <w:t>...............</w:t>
      </w:r>
      <w:r w:rsidRPr="007A6E3F">
        <w:rPr>
          <w:rFonts w:ascii="Arial" w:hAnsi="Arial" w:cs="Arial"/>
        </w:rPr>
        <w:t>...........................................</w:t>
      </w:r>
    </w:p>
    <w:p w14:paraId="369C4D74" w14:textId="71B8EB26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 </w:t>
      </w:r>
      <w:r w:rsidRPr="007A6E3F">
        <w:rPr>
          <w:rFonts w:ascii="Arial" w:hAnsi="Arial" w:cs="Arial"/>
          <w:sz w:val="14"/>
          <w:szCs w:val="14"/>
        </w:rPr>
        <w:t xml:space="preserve">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</w:t>
      </w:r>
      <w:r w:rsidRPr="007A6E3F">
        <w:rPr>
          <w:rFonts w:ascii="Arial" w:hAnsi="Arial" w:cs="Arial"/>
          <w:sz w:val="14"/>
          <w:szCs w:val="14"/>
        </w:rPr>
        <w:t xml:space="preserve">      występowania w imieniu wykonawcy)</w:t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91B5189" w14:textId="77777777" w:rsidR="00212A21" w:rsidRDefault="00212A2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687461DE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212A21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7A6E3F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20E6E949" w:rsidR="00570064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zamówienia publicznego pn.</w:t>
      </w:r>
      <w:r w:rsidR="00F05A83" w:rsidRPr="00F05A83">
        <w:rPr>
          <w:rFonts w:ascii="Arial" w:hAnsi="Arial" w:cs="Arial"/>
          <w:b/>
        </w:rPr>
        <w:t xml:space="preserve"> „</w:t>
      </w:r>
      <w:r w:rsidR="00597714" w:rsidRPr="00597714">
        <w:rPr>
          <w:rFonts w:ascii="Arial" w:hAnsi="Arial" w:cs="Arial"/>
          <w:b/>
          <w:lang w:eastAsia="en-US"/>
        </w:rPr>
        <w:t xml:space="preserve">BO - </w:t>
      </w:r>
      <w:r w:rsidR="00597714" w:rsidRPr="00597714">
        <w:rPr>
          <w:rFonts w:ascii="Arial" w:hAnsi="Arial" w:cs="Arial"/>
          <w:b/>
        </w:rPr>
        <w:t>Remont i doposażenie Załęskich Przedszkoli i Szkół (</w:t>
      </w:r>
      <w:proofErr w:type="spellStart"/>
      <w:r w:rsidR="00597714" w:rsidRPr="00597714">
        <w:rPr>
          <w:rFonts w:ascii="Arial" w:hAnsi="Arial" w:cs="Arial"/>
          <w:b/>
        </w:rPr>
        <w:t>ZSiP</w:t>
      </w:r>
      <w:proofErr w:type="spellEnd"/>
      <w:r w:rsidR="00597714" w:rsidRPr="00597714">
        <w:rPr>
          <w:rFonts w:ascii="Arial" w:hAnsi="Arial" w:cs="Arial"/>
          <w:b/>
        </w:rPr>
        <w:t xml:space="preserve"> nr 2)</w:t>
      </w:r>
      <w:r w:rsidR="00597714" w:rsidRPr="00597714">
        <w:rPr>
          <w:rFonts w:ascii="Arial" w:hAnsi="Arial" w:cs="Arial"/>
          <w:b/>
          <w:lang w:eastAsia="en-US"/>
        </w:rPr>
        <w:t xml:space="preserve"> oraz r</w:t>
      </w:r>
      <w:r w:rsidR="00597714" w:rsidRPr="00597714">
        <w:rPr>
          <w:rFonts w:ascii="Arial" w:hAnsi="Arial" w:cs="Arial"/>
          <w:b/>
        </w:rPr>
        <w:t>emont sali gimnastycznej z zapleczem</w:t>
      </w:r>
      <w:r w:rsidR="00597714" w:rsidRPr="00597714">
        <w:rPr>
          <w:rFonts w:ascii="Arial" w:hAnsi="Arial" w:cs="Arial"/>
          <w:b/>
          <w:lang w:eastAsia="en-US"/>
        </w:rPr>
        <w:t xml:space="preserve"> w Zespole Szkół i Placówek Nr 2 w Katowicach</w:t>
      </w:r>
      <w:r w:rsidR="0057445F">
        <w:rPr>
          <w:rFonts w:ascii="Arial" w:hAnsi="Arial" w:cs="Arial"/>
          <w:b/>
          <w:bCs/>
        </w:rPr>
        <w:t>”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p w14:paraId="53AEEF08" w14:textId="77777777" w:rsidR="0057445F" w:rsidRPr="007A6E3F" w:rsidRDefault="0057445F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B43940">
            <w:pPr>
              <w:pStyle w:val="Tekstpodstawowywcity"/>
              <w:numPr>
                <w:ilvl w:val="0"/>
                <w:numId w:val="59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355E6F95" w:rsidR="00570064" w:rsidRPr="007A6E3F" w:rsidRDefault="00570064" w:rsidP="00B43940">
      <w:pPr>
        <w:pStyle w:val="Akapitzlist2"/>
        <w:numPr>
          <w:ilvl w:val="0"/>
          <w:numId w:val="28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4A6C0B">
        <w:rPr>
          <w:rFonts w:ascii="Arial" w:hAnsi="Arial" w:cs="Arial"/>
          <w:sz w:val="20"/>
        </w:rPr>
        <w:t>Dz. U. z 202</w:t>
      </w:r>
      <w:r w:rsidR="00D87A0E">
        <w:rPr>
          <w:rFonts w:ascii="Arial" w:hAnsi="Arial" w:cs="Arial"/>
          <w:sz w:val="20"/>
        </w:rPr>
        <w:t>4</w:t>
      </w:r>
      <w:r w:rsidR="004A6C0B">
        <w:rPr>
          <w:rFonts w:ascii="Arial" w:hAnsi="Arial" w:cs="Arial"/>
          <w:sz w:val="20"/>
        </w:rPr>
        <w:t xml:space="preserve">r. poz. </w:t>
      </w:r>
      <w:r w:rsidR="00D87A0E">
        <w:rPr>
          <w:rFonts w:ascii="Arial" w:hAnsi="Arial" w:cs="Arial"/>
          <w:sz w:val="20"/>
        </w:rPr>
        <w:t>507</w:t>
      </w:r>
      <w:r w:rsidR="00343D50" w:rsidRPr="00FF7021">
        <w:rPr>
          <w:rFonts w:ascii="Arial" w:hAnsi="Arial" w:cs="Arial"/>
          <w:sz w:val="20"/>
        </w:rPr>
        <w:t>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3CB4AE94" w:rsidR="00570064" w:rsidRPr="007A6E3F" w:rsidRDefault="00570064" w:rsidP="00B43940">
      <w:pPr>
        <w:pStyle w:val="Akapitzlist2"/>
        <w:numPr>
          <w:ilvl w:val="0"/>
          <w:numId w:val="28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6EEDFAD0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B43940">
            <w:pPr>
              <w:pStyle w:val="Tekstpodstawowywcity"/>
              <w:numPr>
                <w:ilvl w:val="0"/>
                <w:numId w:val="59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00B80331" w14:textId="60A32782" w:rsidR="00570064" w:rsidRPr="007A6E3F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7A6E3F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B43940">
            <w:pPr>
              <w:pStyle w:val="Akapitzlist"/>
              <w:numPr>
                <w:ilvl w:val="0"/>
                <w:numId w:val="59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7A6E3F" w:rsidRDefault="00570064" w:rsidP="00570064">
      <w:pPr>
        <w:rPr>
          <w:rFonts w:ascii="Arial" w:hAnsi="Arial" w:cs="Arial"/>
        </w:rPr>
      </w:pPr>
    </w:p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77777777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8C1AEE" w14:textId="77777777" w:rsidR="00570064" w:rsidRPr="007A6E3F" w:rsidRDefault="00570064" w:rsidP="00570064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1BF2183F" w14:textId="77777777" w:rsidR="00570064" w:rsidRPr="007A6E3F" w:rsidRDefault="00570064" w:rsidP="00570064">
      <w:pPr>
        <w:pStyle w:val="Tekstpodstawowy"/>
        <w:rPr>
          <w:rFonts w:ascii="Arial" w:hAnsi="Arial" w:cs="Arial"/>
          <w:sz w:val="14"/>
          <w:szCs w:val="14"/>
        </w:rPr>
      </w:pP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3463D4CF" w:rsidR="00570064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74E7E3EF" w14:textId="173AAA70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0A95504" w14:textId="3013105A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6672974" w14:textId="77777777" w:rsidR="00212A21" w:rsidRPr="007A6E3F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46E756E6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F05A83">
        <w:rPr>
          <w:rFonts w:ascii="Arial" w:hAnsi="Arial" w:cs="Arial"/>
          <w:bCs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597714" w:rsidRPr="00597714">
        <w:rPr>
          <w:rFonts w:ascii="Arial" w:hAnsi="Arial" w:cs="Arial"/>
          <w:b/>
          <w:lang w:eastAsia="en-US"/>
        </w:rPr>
        <w:t xml:space="preserve">BO - </w:t>
      </w:r>
      <w:r w:rsidR="00597714" w:rsidRPr="00597714">
        <w:rPr>
          <w:rFonts w:ascii="Arial" w:hAnsi="Arial" w:cs="Arial"/>
          <w:b/>
        </w:rPr>
        <w:t>Remont i doposażenie Załęskich Przedszkoli i Szkół (</w:t>
      </w:r>
      <w:proofErr w:type="spellStart"/>
      <w:r w:rsidR="00597714" w:rsidRPr="00597714">
        <w:rPr>
          <w:rFonts w:ascii="Arial" w:hAnsi="Arial" w:cs="Arial"/>
          <w:b/>
        </w:rPr>
        <w:t>ZSiP</w:t>
      </w:r>
      <w:proofErr w:type="spellEnd"/>
      <w:r w:rsidR="00597714" w:rsidRPr="00597714">
        <w:rPr>
          <w:rFonts w:ascii="Arial" w:hAnsi="Arial" w:cs="Arial"/>
          <w:b/>
        </w:rPr>
        <w:t xml:space="preserve"> nr 2)</w:t>
      </w:r>
      <w:r w:rsidR="00597714" w:rsidRPr="00597714">
        <w:rPr>
          <w:rFonts w:ascii="Arial" w:hAnsi="Arial" w:cs="Arial"/>
          <w:b/>
          <w:lang w:eastAsia="en-US"/>
        </w:rPr>
        <w:t xml:space="preserve"> oraz r</w:t>
      </w:r>
      <w:r w:rsidR="00597714" w:rsidRPr="00597714">
        <w:rPr>
          <w:rFonts w:ascii="Arial" w:hAnsi="Arial" w:cs="Arial"/>
          <w:b/>
        </w:rPr>
        <w:t>emont sali gimnastycznej z zapleczem</w:t>
      </w:r>
      <w:r w:rsidR="00597714" w:rsidRPr="00597714">
        <w:rPr>
          <w:rFonts w:ascii="Arial" w:hAnsi="Arial" w:cs="Arial"/>
          <w:b/>
          <w:lang w:eastAsia="en-US"/>
        </w:rPr>
        <w:t xml:space="preserve"> w Zespole Szkół i Placówek Nr 2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="008E76CF" w:rsidRPr="007A6E3F">
        <w:rPr>
          <w:rFonts w:ascii="Arial" w:hAnsi="Arial" w:cs="Arial"/>
        </w:rPr>
        <w:t>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  <w:tr w:rsidR="00E312FA" w:rsidRPr="007A6E3F" w14:paraId="3D4EF8D0" w14:textId="77777777" w:rsidTr="00E312FA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83F5E3" w14:textId="77777777" w:rsidR="00E312FA" w:rsidRPr="007A6E3F" w:rsidRDefault="00E312FA" w:rsidP="00563BBA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CF16F" w14:textId="77777777" w:rsidR="00E312FA" w:rsidRPr="007A6E3F" w:rsidRDefault="00E312FA" w:rsidP="00563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4725B6" w14:textId="77777777" w:rsidR="00E312FA" w:rsidRPr="007A6E3F" w:rsidRDefault="00E312FA" w:rsidP="00563BBA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037E90A9" w14:textId="77777777" w:rsidR="00E312FA" w:rsidRPr="007A6E3F" w:rsidRDefault="00E312FA" w:rsidP="00563BBA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29805932" w14:textId="77777777" w:rsidR="00E312FA" w:rsidRPr="007A6E3F" w:rsidRDefault="00E312FA" w:rsidP="00563BBA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3BEA96AD" w14:textId="77777777" w:rsidR="00E312FA" w:rsidRPr="007A6E3F" w:rsidRDefault="00E312FA" w:rsidP="00563BBA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31A33793" w14:textId="77777777" w:rsidR="00E312FA" w:rsidRPr="007A6E3F" w:rsidRDefault="00E312FA" w:rsidP="00563BBA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5D97DC3D" w14:textId="77777777" w:rsidR="00E312FA" w:rsidRPr="007A6E3F" w:rsidRDefault="00E312FA" w:rsidP="00563BBA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25E90832" w14:textId="77777777" w:rsidR="00E312FA" w:rsidRPr="0035692A" w:rsidRDefault="00E312FA" w:rsidP="00563B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3F8D" w14:textId="77777777" w:rsidR="00E312FA" w:rsidRPr="007A6E3F" w:rsidRDefault="00E312FA" w:rsidP="00563BBA">
            <w:pPr>
              <w:rPr>
                <w:rFonts w:ascii="Arial" w:hAnsi="Arial" w:cs="Arial"/>
              </w:rPr>
            </w:pPr>
          </w:p>
        </w:tc>
      </w:tr>
    </w:tbl>
    <w:p w14:paraId="6DCE3395" w14:textId="68313EB1" w:rsidR="008E76C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43EF533" w14:textId="3E518AC2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5944F729" w14:textId="77777777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26FCD65A" w14:textId="7F053B5F" w:rsidR="001B0E88" w:rsidRDefault="001B0E88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FF62707" w14:textId="1DF55BFE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</w:t>
      </w:r>
    </w:p>
    <w:p w14:paraId="6C245BBA" w14:textId="31DEE779" w:rsidR="00964810" w:rsidRPr="007A6E3F" w:rsidRDefault="00964810" w:rsidP="0097680E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8ED247C" w14:textId="14DBDA79" w:rsidR="004D143C" w:rsidRDefault="004D143C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476DB7D5" w14:textId="77777777" w:rsidR="00343D50" w:rsidRPr="00207E1B" w:rsidRDefault="004D143C" w:rsidP="00343D5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="00343D50" w:rsidRPr="00207E1B">
        <w:rPr>
          <w:rFonts w:ascii="Arial" w:hAnsi="Arial" w:cs="Arial"/>
          <w:sz w:val="16"/>
          <w:szCs w:val="16"/>
        </w:rPr>
        <w:t>Załącznik nr 5</w:t>
      </w:r>
    </w:p>
    <w:p w14:paraId="573241DE" w14:textId="77777777" w:rsidR="00343D50" w:rsidRPr="00207E1B" w:rsidRDefault="00343D50" w:rsidP="00343D50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Wykonawca:</w:t>
      </w:r>
    </w:p>
    <w:p w14:paraId="3E15B32C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14:paraId="61876A6F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</w:p>
    <w:p w14:paraId="230B2128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"/>
        <w:gridCol w:w="1872"/>
        <w:gridCol w:w="1843"/>
        <w:gridCol w:w="2380"/>
        <w:gridCol w:w="1559"/>
        <w:gridCol w:w="1589"/>
        <w:gridCol w:w="2934"/>
        <w:gridCol w:w="2367"/>
        <w:gridCol w:w="2367"/>
      </w:tblGrid>
      <w:tr w:rsidR="00343D50" w:rsidRPr="00207E1B" w14:paraId="20A96134" w14:textId="77777777" w:rsidTr="0039332C">
        <w:trPr>
          <w:trHeight w:val="350"/>
        </w:trPr>
        <w:tc>
          <w:tcPr>
            <w:tcW w:w="396" w:type="dxa"/>
          </w:tcPr>
          <w:p w14:paraId="7D03C688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243" w:type="dxa"/>
            <w:gridSpan w:val="5"/>
          </w:tcPr>
          <w:p w14:paraId="14E448C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14C9511E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07E1B">
              <w:rPr>
                <w:rFonts w:ascii="Arial" w:hAnsi="Arial" w:cs="Arial"/>
                <w:b/>
                <w:sz w:val="28"/>
              </w:rPr>
              <w:t xml:space="preserve">Wykaz robót budowlanych </w:t>
            </w:r>
          </w:p>
          <w:p w14:paraId="0A399650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5E482732" w14:textId="006CE0B9" w:rsidR="00343D50" w:rsidRPr="00207E1B" w:rsidRDefault="00343D50" w:rsidP="00F05A83">
            <w:pPr>
              <w:ind w:left="-25"/>
              <w:jc w:val="both"/>
              <w:rPr>
                <w:rFonts w:ascii="Arial" w:hAnsi="Arial" w:cs="Arial"/>
              </w:rPr>
            </w:pPr>
            <w:r w:rsidRPr="00207E1B">
              <w:rPr>
                <w:rFonts w:ascii="Arial" w:hAnsi="Arial" w:cs="Arial"/>
              </w:rPr>
              <w:t>Przystępując do udziału w postępowaniu o udzielenie zamówienia publicznego na zadanie pn.</w:t>
            </w:r>
            <w:r w:rsidR="00F05A8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C91E3C">
              <w:rPr>
                <w:rFonts w:ascii="Arial" w:hAnsi="Arial" w:cs="Arial"/>
                <w:b/>
                <w:i/>
                <w:lang w:eastAsia="en-US"/>
              </w:rPr>
              <w:t>„</w:t>
            </w:r>
            <w:r w:rsidR="00597714" w:rsidRPr="00597714">
              <w:rPr>
                <w:rFonts w:ascii="Arial" w:hAnsi="Arial" w:cs="Arial"/>
                <w:b/>
                <w:lang w:eastAsia="en-US"/>
              </w:rPr>
              <w:t xml:space="preserve">BO - </w:t>
            </w:r>
            <w:r w:rsidR="00597714" w:rsidRPr="00597714">
              <w:rPr>
                <w:rFonts w:ascii="Arial" w:hAnsi="Arial" w:cs="Arial"/>
                <w:b/>
              </w:rPr>
              <w:t>Remont i doposażenie Załęskich Przedszkoli i Szkół (</w:t>
            </w:r>
            <w:proofErr w:type="spellStart"/>
            <w:r w:rsidR="00597714" w:rsidRPr="00597714">
              <w:rPr>
                <w:rFonts w:ascii="Arial" w:hAnsi="Arial" w:cs="Arial"/>
                <w:b/>
              </w:rPr>
              <w:t>ZSiP</w:t>
            </w:r>
            <w:proofErr w:type="spellEnd"/>
            <w:r w:rsidR="00597714" w:rsidRPr="00597714">
              <w:rPr>
                <w:rFonts w:ascii="Arial" w:hAnsi="Arial" w:cs="Arial"/>
                <w:b/>
              </w:rPr>
              <w:t xml:space="preserve"> nr 2)</w:t>
            </w:r>
            <w:r w:rsidR="00597714" w:rsidRPr="00597714">
              <w:rPr>
                <w:rFonts w:ascii="Arial" w:hAnsi="Arial" w:cs="Arial"/>
                <w:b/>
                <w:lang w:eastAsia="en-US"/>
              </w:rPr>
              <w:t xml:space="preserve"> oraz r</w:t>
            </w:r>
            <w:r w:rsidR="00597714" w:rsidRPr="00597714">
              <w:rPr>
                <w:rFonts w:ascii="Arial" w:hAnsi="Arial" w:cs="Arial"/>
                <w:b/>
              </w:rPr>
              <w:t>emont sali gimnastycznej z zapleczem</w:t>
            </w:r>
            <w:r w:rsidR="00597714" w:rsidRPr="00597714">
              <w:rPr>
                <w:rFonts w:ascii="Arial" w:hAnsi="Arial" w:cs="Arial"/>
                <w:b/>
                <w:lang w:eastAsia="en-US"/>
              </w:rPr>
              <w:t xml:space="preserve"> w Zespole Szkół i Placówek Nr 2 w Katowicach</w:t>
            </w:r>
            <w:r w:rsidR="00747B3F">
              <w:rPr>
                <w:rFonts w:ascii="Arial" w:hAnsi="Arial" w:cs="Arial"/>
                <w:b/>
                <w:bCs/>
                <w:lang w:eastAsia="en-US"/>
              </w:rPr>
              <w:t>”</w:t>
            </w:r>
            <w:r w:rsidR="00356525" w:rsidRPr="00747B3F">
              <w:rPr>
                <w:rFonts w:ascii="Arial" w:hAnsi="Arial" w:cs="Arial"/>
                <w:bCs/>
                <w:lang w:eastAsia="en-US"/>
              </w:rPr>
              <w:t>,</w:t>
            </w:r>
            <w:r w:rsidRPr="00747B3F">
              <w:rPr>
                <w:rFonts w:ascii="Arial" w:hAnsi="Arial" w:cs="Arial"/>
              </w:rPr>
              <w:t xml:space="preserve"> przedkładam </w:t>
            </w:r>
            <w:r w:rsidRPr="00207E1B">
              <w:rPr>
                <w:rFonts w:ascii="Arial" w:hAnsi="Arial" w:cs="Arial"/>
              </w:rPr>
              <w:t>poniższy wykaz, dla celów potwierdzenia spełniania warunku udziału w postępowaniu</w:t>
            </w:r>
          </w:p>
        </w:tc>
        <w:tc>
          <w:tcPr>
            <w:tcW w:w="2934" w:type="dxa"/>
          </w:tcPr>
          <w:p w14:paraId="1114827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5ADE6FF0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2279406D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343D50" w:rsidRPr="00207E1B" w14:paraId="31DDF418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</w:tcPr>
          <w:p w14:paraId="1D02C5E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0E70249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F38624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311E810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A48B78A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14:paraId="52B62CB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7C649800" w14:textId="77777777" w:rsidTr="0039332C">
        <w:trPr>
          <w:gridAfter w:val="3"/>
          <w:wAfter w:w="7668" w:type="dxa"/>
          <w:trHeight w:val="29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A1C7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35367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38385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92469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6B898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343D50" w:rsidRPr="00207E1B" w14:paraId="63E4E1DE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2830B6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E1819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349482" w14:textId="77777777" w:rsidR="00343D50" w:rsidRPr="00207E1B" w:rsidRDefault="00343D50" w:rsidP="00393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320A3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BF4C74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0CC22426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5EB9F8C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1F8A098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D9BE64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30DDAC53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328BC0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1F3FD66B" w14:textId="77777777" w:rsidTr="0039332C">
        <w:trPr>
          <w:gridAfter w:val="3"/>
          <w:wAfter w:w="7668" w:type="dxa"/>
          <w:trHeight w:val="337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0EF183D9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625BDE9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97740F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F05069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EDAE99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7056F9C5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F117FD0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0D61509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95C83D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1D3AE603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7796D42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4B8A750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8ED9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F401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9F5AA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24FC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C4B89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1EBA9D97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B75D9D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8F16F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71E8A3" w14:textId="77777777" w:rsidR="00343D50" w:rsidRPr="00207E1B" w:rsidRDefault="00343D50" w:rsidP="00393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F6914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3119E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F31B67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83C73F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4239707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9D809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255B137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207C58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C6B74B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130E43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2BAF0F3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5E825B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5FB00A4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695491D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DD09C61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1687BB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5060394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6836D5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4B06235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5872CD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0A371214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C38B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97C1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B02B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4A17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4254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</w:tbl>
    <w:p w14:paraId="7DBD3159" w14:textId="77777777" w:rsidR="00343D50" w:rsidRPr="00207E1B" w:rsidRDefault="00343D50" w:rsidP="00343D50">
      <w:pPr>
        <w:rPr>
          <w:rFonts w:ascii="Arial" w:hAnsi="Arial" w:cs="Arial"/>
        </w:rPr>
      </w:pPr>
    </w:p>
    <w:p w14:paraId="5E1B2A5A" w14:textId="77777777" w:rsidR="00343D50" w:rsidRDefault="00343D50" w:rsidP="00343D50">
      <w:pPr>
        <w:rPr>
          <w:rFonts w:ascii="Arial" w:hAnsi="Arial" w:cs="Arial"/>
          <w:sz w:val="16"/>
          <w:szCs w:val="16"/>
        </w:rPr>
      </w:pPr>
    </w:p>
    <w:p w14:paraId="5334A4D2" w14:textId="77777777" w:rsidR="00343D50" w:rsidRPr="00207E1B" w:rsidRDefault="00343D50" w:rsidP="00343D50">
      <w:pPr>
        <w:rPr>
          <w:rFonts w:ascii="Arial" w:hAnsi="Arial" w:cs="Arial"/>
          <w:sz w:val="16"/>
          <w:szCs w:val="16"/>
        </w:rPr>
      </w:pPr>
    </w:p>
    <w:p w14:paraId="25A3FC3C" w14:textId="77777777" w:rsidR="00343D50" w:rsidRPr="00207E1B" w:rsidRDefault="00343D50" w:rsidP="00343D50">
      <w:pPr>
        <w:rPr>
          <w:rFonts w:ascii="Arial" w:hAnsi="Arial" w:cs="Arial"/>
        </w:rPr>
      </w:pPr>
      <w:r w:rsidRPr="00207E1B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1F104B83" w14:textId="77777777" w:rsidR="00343D50" w:rsidRPr="00207E1B" w:rsidRDefault="00343D50" w:rsidP="00343D50">
      <w:pPr>
        <w:rPr>
          <w:rFonts w:ascii="Arial" w:hAnsi="Arial" w:cs="Arial"/>
        </w:rPr>
      </w:pPr>
    </w:p>
    <w:p w14:paraId="4F2D9F87" w14:textId="77777777" w:rsidR="00343D50" w:rsidRDefault="00343D50" w:rsidP="00343D50">
      <w:pPr>
        <w:rPr>
          <w:rFonts w:ascii="Arial" w:hAnsi="Arial" w:cs="Arial"/>
        </w:rPr>
      </w:pPr>
    </w:p>
    <w:p w14:paraId="244DEE10" w14:textId="77777777" w:rsidR="00343D50" w:rsidRDefault="00343D50" w:rsidP="00343D50">
      <w:pPr>
        <w:rPr>
          <w:rFonts w:ascii="Arial" w:hAnsi="Arial" w:cs="Arial"/>
        </w:rPr>
      </w:pPr>
    </w:p>
    <w:p w14:paraId="5CB2A47E" w14:textId="77777777" w:rsidR="00343D50" w:rsidRDefault="00343D50" w:rsidP="00343D50">
      <w:pPr>
        <w:rPr>
          <w:rFonts w:ascii="Arial" w:hAnsi="Arial" w:cs="Arial"/>
        </w:rPr>
      </w:pPr>
    </w:p>
    <w:p w14:paraId="4C5D56F4" w14:textId="77777777" w:rsidR="00343D50" w:rsidRPr="00207E1B" w:rsidRDefault="00343D50" w:rsidP="00343D50">
      <w:pPr>
        <w:rPr>
          <w:rFonts w:ascii="Arial" w:hAnsi="Arial" w:cs="Arial"/>
        </w:rPr>
      </w:pPr>
    </w:p>
    <w:p w14:paraId="33DDBF09" w14:textId="77777777" w:rsidR="00343D50" w:rsidRPr="00207E1B" w:rsidRDefault="00343D50" w:rsidP="00343D50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5CF6816D" w14:textId="77777777" w:rsidR="00343D50" w:rsidRPr="00207E1B" w:rsidRDefault="00343D50" w:rsidP="00343D5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14:paraId="77D02589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73CEB0A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47119242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824CD97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6EFC4A5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3757968E" w14:textId="77777777" w:rsidR="00343D50" w:rsidRPr="00207E1B" w:rsidRDefault="00343D50" w:rsidP="00343D50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6378A4C" w14:textId="77777777" w:rsidR="00343D50" w:rsidRPr="007A6E3F" w:rsidRDefault="00343D50" w:rsidP="00343D50">
      <w:pPr>
        <w:rPr>
          <w:rFonts w:ascii="Arial" w:hAnsi="Arial" w:cs="Arial"/>
          <w:strike/>
          <w:sz w:val="16"/>
          <w:szCs w:val="16"/>
        </w:rPr>
      </w:pPr>
    </w:p>
    <w:p w14:paraId="0BC14EBE" w14:textId="77777777" w:rsidR="00343D50" w:rsidRDefault="00343D50" w:rsidP="00343D50">
      <w:pPr>
        <w:jc w:val="right"/>
        <w:rPr>
          <w:rFonts w:ascii="Arial" w:hAnsi="Arial" w:cs="Arial"/>
          <w:sz w:val="16"/>
          <w:szCs w:val="16"/>
        </w:rPr>
      </w:pPr>
    </w:p>
    <w:p w14:paraId="11F68D4B" w14:textId="77777777" w:rsidR="00343D50" w:rsidRDefault="00343D50" w:rsidP="00343D50">
      <w:pPr>
        <w:jc w:val="right"/>
        <w:rPr>
          <w:rFonts w:ascii="Arial" w:hAnsi="Arial" w:cs="Arial"/>
          <w:sz w:val="16"/>
          <w:szCs w:val="16"/>
        </w:rPr>
      </w:pPr>
    </w:p>
    <w:p w14:paraId="7FD5C331" w14:textId="77777777" w:rsidR="004D143C" w:rsidRDefault="004D143C">
      <w:pPr>
        <w:rPr>
          <w:rFonts w:ascii="Arial" w:hAnsi="Arial" w:cs="Arial"/>
          <w:sz w:val="16"/>
          <w:szCs w:val="16"/>
        </w:rPr>
      </w:pPr>
    </w:p>
    <w:p w14:paraId="015F0300" w14:textId="77777777" w:rsidR="00343D50" w:rsidRDefault="00343D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E274E58" w14:textId="30EC611C" w:rsidR="004D143C" w:rsidRPr="00D439A5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6</w:t>
      </w:r>
    </w:p>
    <w:p w14:paraId="6D5A4737" w14:textId="634EB423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7A6E3F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443B8DB1" w:rsidR="003C6F87" w:rsidRPr="00EE62F7" w:rsidRDefault="00982C51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Przystępując </w:t>
      </w:r>
      <w:r w:rsidRPr="00EE62F7">
        <w:rPr>
          <w:rFonts w:ascii="Arial" w:hAnsi="Arial" w:cs="Arial"/>
        </w:rPr>
        <w:t>do udziału w postępowaniu o udzielenie zamówienia publicznego na zadanie pn</w:t>
      </w:r>
      <w:r w:rsidR="003C6F87" w:rsidRPr="00EE62F7">
        <w:rPr>
          <w:rFonts w:ascii="Arial" w:hAnsi="Arial" w:cs="Arial"/>
        </w:rPr>
        <w:t>.:</w:t>
      </w:r>
      <w:r w:rsidR="00356525">
        <w:rPr>
          <w:rFonts w:ascii="Arial" w:hAnsi="Arial" w:cs="Arial"/>
        </w:rPr>
        <w:br/>
      </w:r>
      <w:r w:rsidR="003C6F87" w:rsidRPr="00EE62F7">
        <w:rPr>
          <w:rFonts w:ascii="Arial" w:hAnsi="Arial" w:cs="Arial"/>
          <w:b/>
        </w:rPr>
        <w:t>„</w:t>
      </w:r>
      <w:r w:rsidR="00597714" w:rsidRPr="00597714">
        <w:rPr>
          <w:rFonts w:ascii="Arial" w:hAnsi="Arial" w:cs="Arial"/>
          <w:b/>
          <w:lang w:eastAsia="en-US"/>
        </w:rPr>
        <w:t xml:space="preserve">BO - </w:t>
      </w:r>
      <w:r w:rsidR="00597714" w:rsidRPr="00597714">
        <w:rPr>
          <w:rFonts w:ascii="Arial" w:hAnsi="Arial" w:cs="Arial"/>
          <w:b/>
        </w:rPr>
        <w:t>Remont i doposażenie Załęskich Przedszkoli i Szkół (</w:t>
      </w:r>
      <w:proofErr w:type="spellStart"/>
      <w:r w:rsidR="00597714" w:rsidRPr="00597714">
        <w:rPr>
          <w:rFonts w:ascii="Arial" w:hAnsi="Arial" w:cs="Arial"/>
          <w:b/>
        </w:rPr>
        <w:t>ZSiP</w:t>
      </w:r>
      <w:proofErr w:type="spellEnd"/>
      <w:r w:rsidR="00597714" w:rsidRPr="00597714">
        <w:rPr>
          <w:rFonts w:ascii="Arial" w:hAnsi="Arial" w:cs="Arial"/>
          <w:b/>
        </w:rPr>
        <w:t xml:space="preserve"> nr 2)</w:t>
      </w:r>
      <w:r w:rsidR="00597714" w:rsidRPr="00597714">
        <w:rPr>
          <w:rFonts w:ascii="Arial" w:hAnsi="Arial" w:cs="Arial"/>
          <w:b/>
          <w:lang w:eastAsia="en-US"/>
        </w:rPr>
        <w:t xml:space="preserve"> oraz r</w:t>
      </w:r>
      <w:r w:rsidR="00597714" w:rsidRPr="00597714">
        <w:rPr>
          <w:rFonts w:ascii="Arial" w:hAnsi="Arial" w:cs="Arial"/>
          <w:b/>
        </w:rPr>
        <w:t>emont sali gimnastycznej z zapleczem</w:t>
      </w:r>
      <w:r w:rsidR="00597714" w:rsidRPr="00597714">
        <w:rPr>
          <w:rFonts w:ascii="Arial" w:hAnsi="Arial" w:cs="Arial"/>
          <w:b/>
          <w:lang w:eastAsia="en-US"/>
        </w:rPr>
        <w:t xml:space="preserve"> w Zespole Szkół i Placówek Nr 2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="00356525" w:rsidRPr="00747B3F">
        <w:rPr>
          <w:rFonts w:ascii="Arial" w:hAnsi="Arial" w:cs="Arial"/>
          <w:bCs/>
          <w:lang w:eastAsia="en-US"/>
        </w:rPr>
        <w:t>,</w:t>
      </w:r>
      <w:r w:rsidR="003C6F87" w:rsidRPr="00747B3F">
        <w:rPr>
          <w:rFonts w:ascii="Arial" w:hAnsi="Arial" w:cs="Arial"/>
        </w:rPr>
        <w:t xml:space="preserve"> </w:t>
      </w:r>
      <w:r w:rsidR="003C6F87" w:rsidRPr="00EE62F7">
        <w:rPr>
          <w:rFonts w:ascii="Arial" w:hAnsi="Arial" w:cs="Arial"/>
        </w:rPr>
        <w:t>oświadczam, że podane w poniższej tabeli rozwiązania równoważne:</w:t>
      </w:r>
    </w:p>
    <w:p w14:paraId="2CF136F3" w14:textId="77777777" w:rsidR="003C6F87" w:rsidRPr="00EE62F7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EE62F7" w:rsidRDefault="003C6F87" w:rsidP="00B43940">
      <w:pPr>
        <w:pStyle w:val="Tekstkomentarza2"/>
        <w:numPr>
          <w:ilvl w:val="0"/>
          <w:numId w:val="34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EE62F7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EE62F7" w:rsidRDefault="003C6F87" w:rsidP="00B43940">
      <w:pPr>
        <w:pStyle w:val="Tekstkomentarza2"/>
        <w:numPr>
          <w:ilvl w:val="0"/>
          <w:numId w:val="34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EE62F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 w:rsidR="00620ED9"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AD1E66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4E93F365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0333A27" w14:textId="1CED35F9" w:rsidR="00982C51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533C417C" w14:textId="77777777" w:rsidR="0097680E" w:rsidRPr="007A6E3F" w:rsidRDefault="0097680E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</w:p>
    <w:p w14:paraId="484AAC54" w14:textId="77777777" w:rsidR="003C6F87" w:rsidRPr="007A6E3F" w:rsidRDefault="003C6F87" w:rsidP="003C6F87">
      <w:pPr>
        <w:pStyle w:val="Tekstpodstawowy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53E3C832" w14:textId="75683734" w:rsidR="00702728" w:rsidRPr="007A6E3F" w:rsidRDefault="00702728" w:rsidP="00F05A8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7</w:t>
      </w:r>
    </w:p>
    <w:p w14:paraId="64840924" w14:textId="7D514D36" w:rsidR="00702728" w:rsidRPr="007A6E3F" w:rsidRDefault="00702728" w:rsidP="00702728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0EE10BCA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</w:t>
      </w:r>
      <w:r w:rsidR="00356525">
        <w:rPr>
          <w:rFonts w:ascii="Arial" w:hAnsi="Arial" w:cs="Arial"/>
          <w:b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597714" w:rsidRPr="00597714">
        <w:rPr>
          <w:rFonts w:ascii="Arial" w:hAnsi="Arial" w:cs="Arial"/>
          <w:b/>
          <w:lang w:eastAsia="en-US"/>
        </w:rPr>
        <w:t xml:space="preserve">BO - </w:t>
      </w:r>
      <w:r w:rsidR="00597714" w:rsidRPr="00597714">
        <w:rPr>
          <w:rFonts w:ascii="Arial" w:hAnsi="Arial" w:cs="Arial"/>
          <w:b/>
        </w:rPr>
        <w:t>Remont i doposażenie Załęskich Przedszkoli i Szkół (</w:t>
      </w:r>
      <w:proofErr w:type="spellStart"/>
      <w:r w:rsidR="00597714" w:rsidRPr="00597714">
        <w:rPr>
          <w:rFonts w:ascii="Arial" w:hAnsi="Arial" w:cs="Arial"/>
          <w:b/>
        </w:rPr>
        <w:t>ZSiP</w:t>
      </w:r>
      <w:proofErr w:type="spellEnd"/>
      <w:r w:rsidR="00597714" w:rsidRPr="00597714">
        <w:rPr>
          <w:rFonts w:ascii="Arial" w:hAnsi="Arial" w:cs="Arial"/>
          <w:b/>
        </w:rPr>
        <w:t xml:space="preserve"> nr 2)</w:t>
      </w:r>
      <w:r w:rsidR="00597714" w:rsidRPr="00597714">
        <w:rPr>
          <w:rFonts w:ascii="Arial" w:hAnsi="Arial" w:cs="Arial"/>
          <w:b/>
          <w:lang w:eastAsia="en-US"/>
        </w:rPr>
        <w:t xml:space="preserve"> oraz r</w:t>
      </w:r>
      <w:r w:rsidR="00597714" w:rsidRPr="00597714">
        <w:rPr>
          <w:rFonts w:ascii="Arial" w:hAnsi="Arial" w:cs="Arial"/>
          <w:b/>
        </w:rPr>
        <w:t>emont sali gimnastycznej z zapleczem</w:t>
      </w:r>
      <w:r w:rsidR="00597714" w:rsidRPr="00597714">
        <w:rPr>
          <w:rFonts w:ascii="Arial" w:hAnsi="Arial" w:cs="Arial"/>
          <w:b/>
          <w:lang w:eastAsia="en-US"/>
        </w:rPr>
        <w:t xml:space="preserve"> w Zespole Szkół i Placówek Nr 2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Pr="00747B3F">
        <w:rPr>
          <w:rFonts w:ascii="Arial" w:hAnsi="Arial" w:cs="Arial"/>
        </w:rPr>
        <w:t>,</w:t>
      </w:r>
      <w:r w:rsidRPr="007027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B43940">
      <w:pPr>
        <w:pStyle w:val="Akapitzlist"/>
        <w:numPr>
          <w:ilvl w:val="0"/>
          <w:numId w:val="60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DF2E04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152A58C4" w14:textId="77777777" w:rsidR="00702728" w:rsidRDefault="00702728" w:rsidP="00B43940">
      <w:pPr>
        <w:pStyle w:val="Akapitzlist"/>
        <w:numPr>
          <w:ilvl w:val="0"/>
          <w:numId w:val="60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7968DC91" w14:textId="77777777" w:rsidR="000E6507" w:rsidRPr="00702728" w:rsidRDefault="000E6507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6C4B45B1" w14:textId="09942654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4F62DEB4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07689086" w14:textId="1F067FC0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0D5D47B0" w14:textId="77777777" w:rsidR="0097680E" w:rsidRDefault="0097680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38C0B37" w14:textId="575FB2DA" w:rsidR="004D143C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8</w:t>
      </w:r>
    </w:p>
    <w:p w14:paraId="0E9730E6" w14:textId="467627F0" w:rsidR="004D143C" w:rsidRDefault="004D143C" w:rsidP="004D143C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  <w:r w:rsidRPr="005D39B0">
        <w:rPr>
          <w:rFonts w:ascii="Arial" w:hAnsi="Arial" w:cs="Arial"/>
          <w:b/>
          <w:kern w:val="32"/>
          <w:lang w:eastAsia="en-US"/>
        </w:rPr>
        <w:t xml:space="preserve">ZOBOWIĄZANIE INNEGO PODMIOTU DO ODDANIA </w:t>
      </w:r>
      <w:r w:rsidRPr="005D39B0">
        <w:rPr>
          <w:rFonts w:ascii="Arial" w:hAnsi="Arial" w:cs="Arial"/>
          <w:b/>
          <w:kern w:val="32"/>
          <w:lang w:eastAsia="en-US"/>
        </w:rPr>
        <w:br/>
        <w:t xml:space="preserve">DO DYSPOZYCJI WYKONAWCY ZASOBÓW NIEZBĘDNYCH </w:t>
      </w:r>
      <w:r w:rsidRPr="005D39B0">
        <w:rPr>
          <w:rFonts w:ascii="Arial" w:hAnsi="Arial" w:cs="Arial"/>
          <w:b/>
          <w:kern w:val="32"/>
          <w:lang w:eastAsia="en-US"/>
        </w:rPr>
        <w:br/>
        <w:t>DO WYKONANIA ZAMÓWIENIA</w:t>
      </w:r>
    </w:p>
    <w:p w14:paraId="593B9AF4" w14:textId="0961E6D1" w:rsidR="004D143C" w:rsidRDefault="004D143C" w:rsidP="004D143C">
      <w:pPr>
        <w:spacing w:before="120"/>
        <w:ind w:firstLine="36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Po zapoznaniu się z treścią ogłoszenia o zamówieniu oraz Specyfikacją Warunków </w:t>
      </w:r>
      <w:r w:rsidRPr="005D39B0">
        <w:rPr>
          <w:rFonts w:ascii="Arial" w:hAnsi="Arial" w:cs="Arial"/>
        </w:rPr>
        <w:br/>
        <w:t>Zamówienia obowiązującą w postępowaniu o udzielenie zamówienia publicznego pn.</w:t>
      </w:r>
      <w:r w:rsidR="00F05A83">
        <w:rPr>
          <w:rFonts w:ascii="Arial" w:hAnsi="Arial" w:cs="Arial"/>
        </w:rPr>
        <w:t xml:space="preserve">: </w:t>
      </w:r>
      <w:r w:rsidR="00F05A83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597714" w:rsidRPr="00597714">
        <w:rPr>
          <w:rFonts w:ascii="Arial" w:hAnsi="Arial" w:cs="Arial"/>
          <w:b/>
          <w:lang w:eastAsia="en-US"/>
        </w:rPr>
        <w:t xml:space="preserve">BO - </w:t>
      </w:r>
      <w:r w:rsidR="00597714" w:rsidRPr="00597714">
        <w:rPr>
          <w:rFonts w:ascii="Arial" w:hAnsi="Arial" w:cs="Arial"/>
          <w:b/>
        </w:rPr>
        <w:t>Remont i doposażenie Załęskich Przedszkoli i Szkół (</w:t>
      </w:r>
      <w:proofErr w:type="spellStart"/>
      <w:r w:rsidR="00597714" w:rsidRPr="00597714">
        <w:rPr>
          <w:rFonts w:ascii="Arial" w:hAnsi="Arial" w:cs="Arial"/>
          <w:b/>
        </w:rPr>
        <w:t>ZSiP</w:t>
      </w:r>
      <w:proofErr w:type="spellEnd"/>
      <w:r w:rsidR="00597714" w:rsidRPr="00597714">
        <w:rPr>
          <w:rFonts w:ascii="Arial" w:hAnsi="Arial" w:cs="Arial"/>
          <w:b/>
        </w:rPr>
        <w:t xml:space="preserve"> nr 2)</w:t>
      </w:r>
      <w:r w:rsidR="00597714" w:rsidRPr="00597714">
        <w:rPr>
          <w:rFonts w:ascii="Arial" w:hAnsi="Arial" w:cs="Arial"/>
          <w:b/>
          <w:lang w:eastAsia="en-US"/>
        </w:rPr>
        <w:t xml:space="preserve"> oraz r</w:t>
      </w:r>
      <w:r w:rsidR="00597714" w:rsidRPr="00597714">
        <w:rPr>
          <w:rFonts w:ascii="Arial" w:hAnsi="Arial" w:cs="Arial"/>
          <w:b/>
        </w:rPr>
        <w:t>emont sali gimnastycznej z zapleczem</w:t>
      </w:r>
      <w:r w:rsidR="00597714" w:rsidRPr="00597714">
        <w:rPr>
          <w:rFonts w:ascii="Arial" w:hAnsi="Arial" w:cs="Arial"/>
          <w:b/>
          <w:lang w:eastAsia="en-US"/>
        </w:rPr>
        <w:t xml:space="preserve"> w Zespole Szkół i Placówek Nr 2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Pr="005D39B0">
        <w:rPr>
          <w:rFonts w:ascii="Arial" w:hAnsi="Arial" w:cs="Arial"/>
        </w:rPr>
        <w:t>, ja/my*:</w:t>
      </w:r>
    </w:p>
    <w:p w14:paraId="4B36F1BA" w14:textId="77777777" w:rsidR="00356525" w:rsidRPr="005D39B0" w:rsidRDefault="00356525" w:rsidP="004D143C">
      <w:pPr>
        <w:spacing w:before="120"/>
        <w:ind w:firstLine="360"/>
        <w:jc w:val="both"/>
        <w:rPr>
          <w:rFonts w:ascii="Arial" w:hAnsi="Arial" w:cs="Arial"/>
        </w:rPr>
      </w:pPr>
    </w:p>
    <w:p w14:paraId="5EB473B5" w14:textId="77777777" w:rsidR="004D143C" w:rsidRPr="005D39B0" w:rsidRDefault="004D143C" w:rsidP="00B43940">
      <w:pPr>
        <w:pStyle w:val="Akapitzlist"/>
        <w:numPr>
          <w:ilvl w:val="0"/>
          <w:numId w:val="75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………………………………..….. </w:t>
      </w:r>
    </w:p>
    <w:p w14:paraId="4BC7C444" w14:textId="47BDA800" w:rsidR="004D143C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51E2DB52" w14:textId="77777777" w:rsidR="00356525" w:rsidRPr="005D39B0" w:rsidRDefault="00356525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C1328E" w14:textId="77777777" w:rsidR="004D143C" w:rsidRPr="005D39B0" w:rsidRDefault="004D143C" w:rsidP="00B43940">
      <w:pPr>
        <w:pStyle w:val="Akapitzlist"/>
        <w:numPr>
          <w:ilvl w:val="0"/>
          <w:numId w:val="75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…………………………..……….. </w:t>
      </w:r>
    </w:p>
    <w:p w14:paraId="13BD40DD" w14:textId="77777777" w:rsidR="004D143C" w:rsidRPr="005D39B0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5E6E1881" w14:textId="77777777" w:rsidR="004D143C" w:rsidRPr="005D39B0" w:rsidRDefault="004D143C" w:rsidP="00356525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oświadczając iż jestem/jesteśmy* osobą/</w:t>
      </w:r>
      <w:proofErr w:type="spellStart"/>
      <w:r w:rsidRPr="005D39B0">
        <w:rPr>
          <w:rFonts w:ascii="Arial" w:hAnsi="Arial" w:cs="Arial"/>
        </w:rPr>
        <w:t>ami</w:t>
      </w:r>
      <w:proofErr w:type="spellEnd"/>
      <w:r w:rsidRPr="005D39B0">
        <w:rPr>
          <w:rFonts w:ascii="Arial" w:hAnsi="Arial" w:cs="Arial"/>
        </w:rPr>
        <w:t>* odpowiednio umocowaną/</w:t>
      </w:r>
      <w:proofErr w:type="spellStart"/>
      <w:r w:rsidRPr="005D39B0">
        <w:rPr>
          <w:rFonts w:ascii="Arial" w:hAnsi="Arial" w:cs="Arial"/>
        </w:rPr>
        <w:t>ymi</w:t>
      </w:r>
      <w:proofErr w:type="spellEnd"/>
      <w:r w:rsidRPr="005D39B0">
        <w:rPr>
          <w:rFonts w:ascii="Arial" w:hAnsi="Arial" w:cs="Arial"/>
        </w:rPr>
        <w:t xml:space="preserve">* do </w:t>
      </w:r>
      <w:r>
        <w:rPr>
          <w:rFonts w:ascii="Arial" w:hAnsi="Arial" w:cs="Arial"/>
        </w:rPr>
        <w:t xml:space="preserve">niniejszej czynności działając </w:t>
      </w:r>
      <w:r w:rsidRPr="005D39B0">
        <w:rPr>
          <w:rFonts w:ascii="Arial" w:hAnsi="Arial" w:cs="Arial"/>
        </w:rPr>
        <w:t>w imieniu ………………………………………………………….(</w:t>
      </w:r>
      <w:r w:rsidRPr="005D39B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 siedzibą w</w:t>
      </w:r>
      <w:r w:rsidRPr="005D39B0">
        <w:rPr>
          <w:rFonts w:ascii="Arial" w:hAnsi="Arial" w:cs="Arial"/>
          <w:i/>
        </w:rPr>
        <w:t xml:space="preserve"> ………………………. (</w:t>
      </w:r>
      <w:r w:rsidRPr="005D39B0">
        <w:rPr>
          <w:rFonts w:ascii="Arial" w:hAnsi="Arial" w:cs="Arial"/>
          <w:i/>
          <w:sz w:val="18"/>
          <w:szCs w:val="18"/>
        </w:rPr>
        <w:t>wpisać adres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zobowiązujemy się do:</w:t>
      </w:r>
    </w:p>
    <w:p w14:paraId="40AEEB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udostępnienia ………</w:t>
      </w:r>
      <w:r>
        <w:rPr>
          <w:rFonts w:ascii="Arial" w:hAnsi="Arial" w:cs="Arial"/>
        </w:rPr>
        <w:t>……………</w:t>
      </w:r>
      <w:r w:rsidRPr="005D39B0">
        <w:rPr>
          <w:rFonts w:ascii="Arial" w:hAnsi="Arial" w:cs="Arial"/>
        </w:rPr>
        <w:t xml:space="preserve">……….  </w:t>
      </w:r>
      <w:r w:rsidRPr="005D39B0">
        <w:rPr>
          <w:rFonts w:ascii="Arial" w:hAnsi="Arial" w:cs="Arial"/>
          <w:i/>
        </w:rPr>
        <w:t>(</w:t>
      </w:r>
      <w:r w:rsidRPr="005D39B0">
        <w:rPr>
          <w:rFonts w:ascii="Arial" w:hAnsi="Arial" w:cs="Arial"/>
          <w:i/>
          <w:sz w:val="18"/>
          <w:szCs w:val="18"/>
        </w:rPr>
        <w:t>wpisać komu</w:t>
      </w:r>
      <w:r w:rsidRPr="005D39B0">
        <w:rPr>
          <w:rFonts w:ascii="Arial" w:hAnsi="Arial" w:cs="Arial"/>
          <w:i/>
        </w:rPr>
        <w:t>)</w:t>
      </w:r>
      <w:r w:rsidRPr="005D39B0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119BB024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</w:p>
    <w:p w14:paraId="1CC11EA9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Zakres zasobów, jakie udostępniamy Wykonawcy: </w:t>
      </w:r>
    </w:p>
    <w:p w14:paraId="37C1FB1C" w14:textId="77777777" w:rsidR="004D143C" w:rsidRPr="005D39B0" w:rsidRDefault="004D143C" w:rsidP="004D143C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  <w:i/>
        </w:rPr>
        <w:t>………………………………………</w:t>
      </w:r>
      <w:r w:rsidRPr="005D39B0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D39B0">
        <w:rPr>
          <w:rFonts w:ascii="Arial" w:hAnsi="Arial" w:cs="Arial"/>
          <w:sz w:val="16"/>
          <w:szCs w:val="16"/>
        </w:rPr>
        <w:t xml:space="preserve"> </w:t>
      </w:r>
    </w:p>
    <w:p w14:paraId="27CB201D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D39B0">
        <w:rPr>
          <w:rFonts w:ascii="Arial" w:hAnsi="Arial" w:cs="Arial"/>
        </w:rPr>
        <w:t>Sposób w jaki powyższe zasoby będą udostępnione: ………………………………….…………………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  <w:r>
        <w:rPr>
          <w:rFonts w:ascii="Arial" w:hAnsi="Arial" w:cs="Arial"/>
        </w:rPr>
        <w:t>……</w:t>
      </w:r>
      <w:r w:rsidRPr="005D39B0">
        <w:rPr>
          <w:rFonts w:ascii="Arial" w:hAnsi="Arial" w:cs="Arial"/>
        </w:rPr>
        <w:br/>
      </w:r>
      <w:r w:rsidRPr="005D39B0">
        <w:rPr>
          <w:rFonts w:ascii="Arial" w:hAnsi="Arial" w:cs="Arial"/>
          <w:sz w:val="16"/>
          <w:szCs w:val="16"/>
        </w:rPr>
        <w:t>(</w:t>
      </w:r>
      <w:r w:rsidRPr="005D39B0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D39B0">
        <w:rPr>
          <w:rFonts w:ascii="Arial" w:hAnsi="Arial" w:cs="Arial"/>
          <w:sz w:val="16"/>
          <w:szCs w:val="16"/>
        </w:rPr>
        <w:t>)</w:t>
      </w:r>
    </w:p>
    <w:p w14:paraId="369BC231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Zakres i okres naszego udziału w wykonywaniu zamówienia: ……</w:t>
      </w:r>
      <w:r>
        <w:rPr>
          <w:rFonts w:ascii="Arial" w:hAnsi="Arial" w:cs="Arial"/>
        </w:rPr>
        <w:t>…</w:t>
      </w:r>
      <w:r w:rsidRPr="005D39B0">
        <w:rPr>
          <w:rFonts w:ascii="Arial" w:hAnsi="Arial" w:cs="Arial"/>
        </w:rPr>
        <w:t>………..…………………………………..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10759A7C" w14:textId="523487B6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D39B0">
        <w:rPr>
          <w:rFonts w:ascii="Arial" w:hAnsi="Arial" w:cs="Arial"/>
        </w:rPr>
        <w:br/>
        <w:t xml:space="preserve"> </w:t>
      </w:r>
    </w:p>
    <w:p w14:paraId="0AB441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04FABAE" w14:textId="77777777" w:rsidR="004D143C" w:rsidRPr="005D39B0" w:rsidRDefault="004D143C" w:rsidP="004D143C">
      <w:pPr>
        <w:rPr>
          <w:rFonts w:ascii="Arial" w:hAnsi="Arial" w:cs="Arial"/>
        </w:rPr>
      </w:pPr>
    </w:p>
    <w:p w14:paraId="4B79F75F" w14:textId="77777777" w:rsidR="004D143C" w:rsidRDefault="004D143C" w:rsidP="004D143C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2113C417" w14:textId="77777777" w:rsidR="004D143C" w:rsidRPr="00520F41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74892E77" w14:textId="2B762A00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F3609B4" w14:textId="4C43448B" w:rsidR="000A54B2" w:rsidRDefault="000A54B2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4DC886DD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20EA9B09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34A7E6F" w14:textId="77777777" w:rsidR="004D143C" w:rsidRPr="00D439A5" w:rsidRDefault="004D143C" w:rsidP="004D143C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3BE1642E" w14:textId="77777777" w:rsidR="004D143C" w:rsidRDefault="004D143C" w:rsidP="004D143C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50CD1C37" w14:textId="77777777" w:rsidR="004D143C" w:rsidRPr="00520F41" w:rsidRDefault="004D143C" w:rsidP="004D143C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67C04C36" w14:textId="77777777" w:rsidR="004D143C" w:rsidRPr="00520F41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55FB5826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954E5E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90D0F" w14:textId="77777777" w:rsidR="004E0296" w:rsidRDefault="004E0296">
      <w:r>
        <w:separator/>
      </w:r>
    </w:p>
  </w:endnote>
  <w:endnote w:type="continuationSeparator" w:id="0">
    <w:p w14:paraId="5259DD8C" w14:textId="77777777" w:rsidR="004E0296" w:rsidRDefault="004E0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2E54BF10" w:rsidR="004E0296" w:rsidRDefault="004E0296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C57">
          <w:rPr>
            <w:noProof/>
          </w:rPr>
          <w:t>13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4E0296" w:rsidRDefault="004E02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A3178" w14:textId="77777777" w:rsidR="004E0296" w:rsidRDefault="004E0296">
      <w:r>
        <w:separator/>
      </w:r>
    </w:p>
  </w:footnote>
  <w:footnote w:type="continuationSeparator" w:id="0">
    <w:p w14:paraId="1E4A988C" w14:textId="77777777" w:rsidR="004E0296" w:rsidRDefault="004E0296">
      <w:r>
        <w:continuationSeparator/>
      </w:r>
    </w:p>
  </w:footnote>
  <w:footnote w:id="1">
    <w:p w14:paraId="66E3A0AB" w14:textId="77777777" w:rsidR="004E0296" w:rsidRPr="00C454B5" w:rsidRDefault="004E0296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4E0296" w:rsidRPr="001B263D" w:rsidRDefault="004E0296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A5E83" w14:textId="6D5FCBD0" w:rsidR="004E0296" w:rsidRDefault="004E0296" w:rsidP="00954E5E">
    <w:pPr>
      <w:pStyle w:val="Nagwek"/>
      <w:jc w:val="center"/>
    </w:pPr>
    <w:r w:rsidRPr="00D12250">
      <w:rPr>
        <w:rFonts w:ascii="Calibri" w:hAnsi="Calibri"/>
        <w:sz w:val="16"/>
        <w:szCs w:val="16"/>
      </w:rPr>
      <w:t xml:space="preserve">Specyfikacja Warunków Zamówienia </w:t>
    </w:r>
  </w:p>
  <w:p w14:paraId="56D2FF7C" w14:textId="44B1052E" w:rsidR="004E0296" w:rsidRDefault="004E0296" w:rsidP="00F05A83">
    <w:pPr>
      <w:pStyle w:val="Nagwek"/>
      <w:jc w:val="center"/>
      <w:rPr>
        <w:rFonts w:ascii="Liberation Serif" w:hAnsi="Liberation Serif"/>
        <w:b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6E337" w14:textId="24D1E899" w:rsidR="004E0296" w:rsidRPr="001D5C07" w:rsidRDefault="004E0296" w:rsidP="0027769E">
    <w:pPr>
      <w:pStyle w:val="Nagwek"/>
      <w:jc w:val="center"/>
      <w:rPr>
        <w:rFonts w:ascii="Arial" w:hAnsi="Arial" w:cs="Arial"/>
        <w:sz w:val="16"/>
        <w:szCs w:val="16"/>
      </w:rPr>
    </w:pPr>
    <w:r w:rsidRPr="001D5C07">
      <w:rPr>
        <w:rFonts w:ascii="Arial" w:hAnsi="Arial" w:cs="Arial"/>
        <w:sz w:val="16"/>
        <w:szCs w:val="16"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2052"/>
        </w:tabs>
        <w:ind w:left="2052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2412"/>
        </w:tabs>
        <w:ind w:left="2412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772"/>
        </w:tabs>
        <w:ind w:left="2772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3492"/>
        </w:tabs>
        <w:ind w:left="3492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852"/>
        </w:tabs>
        <w:ind w:left="3852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4212"/>
        </w:tabs>
        <w:ind w:left="4212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4572"/>
        </w:tabs>
        <w:ind w:left="4572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932"/>
        </w:tabs>
        <w:ind w:left="4932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6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7EA53A7"/>
    <w:multiLevelType w:val="hybridMultilevel"/>
    <w:tmpl w:val="097E79C0"/>
    <w:lvl w:ilvl="0" w:tplc="AD36A16C">
      <w:start w:val="1"/>
      <w:numFmt w:val="bullet"/>
      <w:lvlText w:val="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39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1" w15:restartNumberingAfterBreak="0">
    <w:nsid w:val="0F8D5774"/>
    <w:multiLevelType w:val="hybridMultilevel"/>
    <w:tmpl w:val="B776B442"/>
    <w:lvl w:ilvl="0" w:tplc="0415000F">
      <w:start w:val="1"/>
      <w:numFmt w:val="decimal"/>
      <w:lvlText w:val="%1.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2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3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5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6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7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1B5D05E3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49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0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1" w15:restartNumberingAfterBreak="0">
    <w:nsid w:val="1D7E2AEC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2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3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4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4D118FB"/>
    <w:multiLevelType w:val="hybridMultilevel"/>
    <w:tmpl w:val="14FA42A8"/>
    <w:lvl w:ilvl="0" w:tplc="FD36CD50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8" w15:restartNumberingAfterBreak="0">
    <w:nsid w:val="25DC2952"/>
    <w:multiLevelType w:val="multilevel"/>
    <w:tmpl w:val="641E7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29AC78E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61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3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4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65" w15:restartNumberingAfterBreak="0">
    <w:nsid w:val="317F17AE"/>
    <w:multiLevelType w:val="hybridMultilevel"/>
    <w:tmpl w:val="B636CEB2"/>
    <w:lvl w:ilvl="0" w:tplc="D4A8E3C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6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A9B1818"/>
    <w:multiLevelType w:val="hybridMultilevel"/>
    <w:tmpl w:val="05E46120"/>
    <w:lvl w:ilvl="0" w:tplc="D4A8E3C4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0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 w15:restartNumberingAfterBreak="0">
    <w:nsid w:val="3C6D67CE"/>
    <w:multiLevelType w:val="hybridMultilevel"/>
    <w:tmpl w:val="BCC0A618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7">
      <w:start w:val="1"/>
      <w:numFmt w:val="lowerLetter"/>
      <w:lvlText w:val="%2)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2" w15:restartNumberingAfterBreak="0">
    <w:nsid w:val="3FF02A00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076408B"/>
    <w:multiLevelType w:val="hybridMultilevel"/>
    <w:tmpl w:val="CA2813B0"/>
    <w:lvl w:ilvl="0" w:tplc="C846ADAA">
      <w:start w:val="1"/>
      <w:numFmt w:val="upperRoman"/>
      <w:lvlText w:val="%1."/>
      <w:lvlJc w:val="left"/>
      <w:pPr>
        <w:ind w:left="151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5" w15:restartNumberingAfterBreak="0">
    <w:nsid w:val="4145354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41F1A17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9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80" w15:restartNumberingAfterBreak="0">
    <w:nsid w:val="4AFD1711"/>
    <w:multiLevelType w:val="hybridMultilevel"/>
    <w:tmpl w:val="30E07928"/>
    <w:lvl w:ilvl="0" w:tplc="AD36A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3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84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5" w15:restartNumberingAfterBreak="0">
    <w:nsid w:val="4FC5069D"/>
    <w:multiLevelType w:val="hybridMultilevel"/>
    <w:tmpl w:val="E22A12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7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8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9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0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1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93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4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95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6" w15:restartNumberingAfterBreak="0">
    <w:nsid w:val="5EFB01E9"/>
    <w:multiLevelType w:val="hybridMultilevel"/>
    <w:tmpl w:val="F68281D6"/>
    <w:lvl w:ilvl="0" w:tplc="04150003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8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9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2" w15:restartNumberingAfterBreak="0">
    <w:nsid w:val="69B34409"/>
    <w:multiLevelType w:val="hybridMultilevel"/>
    <w:tmpl w:val="A7144B50"/>
    <w:lvl w:ilvl="0" w:tplc="D4A8E3C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3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4" w15:restartNumberingAfterBreak="0">
    <w:nsid w:val="6D866A8F"/>
    <w:multiLevelType w:val="multilevel"/>
    <w:tmpl w:val="DE7CC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05" w15:restartNumberingAfterBreak="0">
    <w:nsid w:val="6DA06304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06" w15:restartNumberingAfterBreak="0">
    <w:nsid w:val="6DCE585F"/>
    <w:multiLevelType w:val="hybridMultilevel"/>
    <w:tmpl w:val="E90E7FCE"/>
    <w:lvl w:ilvl="0" w:tplc="AD36A16C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07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8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10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11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2" w15:restartNumberingAfterBreak="0">
    <w:nsid w:val="741A4897"/>
    <w:multiLevelType w:val="hybridMultilevel"/>
    <w:tmpl w:val="0046EEB8"/>
    <w:lvl w:ilvl="0" w:tplc="0415000F">
      <w:start w:val="1"/>
      <w:numFmt w:val="decimal"/>
      <w:lvlText w:val="%1.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3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14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15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6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7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8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9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82"/>
  </w:num>
  <w:num w:numId="2">
    <w:abstractNumId w:val="46"/>
  </w:num>
  <w:num w:numId="3">
    <w:abstractNumId w:val="87"/>
  </w:num>
  <w:num w:numId="4">
    <w:abstractNumId w:val="86"/>
  </w:num>
  <w:num w:numId="5">
    <w:abstractNumId w:val="36"/>
  </w:num>
  <w:num w:numId="6">
    <w:abstractNumId w:val="88"/>
  </w:num>
  <w:num w:numId="7">
    <w:abstractNumId w:val="61"/>
  </w:num>
  <w:num w:numId="8">
    <w:abstractNumId w:val="67"/>
  </w:num>
  <w:num w:numId="9">
    <w:abstractNumId w:val="117"/>
  </w:num>
  <w:num w:numId="10">
    <w:abstractNumId w:val="52"/>
  </w:num>
  <w:num w:numId="11">
    <w:abstractNumId w:val="113"/>
  </w:num>
  <w:num w:numId="12">
    <w:abstractNumId w:val="118"/>
  </w:num>
  <w:num w:numId="13">
    <w:abstractNumId w:val="63"/>
  </w:num>
  <w:num w:numId="14">
    <w:abstractNumId w:val="116"/>
  </w:num>
  <w:num w:numId="15">
    <w:abstractNumId w:val="49"/>
  </w:num>
  <w:num w:numId="16">
    <w:abstractNumId w:val="84"/>
  </w:num>
  <w:num w:numId="17">
    <w:abstractNumId w:val="93"/>
  </w:num>
  <w:num w:numId="18">
    <w:abstractNumId w:val="62"/>
  </w:num>
  <w:num w:numId="19">
    <w:abstractNumId w:val="57"/>
  </w:num>
  <w:num w:numId="20">
    <w:abstractNumId w:val="95"/>
  </w:num>
  <w:num w:numId="21">
    <w:abstractNumId w:val="44"/>
  </w:num>
  <w:num w:numId="22">
    <w:abstractNumId w:val="110"/>
  </w:num>
  <w:num w:numId="23">
    <w:abstractNumId w:val="78"/>
  </w:num>
  <w:num w:numId="24">
    <w:abstractNumId w:val="73"/>
  </w:num>
  <w:num w:numId="25">
    <w:abstractNumId w:val="104"/>
  </w:num>
  <w:num w:numId="26">
    <w:abstractNumId w:val="103"/>
  </w:num>
  <w:num w:numId="27">
    <w:abstractNumId w:val="76"/>
  </w:num>
  <w:num w:numId="28">
    <w:abstractNumId w:val="37"/>
  </w:num>
  <w:num w:numId="29">
    <w:abstractNumId w:val="107"/>
  </w:num>
  <w:num w:numId="30">
    <w:abstractNumId w:val="98"/>
  </w:num>
  <w:num w:numId="31">
    <w:abstractNumId w:val="70"/>
  </w:num>
  <w:num w:numId="32">
    <w:abstractNumId w:val="99"/>
  </w:num>
  <w:num w:numId="33">
    <w:abstractNumId w:val="108"/>
  </w:num>
  <w:num w:numId="34">
    <w:abstractNumId w:val="97"/>
  </w:num>
  <w:num w:numId="35">
    <w:abstractNumId w:val="115"/>
  </w:num>
  <w:num w:numId="36">
    <w:abstractNumId w:val="79"/>
  </w:num>
  <w:num w:numId="37">
    <w:abstractNumId w:val="60"/>
  </w:num>
  <w:num w:numId="38">
    <w:abstractNumId w:val="43"/>
  </w:num>
  <w:num w:numId="39">
    <w:abstractNumId w:val="58"/>
  </w:num>
  <w:num w:numId="40">
    <w:abstractNumId w:val="119"/>
  </w:num>
  <w:num w:numId="41">
    <w:abstractNumId w:val="89"/>
  </w:num>
  <w:num w:numId="42">
    <w:abstractNumId w:val="54"/>
  </w:num>
  <w:num w:numId="43">
    <w:abstractNumId w:val="5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4">
    <w:abstractNumId w:val="111"/>
  </w:num>
  <w:num w:numId="45">
    <w:abstractNumId w:val="91"/>
  </w:num>
  <w:num w:numId="46">
    <w:abstractNumId w:val="114"/>
  </w:num>
  <w:num w:numId="47">
    <w:abstractNumId w:val="47"/>
  </w:num>
  <w:num w:numId="48">
    <w:abstractNumId w:val="5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49">
    <w:abstractNumId w:val="27"/>
  </w:num>
  <w:num w:numId="50">
    <w:abstractNumId w:val="53"/>
  </w:num>
  <w:num w:numId="51">
    <w:abstractNumId w:val="92"/>
  </w:num>
  <w:num w:numId="52">
    <w:abstractNumId w:val="100"/>
  </w:num>
  <w:num w:numId="53">
    <w:abstractNumId w:val="45"/>
  </w:num>
  <w:num w:numId="54">
    <w:abstractNumId w:val="83"/>
  </w:num>
  <w:num w:numId="55">
    <w:abstractNumId w:val="11"/>
  </w:num>
  <w:num w:numId="56">
    <w:abstractNumId w:val="34"/>
  </w:num>
  <w:num w:numId="57">
    <w:abstractNumId w:val="90"/>
  </w:num>
  <w:num w:numId="58">
    <w:abstractNumId w:val="109"/>
  </w:num>
  <w:num w:numId="59">
    <w:abstractNumId w:val="39"/>
  </w:num>
  <w:num w:numId="60">
    <w:abstractNumId w:val="66"/>
  </w:num>
  <w:num w:numId="61">
    <w:abstractNumId w:val="42"/>
  </w:num>
  <w:num w:numId="62">
    <w:abstractNumId w:val="101"/>
  </w:num>
  <w:num w:numId="63">
    <w:abstractNumId w:val="94"/>
  </w:num>
  <w:num w:numId="64">
    <w:abstractNumId w:val="5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65">
    <w:abstractNumId w:val="40"/>
  </w:num>
  <w:num w:numId="66">
    <w:abstractNumId w:val="81"/>
  </w:num>
  <w:num w:numId="67">
    <w:abstractNumId w:val="51"/>
  </w:num>
  <w:num w:numId="68">
    <w:abstractNumId w:val="35"/>
  </w:num>
  <w:num w:numId="69">
    <w:abstractNumId w:val="64"/>
  </w:num>
  <w:num w:numId="70">
    <w:abstractNumId w:val="75"/>
  </w:num>
  <w:num w:numId="71">
    <w:abstractNumId w:val="77"/>
  </w:num>
  <w:num w:numId="72">
    <w:abstractNumId w:val="59"/>
  </w:num>
  <w:num w:numId="73">
    <w:abstractNumId w:val="72"/>
  </w:num>
  <w:num w:numId="74">
    <w:abstractNumId w:val="55"/>
  </w:num>
  <w:num w:numId="75">
    <w:abstractNumId w:val="68"/>
  </w:num>
  <w:num w:numId="76">
    <w:abstractNumId w:val="13"/>
  </w:num>
  <w:num w:numId="77">
    <w:abstractNumId w:val="41"/>
  </w:num>
  <w:num w:numId="78">
    <w:abstractNumId w:val="56"/>
  </w:num>
  <w:num w:numId="79">
    <w:abstractNumId w:val="65"/>
  </w:num>
  <w:num w:numId="80">
    <w:abstractNumId w:val="105"/>
  </w:num>
  <w:num w:numId="81">
    <w:abstractNumId w:val="71"/>
  </w:num>
  <w:num w:numId="82">
    <w:abstractNumId w:val="38"/>
  </w:num>
  <w:num w:numId="83">
    <w:abstractNumId w:val="69"/>
  </w:num>
  <w:num w:numId="84">
    <w:abstractNumId w:val="112"/>
  </w:num>
  <w:num w:numId="85">
    <w:abstractNumId w:val="102"/>
  </w:num>
  <w:num w:numId="86">
    <w:abstractNumId w:val="74"/>
  </w:num>
  <w:num w:numId="87">
    <w:abstractNumId w:val="48"/>
  </w:num>
  <w:num w:numId="88">
    <w:abstractNumId w:val="96"/>
  </w:num>
  <w:num w:numId="89">
    <w:abstractNumId w:val="85"/>
  </w:num>
  <w:num w:numId="90">
    <w:abstractNumId w:val="106"/>
  </w:num>
  <w:num w:numId="91">
    <w:abstractNumId w:val="80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8C1"/>
    <w:rsid w:val="00002FE1"/>
    <w:rsid w:val="000035E1"/>
    <w:rsid w:val="00003AA6"/>
    <w:rsid w:val="00004A06"/>
    <w:rsid w:val="00005158"/>
    <w:rsid w:val="00005633"/>
    <w:rsid w:val="00006B04"/>
    <w:rsid w:val="00007D69"/>
    <w:rsid w:val="00007F74"/>
    <w:rsid w:val="00010AD2"/>
    <w:rsid w:val="00012875"/>
    <w:rsid w:val="00013462"/>
    <w:rsid w:val="00013FC3"/>
    <w:rsid w:val="00014024"/>
    <w:rsid w:val="000141DF"/>
    <w:rsid w:val="00014463"/>
    <w:rsid w:val="00014580"/>
    <w:rsid w:val="00014C65"/>
    <w:rsid w:val="00015BDD"/>
    <w:rsid w:val="00016AB5"/>
    <w:rsid w:val="00016E07"/>
    <w:rsid w:val="00017448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0C4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3A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2F7A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56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3D1"/>
    <w:rsid w:val="000A54B2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15D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841"/>
    <w:rsid w:val="00103BA2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633"/>
    <w:rsid w:val="00116837"/>
    <w:rsid w:val="001174FD"/>
    <w:rsid w:val="00120367"/>
    <w:rsid w:val="0012065E"/>
    <w:rsid w:val="0012207B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3ABE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DA3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9E0"/>
    <w:rsid w:val="0016480F"/>
    <w:rsid w:val="00166F2A"/>
    <w:rsid w:val="00166F49"/>
    <w:rsid w:val="001677E5"/>
    <w:rsid w:val="00167BFF"/>
    <w:rsid w:val="00167E92"/>
    <w:rsid w:val="00172297"/>
    <w:rsid w:val="00172B2C"/>
    <w:rsid w:val="00173A0E"/>
    <w:rsid w:val="00173CAF"/>
    <w:rsid w:val="0017495A"/>
    <w:rsid w:val="00174F57"/>
    <w:rsid w:val="00176610"/>
    <w:rsid w:val="001804E9"/>
    <w:rsid w:val="00180CB8"/>
    <w:rsid w:val="0018157A"/>
    <w:rsid w:val="00181732"/>
    <w:rsid w:val="001818EE"/>
    <w:rsid w:val="00182092"/>
    <w:rsid w:val="0018241B"/>
    <w:rsid w:val="0018287C"/>
    <w:rsid w:val="00182E13"/>
    <w:rsid w:val="0018343F"/>
    <w:rsid w:val="00183E17"/>
    <w:rsid w:val="001840E9"/>
    <w:rsid w:val="001842EE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97C33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0E88"/>
    <w:rsid w:val="001B17B1"/>
    <w:rsid w:val="001B263D"/>
    <w:rsid w:val="001B3C13"/>
    <w:rsid w:val="001B4041"/>
    <w:rsid w:val="001B41D3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8B8"/>
    <w:rsid w:val="001D0F7C"/>
    <w:rsid w:val="001D256A"/>
    <w:rsid w:val="001D2C9D"/>
    <w:rsid w:val="001D2EEF"/>
    <w:rsid w:val="001D2FEA"/>
    <w:rsid w:val="001D33D5"/>
    <w:rsid w:val="001D3639"/>
    <w:rsid w:val="001D3841"/>
    <w:rsid w:val="001D3F64"/>
    <w:rsid w:val="001D44C3"/>
    <w:rsid w:val="001D48C0"/>
    <w:rsid w:val="001D492A"/>
    <w:rsid w:val="001D56CB"/>
    <w:rsid w:val="001D5B64"/>
    <w:rsid w:val="001D5C07"/>
    <w:rsid w:val="001D6F1F"/>
    <w:rsid w:val="001D7367"/>
    <w:rsid w:val="001D79D1"/>
    <w:rsid w:val="001E1240"/>
    <w:rsid w:val="001E1551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0F12"/>
    <w:rsid w:val="00201040"/>
    <w:rsid w:val="002029A4"/>
    <w:rsid w:val="002052B9"/>
    <w:rsid w:val="0020531F"/>
    <w:rsid w:val="00205BF3"/>
    <w:rsid w:val="002063AF"/>
    <w:rsid w:val="00206847"/>
    <w:rsid w:val="0020687B"/>
    <w:rsid w:val="0020692C"/>
    <w:rsid w:val="002070D1"/>
    <w:rsid w:val="0020766A"/>
    <w:rsid w:val="00210909"/>
    <w:rsid w:val="00210FCF"/>
    <w:rsid w:val="00210FE4"/>
    <w:rsid w:val="00211C9B"/>
    <w:rsid w:val="00211F3F"/>
    <w:rsid w:val="00212A21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60A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69E"/>
    <w:rsid w:val="00277848"/>
    <w:rsid w:val="002778AF"/>
    <w:rsid w:val="00280198"/>
    <w:rsid w:val="00281CB6"/>
    <w:rsid w:val="00281F97"/>
    <w:rsid w:val="002829EC"/>
    <w:rsid w:val="00283435"/>
    <w:rsid w:val="00283484"/>
    <w:rsid w:val="00283BCA"/>
    <w:rsid w:val="00284C51"/>
    <w:rsid w:val="0028531A"/>
    <w:rsid w:val="002854D4"/>
    <w:rsid w:val="0028626D"/>
    <w:rsid w:val="0028792C"/>
    <w:rsid w:val="002901E8"/>
    <w:rsid w:val="0029187D"/>
    <w:rsid w:val="00292C44"/>
    <w:rsid w:val="002937AE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B48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EA9"/>
    <w:rsid w:val="002D1C90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49C2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1FC4"/>
    <w:rsid w:val="002F256F"/>
    <w:rsid w:val="002F3DB2"/>
    <w:rsid w:val="002F49FC"/>
    <w:rsid w:val="002F4C68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03C4"/>
    <w:rsid w:val="003303C7"/>
    <w:rsid w:val="00331519"/>
    <w:rsid w:val="0033219C"/>
    <w:rsid w:val="00332B56"/>
    <w:rsid w:val="00333890"/>
    <w:rsid w:val="00333B5A"/>
    <w:rsid w:val="00334C3B"/>
    <w:rsid w:val="00334F55"/>
    <w:rsid w:val="00335216"/>
    <w:rsid w:val="00335D7C"/>
    <w:rsid w:val="00340151"/>
    <w:rsid w:val="0034107C"/>
    <w:rsid w:val="0034142E"/>
    <w:rsid w:val="003417BE"/>
    <w:rsid w:val="003428F0"/>
    <w:rsid w:val="003428F7"/>
    <w:rsid w:val="003436D2"/>
    <w:rsid w:val="00343D50"/>
    <w:rsid w:val="00343EDB"/>
    <w:rsid w:val="00343FB4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2C3B"/>
    <w:rsid w:val="00353283"/>
    <w:rsid w:val="00353E98"/>
    <w:rsid w:val="00354687"/>
    <w:rsid w:val="00354B25"/>
    <w:rsid w:val="00354C3A"/>
    <w:rsid w:val="00356525"/>
    <w:rsid w:val="0035685D"/>
    <w:rsid w:val="0035692A"/>
    <w:rsid w:val="00360BC6"/>
    <w:rsid w:val="00360BC9"/>
    <w:rsid w:val="00361689"/>
    <w:rsid w:val="00362011"/>
    <w:rsid w:val="0036319B"/>
    <w:rsid w:val="00364FFE"/>
    <w:rsid w:val="00365F2C"/>
    <w:rsid w:val="003678C1"/>
    <w:rsid w:val="00367AA9"/>
    <w:rsid w:val="0037121D"/>
    <w:rsid w:val="003722D2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32C"/>
    <w:rsid w:val="00393614"/>
    <w:rsid w:val="003947B2"/>
    <w:rsid w:val="0039575C"/>
    <w:rsid w:val="0039625F"/>
    <w:rsid w:val="0039750B"/>
    <w:rsid w:val="003A1B35"/>
    <w:rsid w:val="003A1B87"/>
    <w:rsid w:val="003A44F2"/>
    <w:rsid w:val="003A4902"/>
    <w:rsid w:val="003A4C57"/>
    <w:rsid w:val="003A5C7C"/>
    <w:rsid w:val="003A6F7E"/>
    <w:rsid w:val="003A715B"/>
    <w:rsid w:val="003A74ED"/>
    <w:rsid w:val="003A7F27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5EA2"/>
    <w:rsid w:val="003B6098"/>
    <w:rsid w:val="003B6778"/>
    <w:rsid w:val="003B67F1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5FA0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1C0"/>
    <w:rsid w:val="003E4973"/>
    <w:rsid w:val="003E5DAD"/>
    <w:rsid w:val="003E604B"/>
    <w:rsid w:val="003E625A"/>
    <w:rsid w:val="003E6760"/>
    <w:rsid w:val="003E73DC"/>
    <w:rsid w:val="003F122B"/>
    <w:rsid w:val="003F1844"/>
    <w:rsid w:val="003F1A89"/>
    <w:rsid w:val="003F2BFB"/>
    <w:rsid w:val="003F2E82"/>
    <w:rsid w:val="003F34B8"/>
    <w:rsid w:val="003F5337"/>
    <w:rsid w:val="003F539A"/>
    <w:rsid w:val="003F5A3A"/>
    <w:rsid w:val="003F5A54"/>
    <w:rsid w:val="003F61C0"/>
    <w:rsid w:val="00400251"/>
    <w:rsid w:val="00400801"/>
    <w:rsid w:val="00400A6C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519"/>
    <w:rsid w:val="0041090C"/>
    <w:rsid w:val="004119A5"/>
    <w:rsid w:val="00411BA3"/>
    <w:rsid w:val="004132AA"/>
    <w:rsid w:val="00413E9C"/>
    <w:rsid w:val="00414841"/>
    <w:rsid w:val="00414A49"/>
    <w:rsid w:val="004159DC"/>
    <w:rsid w:val="00415F6D"/>
    <w:rsid w:val="00416317"/>
    <w:rsid w:val="0041651C"/>
    <w:rsid w:val="00417FD6"/>
    <w:rsid w:val="004214AB"/>
    <w:rsid w:val="00421A41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27DC7"/>
    <w:rsid w:val="00432155"/>
    <w:rsid w:val="00432A6D"/>
    <w:rsid w:val="00433276"/>
    <w:rsid w:val="00433846"/>
    <w:rsid w:val="00433C65"/>
    <w:rsid w:val="00434277"/>
    <w:rsid w:val="004348BB"/>
    <w:rsid w:val="004349C3"/>
    <w:rsid w:val="004349E5"/>
    <w:rsid w:val="00435BA0"/>
    <w:rsid w:val="00436886"/>
    <w:rsid w:val="0044028F"/>
    <w:rsid w:val="00440727"/>
    <w:rsid w:val="00441E02"/>
    <w:rsid w:val="004446E8"/>
    <w:rsid w:val="00444C83"/>
    <w:rsid w:val="0044585B"/>
    <w:rsid w:val="00445E34"/>
    <w:rsid w:val="0044602F"/>
    <w:rsid w:val="00450CF0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0C8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3BF2"/>
    <w:rsid w:val="004847C3"/>
    <w:rsid w:val="004908DF"/>
    <w:rsid w:val="00490F2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DED"/>
    <w:rsid w:val="004A1ECB"/>
    <w:rsid w:val="004A2B3B"/>
    <w:rsid w:val="004A3A0B"/>
    <w:rsid w:val="004A3AB5"/>
    <w:rsid w:val="004A424A"/>
    <w:rsid w:val="004A5886"/>
    <w:rsid w:val="004A6786"/>
    <w:rsid w:val="004A691E"/>
    <w:rsid w:val="004A6C0B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143C"/>
    <w:rsid w:val="004D18CE"/>
    <w:rsid w:val="004D1B3F"/>
    <w:rsid w:val="004D1D9F"/>
    <w:rsid w:val="004D3BE7"/>
    <w:rsid w:val="004D4C32"/>
    <w:rsid w:val="004D53D5"/>
    <w:rsid w:val="004D6CB9"/>
    <w:rsid w:val="004D7733"/>
    <w:rsid w:val="004E0296"/>
    <w:rsid w:val="004E08DA"/>
    <w:rsid w:val="004E09C5"/>
    <w:rsid w:val="004E2853"/>
    <w:rsid w:val="004E2EB0"/>
    <w:rsid w:val="004E2F13"/>
    <w:rsid w:val="004E34EB"/>
    <w:rsid w:val="004E4CF1"/>
    <w:rsid w:val="004E5B4C"/>
    <w:rsid w:val="004E5E02"/>
    <w:rsid w:val="004E7786"/>
    <w:rsid w:val="004E7A7E"/>
    <w:rsid w:val="004F02BD"/>
    <w:rsid w:val="004F0A29"/>
    <w:rsid w:val="004F1EE8"/>
    <w:rsid w:val="004F2B7C"/>
    <w:rsid w:val="004F41FE"/>
    <w:rsid w:val="004F55B9"/>
    <w:rsid w:val="004F58AB"/>
    <w:rsid w:val="004F687B"/>
    <w:rsid w:val="004F76E9"/>
    <w:rsid w:val="004F7918"/>
    <w:rsid w:val="004F7F95"/>
    <w:rsid w:val="00501663"/>
    <w:rsid w:val="00501F7C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150CF"/>
    <w:rsid w:val="00520528"/>
    <w:rsid w:val="00520A21"/>
    <w:rsid w:val="00521FCD"/>
    <w:rsid w:val="00523E4F"/>
    <w:rsid w:val="005247E1"/>
    <w:rsid w:val="00525820"/>
    <w:rsid w:val="00525D82"/>
    <w:rsid w:val="005260A5"/>
    <w:rsid w:val="0052676D"/>
    <w:rsid w:val="005271A4"/>
    <w:rsid w:val="0053135E"/>
    <w:rsid w:val="0053173B"/>
    <w:rsid w:val="00531F1A"/>
    <w:rsid w:val="0053279B"/>
    <w:rsid w:val="0053376B"/>
    <w:rsid w:val="005354F8"/>
    <w:rsid w:val="00536E12"/>
    <w:rsid w:val="00537153"/>
    <w:rsid w:val="0053718E"/>
    <w:rsid w:val="00537C8A"/>
    <w:rsid w:val="005401C3"/>
    <w:rsid w:val="005411BD"/>
    <w:rsid w:val="00541AA6"/>
    <w:rsid w:val="00541DE3"/>
    <w:rsid w:val="00541EE6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60B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3BBA"/>
    <w:rsid w:val="00564024"/>
    <w:rsid w:val="005660BC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205"/>
    <w:rsid w:val="0057445F"/>
    <w:rsid w:val="00574D6D"/>
    <w:rsid w:val="00575A97"/>
    <w:rsid w:val="00575F04"/>
    <w:rsid w:val="00581166"/>
    <w:rsid w:val="00581A94"/>
    <w:rsid w:val="00582CCF"/>
    <w:rsid w:val="00585E3D"/>
    <w:rsid w:val="00586F42"/>
    <w:rsid w:val="00587764"/>
    <w:rsid w:val="00590651"/>
    <w:rsid w:val="00590FD9"/>
    <w:rsid w:val="005911E4"/>
    <w:rsid w:val="00592711"/>
    <w:rsid w:val="00592CF8"/>
    <w:rsid w:val="005931D5"/>
    <w:rsid w:val="005942C9"/>
    <w:rsid w:val="005942F5"/>
    <w:rsid w:val="005948C8"/>
    <w:rsid w:val="00595ECB"/>
    <w:rsid w:val="00596349"/>
    <w:rsid w:val="00597714"/>
    <w:rsid w:val="005A023A"/>
    <w:rsid w:val="005A04B0"/>
    <w:rsid w:val="005A06F0"/>
    <w:rsid w:val="005A0BCB"/>
    <w:rsid w:val="005A1BCC"/>
    <w:rsid w:val="005A20C4"/>
    <w:rsid w:val="005A2260"/>
    <w:rsid w:val="005A2E62"/>
    <w:rsid w:val="005A6859"/>
    <w:rsid w:val="005A6FC4"/>
    <w:rsid w:val="005B174F"/>
    <w:rsid w:val="005B308C"/>
    <w:rsid w:val="005B3350"/>
    <w:rsid w:val="005B3B6D"/>
    <w:rsid w:val="005B4A6C"/>
    <w:rsid w:val="005B5091"/>
    <w:rsid w:val="005B5B58"/>
    <w:rsid w:val="005B6A76"/>
    <w:rsid w:val="005B6B66"/>
    <w:rsid w:val="005B787C"/>
    <w:rsid w:val="005C00F3"/>
    <w:rsid w:val="005C0E8A"/>
    <w:rsid w:val="005C24A5"/>
    <w:rsid w:val="005C3549"/>
    <w:rsid w:val="005C3672"/>
    <w:rsid w:val="005C38DA"/>
    <w:rsid w:val="005C395A"/>
    <w:rsid w:val="005C3F9B"/>
    <w:rsid w:val="005C51F3"/>
    <w:rsid w:val="005D0140"/>
    <w:rsid w:val="005D0985"/>
    <w:rsid w:val="005D1808"/>
    <w:rsid w:val="005D21E2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D6A"/>
    <w:rsid w:val="005E1F1E"/>
    <w:rsid w:val="005E30FD"/>
    <w:rsid w:val="005E3107"/>
    <w:rsid w:val="005E33FA"/>
    <w:rsid w:val="005E349F"/>
    <w:rsid w:val="005E3A82"/>
    <w:rsid w:val="005E4839"/>
    <w:rsid w:val="005E4EA6"/>
    <w:rsid w:val="005E535D"/>
    <w:rsid w:val="005E5394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3009"/>
    <w:rsid w:val="005F49A8"/>
    <w:rsid w:val="005F4FAA"/>
    <w:rsid w:val="005F56CA"/>
    <w:rsid w:val="005F57C2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076A9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3A07"/>
    <w:rsid w:val="006242F2"/>
    <w:rsid w:val="00624384"/>
    <w:rsid w:val="00624B3A"/>
    <w:rsid w:val="00624FEE"/>
    <w:rsid w:val="00627411"/>
    <w:rsid w:val="006315EB"/>
    <w:rsid w:val="006316FF"/>
    <w:rsid w:val="00633889"/>
    <w:rsid w:val="00633D6A"/>
    <w:rsid w:val="00635143"/>
    <w:rsid w:val="006358B2"/>
    <w:rsid w:val="00637101"/>
    <w:rsid w:val="006400DB"/>
    <w:rsid w:val="006403E3"/>
    <w:rsid w:val="006411D3"/>
    <w:rsid w:val="00642217"/>
    <w:rsid w:val="00642524"/>
    <w:rsid w:val="00643404"/>
    <w:rsid w:val="00643826"/>
    <w:rsid w:val="006444F7"/>
    <w:rsid w:val="00645771"/>
    <w:rsid w:val="00650860"/>
    <w:rsid w:val="00650863"/>
    <w:rsid w:val="00650B38"/>
    <w:rsid w:val="00650F38"/>
    <w:rsid w:val="006511E7"/>
    <w:rsid w:val="006528BC"/>
    <w:rsid w:val="006529B2"/>
    <w:rsid w:val="0065363A"/>
    <w:rsid w:val="0065378F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23E4"/>
    <w:rsid w:val="00693387"/>
    <w:rsid w:val="00693E71"/>
    <w:rsid w:val="00694874"/>
    <w:rsid w:val="0069686E"/>
    <w:rsid w:val="00696DDB"/>
    <w:rsid w:val="00697FF3"/>
    <w:rsid w:val="006A0F31"/>
    <w:rsid w:val="006A1103"/>
    <w:rsid w:val="006A1D45"/>
    <w:rsid w:val="006A2157"/>
    <w:rsid w:val="006A24E0"/>
    <w:rsid w:val="006A2B38"/>
    <w:rsid w:val="006A2DC0"/>
    <w:rsid w:val="006A33FA"/>
    <w:rsid w:val="006A3814"/>
    <w:rsid w:val="006A473D"/>
    <w:rsid w:val="006A5D78"/>
    <w:rsid w:val="006A5DC3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563"/>
    <w:rsid w:val="006E1897"/>
    <w:rsid w:val="006E22EB"/>
    <w:rsid w:val="006E2A5E"/>
    <w:rsid w:val="006E2DAE"/>
    <w:rsid w:val="006E3403"/>
    <w:rsid w:val="006E454F"/>
    <w:rsid w:val="006E4816"/>
    <w:rsid w:val="006E48C8"/>
    <w:rsid w:val="006F000E"/>
    <w:rsid w:val="006F0436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8FA"/>
    <w:rsid w:val="00702F9B"/>
    <w:rsid w:val="0070349E"/>
    <w:rsid w:val="007034E4"/>
    <w:rsid w:val="00703D9B"/>
    <w:rsid w:val="00703F6C"/>
    <w:rsid w:val="007048E7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3242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63EF"/>
    <w:rsid w:val="007368BF"/>
    <w:rsid w:val="007377E3"/>
    <w:rsid w:val="00741D61"/>
    <w:rsid w:val="00742B4B"/>
    <w:rsid w:val="00742EBC"/>
    <w:rsid w:val="00743BA6"/>
    <w:rsid w:val="007441CC"/>
    <w:rsid w:val="007442EC"/>
    <w:rsid w:val="00744EA4"/>
    <w:rsid w:val="00745017"/>
    <w:rsid w:val="00747B3F"/>
    <w:rsid w:val="00747F19"/>
    <w:rsid w:val="00750B14"/>
    <w:rsid w:val="00751256"/>
    <w:rsid w:val="007517F5"/>
    <w:rsid w:val="00751D72"/>
    <w:rsid w:val="007529C0"/>
    <w:rsid w:val="00753675"/>
    <w:rsid w:val="0075378F"/>
    <w:rsid w:val="007539D8"/>
    <w:rsid w:val="00753DAF"/>
    <w:rsid w:val="0075529E"/>
    <w:rsid w:val="007552CF"/>
    <w:rsid w:val="00755C4D"/>
    <w:rsid w:val="00756181"/>
    <w:rsid w:val="0075654A"/>
    <w:rsid w:val="00761AA6"/>
    <w:rsid w:val="00761B94"/>
    <w:rsid w:val="00761EA5"/>
    <w:rsid w:val="00761FEF"/>
    <w:rsid w:val="00762F77"/>
    <w:rsid w:val="007640F9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0C4"/>
    <w:rsid w:val="0078358D"/>
    <w:rsid w:val="007835DA"/>
    <w:rsid w:val="007836A4"/>
    <w:rsid w:val="00785C74"/>
    <w:rsid w:val="00786D2A"/>
    <w:rsid w:val="00787D50"/>
    <w:rsid w:val="007903B0"/>
    <w:rsid w:val="0079191D"/>
    <w:rsid w:val="00791B59"/>
    <w:rsid w:val="00792FD5"/>
    <w:rsid w:val="00793083"/>
    <w:rsid w:val="00793544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5DBB"/>
    <w:rsid w:val="007B6636"/>
    <w:rsid w:val="007B6964"/>
    <w:rsid w:val="007C04EA"/>
    <w:rsid w:val="007C055B"/>
    <w:rsid w:val="007C1229"/>
    <w:rsid w:val="007C1DA2"/>
    <w:rsid w:val="007C23AA"/>
    <w:rsid w:val="007C29C6"/>
    <w:rsid w:val="007C2E02"/>
    <w:rsid w:val="007C39AC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D3B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F95"/>
    <w:rsid w:val="00811BD4"/>
    <w:rsid w:val="00811C0A"/>
    <w:rsid w:val="00814FF1"/>
    <w:rsid w:val="00815419"/>
    <w:rsid w:val="00816328"/>
    <w:rsid w:val="00816348"/>
    <w:rsid w:val="008175B8"/>
    <w:rsid w:val="008176B2"/>
    <w:rsid w:val="00817786"/>
    <w:rsid w:val="00820F16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145"/>
    <w:rsid w:val="00837A1A"/>
    <w:rsid w:val="008406BF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33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651"/>
    <w:rsid w:val="00886D52"/>
    <w:rsid w:val="00886DDC"/>
    <w:rsid w:val="00891E2A"/>
    <w:rsid w:val="0089211B"/>
    <w:rsid w:val="00892CBA"/>
    <w:rsid w:val="008930D0"/>
    <w:rsid w:val="008935B4"/>
    <w:rsid w:val="008937CA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079"/>
    <w:rsid w:val="008A67F1"/>
    <w:rsid w:val="008A7B4B"/>
    <w:rsid w:val="008A7BE1"/>
    <w:rsid w:val="008B08B4"/>
    <w:rsid w:val="008B33CA"/>
    <w:rsid w:val="008B38DE"/>
    <w:rsid w:val="008B3F63"/>
    <w:rsid w:val="008B4D96"/>
    <w:rsid w:val="008B551C"/>
    <w:rsid w:val="008B5680"/>
    <w:rsid w:val="008B70A9"/>
    <w:rsid w:val="008B7303"/>
    <w:rsid w:val="008C4147"/>
    <w:rsid w:val="008C4550"/>
    <w:rsid w:val="008C48BB"/>
    <w:rsid w:val="008C4C7B"/>
    <w:rsid w:val="008C54AB"/>
    <w:rsid w:val="008C5576"/>
    <w:rsid w:val="008C69D8"/>
    <w:rsid w:val="008D067A"/>
    <w:rsid w:val="008D098A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297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34C0"/>
    <w:rsid w:val="008F37FE"/>
    <w:rsid w:val="008F439E"/>
    <w:rsid w:val="008F45AF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078C5"/>
    <w:rsid w:val="00907B4C"/>
    <w:rsid w:val="00910986"/>
    <w:rsid w:val="00910FCD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4D9D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37260"/>
    <w:rsid w:val="00940014"/>
    <w:rsid w:val="00940F44"/>
    <w:rsid w:val="0094211D"/>
    <w:rsid w:val="0094370B"/>
    <w:rsid w:val="0094464D"/>
    <w:rsid w:val="00946668"/>
    <w:rsid w:val="009469B6"/>
    <w:rsid w:val="009471D9"/>
    <w:rsid w:val="0094735C"/>
    <w:rsid w:val="0094777A"/>
    <w:rsid w:val="0095057E"/>
    <w:rsid w:val="009515BB"/>
    <w:rsid w:val="00951D99"/>
    <w:rsid w:val="00952897"/>
    <w:rsid w:val="00952E7C"/>
    <w:rsid w:val="00954E5E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67B0E"/>
    <w:rsid w:val="009707F0"/>
    <w:rsid w:val="00971E34"/>
    <w:rsid w:val="009733B0"/>
    <w:rsid w:val="0097398D"/>
    <w:rsid w:val="00973EFD"/>
    <w:rsid w:val="00974D5B"/>
    <w:rsid w:val="00974D7D"/>
    <w:rsid w:val="00976786"/>
    <w:rsid w:val="0097680E"/>
    <w:rsid w:val="00976CCF"/>
    <w:rsid w:val="00976D17"/>
    <w:rsid w:val="0097753A"/>
    <w:rsid w:val="00977686"/>
    <w:rsid w:val="00980544"/>
    <w:rsid w:val="009807F1"/>
    <w:rsid w:val="00981534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0665"/>
    <w:rsid w:val="00991084"/>
    <w:rsid w:val="0099305D"/>
    <w:rsid w:val="0099487A"/>
    <w:rsid w:val="00995A43"/>
    <w:rsid w:val="00995DEF"/>
    <w:rsid w:val="009969C5"/>
    <w:rsid w:val="00996D72"/>
    <w:rsid w:val="009A09D7"/>
    <w:rsid w:val="009A165F"/>
    <w:rsid w:val="009A17F7"/>
    <w:rsid w:val="009A194A"/>
    <w:rsid w:val="009A2162"/>
    <w:rsid w:val="009A5507"/>
    <w:rsid w:val="009A5612"/>
    <w:rsid w:val="009A6A74"/>
    <w:rsid w:val="009B0D15"/>
    <w:rsid w:val="009B12A8"/>
    <w:rsid w:val="009B2065"/>
    <w:rsid w:val="009B3B90"/>
    <w:rsid w:val="009B4CFA"/>
    <w:rsid w:val="009B5386"/>
    <w:rsid w:val="009B60A6"/>
    <w:rsid w:val="009C00EE"/>
    <w:rsid w:val="009C03F8"/>
    <w:rsid w:val="009C1E5A"/>
    <w:rsid w:val="009C2BD8"/>
    <w:rsid w:val="009C594F"/>
    <w:rsid w:val="009C7488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6CD"/>
    <w:rsid w:val="00A1677B"/>
    <w:rsid w:val="00A16F79"/>
    <w:rsid w:val="00A17091"/>
    <w:rsid w:val="00A17CAC"/>
    <w:rsid w:val="00A2114C"/>
    <w:rsid w:val="00A214F5"/>
    <w:rsid w:val="00A256E4"/>
    <w:rsid w:val="00A262C9"/>
    <w:rsid w:val="00A269EF"/>
    <w:rsid w:val="00A278C2"/>
    <w:rsid w:val="00A303CC"/>
    <w:rsid w:val="00A30DF5"/>
    <w:rsid w:val="00A311D2"/>
    <w:rsid w:val="00A31F8C"/>
    <w:rsid w:val="00A32639"/>
    <w:rsid w:val="00A32D60"/>
    <w:rsid w:val="00A34828"/>
    <w:rsid w:val="00A3495F"/>
    <w:rsid w:val="00A3627A"/>
    <w:rsid w:val="00A409D5"/>
    <w:rsid w:val="00A40D97"/>
    <w:rsid w:val="00A4207D"/>
    <w:rsid w:val="00A42A19"/>
    <w:rsid w:val="00A43562"/>
    <w:rsid w:val="00A43A2F"/>
    <w:rsid w:val="00A443CD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6706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1F0"/>
    <w:rsid w:val="00A775CF"/>
    <w:rsid w:val="00A804CE"/>
    <w:rsid w:val="00A80DAD"/>
    <w:rsid w:val="00A816C7"/>
    <w:rsid w:val="00A8292F"/>
    <w:rsid w:val="00A86467"/>
    <w:rsid w:val="00A867FE"/>
    <w:rsid w:val="00A8788A"/>
    <w:rsid w:val="00A900D9"/>
    <w:rsid w:val="00A91877"/>
    <w:rsid w:val="00A927BC"/>
    <w:rsid w:val="00A9333A"/>
    <w:rsid w:val="00A94711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781"/>
    <w:rsid w:val="00AA4A17"/>
    <w:rsid w:val="00AA6460"/>
    <w:rsid w:val="00AA79C7"/>
    <w:rsid w:val="00AA7D91"/>
    <w:rsid w:val="00AB08B0"/>
    <w:rsid w:val="00AB1592"/>
    <w:rsid w:val="00AB15C0"/>
    <w:rsid w:val="00AB1E3E"/>
    <w:rsid w:val="00AB33B6"/>
    <w:rsid w:val="00AB39EA"/>
    <w:rsid w:val="00AB5CE8"/>
    <w:rsid w:val="00AB7132"/>
    <w:rsid w:val="00AB7542"/>
    <w:rsid w:val="00AB77F6"/>
    <w:rsid w:val="00AC0162"/>
    <w:rsid w:val="00AC26DF"/>
    <w:rsid w:val="00AC2CA8"/>
    <w:rsid w:val="00AC2DDC"/>
    <w:rsid w:val="00AC2F57"/>
    <w:rsid w:val="00AC309D"/>
    <w:rsid w:val="00AC3EAA"/>
    <w:rsid w:val="00AC4127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E71AC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4C75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AC3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A5D"/>
    <w:rsid w:val="00B23B2F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31C"/>
    <w:rsid w:val="00B40979"/>
    <w:rsid w:val="00B415D1"/>
    <w:rsid w:val="00B43940"/>
    <w:rsid w:val="00B4408C"/>
    <w:rsid w:val="00B4413D"/>
    <w:rsid w:val="00B44F3F"/>
    <w:rsid w:val="00B46CBC"/>
    <w:rsid w:val="00B47E8F"/>
    <w:rsid w:val="00B5082F"/>
    <w:rsid w:val="00B508B8"/>
    <w:rsid w:val="00B516BE"/>
    <w:rsid w:val="00B51E40"/>
    <w:rsid w:val="00B522F5"/>
    <w:rsid w:val="00B52DD8"/>
    <w:rsid w:val="00B5414F"/>
    <w:rsid w:val="00B54273"/>
    <w:rsid w:val="00B55394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B42"/>
    <w:rsid w:val="00B71537"/>
    <w:rsid w:val="00B71941"/>
    <w:rsid w:val="00B71B3D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23BB"/>
    <w:rsid w:val="00B83D1E"/>
    <w:rsid w:val="00B84A98"/>
    <w:rsid w:val="00B84A9C"/>
    <w:rsid w:val="00B84B91"/>
    <w:rsid w:val="00B84F7B"/>
    <w:rsid w:val="00B854D4"/>
    <w:rsid w:val="00B87677"/>
    <w:rsid w:val="00B91F79"/>
    <w:rsid w:val="00B93290"/>
    <w:rsid w:val="00B959C0"/>
    <w:rsid w:val="00B961D3"/>
    <w:rsid w:val="00B965BF"/>
    <w:rsid w:val="00B97B54"/>
    <w:rsid w:val="00BA026A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B356E"/>
    <w:rsid w:val="00BB3B05"/>
    <w:rsid w:val="00BB4999"/>
    <w:rsid w:val="00BB5432"/>
    <w:rsid w:val="00BB5ADD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B0A"/>
    <w:rsid w:val="00BD2F21"/>
    <w:rsid w:val="00BD5C87"/>
    <w:rsid w:val="00BD5EF5"/>
    <w:rsid w:val="00BD616C"/>
    <w:rsid w:val="00BD7F3E"/>
    <w:rsid w:val="00BE07DD"/>
    <w:rsid w:val="00BE09D2"/>
    <w:rsid w:val="00BE0C4A"/>
    <w:rsid w:val="00BE0E75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035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07C53"/>
    <w:rsid w:val="00C10AF7"/>
    <w:rsid w:val="00C11302"/>
    <w:rsid w:val="00C11859"/>
    <w:rsid w:val="00C13572"/>
    <w:rsid w:val="00C13A1C"/>
    <w:rsid w:val="00C13FAA"/>
    <w:rsid w:val="00C15711"/>
    <w:rsid w:val="00C16E11"/>
    <w:rsid w:val="00C16E96"/>
    <w:rsid w:val="00C20831"/>
    <w:rsid w:val="00C20C17"/>
    <w:rsid w:val="00C20E5A"/>
    <w:rsid w:val="00C22ADB"/>
    <w:rsid w:val="00C23439"/>
    <w:rsid w:val="00C24057"/>
    <w:rsid w:val="00C26908"/>
    <w:rsid w:val="00C26FEB"/>
    <w:rsid w:val="00C30163"/>
    <w:rsid w:val="00C301C0"/>
    <w:rsid w:val="00C30236"/>
    <w:rsid w:val="00C31007"/>
    <w:rsid w:val="00C32425"/>
    <w:rsid w:val="00C330B3"/>
    <w:rsid w:val="00C33E32"/>
    <w:rsid w:val="00C34296"/>
    <w:rsid w:val="00C34FE5"/>
    <w:rsid w:val="00C3598D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4EA"/>
    <w:rsid w:val="00C509BE"/>
    <w:rsid w:val="00C51444"/>
    <w:rsid w:val="00C55454"/>
    <w:rsid w:val="00C56081"/>
    <w:rsid w:val="00C56E21"/>
    <w:rsid w:val="00C574BF"/>
    <w:rsid w:val="00C57FE6"/>
    <w:rsid w:val="00C61E5B"/>
    <w:rsid w:val="00C626BC"/>
    <w:rsid w:val="00C62E6D"/>
    <w:rsid w:val="00C63783"/>
    <w:rsid w:val="00C63D1B"/>
    <w:rsid w:val="00C63D56"/>
    <w:rsid w:val="00C64AAA"/>
    <w:rsid w:val="00C64ECC"/>
    <w:rsid w:val="00C65221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12BF"/>
    <w:rsid w:val="00C921EF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4724"/>
    <w:rsid w:val="00CB51DA"/>
    <w:rsid w:val="00CB601B"/>
    <w:rsid w:val="00CB6727"/>
    <w:rsid w:val="00CC0DED"/>
    <w:rsid w:val="00CC0EB9"/>
    <w:rsid w:val="00CC0F7B"/>
    <w:rsid w:val="00CC2633"/>
    <w:rsid w:val="00CC27F1"/>
    <w:rsid w:val="00CC2BE7"/>
    <w:rsid w:val="00CC5893"/>
    <w:rsid w:val="00CC64A0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CF79D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A7F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06D8"/>
    <w:rsid w:val="00D3148C"/>
    <w:rsid w:val="00D32E2E"/>
    <w:rsid w:val="00D37762"/>
    <w:rsid w:val="00D3786A"/>
    <w:rsid w:val="00D4184F"/>
    <w:rsid w:val="00D42140"/>
    <w:rsid w:val="00D423F4"/>
    <w:rsid w:val="00D42A91"/>
    <w:rsid w:val="00D4411F"/>
    <w:rsid w:val="00D447A8"/>
    <w:rsid w:val="00D45028"/>
    <w:rsid w:val="00D45ECD"/>
    <w:rsid w:val="00D463B3"/>
    <w:rsid w:val="00D46619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224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87A0E"/>
    <w:rsid w:val="00D9100C"/>
    <w:rsid w:val="00D91F44"/>
    <w:rsid w:val="00D92199"/>
    <w:rsid w:val="00D92A96"/>
    <w:rsid w:val="00D934F0"/>
    <w:rsid w:val="00D93FB2"/>
    <w:rsid w:val="00D96079"/>
    <w:rsid w:val="00D96C3E"/>
    <w:rsid w:val="00D97190"/>
    <w:rsid w:val="00D9777F"/>
    <w:rsid w:val="00DA1EB2"/>
    <w:rsid w:val="00DA220B"/>
    <w:rsid w:val="00DA26DB"/>
    <w:rsid w:val="00DA2B1C"/>
    <w:rsid w:val="00DA2C13"/>
    <w:rsid w:val="00DA3C6D"/>
    <w:rsid w:val="00DA44FF"/>
    <w:rsid w:val="00DA47CC"/>
    <w:rsid w:val="00DA540A"/>
    <w:rsid w:val="00DA5B13"/>
    <w:rsid w:val="00DA5B6A"/>
    <w:rsid w:val="00DA5E33"/>
    <w:rsid w:val="00DA628E"/>
    <w:rsid w:val="00DB05EB"/>
    <w:rsid w:val="00DB0F12"/>
    <w:rsid w:val="00DB190E"/>
    <w:rsid w:val="00DB1B54"/>
    <w:rsid w:val="00DB1CF7"/>
    <w:rsid w:val="00DB2B0E"/>
    <w:rsid w:val="00DB3C69"/>
    <w:rsid w:val="00DB3F4B"/>
    <w:rsid w:val="00DB4CE3"/>
    <w:rsid w:val="00DB7376"/>
    <w:rsid w:val="00DC0C0E"/>
    <w:rsid w:val="00DC19C0"/>
    <w:rsid w:val="00DC3B0B"/>
    <w:rsid w:val="00DD10B6"/>
    <w:rsid w:val="00DD1658"/>
    <w:rsid w:val="00DD198E"/>
    <w:rsid w:val="00DD26BD"/>
    <w:rsid w:val="00DD2E5B"/>
    <w:rsid w:val="00DD2FAE"/>
    <w:rsid w:val="00DD318B"/>
    <w:rsid w:val="00DD3498"/>
    <w:rsid w:val="00DD3696"/>
    <w:rsid w:val="00DD36D7"/>
    <w:rsid w:val="00DD3F4E"/>
    <w:rsid w:val="00DD60DA"/>
    <w:rsid w:val="00DD63EB"/>
    <w:rsid w:val="00DD7ED3"/>
    <w:rsid w:val="00DE0112"/>
    <w:rsid w:val="00DE0DEC"/>
    <w:rsid w:val="00DE128A"/>
    <w:rsid w:val="00DE12C0"/>
    <w:rsid w:val="00DE143F"/>
    <w:rsid w:val="00DE14D2"/>
    <w:rsid w:val="00DE2114"/>
    <w:rsid w:val="00DE4091"/>
    <w:rsid w:val="00DE47B7"/>
    <w:rsid w:val="00DE4916"/>
    <w:rsid w:val="00DE521A"/>
    <w:rsid w:val="00DE5F3F"/>
    <w:rsid w:val="00DE635B"/>
    <w:rsid w:val="00DE6929"/>
    <w:rsid w:val="00DE6D7C"/>
    <w:rsid w:val="00DE7603"/>
    <w:rsid w:val="00DF145D"/>
    <w:rsid w:val="00DF179D"/>
    <w:rsid w:val="00DF249D"/>
    <w:rsid w:val="00DF26A4"/>
    <w:rsid w:val="00DF2E75"/>
    <w:rsid w:val="00DF44CE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5D58"/>
    <w:rsid w:val="00E06198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023"/>
    <w:rsid w:val="00E1782A"/>
    <w:rsid w:val="00E200FB"/>
    <w:rsid w:val="00E26637"/>
    <w:rsid w:val="00E26A12"/>
    <w:rsid w:val="00E2719F"/>
    <w:rsid w:val="00E27D8D"/>
    <w:rsid w:val="00E312FA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47B46"/>
    <w:rsid w:val="00E5195D"/>
    <w:rsid w:val="00E52BB3"/>
    <w:rsid w:val="00E52C18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1BFF"/>
    <w:rsid w:val="00E71C32"/>
    <w:rsid w:val="00E72D62"/>
    <w:rsid w:val="00E741C4"/>
    <w:rsid w:val="00E74810"/>
    <w:rsid w:val="00E7521A"/>
    <w:rsid w:val="00E752E7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4A94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4EA7"/>
    <w:rsid w:val="00EC5108"/>
    <w:rsid w:val="00EC6417"/>
    <w:rsid w:val="00EC6BE8"/>
    <w:rsid w:val="00ED0C0C"/>
    <w:rsid w:val="00ED1CC5"/>
    <w:rsid w:val="00ED1E32"/>
    <w:rsid w:val="00ED3567"/>
    <w:rsid w:val="00ED389A"/>
    <w:rsid w:val="00ED3D2C"/>
    <w:rsid w:val="00ED3D69"/>
    <w:rsid w:val="00ED3F2B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2F7"/>
    <w:rsid w:val="00EE6523"/>
    <w:rsid w:val="00EE7AA5"/>
    <w:rsid w:val="00EE7EB3"/>
    <w:rsid w:val="00EF0BDF"/>
    <w:rsid w:val="00EF29F7"/>
    <w:rsid w:val="00EF2ECA"/>
    <w:rsid w:val="00EF48DE"/>
    <w:rsid w:val="00EF5467"/>
    <w:rsid w:val="00EF5900"/>
    <w:rsid w:val="00EF5965"/>
    <w:rsid w:val="00EF60F5"/>
    <w:rsid w:val="00F01628"/>
    <w:rsid w:val="00F01CAB"/>
    <w:rsid w:val="00F0232D"/>
    <w:rsid w:val="00F0362F"/>
    <w:rsid w:val="00F03F94"/>
    <w:rsid w:val="00F05A83"/>
    <w:rsid w:val="00F05BA5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5BB2"/>
    <w:rsid w:val="00F3610F"/>
    <w:rsid w:val="00F3664F"/>
    <w:rsid w:val="00F41C9E"/>
    <w:rsid w:val="00F42470"/>
    <w:rsid w:val="00F45F5E"/>
    <w:rsid w:val="00F4773A"/>
    <w:rsid w:val="00F47D33"/>
    <w:rsid w:val="00F515FE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5AA"/>
    <w:rsid w:val="00F7390C"/>
    <w:rsid w:val="00F744D9"/>
    <w:rsid w:val="00F74DD2"/>
    <w:rsid w:val="00F755D8"/>
    <w:rsid w:val="00F75BEF"/>
    <w:rsid w:val="00F765D0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3A7A"/>
    <w:rsid w:val="00FA5C86"/>
    <w:rsid w:val="00FA69F7"/>
    <w:rsid w:val="00FB00BA"/>
    <w:rsid w:val="00FB0274"/>
    <w:rsid w:val="00FB05D4"/>
    <w:rsid w:val="00FB0B93"/>
    <w:rsid w:val="00FB0C0C"/>
    <w:rsid w:val="00FB182A"/>
    <w:rsid w:val="00FB3872"/>
    <w:rsid w:val="00FB4EF6"/>
    <w:rsid w:val="00FB5F43"/>
    <w:rsid w:val="00FB6EA9"/>
    <w:rsid w:val="00FB6FCB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31D0"/>
    <w:rsid w:val="00FD3D3E"/>
    <w:rsid w:val="00FD5030"/>
    <w:rsid w:val="00FD57CC"/>
    <w:rsid w:val="00FD6513"/>
    <w:rsid w:val="00FD768F"/>
    <w:rsid w:val="00FE157C"/>
    <w:rsid w:val="00FE1A75"/>
    <w:rsid w:val="00FE2628"/>
    <w:rsid w:val="00FE2698"/>
    <w:rsid w:val="00FE3703"/>
    <w:rsid w:val="00FE4BBB"/>
    <w:rsid w:val="00FE6DE6"/>
    <w:rsid w:val="00FF0591"/>
    <w:rsid w:val="00FF0D83"/>
    <w:rsid w:val="00FF1748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qFormat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uiPriority w:val="20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1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0"/>
      </w:numPr>
    </w:pPr>
  </w:style>
  <w:style w:type="numbering" w:customStyle="1" w:styleId="WWNum27">
    <w:name w:val="WWNum27"/>
    <w:basedOn w:val="Bezlisty"/>
    <w:rsid w:val="00354687"/>
    <w:pPr>
      <w:numPr>
        <w:numId w:val="44"/>
      </w:numPr>
    </w:pPr>
  </w:style>
  <w:style w:type="numbering" w:customStyle="1" w:styleId="WWNum74">
    <w:name w:val="WWNum74"/>
    <w:basedOn w:val="Bezlisty"/>
    <w:rsid w:val="00354687"/>
    <w:pPr>
      <w:numPr>
        <w:numId w:val="45"/>
      </w:numPr>
    </w:pPr>
  </w:style>
  <w:style w:type="numbering" w:customStyle="1" w:styleId="Outline">
    <w:name w:val="Outline"/>
    <w:basedOn w:val="Bezlisty"/>
    <w:rsid w:val="00E65F45"/>
    <w:pPr>
      <w:numPr>
        <w:numId w:val="46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address">
    <w:name w:val="address"/>
    <w:basedOn w:val="Domylnaczcionkaakapitu"/>
    <w:rsid w:val="0028792C"/>
  </w:style>
  <w:style w:type="character" w:customStyle="1" w:styleId="elementor-icon-list-text">
    <w:name w:val="elementor-icon-list-text"/>
    <w:basedOn w:val="Domylnaczcionkaakapitu"/>
    <w:rsid w:val="008C5576"/>
  </w:style>
  <w:style w:type="character" w:styleId="Odwoaniedokomentarza">
    <w:name w:val="annotation reference"/>
    <w:basedOn w:val="Domylnaczcionkaakapitu"/>
    <w:semiHidden/>
    <w:unhideWhenUsed/>
    <w:rsid w:val="002D0EA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D0EA9"/>
  </w:style>
  <w:style w:type="character" w:customStyle="1" w:styleId="TekstkomentarzaZnak">
    <w:name w:val="Tekst komentarza Znak"/>
    <w:basedOn w:val="Domylnaczcionkaakapitu"/>
    <w:link w:val="Tekstkomentarza"/>
    <w:semiHidden/>
    <w:rsid w:val="002D0EA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D0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D0EA9"/>
    <w:rPr>
      <w:b/>
      <w:bCs/>
    </w:rPr>
  </w:style>
  <w:style w:type="character" w:customStyle="1" w:styleId="hgkelc">
    <w:name w:val="hgkelc"/>
    <w:basedOn w:val="Domylnaczcionkaakapitu"/>
    <w:rsid w:val="005C3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C2D9C-2988-4B31-A1CB-3954E56CB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13</Pages>
  <Words>2686</Words>
  <Characters>20438</Characters>
  <Application>Microsoft Office Word</Application>
  <DocSecurity>0</DocSecurity>
  <Lines>170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23078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Katarzyna GODERECKA</cp:lastModifiedBy>
  <cp:revision>88</cp:revision>
  <cp:lastPrinted>2024-05-17T08:30:00Z</cp:lastPrinted>
  <dcterms:created xsi:type="dcterms:W3CDTF">2023-03-28T17:40:00Z</dcterms:created>
  <dcterms:modified xsi:type="dcterms:W3CDTF">2024-05-17T08:35:00Z</dcterms:modified>
</cp:coreProperties>
</file>