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33218B" w:rsidRDefault="009C2EE6" w:rsidP="0033218B">
      <w:pPr>
        <w:pStyle w:val="Tretekstu"/>
        <w:jc w:val="right"/>
        <w:rPr>
          <w:rFonts w:ascii="Arial" w:hAnsi="Arial" w:cs="Arial"/>
          <w:sz w:val="22"/>
          <w:szCs w:val="22"/>
          <w:lang w:val="pl-PL"/>
        </w:rPr>
      </w:pPr>
      <w:r w:rsidRPr="0033218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3218B" w:rsidRPr="0033218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59</w:t>
      </w:r>
      <w:r w:rsidR="00494B30" w:rsidRPr="0033218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33218B" w:rsidRPr="0033218B" w:rsidRDefault="0033218B" w:rsidP="006D700B">
      <w:pPr>
        <w:pStyle w:val="Tretekstu"/>
        <w:jc w:val="left"/>
        <w:rPr>
          <w:rFonts w:ascii="Arial" w:hAnsi="Arial" w:cs="Arial"/>
          <w:bCs w:val="0"/>
          <w:sz w:val="20"/>
          <w:szCs w:val="28"/>
          <w:lang w:val="pl-PL"/>
        </w:rPr>
      </w:pPr>
    </w:p>
    <w:p w:rsidR="00D91899" w:rsidRPr="007A4FFC" w:rsidRDefault="00334C57" w:rsidP="006D700B">
      <w:pPr>
        <w:pStyle w:val="Tretekstu"/>
        <w:jc w:val="left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3218B" w:rsidRDefault="00D91899" w:rsidP="006D700B">
      <w:pPr>
        <w:pStyle w:val="Tretekstu"/>
        <w:jc w:val="left"/>
        <w:rPr>
          <w:rFonts w:ascii="Arial" w:hAnsi="Arial" w:cs="Arial"/>
          <w:b w:val="0"/>
          <w:bCs w:val="0"/>
          <w:sz w:val="22"/>
          <w:szCs w:val="16"/>
          <w:lang w:val="pl-PL"/>
        </w:rPr>
      </w:pPr>
      <w:r w:rsidRPr="0033218B">
        <w:rPr>
          <w:rFonts w:ascii="Arial" w:hAnsi="Arial" w:cs="Arial"/>
          <w:b w:val="0"/>
          <w:bCs w:val="0"/>
          <w:sz w:val="22"/>
          <w:szCs w:val="16"/>
          <w:lang w:val="pl-PL"/>
        </w:rPr>
        <w:t>(składane na podstawie art. 125 ust</w:t>
      </w:r>
      <w:r w:rsidR="0034735A" w:rsidRPr="0033218B">
        <w:rPr>
          <w:rFonts w:ascii="Arial" w:hAnsi="Arial" w:cs="Arial"/>
          <w:b w:val="0"/>
          <w:bCs w:val="0"/>
          <w:sz w:val="22"/>
          <w:szCs w:val="16"/>
          <w:lang w:val="pl-PL"/>
        </w:rPr>
        <w:t>.</w:t>
      </w:r>
      <w:r w:rsidRPr="0033218B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 1 </w:t>
      </w:r>
      <w:r w:rsidR="00994214" w:rsidRPr="0033218B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w związku z art. 125 ust. 5 </w:t>
      </w:r>
      <w:r w:rsidRPr="0033218B">
        <w:rPr>
          <w:rFonts w:ascii="Arial" w:hAnsi="Arial" w:cs="Arial"/>
          <w:b w:val="0"/>
          <w:bCs w:val="0"/>
          <w:sz w:val="22"/>
          <w:szCs w:val="16"/>
          <w:lang w:val="pl-PL"/>
        </w:rPr>
        <w:t>ustawy z dnia 11.09.2019 r. Prawo zamówień publicznych dalej uPzp –</w:t>
      </w:r>
      <w:r w:rsidR="00C93B37" w:rsidRPr="0033218B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 tekst jedn. Dz. U. z 2021 r. poz. 1129</w:t>
      </w:r>
      <w:r w:rsidRPr="0033218B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 ze zm</w:t>
      </w:r>
      <w:r w:rsidR="00AD06A9" w:rsidRPr="0033218B">
        <w:rPr>
          <w:rFonts w:ascii="Arial" w:hAnsi="Arial" w:cs="Arial"/>
          <w:b w:val="0"/>
          <w:bCs w:val="0"/>
          <w:sz w:val="22"/>
          <w:szCs w:val="16"/>
          <w:lang w:val="pl-PL"/>
        </w:rPr>
        <w:t>.</w:t>
      </w:r>
      <w:r w:rsidRPr="0033218B">
        <w:rPr>
          <w:rFonts w:ascii="Arial" w:hAnsi="Arial" w:cs="Arial"/>
          <w:b w:val="0"/>
          <w:bCs w:val="0"/>
          <w:sz w:val="22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  <w:bookmarkStart w:id="0" w:name="_GoBack"/>
      <w:bookmarkEnd w:id="0"/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AD06A9" w:rsidRPr="00C93B37" w:rsidRDefault="00900122" w:rsidP="00C93B37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C93B37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postępowaniu,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33218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C93B37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33218B">
      <w:pPr>
        <w:pStyle w:val="Tretekstu"/>
        <w:spacing w:line="240" w:lineRule="auto"/>
        <w:ind w:left="426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33218B">
      <w:pPr>
        <w:pStyle w:val="Tretekstu"/>
        <w:spacing w:line="240" w:lineRule="auto"/>
        <w:ind w:left="284"/>
        <w:jc w:val="lef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Podpisać kwalifikowanym podpisem elektronicznym</w:t>
      </w:r>
    </w:p>
    <w:p w:rsidR="00056CD7" w:rsidRPr="00EB3208" w:rsidRDefault="00056CD7" w:rsidP="0033218B">
      <w:pPr>
        <w:pStyle w:val="Tretekstu"/>
        <w:spacing w:line="240" w:lineRule="auto"/>
        <w:ind w:left="284"/>
        <w:jc w:val="lef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8C" w:rsidRDefault="004D548C" w:rsidP="00C63813">
      <w:r>
        <w:separator/>
      </w:r>
    </w:p>
  </w:endnote>
  <w:endnote w:type="continuationSeparator" w:id="0">
    <w:p w:rsidR="004D548C" w:rsidRDefault="004D548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8C" w:rsidRDefault="004D548C" w:rsidP="00C63813">
      <w:r>
        <w:separator/>
      </w:r>
    </w:p>
  </w:footnote>
  <w:footnote w:type="continuationSeparator" w:id="0">
    <w:p w:rsidR="004D548C" w:rsidRDefault="004D548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22749"/>
    <w:rsid w:val="0033218B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D548C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00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945D2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21</cp:revision>
  <cp:lastPrinted>2021-02-22T11:37:00Z</cp:lastPrinted>
  <dcterms:created xsi:type="dcterms:W3CDTF">2021-03-22T17:26:00Z</dcterms:created>
  <dcterms:modified xsi:type="dcterms:W3CDTF">2021-12-01T10:19:00Z</dcterms:modified>
</cp:coreProperties>
</file>