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44D8D942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42519C" w:rsidRP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</w:t>
      </w:r>
      <w:r w:rsidR="00247B2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184</w:t>
      </w:r>
      <w:r w:rsidR="0042519C" w:rsidRP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247B25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FA04F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m.</w:t>
      </w:r>
      <w:r w:rsidR="00247B2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Szamotuły</w:t>
      </w:r>
      <w:r w:rsidR="00FA04F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bookmarkEnd w:id="0"/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3166AE30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247B25">
        <w:rPr>
          <w:rFonts w:ascii="Encode Sans Compressed" w:hAnsi="Encode Sans Compressed"/>
          <w:i/>
          <w:sz w:val="22"/>
          <w:szCs w:val="22"/>
          <w:lang w:val="pl-PL"/>
        </w:rPr>
        <w:t>3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247B25">
        <w:rPr>
          <w:rFonts w:ascii="Encode Sans Compressed" w:hAnsi="Encode Sans Compressed"/>
          <w:i/>
          <w:sz w:val="22"/>
          <w:szCs w:val="22"/>
          <w:lang w:val="pl-PL"/>
        </w:rPr>
        <w:t>4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247B25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7D30D80" w14:textId="4EE1B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247B25">
        <w:rPr>
          <w:rFonts w:ascii="Encode Sans Compressed" w:hAnsi="Encode Sans Compressed"/>
          <w:b/>
          <w:sz w:val="22"/>
          <w:szCs w:val="22"/>
        </w:rPr>
        <w:t>robót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>… zadaniach</w:t>
      </w:r>
      <w:r w:rsidR="008A2B1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88E416C" w14:textId="77777777" w:rsidR="008A2B10" w:rsidRDefault="008A2B10" w:rsidP="008A2B10"/>
    <w:p w14:paraId="7CD1846A" w14:textId="77777777" w:rsidR="008A2B10" w:rsidRDefault="008A2B10" w:rsidP="008A2B10"/>
    <w:p w14:paraId="65BA1D62" w14:textId="77777777" w:rsidR="008A2B10" w:rsidRDefault="008A2B10" w:rsidP="008A2B10"/>
    <w:p w14:paraId="74A7E317" w14:textId="77777777" w:rsidR="008A2B10" w:rsidRDefault="008A2B10" w:rsidP="008A2B10"/>
    <w:p w14:paraId="466D5BC5" w14:textId="77777777" w:rsidR="008A2B10" w:rsidRDefault="008A2B10" w:rsidP="008A2B10"/>
    <w:p w14:paraId="31E56F19" w14:textId="77777777" w:rsidR="008A2B10" w:rsidRDefault="008A2B10" w:rsidP="008A2B10"/>
    <w:p w14:paraId="48404A02" w14:textId="77777777" w:rsidR="008A2B10" w:rsidRDefault="008A2B10" w:rsidP="008A2B10"/>
    <w:p w14:paraId="4B97DE1A" w14:textId="77777777" w:rsidR="008A2B10" w:rsidRDefault="008A2B10" w:rsidP="008A2B10"/>
    <w:p w14:paraId="0A9B9150" w14:textId="77777777" w:rsidR="008A2B10" w:rsidRDefault="008A2B10" w:rsidP="008A2B10"/>
    <w:p w14:paraId="79855326" w14:textId="77777777" w:rsidR="008A2B10" w:rsidRDefault="008A2B10" w:rsidP="008A2B10"/>
    <w:p w14:paraId="79D1CF25" w14:textId="77777777" w:rsidR="008A2B10" w:rsidRDefault="008A2B10" w:rsidP="008A2B10"/>
    <w:p w14:paraId="2EFB6724" w14:textId="77777777" w:rsidR="008A2B10" w:rsidRDefault="008A2B10" w:rsidP="008A2B10"/>
    <w:p w14:paraId="795A48BF" w14:textId="77777777" w:rsidR="008A2B10" w:rsidRDefault="008A2B10" w:rsidP="008A2B10"/>
    <w:p w14:paraId="4B7F9947" w14:textId="77777777" w:rsidR="008A2B10" w:rsidRDefault="008A2B10" w:rsidP="008A2B10"/>
    <w:p w14:paraId="1248780D" w14:textId="77777777" w:rsidR="008A2B10" w:rsidRDefault="008A2B10" w:rsidP="008A2B10"/>
    <w:p w14:paraId="01326910" w14:textId="77777777" w:rsidR="008A2B10" w:rsidRDefault="008A2B10" w:rsidP="008A2B10"/>
    <w:p w14:paraId="2CE7B41B" w14:textId="77777777" w:rsidR="008A2B10" w:rsidRDefault="008A2B10" w:rsidP="008A2B10"/>
    <w:p w14:paraId="0F1C0E45" w14:textId="77777777" w:rsidR="008A2B10" w:rsidRDefault="008A2B10" w:rsidP="008A2B10"/>
    <w:p w14:paraId="655EAEE3" w14:textId="77777777" w:rsidR="008A2B10" w:rsidRDefault="008A2B10" w:rsidP="008A2B10"/>
    <w:p w14:paraId="439FDAD0" w14:textId="77777777" w:rsidR="008A2B10" w:rsidRDefault="008A2B10" w:rsidP="008A2B10"/>
    <w:p w14:paraId="45ED34D9" w14:textId="77777777" w:rsidR="008A2B10" w:rsidRDefault="008A2B10" w:rsidP="008A2B10"/>
    <w:p w14:paraId="090F53F8" w14:textId="77777777" w:rsidR="008A2B10" w:rsidRDefault="008A2B10" w:rsidP="008A2B10"/>
    <w:p w14:paraId="4031861F" w14:textId="77777777" w:rsidR="008A2B10" w:rsidRDefault="008A2B10" w:rsidP="008A2B10"/>
    <w:p w14:paraId="799D558C" w14:textId="77777777" w:rsidR="008A2B10" w:rsidRDefault="008A2B10" w:rsidP="008A2B10"/>
    <w:p w14:paraId="0E1244AC" w14:textId="77777777" w:rsidR="008A2B10" w:rsidRDefault="008A2B10" w:rsidP="008A2B10"/>
    <w:p w14:paraId="70C73DE4" w14:textId="77777777" w:rsidR="008A2B10" w:rsidRDefault="008A2B10" w:rsidP="008A2B10"/>
    <w:p w14:paraId="23DF3F16" w14:textId="77777777" w:rsidR="008A2B10" w:rsidRDefault="008A2B10" w:rsidP="008A2B10"/>
    <w:p w14:paraId="4DD8B8A7" w14:textId="77777777" w:rsidR="008A2B10" w:rsidRDefault="008A2B10" w:rsidP="008A2B10"/>
    <w:p w14:paraId="7D45CEDA" w14:textId="77777777" w:rsidR="008A2B10" w:rsidRDefault="008A2B10" w:rsidP="008A2B10"/>
    <w:p w14:paraId="5A784686" w14:textId="77777777" w:rsidR="008A2B10" w:rsidRDefault="008A2B10" w:rsidP="008A2B10"/>
    <w:p w14:paraId="6B92FD6E" w14:textId="77777777" w:rsidR="008A2B10" w:rsidRDefault="008A2B10" w:rsidP="008A2B10"/>
    <w:p w14:paraId="0F74BB46" w14:textId="77777777" w:rsidR="008A2B10" w:rsidRDefault="008A2B10" w:rsidP="008A2B10"/>
    <w:p w14:paraId="381BD3D8" w14:textId="77777777" w:rsidR="008A2B10" w:rsidRDefault="008A2B10" w:rsidP="008A2B10"/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41C11F2E" w14:textId="6F12F7A3" w:rsidR="00BD3723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BD3723">
        <w:rPr>
          <w:rFonts w:ascii="Encode Sans Compressed" w:hAnsi="Encode Sans Compressed"/>
          <w:bCs/>
          <w:sz w:val="22"/>
          <w:szCs w:val="22"/>
        </w:rPr>
        <w:t>: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 xml:space="preserve"> „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 xml:space="preserve"> 184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>w m. Szamotuły ”</w:t>
      </w:r>
    </w:p>
    <w:p w14:paraId="22718E0B" w14:textId="69FA48A0" w:rsidR="00001096" w:rsidRPr="00DD0F68" w:rsidRDefault="00BD3723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</w:t>
      </w:r>
      <w:r w:rsidR="00001096"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="00001096"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4EB1D6B" w14:textId="7A357476" w:rsidR="00405088" w:rsidRPr="00137EDD" w:rsidRDefault="00405088" w:rsidP="00137EDD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>wojewódzkiej nr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 xml:space="preserve"> 184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>w m. Szamotuły ”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510190D5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137EDD"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528B06B8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  <w:r w:rsidR="00BD3723">
        <w:rPr>
          <w:rFonts w:ascii="Encode Sans Compressed" w:hAnsi="Encode Sans Compressed"/>
          <w:b/>
          <w:sz w:val="22"/>
          <w:szCs w:val="22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</w:rPr>
        <w:t>„</w:t>
      </w:r>
      <w:r w:rsidR="00137EDD" w:rsidRPr="0042519C">
        <w:rPr>
          <w:rFonts w:ascii="Encode Sans Compressed" w:hAnsi="Encode Sans Compressed"/>
          <w:b/>
          <w:sz w:val="22"/>
          <w:szCs w:val="22"/>
        </w:rPr>
        <w:t>Przebudowa drogi wojewódzkiej nr</w:t>
      </w:r>
      <w:r w:rsidR="00137EDD">
        <w:rPr>
          <w:rFonts w:ascii="Encode Sans Compressed" w:hAnsi="Encode Sans Compressed"/>
          <w:b/>
          <w:sz w:val="22"/>
          <w:szCs w:val="22"/>
        </w:rPr>
        <w:t xml:space="preserve"> 184</w:t>
      </w:r>
      <w:r w:rsidR="00137EDD" w:rsidRPr="0042519C">
        <w:rPr>
          <w:rFonts w:ascii="Encode Sans Compressed" w:hAnsi="Encode Sans Compressed"/>
          <w:b/>
          <w:sz w:val="22"/>
          <w:szCs w:val="22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</w:rPr>
        <w:t>w m. Szamotuły ”</w:t>
      </w: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08F3CFC8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 w:rsidR="00137ED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08F3CFC8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 w:rsidR="00137ED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7577CD9C" w:rsidR="00A87322" w:rsidRDefault="00A87322" w:rsidP="008A2B10">
      <w:pPr>
        <w:pStyle w:val="Zwykytekst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137EDD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>Przebudowa drogi</w:t>
      </w:r>
      <w:r w:rsidR="008A2B10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>wojewódzkiej nr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 xml:space="preserve"> 184</w:t>
      </w:r>
      <w:r w:rsidR="00137EDD" w:rsidRPr="0042519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37EDD">
        <w:rPr>
          <w:rFonts w:ascii="Encode Sans Compressed" w:hAnsi="Encode Sans Compressed"/>
          <w:b/>
          <w:sz w:val="22"/>
          <w:szCs w:val="22"/>
          <w:lang w:val="pl-PL"/>
        </w:rPr>
        <w:t>w m. Szamotuły ”</w:t>
      </w:r>
    </w:p>
    <w:p w14:paraId="6580B9EB" w14:textId="77777777" w:rsidR="00BD3723" w:rsidRPr="00970910" w:rsidRDefault="00BD3723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507F2A1" w14:textId="7E403FD6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137EDD">
        <w:rPr>
          <w:rFonts w:ascii="Encode Sans Compressed" w:hAnsi="Encode Sans Compressed"/>
          <w:b/>
          <w:sz w:val="22"/>
          <w:szCs w:val="22"/>
        </w:rPr>
        <w:t>robót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8A2B10">
        <w:rPr>
          <w:rFonts w:ascii="Encode Sans Compressed" w:hAnsi="Encode Sans Compressed"/>
          <w:sz w:val="22"/>
          <w:szCs w:val="22"/>
        </w:rPr>
        <w:t>Zadaniach.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70"/>
        <w:gridCol w:w="1476"/>
        <w:gridCol w:w="2646"/>
        <w:gridCol w:w="1274"/>
        <w:gridCol w:w="1321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57C1FEAB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 xml:space="preserve">Kierownika </w:t>
      </w:r>
      <w:r w:rsidR="00137EDD">
        <w:rPr>
          <w:rFonts w:ascii="Encode Sans Compressed" w:hAnsi="Encode Sans Compressed"/>
          <w:sz w:val="22"/>
          <w:szCs w:val="22"/>
        </w:rPr>
        <w:t>robót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082257" w14:textId="4C07CBC2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72397" w:rsidSect="008A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560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494"/>
    <w:rsid w:val="000C0740"/>
    <w:rsid w:val="000C1252"/>
    <w:rsid w:val="000C27F6"/>
    <w:rsid w:val="000C2B06"/>
    <w:rsid w:val="000C59C5"/>
    <w:rsid w:val="000D0172"/>
    <w:rsid w:val="000D1F37"/>
    <w:rsid w:val="000D3B32"/>
    <w:rsid w:val="000D687E"/>
    <w:rsid w:val="000D69C1"/>
    <w:rsid w:val="000E1999"/>
    <w:rsid w:val="000E2CE9"/>
    <w:rsid w:val="000E2FA9"/>
    <w:rsid w:val="000E7B8C"/>
    <w:rsid w:val="000F2443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37451"/>
    <w:rsid w:val="00137EDD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3F0E"/>
    <w:rsid w:val="0020405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47B25"/>
    <w:rsid w:val="002503C6"/>
    <w:rsid w:val="002579CF"/>
    <w:rsid w:val="00262886"/>
    <w:rsid w:val="00272039"/>
    <w:rsid w:val="00273C7B"/>
    <w:rsid w:val="00291C9E"/>
    <w:rsid w:val="00293261"/>
    <w:rsid w:val="0029409A"/>
    <w:rsid w:val="00295C2C"/>
    <w:rsid w:val="002A2726"/>
    <w:rsid w:val="002A424B"/>
    <w:rsid w:val="002A6371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52A88"/>
    <w:rsid w:val="003536F5"/>
    <w:rsid w:val="00361854"/>
    <w:rsid w:val="00362468"/>
    <w:rsid w:val="003634DD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3CF7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6942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1A1"/>
    <w:rsid w:val="0063032D"/>
    <w:rsid w:val="006323A8"/>
    <w:rsid w:val="00634D5E"/>
    <w:rsid w:val="00637EF8"/>
    <w:rsid w:val="0064564F"/>
    <w:rsid w:val="00650FA2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53B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A2B10"/>
    <w:rsid w:val="008B0FBD"/>
    <w:rsid w:val="008B17C8"/>
    <w:rsid w:val="008C01C2"/>
    <w:rsid w:val="008C2EC7"/>
    <w:rsid w:val="008C34E9"/>
    <w:rsid w:val="008C5FEC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6AF"/>
    <w:rsid w:val="00921C86"/>
    <w:rsid w:val="00935876"/>
    <w:rsid w:val="00936A7C"/>
    <w:rsid w:val="00940E79"/>
    <w:rsid w:val="009436A1"/>
    <w:rsid w:val="009449CF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8C1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0EA5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0BA8"/>
    <w:rsid w:val="00B32289"/>
    <w:rsid w:val="00B32510"/>
    <w:rsid w:val="00B37C25"/>
    <w:rsid w:val="00B43A12"/>
    <w:rsid w:val="00B44D0C"/>
    <w:rsid w:val="00B54646"/>
    <w:rsid w:val="00B54945"/>
    <w:rsid w:val="00B55FD7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4E08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3723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17A36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7119"/>
    <w:rsid w:val="00D47468"/>
    <w:rsid w:val="00D604B5"/>
    <w:rsid w:val="00D61772"/>
    <w:rsid w:val="00D63645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40B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8C3"/>
    <w:rsid w:val="00E60F8D"/>
    <w:rsid w:val="00E616F5"/>
    <w:rsid w:val="00E61B0B"/>
    <w:rsid w:val="00E62A79"/>
    <w:rsid w:val="00E647AA"/>
    <w:rsid w:val="00E658F6"/>
    <w:rsid w:val="00E662CF"/>
    <w:rsid w:val="00E678C3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04F3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10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715</cp:revision>
  <cp:lastPrinted>2024-06-10T12:23:00Z</cp:lastPrinted>
  <dcterms:created xsi:type="dcterms:W3CDTF">2023-01-13T10:45:00Z</dcterms:created>
  <dcterms:modified xsi:type="dcterms:W3CDTF">2024-06-11T07:57:00Z</dcterms:modified>
</cp:coreProperties>
</file>