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0C9D1" w14:textId="55779179" w:rsidR="00D047DA" w:rsidRPr="005B782A" w:rsidRDefault="00D047DA" w:rsidP="005B782A">
      <w:pPr>
        <w:pStyle w:val="Nagwek2"/>
        <w:numPr>
          <w:ilvl w:val="0"/>
          <w:numId w:val="0"/>
        </w:numPr>
        <w:rPr>
          <w:b w:val="0"/>
          <w:color w:val="000000"/>
          <w:sz w:val="24"/>
          <w:szCs w:val="24"/>
        </w:rPr>
      </w:pPr>
      <w:bookmarkStart w:id="0" w:name="_Hlk66199256"/>
    </w:p>
    <w:p w14:paraId="0A10F02D" w14:textId="1601A8AE" w:rsidR="000C3F5C" w:rsidRPr="000B72E0" w:rsidRDefault="000C3F5C" w:rsidP="005E15F4">
      <w:pPr>
        <w:ind w:left="5529"/>
        <w:rPr>
          <w:b/>
          <w:bCs/>
          <w:szCs w:val="24"/>
        </w:rPr>
      </w:pPr>
      <w:r w:rsidRPr="000B72E0">
        <w:rPr>
          <w:b/>
          <w:bCs/>
          <w:szCs w:val="24"/>
        </w:rPr>
        <w:t>S</w:t>
      </w:r>
      <w:r w:rsidR="00BA2823" w:rsidRPr="000B72E0">
        <w:rPr>
          <w:b/>
          <w:bCs/>
          <w:szCs w:val="24"/>
        </w:rPr>
        <w:t xml:space="preserve">ieć </w:t>
      </w:r>
      <w:r w:rsidRPr="000B72E0">
        <w:rPr>
          <w:b/>
          <w:bCs/>
          <w:szCs w:val="24"/>
        </w:rPr>
        <w:t>B</w:t>
      </w:r>
      <w:r w:rsidR="00BA2823" w:rsidRPr="000B72E0">
        <w:rPr>
          <w:b/>
          <w:bCs/>
          <w:szCs w:val="24"/>
        </w:rPr>
        <w:t xml:space="preserve">adawcza </w:t>
      </w:r>
      <w:r w:rsidRPr="000B72E0">
        <w:rPr>
          <w:b/>
          <w:bCs/>
          <w:szCs w:val="24"/>
        </w:rPr>
        <w:t>Ł</w:t>
      </w:r>
      <w:r w:rsidR="00BA2823" w:rsidRPr="000B72E0">
        <w:rPr>
          <w:b/>
          <w:bCs/>
          <w:szCs w:val="24"/>
        </w:rPr>
        <w:t>ukasiewicz</w:t>
      </w:r>
      <w:r w:rsidRPr="000B72E0">
        <w:rPr>
          <w:b/>
          <w:bCs/>
          <w:szCs w:val="24"/>
        </w:rPr>
        <w:t xml:space="preserve">- </w:t>
      </w:r>
      <w:r w:rsidR="00535121" w:rsidRPr="000B72E0">
        <w:rPr>
          <w:b/>
          <w:bCs/>
          <w:szCs w:val="24"/>
        </w:rPr>
        <w:t>Górnośląski Instytut Technologiczny</w:t>
      </w:r>
    </w:p>
    <w:p w14:paraId="46DAB3BB" w14:textId="77777777" w:rsidR="00AC574E" w:rsidRPr="000B72E0" w:rsidRDefault="00AC574E" w:rsidP="00535121">
      <w:pPr>
        <w:ind w:left="4956" w:firstLine="573"/>
        <w:rPr>
          <w:szCs w:val="24"/>
        </w:rPr>
      </w:pPr>
      <w:r w:rsidRPr="000B72E0">
        <w:rPr>
          <w:b/>
          <w:bCs/>
          <w:szCs w:val="24"/>
        </w:rPr>
        <w:t xml:space="preserve">ul. </w:t>
      </w:r>
      <w:r w:rsidR="00535121" w:rsidRPr="000B72E0">
        <w:rPr>
          <w:b/>
          <w:bCs/>
          <w:szCs w:val="24"/>
        </w:rPr>
        <w:t>Karola Miarki 12-14</w:t>
      </w:r>
    </w:p>
    <w:p w14:paraId="4F2DEE6A" w14:textId="2CCABAE3" w:rsidR="00AC574E" w:rsidRPr="000B72E0" w:rsidRDefault="000C3F5C" w:rsidP="00535121">
      <w:pPr>
        <w:ind w:left="4956" w:firstLine="573"/>
        <w:jc w:val="both"/>
        <w:rPr>
          <w:b/>
          <w:bCs/>
          <w:szCs w:val="24"/>
        </w:rPr>
      </w:pPr>
      <w:r w:rsidRPr="000B72E0">
        <w:rPr>
          <w:b/>
          <w:bCs/>
          <w:szCs w:val="24"/>
        </w:rPr>
        <w:t>44</w:t>
      </w:r>
      <w:r w:rsidR="005B782A">
        <w:rPr>
          <w:b/>
          <w:bCs/>
          <w:szCs w:val="24"/>
        </w:rPr>
        <w:t xml:space="preserve"> </w:t>
      </w:r>
      <w:r w:rsidR="00AC574E" w:rsidRPr="000B72E0">
        <w:rPr>
          <w:b/>
          <w:bCs/>
          <w:szCs w:val="24"/>
        </w:rPr>
        <w:t xml:space="preserve">– 100 </w:t>
      </w:r>
      <w:r w:rsidRPr="000B72E0">
        <w:rPr>
          <w:b/>
          <w:bCs/>
          <w:szCs w:val="24"/>
        </w:rPr>
        <w:t>Gliwice</w:t>
      </w:r>
    </w:p>
    <w:p w14:paraId="0833D15B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11E96DC8" w14:textId="77777777" w:rsidR="000905F0" w:rsidRPr="000B72E0" w:rsidRDefault="000905F0" w:rsidP="005B782A">
      <w:pPr>
        <w:jc w:val="both"/>
        <w:rPr>
          <w:b/>
          <w:bCs/>
          <w:szCs w:val="24"/>
        </w:rPr>
      </w:pPr>
    </w:p>
    <w:p w14:paraId="30203E69" w14:textId="2D746280" w:rsidR="0047444D" w:rsidRPr="000B72E0" w:rsidRDefault="000905F0" w:rsidP="009D58CF">
      <w:pPr>
        <w:jc w:val="center"/>
        <w:rPr>
          <w:b/>
          <w:bCs/>
          <w:color w:val="000000" w:themeColor="text1"/>
          <w:szCs w:val="24"/>
        </w:rPr>
      </w:pPr>
      <w:r w:rsidRPr="000B72E0">
        <w:rPr>
          <w:b/>
          <w:bCs/>
          <w:color w:val="000000" w:themeColor="text1"/>
          <w:szCs w:val="24"/>
        </w:rPr>
        <w:t>FORMULARZ OFERTOWY</w:t>
      </w:r>
    </w:p>
    <w:p w14:paraId="32B396B2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1E8BD59B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0130B0C8" w14:textId="77777777" w:rsidR="0002683A" w:rsidRPr="000B72E0" w:rsidRDefault="0002683A" w:rsidP="0002683A">
      <w:pPr>
        <w:jc w:val="both"/>
        <w:rPr>
          <w:b/>
          <w:noProof/>
          <w:szCs w:val="24"/>
        </w:rPr>
      </w:pPr>
      <w:r w:rsidRPr="000B72E0">
        <w:rPr>
          <w:b/>
          <w:noProof/>
          <w:szCs w:val="24"/>
        </w:rPr>
        <w:t>Wykonawca/Wykonawcy:</w:t>
      </w:r>
    </w:p>
    <w:p w14:paraId="43FAA486" w14:textId="77777777" w:rsidR="0002683A" w:rsidRPr="000B72E0" w:rsidRDefault="0002683A" w:rsidP="0002683A">
      <w:pPr>
        <w:jc w:val="both"/>
        <w:rPr>
          <w:noProof/>
          <w:szCs w:val="24"/>
        </w:rPr>
      </w:pPr>
    </w:p>
    <w:p w14:paraId="0186878B" w14:textId="7DF987DB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Pełna nazwa: …………………………………</w:t>
      </w:r>
      <w:proofErr w:type="gramStart"/>
      <w:r w:rsidRPr="000B72E0">
        <w:rPr>
          <w:color w:val="000000"/>
          <w:szCs w:val="24"/>
        </w:rPr>
        <w:t>…….</w:t>
      </w:r>
      <w:proofErr w:type="gramEnd"/>
      <w:r w:rsidRPr="000B72E0">
        <w:rPr>
          <w:color w:val="000000"/>
          <w:szCs w:val="24"/>
        </w:rPr>
        <w:t>…………………………………….……</w:t>
      </w:r>
    </w:p>
    <w:p w14:paraId="210A9CCA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F94561" w:rsidRDefault="0002683A" w:rsidP="005E15F4">
      <w:pPr>
        <w:suppressAutoHyphens w:val="0"/>
        <w:rPr>
          <w:color w:val="000000"/>
          <w:szCs w:val="24"/>
        </w:rPr>
      </w:pPr>
      <w:r w:rsidRPr="00F94561">
        <w:rPr>
          <w:color w:val="000000"/>
          <w:szCs w:val="24"/>
        </w:rPr>
        <w:t>Adres: …………………………………</w:t>
      </w:r>
      <w:proofErr w:type="gramStart"/>
      <w:r w:rsidRPr="00F94561">
        <w:rPr>
          <w:color w:val="000000"/>
          <w:szCs w:val="24"/>
        </w:rPr>
        <w:t>…….</w:t>
      </w:r>
      <w:proofErr w:type="gramEnd"/>
      <w:r w:rsidRPr="00F94561">
        <w:rPr>
          <w:color w:val="000000"/>
          <w:szCs w:val="24"/>
        </w:rPr>
        <w:t>…………………………………….……………</w:t>
      </w:r>
    </w:p>
    <w:p w14:paraId="0873028F" w14:textId="77777777" w:rsidR="0002683A" w:rsidRPr="00F94561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F94561" w:rsidRDefault="0002683A" w:rsidP="005E15F4">
      <w:pPr>
        <w:suppressAutoHyphens w:val="0"/>
        <w:rPr>
          <w:color w:val="000000"/>
          <w:szCs w:val="24"/>
        </w:rPr>
      </w:pPr>
      <w:r w:rsidRPr="00F94561">
        <w:rPr>
          <w:color w:val="000000"/>
          <w:szCs w:val="24"/>
        </w:rPr>
        <w:t>Telefon: ………………………………………………………………………………………...</w:t>
      </w:r>
    </w:p>
    <w:p w14:paraId="123F2E8B" w14:textId="77777777" w:rsidR="0002683A" w:rsidRPr="00F94561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DB026B" w:rsidRDefault="0002683A" w:rsidP="005E15F4">
      <w:pPr>
        <w:suppressAutoHyphens w:val="0"/>
        <w:rPr>
          <w:color w:val="000000"/>
          <w:szCs w:val="24"/>
          <w:lang w:val="nl-NL"/>
        </w:rPr>
      </w:pPr>
      <w:r w:rsidRPr="00DB026B">
        <w:rPr>
          <w:color w:val="000000"/>
          <w:szCs w:val="24"/>
          <w:lang w:val="nl-NL"/>
        </w:rPr>
        <w:t>REGON: ……………………………………………………………………………………….</w:t>
      </w:r>
    </w:p>
    <w:p w14:paraId="39B0BA01" w14:textId="77777777" w:rsidR="0002683A" w:rsidRPr="00DB026B" w:rsidRDefault="0002683A" w:rsidP="005E15F4">
      <w:pPr>
        <w:suppressAutoHyphens w:val="0"/>
        <w:rPr>
          <w:color w:val="000000"/>
          <w:szCs w:val="24"/>
          <w:lang w:val="nl-NL"/>
        </w:rPr>
      </w:pPr>
    </w:p>
    <w:p w14:paraId="4BDC78F3" w14:textId="1E4D61DA" w:rsidR="0002683A" w:rsidRPr="00DB026B" w:rsidRDefault="0002683A" w:rsidP="005E15F4">
      <w:pPr>
        <w:suppressAutoHyphens w:val="0"/>
        <w:rPr>
          <w:color w:val="000000"/>
          <w:szCs w:val="24"/>
          <w:lang w:val="nl-NL"/>
        </w:rPr>
      </w:pPr>
      <w:r w:rsidRPr="00DB026B">
        <w:rPr>
          <w:color w:val="000000"/>
          <w:szCs w:val="24"/>
          <w:lang w:val="nl-NL"/>
        </w:rPr>
        <w:t>NIP/PESEL, KRS/</w:t>
      </w:r>
      <w:proofErr w:type="spellStart"/>
      <w:r w:rsidRPr="00DB026B">
        <w:rPr>
          <w:color w:val="000000"/>
          <w:szCs w:val="24"/>
          <w:lang w:val="nl-NL"/>
        </w:rPr>
        <w:t>CEiDG</w:t>
      </w:r>
      <w:proofErr w:type="spellEnd"/>
      <w:r w:rsidRPr="00DB026B">
        <w:rPr>
          <w:color w:val="000000"/>
          <w:szCs w:val="24"/>
          <w:lang w:val="nl-NL"/>
        </w:rPr>
        <w:t>: ……………………………………………………………………</w:t>
      </w:r>
    </w:p>
    <w:p w14:paraId="549488B7" w14:textId="614DBE34" w:rsidR="0002683A" w:rsidRPr="00DB026B" w:rsidRDefault="0002683A" w:rsidP="005E15F4">
      <w:pPr>
        <w:suppressAutoHyphens w:val="0"/>
        <w:rPr>
          <w:color w:val="000000"/>
          <w:szCs w:val="24"/>
          <w:lang w:val="nl-NL"/>
        </w:rPr>
      </w:pPr>
    </w:p>
    <w:p w14:paraId="2DAA1E44" w14:textId="4361CE98" w:rsidR="0002683A" w:rsidRPr="004F7A3A" w:rsidRDefault="0002683A" w:rsidP="0095265E">
      <w:pPr>
        <w:suppressAutoHyphens w:val="0"/>
        <w:jc w:val="both"/>
        <w:rPr>
          <w:color w:val="000000"/>
          <w:szCs w:val="24"/>
        </w:rPr>
      </w:pPr>
      <w:r w:rsidRPr="004F7A3A">
        <w:rPr>
          <w:color w:val="000000"/>
          <w:szCs w:val="24"/>
        </w:rPr>
        <w:t xml:space="preserve">Imię, nazwisko, telefon, adres e-mail osoby upoważnionej do kontaktu i prowadzenia korespondencji z Zamawiającym: </w:t>
      </w:r>
    </w:p>
    <w:p w14:paraId="209934E5" w14:textId="77777777" w:rsidR="005B782A" w:rsidRPr="000B72E0" w:rsidRDefault="005B782A" w:rsidP="005E15F4">
      <w:pPr>
        <w:suppressAutoHyphens w:val="0"/>
        <w:rPr>
          <w:color w:val="000000"/>
          <w:szCs w:val="24"/>
        </w:rPr>
      </w:pPr>
    </w:p>
    <w:p w14:paraId="7E86B60A" w14:textId="03D0CCCE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7D0168F8" w14:textId="77777777" w:rsidR="000905F0" w:rsidRPr="000B72E0" w:rsidRDefault="000905F0" w:rsidP="000758B5">
      <w:pPr>
        <w:rPr>
          <w:b/>
          <w:bCs/>
          <w:szCs w:val="24"/>
        </w:rPr>
      </w:pPr>
    </w:p>
    <w:p w14:paraId="64CF987A" w14:textId="77777777" w:rsidR="0058121F" w:rsidRDefault="0058121F" w:rsidP="0058121F">
      <w:pPr>
        <w:suppressAutoHyphens w:val="0"/>
        <w:overflowPunct/>
        <w:autoSpaceDE/>
        <w:textAlignment w:val="auto"/>
        <w:rPr>
          <w:b/>
          <w:bCs/>
          <w:color w:val="000000"/>
          <w:szCs w:val="24"/>
        </w:rPr>
      </w:pPr>
    </w:p>
    <w:p w14:paraId="22A60BFB" w14:textId="77777777" w:rsidR="00FD092B" w:rsidRDefault="00AC574E" w:rsidP="0058121F">
      <w:pPr>
        <w:suppressAutoHyphens w:val="0"/>
        <w:overflowPunct/>
        <w:autoSpaceDE/>
        <w:textAlignment w:val="auto"/>
        <w:rPr>
          <w:rFonts w:ascii="Calibri" w:hAnsi="Calibri" w:cs="Calibri"/>
          <w:b/>
          <w:bCs/>
          <w:szCs w:val="24"/>
        </w:rPr>
      </w:pPr>
      <w:r w:rsidRPr="00B4340F">
        <w:rPr>
          <w:color w:val="000000"/>
          <w:szCs w:val="24"/>
        </w:rPr>
        <w:t>W odpowiedzi na zapytanie ofertowe</w:t>
      </w:r>
      <w:r w:rsidR="00FD092B">
        <w:rPr>
          <w:color w:val="000000"/>
          <w:szCs w:val="24"/>
        </w:rPr>
        <w:t xml:space="preserve"> pt.:</w:t>
      </w:r>
      <w:r w:rsidR="00717389">
        <w:rPr>
          <w:rFonts w:ascii="Calibri" w:hAnsi="Calibri" w:cs="Calibri"/>
          <w:b/>
          <w:bCs/>
          <w:szCs w:val="24"/>
        </w:rPr>
        <w:t xml:space="preserve"> </w:t>
      </w:r>
    </w:p>
    <w:p w14:paraId="759103A1" w14:textId="77777777" w:rsidR="00FD092B" w:rsidRPr="005B782A" w:rsidRDefault="00FD092B" w:rsidP="0058121F">
      <w:pPr>
        <w:suppressAutoHyphens w:val="0"/>
        <w:overflowPunct/>
        <w:autoSpaceDE/>
        <w:textAlignment w:val="auto"/>
        <w:rPr>
          <w:rFonts w:ascii="Calibri" w:hAnsi="Calibri" w:cs="Calibri"/>
          <w:b/>
          <w:bCs/>
          <w:szCs w:val="24"/>
        </w:rPr>
      </w:pPr>
    </w:p>
    <w:p w14:paraId="4B455D21" w14:textId="77777777" w:rsidR="00C5516E" w:rsidRPr="00C5516E" w:rsidRDefault="00C5516E" w:rsidP="00C5516E">
      <w:pPr>
        <w:suppressAutoHyphens w:val="0"/>
        <w:overflowPunct/>
        <w:autoSpaceDE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C5516E">
        <w:rPr>
          <w:b/>
          <w:bCs/>
          <w:i/>
          <w:iCs/>
          <w:color w:val="000000"/>
          <w:szCs w:val="24"/>
        </w:rPr>
        <w:t>„</w:t>
      </w:r>
      <w:bookmarkStart w:id="1" w:name="_Hlk165973848"/>
      <w:r w:rsidRPr="00C5516E">
        <w:rPr>
          <w:b/>
          <w:bCs/>
          <w:i/>
          <w:iCs/>
          <w:color w:val="000000"/>
          <w:szCs w:val="24"/>
          <w:lang w:val="x-none"/>
        </w:rPr>
        <w:t>Wykonanie dokumentacji projektowej dotyczącej przebudowy pomieszczeń parteru budynku Warsztatów i Administracji budynek H na potrzeby jadalni z cateringową częścią kuchenną dla Ł-GIT Centrum Spawalnictwa w Gliwicach przy ul. Bł. Czesława 16-18 oraz sprawowania nadzoru autorskiego w trakcie realizacji prac budowlanych</w:t>
      </w:r>
      <w:r w:rsidRPr="00C5516E">
        <w:rPr>
          <w:b/>
          <w:bCs/>
          <w:i/>
          <w:iCs/>
          <w:color w:val="000000"/>
          <w:szCs w:val="24"/>
        </w:rPr>
        <w:t>.</w:t>
      </w:r>
      <w:bookmarkEnd w:id="1"/>
      <w:r w:rsidRPr="00C5516E">
        <w:rPr>
          <w:b/>
          <w:bCs/>
          <w:i/>
          <w:iCs/>
          <w:color w:val="000000"/>
          <w:szCs w:val="24"/>
        </w:rPr>
        <w:t>”</w:t>
      </w:r>
    </w:p>
    <w:p w14:paraId="0B5732F2" w14:textId="77777777" w:rsidR="00C7269A" w:rsidRPr="00717389" w:rsidRDefault="00C7269A" w:rsidP="00717389">
      <w:pPr>
        <w:rPr>
          <w:rFonts w:ascii="Calibri" w:hAnsi="Calibri" w:cs="Calibri"/>
          <w:iCs/>
          <w:szCs w:val="24"/>
        </w:rPr>
      </w:pPr>
    </w:p>
    <w:p w14:paraId="77230BD8" w14:textId="43A7209E" w:rsidR="006C5A60" w:rsidRPr="00B4340F" w:rsidRDefault="00C96F3D" w:rsidP="00717389">
      <w:pPr>
        <w:suppressAutoHyphens w:val="0"/>
        <w:jc w:val="both"/>
        <w:rPr>
          <w:iCs/>
          <w:szCs w:val="24"/>
        </w:rPr>
      </w:pPr>
      <w:r w:rsidRPr="00B4340F">
        <w:rPr>
          <w:color w:val="000000"/>
          <w:szCs w:val="24"/>
          <w:lang w:eastAsia="pl-PL"/>
        </w:rPr>
        <w:t xml:space="preserve">niniejszym </w:t>
      </w:r>
      <w:r w:rsidR="00AC574E" w:rsidRPr="00B4340F">
        <w:rPr>
          <w:color w:val="000000"/>
          <w:szCs w:val="24"/>
        </w:rPr>
        <w:t>składam ofertę</w:t>
      </w:r>
      <w:r w:rsidRPr="00B4340F">
        <w:rPr>
          <w:color w:val="000000"/>
          <w:szCs w:val="24"/>
        </w:rPr>
        <w:t>:</w:t>
      </w:r>
    </w:p>
    <w:p w14:paraId="168A5AAD" w14:textId="77777777" w:rsidR="00681B63" w:rsidRPr="00B4340F" w:rsidRDefault="00681B63" w:rsidP="00FC7270">
      <w:pPr>
        <w:jc w:val="both"/>
        <w:rPr>
          <w:color w:val="000000"/>
          <w:szCs w:val="24"/>
        </w:rPr>
      </w:pPr>
    </w:p>
    <w:p w14:paraId="48CCD783" w14:textId="43993935" w:rsidR="00E36ED3" w:rsidRDefault="00AC574E" w:rsidP="006C5A60">
      <w:pPr>
        <w:jc w:val="both"/>
        <w:rPr>
          <w:color w:val="000000"/>
          <w:szCs w:val="24"/>
        </w:rPr>
      </w:pPr>
      <w:r w:rsidRPr="00B4340F">
        <w:rPr>
          <w:color w:val="000000"/>
          <w:szCs w:val="24"/>
        </w:rPr>
        <w:t>Oferujemy wykonanie przedmiotu zamówienia jak w w/w zapytaniu ofertowym za kwotę</w:t>
      </w:r>
      <w:r w:rsidR="00E52219">
        <w:rPr>
          <w:color w:val="000000"/>
          <w:szCs w:val="24"/>
        </w:rPr>
        <w:t>:</w:t>
      </w:r>
    </w:p>
    <w:p w14:paraId="4E3FD074" w14:textId="77777777" w:rsidR="00DF251C" w:rsidRDefault="00DF251C" w:rsidP="006C5A60">
      <w:pPr>
        <w:jc w:val="both"/>
        <w:rPr>
          <w:color w:val="000000"/>
          <w:szCs w:val="24"/>
        </w:rPr>
      </w:pPr>
    </w:p>
    <w:p w14:paraId="77EB956B" w14:textId="5EDF9B49" w:rsidR="00994665" w:rsidRPr="00DF251C" w:rsidRDefault="00DF251C" w:rsidP="0099466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bookmarkStart w:id="2" w:name="_Hlk161830592"/>
      <w:r w:rsidR="00994665" w:rsidRPr="00994665">
        <w:rPr>
          <w:b/>
          <w:bCs/>
          <w:color w:val="000000"/>
          <w:szCs w:val="24"/>
        </w:rPr>
        <w:t>netto ………………………………………zł</w:t>
      </w:r>
    </w:p>
    <w:p w14:paraId="23D00FC7" w14:textId="7E2F69BE" w:rsidR="00994665" w:rsidRDefault="00994665" w:rsidP="00C31B2C">
      <w:pPr>
        <w:ind w:left="708" w:firstLine="1"/>
        <w:jc w:val="both"/>
        <w:rPr>
          <w:b/>
          <w:bCs/>
          <w:color w:val="000000"/>
          <w:szCs w:val="24"/>
        </w:rPr>
      </w:pPr>
      <w:r w:rsidRPr="00994665">
        <w:rPr>
          <w:b/>
          <w:bCs/>
          <w:color w:val="000000"/>
          <w:szCs w:val="24"/>
        </w:rPr>
        <w:t>brutto ……………………………………</w:t>
      </w:r>
      <w:r w:rsidR="00DF251C">
        <w:rPr>
          <w:b/>
          <w:bCs/>
          <w:color w:val="000000"/>
          <w:szCs w:val="24"/>
        </w:rPr>
        <w:t>…</w:t>
      </w:r>
      <w:r w:rsidRPr="00994665">
        <w:rPr>
          <w:b/>
          <w:bCs/>
          <w:color w:val="000000"/>
          <w:szCs w:val="24"/>
        </w:rPr>
        <w:t>zł</w:t>
      </w:r>
    </w:p>
    <w:bookmarkEnd w:id="2"/>
    <w:p w14:paraId="6ACE8A25" w14:textId="77777777" w:rsidR="00FB471E" w:rsidRDefault="00FB471E" w:rsidP="006C5A60">
      <w:pPr>
        <w:jc w:val="both"/>
        <w:rPr>
          <w:color w:val="000000"/>
          <w:szCs w:val="24"/>
        </w:rPr>
      </w:pPr>
    </w:p>
    <w:p w14:paraId="2EFC3FB4" w14:textId="67EF3326" w:rsidR="009D113D" w:rsidRPr="00FD092B" w:rsidRDefault="00AC574E" w:rsidP="00FD092B">
      <w:pPr>
        <w:pStyle w:val="Akapitzlist"/>
        <w:numPr>
          <w:ilvl w:val="0"/>
          <w:numId w:val="4"/>
        </w:numPr>
        <w:suppressAutoHyphens w:val="0"/>
        <w:overflowPunct/>
        <w:autoSpaceDE/>
        <w:autoSpaceDN w:val="0"/>
        <w:ind w:left="284"/>
        <w:jc w:val="both"/>
        <w:textAlignment w:val="auto"/>
        <w:rPr>
          <w:rFonts w:eastAsia="MS Mincho"/>
          <w:color w:val="000000"/>
          <w:szCs w:val="24"/>
        </w:rPr>
      </w:pPr>
      <w:r w:rsidRPr="00FD092B">
        <w:rPr>
          <w:bCs/>
          <w:color w:val="000000"/>
          <w:szCs w:val="24"/>
        </w:rPr>
        <w:t>Oświadczamy, że:</w:t>
      </w:r>
    </w:p>
    <w:p w14:paraId="1202102C" w14:textId="77777777" w:rsidR="00A16448" w:rsidRPr="00B4340F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C2A1705" w14:textId="736BFB51" w:rsidR="00091210" w:rsidRPr="00B4340F" w:rsidRDefault="00091210" w:rsidP="00A97335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567" w:hanging="283"/>
        <w:jc w:val="both"/>
        <w:rPr>
          <w:noProof/>
          <w:szCs w:val="24"/>
        </w:rPr>
      </w:pPr>
      <w:r w:rsidRPr="00B4340F">
        <w:rPr>
          <w:noProof/>
          <w:szCs w:val="24"/>
        </w:rPr>
        <w:t xml:space="preserve">Jeżeli nasza oferta zostanie przyjęta, podejmujemy się zrealizować przedmiot zamówienia </w:t>
      </w:r>
      <w:r w:rsidR="00A97335">
        <w:rPr>
          <w:noProof/>
          <w:szCs w:val="24"/>
        </w:rPr>
        <w:br/>
      </w:r>
      <w:r w:rsidRPr="00B4340F">
        <w:rPr>
          <w:noProof/>
          <w:szCs w:val="24"/>
        </w:rPr>
        <w:t>w termini</w:t>
      </w:r>
      <w:r w:rsidR="00CE72E1">
        <w:rPr>
          <w:noProof/>
          <w:szCs w:val="24"/>
        </w:rPr>
        <w:t>e wskazanym w umowie.</w:t>
      </w:r>
    </w:p>
    <w:p w14:paraId="1E24A30D" w14:textId="0DA56F56" w:rsidR="00032701" w:rsidRPr="00B4340F" w:rsidRDefault="00032701" w:rsidP="00A97335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Uważamy się za związanych niniejszą ofertą przez okres 30 dni licząc od daty wyznaczonej na składanie ofert.</w:t>
      </w:r>
    </w:p>
    <w:p w14:paraId="7E8FE836" w14:textId="40B270DE" w:rsidR="00F45133" w:rsidRPr="00F94B0D" w:rsidRDefault="00F45133" w:rsidP="00A97335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 w:rsidRPr="00B4340F">
        <w:rPr>
          <w:rFonts w:eastAsia="Calibri"/>
          <w:szCs w:val="24"/>
          <w:lang w:eastAsia="en-US"/>
        </w:rPr>
        <w:t>Oświadczamy, że zapoznaliśmy się z Zapytaniem Ofertowym</w:t>
      </w:r>
      <w:r w:rsidR="00C5516E">
        <w:rPr>
          <w:rFonts w:eastAsia="Calibri"/>
          <w:szCs w:val="24"/>
          <w:lang w:eastAsia="en-US"/>
        </w:rPr>
        <w:t xml:space="preserve"> </w:t>
      </w:r>
      <w:r w:rsidRPr="00B4340F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 w:rsidRPr="00B4340F">
        <w:rPr>
          <w:rFonts w:eastAsia="Calibri"/>
          <w:szCs w:val="24"/>
          <w:lang w:eastAsia="en-US"/>
        </w:rPr>
        <w:t>zamówienia</w:t>
      </w:r>
      <w:r w:rsidRPr="00B4340F">
        <w:rPr>
          <w:rFonts w:eastAsia="Calibri"/>
          <w:szCs w:val="24"/>
          <w:lang w:eastAsia="en-US"/>
        </w:rPr>
        <w:t>. Do dokumentów i warunków nie wnosimy żadnych zastrzeżeń.</w:t>
      </w:r>
    </w:p>
    <w:p w14:paraId="66D358F6" w14:textId="0B75476C" w:rsidR="00F94B0D" w:rsidRPr="00B4340F" w:rsidRDefault="00F94B0D" w:rsidP="00A97335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>
        <w:rPr>
          <w:rFonts w:eastAsia="Calibri"/>
          <w:szCs w:val="24"/>
          <w:lang w:eastAsia="en-US"/>
        </w:rPr>
        <w:lastRenderedPageBreak/>
        <w:t>Oświadczamy, że zdobyliśmy konieczne informacje do przygotowania oferty i wykonania zamówienia.</w:t>
      </w:r>
    </w:p>
    <w:p w14:paraId="489E4366" w14:textId="67CDB13A" w:rsidR="006E7311" w:rsidRPr="004E66DF" w:rsidRDefault="00F45133" w:rsidP="006E7311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Oświadczamy, że przedmiot oferty jest zgodny z przedmiotem zamówienia</w:t>
      </w:r>
      <w:r w:rsidR="00C773FA" w:rsidRPr="00B4340F">
        <w:rPr>
          <w:szCs w:val="24"/>
        </w:rPr>
        <w:t xml:space="preserve"> oraz wszystkimi wymaganiami Zamawiającego</w:t>
      </w:r>
      <w:r w:rsidRPr="00B4340F">
        <w:rPr>
          <w:szCs w:val="24"/>
        </w:rPr>
        <w:t xml:space="preserve">, a w cenie </w:t>
      </w:r>
      <w:r w:rsidRPr="00B4340F">
        <w:rPr>
          <w:rFonts w:eastAsia="Calibri"/>
          <w:szCs w:val="24"/>
          <w:lang w:eastAsia="en-US"/>
        </w:rPr>
        <w:t>oferty zostały uwzględnione wszystkie koszty wykonania zamówienia</w:t>
      </w:r>
      <w:r w:rsidR="00334DDC" w:rsidRPr="00B4340F">
        <w:rPr>
          <w:rFonts w:eastAsia="Calibri"/>
          <w:szCs w:val="24"/>
          <w:lang w:eastAsia="en-US"/>
        </w:rPr>
        <w:t>, w tym dostawy</w:t>
      </w:r>
      <w:r w:rsidR="00A97335">
        <w:rPr>
          <w:szCs w:val="24"/>
        </w:rPr>
        <w:t>.</w:t>
      </w:r>
    </w:p>
    <w:p w14:paraId="1CF9A192" w14:textId="359FFF56" w:rsidR="00277068" w:rsidRPr="006E7311" w:rsidRDefault="00277068" w:rsidP="006E7311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>
        <w:rPr>
          <w:szCs w:val="24"/>
        </w:rPr>
        <w:t xml:space="preserve">Oświadczamy, że będziemy pełnić nadzór autorski </w:t>
      </w:r>
      <w:r w:rsidRPr="004E66DF">
        <w:rPr>
          <w:szCs w:val="24"/>
        </w:rPr>
        <w:t>w okresie wykonywania robót budowlano – montażowych, aż do czasu odbioru końcowego.</w:t>
      </w:r>
    </w:p>
    <w:p w14:paraId="4593AEEB" w14:textId="77777777" w:rsidR="00032701" w:rsidRPr="00B4340F" w:rsidRDefault="00032701" w:rsidP="00A97335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B4340F" w:rsidRDefault="00032701" w:rsidP="00A97335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B4340F" w:rsidRDefault="00032701" w:rsidP="00A97335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B4340F" w:rsidRDefault="00032701" w:rsidP="00A97335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  <w:lang w:eastAsia="pl-PL"/>
        </w:rPr>
        <w:t xml:space="preserve">Oświadczamy, że </w:t>
      </w:r>
      <w:r w:rsidR="00025F15" w:rsidRPr="00B4340F">
        <w:rPr>
          <w:szCs w:val="24"/>
          <w:lang w:eastAsia="pl-PL"/>
        </w:rPr>
        <w:t>n</w:t>
      </w:r>
      <w:r w:rsidRPr="00B4340F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B4340F">
        <w:rPr>
          <w:szCs w:val="24"/>
          <w:lang w:eastAsia="pl-PL"/>
        </w:rPr>
        <w:t xml:space="preserve"> </w:t>
      </w:r>
      <w:r w:rsidRPr="00B4340F">
        <w:rPr>
          <w:szCs w:val="24"/>
          <w:lang w:eastAsia="pl-PL"/>
        </w:rPr>
        <w:t>w ramach właściwego systemu (Zakład Ubezpieczeń Społecznych lub Kasa Rolniczego Ubezpieczenia Społecznego).</w:t>
      </w:r>
    </w:p>
    <w:p w14:paraId="35DEF946" w14:textId="77777777" w:rsidR="00DB026B" w:rsidRPr="00DB026B" w:rsidRDefault="00110D3F" w:rsidP="00DB026B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>, że nie podlegam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 xml:space="preserve"> wykluczeniu z postępowania na podstawie art. 7 ust. 1 ustawy o szczególnych rozwiązaniach w zakresie przeciwdziałania wspieraniu</w:t>
      </w:r>
      <w:r w:rsidRPr="00110D3F">
        <w:rPr>
          <w:szCs w:val="24"/>
        </w:rPr>
        <w:t xml:space="preserve"> agresji na Ukrainie oraz służących ochronie bezpieczeństwa narodowego.</w:t>
      </w:r>
    </w:p>
    <w:p w14:paraId="4728029F" w14:textId="527D8EE0" w:rsidR="00DB026B" w:rsidRPr="00025C32" w:rsidRDefault="00DB026B" w:rsidP="00DB026B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 w:val="22"/>
          <w:szCs w:val="22"/>
          <w:lang w:eastAsia="pl-PL"/>
        </w:rPr>
      </w:pPr>
      <w:r w:rsidRPr="00025C32">
        <w:rPr>
          <w:rFonts w:eastAsia="Arial"/>
          <w:color w:val="000000"/>
          <w:sz w:val="22"/>
          <w:szCs w:val="22"/>
        </w:rPr>
        <w:t>Bezpłatna i ogólna baza danych, z której Zamawiający może uzyskać odpowiednio</w:t>
      </w:r>
      <w:r w:rsidRPr="00025C32">
        <w:rPr>
          <w:sz w:val="22"/>
          <w:szCs w:val="22"/>
        </w:rPr>
        <w:t xml:space="preserve"> informację z Krajowego Rejestru Sądowego, Centralnej Ewidencji i Informacji o Działalności Gospodarczej lub innego właściwego rejestru,</w:t>
      </w:r>
      <w:r w:rsidRPr="00025C32">
        <w:rPr>
          <w:rFonts w:eastAsia="Arial"/>
          <w:color w:val="000000"/>
          <w:sz w:val="22"/>
          <w:szCs w:val="22"/>
        </w:rPr>
        <w:t xml:space="preserve"> zawarta jest w poniższych adresach:</w:t>
      </w:r>
    </w:p>
    <w:p w14:paraId="64F96234" w14:textId="77777777" w:rsidR="00DB026B" w:rsidRPr="0078260A" w:rsidRDefault="00DB026B" w:rsidP="00DB026B">
      <w:pPr>
        <w:pStyle w:val="Akapitzlist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E3959EE" w14:textId="77777777" w:rsidR="00DB026B" w:rsidRPr="0078260A" w:rsidRDefault="00DB026B" w:rsidP="00DB026B">
      <w:pPr>
        <w:pStyle w:val="Akapitzlist"/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78260A">
        <w:rPr>
          <w:rFonts w:ascii="Arial" w:hAnsi="Arial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260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bCs/>
          <w:sz w:val="18"/>
          <w:szCs w:val="18"/>
          <w:lang w:val="en-GB"/>
        </w:rPr>
      </w:r>
      <w:r w:rsidR="00000000">
        <w:rPr>
          <w:rFonts w:ascii="Arial" w:hAnsi="Arial" w:cs="Arial"/>
          <w:b/>
          <w:bCs/>
          <w:sz w:val="18"/>
          <w:szCs w:val="18"/>
          <w:lang w:val="en-GB"/>
        </w:rPr>
        <w:fldChar w:fldCharType="separate"/>
      </w:r>
      <w:r w:rsidRPr="0078260A">
        <w:rPr>
          <w:rFonts w:ascii="Arial" w:hAnsi="Arial" w:cs="Arial"/>
          <w:b/>
          <w:bCs/>
          <w:sz w:val="18"/>
          <w:szCs w:val="18"/>
          <w:lang w:val="en-GB"/>
        </w:rPr>
        <w:fldChar w:fldCharType="end"/>
      </w:r>
      <w:r w:rsidRPr="0078260A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78260A">
        <w:rPr>
          <w:rFonts w:ascii="Arial" w:hAnsi="Arial" w:cs="Arial"/>
          <w:sz w:val="18"/>
          <w:szCs w:val="18"/>
          <w:u w:val="single"/>
        </w:rPr>
        <w:t>https://prod.ceidg.gov.pl</w:t>
      </w:r>
      <w:r w:rsidRPr="0078260A">
        <w:rPr>
          <w:rFonts w:ascii="Arial" w:hAnsi="Arial" w:cs="Arial"/>
          <w:sz w:val="18"/>
          <w:szCs w:val="18"/>
        </w:rPr>
        <w:t xml:space="preserve">         </w:t>
      </w:r>
    </w:p>
    <w:p w14:paraId="093BCEAA" w14:textId="77777777" w:rsidR="00DB026B" w:rsidRPr="0078260A" w:rsidRDefault="00DB026B" w:rsidP="00DB026B">
      <w:pPr>
        <w:pStyle w:val="Akapitzlist"/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78260A">
        <w:rPr>
          <w:rFonts w:ascii="Arial" w:hAnsi="Arial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260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bCs/>
          <w:sz w:val="18"/>
          <w:szCs w:val="18"/>
          <w:lang w:val="en-GB"/>
        </w:rPr>
      </w:r>
      <w:r w:rsidR="00000000">
        <w:rPr>
          <w:rFonts w:ascii="Arial" w:hAnsi="Arial" w:cs="Arial"/>
          <w:b/>
          <w:bCs/>
          <w:sz w:val="18"/>
          <w:szCs w:val="18"/>
          <w:lang w:val="en-GB"/>
        </w:rPr>
        <w:fldChar w:fldCharType="separate"/>
      </w:r>
      <w:r w:rsidRPr="0078260A">
        <w:rPr>
          <w:rFonts w:ascii="Arial" w:hAnsi="Arial" w:cs="Arial"/>
          <w:b/>
          <w:bCs/>
          <w:sz w:val="18"/>
          <w:szCs w:val="18"/>
          <w:lang w:val="en-GB"/>
        </w:rPr>
        <w:fldChar w:fldCharType="end"/>
      </w:r>
      <w:r w:rsidRPr="0078260A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78260A">
        <w:rPr>
          <w:rFonts w:ascii="Arial" w:hAnsi="Arial" w:cs="Arial"/>
          <w:sz w:val="18"/>
          <w:szCs w:val="18"/>
          <w:u w:val="single"/>
        </w:rPr>
        <w:t>https://ems.ms.gov.pl</w:t>
      </w:r>
      <w:r w:rsidRPr="0078260A">
        <w:rPr>
          <w:rFonts w:ascii="Arial" w:hAnsi="Arial" w:cs="Arial"/>
          <w:sz w:val="18"/>
          <w:szCs w:val="18"/>
        </w:rPr>
        <w:t xml:space="preserve">   </w:t>
      </w:r>
    </w:p>
    <w:p w14:paraId="10753C27" w14:textId="1A4BDDD8" w:rsidR="00DB026B" w:rsidRPr="00DB026B" w:rsidRDefault="00DB026B" w:rsidP="00DB026B">
      <w:pPr>
        <w:pStyle w:val="Akapitzlist"/>
        <w:tabs>
          <w:tab w:val="left" w:pos="284"/>
        </w:tabs>
        <w:ind w:left="720" w:right="-142"/>
        <w:jc w:val="both"/>
        <w:rPr>
          <w:rFonts w:ascii="Arial" w:hAnsi="Arial" w:cs="Arial"/>
        </w:rPr>
      </w:pPr>
      <w:r w:rsidRPr="0078260A">
        <w:rPr>
          <w:rFonts w:ascii="Arial" w:hAnsi="Arial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260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bCs/>
          <w:sz w:val="18"/>
          <w:szCs w:val="18"/>
          <w:lang w:val="en-GB"/>
        </w:rPr>
      </w:r>
      <w:r w:rsidR="00000000">
        <w:rPr>
          <w:rFonts w:ascii="Arial" w:hAnsi="Arial" w:cs="Arial"/>
          <w:b/>
          <w:bCs/>
          <w:sz w:val="18"/>
          <w:szCs w:val="18"/>
          <w:lang w:val="en-GB"/>
        </w:rPr>
        <w:fldChar w:fldCharType="separate"/>
      </w:r>
      <w:r w:rsidRPr="0078260A">
        <w:rPr>
          <w:rFonts w:ascii="Arial" w:hAnsi="Arial" w:cs="Arial"/>
          <w:b/>
          <w:bCs/>
          <w:sz w:val="18"/>
          <w:szCs w:val="18"/>
          <w:lang w:val="en-GB"/>
        </w:rPr>
        <w:fldChar w:fldCharType="end"/>
      </w:r>
      <w:r w:rsidRPr="0078260A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78260A">
        <w:rPr>
          <w:rFonts w:ascii="Arial" w:hAnsi="Arial" w:cs="Arial"/>
          <w:sz w:val="18"/>
          <w:szCs w:val="18"/>
        </w:rPr>
        <w:t>inny rejestr (wskazać):</w:t>
      </w:r>
      <w:r w:rsidRPr="0078260A">
        <w:rPr>
          <w:rFonts w:ascii="Arial" w:hAnsi="Arial" w:cs="Arial"/>
          <w:b/>
          <w:bCs/>
          <w:sz w:val="18"/>
          <w:szCs w:val="18"/>
        </w:rPr>
        <w:t xml:space="preserve">  </w:t>
      </w:r>
      <w:hyperlink r:id="rId7" w:history="1">
        <w:r w:rsidRPr="0078260A">
          <w:rPr>
            <w:rFonts w:ascii="Arial" w:hAnsi="Arial" w:cs="Arial"/>
            <w:color w:val="0000FF"/>
            <w:sz w:val="18"/>
            <w:szCs w:val="18"/>
            <w:u w:val="single"/>
          </w:rPr>
          <w:t>…………………………</w:t>
        </w:r>
        <w:proofErr w:type="gramStart"/>
        <w:r w:rsidRPr="0078260A">
          <w:rPr>
            <w:rFonts w:ascii="Arial" w:hAnsi="Arial" w:cs="Arial"/>
            <w:color w:val="0000FF"/>
            <w:sz w:val="18"/>
            <w:szCs w:val="18"/>
            <w:u w:val="single"/>
          </w:rPr>
          <w:t>…….</w:t>
        </w:r>
        <w:proofErr w:type="gramEnd"/>
        <w:r w:rsidRPr="0078260A">
          <w:rPr>
            <w:rFonts w:ascii="Arial" w:hAnsi="Arial" w:cs="Arial"/>
            <w:color w:val="0000FF"/>
            <w:sz w:val="18"/>
            <w:szCs w:val="18"/>
            <w:u w:val="single"/>
          </w:rPr>
          <w:t>.</w:t>
        </w:r>
      </w:hyperlink>
    </w:p>
    <w:p w14:paraId="3DBBA095" w14:textId="77777777" w:rsidR="00981792" w:rsidRPr="0028272A" w:rsidRDefault="00981792" w:rsidP="00A97335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11B64F22" w:rsidR="002047D7" w:rsidRPr="00FD092B" w:rsidRDefault="002047D7" w:rsidP="00A97335">
      <w:pPr>
        <w:pStyle w:val="Akapitzlist"/>
        <w:keepNext/>
        <w:numPr>
          <w:ilvl w:val="0"/>
          <w:numId w:val="4"/>
        </w:numPr>
        <w:shd w:val="clear" w:color="auto" w:fill="FFFFFF"/>
        <w:suppressAutoHyphens w:val="0"/>
        <w:overflowPunct/>
        <w:autoSpaceDN w:val="0"/>
        <w:spacing w:after="330"/>
        <w:ind w:left="284"/>
        <w:jc w:val="both"/>
        <w:textAlignment w:val="auto"/>
        <w:outlineLvl w:val="0"/>
        <w:rPr>
          <w:kern w:val="32"/>
          <w:szCs w:val="24"/>
          <w:lang w:eastAsia="pl-PL"/>
        </w:rPr>
      </w:pPr>
      <w:r w:rsidRPr="00FD092B">
        <w:rPr>
          <w:kern w:val="32"/>
          <w:szCs w:val="24"/>
          <w:lang w:eastAsia="pl-PL"/>
        </w:rPr>
        <w:t xml:space="preserve">W rozumieniu </w:t>
      </w:r>
      <w:r w:rsidR="00C773FA" w:rsidRPr="00FD092B">
        <w:rPr>
          <w:kern w:val="32"/>
          <w:szCs w:val="24"/>
          <w:lang w:eastAsia="pl-PL"/>
        </w:rPr>
        <w:t>U</w:t>
      </w:r>
      <w:r w:rsidRPr="00FD092B">
        <w:rPr>
          <w:kern w:val="32"/>
          <w:szCs w:val="24"/>
          <w:lang w:eastAsia="pl-PL"/>
        </w:rPr>
        <w:t>stawy z dnia 6 marca 2018 r. - Prawo przedsiębiorców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5E837273" w:rsidR="00032701" w:rsidRPr="00FD092B" w:rsidRDefault="00032701" w:rsidP="00FD092B">
      <w:pPr>
        <w:pStyle w:val="Akapitzlist"/>
        <w:numPr>
          <w:ilvl w:val="0"/>
          <w:numId w:val="4"/>
        </w:numPr>
        <w:suppressAutoHyphens w:val="0"/>
        <w:overflowPunct/>
        <w:autoSpaceDE/>
        <w:autoSpaceDN w:val="0"/>
        <w:ind w:left="284"/>
        <w:jc w:val="both"/>
        <w:textAlignment w:val="auto"/>
        <w:rPr>
          <w:bCs/>
          <w:color w:val="000000"/>
          <w:szCs w:val="24"/>
        </w:rPr>
      </w:pPr>
      <w:r w:rsidRPr="00FD092B">
        <w:rPr>
          <w:bCs/>
          <w:color w:val="000000"/>
          <w:szCs w:val="24"/>
        </w:rPr>
        <w:t>KLAUZULA ZGODY NA PRZETWARZANIE DANYCH OSOBOWYCH:</w:t>
      </w:r>
    </w:p>
    <w:p w14:paraId="7DEC551B" w14:textId="77777777" w:rsidR="00FD092B" w:rsidRPr="006C5A60" w:rsidRDefault="00FD092B" w:rsidP="00FD092B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778D2679" w14:textId="23FE63D7" w:rsidR="0075499E" w:rsidRPr="006C5A60" w:rsidRDefault="00032701" w:rsidP="00FD092B">
      <w:pPr>
        <w:shd w:val="clear" w:color="auto" w:fill="FFFFFF"/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08EB2176" w14:textId="48144510" w:rsidR="00725B86" w:rsidRDefault="00725B86" w:rsidP="00725B86">
      <w:pPr>
        <w:jc w:val="center"/>
        <w:rPr>
          <w:rFonts w:ascii="Arial" w:hAnsi="Arial" w:cs="Arial"/>
          <w:b/>
          <w:bCs/>
          <w:color w:val="FF0000"/>
          <w:szCs w:val="24"/>
        </w:rPr>
      </w:pPr>
      <w:r>
        <w:rPr>
          <w:rFonts w:ascii="Arial" w:hAnsi="Arial" w:cs="Arial"/>
          <w:b/>
          <w:bCs/>
          <w:color w:val="FF0000"/>
          <w:szCs w:val="24"/>
        </w:rPr>
        <w:t>/podpis osoby uprawnionej do reprezentacji Wykonawcy w formie elektronicznej – podpis kwalifikowany lub podpis zaufany lub podpis osobisty</w:t>
      </w:r>
      <w:r w:rsidR="009604C3">
        <w:rPr>
          <w:rFonts w:ascii="Arial" w:hAnsi="Arial" w:cs="Arial"/>
          <w:b/>
          <w:bCs/>
          <w:color w:val="FF0000"/>
          <w:szCs w:val="24"/>
        </w:rPr>
        <w:t xml:space="preserve"> (e-</w:t>
      </w:r>
      <w:proofErr w:type="gramStart"/>
      <w:r w:rsidR="009604C3">
        <w:rPr>
          <w:rFonts w:ascii="Arial" w:hAnsi="Arial" w:cs="Arial"/>
          <w:b/>
          <w:bCs/>
          <w:color w:val="FF0000"/>
          <w:szCs w:val="24"/>
        </w:rPr>
        <w:t>dowód)</w:t>
      </w:r>
      <w:r>
        <w:rPr>
          <w:rFonts w:ascii="Arial" w:hAnsi="Arial" w:cs="Arial"/>
          <w:b/>
          <w:bCs/>
          <w:color w:val="FF0000"/>
          <w:szCs w:val="24"/>
        </w:rPr>
        <w:t>/</w:t>
      </w:r>
      <w:proofErr w:type="gramEnd"/>
    </w:p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sectPr w:rsidR="006C5A60" w:rsidSect="00F1501D">
      <w:headerReference w:type="default" r:id="rId8"/>
      <w:footerReference w:type="default" r:id="rId9"/>
      <w:pgSz w:w="11906" w:h="16838"/>
      <w:pgMar w:top="1134" w:right="991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5C506" w14:textId="77777777" w:rsidR="0095381B" w:rsidRDefault="0095381B" w:rsidP="001D7A22">
      <w:r>
        <w:separator/>
      </w:r>
    </w:p>
  </w:endnote>
  <w:endnote w:type="continuationSeparator" w:id="0">
    <w:p w14:paraId="6BBC28F6" w14:textId="77777777" w:rsidR="0095381B" w:rsidRDefault="0095381B" w:rsidP="001D7A22">
      <w:r>
        <w:continuationSeparator/>
      </w:r>
    </w:p>
  </w:endnote>
  <w:endnote w:type="continuationNotice" w:id="1">
    <w:p w14:paraId="39885846" w14:textId="77777777" w:rsidR="0095381B" w:rsidRDefault="009538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82452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A35516" w14:textId="6EE0072D" w:rsidR="005B782A" w:rsidRDefault="005B78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A828EB0" w14:textId="77777777" w:rsidR="00150823" w:rsidRDefault="00150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DF840" w14:textId="77777777" w:rsidR="0095381B" w:rsidRDefault="0095381B" w:rsidP="001D7A22">
      <w:r>
        <w:separator/>
      </w:r>
    </w:p>
  </w:footnote>
  <w:footnote w:type="continuationSeparator" w:id="0">
    <w:p w14:paraId="7C8BA471" w14:textId="77777777" w:rsidR="0095381B" w:rsidRDefault="0095381B" w:rsidP="001D7A22">
      <w:r>
        <w:continuationSeparator/>
      </w:r>
    </w:p>
  </w:footnote>
  <w:footnote w:type="continuationNotice" w:id="1">
    <w:p w14:paraId="22C97624" w14:textId="77777777" w:rsidR="0095381B" w:rsidRDefault="009538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93A53" w14:textId="6ADAE7DD" w:rsidR="001D7A22" w:rsidRPr="00DC4F32" w:rsidRDefault="002619F6">
    <w:pPr>
      <w:pStyle w:val="Nagwek"/>
      <w:rPr>
        <w:rFonts w:ascii="Calibri" w:hAnsi="Calibri" w:cs="Calibri"/>
        <w:sz w:val="22"/>
        <w:szCs w:val="22"/>
      </w:rPr>
    </w:pPr>
    <w:r w:rsidRPr="00DC4F32">
      <w:rPr>
        <w:rFonts w:ascii="Calibri" w:hAnsi="Calibri" w:cs="Calibri"/>
        <w:color w:val="000000"/>
        <w:sz w:val="22"/>
        <w:szCs w:val="22"/>
      </w:rPr>
      <w:t>Nr</w:t>
    </w:r>
    <w:r w:rsidR="00F95687" w:rsidRPr="00DC4F32">
      <w:rPr>
        <w:rFonts w:ascii="Calibri" w:hAnsi="Calibri" w:cs="Calibri"/>
        <w:color w:val="000000"/>
        <w:sz w:val="22"/>
        <w:szCs w:val="22"/>
      </w:rPr>
      <w:t xml:space="preserve"> </w:t>
    </w:r>
    <w:r w:rsidR="000A6265" w:rsidRPr="00DC4F32">
      <w:rPr>
        <w:rFonts w:ascii="Calibri" w:hAnsi="Calibri" w:cs="Calibri"/>
        <w:color w:val="000000"/>
        <w:sz w:val="22"/>
        <w:szCs w:val="22"/>
      </w:rPr>
      <w:t>OG/2712/</w:t>
    </w:r>
    <w:r w:rsidR="007D1102">
      <w:rPr>
        <w:rFonts w:ascii="Calibri" w:hAnsi="Calibri" w:cs="Calibri"/>
        <w:color w:val="000000"/>
        <w:sz w:val="22"/>
        <w:szCs w:val="22"/>
      </w:rPr>
      <w:t>45</w:t>
    </w:r>
    <w:r w:rsidR="000A6265" w:rsidRPr="00DC4F32">
      <w:rPr>
        <w:rFonts w:ascii="Calibri" w:hAnsi="Calibri" w:cs="Calibri"/>
        <w:color w:val="000000"/>
        <w:sz w:val="22"/>
        <w:szCs w:val="22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D03BE5"/>
    <w:multiLevelType w:val="hybridMultilevel"/>
    <w:tmpl w:val="C6F4188A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610D54"/>
    <w:multiLevelType w:val="hybridMultilevel"/>
    <w:tmpl w:val="22C67F0C"/>
    <w:lvl w:ilvl="0" w:tplc="FC0286B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6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B70BA"/>
    <w:multiLevelType w:val="hybridMultilevel"/>
    <w:tmpl w:val="2B827CC0"/>
    <w:lvl w:ilvl="0" w:tplc="77C0770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12F57"/>
    <w:multiLevelType w:val="hybridMultilevel"/>
    <w:tmpl w:val="C166E2C4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6"/>
  </w:num>
  <w:num w:numId="6" w16cid:durableId="1414468734">
    <w:abstractNumId w:val="22"/>
  </w:num>
  <w:num w:numId="7" w16cid:durableId="862785584">
    <w:abstractNumId w:val="17"/>
  </w:num>
  <w:num w:numId="8" w16cid:durableId="10961015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5"/>
  </w:num>
  <w:num w:numId="10" w16cid:durableId="1250188802">
    <w:abstractNumId w:val="24"/>
  </w:num>
  <w:num w:numId="11" w16cid:durableId="1438135666">
    <w:abstractNumId w:val="21"/>
  </w:num>
  <w:num w:numId="12" w16cid:durableId="569274068">
    <w:abstractNumId w:val="20"/>
  </w:num>
  <w:num w:numId="13" w16cid:durableId="1696228336">
    <w:abstractNumId w:val="23"/>
  </w:num>
  <w:num w:numId="14" w16cid:durableId="1620649012">
    <w:abstractNumId w:val="19"/>
  </w:num>
  <w:num w:numId="15" w16cid:durableId="219027194">
    <w:abstractNumId w:val="6"/>
  </w:num>
  <w:num w:numId="16" w16cid:durableId="1651208978">
    <w:abstractNumId w:val="10"/>
  </w:num>
  <w:num w:numId="17" w16cid:durableId="500436900">
    <w:abstractNumId w:val="14"/>
  </w:num>
  <w:num w:numId="18" w16cid:durableId="204030939">
    <w:abstractNumId w:val="12"/>
  </w:num>
  <w:num w:numId="19" w16cid:durableId="2008903424">
    <w:abstractNumId w:val="5"/>
  </w:num>
  <w:num w:numId="20" w16cid:durableId="1074476024">
    <w:abstractNumId w:val="8"/>
  </w:num>
  <w:num w:numId="21" w16cid:durableId="1603805587">
    <w:abstractNumId w:val="9"/>
  </w:num>
  <w:num w:numId="22" w16cid:durableId="1973317246">
    <w:abstractNumId w:val="3"/>
  </w:num>
  <w:num w:numId="23" w16cid:durableId="1002440349">
    <w:abstractNumId w:val="13"/>
  </w:num>
  <w:num w:numId="24" w16cid:durableId="1935550415">
    <w:abstractNumId w:val="4"/>
  </w:num>
  <w:num w:numId="25" w16cid:durableId="625038638">
    <w:abstractNumId w:val="11"/>
  </w:num>
  <w:num w:numId="26" w16cid:durableId="2057775225">
    <w:abstractNumId w:val="7"/>
  </w:num>
  <w:num w:numId="27" w16cid:durableId="18562647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00B7D"/>
    <w:rsid w:val="00012791"/>
    <w:rsid w:val="0001411B"/>
    <w:rsid w:val="00016A8A"/>
    <w:rsid w:val="00025C32"/>
    <w:rsid w:val="00025F15"/>
    <w:rsid w:val="0002683A"/>
    <w:rsid w:val="0003158D"/>
    <w:rsid w:val="000325D7"/>
    <w:rsid w:val="00032701"/>
    <w:rsid w:val="00035167"/>
    <w:rsid w:val="00062FE9"/>
    <w:rsid w:val="00073E09"/>
    <w:rsid w:val="000758B5"/>
    <w:rsid w:val="000905F0"/>
    <w:rsid w:val="00091210"/>
    <w:rsid w:val="00091D1C"/>
    <w:rsid w:val="000943EE"/>
    <w:rsid w:val="000A6265"/>
    <w:rsid w:val="000B2AC4"/>
    <w:rsid w:val="000B72E0"/>
    <w:rsid w:val="000C3F5C"/>
    <w:rsid w:val="000D2AFA"/>
    <w:rsid w:val="000F4EC1"/>
    <w:rsid w:val="0010770B"/>
    <w:rsid w:val="00110D3F"/>
    <w:rsid w:val="001137C3"/>
    <w:rsid w:val="001331ED"/>
    <w:rsid w:val="00133D20"/>
    <w:rsid w:val="00145882"/>
    <w:rsid w:val="00150823"/>
    <w:rsid w:val="001545C5"/>
    <w:rsid w:val="00191BFC"/>
    <w:rsid w:val="001B000C"/>
    <w:rsid w:val="001B6D77"/>
    <w:rsid w:val="001C0DD1"/>
    <w:rsid w:val="001C5604"/>
    <w:rsid w:val="001D26A9"/>
    <w:rsid w:val="001D7A22"/>
    <w:rsid w:val="001F410D"/>
    <w:rsid w:val="001F4FAB"/>
    <w:rsid w:val="002047D7"/>
    <w:rsid w:val="00225C9A"/>
    <w:rsid w:val="00236FF2"/>
    <w:rsid w:val="00246309"/>
    <w:rsid w:val="002619F6"/>
    <w:rsid w:val="00266903"/>
    <w:rsid w:val="00277068"/>
    <w:rsid w:val="0028272A"/>
    <w:rsid w:val="00283794"/>
    <w:rsid w:val="00284D2B"/>
    <w:rsid w:val="0029406A"/>
    <w:rsid w:val="002B2B89"/>
    <w:rsid w:val="002B4369"/>
    <w:rsid w:val="002D1634"/>
    <w:rsid w:val="002D4CCB"/>
    <w:rsid w:val="002F0B83"/>
    <w:rsid w:val="00303C29"/>
    <w:rsid w:val="00315B4B"/>
    <w:rsid w:val="003177A7"/>
    <w:rsid w:val="0033216A"/>
    <w:rsid w:val="00334DDC"/>
    <w:rsid w:val="003555EB"/>
    <w:rsid w:val="003633CC"/>
    <w:rsid w:val="003808AE"/>
    <w:rsid w:val="003A130A"/>
    <w:rsid w:val="003B233D"/>
    <w:rsid w:val="003D56BC"/>
    <w:rsid w:val="003E6131"/>
    <w:rsid w:val="003F461C"/>
    <w:rsid w:val="003F492A"/>
    <w:rsid w:val="00411FC5"/>
    <w:rsid w:val="004169ED"/>
    <w:rsid w:val="00424E31"/>
    <w:rsid w:val="00425628"/>
    <w:rsid w:val="00425A9C"/>
    <w:rsid w:val="00435EB4"/>
    <w:rsid w:val="004610D3"/>
    <w:rsid w:val="004645ED"/>
    <w:rsid w:val="0047444D"/>
    <w:rsid w:val="00475643"/>
    <w:rsid w:val="004771BF"/>
    <w:rsid w:val="004807D3"/>
    <w:rsid w:val="0048253F"/>
    <w:rsid w:val="00482A7E"/>
    <w:rsid w:val="004B3E8C"/>
    <w:rsid w:val="004C0ED4"/>
    <w:rsid w:val="004C5330"/>
    <w:rsid w:val="004D5792"/>
    <w:rsid w:val="004E07F9"/>
    <w:rsid w:val="004E66DF"/>
    <w:rsid w:val="004E6D33"/>
    <w:rsid w:val="004F7A3A"/>
    <w:rsid w:val="0050478A"/>
    <w:rsid w:val="0051093E"/>
    <w:rsid w:val="005258B6"/>
    <w:rsid w:val="00527A7D"/>
    <w:rsid w:val="005301D8"/>
    <w:rsid w:val="00533EF4"/>
    <w:rsid w:val="00535121"/>
    <w:rsid w:val="00546DB5"/>
    <w:rsid w:val="005472CC"/>
    <w:rsid w:val="0055282C"/>
    <w:rsid w:val="00553CBC"/>
    <w:rsid w:val="005708E2"/>
    <w:rsid w:val="005714E8"/>
    <w:rsid w:val="0058121F"/>
    <w:rsid w:val="00583810"/>
    <w:rsid w:val="00590415"/>
    <w:rsid w:val="005A7B70"/>
    <w:rsid w:val="005B71A5"/>
    <w:rsid w:val="005B782A"/>
    <w:rsid w:val="005C2755"/>
    <w:rsid w:val="005E034A"/>
    <w:rsid w:val="005E15F4"/>
    <w:rsid w:val="00611605"/>
    <w:rsid w:val="00620238"/>
    <w:rsid w:val="00625B3C"/>
    <w:rsid w:val="006438DF"/>
    <w:rsid w:val="006745FE"/>
    <w:rsid w:val="00676E7E"/>
    <w:rsid w:val="00681B63"/>
    <w:rsid w:val="006B11B1"/>
    <w:rsid w:val="006B4824"/>
    <w:rsid w:val="006C2D62"/>
    <w:rsid w:val="006C36BD"/>
    <w:rsid w:val="006C5A60"/>
    <w:rsid w:val="006D6287"/>
    <w:rsid w:val="006D7E18"/>
    <w:rsid w:val="006E14D5"/>
    <w:rsid w:val="006E7311"/>
    <w:rsid w:val="006F0F94"/>
    <w:rsid w:val="00716434"/>
    <w:rsid w:val="00717389"/>
    <w:rsid w:val="00725B86"/>
    <w:rsid w:val="00727CE8"/>
    <w:rsid w:val="00740D40"/>
    <w:rsid w:val="00745B63"/>
    <w:rsid w:val="007536F2"/>
    <w:rsid w:val="0075499E"/>
    <w:rsid w:val="00756ED1"/>
    <w:rsid w:val="00764B35"/>
    <w:rsid w:val="0076653D"/>
    <w:rsid w:val="00766F79"/>
    <w:rsid w:val="00784E25"/>
    <w:rsid w:val="007A317E"/>
    <w:rsid w:val="007B7523"/>
    <w:rsid w:val="007C31E2"/>
    <w:rsid w:val="007C3DC6"/>
    <w:rsid w:val="007D1102"/>
    <w:rsid w:val="007E69BF"/>
    <w:rsid w:val="007F7C71"/>
    <w:rsid w:val="00800F5D"/>
    <w:rsid w:val="0080297B"/>
    <w:rsid w:val="00840955"/>
    <w:rsid w:val="0084106E"/>
    <w:rsid w:val="00841A94"/>
    <w:rsid w:val="00861B3D"/>
    <w:rsid w:val="00887577"/>
    <w:rsid w:val="008C5BB8"/>
    <w:rsid w:val="008C69FE"/>
    <w:rsid w:val="008D51BA"/>
    <w:rsid w:val="008F6227"/>
    <w:rsid w:val="0091351B"/>
    <w:rsid w:val="00914D99"/>
    <w:rsid w:val="00922BBE"/>
    <w:rsid w:val="009253A3"/>
    <w:rsid w:val="0095265E"/>
    <w:rsid w:val="0095381B"/>
    <w:rsid w:val="009604C3"/>
    <w:rsid w:val="00981792"/>
    <w:rsid w:val="00994665"/>
    <w:rsid w:val="009A1190"/>
    <w:rsid w:val="009A17AF"/>
    <w:rsid w:val="009B4C4C"/>
    <w:rsid w:val="009C618F"/>
    <w:rsid w:val="009C7879"/>
    <w:rsid w:val="009D113D"/>
    <w:rsid w:val="009D5676"/>
    <w:rsid w:val="009D58CF"/>
    <w:rsid w:val="009E7860"/>
    <w:rsid w:val="00A01BB4"/>
    <w:rsid w:val="00A16448"/>
    <w:rsid w:val="00A16A16"/>
    <w:rsid w:val="00A27875"/>
    <w:rsid w:val="00A43BEB"/>
    <w:rsid w:val="00A43E0E"/>
    <w:rsid w:val="00A44FB2"/>
    <w:rsid w:val="00A840DE"/>
    <w:rsid w:val="00A90BD0"/>
    <w:rsid w:val="00A97335"/>
    <w:rsid w:val="00AA694E"/>
    <w:rsid w:val="00AA6E8F"/>
    <w:rsid w:val="00AB0EA6"/>
    <w:rsid w:val="00AB66A6"/>
    <w:rsid w:val="00AC30D0"/>
    <w:rsid w:val="00AC574E"/>
    <w:rsid w:val="00AC65C3"/>
    <w:rsid w:val="00AF71F0"/>
    <w:rsid w:val="00B25E7F"/>
    <w:rsid w:val="00B42761"/>
    <w:rsid w:val="00B42E46"/>
    <w:rsid w:val="00B4340F"/>
    <w:rsid w:val="00BA2823"/>
    <w:rsid w:val="00BC5E3D"/>
    <w:rsid w:val="00BC6773"/>
    <w:rsid w:val="00BE75CE"/>
    <w:rsid w:val="00BF60C4"/>
    <w:rsid w:val="00C052B0"/>
    <w:rsid w:val="00C134C4"/>
    <w:rsid w:val="00C16E9A"/>
    <w:rsid w:val="00C2055C"/>
    <w:rsid w:val="00C31B2C"/>
    <w:rsid w:val="00C41B7D"/>
    <w:rsid w:val="00C5516E"/>
    <w:rsid w:val="00C56DEA"/>
    <w:rsid w:val="00C7269A"/>
    <w:rsid w:val="00C773FA"/>
    <w:rsid w:val="00C81344"/>
    <w:rsid w:val="00C92AFE"/>
    <w:rsid w:val="00C96F3D"/>
    <w:rsid w:val="00CA64BA"/>
    <w:rsid w:val="00CB3D61"/>
    <w:rsid w:val="00CE4516"/>
    <w:rsid w:val="00CE72E1"/>
    <w:rsid w:val="00CF4574"/>
    <w:rsid w:val="00CF5DAA"/>
    <w:rsid w:val="00D047DA"/>
    <w:rsid w:val="00D310C8"/>
    <w:rsid w:val="00D342CF"/>
    <w:rsid w:val="00D379A8"/>
    <w:rsid w:val="00D52187"/>
    <w:rsid w:val="00D71F28"/>
    <w:rsid w:val="00D72B8A"/>
    <w:rsid w:val="00D7554E"/>
    <w:rsid w:val="00D75FCD"/>
    <w:rsid w:val="00D838C1"/>
    <w:rsid w:val="00D924A5"/>
    <w:rsid w:val="00DA43A3"/>
    <w:rsid w:val="00DB026B"/>
    <w:rsid w:val="00DC4F32"/>
    <w:rsid w:val="00DE38B3"/>
    <w:rsid w:val="00DF251C"/>
    <w:rsid w:val="00E16DC1"/>
    <w:rsid w:val="00E2329B"/>
    <w:rsid w:val="00E326C8"/>
    <w:rsid w:val="00E34862"/>
    <w:rsid w:val="00E36ED3"/>
    <w:rsid w:val="00E37A98"/>
    <w:rsid w:val="00E52219"/>
    <w:rsid w:val="00E53E22"/>
    <w:rsid w:val="00E6525E"/>
    <w:rsid w:val="00E7227B"/>
    <w:rsid w:val="00E86225"/>
    <w:rsid w:val="00EC55A4"/>
    <w:rsid w:val="00ED2195"/>
    <w:rsid w:val="00EE4D4E"/>
    <w:rsid w:val="00EF42C6"/>
    <w:rsid w:val="00F00F72"/>
    <w:rsid w:val="00F02FF2"/>
    <w:rsid w:val="00F1501D"/>
    <w:rsid w:val="00F23EF9"/>
    <w:rsid w:val="00F24516"/>
    <w:rsid w:val="00F273EC"/>
    <w:rsid w:val="00F30D39"/>
    <w:rsid w:val="00F3562A"/>
    <w:rsid w:val="00F42A01"/>
    <w:rsid w:val="00F45133"/>
    <w:rsid w:val="00F5644A"/>
    <w:rsid w:val="00F67F01"/>
    <w:rsid w:val="00F94561"/>
    <w:rsid w:val="00F94B0D"/>
    <w:rsid w:val="00F95687"/>
    <w:rsid w:val="00FA1B53"/>
    <w:rsid w:val="00FB471E"/>
    <w:rsid w:val="00FC7270"/>
    <w:rsid w:val="00FD092B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aliases w:val="zwykły tekst,List Paragraph1,BulletC,normalny tekst,Obiekt,L1,Numerowanie,2 heading,A_wyliczenie,K-P_odwolanie,Akapit z listą5,maz_wyliczenie,opis dzialania,Wypunktowanie,wypunktowanie"/>
    <w:basedOn w:val="Normalny"/>
    <w:link w:val="AkapitzlistZnak"/>
    <w:uiPriority w:val="34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L1 Znak,Numerowanie Znak,2 heading Znak,A_wyliczenie Znak,K-P_odwolanie Znak,Akapit z listą5 Znak,maz_wyliczenie Znak,opis dzialania Znak"/>
    <w:link w:val="Akapitzlist"/>
    <w:uiPriority w:val="34"/>
    <w:qFormat/>
    <w:locked/>
    <w:rsid w:val="00DB026B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Magdalena Włódzik | Łukasiewicz – GIT</cp:lastModifiedBy>
  <cp:revision>6</cp:revision>
  <cp:lastPrinted>2024-04-29T09:45:00Z</cp:lastPrinted>
  <dcterms:created xsi:type="dcterms:W3CDTF">2024-05-23T09:44:00Z</dcterms:created>
  <dcterms:modified xsi:type="dcterms:W3CDTF">2024-07-30T07:28:00Z</dcterms:modified>
</cp:coreProperties>
</file>