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EC" w:rsidRDefault="00FA26EC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26EC" w:rsidRDefault="00FA26EC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723901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UMOWA NR ZP/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70</w:t>
      </w:r>
      <w:r w:rsidR="005614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0593B">
        <w:rPr>
          <w:rFonts w:ascii="Times New Roman" w:eastAsia="Times New Roman" w:hAnsi="Times New Roman"/>
          <w:b/>
          <w:sz w:val="28"/>
          <w:szCs w:val="28"/>
          <w:lang w:eastAsia="ar-SA"/>
        </w:rPr>
        <w:t>/</w:t>
      </w:r>
      <w:r w:rsidR="003359A1" w:rsidRPr="00033ECB">
        <w:rPr>
          <w:rFonts w:ascii="Times New Roman" w:eastAsia="Times New Roman" w:hAnsi="Times New Roman"/>
          <w:b/>
          <w:sz w:val="28"/>
          <w:szCs w:val="28"/>
          <w:lang w:eastAsia="ar-SA"/>
        </w:rPr>
        <w:t>202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FA26EC" w:rsidRPr="00033ECB" w:rsidRDefault="00FA26EC" w:rsidP="003359A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033ECB" w:rsidRDefault="003359A1" w:rsidP="003359A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6D5246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30593B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524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593B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 w Łodzi zawarto umowę pomiędzy:</w:t>
      </w: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Samodzielnym Publicznym Zakładem Opieki Zdrowotnej Centralnym Szpitalem Klinicznym Uniwersytetu Medycznego w Łodzi, 92-213 Łódź, ul. Pomorska 251</w:t>
      </w: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wpisanym do Krajowego Rejestru Sądowego pod nr 0000149790, NIP 728-22-46-128</w:t>
      </w: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:rsidR="003359A1" w:rsidRPr="00033ECB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Dyrektor – dr n. med. Monika Domarecka,</w:t>
      </w: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a firmą</w:t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59A1" w:rsidRPr="005614A8" w:rsidRDefault="006D5246" w:rsidP="003359A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614A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3359A1" w:rsidRPr="00033ECB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3359A1" w:rsidRDefault="003359A1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1.……………………………………….. </w:t>
      </w:r>
      <w:r w:rsidR="0030593B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593B" w:rsidRPr="00033ECB" w:rsidRDefault="0030593B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6F0694" w:rsidRPr="00FA26EC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ustawy z dnia 11 września 2019 r. - Prawo zamówień publicznych </w:t>
      </w:r>
      <w:r w:rsidR="001C1C20" w:rsidRPr="00863284">
        <w:rPr>
          <w:rFonts w:ascii="Cambria" w:hAnsi="Cambria"/>
        </w:rPr>
        <w:t>(</w:t>
      </w:r>
      <w:r w:rsidR="001C1C20">
        <w:rPr>
          <w:rFonts w:ascii="Cambria" w:hAnsi="Cambria"/>
        </w:rPr>
        <w:t>t</w:t>
      </w:r>
      <w:r w:rsidR="001C1C20" w:rsidRPr="00BF68DD">
        <w:rPr>
          <w:rFonts w:ascii="Cambria" w:hAnsi="Cambria"/>
        </w:rPr>
        <w:t>.j. Dz.U. z 202</w:t>
      </w:r>
      <w:r w:rsidR="00296F45">
        <w:rPr>
          <w:rFonts w:ascii="Cambria" w:hAnsi="Cambria"/>
        </w:rPr>
        <w:t>2</w:t>
      </w:r>
      <w:r w:rsidR="001C1C20" w:rsidRPr="00BF68DD">
        <w:rPr>
          <w:rFonts w:ascii="Cambria" w:hAnsi="Cambria"/>
        </w:rPr>
        <w:t xml:space="preserve"> poz. 1</w:t>
      </w:r>
      <w:r w:rsidR="00296F45">
        <w:rPr>
          <w:rFonts w:ascii="Cambria" w:hAnsi="Cambria"/>
        </w:rPr>
        <w:t>710</w:t>
      </w:r>
      <w:r w:rsidR="001C1C20" w:rsidRPr="00BF68DD">
        <w:rPr>
          <w:rFonts w:ascii="Cambria" w:hAnsi="Cambria"/>
        </w:rPr>
        <w:t xml:space="preserve"> z późn.zm</w:t>
      </w:r>
      <w:r w:rsidR="001C1C20">
        <w:rPr>
          <w:rFonts w:ascii="Cambria" w:hAnsi="Cambria"/>
        </w:rPr>
        <w:t xml:space="preserve">.)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</w:t>
      </w:r>
      <w:r w:rsidR="00F84FA9">
        <w:rPr>
          <w:rFonts w:ascii="Times New Roman" w:eastAsia="Times New Roman" w:hAnsi="Times New Roman"/>
          <w:sz w:val="24"/>
          <w:szCs w:val="24"/>
          <w:lang w:eastAsia="ar-SA"/>
        </w:rPr>
        <w:t xml:space="preserve">podstawowym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</w:t>
      </w:r>
      <w:r w:rsidR="00F84FA9">
        <w:rPr>
          <w:rFonts w:ascii="Times New Roman" w:eastAsia="Times New Roman" w:hAnsi="Times New Roman"/>
          <w:sz w:val="24"/>
          <w:szCs w:val="24"/>
          <w:lang w:eastAsia="ar-SA"/>
        </w:rPr>
        <w:t>275 ust. 1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zawarta umowa </w:t>
      </w:r>
      <w:r w:rsidR="00F84FA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 następującej treści:</w:t>
      </w:r>
    </w:p>
    <w:p w:rsidR="004C37AF" w:rsidRDefault="004C37A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F84FA9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4FA9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3359A1" w:rsidRPr="00F84FA9" w:rsidRDefault="003359A1" w:rsidP="00B87E83">
      <w:pPr>
        <w:suppressAutoHyphens/>
        <w:spacing w:after="6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84FA9">
        <w:rPr>
          <w:rFonts w:ascii="Times New Roman" w:eastAsia="Times New Roman" w:hAnsi="Times New Roman"/>
          <w:sz w:val="24"/>
          <w:szCs w:val="24"/>
          <w:lang w:eastAsia="ar-SA"/>
        </w:rPr>
        <w:t>Wykonawca sprzedaje i dostarcza Zamawiając</w:t>
      </w:r>
      <w:bookmarkStart w:id="0" w:name="_GoBack"/>
      <w:bookmarkEnd w:id="0"/>
      <w:r w:rsidRPr="00F84FA9">
        <w:rPr>
          <w:rFonts w:ascii="Times New Roman" w:eastAsia="Times New Roman" w:hAnsi="Times New Roman"/>
          <w:sz w:val="24"/>
          <w:szCs w:val="24"/>
          <w:lang w:eastAsia="ar-SA"/>
        </w:rPr>
        <w:t>emu</w:t>
      </w:r>
      <w:r w:rsidR="005614A8">
        <w:rPr>
          <w:rFonts w:ascii="Times New Roman" w:eastAsia="Times New Roman" w:hAnsi="Times New Roman"/>
          <w:sz w:val="24"/>
          <w:szCs w:val="24"/>
          <w:lang w:eastAsia="ar-SA"/>
        </w:rPr>
        <w:t xml:space="preserve"> wyposażenie meblowe</w:t>
      </w:r>
      <w:r w:rsidR="00C077C7" w:rsidRPr="00F84FA9">
        <w:rPr>
          <w:rFonts w:ascii="Times New Roman" w:hAnsi="Times New Roman"/>
          <w:sz w:val="24"/>
          <w:szCs w:val="24"/>
          <w:lang w:eastAsia="pl-PL"/>
        </w:rPr>
        <w:t xml:space="preserve">, tj.: </w:t>
      </w:r>
      <w:r w:rsidRPr="00F84F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6F45" w:rsidRPr="00296F45">
        <w:rPr>
          <w:rFonts w:ascii="Cambria" w:eastAsia="Times New Roman" w:hAnsi="Cambria" w:cs="DejaVuSansCondensed-Bold"/>
          <w:b/>
          <w:bCs/>
          <w:i/>
          <w:iCs/>
          <w:sz w:val="24"/>
          <w:szCs w:val="24"/>
          <w:lang w:eastAsia="pl-PL"/>
        </w:rPr>
        <w:t xml:space="preserve">Dostawa krzeseł </w:t>
      </w:r>
      <w:r w:rsidR="00296F45">
        <w:rPr>
          <w:rFonts w:ascii="Cambria" w:eastAsia="Times New Roman" w:hAnsi="Cambria" w:cs="DejaVuSansCondensed-Bold"/>
          <w:b/>
          <w:bCs/>
          <w:i/>
          <w:iCs/>
          <w:sz w:val="24"/>
          <w:szCs w:val="24"/>
          <w:lang w:eastAsia="pl-PL"/>
        </w:rPr>
        <w:br/>
      </w:r>
      <w:r w:rsidR="00296F45" w:rsidRPr="00296F45">
        <w:rPr>
          <w:rFonts w:ascii="Cambria" w:eastAsia="Times New Roman" w:hAnsi="Cambria" w:cs="DejaVuSansCondensed-Bold"/>
          <w:b/>
          <w:bCs/>
          <w:i/>
          <w:iCs/>
          <w:sz w:val="24"/>
          <w:szCs w:val="24"/>
          <w:lang w:eastAsia="pl-PL"/>
        </w:rPr>
        <w:t xml:space="preserve">i regałów metalowych dla Centralnego Szpitala Klinicznego Uniwersytetu Medycznego </w:t>
      </w:r>
      <w:r w:rsidR="00296F45">
        <w:rPr>
          <w:rFonts w:ascii="Cambria" w:eastAsia="Times New Roman" w:hAnsi="Cambria" w:cs="DejaVuSansCondensed-Bold"/>
          <w:b/>
          <w:bCs/>
          <w:i/>
          <w:iCs/>
          <w:sz w:val="24"/>
          <w:szCs w:val="24"/>
          <w:lang w:eastAsia="pl-PL"/>
        </w:rPr>
        <w:br/>
      </w:r>
      <w:r w:rsidR="00296F45" w:rsidRPr="00296F45">
        <w:rPr>
          <w:rFonts w:ascii="Cambria" w:eastAsia="Times New Roman" w:hAnsi="Cambria" w:cs="DejaVuSansCondensed-Bold"/>
          <w:b/>
          <w:bCs/>
          <w:i/>
          <w:iCs/>
          <w:sz w:val="24"/>
          <w:szCs w:val="24"/>
          <w:lang w:eastAsia="pl-PL"/>
        </w:rPr>
        <w:t>w Łodzi przy ul. Pomorskiej 251</w:t>
      </w:r>
      <w:r w:rsidR="005614A8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F84FA9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zamówieniem wyszczególnionym w </w:t>
      </w:r>
      <w:r w:rsidRPr="00F84F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Formularzu </w:t>
      </w:r>
      <w:r w:rsidR="00C077C7" w:rsidRPr="00F84F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parametrów technicznych </w:t>
      </w:r>
      <w:r w:rsidRPr="00F84F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F84FA9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załączniku nr </w:t>
      </w:r>
      <w:r w:rsidR="00C077C7" w:rsidRPr="00F84FA9">
        <w:rPr>
          <w:rFonts w:ascii="Times New Roman" w:eastAsia="Times New Roman" w:hAnsi="Times New Roman"/>
          <w:sz w:val="24"/>
          <w:szCs w:val="24"/>
          <w:lang w:eastAsia="ar-SA"/>
        </w:rPr>
        <w:t>2 do umowy.</w:t>
      </w:r>
    </w:p>
    <w:p w:rsidR="00E32755" w:rsidRPr="00C077C7" w:rsidRDefault="00E32755" w:rsidP="00723901">
      <w:pPr>
        <w:pStyle w:val="Akapitzlist"/>
        <w:spacing w:after="40"/>
        <w:ind w:left="284"/>
        <w:contextualSpacing/>
        <w:rPr>
          <w:b/>
          <w:color w:val="000000"/>
        </w:rPr>
      </w:pPr>
    </w:p>
    <w:p w:rsidR="003359A1" w:rsidRPr="00723901" w:rsidRDefault="003359A1" w:rsidP="00723901">
      <w:pPr>
        <w:pStyle w:val="Akapitzlist"/>
        <w:spacing w:after="40"/>
        <w:ind w:left="284"/>
        <w:contextualSpacing/>
        <w:jc w:val="center"/>
        <w:rPr>
          <w:b/>
          <w:color w:val="000000"/>
        </w:rPr>
      </w:pPr>
      <w:r w:rsidRPr="00723901">
        <w:rPr>
          <w:b/>
          <w:lang w:eastAsia="ar-SA"/>
        </w:rPr>
        <w:t>§ 2</w:t>
      </w:r>
    </w:p>
    <w:p w:rsidR="00B406CD" w:rsidRPr="005614A8" w:rsidRDefault="00B406CD" w:rsidP="00B406CD">
      <w:pPr>
        <w:suppressAutoHyphens/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21324" w:rsidRPr="00F2132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F21324" w:rsidRPr="00B406CD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 zamówienia zostanie dostarczony przez Wykonawcę, </w:t>
      </w:r>
      <w:r w:rsidR="00F21324"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w terminie</w:t>
      </w: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…. tygodni (</w:t>
      </w:r>
      <w:r w:rsidR="00F21324"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="00F21324"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</w:t>
      </w:r>
      <w:r w:rsidR="00F21324"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do 6 tygodni</w:t>
      </w: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) od zgłoszenia</w:t>
      </w:r>
      <w:r w:rsidR="00F21324" w:rsidRPr="00B406C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406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324" w:rsidRPr="00B406CD">
        <w:rPr>
          <w:rFonts w:ascii="Times New Roman" w:eastAsia="Times New Roman" w:hAnsi="Times New Roman"/>
          <w:sz w:val="24"/>
          <w:szCs w:val="24"/>
          <w:lang w:eastAsia="ar-SA"/>
        </w:rPr>
        <w:t xml:space="preserve">sukcesywnie w ciągu </w:t>
      </w:r>
      <w:r w:rsidRPr="00B406C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F21324" w:rsidRPr="00B406CD">
        <w:rPr>
          <w:rFonts w:ascii="Times New Roman" w:eastAsia="Times New Roman" w:hAnsi="Times New Roman"/>
          <w:sz w:val="24"/>
          <w:szCs w:val="24"/>
          <w:lang w:eastAsia="ar-SA"/>
        </w:rPr>
        <w:t xml:space="preserve"> m-cy od dnia podpisania niniejszej umowy, </w:t>
      </w:r>
      <w:r w:rsidRPr="00B406C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B406CD">
        <w:rPr>
          <w:rFonts w:ascii="Times New Roman" w:eastAsia="Times New Roman" w:hAnsi="Times New Roman"/>
          <w:sz w:val="24"/>
          <w:szCs w:val="24"/>
          <w:lang w:eastAsia="ar-SA"/>
        </w:rPr>
        <w:t>do placówki Zamawiającego w Łodzi</w:t>
      </w:r>
      <w:r w:rsidRPr="00B406CD">
        <w:rPr>
          <w:rFonts w:ascii="Times New Roman" w:eastAsia="Times New Roman" w:hAnsi="Times New Roman"/>
          <w:sz w:val="24"/>
          <w:szCs w:val="24"/>
          <w:lang w:eastAsia="ar-SA"/>
        </w:rPr>
        <w:t xml:space="preserve"> bud. A-1 CKD ul.  Pomorska 251.</w:t>
      </w:r>
    </w:p>
    <w:p w:rsidR="00F21324" w:rsidRDefault="00B406CD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Dostawy obejmują:*</w:t>
      </w:r>
    </w:p>
    <w:p w:rsidR="00296F45" w:rsidRPr="00296F45" w:rsidRDefault="00B406CD" w:rsidP="00296F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296F45" w:rsidRPr="00296F45">
        <w:rPr>
          <w:rFonts w:ascii="Times New Roman" w:hAnsi="Times New Roman"/>
          <w:b/>
          <w:bCs/>
          <w:sz w:val="24"/>
          <w:szCs w:val="24"/>
        </w:rPr>
        <w:t xml:space="preserve">Pakiet nr 1 – krzesła biurowe </w:t>
      </w:r>
    </w:p>
    <w:p w:rsidR="00296F45" w:rsidRPr="00296F45" w:rsidRDefault="00296F45" w:rsidP="00296F45">
      <w:pPr>
        <w:rPr>
          <w:rFonts w:ascii="Times New Roman" w:hAnsi="Times New Roman"/>
          <w:b/>
          <w:bCs/>
          <w:sz w:val="24"/>
          <w:szCs w:val="24"/>
        </w:rPr>
      </w:pPr>
      <w:r w:rsidRPr="00296F45">
        <w:rPr>
          <w:rFonts w:ascii="Times New Roman" w:hAnsi="Times New Roman"/>
          <w:b/>
          <w:bCs/>
          <w:sz w:val="24"/>
          <w:szCs w:val="24"/>
        </w:rPr>
        <w:t xml:space="preserve">Pakiet nr 2 – regały / szafki metalowe </w:t>
      </w:r>
    </w:p>
    <w:p w:rsidR="00B406CD" w:rsidRDefault="00B406CD" w:rsidP="00296F4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14A8" w:rsidRPr="00296F45" w:rsidRDefault="005614A8" w:rsidP="005614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3. Wykonawca oświadcza, że 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krzesła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gotowe i regały metalowe 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>będąc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umowy, 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dobrej jakości, nie używan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>, fabrycznie now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296F45"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(rok produkcji 2023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>), posiada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ją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odpowiednie certyfikaty i spełnia obowiązujące normy dla tego rodzaju </w:t>
      </w:r>
      <w:r w:rsidR="00B406CD" w:rsidRPr="00296F45">
        <w:rPr>
          <w:rFonts w:ascii="Times New Roman" w:eastAsia="Times New Roman" w:hAnsi="Times New Roman"/>
          <w:sz w:val="24"/>
          <w:szCs w:val="24"/>
          <w:lang w:eastAsia="ar-SA"/>
        </w:rPr>
        <w:t>wyposażenia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 dokumentami potwierdzającymi dopuszczalność do użytkowania. (dot. pakietów nr </w:t>
      </w:r>
      <w:r w:rsidR="00E32F65" w:rsidRPr="00296F45">
        <w:rPr>
          <w:rFonts w:ascii="Times New Roman" w:eastAsia="Times New Roman" w:hAnsi="Times New Roman"/>
          <w:sz w:val="24"/>
          <w:szCs w:val="24"/>
          <w:lang w:eastAsia="ar-SA"/>
        </w:rPr>
        <w:t xml:space="preserve">1- </w:t>
      </w:r>
      <w:r w:rsidR="00296F45" w:rsidRPr="00296F4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96F45">
        <w:rPr>
          <w:rFonts w:ascii="Times New Roman" w:eastAsia="Times New Roman" w:hAnsi="Times New Roman"/>
          <w:sz w:val="24"/>
          <w:szCs w:val="24"/>
          <w:lang w:eastAsia="ar-SA"/>
        </w:rPr>
        <w:t>*.</w:t>
      </w:r>
    </w:p>
    <w:p w:rsidR="008029AC" w:rsidRPr="008029AC" w:rsidRDefault="00296F45" w:rsidP="008029A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21324" w:rsidRPr="008029AC">
        <w:rPr>
          <w:rFonts w:ascii="Times New Roman" w:eastAsia="Times New Roman" w:hAnsi="Times New Roman"/>
          <w:sz w:val="24"/>
          <w:szCs w:val="24"/>
          <w:lang w:eastAsia="ar-SA"/>
        </w:rPr>
        <w:t xml:space="preserve">.  Wykonawca ma obowiązek powiadomić Zamawiającego z min. 3 dniowym wyprzedzeniem </w:t>
      </w:r>
      <w:r w:rsidR="008029AC" w:rsidRPr="008029A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8029AC">
        <w:rPr>
          <w:rFonts w:ascii="Times New Roman" w:eastAsia="Times New Roman" w:hAnsi="Times New Roman"/>
          <w:sz w:val="24"/>
          <w:szCs w:val="24"/>
          <w:lang w:eastAsia="ar-SA"/>
        </w:rPr>
        <w:t>o zamiarze dostawy wyposażenia meblowego.</w:t>
      </w:r>
    </w:p>
    <w:p w:rsidR="00C077C7" w:rsidRDefault="00296F45" w:rsidP="008029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029AC" w:rsidRPr="008029A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359A1" w:rsidRPr="008029AC">
        <w:rPr>
          <w:rFonts w:ascii="Times New Roman" w:hAnsi="Times New Roman"/>
          <w:sz w:val="24"/>
          <w:szCs w:val="24"/>
          <w:lang w:eastAsia="ar-SA"/>
        </w:rPr>
        <w:t>Przedmiot umowy dostarczany będzie na koszt i ryzyko Wykonawcy jego własnym transportem, lub transportem profesjonalnej firmy przewozowej, przy czym całkowitą odpowiedzialność za wynikłe z tego tytułu uchybienia ustaleniom zawartym w umowie ponosi Wykonawca.</w:t>
      </w:r>
    </w:p>
    <w:p w:rsidR="00F969C3" w:rsidRPr="00F969C3" w:rsidRDefault="00296F45" w:rsidP="00F969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  Zamawiający zgodnie z art. 441 ust. 1 korzysta z prawa opcji, w związku z czym precyzuje: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>- określenie rodzaju i maksymalnej wartości: zamówienie o dodatkowe 80% ilości produktów (wielkości świadczenia) przedstawionych w SWZ</w:t>
      </w:r>
      <w:r w:rsidR="00E32F65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pakietu</w:t>
      </w: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W takim przypadku warunki realizacji pozostają bez zmian.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okoliczności skorzystania z opcji: w związku z ewentualną koniecznością zakupu dodatkowych produktów / posiłków wynikających z niemożności przewidzenia liczby planowanych zabiegów czy hospitalizowanych pacjentów.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zmian organizacyjnych, w związku np. z: przenoszeniem Oddziałów / Klinik, włączaniem nowych </w:t>
      </w: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jednostek w struktury organizacyjne zamawiającego, zwiększeniem bazy łóżkowej.     </w:t>
      </w:r>
    </w:p>
    <w:p w:rsidR="00F969C3" w:rsidRPr="00F969C3" w:rsidRDefault="00F969C3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- powyższe nie modyfikuje ogólnego charakteru umowy. </w:t>
      </w:r>
    </w:p>
    <w:p w:rsidR="00F969C3" w:rsidRPr="00F969C3" w:rsidRDefault="00296F45" w:rsidP="00F969C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do zrealizowania przedmiotu umowy w wysokości minimalnej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% (wielkości świadczenia) wartości brutto umowy określonej w  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 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C3" w:rsidRDefault="00F969C3" w:rsidP="00F969C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F21324" w:rsidRPr="008029AC" w:rsidRDefault="00F21324" w:rsidP="008029A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 przystąpieniem do realizacji umowy, Wykonawca zobowiązuje się do weryfikacji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wymiarów mebli podanych w SWZ oraz do przedstawienia Zamawiającemu kolorystyki mebli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(paleta barw min. 20 kolorów – zróżnicowanych), w celu ustalenia (potwierdzenia) kolorystyki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 zamówienie według opisu techn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icznego przedmiotu zamówienia S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WZ oraz zgodnie z ustaleniami z Zamawiającym potwierdzającymi terminy wykonania zamówienia. 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bezpłatnych napraw gwarancyjnych dotyczących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przedmiotu zamówienia w terminie 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... dni (max. </w:t>
      </w:r>
      <w:r w:rsidR="00DA54DF"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>) od chwili zgłoszenia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wady/usterki. Przez naprawę rozumie się całkowite usunięcie wady/usterki bądź ustalenie za  zgodą Zamawiającego terminu zakończenia naprawy.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zgłaszania usterki drogą telefoniczną potwierdzoną drogą mailową.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pokrywa wszelkie koszty związane z naprawami gwarancyjnymi, w tym koszty dojazdu serwisu.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udzielenia szczegółowych informacji o zewnętrznych przejawach usterki oraz czasie jej wystąpienia.</w:t>
      </w:r>
    </w:p>
    <w:p w:rsidR="00F21324" w:rsidRPr="008029AC" w:rsidRDefault="00F21324" w:rsidP="003359A1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oświadcza, że dostarczony przedmiot niniejszej umowy:</w:t>
      </w:r>
    </w:p>
    <w:p w:rsidR="00F21324" w:rsidRPr="008029AC" w:rsidRDefault="00F21324" w:rsidP="00F21324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jest fabrycznie nowy, wykonany zgodnie z normami obowiązującymi na terenie Polski;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posiada wszelkie parametry techniczne oraz funkcje niezbędne do korzystania z niego zgodnie </w:t>
      </w:r>
      <w:r w:rsidRPr="008029AC">
        <w:rPr>
          <w:rFonts w:ascii="Times New Roman" w:hAnsi="Times New Roman"/>
          <w:sz w:val="24"/>
          <w:szCs w:val="24"/>
        </w:rPr>
        <w:br/>
        <w:t>z jego przeznaczeniem, które zostały szc</w:t>
      </w:r>
      <w:r w:rsidR="0047784B">
        <w:rPr>
          <w:rFonts w:ascii="Times New Roman" w:hAnsi="Times New Roman"/>
          <w:sz w:val="24"/>
          <w:szCs w:val="24"/>
        </w:rPr>
        <w:t>zegółowo określone w części B S</w:t>
      </w:r>
      <w:r w:rsidRPr="008029AC">
        <w:rPr>
          <w:rFonts w:ascii="Times New Roman" w:hAnsi="Times New Roman"/>
          <w:sz w:val="24"/>
          <w:szCs w:val="24"/>
        </w:rPr>
        <w:t>WZ – Opisie technicznym przedmiotu zamówienia, stwierdzone po sprawdzeniu poprawności funkcjonowania w miejscu użytkowania;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wykonany będzie z materiałów posiadających certyfikat na znak bezpieczeństwa lub certyfikat zgodności z PN lub aprobatą techniczną, a także zgodnie z wymogami i przepisami BHP przewidzianymi dla danego typu stanowiska pracy;</w:t>
      </w:r>
    </w:p>
    <w:p w:rsidR="0047784B" w:rsidRPr="0047784B" w:rsidRDefault="0047784B" w:rsidP="0047784B">
      <w:pPr>
        <w:pStyle w:val="Akapitzlist"/>
        <w:numPr>
          <w:ilvl w:val="0"/>
          <w:numId w:val="48"/>
        </w:numPr>
        <w:suppressAutoHyphens/>
        <w:rPr>
          <w:lang w:eastAsia="ar-SA"/>
        </w:rPr>
      </w:pPr>
      <w:r w:rsidRPr="0047784B">
        <w:rPr>
          <w:lang w:eastAsia="ar-SA"/>
        </w:rPr>
        <w:t>jest dopuszczony do stosowania i obrotu na terytorium Rzeczpospolitej Polskiej i posiada aktualne dokumenty, które zostaną udostępnione na każde żądanie Zamawiającego. Urządzenia są dopuszczone do użytku na terenie Rzeczypospolitej Polskiej i Unii Europejskiej zgodnie z obowiązującymi przepisami  prawa (deklaracja zgodności i oznakowanie znakiem CE).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przekazane zostanie Zamawiającemu w stanie kompletnym, umożliwiającym normalne korzystanie zgodnie z jego przeznaczeniem.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zobowiązuje się do dostarczenia Zamawiającemu wraz z towarem instrukcji użytkowania i konserwacji oraz karty gwarancyjne w języku polskim.</w:t>
      </w:r>
    </w:p>
    <w:p w:rsidR="00F21324" w:rsidRPr="008029AC" w:rsidRDefault="00F21324" w:rsidP="00F21324">
      <w:pPr>
        <w:suppressAutoHyphens/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A26EC" w:rsidRPr="008029A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§ 5.</w:t>
      </w:r>
    </w:p>
    <w:p w:rsidR="003359A1" w:rsidRPr="00033ECB" w:rsidRDefault="003359A1" w:rsidP="00C077C7">
      <w:pPr>
        <w:numPr>
          <w:ilvl w:val="0"/>
          <w:numId w:val="19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na dostarczony przedmiot umowy udziela </w:t>
      </w:r>
      <w:r w:rsidR="00482D73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</w:t>
      </w:r>
      <w:r w:rsidR="006F06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miesięcznej gwarancji</w:t>
      </w:r>
      <w:r w:rsidR="00482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6208E" w:rsidRDefault="003359A1" w:rsidP="00B6208E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Bieg okresu  gwarancji  rozpoczyna się z dniem  podpisania  protokołu  zdawczo-odbiorczego, o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mowa w § </w:t>
      </w:r>
      <w:r w:rsidR="00B6208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>ust. 3 umowy.</w:t>
      </w:r>
    </w:p>
    <w:p w:rsidR="000A33CA" w:rsidRPr="00134B4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B4A">
        <w:rPr>
          <w:rFonts w:ascii="Times New Roman" w:eastAsia="Times New Roman" w:hAnsi="Times New Roman"/>
          <w:sz w:val="24"/>
          <w:szCs w:val="24"/>
        </w:rPr>
        <w:t>Niniejsza umowa stanowi dokument gwarancyjny w rozumieniu przepisów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W sprawach nieuregulowanych umową, do gwarancji stosuje się przepisy art. 577 i następnych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Do odpowiedzialności Wykonawcy z tytułu rękojmi stosuje się przepisy Kodeksu Cywilnego.</w:t>
      </w:r>
    </w:p>
    <w:p w:rsidR="004C37AF" w:rsidRDefault="004C37AF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 zapłaty za dostawę przedmiotu dostawy na podstawie faktury VAT wystawianej pr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zez Wykonawcę w oparciu o cenę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przeds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tawioną w ofercie przetargowej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i dołączone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 w postaci załącznika. </w:t>
      </w:r>
    </w:p>
    <w:p w:rsidR="00134B4A" w:rsidRDefault="00134B4A" w:rsidP="00134B4A">
      <w:pPr>
        <w:pStyle w:val="Akapitzlist"/>
        <w:numPr>
          <w:ilvl w:val="0"/>
          <w:numId w:val="20"/>
        </w:numPr>
        <w:rPr>
          <w:lang w:eastAsia="ar-SA"/>
        </w:rPr>
      </w:pPr>
      <w:r w:rsidRPr="00002B30">
        <w:rPr>
          <w:lang w:eastAsia="ar-SA"/>
        </w:rPr>
        <w:t xml:space="preserve">Strony ustalają łączną wartość umowy na kwotę </w:t>
      </w:r>
      <w:r w:rsidRPr="00002B30">
        <w:rPr>
          <w:b/>
          <w:lang w:eastAsia="ar-SA"/>
        </w:rPr>
        <w:t>……………………………………. PLN brutto</w:t>
      </w:r>
      <w:r w:rsidRPr="00002B30">
        <w:rPr>
          <w:lang w:eastAsia="ar-SA"/>
        </w:rPr>
        <w:t xml:space="preserve"> (słownie: ………………. złotych …/100.)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1: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2: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F21324">
      <w:pPr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204612" w:rsidP="00F21324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Itd. ……………….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Wynagrodzenie, o którym mowa w ust.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płatne przelewem na konto bankowe Wykonawcy podane na fakturze.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Należność za dostawę zostanie uregulowana przez Zamawiającego nie później niż </w:t>
      </w:r>
      <w:r w:rsidR="00A61A7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 otrzymania faktury VAT.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nie przekazywać wierzytelności wynikających z niniejszej umowy na rzecz osoby trzeciej bez zgody organu założycielskiego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Złożenie faktury następuje w formie pisemnej lub elektronicznej za pośrednictwem poczty elektronicznej na adres: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……………………..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zasady związane z wysyłaniem ustrukturyzowanych faktur  elektronicznych i innych ustrukturyzowanych dokumentów określa ustawa o elektronicznym fakturowaniu oraz akty wykonawcze. </w:t>
      </w:r>
    </w:p>
    <w:p w:rsidR="00134B4A" w:rsidRPr="00DE1012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zobowiązany jest powiadomić Zamawiającego o wysyłaniu faktur na Platformie Elektronicznego Fakturowania na poniższego e-maila: </w:t>
      </w:r>
      <w:hyperlink r:id="rId10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……………………….</w:t>
        </w:r>
      </w:hyperlink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niniejszy numer rachunku bankowego: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,  jest taki sam jak numer rachunku na białej liście podatników VAT i będzie zgodny z podanym na fakturze Vat Wykonawcy.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 przypadku zmiany numeru ww. rachunku informacje o zmianie Wykonawca przekaże niezwłocznie do Działu Księgowości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</w:t>
      </w: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134B4A" w:rsidRPr="00315266" w:rsidRDefault="00134B4A" w:rsidP="00134B4A">
      <w:pPr>
        <w:pStyle w:val="Akapitzlist"/>
        <w:numPr>
          <w:ilvl w:val="0"/>
          <w:numId w:val="20"/>
        </w:numPr>
        <w:suppressAutoHyphens/>
        <w:rPr>
          <w:lang w:eastAsia="ar-SA"/>
        </w:rPr>
      </w:pPr>
      <w:r w:rsidRPr="00315266">
        <w:rPr>
          <w:lang w:eastAsia="ar-SA"/>
        </w:rPr>
        <w:t xml:space="preserve">W przypadku uchylania się przez Wykonawcę od obowiązku zapłaty wynagrodzenia na </w:t>
      </w:r>
      <w:r>
        <w:rPr>
          <w:lang w:eastAsia="ar-SA"/>
        </w:rPr>
        <w:br/>
        <w:t xml:space="preserve"> </w:t>
      </w:r>
      <w:r w:rsidRPr="00315266">
        <w:rPr>
          <w:lang w:eastAsia="ar-SA"/>
        </w:rPr>
        <w:t xml:space="preserve">rzecz podwykonawcy usługi będą miały zastosowanie przepisy §143c ustawy Pzp. </w:t>
      </w:r>
    </w:p>
    <w:p w:rsidR="004C37AF" w:rsidRDefault="004C37AF" w:rsidP="00327C81">
      <w:p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204612" w:rsidP="003359A1">
      <w:pPr>
        <w:tabs>
          <w:tab w:val="center" w:pos="498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Strony ustalają odszkodowanie z tytułu odstąpienia Wykonawcy od umowy z jego winy,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>z przyczyn niezależnych od Zamawiającego w wysokości 10 % wartości umowy brutto.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>Zamawiający zastrzega sobie prawo naliczania kar umownych w stosunku do wartości umowy brutto: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226D0">
        <w:rPr>
          <w:rFonts w:ascii="Times New Roman" w:hAnsi="Times New Roman"/>
          <w:sz w:val="24"/>
          <w:szCs w:val="24"/>
          <w:lang w:eastAsia="ar-SA"/>
        </w:rPr>
        <w:t>za opóźnienie w dostawie i instalacji przedmiotu umowy w wysokości 0,5 % wartości dostawy za każdy dzień zwłoki</w:t>
      </w:r>
      <w:r w:rsidRPr="002A3A24">
        <w:rPr>
          <w:rFonts w:ascii="Times New Roman" w:hAnsi="Times New Roman"/>
          <w:sz w:val="24"/>
          <w:szCs w:val="24"/>
          <w:lang w:eastAsia="ar-SA"/>
        </w:rPr>
        <w:t>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przeprowadzeniu szkolenia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rozpatrzeniu reklamacji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 xml:space="preserve">za opóźnienie w usunięcia zgłoszonych usterek i wykonania napraw w przypadku nieudzielenia urządzenia zastępczego na czas naprawy,  w wysokości 0,3 % wartości dostawy, za każdy dzień  zwłoki liczony od upływu terminu wyznaczonego w </w:t>
      </w:r>
      <w:r w:rsidRPr="002A3A24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54DF">
        <w:rPr>
          <w:rFonts w:ascii="Times New Roman" w:hAnsi="Times New Roman"/>
          <w:sz w:val="24"/>
          <w:szCs w:val="24"/>
          <w:lang w:eastAsia="ar-SA"/>
        </w:rPr>
        <w:t>3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DA54DF">
        <w:rPr>
          <w:rFonts w:ascii="Times New Roman" w:hAnsi="Times New Roman"/>
          <w:sz w:val="24"/>
          <w:szCs w:val="24"/>
          <w:lang w:eastAsia="ar-SA"/>
        </w:rPr>
        <w:t>6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umowy,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wykonaniu przeglądu gwarancyjnego w wysokości 0,1 % wartości umowy za każdy dzień zwłoki,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Przekroczenie z winy Wykonawcy terminu przekazania </w:t>
      </w:r>
      <w:r w:rsidR="00E32F65">
        <w:rPr>
          <w:rFonts w:ascii="Times New Roman" w:hAnsi="Times New Roman"/>
          <w:sz w:val="24"/>
          <w:szCs w:val="24"/>
          <w:lang w:eastAsia="ar-SA"/>
        </w:rPr>
        <w:t>wyposażenia meblowego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do użytkowania, o którym mowa w </w:t>
      </w:r>
      <w:r w:rsidRPr="00803831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="00204612">
        <w:rPr>
          <w:rFonts w:ascii="Times New Roman" w:hAnsi="Times New Roman"/>
          <w:sz w:val="24"/>
          <w:szCs w:val="24"/>
          <w:lang w:eastAsia="ar-SA"/>
        </w:rPr>
        <w:t xml:space="preserve"> 2 ust. 1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o jeden miesiąc, upoważnia Zamawiającego do odstąpienia od umowy i naliczania kary umownej w wysokości 20% wartości umowy.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4. Strony zastrzegają sobie prawo dochodzenia odszkodowania uzupełniającego,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przewyższającego wysokość i zakres kar umownych, na zasadach ogólnych Kodeksu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Cywilnego.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5. Strony nie ponoszą odpowiedzialności za niewykonanie lub nienależyte wykonanie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obowiązków wynikających z umowy spowodowane siłą wyższą. Za przypadki siły wyższej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uważa się wszelkie nieznane stronom w chwili zawierania umowy zdarzenia, zaistniałe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niezależnie od woli stron, i na których zaistnienie strony nie miały żadnego wpływu. Strona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powołująca się na siłę wyższą powinna zawiadomić drugą stronę na piśmie w terminie 3 dni od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zaistnienia zdarzenia stanowiącego przypadek siły wyższej pod rygorem utraty prawa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powołania się na siłę wyższą.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6. Opóźnienie lub wadliwe wykonanie całości lub części umowy z powodu siły wyższej,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nie stanowi dla Strony dotkniętej siłą wyższą, naruszenia postanowień umowy.</w:t>
      </w:r>
    </w:p>
    <w:p w:rsidR="003359A1" w:rsidRPr="00033ECB" w:rsidRDefault="00204612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3359A1"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ar-SA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pl-PL"/>
        </w:rPr>
        <w:t>Zgodnie z art.  455 ust. 1 pkt 1 ustawy Pzp ustawy Zamawiający przewiduje zmianę postanowień zawartej umowy oraz określa warunki tych zmian poprzez wprowadzenie do zawartej umowy możliwosci zmian: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zmiany umówionego terminu wykonania zamówienia z powodu okoliczności siły wyższej, np. wystąpienia zdarzenia losowego wywołanego przez czynniki zewnętrzne, którego nie 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można było przewidzieć z pewnością, w szczególności zagrażającego bezpośrednio życiu lub zdrowiu ludzi lub grożącego powstaniem szkody w znacznych rozmiarach,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dopuszczenie powierzenie części zamówienia podwykonawcy w przypadku, gdy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ykonawcy realizując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nie zawierała  wskazania  części, którą  na  etapie realizacji zamówienia zamierza  powierzyć podwykonawcy. Powierzenie części zamówienia podwykonawcy możliwe jest w przypadku wykazania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ykonawcę, że proponowana zmiana jest korzystna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amawiającego lub konieczna dla prawidłowego lub terminowego wykonania dostaw,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B6208E" w:rsidRDefault="00B6208E" w:rsidP="00B6208E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) wprowadzenia cen promocyjnych lub obniżenie cen dla produktu wskazanego w Formularzu cenowym,</w:t>
      </w:r>
    </w:p>
    <w:p w:rsidR="00F21324" w:rsidRPr="00204612" w:rsidRDefault="00204612" w:rsidP="00F21324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Zamawiający przewiduje możliwość zmiany umowy w zakresie wymiarów mebli ujętych w opisie technicznym przedmiotu zamówienia +/- 15 % w ramach ceny podanej w ofercie Wykonawcy bez konieczności sporządzania aneksu.</w:t>
      </w:r>
    </w:p>
    <w:p w:rsidR="003359A1" w:rsidRPr="00033ECB" w:rsidRDefault="00DA54DF" w:rsidP="003359A1">
      <w:p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Wszelkie zmiany i uzupełnienia niniejszej umowy mogą być dokonywane za zgodą obu stron wyrażoną w formie pisemnej pod rygorem nieważności. </w:t>
      </w:r>
    </w:p>
    <w:p w:rsidR="006F0694" w:rsidRPr="00FA26EC" w:rsidRDefault="00DA54DF" w:rsidP="00FA26EC">
      <w:p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1"/>
          <w:numId w:val="24"/>
        </w:numPr>
        <w:suppressAutoHyphens/>
        <w:spacing w:after="60" w:line="100" w:lineRule="atLeas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umowy: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zachodzi co najmniej jedna z następujących okoliczności: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zmiany umowy z naruszeniem art. 454 p.z.p. i art. 455 p.z.p.,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chwili zawarcia umowy podlegał wykluczeniu na podstawie art. 108 p.z.p.,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359A1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:rsidR="003359A1" w:rsidRPr="00E32F65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przez Zamawiającego od umowy Wykonawca może żądać wyłącznie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należnego z tytułu wykonania części umowy. </w:t>
      </w:r>
    </w:p>
    <w:p w:rsidR="006F0694" w:rsidRPr="00E32F65" w:rsidRDefault="003359A1" w:rsidP="00C077C7">
      <w:pPr>
        <w:numPr>
          <w:ilvl w:val="0"/>
          <w:numId w:val="26"/>
        </w:numPr>
        <w:suppressAutoHyphens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>Zamawiającemu przysługuje także prawo odstąpienia od umo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>wy w przypadku określonym w §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3359A1" w:rsidRPr="00033ECB" w:rsidRDefault="00DA54DF" w:rsidP="003359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F0694" w:rsidRPr="00E646A5" w:rsidRDefault="003359A1" w:rsidP="00E646A5">
      <w:pPr>
        <w:suppressAutoHyphens/>
        <w:spacing w:before="120"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 przy realizacji niniejszej umowy, zarówno w trakcie jej obowiązywania, jak i po jej ustaniu zapewnia przestrzeganie zasad przetwarzania i ochrony danych osobowych zgodnie </w:t>
      </w:r>
      <w:r w:rsidR="00E646A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:rsidR="00FA26EC" w:rsidRDefault="00FA26E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DA4C4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A5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6F0694" w:rsidRPr="00FA26EC" w:rsidRDefault="003359A1" w:rsidP="00C077C7">
      <w:pPr>
        <w:numPr>
          <w:ilvl w:val="0"/>
          <w:numId w:val="32"/>
        </w:numPr>
        <w:suppressAutoHyphens/>
        <w:spacing w:after="60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sprawach nie uregulowanych  niniejszą  umową  zastosowanie  będą  miały  właściwe  przepisy  prawa  polskiego,  w  szczególności przepisy  Kodeksu  cywilnego  oraz  ustawy  z  dnia   11 września 2019 r.  -  Prawo  zamówień  publicznych  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(t.j. Dz.U. z 2022</w:t>
      </w:r>
      <w:r w:rsidR="00652BB5" w:rsidRPr="00652BB5">
        <w:rPr>
          <w:rFonts w:ascii="Times New Roman" w:eastAsia="Times New Roman" w:hAnsi="Times New Roman"/>
          <w:sz w:val="24"/>
          <w:szCs w:val="24"/>
          <w:lang w:eastAsia="ar-SA"/>
        </w:rPr>
        <w:t xml:space="preserve"> poz. 1</w:t>
      </w:r>
      <w:r w:rsidR="00296F45">
        <w:rPr>
          <w:rFonts w:ascii="Times New Roman" w:eastAsia="Times New Roman" w:hAnsi="Times New Roman"/>
          <w:sz w:val="24"/>
          <w:szCs w:val="24"/>
          <w:lang w:eastAsia="ar-SA"/>
        </w:rPr>
        <w:t>710</w:t>
      </w:r>
      <w:r w:rsidR="00652BB5" w:rsidRPr="00652BB5">
        <w:rPr>
          <w:rFonts w:ascii="Times New Roman" w:eastAsia="Times New Roman" w:hAnsi="Times New Roman"/>
          <w:sz w:val="24"/>
          <w:szCs w:val="24"/>
          <w:lang w:eastAsia="ar-SA"/>
        </w:rPr>
        <w:t xml:space="preserve"> z późn.zm</w:t>
      </w:r>
      <w:r w:rsidR="00652BB5">
        <w:rPr>
          <w:rFonts w:ascii="Times New Roman" w:eastAsia="Times New Roman" w:hAnsi="Times New Roman"/>
          <w:sz w:val="24"/>
          <w:szCs w:val="24"/>
          <w:lang w:eastAsia="ar-SA"/>
        </w:rPr>
        <w:t>.).</w:t>
      </w:r>
    </w:p>
    <w:p w:rsidR="00FA26EC" w:rsidRDefault="00FA26EC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  <w:r w:rsidR="00DA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Osoby odpowiedzialne za odbiór przedmiotu zamówienia ze strony Zamawiającego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1012" w:rsidRPr="00033ECB" w:rsidRDefault="006D5246" w:rsidP="00DA4C4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………..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3359A1" w:rsidRPr="00467B5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</w:t>
      </w:r>
      <w:r w:rsidR="00DA4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1012" w:rsidRPr="00033ECB">
        <w:rPr>
          <w:rFonts w:ascii="Times New Roman" w:eastAsia="Times New Roman" w:hAnsi="Times New Roman"/>
          <w:sz w:val="24"/>
          <w:szCs w:val="24"/>
          <w:lang w:eastAsia="pl-PL"/>
        </w:rPr>
        <w:t>mail……………..………</w:t>
      </w:r>
    </w:p>
    <w:p w:rsidR="00DE1012" w:rsidRDefault="003359A1" w:rsidP="00D7773A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Osobą odpowiedzialną za realizację postanowień niniejszej umowy ze strony Wykonawcy jest: </w:t>
      </w:r>
    </w:p>
    <w:p w:rsidR="00DA4C4C" w:rsidRPr="00DA4C4C" w:rsidRDefault="00DA4C4C" w:rsidP="00DA4C4C">
      <w:pPr>
        <w:pStyle w:val="Akapitzlist"/>
        <w:ind w:left="360"/>
      </w:pPr>
      <w:r w:rsidRPr="00DA4C4C">
        <w:rPr>
          <w:lang w:eastAsia="ar-SA"/>
        </w:rPr>
        <w:t xml:space="preserve">………………………………………….. tel.  …………………. </w:t>
      </w:r>
      <w:r w:rsidRPr="00DA4C4C">
        <w:t>mail……………..………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Informacja o zmianie osób odpowiedzialnych za realizację niniejszej umowy nie stanowi zmiany umowy.</w:t>
      </w: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13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FA26EC" w:rsidRDefault="00E646A5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mowa została sporządzona w dwóch jednobrzmiących egzemplarzach po jednym dla każdej </w:t>
      </w:r>
    </w:p>
    <w:p w:rsidR="003359A1" w:rsidRPr="00033ECB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ze stron.</w:t>
      </w: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Wykonawca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Zamawią</w:t>
      </w:r>
      <w:r w:rsidR="00DE10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ją</w:t>
      </w: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</w:t>
      </w:r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451AA" w:rsidRDefault="009451AA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96F45" w:rsidRDefault="00296F45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Pr="00467B50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033ECB" w:rsidRDefault="003359A1" w:rsidP="003359A1">
      <w:pPr>
        <w:suppressAutoHyphens/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  <w:t>Załączniki do umowy: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ind w:left="714" w:hanging="357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Formularz ofertowy.</w:t>
      </w:r>
    </w:p>
    <w:p w:rsidR="00E646A5" w:rsidRPr="00033ECB" w:rsidRDefault="00E646A5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Formularz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parametry - techniczne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lang w:eastAsia="ar-SA"/>
        </w:rPr>
        <w:t>Protokół zdawczo-odbiorczy.</w:t>
      </w:r>
    </w:p>
    <w:p w:rsidR="00CC3B8C" w:rsidRDefault="00CC3B8C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9451AA" w:rsidRDefault="009451AA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DE1012" w:rsidRDefault="00DE1012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3359A1" w:rsidRPr="00467B50" w:rsidRDefault="003359A1" w:rsidP="003359A1">
      <w:pPr>
        <w:suppressAutoHyphens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Załącznik nr 3 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do Umowy</w:t>
      </w:r>
    </w:p>
    <w:p w:rsidR="003359A1" w:rsidRPr="00467B50" w:rsidRDefault="003359A1" w:rsidP="003359A1">
      <w:pPr>
        <w:keepNext/>
        <w:suppressAutoHyphens/>
        <w:spacing w:before="240"/>
        <w:outlineLvl w:val="0"/>
        <w:rPr>
          <w:rFonts w:ascii="Times New Roman" w:eastAsia="Microsoft YaHei" w:hAnsi="Times New Roman"/>
          <w:b/>
          <w:bCs/>
          <w:i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ind w:left="638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Łódź, dn. ………………… r.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Odbierający: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Samodzielnym Publicznym Zakładem Opieki Zdrowotnej Centralnym Szpitalem Klinicznym Uniwersytetu Medycznego w Łodzi,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92-213 Łódź, ul. Pomorska 251</w:t>
      </w:r>
    </w:p>
    <w:p w:rsidR="003359A1" w:rsidRPr="00467B50" w:rsidRDefault="003359A1" w:rsidP="003359A1">
      <w:pPr>
        <w:suppressAutoHyphens/>
        <w:spacing w:after="0"/>
        <w:ind w:left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Przekazujący: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Nazwa i adres Wykonawcy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…………………………………….…………………………………………………………………..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PROTOKÓŁ ZDAWCZO-ODBIORCZY 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(zgodnie z umową Nr…………………………………..  z dnia ……………..……..)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Niniejszym przekazujemy: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359A1" w:rsidRPr="00467B50" w:rsidRDefault="00FA26EC" w:rsidP="00FA26EC">
      <w:pPr>
        <w:suppressAutoHyphens/>
        <w:spacing w:line="48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Ilości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sztuk …………………………………………………………………………………………..………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nr seryjne…………………………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……………………………………………………………….…..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producent……………….……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</w:t>
      </w:r>
    </w:p>
    <w:p w:rsidR="003359A1" w:rsidRPr="0030593B" w:rsidRDefault="003359A1" w:rsidP="0030593B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rok produkcji…………………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</w:t>
      </w:r>
    </w:p>
    <w:p w:rsidR="00DE1012" w:rsidRPr="00467B50" w:rsidRDefault="003359A1" w:rsidP="00DE1012">
      <w:pPr>
        <w:suppressAutoHyphens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Podpis  i pieczęć Przedstawiciela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3059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Podpis  i pieczęć Przedstawiciela</w:t>
      </w:r>
    </w:p>
    <w:p w:rsidR="007B6615" w:rsidRDefault="003359A1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ZAMAWIAJĄCEGO</w:t>
      </w: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E1012" w:rsidSect="0030593B">
      <w:headerReference w:type="default" r:id="rId11"/>
      <w:pgSz w:w="11906" w:h="16838" w:code="9"/>
      <w:pgMar w:top="425" w:right="1134" w:bottom="851" w:left="1134" w:header="85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1" w:rsidRDefault="00723901" w:rsidP="00F4111B">
      <w:pPr>
        <w:spacing w:after="0"/>
      </w:pPr>
      <w:r>
        <w:separator/>
      </w:r>
    </w:p>
  </w:endnote>
  <w:endnote w:type="continuationSeparator" w:id="0">
    <w:p w:rsidR="00723901" w:rsidRDefault="00723901" w:rsidP="00F4111B">
      <w:pPr>
        <w:spacing w:after="0"/>
      </w:pPr>
      <w:r>
        <w:continuationSeparator/>
      </w:r>
    </w:p>
  </w:endnote>
  <w:endnote w:type="continuationNotice" w:id="1">
    <w:p w:rsidR="00723901" w:rsidRDefault="007239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1" w:rsidRDefault="00723901" w:rsidP="00F4111B">
      <w:pPr>
        <w:spacing w:after="0"/>
      </w:pPr>
      <w:r>
        <w:separator/>
      </w:r>
    </w:p>
  </w:footnote>
  <w:footnote w:type="continuationSeparator" w:id="0">
    <w:p w:rsidR="00723901" w:rsidRDefault="00723901" w:rsidP="00F4111B">
      <w:pPr>
        <w:spacing w:after="0"/>
      </w:pPr>
      <w:r>
        <w:continuationSeparator/>
      </w:r>
    </w:p>
  </w:footnote>
  <w:footnote w:type="continuationNotice" w:id="1">
    <w:p w:rsidR="00723901" w:rsidRDefault="007239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6" w:rsidRDefault="0062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87B4956"/>
    <w:multiLevelType w:val="singleLevel"/>
    <w:tmpl w:val="BE7E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C7C"/>
    <w:multiLevelType w:val="hybridMultilevel"/>
    <w:tmpl w:val="BAC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0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761FF"/>
    <w:multiLevelType w:val="hybridMultilevel"/>
    <w:tmpl w:val="69F426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3159661A"/>
    <w:multiLevelType w:val="hybridMultilevel"/>
    <w:tmpl w:val="5F0A78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C6FCE"/>
    <w:multiLevelType w:val="hybridMultilevel"/>
    <w:tmpl w:val="02E0B3EC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54CF6"/>
    <w:multiLevelType w:val="hybridMultilevel"/>
    <w:tmpl w:val="8B84E6BA"/>
    <w:lvl w:ilvl="0" w:tplc="2D0E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1129F"/>
    <w:multiLevelType w:val="hybridMultilevel"/>
    <w:tmpl w:val="2B6410CE"/>
    <w:lvl w:ilvl="0" w:tplc="EDBE45F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391"/>
    <w:multiLevelType w:val="hybridMultilevel"/>
    <w:tmpl w:val="B89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45A2C"/>
    <w:multiLevelType w:val="hybridMultilevel"/>
    <w:tmpl w:val="261C5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45548"/>
    <w:multiLevelType w:val="hybridMultilevel"/>
    <w:tmpl w:val="D14C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2A8D"/>
    <w:multiLevelType w:val="hybridMultilevel"/>
    <w:tmpl w:val="36002F4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1"/>
  </w:num>
  <w:num w:numId="4">
    <w:abstractNumId w:val="0"/>
  </w:num>
  <w:num w:numId="5">
    <w:abstractNumId w:val="41"/>
  </w:num>
  <w:num w:numId="6">
    <w:abstractNumId w:val="39"/>
  </w:num>
  <w:num w:numId="7">
    <w:abstractNumId w:val="38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7"/>
  </w:num>
  <w:num w:numId="10">
    <w:abstractNumId w:val="28"/>
  </w:num>
  <w:num w:numId="11">
    <w:abstractNumId w:val="30"/>
  </w:num>
  <w:num w:numId="12">
    <w:abstractNumId w:val="42"/>
  </w:num>
  <w:num w:numId="13">
    <w:abstractNumId w:val="10"/>
  </w:num>
  <w:num w:numId="14">
    <w:abstractNumId w:val="43"/>
  </w:num>
  <w:num w:numId="15">
    <w:abstractNumId w:val="36"/>
  </w:num>
  <w:num w:numId="16">
    <w:abstractNumId w:val="18"/>
  </w:num>
  <w:num w:numId="17">
    <w:abstractNumId w:val="32"/>
  </w:num>
  <w:num w:numId="18">
    <w:abstractNumId w:val="8"/>
  </w:num>
  <w:num w:numId="19">
    <w:abstractNumId w:val="47"/>
  </w:num>
  <w:num w:numId="20">
    <w:abstractNumId w:val="13"/>
  </w:num>
  <w:num w:numId="21">
    <w:abstractNumId w:val="35"/>
  </w:num>
  <w:num w:numId="22">
    <w:abstractNumId w:val="26"/>
  </w:num>
  <w:num w:numId="23">
    <w:abstractNumId w:val="7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48"/>
  </w:num>
  <w:num w:numId="29">
    <w:abstractNumId w:val="33"/>
  </w:num>
  <w:num w:numId="30">
    <w:abstractNumId w:val="45"/>
    <w:lvlOverride w:ilvl="0">
      <w:startOverride w:val="1"/>
    </w:lvlOverride>
  </w:num>
  <w:num w:numId="31">
    <w:abstractNumId w:val="46"/>
  </w:num>
  <w:num w:numId="32">
    <w:abstractNumId w:val="11"/>
    <w:lvlOverride w:ilvl="0">
      <w:startOverride w:val="1"/>
    </w:lvlOverride>
  </w:num>
  <w:num w:numId="33">
    <w:abstractNumId w:val="24"/>
  </w:num>
  <w:num w:numId="34">
    <w:abstractNumId w:val="22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  <w:num w:numId="39">
    <w:abstractNumId w:val="21"/>
  </w:num>
  <w:num w:numId="40">
    <w:abstractNumId w:val="23"/>
  </w:num>
  <w:num w:numId="41">
    <w:abstractNumId w:val="12"/>
  </w:num>
  <w:num w:numId="42">
    <w:abstractNumId w:val="15"/>
  </w:num>
  <w:num w:numId="43">
    <w:abstractNumId w:val="31"/>
  </w:num>
  <w:num w:numId="44">
    <w:abstractNumId w:val="25"/>
  </w:num>
  <w:num w:numId="45">
    <w:abstractNumId w:val="40"/>
  </w:num>
  <w:num w:numId="46">
    <w:abstractNumId w:val="34"/>
  </w:num>
  <w:num w:numId="47">
    <w:abstractNumId w:val="16"/>
  </w:num>
  <w:num w:numId="48">
    <w:abstractNumId w:val="6"/>
  </w:num>
  <w:num w:numId="49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8FF"/>
    <w:rsid w:val="00074FF1"/>
    <w:rsid w:val="0007510C"/>
    <w:rsid w:val="00075164"/>
    <w:rsid w:val="000755B8"/>
    <w:rsid w:val="0007682F"/>
    <w:rsid w:val="000819FB"/>
    <w:rsid w:val="0008296F"/>
    <w:rsid w:val="00084152"/>
    <w:rsid w:val="00084E2A"/>
    <w:rsid w:val="00084EEC"/>
    <w:rsid w:val="00085F35"/>
    <w:rsid w:val="000860BC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97C76"/>
    <w:rsid w:val="000A1E1C"/>
    <w:rsid w:val="000A28B6"/>
    <w:rsid w:val="000A33CA"/>
    <w:rsid w:val="000A5AA7"/>
    <w:rsid w:val="000A62A3"/>
    <w:rsid w:val="000B33DF"/>
    <w:rsid w:val="000B3F2C"/>
    <w:rsid w:val="000B5E41"/>
    <w:rsid w:val="000B7A93"/>
    <w:rsid w:val="000C15D8"/>
    <w:rsid w:val="000C3524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518A"/>
    <w:rsid w:val="000D68AD"/>
    <w:rsid w:val="000E1349"/>
    <w:rsid w:val="000E2A63"/>
    <w:rsid w:val="000E4C7D"/>
    <w:rsid w:val="000E515C"/>
    <w:rsid w:val="000E52DA"/>
    <w:rsid w:val="000E75FC"/>
    <w:rsid w:val="000E7E97"/>
    <w:rsid w:val="000F0265"/>
    <w:rsid w:val="000F0499"/>
    <w:rsid w:val="000F06D0"/>
    <w:rsid w:val="000F0BE2"/>
    <w:rsid w:val="000F0CB9"/>
    <w:rsid w:val="000F122B"/>
    <w:rsid w:val="000F4E6C"/>
    <w:rsid w:val="000F66B6"/>
    <w:rsid w:val="000F6762"/>
    <w:rsid w:val="000F6DF6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6954"/>
    <w:rsid w:val="00130E86"/>
    <w:rsid w:val="00134B4A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4195"/>
    <w:rsid w:val="00146BED"/>
    <w:rsid w:val="00151B1A"/>
    <w:rsid w:val="00151B65"/>
    <w:rsid w:val="00151D1A"/>
    <w:rsid w:val="00151DA6"/>
    <w:rsid w:val="00152604"/>
    <w:rsid w:val="0015376E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7120"/>
    <w:rsid w:val="001777C5"/>
    <w:rsid w:val="0017784D"/>
    <w:rsid w:val="00177FCD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1C20"/>
    <w:rsid w:val="001C3791"/>
    <w:rsid w:val="001C6C7C"/>
    <w:rsid w:val="001D0E2B"/>
    <w:rsid w:val="001D1F02"/>
    <w:rsid w:val="001D3D79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612"/>
    <w:rsid w:val="00204F87"/>
    <w:rsid w:val="00205398"/>
    <w:rsid w:val="0020671A"/>
    <w:rsid w:val="00206A55"/>
    <w:rsid w:val="002073D8"/>
    <w:rsid w:val="0021198E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30D73"/>
    <w:rsid w:val="00231656"/>
    <w:rsid w:val="002318BA"/>
    <w:rsid w:val="00232C36"/>
    <w:rsid w:val="00233881"/>
    <w:rsid w:val="002347D9"/>
    <w:rsid w:val="00235BC9"/>
    <w:rsid w:val="002374D0"/>
    <w:rsid w:val="00237DA1"/>
    <w:rsid w:val="00241C3A"/>
    <w:rsid w:val="00244473"/>
    <w:rsid w:val="00245D4A"/>
    <w:rsid w:val="00245FB9"/>
    <w:rsid w:val="0024698F"/>
    <w:rsid w:val="00251695"/>
    <w:rsid w:val="00251C2E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95D"/>
    <w:rsid w:val="00283989"/>
    <w:rsid w:val="002846B0"/>
    <w:rsid w:val="002854D7"/>
    <w:rsid w:val="00287634"/>
    <w:rsid w:val="00287B83"/>
    <w:rsid w:val="00290B7F"/>
    <w:rsid w:val="0029203A"/>
    <w:rsid w:val="0029299E"/>
    <w:rsid w:val="00293A03"/>
    <w:rsid w:val="00293AFC"/>
    <w:rsid w:val="00294C4D"/>
    <w:rsid w:val="002957A7"/>
    <w:rsid w:val="00296C14"/>
    <w:rsid w:val="00296F45"/>
    <w:rsid w:val="002A0D07"/>
    <w:rsid w:val="002A125E"/>
    <w:rsid w:val="002A25AE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707"/>
    <w:rsid w:val="002E11DC"/>
    <w:rsid w:val="002E1A45"/>
    <w:rsid w:val="002E3D20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593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27C81"/>
    <w:rsid w:val="00332286"/>
    <w:rsid w:val="00332CAB"/>
    <w:rsid w:val="003332C9"/>
    <w:rsid w:val="00333306"/>
    <w:rsid w:val="003359A1"/>
    <w:rsid w:val="00335A49"/>
    <w:rsid w:val="0033600B"/>
    <w:rsid w:val="00337073"/>
    <w:rsid w:val="00337A7C"/>
    <w:rsid w:val="00340F7B"/>
    <w:rsid w:val="0034107C"/>
    <w:rsid w:val="00342861"/>
    <w:rsid w:val="00345545"/>
    <w:rsid w:val="00345BB6"/>
    <w:rsid w:val="003461BF"/>
    <w:rsid w:val="00346221"/>
    <w:rsid w:val="003512D3"/>
    <w:rsid w:val="00352451"/>
    <w:rsid w:val="003559D1"/>
    <w:rsid w:val="00356E2B"/>
    <w:rsid w:val="003573CE"/>
    <w:rsid w:val="003608E8"/>
    <w:rsid w:val="00364469"/>
    <w:rsid w:val="00364E37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523C"/>
    <w:rsid w:val="00385BA9"/>
    <w:rsid w:val="00386ACC"/>
    <w:rsid w:val="00387D7B"/>
    <w:rsid w:val="00390160"/>
    <w:rsid w:val="00390392"/>
    <w:rsid w:val="00391F55"/>
    <w:rsid w:val="00392E18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6957"/>
    <w:rsid w:val="003A7936"/>
    <w:rsid w:val="003A7DB5"/>
    <w:rsid w:val="003B23BB"/>
    <w:rsid w:val="003B4969"/>
    <w:rsid w:val="003B56F7"/>
    <w:rsid w:val="003B5D67"/>
    <w:rsid w:val="003B78E5"/>
    <w:rsid w:val="003C128F"/>
    <w:rsid w:val="003C42CF"/>
    <w:rsid w:val="003C64F5"/>
    <w:rsid w:val="003C76FA"/>
    <w:rsid w:val="003D02F5"/>
    <w:rsid w:val="003D0805"/>
    <w:rsid w:val="003D58E0"/>
    <w:rsid w:val="003E121E"/>
    <w:rsid w:val="003E2016"/>
    <w:rsid w:val="003E59B2"/>
    <w:rsid w:val="003E5AF3"/>
    <w:rsid w:val="003E5DE3"/>
    <w:rsid w:val="003E7F9A"/>
    <w:rsid w:val="003F0214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70E14"/>
    <w:rsid w:val="004714BE"/>
    <w:rsid w:val="00472514"/>
    <w:rsid w:val="004765B3"/>
    <w:rsid w:val="0047784B"/>
    <w:rsid w:val="00480D5F"/>
    <w:rsid w:val="0048280A"/>
    <w:rsid w:val="00482D73"/>
    <w:rsid w:val="004830FF"/>
    <w:rsid w:val="00483972"/>
    <w:rsid w:val="0048474D"/>
    <w:rsid w:val="004855D4"/>
    <w:rsid w:val="00486666"/>
    <w:rsid w:val="004875B8"/>
    <w:rsid w:val="00487B8E"/>
    <w:rsid w:val="004942EF"/>
    <w:rsid w:val="00496192"/>
    <w:rsid w:val="0049655C"/>
    <w:rsid w:val="004A2B60"/>
    <w:rsid w:val="004A3A6D"/>
    <w:rsid w:val="004A3B50"/>
    <w:rsid w:val="004A3C84"/>
    <w:rsid w:val="004A431B"/>
    <w:rsid w:val="004A696C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37AF"/>
    <w:rsid w:val="004C4CB9"/>
    <w:rsid w:val="004C56C4"/>
    <w:rsid w:val="004C5D2D"/>
    <w:rsid w:val="004D21DC"/>
    <w:rsid w:val="004D33B3"/>
    <w:rsid w:val="004D60D1"/>
    <w:rsid w:val="004D754D"/>
    <w:rsid w:val="004D7848"/>
    <w:rsid w:val="004E0092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4A27"/>
    <w:rsid w:val="00517A8F"/>
    <w:rsid w:val="005208A3"/>
    <w:rsid w:val="00521518"/>
    <w:rsid w:val="00522199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2EFA"/>
    <w:rsid w:val="005541D7"/>
    <w:rsid w:val="00555D68"/>
    <w:rsid w:val="005571C5"/>
    <w:rsid w:val="005614A8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547E"/>
    <w:rsid w:val="0058624C"/>
    <w:rsid w:val="00591708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85B"/>
    <w:rsid w:val="005B0647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2746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52BB5"/>
    <w:rsid w:val="006612C5"/>
    <w:rsid w:val="00664269"/>
    <w:rsid w:val="00665340"/>
    <w:rsid w:val="00665C0D"/>
    <w:rsid w:val="006719EA"/>
    <w:rsid w:val="00672D89"/>
    <w:rsid w:val="0067445E"/>
    <w:rsid w:val="00674E7F"/>
    <w:rsid w:val="006751F1"/>
    <w:rsid w:val="00675B57"/>
    <w:rsid w:val="00675F34"/>
    <w:rsid w:val="006769E7"/>
    <w:rsid w:val="00676FD8"/>
    <w:rsid w:val="00680DDE"/>
    <w:rsid w:val="00682109"/>
    <w:rsid w:val="00682855"/>
    <w:rsid w:val="00683122"/>
    <w:rsid w:val="00684230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D0E5E"/>
    <w:rsid w:val="006D1499"/>
    <w:rsid w:val="006D21DC"/>
    <w:rsid w:val="006D3A50"/>
    <w:rsid w:val="006D5246"/>
    <w:rsid w:val="006E02C3"/>
    <w:rsid w:val="006E066E"/>
    <w:rsid w:val="006E3234"/>
    <w:rsid w:val="006E3789"/>
    <w:rsid w:val="006E37E0"/>
    <w:rsid w:val="006E6943"/>
    <w:rsid w:val="006E6B31"/>
    <w:rsid w:val="006E7445"/>
    <w:rsid w:val="006E782A"/>
    <w:rsid w:val="006F0694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1F49"/>
    <w:rsid w:val="007025CC"/>
    <w:rsid w:val="0070272A"/>
    <w:rsid w:val="00704367"/>
    <w:rsid w:val="00705208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3901"/>
    <w:rsid w:val="00726290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2D30"/>
    <w:rsid w:val="00774E2B"/>
    <w:rsid w:val="00775B19"/>
    <w:rsid w:val="0077667E"/>
    <w:rsid w:val="00777462"/>
    <w:rsid w:val="00777569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96F6B"/>
    <w:rsid w:val="007A0B16"/>
    <w:rsid w:val="007A3791"/>
    <w:rsid w:val="007A41DC"/>
    <w:rsid w:val="007A5564"/>
    <w:rsid w:val="007A5B66"/>
    <w:rsid w:val="007A5D00"/>
    <w:rsid w:val="007A6625"/>
    <w:rsid w:val="007A6DD4"/>
    <w:rsid w:val="007A70FA"/>
    <w:rsid w:val="007A76E2"/>
    <w:rsid w:val="007A7C47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578F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29AC"/>
    <w:rsid w:val="0080433F"/>
    <w:rsid w:val="00807ADF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78BE"/>
    <w:rsid w:val="00841BD5"/>
    <w:rsid w:val="00842BFA"/>
    <w:rsid w:val="00842E98"/>
    <w:rsid w:val="0084401F"/>
    <w:rsid w:val="00846584"/>
    <w:rsid w:val="00847090"/>
    <w:rsid w:val="00850996"/>
    <w:rsid w:val="00855452"/>
    <w:rsid w:val="00856865"/>
    <w:rsid w:val="00860452"/>
    <w:rsid w:val="00862285"/>
    <w:rsid w:val="0086266E"/>
    <w:rsid w:val="00864BA7"/>
    <w:rsid w:val="00865C03"/>
    <w:rsid w:val="00871DA0"/>
    <w:rsid w:val="00872EA2"/>
    <w:rsid w:val="008745C4"/>
    <w:rsid w:val="00874B3E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1B5F"/>
    <w:rsid w:val="008A2E3C"/>
    <w:rsid w:val="008A3049"/>
    <w:rsid w:val="008A3FE1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7452"/>
    <w:rsid w:val="008D7EDC"/>
    <w:rsid w:val="008E175A"/>
    <w:rsid w:val="008E20BD"/>
    <w:rsid w:val="008E2C46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7A24"/>
    <w:rsid w:val="00917C2F"/>
    <w:rsid w:val="00921A23"/>
    <w:rsid w:val="009223E6"/>
    <w:rsid w:val="00922A15"/>
    <w:rsid w:val="00924AD4"/>
    <w:rsid w:val="00925E7A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51AA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09A1"/>
    <w:rsid w:val="0096135E"/>
    <w:rsid w:val="00961B79"/>
    <w:rsid w:val="00961C29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49F6"/>
    <w:rsid w:val="009872DE"/>
    <w:rsid w:val="0099136A"/>
    <w:rsid w:val="00991A89"/>
    <w:rsid w:val="00993FC1"/>
    <w:rsid w:val="009940C4"/>
    <w:rsid w:val="00994FE0"/>
    <w:rsid w:val="00996D41"/>
    <w:rsid w:val="009A132E"/>
    <w:rsid w:val="009A2A94"/>
    <w:rsid w:val="009A4875"/>
    <w:rsid w:val="009A6A6A"/>
    <w:rsid w:val="009A7D81"/>
    <w:rsid w:val="009B1074"/>
    <w:rsid w:val="009B1220"/>
    <w:rsid w:val="009B16F5"/>
    <w:rsid w:val="009B2A2D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759B"/>
    <w:rsid w:val="009C78B4"/>
    <w:rsid w:val="009D072B"/>
    <w:rsid w:val="009D0B51"/>
    <w:rsid w:val="009D10B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A17"/>
    <w:rsid w:val="009F67F1"/>
    <w:rsid w:val="009F713A"/>
    <w:rsid w:val="00A00777"/>
    <w:rsid w:val="00A00DBD"/>
    <w:rsid w:val="00A04125"/>
    <w:rsid w:val="00A046B7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0966"/>
    <w:rsid w:val="00A224B0"/>
    <w:rsid w:val="00A233EC"/>
    <w:rsid w:val="00A23CA6"/>
    <w:rsid w:val="00A2471E"/>
    <w:rsid w:val="00A251E2"/>
    <w:rsid w:val="00A276DB"/>
    <w:rsid w:val="00A277D4"/>
    <w:rsid w:val="00A318C7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E5E"/>
    <w:rsid w:val="00A61A75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1A72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C6F"/>
    <w:rsid w:val="00B00E31"/>
    <w:rsid w:val="00B0263A"/>
    <w:rsid w:val="00B02C66"/>
    <w:rsid w:val="00B044AC"/>
    <w:rsid w:val="00B064E9"/>
    <w:rsid w:val="00B065D6"/>
    <w:rsid w:val="00B06FFE"/>
    <w:rsid w:val="00B12736"/>
    <w:rsid w:val="00B14B4D"/>
    <w:rsid w:val="00B15BC2"/>
    <w:rsid w:val="00B173EF"/>
    <w:rsid w:val="00B225A9"/>
    <w:rsid w:val="00B22690"/>
    <w:rsid w:val="00B227E1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06CD"/>
    <w:rsid w:val="00B41CFC"/>
    <w:rsid w:val="00B4403B"/>
    <w:rsid w:val="00B52737"/>
    <w:rsid w:val="00B53E04"/>
    <w:rsid w:val="00B555EC"/>
    <w:rsid w:val="00B5617D"/>
    <w:rsid w:val="00B5686C"/>
    <w:rsid w:val="00B6208E"/>
    <w:rsid w:val="00B6261D"/>
    <w:rsid w:val="00B6570E"/>
    <w:rsid w:val="00B70163"/>
    <w:rsid w:val="00B70941"/>
    <w:rsid w:val="00B717D6"/>
    <w:rsid w:val="00B77234"/>
    <w:rsid w:val="00B8060B"/>
    <w:rsid w:val="00B80F92"/>
    <w:rsid w:val="00B815C7"/>
    <w:rsid w:val="00B8205C"/>
    <w:rsid w:val="00B84BB0"/>
    <w:rsid w:val="00B85136"/>
    <w:rsid w:val="00B85571"/>
    <w:rsid w:val="00B86242"/>
    <w:rsid w:val="00B879D8"/>
    <w:rsid w:val="00B87E83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5C2"/>
    <w:rsid w:val="00BF0BD1"/>
    <w:rsid w:val="00BF199A"/>
    <w:rsid w:val="00BF21E7"/>
    <w:rsid w:val="00BF2810"/>
    <w:rsid w:val="00BF4544"/>
    <w:rsid w:val="00BF456A"/>
    <w:rsid w:val="00BF4A49"/>
    <w:rsid w:val="00BF613B"/>
    <w:rsid w:val="00BF776B"/>
    <w:rsid w:val="00C00375"/>
    <w:rsid w:val="00C03FC5"/>
    <w:rsid w:val="00C044DC"/>
    <w:rsid w:val="00C04BD1"/>
    <w:rsid w:val="00C05294"/>
    <w:rsid w:val="00C05426"/>
    <w:rsid w:val="00C077C7"/>
    <w:rsid w:val="00C07825"/>
    <w:rsid w:val="00C07EEE"/>
    <w:rsid w:val="00C104A6"/>
    <w:rsid w:val="00C11B1B"/>
    <w:rsid w:val="00C13072"/>
    <w:rsid w:val="00C1432D"/>
    <w:rsid w:val="00C143E3"/>
    <w:rsid w:val="00C152E9"/>
    <w:rsid w:val="00C16726"/>
    <w:rsid w:val="00C20352"/>
    <w:rsid w:val="00C210F0"/>
    <w:rsid w:val="00C21314"/>
    <w:rsid w:val="00C21658"/>
    <w:rsid w:val="00C21F49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6A8"/>
    <w:rsid w:val="00C5073A"/>
    <w:rsid w:val="00C51938"/>
    <w:rsid w:val="00C53D82"/>
    <w:rsid w:val="00C56713"/>
    <w:rsid w:val="00C56A8D"/>
    <w:rsid w:val="00C57100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3B8C"/>
    <w:rsid w:val="00CC539E"/>
    <w:rsid w:val="00CC5512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577B"/>
    <w:rsid w:val="00CE6391"/>
    <w:rsid w:val="00CF1388"/>
    <w:rsid w:val="00CF14AD"/>
    <w:rsid w:val="00CF165A"/>
    <w:rsid w:val="00CF1661"/>
    <w:rsid w:val="00CF3807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B70"/>
    <w:rsid w:val="00D2256D"/>
    <w:rsid w:val="00D243B2"/>
    <w:rsid w:val="00D2469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7351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271"/>
    <w:rsid w:val="00D9290C"/>
    <w:rsid w:val="00D94B59"/>
    <w:rsid w:val="00D9505A"/>
    <w:rsid w:val="00D950F2"/>
    <w:rsid w:val="00D9599D"/>
    <w:rsid w:val="00D959B6"/>
    <w:rsid w:val="00DA104A"/>
    <w:rsid w:val="00DA1D76"/>
    <w:rsid w:val="00DA27AF"/>
    <w:rsid w:val="00DA2F82"/>
    <w:rsid w:val="00DA30FD"/>
    <w:rsid w:val="00DA35F5"/>
    <w:rsid w:val="00DA4571"/>
    <w:rsid w:val="00DA4C4C"/>
    <w:rsid w:val="00DA54DF"/>
    <w:rsid w:val="00DA77E5"/>
    <w:rsid w:val="00DB1BC2"/>
    <w:rsid w:val="00DB1BFC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4707"/>
    <w:rsid w:val="00DC5757"/>
    <w:rsid w:val="00DC648A"/>
    <w:rsid w:val="00DC6F70"/>
    <w:rsid w:val="00DD2DAB"/>
    <w:rsid w:val="00DD5FA5"/>
    <w:rsid w:val="00DE02C6"/>
    <w:rsid w:val="00DE1012"/>
    <w:rsid w:val="00DE16FE"/>
    <w:rsid w:val="00DE3AEA"/>
    <w:rsid w:val="00DE696A"/>
    <w:rsid w:val="00DF053F"/>
    <w:rsid w:val="00DF06A1"/>
    <w:rsid w:val="00E010FA"/>
    <w:rsid w:val="00E0201E"/>
    <w:rsid w:val="00E022A7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256D"/>
    <w:rsid w:val="00E32755"/>
    <w:rsid w:val="00E32F65"/>
    <w:rsid w:val="00E34049"/>
    <w:rsid w:val="00E364DD"/>
    <w:rsid w:val="00E40DEE"/>
    <w:rsid w:val="00E41290"/>
    <w:rsid w:val="00E4276D"/>
    <w:rsid w:val="00E43BAF"/>
    <w:rsid w:val="00E43FA7"/>
    <w:rsid w:val="00E51A45"/>
    <w:rsid w:val="00E52485"/>
    <w:rsid w:val="00E537EB"/>
    <w:rsid w:val="00E54873"/>
    <w:rsid w:val="00E55D4A"/>
    <w:rsid w:val="00E578EE"/>
    <w:rsid w:val="00E57C63"/>
    <w:rsid w:val="00E60398"/>
    <w:rsid w:val="00E60FC1"/>
    <w:rsid w:val="00E646A5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20F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55D5"/>
    <w:rsid w:val="00EB5FF2"/>
    <w:rsid w:val="00EB62A3"/>
    <w:rsid w:val="00EB740A"/>
    <w:rsid w:val="00EC0FF2"/>
    <w:rsid w:val="00EC1F44"/>
    <w:rsid w:val="00EC3BFA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324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725"/>
    <w:rsid w:val="00F47FC3"/>
    <w:rsid w:val="00F51F41"/>
    <w:rsid w:val="00F538BC"/>
    <w:rsid w:val="00F54854"/>
    <w:rsid w:val="00F54BAB"/>
    <w:rsid w:val="00F54BB4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3C"/>
    <w:rsid w:val="00F76DEB"/>
    <w:rsid w:val="00F81235"/>
    <w:rsid w:val="00F81768"/>
    <w:rsid w:val="00F8241B"/>
    <w:rsid w:val="00F84FA9"/>
    <w:rsid w:val="00F858A7"/>
    <w:rsid w:val="00F9068B"/>
    <w:rsid w:val="00F917E0"/>
    <w:rsid w:val="00F91EFB"/>
    <w:rsid w:val="00F92B17"/>
    <w:rsid w:val="00F92E28"/>
    <w:rsid w:val="00F94F45"/>
    <w:rsid w:val="00F95EB3"/>
    <w:rsid w:val="00F969C3"/>
    <w:rsid w:val="00F97963"/>
    <w:rsid w:val="00FA0A9D"/>
    <w:rsid w:val="00FA0C6E"/>
    <w:rsid w:val="00FA26EC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17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5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6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0"/>
      </w:numPr>
    </w:pPr>
  </w:style>
  <w:style w:type="numbering" w:customStyle="1" w:styleId="Styl2">
    <w:name w:val="Styl2"/>
    <w:uiPriority w:val="99"/>
    <w:rsid w:val="0095016F"/>
    <w:pPr>
      <w:numPr>
        <w:numId w:val="11"/>
      </w:numPr>
    </w:pPr>
  </w:style>
  <w:style w:type="numbering" w:customStyle="1" w:styleId="Styl3">
    <w:name w:val="Styl3"/>
    <w:uiPriority w:val="99"/>
    <w:rsid w:val="0095016F"/>
    <w:pPr>
      <w:numPr>
        <w:numId w:val="12"/>
      </w:numPr>
    </w:pPr>
  </w:style>
  <w:style w:type="numbering" w:customStyle="1" w:styleId="Styl4">
    <w:name w:val="Styl4"/>
    <w:uiPriority w:val="99"/>
    <w:rsid w:val="0095016F"/>
    <w:pPr>
      <w:numPr>
        <w:numId w:val="13"/>
      </w:numPr>
    </w:pPr>
  </w:style>
  <w:style w:type="numbering" w:customStyle="1" w:styleId="Styl5">
    <w:name w:val="Styl5"/>
    <w:uiPriority w:val="99"/>
    <w:rsid w:val="0095016F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3D8AB-2E2F-40A9-BC80-FDBC3445B9BF}">
  <ds:schemaRefs>
    <ds:schemaRef ds:uri="F60F55B9-AC12-46BD-85CA-E0578CFCB3C7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44002A-7BE7-4113-AB0F-0496EA18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2023-07-11T14:51:00Z</dcterms:created>
  <dcterms:modified xsi:type="dcterms:W3CDTF">2023-07-11T14:51:00Z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