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45ED55D3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F3619A">
        <w:rPr>
          <w:rFonts w:asciiTheme="minorHAnsi" w:hAnsiTheme="minorHAnsi" w:cstheme="minorHAnsi"/>
          <w:b/>
          <w:sz w:val="22"/>
          <w:szCs w:val="22"/>
        </w:rPr>
        <w:t>1</w:t>
      </w:r>
      <w:r w:rsidR="00D11A8C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D11A8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D11A8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1ED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301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A8C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19A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Żak</dc:creator>
  <cp:lastModifiedBy>Edyta EP. Pożoga</cp:lastModifiedBy>
  <cp:revision>3</cp:revision>
  <cp:lastPrinted>2021-08-12T11:27:00Z</cp:lastPrinted>
  <dcterms:created xsi:type="dcterms:W3CDTF">2024-05-27T09:42:00Z</dcterms:created>
  <dcterms:modified xsi:type="dcterms:W3CDTF">2024-06-11T09:04:00Z</dcterms:modified>
</cp:coreProperties>
</file>