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D76D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173BC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D76DA" w:rsidRPr="00173BC3" w:rsidRDefault="00A905EB" w:rsidP="00BD76D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173BC3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173BC3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173BC3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173BC3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173BC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173BC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173BC3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173BC3">
        <w:rPr>
          <w:rFonts w:ascii="Arial" w:hAnsi="Arial" w:cs="Arial"/>
          <w:color w:val="000000"/>
          <w:sz w:val="22"/>
          <w:szCs w:val="22"/>
        </w:rPr>
        <w:t xml:space="preserve"> </w:t>
      </w:r>
      <w:r w:rsidR="00173BC3" w:rsidRPr="00173BC3">
        <w:rPr>
          <w:rFonts w:ascii="Arial" w:hAnsi="Arial" w:cs="Arial"/>
          <w:b/>
          <w:bCs/>
          <w:sz w:val="22"/>
          <w:szCs w:val="22"/>
        </w:rPr>
        <w:t>Wykonanie robót budowlanych polegających na zmianie sposobu użytkowania sali gimnastycznej na salę dydaktyczno-szkoleniowo-wykładową w budynku Poradni Psychologiczno-Pedagogicznej nr 1 przy ul. Jana III Sobieskiego 10 w Bydgoszczy</w:t>
      </w:r>
    </w:p>
    <w:p w:rsidR="002875B7" w:rsidRPr="00E5069D" w:rsidRDefault="00DA658F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wspólnie ubiegających</w:t>
      </w:r>
      <w:bookmarkStart w:id="0" w:name="_GoBack"/>
      <w:bookmarkEnd w:id="0"/>
      <w:r w:rsidRPr="00B45E9C">
        <w:rPr>
          <w:rFonts w:ascii="Arial" w:hAnsi="Arial" w:cs="Arial"/>
          <w:bCs/>
          <w:sz w:val="22"/>
          <w:szCs w:val="22"/>
        </w:rPr>
        <w:t xml:space="preserve"> się o udzielenie zamówienia</w:t>
      </w:r>
      <w:proofErr w:type="gramStart"/>
      <w:r w:rsidRPr="00B45E9C">
        <w:rPr>
          <w:rFonts w:ascii="Arial" w:hAnsi="Arial" w:cs="Arial"/>
          <w:bCs/>
          <w:sz w:val="22"/>
          <w:szCs w:val="22"/>
        </w:rPr>
        <w:t>):</w:t>
      </w:r>
      <w:r w:rsidR="000025EA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</w:t>
      </w:r>
      <w:proofErr w:type="gramEnd"/>
      <w:r w:rsidR="00E5069D">
        <w:rPr>
          <w:rFonts w:ascii="Arial" w:hAnsi="Arial" w:cs="Arial"/>
          <w:bCs/>
          <w:sz w:val="22"/>
          <w:szCs w:val="22"/>
        </w:rPr>
        <w:t>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FF1570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>
        <w:rPr>
          <w:rFonts w:ascii="Arial" w:hAnsi="Arial" w:cs="Arial"/>
          <w:color w:val="FF0000"/>
          <w:sz w:val="22"/>
          <w:szCs w:val="22"/>
          <w:lang w:eastAsia="en-US"/>
        </w:rPr>
        <w:t>Należy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eastAsia="en-US"/>
        </w:rPr>
        <w:t>podpisać</w:t>
      </w:r>
      <w:r w:rsidR="003D24E9"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eastAsia="en-US"/>
        </w:rPr>
        <w:t>lub podpisem zaufanym</w:t>
      </w:r>
      <w:r w:rsidR="003D24E9"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10" w:rsidRDefault="00922C10" w:rsidP="00C63813">
      <w:r>
        <w:separator/>
      </w:r>
    </w:p>
  </w:endnote>
  <w:endnote w:type="continuationSeparator" w:id="0">
    <w:p w:rsidR="00922C10" w:rsidRDefault="00922C1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10" w:rsidRDefault="00922C10" w:rsidP="00C63813">
      <w:r>
        <w:separator/>
      </w:r>
    </w:p>
  </w:footnote>
  <w:footnote w:type="continuationSeparator" w:id="0">
    <w:p w:rsidR="00922C10" w:rsidRDefault="00922C1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3BC3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72DBD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0532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C10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2CC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6DA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79F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570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D9E00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10</cp:revision>
  <cp:lastPrinted>2022-01-18T14:35:00Z</cp:lastPrinted>
  <dcterms:created xsi:type="dcterms:W3CDTF">2022-02-10T09:20:00Z</dcterms:created>
  <dcterms:modified xsi:type="dcterms:W3CDTF">2022-03-30T13:50:00Z</dcterms:modified>
</cp:coreProperties>
</file>