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02C01" w14:textId="5120377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AF31E5">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Przy kontrasygnacie Skarbnika Gminy – Agaty Ziental</w:t>
      </w:r>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(t.j.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5B32AE9"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w:t>
      </w:r>
      <w:r w:rsidR="00DE3022">
        <w:rPr>
          <w:rFonts w:ascii="Times New Roman" w:hAnsi="Times New Roman" w:cs="Times New Roman"/>
        </w:rPr>
        <w:t>projekt zagospodarowania terenu, projekt techniczny</w:t>
      </w:r>
      <w:r w:rsidR="00B6738C">
        <w:rPr>
          <w:rFonts w:ascii="Times New Roman" w:hAnsi="Times New Roman" w:cs="Times New Roman"/>
        </w:rPr>
        <w:t xml:space="preserve">, </w:t>
      </w:r>
      <w:r w:rsidR="0013707E">
        <w:rPr>
          <w:rFonts w:ascii="Times New Roman" w:hAnsi="Times New Roman" w:cs="Times New Roman"/>
        </w:rPr>
        <w:t>przedmiar</w:t>
      </w:r>
      <w:r w:rsidR="00AF31E5">
        <w:rPr>
          <w:rFonts w:ascii="Times New Roman" w:hAnsi="Times New Roman" w:cs="Times New Roman"/>
        </w:rPr>
        <w:t>y</w:t>
      </w:r>
      <w:r w:rsidR="0013707E">
        <w:rPr>
          <w:rFonts w:ascii="Times New Roman" w:hAnsi="Times New Roman" w:cs="Times New Roman"/>
        </w:rPr>
        <w:t xml:space="preserve"> robó</w:t>
      </w:r>
      <w:r w:rsidR="00B6738C">
        <w:rPr>
          <w:rFonts w:ascii="Times New Roman" w:hAnsi="Times New Roman" w:cs="Times New Roman"/>
        </w:rPr>
        <w:t>t</w:t>
      </w:r>
      <w:r w:rsidR="0013707E">
        <w:rPr>
          <w:rFonts w:ascii="Times New Roman" w:hAnsi="Times New Roman" w:cs="Times New Roman"/>
        </w:rPr>
        <w:t>,</w:t>
      </w:r>
      <w:r w:rsidR="00B6738C">
        <w:rPr>
          <w:rFonts w:ascii="Times New Roman" w:hAnsi="Times New Roman" w:cs="Times New Roman"/>
        </w:rPr>
        <w:t xml:space="preserve"> S</w:t>
      </w:r>
      <w:r w:rsidR="00DE3022">
        <w:rPr>
          <w:rFonts w:ascii="Times New Roman" w:hAnsi="Times New Roman" w:cs="Times New Roman"/>
        </w:rPr>
        <w:t>ST</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2DCD8268" w:rsidR="00FF0C97" w:rsidRPr="00AF31E5" w:rsidRDefault="00694F4F" w:rsidP="00AF31E5">
      <w:pPr>
        <w:pStyle w:val="Akapitzlist"/>
        <w:numPr>
          <w:ilvl w:val="0"/>
          <w:numId w:val="12"/>
        </w:numPr>
        <w:spacing w:after="0" w:line="22" w:lineRule="atLeast"/>
        <w:ind w:left="426" w:right="367"/>
        <w:jc w:val="both"/>
        <w:rPr>
          <w:rFonts w:ascii="Times New Roman" w:hAnsi="Times New Roman"/>
          <w:b/>
          <w:bCs/>
        </w:rPr>
      </w:pPr>
      <w:r w:rsidRPr="00AF31E5">
        <w:rPr>
          <w:rFonts w:ascii="Times New Roman" w:hAnsi="Times New Roman"/>
          <w:b/>
          <w:bCs/>
        </w:rPr>
        <w:t xml:space="preserve">Nazwa zadania: </w:t>
      </w:r>
      <w:r w:rsidR="00AF31E5" w:rsidRPr="00AF31E5">
        <w:rPr>
          <w:rFonts w:ascii="Times New Roman" w:hAnsi="Times New Roman"/>
          <w:b/>
          <w:bCs/>
        </w:rPr>
        <w:t xml:space="preserve">„ </w:t>
      </w:r>
      <w:r w:rsidR="009D44B8" w:rsidRPr="00013BEA">
        <w:rPr>
          <w:rFonts w:ascii="Times New Roman" w:hAnsi="Times New Roman"/>
          <w:b/>
        </w:rPr>
        <w:t>Gajnik - przebudowa drogi transportu rolnego na dz. nr 199 – I etap</w:t>
      </w:r>
      <w:r w:rsidR="00AF31E5" w:rsidRPr="00AF31E5">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7CA90690"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 xml:space="preserve">robotnik/cy wykonujący czynności </w:t>
      </w:r>
      <w:r w:rsidRPr="003045F2">
        <w:rPr>
          <w:rFonts w:ascii="Times New Roman" w:hAnsi="Times New Roman"/>
        </w:rPr>
        <w:t xml:space="preserve">polegające na bezpośrednim (fizycznym) wykonywaniu robót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ustawy z dnia 26 czerwca 1974 r. - Kodeks pracy (tekst jedn. Dz.U. 2020 poz. 1320 z późn.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77BC9492"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77777777" w:rsidR="00DC052E" w:rsidRPr="00DC052E" w:rsidRDefault="00DC052E" w:rsidP="00B6738C">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gdy podwykonawca (dalszy podwykonawca) ma zamiar zawrzeć umowę o podwykonawstwo to podwykonawca (dalszy podwykonawca) obowiązany jest dołączyć zgodę </w:t>
      </w:r>
      <w:r w:rsidRPr="00DC052E">
        <w:rPr>
          <w:rFonts w:ascii="Times New Roman" w:hAnsi="Times New Roman" w:cs="Times New Roman"/>
          <w:color w:val="000000"/>
          <w:lang w:eastAsia="ar-SA"/>
        </w:rPr>
        <w:lastRenderedPageBreak/>
        <w:t>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późn.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w:t>
      </w:r>
      <w:r w:rsidRPr="00DC052E">
        <w:rPr>
          <w:rFonts w:ascii="Times New Roman" w:hAnsi="Times New Roman" w:cs="Times New Roman"/>
          <w:color w:val="000000"/>
          <w:lang w:eastAsia="ar-SA"/>
        </w:rPr>
        <w:lastRenderedPageBreak/>
        <w:t xml:space="preserve">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tiret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tiret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5C0DEF8B" w:rsidR="00694F4F" w:rsidRPr="009D44B8"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zakończenia robót –</w:t>
      </w:r>
      <w:r w:rsidRPr="009D44B8">
        <w:rPr>
          <w:rFonts w:ascii="Times New Roman" w:hAnsi="Times New Roman" w:cs="Times New Roman"/>
        </w:rPr>
        <w:t xml:space="preserve"> </w:t>
      </w:r>
      <w:r w:rsidR="009D44B8" w:rsidRPr="009D44B8">
        <w:rPr>
          <w:rFonts w:ascii="Times New Roman" w:hAnsi="Times New Roman" w:cs="Times New Roman"/>
        </w:rPr>
        <w:t>4 miesiące od dnia podpisania umowy.</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lastRenderedPageBreak/>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3BEBFACC" w:rsidR="00694F4F" w:rsidRPr="003045F2" w:rsidRDefault="00F90BD6"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Pr>
          <w:rFonts w:ascii="Times New Roman" w:hAnsi="Times New Roman" w:cs="Times New Roman"/>
        </w:rPr>
        <w:t>Pan</w:t>
      </w:r>
      <w:r w:rsidR="009D44B8">
        <w:rPr>
          <w:rFonts w:ascii="Times New Roman" w:hAnsi="Times New Roman" w:cs="Times New Roman"/>
        </w:rPr>
        <w:t>i</w:t>
      </w:r>
      <w:r>
        <w:rPr>
          <w:rFonts w:ascii="Times New Roman" w:hAnsi="Times New Roman" w:cs="Times New Roman"/>
        </w:rPr>
        <w:t xml:space="preserve"> </w:t>
      </w:r>
      <w:r w:rsidR="009D44B8">
        <w:rPr>
          <w:rFonts w:ascii="Times New Roman" w:hAnsi="Times New Roman" w:cs="Times New Roman"/>
        </w:rPr>
        <w:t>Ewa Siwek</w:t>
      </w:r>
      <w:r>
        <w:rPr>
          <w:rFonts w:ascii="Times New Roman" w:hAnsi="Times New Roman" w:cs="Times New Roman"/>
        </w:rPr>
        <w:t xml:space="preserve">, tel. 74 8 126 327 wew. </w:t>
      </w:r>
      <w:r w:rsidR="009D44B8">
        <w:rPr>
          <w:rFonts w:ascii="Times New Roman" w:hAnsi="Times New Roman" w:cs="Times New Roman"/>
        </w:rPr>
        <w:t>14</w:t>
      </w:r>
      <w:r>
        <w:rPr>
          <w:rFonts w:ascii="Times New Roman" w:hAnsi="Times New Roman" w:cs="Times New Roman"/>
        </w:rPr>
        <w:t xml:space="preserve">, mail: </w:t>
      </w:r>
      <w:r w:rsidR="009D44B8">
        <w:rPr>
          <w:rFonts w:ascii="Times New Roman" w:hAnsi="Times New Roman" w:cs="Times New Roman"/>
        </w:rPr>
        <w:t>e.siwek</w:t>
      </w:r>
      <w:r>
        <w:rPr>
          <w:rFonts w:ascii="Times New Roman" w:hAnsi="Times New Roman" w:cs="Times New Roman"/>
        </w:rPr>
        <w:t>@miedzylesie.pl</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r>
      <w:r w:rsidRPr="003045F2">
        <w:rPr>
          <w:rFonts w:ascii="Times New Roman" w:hAnsi="Times New Roman" w:cs="Times New Roman"/>
        </w:rPr>
        <w:lastRenderedPageBreak/>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F90BD6">
        <w:rPr>
          <w:rFonts w:ascii="Times New Roman" w:hAnsi="Times New Roman" w:cs="Times New Roman"/>
          <w:bCs/>
        </w:rPr>
        <w:t>6.</w:t>
      </w:r>
      <w:r w:rsidRPr="003045F2">
        <w:rPr>
          <w:rFonts w:ascii="Times New Roman" w:hAnsi="Times New Roman" w:cs="Times New Roman"/>
          <w:b/>
        </w:rPr>
        <w:t xml:space="preserve">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3F39C7CB" w14:textId="77777777" w:rsidR="00F90BD6" w:rsidRDefault="00694F4F" w:rsidP="00F90BD6">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75EC22EF" w14:textId="43837BB5" w:rsidR="00F90BD6" w:rsidRPr="00583863" w:rsidRDefault="00F90BD6" w:rsidP="00F90BD6">
      <w:pPr>
        <w:spacing w:after="0"/>
        <w:ind w:left="284" w:hanging="142"/>
        <w:jc w:val="both"/>
        <w:rPr>
          <w:rFonts w:ascii="Times New Roman" w:hAnsi="Times New Roman" w:cs="Times New Roman"/>
        </w:rPr>
      </w:pPr>
      <w:r>
        <w:rPr>
          <w:rFonts w:ascii="Times New Roman" w:hAnsi="Times New Roman" w:cs="Times New Roman"/>
        </w:rPr>
        <w:t xml:space="preserve">7. </w:t>
      </w:r>
      <w:r w:rsidRPr="00583863">
        <w:rPr>
          <w:rFonts w:ascii="Times New Roman" w:hAnsi="Times New Roman" w:cs="Times New Roman"/>
        </w:rPr>
        <w:t xml:space="preserve">Łączna maksymalna wysokość kar umownych, nie może przekroczyć </w:t>
      </w:r>
      <w:r w:rsidRPr="00583863">
        <w:rPr>
          <w:rFonts w:ascii="Times New Roman" w:eastAsia="Times New Roman" w:hAnsi="Times New Roman" w:cs="Times New Roman"/>
        </w:rPr>
        <w:t>40%</w:t>
      </w:r>
      <w:r w:rsidRPr="00583863">
        <w:rPr>
          <w:rFonts w:ascii="Times New Roman" w:hAnsi="Times New Roman" w:cs="Times New Roman"/>
        </w:rPr>
        <w:t xml:space="preserve"> wartości wynagrodzenia brutto, określonego w </w:t>
      </w:r>
      <w:r w:rsidRPr="00583863">
        <w:rPr>
          <w:rFonts w:ascii="Times New Roman" w:eastAsia="Times New Roman" w:hAnsi="Times New Roman" w:cs="Times New Roman"/>
        </w:rPr>
        <w:t xml:space="preserve">§ </w:t>
      </w:r>
      <w:r w:rsidR="006F22BC">
        <w:rPr>
          <w:rFonts w:ascii="Times New Roman" w:eastAsia="Times New Roman" w:hAnsi="Times New Roman" w:cs="Times New Roman"/>
        </w:rPr>
        <w:t>7</w:t>
      </w:r>
      <w:r w:rsidRPr="00583863">
        <w:rPr>
          <w:rFonts w:ascii="Times New Roman" w:eastAsia="Times New Roman" w:hAnsi="Times New Roman" w:cs="Times New Roman"/>
        </w:rPr>
        <w:t xml:space="preserve">  ust. 1.</w:t>
      </w:r>
    </w:p>
    <w:p w14:paraId="19ED9AD7" w14:textId="3C282A60" w:rsidR="00694F4F" w:rsidRPr="003045F2" w:rsidRDefault="006F22BC" w:rsidP="006F22BC">
      <w:pPr>
        <w:tabs>
          <w:tab w:val="left" w:pos="2790"/>
        </w:tabs>
        <w:autoSpaceDE w:val="0"/>
        <w:autoSpaceDN w:val="0"/>
        <w:adjustRightInd w:val="0"/>
        <w:rPr>
          <w:rFonts w:ascii="Times New Roman" w:hAnsi="Times New Roman" w:cs="Times New Roman"/>
          <w:b/>
          <w:bCs/>
        </w:rPr>
      </w:pPr>
      <w:r>
        <w:rPr>
          <w:rFonts w:ascii="Times New Roman" w:hAnsi="Times New Roman" w:cs="Times New Roman"/>
          <w:b/>
          <w:bCs/>
        </w:rPr>
        <w:tab/>
      </w: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Wykonawcy nie będzie przysługiwało prawo odstąpienia od umowy na zasadach określonych w art. 395 ustawy z dnia 23 kwietnia 1964 r. Kodeks cywilny (Dz. U. Nr 16, poz. 93, z późn.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76B28452" w14:textId="77777777" w:rsidR="00B6738C" w:rsidRDefault="00B6738C" w:rsidP="00AD2A53">
      <w:pPr>
        <w:autoSpaceDE w:val="0"/>
        <w:autoSpaceDN w:val="0"/>
        <w:adjustRightInd w:val="0"/>
        <w:spacing w:after="0"/>
        <w:jc w:val="center"/>
        <w:rPr>
          <w:rFonts w:ascii="Times New Roman" w:hAnsi="Times New Roman" w:cs="Times New Roman"/>
          <w:b/>
          <w:bCs/>
        </w:rPr>
      </w:pPr>
    </w:p>
    <w:p w14:paraId="2F3F587F" w14:textId="4716DECE"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lastRenderedPageBreak/>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2322C729"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Zabezpieczenie   należytego   wykonania   umowy   zw.   dalej   „zabezpieczeniem"   ustala   się w    wysokości 5%</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B6738C">
        <w:rPr>
          <w:rFonts w:ascii="Times New Roman" w:hAnsi="Times New Roman" w:cs="Times New Roman"/>
        </w:rPr>
        <w:t xml:space="preserve">brutto </w:t>
      </w:r>
      <w:r w:rsidRPr="003045F2">
        <w:rPr>
          <w:rFonts w:ascii="Times New Roman" w:hAnsi="Times New Roman" w:cs="Times New Roman"/>
        </w:rPr>
        <w:t>podanej w ofercie Wykonawcy i wynosi: ………………………(słownie:.................................................................................................................złotych)</w:t>
      </w:r>
      <w:r w:rsidR="00B6738C">
        <w:rPr>
          <w:rFonts w:ascii="Times New Roman" w:hAnsi="Times New Roman" w:cs="Times New Roman"/>
        </w:rPr>
        <w:t xml:space="preserve"> – w postaci ………………………….</w:t>
      </w:r>
    </w:p>
    <w:p w14:paraId="00E61EF9" w14:textId="77777777" w:rsidR="00694F4F" w:rsidRPr="003045F2" w:rsidRDefault="00694F4F" w:rsidP="00B6738C">
      <w:pPr>
        <w:numPr>
          <w:ilvl w:val="0"/>
          <w:numId w:val="13"/>
        </w:numPr>
        <w:autoSpaceDE w:val="0"/>
        <w:autoSpaceDN w:val="0"/>
        <w:adjustRightInd w:val="0"/>
        <w:spacing w:line="240" w:lineRule="auto"/>
        <w:ind w:left="425" w:hanging="357"/>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B6738C">
      <w:pPr>
        <w:numPr>
          <w:ilvl w:val="0"/>
          <w:numId w:val="13"/>
        </w:numPr>
        <w:shd w:val="clear" w:color="auto" w:fill="FFFFFF"/>
        <w:autoSpaceDE w:val="0"/>
        <w:autoSpaceDN w:val="0"/>
        <w:adjustRightInd w:val="0"/>
        <w:spacing w:line="240" w:lineRule="auto"/>
        <w:ind w:left="425" w:hanging="357"/>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126367BF"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w:t>
      </w:r>
      <w:r w:rsidR="00934D5D">
        <w:rPr>
          <w:rFonts w:ascii="Times New Roman" w:hAnsi="Times New Roman" w:cs="Times New Roman"/>
        </w:rPr>
        <w:t xml:space="preserve"> i rękojmią</w:t>
      </w:r>
      <w:r w:rsidRPr="003045F2">
        <w:rPr>
          <w:rFonts w:ascii="Times New Roman" w:hAnsi="Times New Roman" w:cs="Times New Roman"/>
        </w:rPr>
        <w:t>.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lastRenderedPageBreak/>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(czas 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563B2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E6150" w14:textId="77777777" w:rsidR="00050ECA" w:rsidRDefault="00050ECA" w:rsidP="00FC3D4F">
      <w:pPr>
        <w:spacing w:after="0" w:line="240" w:lineRule="auto"/>
      </w:pPr>
      <w:r>
        <w:separator/>
      </w:r>
    </w:p>
  </w:endnote>
  <w:endnote w:type="continuationSeparator" w:id="0">
    <w:p w14:paraId="1D9D3668" w14:textId="77777777" w:rsidR="00050ECA" w:rsidRDefault="00050ECA"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altName w:val="Yu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C216D" w14:textId="33CB7C60" w:rsidR="00B6738C" w:rsidRPr="00266B88" w:rsidRDefault="00EF2A85" w:rsidP="00AF31E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1" w:name="_Hlk76578839"/>
    <w:r w:rsidR="00B6738C" w:rsidRPr="00AA590A">
      <w:rPr>
        <w:rFonts w:ascii="Century Gothic" w:hAnsi="Century Gothic"/>
        <w:sz w:val="16"/>
        <w:szCs w:val="16"/>
      </w:rPr>
      <w:t>-</w:t>
    </w:r>
    <w:r w:rsidR="00AF31E5" w:rsidRPr="00C27010">
      <w:rPr>
        <w:rFonts w:ascii="Century Gothic" w:hAnsi="Century Gothic"/>
        <w:sz w:val="16"/>
        <w:szCs w:val="16"/>
      </w:rPr>
      <w:t>„</w:t>
    </w:r>
    <w:r w:rsidR="00DE3022" w:rsidRPr="00DE3022">
      <w:rPr>
        <w:rFonts w:ascii="Century Gothic" w:hAnsi="Century Gothic"/>
        <w:sz w:val="16"/>
        <w:szCs w:val="16"/>
      </w:rPr>
      <w:t xml:space="preserve"> </w:t>
    </w:r>
    <w:r w:rsidR="0075223A" w:rsidRPr="0075223A">
      <w:rPr>
        <w:rFonts w:ascii="Century Gothic" w:hAnsi="Century Gothic"/>
        <w:sz w:val="16"/>
        <w:szCs w:val="16"/>
      </w:rPr>
      <w:t>Gajnik - przebudowa drogi transportu rolnego na dz. nr 199 – I etap</w:t>
    </w:r>
    <w:r w:rsidR="00AF31E5" w:rsidRPr="00E651FF">
      <w:rPr>
        <w:rFonts w:ascii="Century Gothic" w:hAnsi="Century Gothic"/>
        <w:sz w:val="16"/>
        <w:szCs w:val="16"/>
      </w:rPr>
      <w:t>.</w:t>
    </w:r>
    <w:r w:rsidR="00AF31E5" w:rsidRPr="00B012A5">
      <w:rPr>
        <w:rFonts w:ascii="Century Gothic" w:hAnsi="Century Gothic"/>
        <w:sz w:val="16"/>
        <w:szCs w:val="16"/>
      </w:rPr>
      <w:t>”</w:t>
    </w:r>
    <w:bookmarkEnd w:id="1"/>
  </w:p>
  <w:p w14:paraId="009284ED" w14:textId="672B380C" w:rsidR="00680E98" w:rsidRDefault="00680E98" w:rsidP="00B6738C">
    <w:pPr>
      <w:spacing w:after="0" w:line="22" w:lineRule="atLeast"/>
      <w:ind w:left="-5" w:right="367"/>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AB556" w14:textId="77777777" w:rsidR="00050ECA" w:rsidRDefault="00050ECA" w:rsidP="00FC3D4F">
      <w:pPr>
        <w:spacing w:after="0" w:line="240" w:lineRule="auto"/>
      </w:pPr>
      <w:r>
        <w:separator/>
      </w:r>
    </w:p>
  </w:footnote>
  <w:footnote w:type="continuationSeparator" w:id="0">
    <w:p w14:paraId="7F1BE182" w14:textId="77777777" w:rsidR="00050ECA" w:rsidRDefault="00050ECA"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8DBA" w14:textId="77777777" w:rsidR="00680E98" w:rsidRDefault="00680E98" w:rsidP="00FC3D4F">
    <w:pPr>
      <w:pStyle w:val="Nagwek"/>
      <w:ind w:left="-851"/>
    </w:pPr>
    <w:r>
      <w:rPr>
        <w:noProof/>
        <w:lang w:eastAsia="pl-PL"/>
      </w:rPr>
      <w:drawing>
        <wp:inline distT="0" distB="0" distL="0" distR="0" wp14:anchorId="7E9469C0" wp14:editId="1EA9E7CF">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8"/>
    <w:multiLevelType w:val="singleLevel"/>
    <w:tmpl w:val="454CE974"/>
    <w:name w:val="WW8Num25"/>
    <w:lvl w:ilvl="0">
      <w:start w:val="3"/>
      <w:numFmt w:val="decimal"/>
      <w:lvlText w:val="%1."/>
      <w:lvlJc w:val="left"/>
      <w:pPr>
        <w:tabs>
          <w:tab w:val="num" w:pos="709"/>
        </w:tabs>
        <w:ind w:left="247" w:firstLine="0"/>
      </w:pPr>
      <w:rPr>
        <w:rFonts w:ascii="Times New Roman" w:eastAsia="Arial" w:hAnsi="Times New Roman" w:cs="Times New Roman" w:hint="default"/>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2"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EA7C4C"/>
    <w:multiLevelType w:val="hybridMultilevel"/>
    <w:tmpl w:val="2CD8A4A6"/>
    <w:lvl w:ilvl="0" w:tplc="014E7178">
      <w:start w:val="1"/>
      <w:numFmt w:val="decimal"/>
      <w:lvlText w:val="%1."/>
      <w:lvlJc w:val="left"/>
      <w:pPr>
        <w:ind w:left="720" w:hanging="360"/>
      </w:pPr>
      <w:rPr>
        <w:rFonts w:ascii="Times New Roman" w:eastAsiaTheme="minorHAnsi" w:hAnsi="Times New Roman" w:cstheme="minorBidi"/>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8"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20"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A378D3"/>
    <w:multiLevelType w:val="hybridMultilevel"/>
    <w:tmpl w:val="DED06542"/>
    <w:lvl w:ilvl="0" w:tplc="FA4E2BA0">
      <w:start w:val="1"/>
      <w:numFmt w:val="decimal"/>
      <w:lvlText w:val="%1."/>
      <w:lvlJc w:val="left"/>
      <w:pPr>
        <w:tabs>
          <w:tab w:val="num" w:pos="720"/>
        </w:tabs>
        <w:ind w:left="720" w:hanging="360"/>
      </w:pPr>
      <w:rPr>
        <w:rFonts w:hint="default"/>
        <w:b w:val="0"/>
        <w:bCs w:val="0"/>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8"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1"/>
  </w:num>
  <w:num w:numId="2" w16cid:durableId="1612938377">
    <w:abstractNumId w:val="19"/>
  </w:num>
  <w:num w:numId="3" w16cid:durableId="248585746">
    <w:abstractNumId w:val="17"/>
  </w:num>
  <w:num w:numId="4" w16cid:durableId="622007206">
    <w:abstractNumId w:val="27"/>
  </w:num>
  <w:num w:numId="5" w16cid:durableId="197789540">
    <w:abstractNumId w:val="24"/>
  </w:num>
  <w:num w:numId="6" w16cid:durableId="973221347">
    <w:abstractNumId w:val="22"/>
  </w:num>
  <w:num w:numId="7" w16cid:durableId="36659896">
    <w:abstractNumId w:val="21"/>
  </w:num>
  <w:num w:numId="8" w16cid:durableId="1102409855">
    <w:abstractNumId w:val="26"/>
  </w:num>
  <w:num w:numId="9" w16cid:durableId="546841832">
    <w:abstractNumId w:val="11"/>
  </w:num>
  <w:num w:numId="10" w16cid:durableId="1511795040">
    <w:abstractNumId w:val="15"/>
  </w:num>
  <w:num w:numId="11" w16cid:durableId="1009258869">
    <w:abstractNumId w:val="28"/>
  </w:num>
  <w:num w:numId="12" w16cid:durableId="827523810">
    <w:abstractNumId w:val="13"/>
  </w:num>
  <w:num w:numId="13" w16cid:durableId="952518884">
    <w:abstractNumId w:val="30"/>
  </w:num>
  <w:num w:numId="14" w16cid:durableId="1444611658">
    <w:abstractNumId w:val="6"/>
  </w:num>
  <w:num w:numId="15" w16cid:durableId="1828475904">
    <w:abstractNumId w:val="23"/>
  </w:num>
  <w:num w:numId="16" w16cid:durableId="1066800748">
    <w:abstractNumId w:val="8"/>
  </w:num>
  <w:num w:numId="17" w16cid:durableId="1353607719">
    <w:abstractNumId w:val="32"/>
  </w:num>
  <w:num w:numId="18" w16cid:durableId="493761168">
    <w:abstractNumId w:val="14"/>
  </w:num>
  <w:num w:numId="19" w16cid:durableId="671879938">
    <w:abstractNumId w:val="25"/>
  </w:num>
  <w:num w:numId="20" w16cid:durableId="479928328">
    <w:abstractNumId w:val="29"/>
  </w:num>
  <w:num w:numId="21" w16cid:durableId="525215406">
    <w:abstractNumId w:val="10"/>
  </w:num>
  <w:num w:numId="22" w16cid:durableId="112871333">
    <w:abstractNumId w:val="20"/>
  </w:num>
  <w:num w:numId="23" w16cid:durableId="1645428908">
    <w:abstractNumId w:val="7"/>
  </w:num>
  <w:num w:numId="24" w16cid:durableId="933825716">
    <w:abstractNumId w:val="0"/>
  </w:num>
  <w:num w:numId="25" w16cid:durableId="214588963">
    <w:abstractNumId w:val="9"/>
  </w:num>
  <w:num w:numId="26" w16cid:durableId="670763817">
    <w:abstractNumId w:val="16"/>
  </w:num>
  <w:num w:numId="27" w16cid:durableId="1663971006">
    <w:abstractNumId w:val="12"/>
  </w:num>
  <w:num w:numId="28" w16cid:durableId="1732851505">
    <w:abstractNumId w:val="18"/>
  </w:num>
  <w:num w:numId="29" w16cid:durableId="150910445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0ECA"/>
    <w:rsid w:val="00051E84"/>
    <w:rsid w:val="00052475"/>
    <w:rsid w:val="0005348F"/>
    <w:rsid w:val="00060640"/>
    <w:rsid w:val="00080EAE"/>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307F"/>
    <w:rsid w:val="00291262"/>
    <w:rsid w:val="002B090B"/>
    <w:rsid w:val="002B772C"/>
    <w:rsid w:val="002C3916"/>
    <w:rsid w:val="002C4101"/>
    <w:rsid w:val="002C6523"/>
    <w:rsid w:val="00302768"/>
    <w:rsid w:val="00304028"/>
    <w:rsid w:val="003045F2"/>
    <w:rsid w:val="003117C0"/>
    <w:rsid w:val="00312F6E"/>
    <w:rsid w:val="00334FD6"/>
    <w:rsid w:val="0035072B"/>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274E6"/>
    <w:rsid w:val="00431362"/>
    <w:rsid w:val="00436C11"/>
    <w:rsid w:val="004575EF"/>
    <w:rsid w:val="00462BB5"/>
    <w:rsid w:val="00463D63"/>
    <w:rsid w:val="00467835"/>
    <w:rsid w:val="00474739"/>
    <w:rsid w:val="00483137"/>
    <w:rsid w:val="00485917"/>
    <w:rsid w:val="00491363"/>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460BE"/>
    <w:rsid w:val="0055373D"/>
    <w:rsid w:val="005550DC"/>
    <w:rsid w:val="005636D6"/>
    <w:rsid w:val="00563B2F"/>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22BC"/>
    <w:rsid w:val="006F5357"/>
    <w:rsid w:val="00707F21"/>
    <w:rsid w:val="00710669"/>
    <w:rsid w:val="00727117"/>
    <w:rsid w:val="00741967"/>
    <w:rsid w:val="00742593"/>
    <w:rsid w:val="00750F8B"/>
    <w:rsid w:val="0075223A"/>
    <w:rsid w:val="00757DAD"/>
    <w:rsid w:val="00760E43"/>
    <w:rsid w:val="007655F3"/>
    <w:rsid w:val="007870E5"/>
    <w:rsid w:val="00787E98"/>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51465"/>
    <w:rsid w:val="00853C74"/>
    <w:rsid w:val="0085406C"/>
    <w:rsid w:val="00861144"/>
    <w:rsid w:val="0086567B"/>
    <w:rsid w:val="00870ADA"/>
    <w:rsid w:val="00887E0A"/>
    <w:rsid w:val="008A5604"/>
    <w:rsid w:val="008A796E"/>
    <w:rsid w:val="008A7D7A"/>
    <w:rsid w:val="008B3B92"/>
    <w:rsid w:val="008B71F4"/>
    <w:rsid w:val="008C29F7"/>
    <w:rsid w:val="008D3B5C"/>
    <w:rsid w:val="008E2691"/>
    <w:rsid w:val="008E37A1"/>
    <w:rsid w:val="008F27AD"/>
    <w:rsid w:val="008F651B"/>
    <w:rsid w:val="00900E81"/>
    <w:rsid w:val="009123F5"/>
    <w:rsid w:val="00917AB6"/>
    <w:rsid w:val="00923215"/>
    <w:rsid w:val="00923B68"/>
    <w:rsid w:val="0092663B"/>
    <w:rsid w:val="00934D5D"/>
    <w:rsid w:val="00941C94"/>
    <w:rsid w:val="00947ADB"/>
    <w:rsid w:val="009628D4"/>
    <w:rsid w:val="009710A2"/>
    <w:rsid w:val="009716A0"/>
    <w:rsid w:val="00972A23"/>
    <w:rsid w:val="00975A1F"/>
    <w:rsid w:val="00976935"/>
    <w:rsid w:val="00987E91"/>
    <w:rsid w:val="00993EB9"/>
    <w:rsid w:val="009A6CC7"/>
    <w:rsid w:val="009C0453"/>
    <w:rsid w:val="009C7339"/>
    <w:rsid w:val="009D44B8"/>
    <w:rsid w:val="009E1C20"/>
    <w:rsid w:val="009E7738"/>
    <w:rsid w:val="009F295D"/>
    <w:rsid w:val="009F4BC9"/>
    <w:rsid w:val="009F6AEA"/>
    <w:rsid w:val="00A02435"/>
    <w:rsid w:val="00A13511"/>
    <w:rsid w:val="00A27DB5"/>
    <w:rsid w:val="00A45608"/>
    <w:rsid w:val="00A5299F"/>
    <w:rsid w:val="00A536E0"/>
    <w:rsid w:val="00A613AE"/>
    <w:rsid w:val="00A91445"/>
    <w:rsid w:val="00A94A2A"/>
    <w:rsid w:val="00A97614"/>
    <w:rsid w:val="00A97FC2"/>
    <w:rsid w:val="00AA5067"/>
    <w:rsid w:val="00AA590A"/>
    <w:rsid w:val="00AB1177"/>
    <w:rsid w:val="00AB6663"/>
    <w:rsid w:val="00AC078D"/>
    <w:rsid w:val="00AC4AA1"/>
    <w:rsid w:val="00AD2A53"/>
    <w:rsid w:val="00AD7179"/>
    <w:rsid w:val="00AE51A4"/>
    <w:rsid w:val="00AF31E5"/>
    <w:rsid w:val="00AF442E"/>
    <w:rsid w:val="00AF5559"/>
    <w:rsid w:val="00B01E14"/>
    <w:rsid w:val="00B04E8F"/>
    <w:rsid w:val="00B0588C"/>
    <w:rsid w:val="00B10950"/>
    <w:rsid w:val="00B112C5"/>
    <w:rsid w:val="00B1383F"/>
    <w:rsid w:val="00B15B16"/>
    <w:rsid w:val="00B42E03"/>
    <w:rsid w:val="00B52360"/>
    <w:rsid w:val="00B52E6B"/>
    <w:rsid w:val="00B6000B"/>
    <w:rsid w:val="00B61FA9"/>
    <w:rsid w:val="00B64E09"/>
    <w:rsid w:val="00B6738C"/>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C5F11"/>
    <w:rsid w:val="00CC6A05"/>
    <w:rsid w:val="00CD5805"/>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73859"/>
    <w:rsid w:val="00DA50D8"/>
    <w:rsid w:val="00DB6937"/>
    <w:rsid w:val="00DC052E"/>
    <w:rsid w:val="00DC102E"/>
    <w:rsid w:val="00DD1873"/>
    <w:rsid w:val="00DD4460"/>
    <w:rsid w:val="00DD62BF"/>
    <w:rsid w:val="00DE3022"/>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0BD6"/>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6059</Words>
  <Characters>36359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21</cp:revision>
  <cp:lastPrinted>2018-06-15T12:01:00Z</cp:lastPrinted>
  <dcterms:created xsi:type="dcterms:W3CDTF">2021-02-23T19:18:00Z</dcterms:created>
  <dcterms:modified xsi:type="dcterms:W3CDTF">2024-05-23T12:36:00Z</dcterms:modified>
</cp:coreProperties>
</file>