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4E43B2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1.2023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</w:t>
      </w:r>
      <w:bookmarkStart w:id="0" w:name="_GoBack"/>
      <w:bookmarkEnd w:id="0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51" w:rsidRDefault="00A87B51" w:rsidP="00C63813">
      <w:r>
        <w:separator/>
      </w:r>
    </w:p>
  </w:endnote>
  <w:endnote w:type="continuationSeparator" w:id="0">
    <w:p w:rsidR="00A87B51" w:rsidRDefault="00A87B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51" w:rsidRDefault="00A87B51" w:rsidP="00C63813">
      <w:r>
        <w:separator/>
      </w:r>
    </w:p>
  </w:footnote>
  <w:footnote w:type="continuationSeparator" w:id="0">
    <w:p w:rsidR="00A87B51" w:rsidRDefault="00A87B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4E43B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7B51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2021-02-22T11:37:00Z</cp:lastPrinted>
  <dcterms:created xsi:type="dcterms:W3CDTF">2021-03-22T17:26:00Z</dcterms:created>
  <dcterms:modified xsi:type="dcterms:W3CDTF">2023-01-19T10:07:00Z</dcterms:modified>
</cp:coreProperties>
</file>