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7E4D9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3504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937499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7E4D9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6305FB">
        <w:rPr>
          <w:rFonts w:ascii="Arial" w:hAnsi="Arial" w:cs="Arial"/>
          <w:sz w:val="22"/>
          <w:szCs w:val="22"/>
        </w:rPr>
        <w:t>„</w:t>
      </w:r>
      <w:r w:rsidR="007E4D9B" w:rsidRPr="007E4D9B">
        <w:rPr>
          <w:rFonts w:ascii="Arial" w:hAnsi="Arial" w:cs="Arial"/>
          <w:sz w:val="22"/>
          <w:szCs w:val="22"/>
        </w:rPr>
        <w:t xml:space="preserve">Wykonanie robót budowlanych polegających na budowie bieżni lekkoatletycznej na terenie III Liceum Ogólnokształcącego im. Adama Mickiewicza przy ul. Nowogrodzkiej 3 </w:t>
      </w:r>
      <w:bookmarkStart w:id="0" w:name="_GoBack"/>
      <w:bookmarkEnd w:id="0"/>
      <w:r w:rsidR="007E4D9B" w:rsidRPr="007E4D9B">
        <w:rPr>
          <w:rFonts w:ascii="Arial" w:hAnsi="Arial" w:cs="Arial"/>
          <w:sz w:val="22"/>
          <w:szCs w:val="22"/>
        </w:rPr>
        <w:t>w Bydgoszczy (Program BBO)</w:t>
      </w:r>
      <w:r w:rsidR="006305FB" w:rsidRPr="006305FB">
        <w:rPr>
          <w:rFonts w:ascii="Arial" w:hAnsi="Arial" w:cs="Arial"/>
          <w:sz w:val="22"/>
          <w:szCs w:val="22"/>
        </w:rPr>
        <w:t>.</w:t>
      </w:r>
      <w:r w:rsidR="00C63A87" w:rsidRPr="006305FB">
        <w:rPr>
          <w:rFonts w:ascii="Arial" w:hAnsi="Arial" w:cs="Arial"/>
          <w:sz w:val="22"/>
          <w:szCs w:val="22"/>
        </w:rPr>
        <w:t>”</w:t>
      </w:r>
      <w:r w:rsidR="00DA658F" w:rsidRPr="006305F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8F" w:rsidRPr="006305FB">
        <w:rPr>
          <w:rFonts w:ascii="Arial" w:hAnsi="Arial" w:cs="Arial"/>
          <w:bCs/>
          <w:sz w:val="22"/>
          <w:szCs w:val="22"/>
        </w:rPr>
        <w:t>(wpisać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="00DA658F"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5E" w:rsidRDefault="00CC5C5E" w:rsidP="00C63813">
      <w:r>
        <w:separator/>
      </w:r>
    </w:p>
  </w:endnote>
  <w:endnote w:type="continuationSeparator" w:id="0">
    <w:p w:rsidR="00CC5C5E" w:rsidRDefault="00CC5C5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5E" w:rsidRDefault="00CC5C5E" w:rsidP="00C63813">
      <w:r>
        <w:separator/>
      </w:r>
    </w:p>
  </w:footnote>
  <w:footnote w:type="continuationSeparator" w:id="0">
    <w:p w:rsidR="00CC5C5E" w:rsidRDefault="00CC5C5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21C16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89F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044A"/>
    <w:rsid w:val="00371B09"/>
    <w:rsid w:val="00372627"/>
    <w:rsid w:val="0037526C"/>
    <w:rsid w:val="003848D9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448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425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05FB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E4D9B"/>
    <w:rsid w:val="007F0D19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5B04"/>
    <w:rsid w:val="00897AD4"/>
    <w:rsid w:val="008A3FE0"/>
    <w:rsid w:val="008A4762"/>
    <w:rsid w:val="008A568B"/>
    <w:rsid w:val="008A5BB8"/>
    <w:rsid w:val="008B0AD2"/>
    <w:rsid w:val="008C1E70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37499"/>
    <w:rsid w:val="009421FF"/>
    <w:rsid w:val="009426BE"/>
    <w:rsid w:val="0094527F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59D9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4D5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5C5E"/>
    <w:rsid w:val="00CC7206"/>
    <w:rsid w:val="00CE6CBD"/>
    <w:rsid w:val="00D01D0F"/>
    <w:rsid w:val="00D02559"/>
    <w:rsid w:val="00D10716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24</cp:revision>
  <cp:lastPrinted>2022-04-11T08:48:00Z</cp:lastPrinted>
  <dcterms:created xsi:type="dcterms:W3CDTF">2022-02-10T09:20:00Z</dcterms:created>
  <dcterms:modified xsi:type="dcterms:W3CDTF">2023-08-03T11:35:00Z</dcterms:modified>
</cp:coreProperties>
</file>