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2F1A3F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F1A3F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CA" w:rsidRPr="00725E57" w:rsidRDefault="008822CA" w:rsidP="008822CA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8822CA" w:rsidRPr="002F1A3F" w:rsidRDefault="00F70D13" w:rsidP="00F70D13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</w:t>
            </w:r>
            <w:r w:rsidR="008822CA"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nr 2 do SWZ </w:t>
            </w:r>
            <w:r w:rsidR="008822CA"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25E57"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</w:t>
            </w:r>
            <w:r w:rsid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</w:t>
            </w:r>
            <w:r w:rsidR="00725E57"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Sprawa nr 29/24</w:t>
            </w:r>
            <w:r w:rsidR="00F42E67"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F1A3F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72171A" w:rsidRPr="002F1A3F" w:rsidRDefault="0072171A" w:rsidP="00DE4D0F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8822CA" w:rsidRPr="00935555" w:rsidRDefault="008822CA" w:rsidP="008822CA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8822CA" w:rsidRPr="00935555" w:rsidRDefault="008822CA" w:rsidP="008822CA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8822CA" w:rsidRPr="00935555" w:rsidRDefault="008822CA" w:rsidP="008822CA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DE4D0F" w:rsidRPr="00935555" w:rsidRDefault="00DE4D0F" w:rsidP="00993032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1170D2" w:rsidRPr="00935555" w:rsidRDefault="00DE4D0F" w:rsidP="00993032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B926E3" w:rsidRPr="00043DD9" w:rsidRDefault="00B926E3" w:rsidP="00B926E3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043DD9">
        <w:rPr>
          <w:rFonts w:eastAsia="Times New Roman" w:cs="Times New Roman"/>
          <w:b/>
          <w:bCs/>
          <w:kern w:val="0"/>
          <w:lang w:eastAsia="ar-SA" w:bidi="ar-SA"/>
        </w:rPr>
        <w:t>CZĘŚĆ I – WARZYWA OKOPOWE – dostawa do Centrum Szkolenia Policji w Legionowie</w:t>
      </w:r>
    </w:p>
    <w:p w:rsidR="001170D2" w:rsidRPr="00935555" w:rsidRDefault="001170D2" w:rsidP="001170D2">
      <w:pPr>
        <w:pStyle w:val="Nagwek5"/>
        <w:spacing w:before="0" w:beforeAutospacing="0" w:after="0" w:afterAutospacing="0"/>
        <w:ind w:left="0"/>
        <w:rPr>
          <w:i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244"/>
        <w:gridCol w:w="709"/>
        <w:gridCol w:w="992"/>
        <w:gridCol w:w="2552"/>
        <w:gridCol w:w="2693"/>
        <w:gridCol w:w="1843"/>
      </w:tblGrid>
      <w:tr w:rsidR="001170D2" w:rsidRPr="00935555" w:rsidTr="00E736D4">
        <w:trPr>
          <w:cantSplit/>
          <w:trHeight w:val="20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C60775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Opis p</w:t>
            </w:r>
            <w:r w:rsidR="00202E23" w:rsidRPr="00935555">
              <w:rPr>
                <w:rFonts w:cs="Times New Roman"/>
                <w:b/>
                <w:sz w:val="18"/>
                <w:szCs w:val="18"/>
              </w:rPr>
              <w:t>rzedmiot</w:t>
            </w:r>
            <w:r w:rsidRPr="00935555">
              <w:rPr>
                <w:rFonts w:cs="Times New Roman"/>
                <w:b/>
                <w:sz w:val="18"/>
                <w:szCs w:val="18"/>
              </w:rPr>
              <w:t>u</w:t>
            </w:r>
            <w:r w:rsidR="000F5371" w:rsidRPr="00935555">
              <w:rPr>
                <w:rFonts w:cs="Times New Roman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5371" w:rsidRPr="00935555" w:rsidRDefault="000F5371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672D5B" w:rsidRPr="00935555" w:rsidTr="00E736D4">
        <w:trPr>
          <w:cantSplit/>
          <w:trHeight w:val="1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2D5B" w:rsidRPr="00935555" w:rsidRDefault="00672D5B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Marchew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13 000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Pietruszka</w:t>
            </w:r>
          </w:p>
        </w:tc>
        <w:tc>
          <w:tcPr>
            <w:tcW w:w="709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4 000</w:t>
            </w:r>
          </w:p>
        </w:tc>
        <w:tc>
          <w:tcPr>
            <w:tcW w:w="2552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43DD9" w:rsidRPr="00043DD9" w:rsidRDefault="00043DD9" w:rsidP="00043DD9">
            <w:pPr>
              <w:jc w:val="center"/>
              <w:rPr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244" w:type="dxa"/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Por</w:t>
            </w:r>
          </w:p>
        </w:tc>
        <w:tc>
          <w:tcPr>
            <w:tcW w:w="709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4 000</w:t>
            </w:r>
          </w:p>
        </w:tc>
        <w:tc>
          <w:tcPr>
            <w:tcW w:w="2552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244" w:type="dxa"/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Seler</w:t>
            </w:r>
          </w:p>
        </w:tc>
        <w:tc>
          <w:tcPr>
            <w:tcW w:w="709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6 500</w:t>
            </w:r>
          </w:p>
        </w:tc>
        <w:tc>
          <w:tcPr>
            <w:tcW w:w="2552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5244" w:type="dxa"/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Cebula</w:t>
            </w:r>
          </w:p>
        </w:tc>
        <w:tc>
          <w:tcPr>
            <w:tcW w:w="709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6 500</w:t>
            </w:r>
          </w:p>
        </w:tc>
        <w:tc>
          <w:tcPr>
            <w:tcW w:w="2552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9F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5244" w:type="dxa"/>
            <w:vAlign w:val="center"/>
          </w:tcPr>
          <w:p w:rsidR="00043DD9" w:rsidRPr="00043DD9" w:rsidRDefault="00043DD9" w:rsidP="00043DD9">
            <w:pPr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Burak ćwikłowy</w:t>
            </w:r>
          </w:p>
        </w:tc>
        <w:tc>
          <w:tcPr>
            <w:tcW w:w="709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043DD9" w:rsidRDefault="00043DD9" w:rsidP="005B54F7">
            <w:pPr>
              <w:jc w:val="right"/>
              <w:rPr>
                <w:sz w:val="20"/>
                <w:szCs w:val="20"/>
              </w:rPr>
            </w:pPr>
            <w:r w:rsidRPr="00043DD9">
              <w:rPr>
                <w:sz w:val="20"/>
                <w:szCs w:val="20"/>
              </w:rPr>
              <w:t>7 500</w:t>
            </w:r>
          </w:p>
        </w:tc>
        <w:tc>
          <w:tcPr>
            <w:tcW w:w="2552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sz w:val="20"/>
                <w:szCs w:val="20"/>
              </w:rPr>
            </w:pPr>
            <w:r w:rsidRPr="00043DD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681D9C" w:rsidRPr="00935555" w:rsidTr="00E736D4">
        <w:trPr>
          <w:trHeight w:val="269"/>
        </w:trPr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9C" w:rsidRPr="00043DD9" w:rsidRDefault="00681D9C" w:rsidP="000B26FD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b/>
                <w:sz w:val="20"/>
                <w:szCs w:val="20"/>
              </w:rPr>
              <w:t>SUMA NETTO</w:t>
            </w:r>
            <w:r w:rsidRPr="00043DD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9C" w:rsidRPr="00043DD9" w:rsidRDefault="00681D9C" w:rsidP="000B26FD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1D9C" w:rsidRPr="00935555" w:rsidRDefault="00681D9C" w:rsidP="000B26FD">
            <w:pPr>
              <w:snapToGrid w:val="0"/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337B9F" w:rsidRPr="00935555" w:rsidRDefault="000F5371" w:rsidP="001170D2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501B79" w:rsidRPr="00935555" w:rsidRDefault="00501B79" w:rsidP="00DE0252">
      <w:pPr>
        <w:rPr>
          <w:rFonts w:cs="Times New Roman"/>
          <w:sz w:val="20"/>
          <w:szCs w:val="20"/>
        </w:rPr>
      </w:pPr>
    </w:p>
    <w:p w:rsidR="00672D5B" w:rsidRPr="00043DD9" w:rsidRDefault="00672D5B" w:rsidP="00DE0252">
      <w:pPr>
        <w:rPr>
          <w:rFonts w:cs="Times New Roman"/>
        </w:rPr>
      </w:pPr>
    </w:p>
    <w:p w:rsidR="00501B79" w:rsidRPr="00043DD9" w:rsidRDefault="00501B79" w:rsidP="00E409D3">
      <w:pPr>
        <w:pStyle w:val="Akapitzlist"/>
        <w:numPr>
          <w:ilvl w:val="1"/>
          <w:numId w:val="25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Oferowane warzywa są świeże, jędrne, niepopękane, bez bocznych rozwidleń i rozgałęzień, bez śladów zepsucia, pleśni, jednolite wielkościowo, jednolite odmianowo.</w:t>
      </w:r>
    </w:p>
    <w:p w:rsidR="00501B79" w:rsidRPr="00043DD9" w:rsidRDefault="00501B79" w:rsidP="00E409D3">
      <w:pPr>
        <w:pStyle w:val="Akapitzlist"/>
        <w:numPr>
          <w:ilvl w:val="1"/>
          <w:numId w:val="25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</w:t>
      </w:r>
      <w:r w:rsidR="00A91884"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ie partiami – 2 razy w tygodniu.</w:t>
      </w:r>
    </w:p>
    <w:p w:rsidR="00501B79" w:rsidRPr="00043DD9" w:rsidRDefault="00501B79" w:rsidP="00E409D3">
      <w:pPr>
        <w:pStyle w:val="Akapitzlist"/>
        <w:numPr>
          <w:ilvl w:val="1"/>
          <w:numId w:val="25"/>
        </w:numPr>
        <w:tabs>
          <w:tab w:val="clear" w:pos="1068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501B79" w:rsidRPr="00043DD9" w:rsidRDefault="00501B79" w:rsidP="00E409D3">
      <w:pPr>
        <w:pStyle w:val="Akapitzlist"/>
        <w:numPr>
          <w:ilvl w:val="1"/>
          <w:numId w:val="25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spleśnienie, nadgnicie, uszkodzenie przez chorobę i szkodniki, uszkodzenie mechaniczne, obcy zapach, pozostałości środków ochrony roślin.</w:t>
      </w:r>
    </w:p>
    <w:p w:rsidR="008F6239" w:rsidRPr="00935555" w:rsidRDefault="008F6239" w:rsidP="008F6239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01B79" w:rsidRPr="00935555" w:rsidRDefault="00501B79" w:rsidP="006B0C27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170D2" w:rsidRPr="00935555" w:rsidRDefault="001170D2" w:rsidP="006B0C27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F7221" w:rsidRPr="00935555" w:rsidRDefault="001F7221" w:rsidP="001F722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B926E3" w:rsidRPr="00935555" w:rsidRDefault="00B926E3" w:rsidP="001F722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B926E3" w:rsidRPr="00043DD9" w:rsidRDefault="00B926E3" w:rsidP="00B926E3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043DD9">
        <w:rPr>
          <w:rFonts w:eastAsia="Times New Roman" w:cs="Times New Roman"/>
          <w:b/>
          <w:bCs/>
          <w:kern w:val="0"/>
          <w:lang w:eastAsia="ar-SA" w:bidi="ar-SA"/>
        </w:rPr>
        <w:t>CZĘŚĆ I – WARZYWA OKOPOWE – dostawa do Centrum Szkolenia Policji w Legionowie</w:t>
      </w:r>
    </w:p>
    <w:p w:rsidR="00B926E3" w:rsidRPr="00935555" w:rsidRDefault="00B926E3" w:rsidP="00B926E3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1F7221" w:rsidRPr="00935555" w:rsidTr="00E736D4">
        <w:trPr>
          <w:trHeight w:val="43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935555" w:rsidRDefault="001F7221" w:rsidP="00E736D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935555" w:rsidRDefault="001F7221" w:rsidP="00E736D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935555" w:rsidRDefault="001F7221" w:rsidP="00E736D4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1F7221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221" w:rsidRPr="00935555" w:rsidTr="00E736D4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7221" w:rsidRPr="00935555" w:rsidRDefault="001F7221" w:rsidP="00E736D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935555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1F7221" w:rsidRPr="00935555" w:rsidRDefault="001F7221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F7221" w:rsidRPr="00043DD9" w:rsidRDefault="001F7221" w:rsidP="001F7221">
      <w:pPr>
        <w:widowControl/>
        <w:textAlignment w:val="auto"/>
        <w:rPr>
          <w:rFonts w:cs="Times New Roman"/>
        </w:rPr>
      </w:pPr>
      <w:r w:rsidRPr="00043DD9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043DD9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043DD9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043DD9">
        <w:rPr>
          <w:rFonts w:eastAsia="Times New Roman" w:cs="Times New Roman"/>
          <w:bCs/>
          <w:kern w:val="0"/>
          <w:lang w:eastAsia="ar-SA" w:bidi="ar-SA"/>
        </w:rPr>
        <w:t>………………………………</w:t>
      </w:r>
      <w:r w:rsidRPr="00043DD9">
        <w:rPr>
          <w:rFonts w:eastAsia="Times New Roman" w:cs="Times New Roman"/>
          <w:bCs/>
          <w:kern w:val="0"/>
          <w:lang w:eastAsia="ar-SA" w:bidi="ar-SA"/>
        </w:rPr>
        <w:t>...……</w:t>
      </w:r>
      <w:r w:rsidR="00550879" w:rsidRPr="00043DD9">
        <w:rPr>
          <w:rFonts w:eastAsia="Times New Roman" w:cs="Times New Roman"/>
          <w:bCs/>
          <w:kern w:val="0"/>
          <w:lang w:eastAsia="ar-SA" w:bidi="ar-SA"/>
        </w:rPr>
        <w:t>……………………</w:t>
      </w:r>
      <w:r w:rsidRPr="00043DD9">
        <w:rPr>
          <w:rFonts w:eastAsia="Times New Roman" w:cs="Times New Roman"/>
          <w:bCs/>
          <w:kern w:val="0"/>
          <w:lang w:eastAsia="ar-SA" w:bidi="ar-SA"/>
        </w:rPr>
        <w:t>……………</w:t>
      </w:r>
      <w:r w:rsidR="00550879" w:rsidRPr="00043DD9">
        <w:rPr>
          <w:rFonts w:eastAsia="Times New Roman" w:cs="Times New Roman"/>
          <w:bCs/>
          <w:kern w:val="0"/>
          <w:lang w:eastAsia="ar-SA" w:bidi="ar-SA"/>
        </w:rPr>
        <w:t>...</w:t>
      </w:r>
      <w:r w:rsidRPr="00043DD9">
        <w:rPr>
          <w:rFonts w:eastAsia="Times New Roman" w:cs="Times New Roman"/>
          <w:bCs/>
          <w:kern w:val="0"/>
          <w:lang w:eastAsia="ar-SA" w:bidi="ar-SA"/>
        </w:rPr>
        <w:t>…………………..</w:t>
      </w:r>
    </w:p>
    <w:p w:rsidR="001F7221" w:rsidRPr="00043DD9" w:rsidRDefault="001F7221" w:rsidP="001F7221">
      <w:pPr>
        <w:widowControl/>
        <w:textAlignment w:val="auto"/>
        <w:rPr>
          <w:rFonts w:cs="Times New Roman"/>
        </w:rPr>
      </w:pPr>
      <w:r w:rsidRPr="00043DD9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043DD9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="00043DD9"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</w:t>
      </w:r>
      <w:r w:rsidR="00550879" w:rsidRPr="00043DD9">
        <w:rPr>
          <w:rFonts w:eastAsia="Times New Roman" w:cs="Times New Roman"/>
          <w:bCs/>
          <w:kern w:val="0"/>
          <w:lang w:eastAsia="ar-SA" w:bidi="ar-SA"/>
        </w:rPr>
        <w:t>……………</w:t>
      </w:r>
      <w:r w:rsidRPr="00043DD9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 w:rsidR="00C60775" w:rsidRPr="00043DD9">
        <w:rPr>
          <w:rFonts w:eastAsia="Times New Roman" w:cs="Times New Roman"/>
          <w:bCs/>
          <w:kern w:val="0"/>
          <w:lang w:eastAsia="ar-SA" w:bidi="ar-SA"/>
        </w:rPr>
        <w:t>.</w:t>
      </w:r>
      <w:r w:rsidRPr="00043DD9">
        <w:rPr>
          <w:rFonts w:eastAsia="Times New Roman" w:cs="Times New Roman"/>
          <w:bCs/>
          <w:kern w:val="0"/>
          <w:lang w:eastAsia="ar-SA" w:bidi="ar-SA"/>
        </w:rPr>
        <w:t>..</w:t>
      </w:r>
    </w:p>
    <w:p w:rsidR="001F7221" w:rsidRPr="00043DD9" w:rsidRDefault="001F7221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  <w:r w:rsidRPr="00043DD9">
        <w:rPr>
          <w:rFonts w:eastAsia="Times New Roman" w:cs="Times New Roman"/>
          <w:kern w:val="0"/>
          <w:lang w:eastAsia="ar-SA" w:bidi="ar-SA"/>
        </w:rPr>
        <w:t xml:space="preserve">w tym </w:t>
      </w:r>
      <w:r w:rsidR="00550879" w:rsidRPr="00043DD9">
        <w:rPr>
          <w:rFonts w:eastAsia="Times New Roman" w:cs="Times New Roman"/>
          <w:kern w:val="0"/>
          <w:lang w:eastAsia="ar-SA" w:bidi="ar-SA"/>
        </w:rPr>
        <w:t xml:space="preserve"> .....................</w:t>
      </w:r>
      <w:r w:rsidR="00043DD9">
        <w:rPr>
          <w:rFonts w:eastAsia="Times New Roman" w:cs="Times New Roman"/>
          <w:kern w:val="0"/>
          <w:lang w:eastAsia="ar-SA" w:bidi="ar-SA"/>
        </w:rPr>
        <w:t>..</w:t>
      </w:r>
      <w:r w:rsidRPr="00043DD9">
        <w:rPr>
          <w:rFonts w:eastAsia="Times New Roman" w:cs="Times New Roman"/>
          <w:kern w:val="0"/>
          <w:lang w:eastAsia="ar-SA" w:bidi="ar-SA"/>
        </w:rPr>
        <w:t xml:space="preserve">... </w:t>
      </w:r>
      <w:r w:rsidRPr="00043DD9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043DD9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501B79" w:rsidRPr="00043DD9" w:rsidRDefault="00501B79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1B79" w:rsidRPr="00043DD9" w:rsidRDefault="00501B79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50879" w:rsidRPr="00043DD9" w:rsidRDefault="00550879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1A3F" w:rsidRPr="00E736D4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E736D4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  <w:r w:rsidR="00274076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E736D4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592DD6" w:rsidRPr="00935555" w:rsidRDefault="00592DD6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92DD6" w:rsidRPr="00935555" w:rsidRDefault="00592DD6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50879" w:rsidRPr="00935555" w:rsidRDefault="00550879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50879" w:rsidRPr="00935555" w:rsidRDefault="00550879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92DD6" w:rsidRDefault="00592DD6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E3EDB" w:rsidRPr="00935555" w:rsidRDefault="006E3EDB" w:rsidP="001F722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92DD6" w:rsidRDefault="00592DD6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74076" w:rsidRPr="00935555" w:rsidRDefault="00274076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1B79" w:rsidRPr="00935555" w:rsidRDefault="00501B79" w:rsidP="001F7221">
      <w:pPr>
        <w:widowControl/>
        <w:textAlignment w:val="auto"/>
        <w:rPr>
          <w:rFonts w:cs="Times New Roman"/>
        </w:rPr>
      </w:pPr>
    </w:p>
    <w:p w:rsidR="00550879" w:rsidRDefault="00550879" w:rsidP="001F7221">
      <w:pPr>
        <w:widowControl/>
        <w:textAlignment w:val="auto"/>
        <w:rPr>
          <w:rFonts w:cs="Times New Roman"/>
        </w:rPr>
      </w:pPr>
    </w:p>
    <w:p w:rsidR="00310CE0" w:rsidRPr="00935555" w:rsidRDefault="00310CE0" w:rsidP="001F7221">
      <w:pPr>
        <w:widowControl/>
        <w:textAlignment w:val="auto"/>
        <w:rPr>
          <w:rFonts w:cs="Times New Roman"/>
        </w:rPr>
      </w:pPr>
    </w:p>
    <w:p w:rsidR="004D6928" w:rsidRPr="00935555" w:rsidRDefault="004D6928" w:rsidP="001170D2">
      <w:pPr>
        <w:widowControl/>
        <w:textAlignment w:val="auto"/>
        <w:rPr>
          <w:rFonts w:cs="Times New Roman"/>
        </w:rPr>
      </w:pPr>
    </w:p>
    <w:p w:rsidR="00BF7E44" w:rsidRPr="00935555" w:rsidRDefault="00BF7E44" w:rsidP="001170D2">
      <w:pPr>
        <w:widowControl/>
        <w:textAlignment w:val="auto"/>
        <w:rPr>
          <w:rFonts w:cs="Times New Roman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2F1A3F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E57" w:rsidRPr="00725E57" w:rsidRDefault="00725E57" w:rsidP="00725E57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D6928" w:rsidRPr="002F1A3F" w:rsidRDefault="00725E57" w:rsidP="00725E57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29/24/WŻ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4D6928" w:rsidRPr="002F1A3F" w:rsidRDefault="004D6928" w:rsidP="004D6928">
      <w:pPr>
        <w:rPr>
          <w:rFonts w:ascii="Century Gothic" w:eastAsia="Times New Roman" w:hAnsi="Century Gothic" w:cs="Times New Roman"/>
          <w:b/>
          <w:bCs/>
          <w:sz w:val="8"/>
          <w:szCs w:val="8"/>
          <w:lang w:eastAsia="ar-SA" w:bidi="ar-SA"/>
        </w:rPr>
      </w:pPr>
    </w:p>
    <w:p w:rsidR="004D6928" w:rsidRPr="00935555" w:rsidRDefault="004D6928" w:rsidP="004D6928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4D6928" w:rsidRPr="00935555" w:rsidRDefault="00550879" w:rsidP="00550879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3B5506" w:rsidRPr="00935555" w:rsidRDefault="003B5506" w:rsidP="00550879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D71C3A" w:rsidRPr="00935555" w:rsidRDefault="003B5506" w:rsidP="00BF7E44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   </w:t>
      </w:r>
      <w:r w:rsidR="004D6928"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525500" w:rsidRDefault="00525500" w:rsidP="00525500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043DD9">
        <w:rPr>
          <w:rFonts w:eastAsia="Times New Roman" w:cs="Times New Roman"/>
          <w:b/>
          <w:bCs/>
          <w:kern w:val="0"/>
          <w:lang w:eastAsia="ar-SA" w:bidi="ar-SA"/>
        </w:rPr>
        <w:t>CZĘŚĆ II – WARZYWA ŚWIEŻE I KWASZONE, PIECZARKA – dostawa do Centrum Szkolenia Policji w Legionowie</w:t>
      </w:r>
    </w:p>
    <w:p w:rsidR="006E3EDB" w:rsidRPr="006E3EDB" w:rsidRDefault="006E3EDB" w:rsidP="00525500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4D6928" w:rsidRPr="00E736D4" w:rsidRDefault="004D6928" w:rsidP="008C3246">
      <w:pPr>
        <w:pStyle w:val="Nagwek5"/>
        <w:spacing w:before="0" w:beforeAutospacing="0" w:after="0" w:afterAutospacing="0"/>
        <w:ind w:left="0"/>
        <w:rPr>
          <w:sz w:val="4"/>
          <w:szCs w:val="4"/>
        </w:rPr>
      </w:pPr>
    </w:p>
    <w:tbl>
      <w:tblPr>
        <w:tblW w:w="1463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386"/>
        <w:gridCol w:w="709"/>
        <w:gridCol w:w="992"/>
        <w:gridCol w:w="2552"/>
        <w:gridCol w:w="2693"/>
        <w:gridCol w:w="1843"/>
      </w:tblGrid>
      <w:tr w:rsidR="00550879" w:rsidRPr="00935555" w:rsidTr="00E736D4">
        <w:trPr>
          <w:cantSplit/>
          <w:trHeight w:val="271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550879" w:rsidRPr="00935555" w:rsidTr="00E736D4">
        <w:trPr>
          <w:cantSplit/>
          <w:trHeight w:val="125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0879" w:rsidRPr="00935555" w:rsidRDefault="00550879" w:rsidP="00043DD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</w:tbl>
    <w:p w:rsidR="004D6928" w:rsidRPr="00935555" w:rsidRDefault="004D6928" w:rsidP="00006C80">
      <w:pPr>
        <w:pStyle w:val="Tekstprzypisudolnego"/>
        <w:rPr>
          <w:sz w:val="2"/>
          <w:szCs w:val="2"/>
        </w:rPr>
      </w:pPr>
    </w:p>
    <w:tbl>
      <w:tblPr>
        <w:tblW w:w="146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5386"/>
        <w:gridCol w:w="709"/>
        <w:gridCol w:w="992"/>
        <w:gridCol w:w="2552"/>
        <w:gridCol w:w="2693"/>
        <w:gridCol w:w="1770"/>
        <w:gridCol w:w="73"/>
      </w:tblGrid>
      <w:tr w:rsidR="00043DD9" w:rsidRPr="00935555" w:rsidTr="005B54F7">
        <w:trPr>
          <w:trHeight w:val="255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Szczypior drobny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Koper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Natka pietruszki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Sałata masłowa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2 800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1 300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Pomidor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4 500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Ogórek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2 500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Papryka świeża (czerwona, żółta)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3 500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Rzodkiewka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Rzodkiew biała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1 600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11.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 xml:space="preserve">Kapusta kwaszona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6 500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12.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Ogórek kwaszony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3 200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13.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Pieczarka kl. I (biała nierozwinięta)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3 000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14.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Szpinak świeży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15.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Czosnek świeży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16.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biała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2 800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17.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biała młoda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1 700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18.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czerwona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2 200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43DD9">
              <w:rPr>
                <w:rFonts w:cs="Times New Roman"/>
                <w:sz w:val="20"/>
                <w:szCs w:val="20"/>
                <w:lang w:val="de-DE"/>
              </w:rPr>
              <w:t>19.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Kapusta pekińska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1 800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20.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Kiełki brokuł, rzodkiewki, jarmużu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21.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>Pomidor koktajlowy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3DD9" w:rsidRPr="00935555" w:rsidTr="005B54F7">
        <w:trPr>
          <w:trHeight w:val="255"/>
        </w:trPr>
        <w:tc>
          <w:tcPr>
            <w:tcW w:w="464" w:type="dxa"/>
            <w:vAlign w:val="center"/>
          </w:tcPr>
          <w:p w:rsidR="00043DD9" w:rsidRPr="00043DD9" w:rsidRDefault="00043DD9" w:rsidP="00043DD9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22.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AF566F" w:rsidRDefault="00043DD9" w:rsidP="00043DD9">
            <w:pPr>
              <w:rPr>
                <w:sz w:val="20"/>
                <w:szCs w:val="20"/>
              </w:rPr>
            </w:pPr>
            <w:r w:rsidRPr="00AF566F">
              <w:rPr>
                <w:sz w:val="20"/>
                <w:szCs w:val="20"/>
              </w:rPr>
              <w:t xml:space="preserve">Rukola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DD9" w:rsidRPr="005B54F7" w:rsidRDefault="00043DD9" w:rsidP="005B54F7">
            <w:pPr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43DD9" w:rsidRPr="005B54F7" w:rsidRDefault="00043DD9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06C80" w:rsidRPr="00935555" w:rsidTr="00E73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10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80" w:rsidRPr="00043DD9" w:rsidRDefault="00006C80" w:rsidP="00BF7E44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43DD9">
              <w:rPr>
                <w:rFonts w:cs="Times New Roman"/>
                <w:b/>
                <w:sz w:val="20"/>
                <w:szCs w:val="20"/>
              </w:rPr>
              <w:t>SUMA NETTO</w:t>
            </w:r>
            <w:r w:rsidRPr="00043DD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80" w:rsidRPr="00043DD9" w:rsidRDefault="00006C80" w:rsidP="00BF7E44">
            <w:pPr>
              <w:spacing w:line="32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C80" w:rsidRPr="00935555" w:rsidRDefault="00006C80" w:rsidP="004738EB">
            <w:pPr>
              <w:snapToGrid w:val="0"/>
              <w:spacing w:line="320" w:lineRule="exact"/>
              <w:rPr>
                <w:rFonts w:cs="Times New Roman"/>
                <w:sz w:val="19"/>
                <w:szCs w:val="19"/>
              </w:rPr>
            </w:pPr>
          </w:p>
        </w:tc>
      </w:tr>
    </w:tbl>
    <w:p w:rsidR="00310CE0" w:rsidRDefault="00006C80" w:rsidP="00BD2DBE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19"/>
          <w:szCs w:val="19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>Wszystkie wartości w poszczególnych kolumnach muszą zostać przedstawione z dokładnością do</w:t>
      </w:r>
      <w:r w:rsidR="00E736D4"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 xml:space="preserve"> dwóch miejsc po przecinku.</w:t>
      </w:r>
    </w:p>
    <w:p w:rsidR="00946E08" w:rsidRPr="00E736D4" w:rsidRDefault="00E736D4" w:rsidP="00BD2DBE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19"/>
          <w:szCs w:val="19"/>
          <w:lang w:eastAsia="ar-SA" w:bidi="ar-SA"/>
        </w:rPr>
      </w:pPr>
      <w:r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 xml:space="preserve"> </w:t>
      </w:r>
    </w:p>
    <w:p w:rsidR="00E63226" w:rsidRPr="00043DD9" w:rsidRDefault="00E63226" w:rsidP="00E409D3">
      <w:pPr>
        <w:pStyle w:val="Akapitzlist"/>
        <w:numPr>
          <w:ilvl w:val="2"/>
          <w:numId w:val="30"/>
        </w:numPr>
        <w:tabs>
          <w:tab w:val="clear" w:pos="1428"/>
          <w:tab w:val="num" w:pos="284"/>
        </w:tabs>
        <w:spacing w:after="0" w:line="240" w:lineRule="auto"/>
        <w:ind w:left="1418"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Oferowane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warzywa świeże 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są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niezwiędnięte, twarde, bez śladów zepsucia i pleśni.</w:t>
      </w:r>
    </w:p>
    <w:p w:rsidR="00E63226" w:rsidRPr="00043DD9" w:rsidRDefault="00E63226" w:rsidP="00E409D3">
      <w:pPr>
        <w:pStyle w:val="Akapitzlist"/>
        <w:numPr>
          <w:ilvl w:val="2"/>
          <w:numId w:val="30"/>
        </w:numPr>
        <w:tabs>
          <w:tab w:val="clear" w:pos="1428"/>
          <w:tab w:val="num" w:pos="284"/>
        </w:tabs>
        <w:spacing w:after="0" w:line="240" w:lineRule="auto"/>
        <w:ind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Oferowane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warzywa kwaszone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są twarde, bez śladów zepsucia i pleśni.</w:t>
      </w:r>
    </w:p>
    <w:p w:rsidR="00E63226" w:rsidRPr="00043DD9" w:rsidRDefault="00E63226" w:rsidP="00E409D3">
      <w:pPr>
        <w:pStyle w:val="Akapitzlist"/>
        <w:numPr>
          <w:ilvl w:val="2"/>
          <w:numId w:val="30"/>
        </w:numPr>
        <w:tabs>
          <w:tab w:val="clear" w:pos="1428"/>
          <w:tab w:val="num" w:pos="284"/>
        </w:tabs>
        <w:spacing w:after="0" w:line="240" w:lineRule="auto"/>
        <w:ind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Oferowana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pieczarka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świeża, niezwiędnięta, twarda, bez śladów zepsucia i pleśni, jednolita wielkość.</w:t>
      </w:r>
    </w:p>
    <w:p w:rsidR="00E63226" w:rsidRPr="00043DD9" w:rsidRDefault="00E63226" w:rsidP="00E409D3">
      <w:pPr>
        <w:pStyle w:val="Akapitzlist"/>
        <w:numPr>
          <w:ilvl w:val="2"/>
          <w:numId w:val="30"/>
        </w:numPr>
        <w:tabs>
          <w:tab w:val="clear" w:pos="1428"/>
          <w:tab w:val="num" w:pos="284"/>
        </w:tabs>
        <w:spacing w:after="0" w:line="240" w:lineRule="auto"/>
        <w:ind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</w:t>
      </w:r>
      <w:r w:rsidR="00E74F85"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2 razy w tygodniu.</w:t>
      </w:r>
    </w:p>
    <w:p w:rsidR="00E63226" w:rsidRPr="00043DD9" w:rsidRDefault="00E74F85" w:rsidP="00E409D3">
      <w:pPr>
        <w:pStyle w:val="Akapitzlist"/>
        <w:numPr>
          <w:ilvl w:val="1"/>
          <w:numId w:val="39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dostawy młodej kapusty – </w:t>
      </w:r>
      <w:r w:rsid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od 15 maja 2025 r. do 30 czerwca 2025</w:t>
      </w:r>
      <w:r w:rsidR="00E63226"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E63226" w:rsidRPr="00043DD9" w:rsidRDefault="00E63226" w:rsidP="00E409D3">
      <w:pPr>
        <w:pStyle w:val="Akapitzlist"/>
        <w:numPr>
          <w:ilvl w:val="1"/>
          <w:numId w:val="39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Opakowanie jednostkowe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warzyw kwaszonych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pojemniki plastikowe zamykanie nie mniejsze niż 5 kg.</w:t>
      </w:r>
    </w:p>
    <w:p w:rsidR="00E63226" w:rsidRPr="00043DD9" w:rsidRDefault="00E63226" w:rsidP="00E409D3">
      <w:pPr>
        <w:pStyle w:val="Akapitzlist"/>
        <w:numPr>
          <w:ilvl w:val="1"/>
          <w:numId w:val="39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Cechami dyskwalifikującymi przy dostawie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warzyw świeżych i pieczarek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będzie</w:t>
      </w:r>
      <w:r w:rsidRPr="006E3ED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zaparzenie</w:t>
      </w:r>
      <w:r w:rsidRPr="006E3ED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spleśnienie</w:t>
      </w:r>
      <w:r w:rsidRPr="006E3ED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nadgnicie</w:t>
      </w:r>
      <w:r w:rsidRPr="006E3ED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obecność plam chorobowych, zwiędnięcie, uszkodzenia mechaniczne, obcy zapach.</w:t>
      </w:r>
    </w:p>
    <w:p w:rsidR="00E63226" w:rsidRPr="00043DD9" w:rsidRDefault="00E63226" w:rsidP="00E409D3">
      <w:pPr>
        <w:pStyle w:val="Akapitzlist"/>
        <w:numPr>
          <w:ilvl w:val="1"/>
          <w:numId w:val="39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Cechami dyskwalifikującymi przy dostawie </w:t>
      </w:r>
      <w:r w:rsidRPr="00043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warzyw kwaszonych</w:t>
      </w: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będzie: zaparzenie, spleśnienie, nadgnicie, obcy zapach.</w:t>
      </w:r>
    </w:p>
    <w:p w:rsidR="00E63226" w:rsidRPr="00043DD9" w:rsidRDefault="00E63226" w:rsidP="00E409D3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DD9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E63226" w:rsidRDefault="00E63226" w:rsidP="004D6928">
      <w:pPr>
        <w:widowControl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274076" w:rsidRPr="00274076" w:rsidRDefault="00274076" w:rsidP="004D6928">
      <w:pPr>
        <w:widowControl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D6928" w:rsidRPr="00935555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946E08" w:rsidRPr="00935555" w:rsidRDefault="00946E0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525500" w:rsidRPr="00E736D4" w:rsidRDefault="00525500" w:rsidP="00525500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E736D4">
        <w:rPr>
          <w:rFonts w:eastAsia="Times New Roman" w:cs="Times New Roman"/>
          <w:b/>
          <w:bCs/>
          <w:kern w:val="0"/>
          <w:lang w:eastAsia="ar-SA" w:bidi="ar-SA"/>
        </w:rPr>
        <w:t>CZĘŚĆ II – WARZYWA ŚWIEŻE I KWASZONE, PIECZARKA – dostawa do Centrum Szkolenia Policji w Legionowie</w:t>
      </w:r>
    </w:p>
    <w:p w:rsidR="00946E08" w:rsidRPr="00935555" w:rsidRDefault="00946E08" w:rsidP="00946E08">
      <w:pPr>
        <w:pStyle w:val="Nagwek5"/>
        <w:spacing w:before="0" w:beforeAutospacing="0" w:after="0" w:afterAutospacing="0"/>
        <w:ind w:left="0" w:hanging="142"/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4D6928" w:rsidRPr="00935555" w:rsidTr="00E736D4">
        <w:trPr>
          <w:trHeight w:val="33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E736D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E736D4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E736D4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4D6928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E736D4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E736D4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E736D4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Pr="00E736D4" w:rsidRDefault="004D6928" w:rsidP="004D6928">
      <w:pPr>
        <w:widowControl/>
        <w:textAlignment w:val="auto"/>
        <w:rPr>
          <w:rFonts w:cs="Times New Roman"/>
        </w:rPr>
      </w:pPr>
      <w:r w:rsidRPr="00E736D4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E736D4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E736D4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E736D4">
        <w:rPr>
          <w:rFonts w:eastAsia="Times New Roman" w:cs="Times New Roman"/>
          <w:bCs/>
          <w:kern w:val="0"/>
          <w:lang w:eastAsia="ar-SA" w:bidi="ar-SA"/>
        </w:rPr>
        <w:t>………………………………………</w:t>
      </w:r>
      <w:r w:rsidRPr="00E736D4">
        <w:rPr>
          <w:rFonts w:eastAsia="Times New Roman" w:cs="Times New Roman"/>
          <w:bCs/>
          <w:kern w:val="0"/>
          <w:lang w:eastAsia="ar-SA" w:bidi="ar-SA"/>
        </w:rPr>
        <w:t>………</w:t>
      </w:r>
      <w:r w:rsidR="003B5506" w:rsidRPr="00E736D4">
        <w:rPr>
          <w:rFonts w:eastAsia="Times New Roman" w:cs="Times New Roman"/>
          <w:bCs/>
          <w:kern w:val="0"/>
          <w:lang w:eastAsia="ar-SA" w:bidi="ar-SA"/>
        </w:rPr>
        <w:t>……………………...</w:t>
      </w:r>
      <w:r w:rsidRPr="00E736D4">
        <w:rPr>
          <w:rFonts w:eastAsia="Times New Roman" w:cs="Times New Roman"/>
          <w:bCs/>
          <w:kern w:val="0"/>
          <w:lang w:eastAsia="ar-SA" w:bidi="ar-SA"/>
        </w:rPr>
        <w:t>………………………..</w:t>
      </w:r>
    </w:p>
    <w:p w:rsidR="004D6928" w:rsidRPr="00E736D4" w:rsidRDefault="004D6928" w:rsidP="004D6928">
      <w:pPr>
        <w:widowControl/>
        <w:textAlignment w:val="auto"/>
        <w:rPr>
          <w:rFonts w:cs="Times New Roman"/>
        </w:rPr>
      </w:pPr>
      <w:r w:rsidRPr="00E736D4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E736D4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Pr="00E736D4">
        <w:rPr>
          <w:rFonts w:eastAsia="Times New Roman" w:cs="Times New Roman"/>
          <w:bCs/>
          <w:kern w:val="0"/>
          <w:lang w:eastAsia="ar-SA" w:bidi="ar-SA"/>
        </w:rPr>
        <w:t xml:space="preserve"> ………</w:t>
      </w:r>
      <w:r w:rsidR="00E736D4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…………………………………………………………………………</w:t>
      </w:r>
      <w:r w:rsidR="003B5506" w:rsidRPr="00E736D4">
        <w:rPr>
          <w:rFonts w:eastAsia="Times New Roman" w:cs="Times New Roman"/>
          <w:bCs/>
          <w:kern w:val="0"/>
          <w:lang w:eastAsia="ar-SA" w:bidi="ar-SA"/>
        </w:rPr>
        <w:t>………….</w:t>
      </w:r>
      <w:r w:rsidRPr="00E736D4">
        <w:rPr>
          <w:rFonts w:eastAsia="Times New Roman" w:cs="Times New Roman"/>
          <w:bCs/>
          <w:kern w:val="0"/>
          <w:lang w:eastAsia="ar-SA" w:bidi="ar-SA"/>
        </w:rPr>
        <w:t>..</w:t>
      </w:r>
    </w:p>
    <w:p w:rsidR="00525500" w:rsidRPr="00E736D4" w:rsidRDefault="004D6928" w:rsidP="00946E08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  <w:r w:rsidRPr="00E736D4">
        <w:rPr>
          <w:rFonts w:eastAsia="Times New Roman" w:cs="Times New Roman"/>
          <w:kern w:val="0"/>
          <w:lang w:eastAsia="ar-SA" w:bidi="ar-SA"/>
        </w:rPr>
        <w:t>w tym  .</w:t>
      </w:r>
      <w:r w:rsidR="00E736D4">
        <w:rPr>
          <w:rFonts w:eastAsia="Times New Roman" w:cs="Times New Roman"/>
          <w:kern w:val="0"/>
          <w:lang w:eastAsia="ar-SA" w:bidi="ar-SA"/>
        </w:rPr>
        <w:t>................</w:t>
      </w:r>
      <w:r w:rsidR="003B5506" w:rsidRPr="00E736D4">
        <w:rPr>
          <w:rFonts w:eastAsia="Times New Roman" w:cs="Times New Roman"/>
          <w:kern w:val="0"/>
          <w:lang w:eastAsia="ar-SA" w:bidi="ar-SA"/>
        </w:rPr>
        <w:t>..</w:t>
      </w:r>
      <w:r w:rsidRPr="00E736D4">
        <w:rPr>
          <w:rFonts w:eastAsia="Times New Roman" w:cs="Times New Roman"/>
          <w:kern w:val="0"/>
          <w:lang w:eastAsia="ar-SA" w:bidi="ar-SA"/>
        </w:rPr>
        <w:t xml:space="preserve">....... </w:t>
      </w:r>
      <w:r w:rsidRPr="00E736D4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E736D4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2F1A3F" w:rsidRPr="00935555" w:rsidRDefault="002F1A3F" w:rsidP="00946E0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F1A3F" w:rsidRPr="00E736D4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E736D4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  <w:r w:rsidR="00274076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E736D4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2F1A3F" w:rsidRDefault="002F1A3F" w:rsidP="00946E0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74076" w:rsidRDefault="00274076" w:rsidP="00946E0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F1A3F" w:rsidRPr="002F1A3F" w:rsidRDefault="002F1A3F" w:rsidP="00946E08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2F1A3F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E57" w:rsidRPr="00725E57" w:rsidRDefault="00725E57" w:rsidP="00725E57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D6928" w:rsidRPr="002F1A3F" w:rsidRDefault="00725E57" w:rsidP="00725E57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29/24/WŻ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4D6928" w:rsidRDefault="004D6928" w:rsidP="004D6928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66122E" w:rsidRPr="00F37F74" w:rsidRDefault="0066122E" w:rsidP="004D6928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4D6928" w:rsidRPr="00935555" w:rsidRDefault="004D6928" w:rsidP="004D6928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4D6928" w:rsidRPr="00935555" w:rsidRDefault="004D6928" w:rsidP="00F37F74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66122E" w:rsidRPr="00935555" w:rsidRDefault="0066122E" w:rsidP="00F37F74">
      <w:pPr>
        <w:widowControl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4D6928" w:rsidRPr="00935555" w:rsidRDefault="004D6928" w:rsidP="004D6928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646707" w:rsidRPr="00E736D4" w:rsidRDefault="00646707" w:rsidP="0064670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E736D4">
        <w:rPr>
          <w:rFonts w:eastAsia="Times New Roman" w:cs="Times New Roman"/>
          <w:b/>
          <w:bCs/>
          <w:kern w:val="0"/>
          <w:lang w:eastAsia="ar-SA" w:bidi="ar-SA"/>
        </w:rPr>
        <w:t>CZĘŚĆ III – ZIEMNIAKI – dostawa do Centrum Szkolenia Policji w Legionowie</w:t>
      </w:r>
    </w:p>
    <w:p w:rsidR="004D6928" w:rsidRPr="00935555" w:rsidRDefault="004D6928" w:rsidP="0027796A">
      <w:pPr>
        <w:pStyle w:val="Nagwek5"/>
        <w:spacing w:before="0" w:beforeAutospacing="0" w:after="0" w:afterAutospacing="0"/>
        <w:ind w:left="0"/>
      </w:pPr>
    </w:p>
    <w:tbl>
      <w:tblPr>
        <w:tblW w:w="1463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528"/>
        <w:gridCol w:w="709"/>
        <w:gridCol w:w="1134"/>
        <w:gridCol w:w="2551"/>
        <w:gridCol w:w="2410"/>
        <w:gridCol w:w="1843"/>
      </w:tblGrid>
      <w:tr w:rsidR="00F37F74" w:rsidRPr="00935555" w:rsidTr="00310749">
        <w:trPr>
          <w:cantSplit/>
          <w:trHeight w:val="205"/>
        </w:trPr>
        <w:tc>
          <w:tcPr>
            <w:tcW w:w="464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37F74" w:rsidRPr="00935555" w:rsidRDefault="00F37F74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F37F74" w:rsidRPr="00935555" w:rsidTr="00310749">
        <w:trPr>
          <w:cantSplit/>
          <w:trHeight w:val="125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7F74" w:rsidRPr="00935555" w:rsidRDefault="00F37F74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</w:tbl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tbl>
      <w:tblPr>
        <w:tblW w:w="146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5528"/>
        <w:gridCol w:w="709"/>
        <w:gridCol w:w="1134"/>
        <w:gridCol w:w="2551"/>
        <w:gridCol w:w="2410"/>
        <w:gridCol w:w="1780"/>
        <w:gridCol w:w="63"/>
      </w:tblGrid>
      <w:tr w:rsidR="00310749" w:rsidRPr="00935555" w:rsidTr="005B54F7">
        <w:trPr>
          <w:trHeight w:val="312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Ziemniaki jadalne „Irga“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5B54F7">
            <w:pPr>
              <w:jc w:val="right"/>
              <w:rPr>
                <w:sz w:val="20"/>
                <w:szCs w:val="20"/>
              </w:rPr>
            </w:pPr>
            <w:r w:rsidRPr="00310749">
              <w:rPr>
                <w:sz w:val="20"/>
                <w:szCs w:val="20"/>
              </w:rPr>
              <w:t>70 000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310749" w:rsidRPr="00935555" w:rsidTr="005B54F7">
        <w:trPr>
          <w:trHeight w:val="312"/>
        </w:trPr>
        <w:tc>
          <w:tcPr>
            <w:tcW w:w="464" w:type="dxa"/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Ziemniaki jadalne młode „Irga“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5B54F7">
            <w:pPr>
              <w:jc w:val="right"/>
              <w:rPr>
                <w:sz w:val="20"/>
                <w:szCs w:val="20"/>
              </w:rPr>
            </w:pPr>
            <w:r w:rsidRPr="00310749">
              <w:rPr>
                <w:sz w:val="20"/>
                <w:szCs w:val="20"/>
              </w:rPr>
              <w:t>8 000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749" w:rsidRPr="00310749" w:rsidRDefault="00310749" w:rsidP="003107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074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196ED9" w:rsidRPr="00935555" w:rsidTr="00310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trHeight w:val="265"/>
        </w:trPr>
        <w:tc>
          <w:tcPr>
            <w:tcW w:w="10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ED9" w:rsidRPr="00935555" w:rsidRDefault="00196ED9" w:rsidP="004738EB">
            <w:pPr>
              <w:spacing w:line="320" w:lineRule="exact"/>
              <w:jc w:val="right"/>
              <w:rPr>
                <w:rFonts w:cs="Times New Roman"/>
                <w:sz w:val="19"/>
                <w:szCs w:val="19"/>
              </w:rPr>
            </w:pPr>
            <w:r w:rsidRPr="00935555">
              <w:rPr>
                <w:rFonts w:cs="Times New Roman"/>
                <w:b/>
                <w:sz w:val="19"/>
                <w:szCs w:val="19"/>
              </w:rPr>
              <w:t>SUMA NETTO</w:t>
            </w:r>
            <w:r w:rsidRPr="00935555">
              <w:rPr>
                <w:rFonts w:cs="Times New Roman"/>
                <w:sz w:val="19"/>
                <w:szCs w:val="19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ED9" w:rsidRPr="00935555" w:rsidRDefault="00196ED9" w:rsidP="004738EB">
            <w:pPr>
              <w:spacing w:line="320" w:lineRule="exact"/>
              <w:jc w:val="center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6ED9" w:rsidRPr="00935555" w:rsidRDefault="00196ED9" w:rsidP="004738EB">
            <w:pPr>
              <w:snapToGrid w:val="0"/>
              <w:spacing w:line="320" w:lineRule="exact"/>
              <w:rPr>
                <w:rFonts w:cs="Times New Roman"/>
                <w:sz w:val="19"/>
                <w:szCs w:val="19"/>
              </w:rPr>
            </w:pPr>
          </w:p>
        </w:tc>
      </w:tr>
    </w:tbl>
    <w:p w:rsidR="00196ED9" w:rsidRPr="00935555" w:rsidRDefault="00196ED9" w:rsidP="00196ED9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824D9E" w:rsidRPr="00935555" w:rsidRDefault="00824D9E" w:rsidP="00196ED9">
      <w:pPr>
        <w:pStyle w:val="Tekstprzypisudolnego"/>
        <w:ind w:hanging="142"/>
      </w:pPr>
    </w:p>
    <w:p w:rsidR="0066122E" w:rsidRPr="00935555" w:rsidRDefault="0066122E" w:rsidP="00196ED9">
      <w:pPr>
        <w:pStyle w:val="Tekstprzypisudolnego"/>
        <w:ind w:hanging="142"/>
      </w:pPr>
    </w:p>
    <w:p w:rsidR="0066122E" w:rsidRPr="00935555" w:rsidRDefault="0066122E" w:rsidP="00196ED9">
      <w:pPr>
        <w:pStyle w:val="Tekstprzypisudolnego"/>
        <w:ind w:hanging="142"/>
      </w:pPr>
    </w:p>
    <w:p w:rsidR="009C0714" w:rsidRPr="00E736D4" w:rsidRDefault="009C0714" w:rsidP="00E409D3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Oferowane ziemniaki są świeże bez śladów zepsucia i pleśni, bez widocznych narośli, jednolite wielkościowo.</w:t>
      </w:r>
    </w:p>
    <w:p w:rsidR="009C0714" w:rsidRPr="00E736D4" w:rsidRDefault="009C0714" w:rsidP="00E409D3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Po ugotowaniu są sypkie o białej lub kremowej barwie oraz przyjemnym zapachu.</w:t>
      </w:r>
    </w:p>
    <w:p w:rsidR="009C0714" w:rsidRPr="00E736D4" w:rsidRDefault="009C0714" w:rsidP="00E409D3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</w:t>
      </w:r>
      <w:r w:rsidR="00E74F85"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razy w tygodniu.</w:t>
      </w:r>
    </w:p>
    <w:p w:rsidR="009C0714" w:rsidRPr="00E736D4" w:rsidRDefault="009C0714" w:rsidP="00E409D3">
      <w:pPr>
        <w:pStyle w:val="Akapitzlist"/>
        <w:numPr>
          <w:ilvl w:val="2"/>
          <w:numId w:val="39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Term</w:t>
      </w:r>
      <w:r w:rsidR="00E74F85"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in dostawy młodych ziemniaków –</w:t>
      </w:r>
      <w:r w:rsid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15 maja 2025 r. do 30 czerwca 2025</w:t>
      </w: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C0714" w:rsidRPr="00E736D4" w:rsidRDefault="009C0714" w:rsidP="00E409D3">
      <w:pPr>
        <w:pStyle w:val="Akapitzlist"/>
        <w:numPr>
          <w:ilvl w:val="2"/>
          <w:numId w:val="3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9C0714" w:rsidRPr="00E736D4" w:rsidRDefault="009C0714" w:rsidP="00E409D3">
      <w:pPr>
        <w:pStyle w:val="Akapitzlist"/>
        <w:numPr>
          <w:ilvl w:val="1"/>
          <w:numId w:val="39"/>
        </w:numPr>
        <w:tabs>
          <w:tab w:val="clear" w:pos="1068"/>
          <w:tab w:val="num" w:pos="709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D4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196ED9" w:rsidRPr="00935555" w:rsidRDefault="00196ED9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6122E" w:rsidRPr="00935555" w:rsidRDefault="0066122E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6122E" w:rsidRDefault="0066122E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74076" w:rsidRPr="00935555" w:rsidRDefault="00274076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6122E" w:rsidRPr="00935555" w:rsidRDefault="0066122E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Pr="00935555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646707" w:rsidRPr="00935555" w:rsidRDefault="00646707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646707" w:rsidRPr="00B75979" w:rsidRDefault="00646707" w:rsidP="0064670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B75979">
        <w:rPr>
          <w:rFonts w:eastAsia="Times New Roman" w:cs="Times New Roman"/>
          <w:b/>
          <w:bCs/>
          <w:kern w:val="0"/>
          <w:lang w:eastAsia="ar-SA" w:bidi="ar-SA"/>
        </w:rPr>
        <w:t>CZĘŚĆ III – ZIEMNIAKI – dostawa do Centrum Szkolenia Policji w Legionowie</w:t>
      </w:r>
    </w:p>
    <w:p w:rsidR="00646707" w:rsidRPr="00935555" w:rsidRDefault="00646707" w:rsidP="0064670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6372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268"/>
      </w:tblGrid>
      <w:tr w:rsidR="004D6928" w:rsidRPr="00935555" w:rsidTr="00B75979">
        <w:trPr>
          <w:trHeight w:val="29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B75979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B75979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B75979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4D6928" w:rsidRPr="00935555" w:rsidTr="00B75979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B75979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B75979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B75979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B75979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B75979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D6928" w:rsidRPr="00B75979" w:rsidRDefault="004D6928" w:rsidP="004D6928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D6928" w:rsidRPr="00B75979" w:rsidRDefault="004D6928" w:rsidP="004D6928">
      <w:pPr>
        <w:widowControl/>
        <w:textAlignment w:val="auto"/>
        <w:rPr>
          <w:rFonts w:cs="Times New Roman"/>
        </w:rPr>
      </w:pPr>
      <w:r w:rsidRPr="00B75979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B75979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B75979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B75979">
        <w:rPr>
          <w:rFonts w:eastAsia="Times New Roman" w:cs="Times New Roman"/>
          <w:bCs/>
          <w:kern w:val="0"/>
          <w:lang w:eastAsia="ar-SA" w:bidi="ar-SA"/>
        </w:rPr>
        <w:t>………………………</w:t>
      </w:r>
      <w:r w:rsidR="00B75979">
        <w:rPr>
          <w:rFonts w:eastAsia="Times New Roman" w:cs="Times New Roman"/>
          <w:bCs/>
          <w:kern w:val="0"/>
          <w:lang w:eastAsia="ar-SA" w:bidi="ar-SA"/>
        </w:rPr>
        <w:t>………</w:t>
      </w:r>
      <w:r w:rsidRPr="00B75979">
        <w:rPr>
          <w:rFonts w:eastAsia="Times New Roman" w:cs="Times New Roman"/>
          <w:bCs/>
          <w:kern w:val="0"/>
          <w:lang w:eastAsia="ar-SA" w:bidi="ar-SA"/>
        </w:rPr>
        <w:t>……………………...…………………………</w:t>
      </w:r>
      <w:r w:rsidR="00B75979">
        <w:rPr>
          <w:rFonts w:eastAsia="Times New Roman" w:cs="Times New Roman"/>
          <w:bCs/>
          <w:kern w:val="0"/>
          <w:lang w:eastAsia="ar-SA" w:bidi="ar-SA"/>
        </w:rPr>
        <w:t>.</w:t>
      </w:r>
      <w:r w:rsidRPr="00B75979">
        <w:rPr>
          <w:rFonts w:eastAsia="Times New Roman" w:cs="Times New Roman"/>
          <w:bCs/>
          <w:kern w:val="0"/>
          <w:lang w:eastAsia="ar-SA" w:bidi="ar-SA"/>
        </w:rPr>
        <w:t>…</w:t>
      </w:r>
      <w:r w:rsidR="0066122E" w:rsidRPr="00B75979">
        <w:rPr>
          <w:rFonts w:eastAsia="Times New Roman" w:cs="Times New Roman"/>
          <w:bCs/>
          <w:kern w:val="0"/>
          <w:lang w:eastAsia="ar-SA" w:bidi="ar-SA"/>
        </w:rPr>
        <w:t>...</w:t>
      </w:r>
      <w:r w:rsidRPr="00B75979">
        <w:rPr>
          <w:rFonts w:eastAsia="Times New Roman" w:cs="Times New Roman"/>
          <w:bCs/>
          <w:kern w:val="0"/>
          <w:lang w:eastAsia="ar-SA" w:bidi="ar-SA"/>
        </w:rPr>
        <w:t>………..</w:t>
      </w:r>
    </w:p>
    <w:p w:rsidR="004D6928" w:rsidRPr="00B75979" w:rsidRDefault="004D6928" w:rsidP="004D6928">
      <w:pPr>
        <w:widowControl/>
        <w:textAlignment w:val="auto"/>
        <w:rPr>
          <w:rFonts w:cs="Times New Roman"/>
        </w:rPr>
      </w:pPr>
      <w:r w:rsidRPr="00B75979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B75979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="00B75979"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</w:t>
      </w:r>
      <w:r w:rsidRPr="00B75979">
        <w:rPr>
          <w:rFonts w:eastAsia="Times New Roman" w:cs="Times New Roman"/>
          <w:bCs/>
          <w:kern w:val="0"/>
          <w:lang w:eastAsia="ar-SA" w:bidi="ar-SA"/>
        </w:rPr>
        <w:t>……</w:t>
      </w:r>
      <w:r w:rsidR="0066122E" w:rsidRPr="00B75979">
        <w:rPr>
          <w:rFonts w:eastAsia="Times New Roman" w:cs="Times New Roman"/>
          <w:bCs/>
          <w:kern w:val="0"/>
          <w:lang w:eastAsia="ar-SA" w:bidi="ar-SA"/>
        </w:rPr>
        <w:t>………………………</w:t>
      </w:r>
      <w:r w:rsidRPr="00B75979">
        <w:rPr>
          <w:rFonts w:eastAsia="Times New Roman" w:cs="Times New Roman"/>
          <w:bCs/>
          <w:kern w:val="0"/>
          <w:lang w:eastAsia="ar-SA" w:bidi="ar-SA"/>
        </w:rPr>
        <w:t>…………………...</w:t>
      </w:r>
    </w:p>
    <w:p w:rsidR="004D6928" w:rsidRPr="00B75979" w:rsidRDefault="004D6928" w:rsidP="004D6928">
      <w:pPr>
        <w:widowControl/>
        <w:textAlignment w:val="auto"/>
        <w:rPr>
          <w:rFonts w:cs="Times New Roman"/>
        </w:rPr>
      </w:pPr>
      <w:r w:rsidRPr="00B75979">
        <w:rPr>
          <w:rFonts w:eastAsia="Times New Roman" w:cs="Times New Roman"/>
          <w:kern w:val="0"/>
          <w:lang w:eastAsia="ar-SA" w:bidi="ar-SA"/>
        </w:rPr>
        <w:t>w tym  ......</w:t>
      </w:r>
      <w:r w:rsidR="00B75979">
        <w:rPr>
          <w:rFonts w:eastAsia="Times New Roman" w:cs="Times New Roman"/>
          <w:kern w:val="0"/>
          <w:lang w:eastAsia="ar-SA" w:bidi="ar-SA"/>
        </w:rPr>
        <w:t>........</w:t>
      </w:r>
      <w:r w:rsidR="0066122E" w:rsidRPr="00B75979">
        <w:rPr>
          <w:rFonts w:eastAsia="Times New Roman" w:cs="Times New Roman"/>
          <w:kern w:val="0"/>
          <w:lang w:eastAsia="ar-SA" w:bidi="ar-SA"/>
        </w:rPr>
        <w:t>..........</w:t>
      </w:r>
      <w:r w:rsidRPr="00B75979">
        <w:rPr>
          <w:rFonts w:eastAsia="Times New Roman" w:cs="Times New Roman"/>
          <w:kern w:val="0"/>
          <w:lang w:eastAsia="ar-SA" w:bidi="ar-SA"/>
        </w:rPr>
        <w:t xml:space="preserve">.. </w:t>
      </w:r>
      <w:r w:rsidRPr="00B75979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B75979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  <w:r w:rsidRPr="0093555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ab/>
      </w:r>
    </w:p>
    <w:p w:rsidR="0066122E" w:rsidRPr="00935555" w:rsidRDefault="0066122E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66122E" w:rsidRPr="00935555" w:rsidRDefault="0066122E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2F1A3F" w:rsidRPr="00B75979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B75979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  <w:r w:rsidR="00274076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B75979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395AD0" w:rsidRPr="00935555" w:rsidRDefault="00395AD0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395AD0" w:rsidRPr="00935555" w:rsidRDefault="00395AD0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395AD0" w:rsidRPr="002F1A3F" w:rsidRDefault="00395AD0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395AD0" w:rsidRDefault="00395AD0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274076" w:rsidRDefault="00274076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274076" w:rsidRDefault="00274076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66122E" w:rsidRDefault="0066122E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310CE0" w:rsidRDefault="00310CE0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66122E" w:rsidRDefault="0066122E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5B54F7" w:rsidRPr="002F1A3F" w:rsidRDefault="005B54F7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395AD0" w:rsidRPr="002F1A3F" w:rsidRDefault="00395AD0" w:rsidP="004D6928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4D6928" w:rsidRPr="002F1A3F" w:rsidRDefault="004D6928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4D6928" w:rsidRPr="002F1A3F" w:rsidRDefault="004D6928" w:rsidP="002D1D4C">
      <w:pPr>
        <w:tabs>
          <w:tab w:val="left" w:pos="5910"/>
        </w:tabs>
        <w:rPr>
          <w:rFonts w:ascii="Century Gothic" w:eastAsiaTheme="minorHAnsi" w:hAnsi="Century Gothic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2F1A3F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E57" w:rsidRPr="00725E57" w:rsidRDefault="00725E57" w:rsidP="00725E57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D6928" w:rsidRPr="002F1A3F" w:rsidRDefault="00725E57" w:rsidP="00725E57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29/24/WŻ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4D6928" w:rsidRPr="002F1A3F" w:rsidRDefault="004D6928" w:rsidP="004D6928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4D6928" w:rsidRPr="00935555" w:rsidRDefault="004D6928" w:rsidP="004D6928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4D6928" w:rsidRPr="00935555" w:rsidRDefault="0066122E" w:rsidP="0066122E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ED2053" w:rsidRPr="00935555" w:rsidRDefault="004D6928" w:rsidP="0066122E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E52271" w:rsidRPr="005B54F7" w:rsidRDefault="00E52271" w:rsidP="00E52271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5B54F7">
        <w:rPr>
          <w:rFonts w:eastAsia="Times New Roman" w:cs="Times New Roman"/>
          <w:b/>
          <w:bCs/>
          <w:kern w:val="0"/>
          <w:lang w:eastAsia="ar-SA" w:bidi="ar-SA"/>
        </w:rPr>
        <w:t xml:space="preserve">CZĘŚĆ </w:t>
      </w:r>
      <w:r w:rsidR="002F1A3F" w:rsidRPr="005B54F7">
        <w:rPr>
          <w:rFonts w:eastAsia="Times New Roman" w:cs="Times New Roman"/>
          <w:b/>
          <w:bCs/>
          <w:kern w:val="0"/>
          <w:lang w:eastAsia="ar-SA" w:bidi="ar-SA"/>
        </w:rPr>
        <w:t>I</w:t>
      </w:r>
      <w:r w:rsidRPr="005B54F7">
        <w:rPr>
          <w:rFonts w:eastAsia="Times New Roman" w:cs="Times New Roman"/>
          <w:b/>
          <w:bCs/>
          <w:kern w:val="0"/>
          <w:lang w:eastAsia="ar-SA" w:bidi="ar-SA"/>
        </w:rPr>
        <w:t>V – OWOCE – dostawa do Centrum Szkolenia Policji w Legionowie</w:t>
      </w:r>
    </w:p>
    <w:p w:rsidR="00E2492C" w:rsidRPr="00935555" w:rsidRDefault="004D6928" w:rsidP="004D6928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   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567"/>
        <w:gridCol w:w="851"/>
        <w:gridCol w:w="2835"/>
        <w:gridCol w:w="2551"/>
        <w:gridCol w:w="2127"/>
      </w:tblGrid>
      <w:tr w:rsidR="00E2492C" w:rsidRPr="00935555" w:rsidTr="008276A8">
        <w:trPr>
          <w:cantSplit/>
          <w:trHeight w:val="205"/>
        </w:trPr>
        <w:tc>
          <w:tcPr>
            <w:tcW w:w="567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2492C" w:rsidRPr="00935555" w:rsidRDefault="00E2492C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E2492C" w:rsidRPr="00935555" w:rsidTr="008276A8">
        <w:trPr>
          <w:cantSplit/>
          <w:trHeight w:val="12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2492C" w:rsidRPr="00935555" w:rsidRDefault="00E2492C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</w:tbl>
    <w:p w:rsidR="00ED2053" w:rsidRPr="00935555" w:rsidRDefault="004D6928" w:rsidP="004D6928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103"/>
        <w:gridCol w:w="567"/>
        <w:gridCol w:w="851"/>
        <w:gridCol w:w="2835"/>
        <w:gridCol w:w="2551"/>
        <w:gridCol w:w="2064"/>
        <w:gridCol w:w="63"/>
      </w:tblGrid>
      <w:tr w:rsidR="005B54F7" w:rsidRPr="00935555" w:rsidTr="005B54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  <w:lang w:val="de-DE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Banan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5 000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B54F7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5B54F7" w:rsidRPr="00935555" w:rsidTr="005B54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Pomarańcza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3 000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sz w:val="18"/>
                <w:szCs w:val="18"/>
              </w:rPr>
            </w:pPr>
            <w:r w:rsidRPr="005B54F7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5B54F7" w:rsidRPr="00935555" w:rsidTr="005B54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Mandarynka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2 500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sz w:val="18"/>
                <w:szCs w:val="18"/>
              </w:rPr>
            </w:pPr>
            <w:r w:rsidRPr="005B54F7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5B54F7" w:rsidRPr="00935555" w:rsidTr="005B54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sz w:val="18"/>
                <w:szCs w:val="18"/>
              </w:rPr>
            </w:pPr>
            <w:r w:rsidRPr="005B54F7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5B54F7" w:rsidRPr="00935555" w:rsidTr="005B54F7"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rPr>
                <w:rFonts w:cs="Times New Roman"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Jabłka deserowe „Jonagored”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B54F7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right"/>
              <w:rPr>
                <w:sz w:val="20"/>
                <w:szCs w:val="20"/>
              </w:rPr>
            </w:pPr>
            <w:r w:rsidRPr="005B54F7">
              <w:rPr>
                <w:sz w:val="20"/>
                <w:szCs w:val="20"/>
              </w:rPr>
              <w:t>11 000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4F7" w:rsidRPr="005B54F7" w:rsidRDefault="005B54F7" w:rsidP="005B54F7">
            <w:pPr>
              <w:jc w:val="center"/>
              <w:rPr>
                <w:sz w:val="18"/>
                <w:szCs w:val="18"/>
              </w:rPr>
            </w:pPr>
            <w:r w:rsidRPr="005B54F7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4738EB" w:rsidRPr="00935555" w:rsidTr="0004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trHeight w:val="252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8EB" w:rsidRPr="00935555" w:rsidRDefault="004738EB" w:rsidP="004738EB">
            <w:pPr>
              <w:spacing w:line="320" w:lineRule="exact"/>
              <w:jc w:val="right"/>
              <w:rPr>
                <w:rFonts w:cs="Times New Roman"/>
                <w:sz w:val="19"/>
                <w:szCs w:val="19"/>
              </w:rPr>
            </w:pPr>
            <w:r w:rsidRPr="00935555">
              <w:rPr>
                <w:rFonts w:cs="Times New Roman"/>
                <w:b/>
                <w:sz w:val="19"/>
                <w:szCs w:val="19"/>
              </w:rPr>
              <w:t>SUMA NETTO</w:t>
            </w:r>
            <w:r w:rsidRPr="00935555">
              <w:rPr>
                <w:rFonts w:cs="Times New Roman"/>
                <w:sz w:val="19"/>
                <w:szCs w:val="19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8EB" w:rsidRPr="00935555" w:rsidRDefault="004738EB" w:rsidP="004738EB">
            <w:pPr>
              <w:spacing w:line="320" w:lineRule="exact"/>
              <w:jc w:val="center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38EB" w:rsidRPr="00935555" w:rsidRDefault="004738EB" w:rsidP="004738EB">
            <w:pPr>
              <w:snapToGrid w:val="0"/>
              <w:spacing w:line="320" w:lineRule="exact"/>
              <w:rPr>
                <w:rFonts w:cs="Times New Roman"/>
                <w:sz w:val="19"/>
                <w:szCs w:val="19"/>
              </w:rPr>
            </w:pPr>
          </w:p>
        </w:tc>
      </w:tr>
    </w:tbl>
    <w:p w:rsidR="004D6928" w:rsidRPr="00935555" w:rsidRDefault="00ED2053" w:rsidP="004D6928">
      <w:pPr>
        <w:widowControl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</w:t>
      </w:r>
    </w:p>
    <w:p w:rsidR="00ED2053" w:rsidRPr="00935555" w:rsidRDefault="00ED2053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74F85" w:rsidRPr="00935555" w:rsidRDefault="00E74F85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74F85" w:rsidRPr="00935555" w:rsidRDefault="00E74F85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52271" w:rsidRPr="005B54F7" w:rsidRDefault="00E52271" w:rsidP="00E409D3">
      <w:pPr>
        <w:pStyle w:val="Akapitzlist"/>
        <w:numPr>
          <w:ilvl w:val="3"/>
          <w:numId w:val="31"/>
        </w:numPr>
        <w:tabs>
          <w:tab w:val="clear" w:pos="1788"/>
          <w:tab w:val="num" w:pos="284"/>
        </w:tabs>
        <w:spacing w:after="0" w:line="240" w:lineRule="auto"/>
        <w:ind w:hanging="17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54F7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Oferowane owoce są świeże, jędrne, bez śladów zepsucia i pleśni, jednolite wielkościowo.</w:t>
      </w:r>
    </w:p>
    <w:p w:rsidR="00E52271" w:rsidRPr="005B54F7" w:rsidRDefault="00E52271" w:rsidP="00E409D3">
      <w:pPr>
        <w:pStyle w:val="Akapitzlist"/>
        <w:numPr>
          <w:ilvl w:val="3"/>
          <w:numId w:val="31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54F7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</w:t>
      </w:r>
      <w:r w:rsidR="000E5783" w:rsidRPr="005B54F7">
        <w:rPr>
          <w:rFonts w:ascii="Times New Roman" w:eastAsia="Times New Roman" w:hAnsi="Times New Roman" w:cs="Times New Roman"/>
          <w:sz w:val="24"/>
          <w:szCs w:val="24"/>
          <w:lang w:eastAsia="ar-SA"/>
        </w:rPr>
        <w:t>wane będzie partiami – 2 razy w tygodniu.</w:t>
      </w:r>
    </w:p>
    <w:p w:rsidR="00E52271" w:rsidRPr="005B54F7" w:rsidRDefault="00E52271" w:rsidP="00E409D3">
      <w:pPr>
        <w:pStyle w:val="Akapitzlist"/>
        <w:numPr>
          <w:ilvl w:val="3"/>
          <w:numId w:val="31"/>
        </w:numPr>
        <w:tabs>
          <w:tab w:val="clear" w:pos="1788"/>
          <w:tab w:val="num" w:pos="284"/>
        </w:tabs>
        <w:spacing w:after="0" w:line="240" w:lineRule="auto"/>
        <w:ind w:hanging="17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54F7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E52271" w:rsidRPr="005B54F7" w:rsidRDefault="00E52271" w:rsidP="00E409D3">
      <w:pPr>
        <w:pStyle w:val="Akapitzlist"/>
        <w:numPr>
          <w:ilvl w:val="3"/>
          <w:numId w:val="31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54F7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zafermentowanie, spleśnienie, nadgnicie, obecność plam chorobowych, zwiędnięcie, uszkodzenia mechaniczne, obcy zapach.</w:t>
      </w:r>
    </w:p>
    <w:p w:rsidR="00270F3F" w:rsidRPr="00935555" w:rsidRDefault="00270F3F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70F3F" w:rsidRDefault="00270F3F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B54F7" w:rsidRDefault="005B54F7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B54F7" w:rsidRDefault="005B54F7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74076" w:rsidRPr="00935555" w:rsidRDefault="00274076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D2053" w:rsidRPr="00935555" w:rsidRDefault="00ED2053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Pr="00935555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ED2053" w:rsidRPr="00935555" w:rsidRDefault="00ED2053" w:rsidP="004738EB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E52271" w:rsidRPr="005B54F7" w:rsidRDefault="00E52271" w:rsidP="00E52271">
      <w:pPr>
        <w:keepNext/>
        <w:widowControl/>
        <w:numPr>
          <w:ilvl w:val="1"/>
          <w:numId w:val="0"/>
        </w:numPr>
        <w:tabs>
          <w:tab w:val="num" w:pos="0"/>
        </w:tabs>
        <w:autoSpaceDN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5B54F7">
        <w:rPr>
          <w:rFonts w:eastAsia="Times New Roman" w:cs="Times New Roman"/>
          <w:b/>
          <w:bCs/>
          <w:kern w:val="0"/>
          <w:lang w:eastAsia="ar-SA" w:bidi="ar-SA"/>
        </w:rPr>
        <w:t xml:space="preserve">CZĘŚĆ </w:t>
      </w:r>
      <w:r w:rsidR="002F1A3F" w:rsidRPr="005B54F7">
        <w:rPr>
          <w:rFonts w:eastAsia="Times New Roman" w:cs="Times New Roman"/>
          <w:b/>
          <w:bCs/>
          <w:kern w:val="0"/>
          <w:lang w:eastAsia="ar-SA" w:bidi="ar-SA"/>
        </w:rPr>
        <w:t>I</w:t>
      </w:r>
      <w:r w:rsidRPr="005B54F7">
        <w:rPr>
          <w:rFonts w:eastAsia="Times New Roman" w:cs="Times New Roman"/>
          <w:b/>
          <w:bCs/>
          <w:kern w:val="0"/>
          <w:lang w:eastAsia="ar-SA" w:bidi="ar-SA"/>
        </w:rPr>
        <w:t>V – OWOCE – dostawa do Centrum Szkolenia Policji w Legionowie</w:t>
      </w:r>
    </w:p>
    <w:p w:rsidR="00ED2053" w:rsidRPr="00935555" w:rsidRDefault="00ED2053" w:rsidP="00ED2053">
      <w:pPr>
        <w:jc w:val="both"/>
        <w:rPr>
          <w:rFonts w:cs="Times New Roman"/>
          <w:b/>
          <w:bCs/>
          <w:sz w:val="20"/>
          <w:szCs w:val="20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4D6928" w:rsidRPr="00935555" w:rsidTr="008207BF">
        <w:trPr>
          <w:trHeight w:val="29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Pr="005B54F7" w:rsidRDefault="004D6928" w:rsidP="004D6928">
      <w:pPr>
        <w:widowControl/>
        <w:textAlignment w:val="auto"/>
        <w:rPr>
          <w:rFonts w:cs="Times New Roman"/>
        </w:rPr>
      </w:pPr>
      <w:r w:rsidRPr="005B54F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5B54F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5B54F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5B54F7">
        <w:rPr>
          <w:rFonts w:eastAsia="Times New Roman" w:cs="Times New Roman"/>
          <w:bCs/>
          <w:kern w:val="0"/>
          <w:lang w:eastAsia="ar-SA" w:bidi="ar-SA"/>
        </w:rPr>
        <w:t>…………</w:t>
      </w:r>
      <w:r w:rsidR="00E74F85" w:rsidRPr="005B54F7">
        <w:rPr>
          <w:rFonts w:eastAsia="Times New Roman" w:cs="Times New Roman"/>
          <w:bCs/>
          <w:kern w:val="0"/>
          <w:lang w:eastAsia="ar-SA" w:bidi="ar-SA"/>
        </w:rPr>
        <w:t>……</w:t>
      </w:r>
      <w:r w:rsidRPr="005B54F7">
        <w:rPr>
          <w:rFonts w:eastAsia="Times New Roman" w:cs="Times New Roman"/>
          <w:bCs/>
          <w:kern w:val="0"/>
          <w:lang w:eastAsia="ar-SA" w:bidi="ar-SA"/>
        </w:rPr>
        <w:t>………………………</w:t>
      </w:r>
      <w:r w:rsidR="005B54F7">
        <w:rPr>
          <w:rFonts w:eastAsia="Times New Roman" w:cs="Times New Roman"/>
          <w:bCs/>
          <w:kern w:val="0"/>
          <w:lang w:eastAsia="ar-SA" w:bidi="ar-SA"/>
        </w:rPr>
        <w:t>.</w:t>
      </w:r>
      <w:r w:rsidRPr="005B54F7">
        <w:rPr>
          <w:rFonts w:eastAsia="Times New Roman" w:cs="Times New Roman"/>
          <w:bCs/>
          <w:kern w:val="0"/>
          <w:lang w:eastAsia="ar-SA" w:bidi="ar-SA"/>
        </w:rPr>
        <w:t>……………...……………………………</w:t>
      </w:r>
      <w:r w:rsidR="00E74F85" w:rsidRPr="005B54F7">
        <w:rPr>
          <w:rFonts w:eastAsia="Times New Roman" w:cs="Times New Roman"/>
          <w:bCs/>
          <w:kern w:val="0"/>
          <w:lang w:eastAsia="ar-SA" w:bidi="ar-SA"/>
        </w:rPr>
        <w:t>...</w:t>
      </w:r>
      <w:r w:rsidRPr="005B54F7">
        <w:rPr>
          <w:rFonts w:eastAsia="Times New Roman" w:cs="Times New Roman"/>
          <w:bCs/>
          <w:kern w:val="0"/>
          <w:lang w:eastAsia="ar-SA" w:bidi="ar-SA"/>
        </w:rPr>
        <w:t>………..</w:t>
      </w:r>
    </w:p>
    <w:p w:rsidR="004D6928" w:rsidRPr="005B54F7" w:rsidRDefault="004D6928" w:rsidP="004D6928">
      <w:pPr>
        <w:widowControl/>
        <w:textAlignment w:val="auto"/>
        <w:rPr>
          <w:rFonts w:cs="Times New Roman"/>
        </w:rPr>
      </w:pPr>
      <w:r w:rsidRPr="005B54F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5B54F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="005B54F7">
        <w:rPr>
          <w:rFonts w:eastAsia="Times New Roman" w:cs="Times New Roman"/>
          <w:bCs/>
          <w:kern w:val="0"/>
          <w:lang w:eastAsia="ar-SA" w:bidi="ar-SA"/>
        </w:rPr>
        <w:t xml:space="preserve"> ……………………</w:t>
      </w:r>
      <w:r w:rsidR="00E74F85" w:rsidRPr="005B54F7">
        <w:rPr>
          <w:rFonts w:eastAsia="Times New Roman" w:cs="Times New Roman"/>
          <w:bCs/>
          <w:kern w:val="0"/>
          <w:lang w:eastAsia="ar-SA" w:bidi="ar-SA"/>
        </w:rPr>
        <w:t>……………………</w:t>
      </w:r>
      <w:r w:rsidRPr="005B54F7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…………………………………………………...</w:t>
      </w:r>
    </w:p>
    <w:p w:rsidR="004D6928" w:rsidRPr="005B54F7" w:rsidRDefault="004D6928" w:rsidP="004D6928">
      <w:pPr>
        <w:widowControl/>
        <w:textAlignment w:val="auto"/>
        <w:rPr>
          <w:rFonts w:cs="Times New Roman"/>
        </w:rPr>
      </w:pPr>
      <w:r w:rsidRPr="005B54F7">
        <w:rPr>
          <w:rFonts w:eastAsia="Times New Roman" w:cs="Times New Roman"/>
          <w:kern w:val="0"/>
          <w:lang w:eastAsia="ar-SA" w:bidi="ar-SA"/>
        </w:rPr>
        <w:t>w</w:t>
      </w:r>
      <w:r w:rsidR="00E74F85" w:rsidRPr="005B54F7">
        <w:rPr>
          <w:rFonts w:eastAsia="Times New Roman" w:cs="Times New Roman"/>
          <w:kern w:val="0"/>
          <w:lang w:eastAsia="ar-SA" w:bidi="ar-SA"/>
        </w:rPr>
        <w:t xml:space="preserve"> tym  ....................</w:t>
      </w:r>
      <w:r w:rsidR="005B54F7">
        <w:rPr>
          <w:rFonts w:eastAsia="Times New Roman" w:cs="Times New Roman"/>
          <w:kern w:val="0"/>
          <w:lang w:eastAsia="ar-SA" w:bidi="ar-SA"/>
        </w:rPr>
        <w:t>..</w:t>
      </w:r>
      <w:r w:rsidRPr="005B54F7">
        <w:rPr>
          <w:rFonts w:eastAsia="Times New Roman" w:cs="Times New Roman"/>
          <w:kern w:val="0"/>
          <w:lang w:eastAsia="ar-SA" w:bidi="ar-SA"/>
        </w:rPr>
        <w:t xml:space="preserve">.. </w:t>
      </w:r>
      <w:r w:rsidRPr="005B54F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5B54F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4D6928" w:rsidRPr="00935555" w:rsidRDefault="004D6928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E74F85" w:rsidRPr="00935555" w:rsidRDefault="00E74F8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E74F85" w:rsidRPr="00935555" w:rsidRDefault="00E74F8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C97D32" w:rsidRPr="00935555" w:rsidRDefault="00C97D32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2F1A3F" w:rsidRPr="005B54F7" w:rsidRDefault="002F1A3F" w:rsidP="002F1A3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5B54F7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  <w:r w:rsidR="00274076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5B54F7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C97D32" w:rsidRPr="00935555" w:rsidRDefault="00C97D32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FE4545" w:rsidRPr="00935555" w:rsidRDefault="00FE454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FE4545" w:rsidRDefault="00FE454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274076" w:rsidRDefault="00274076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8207BF" w:rsidRPr="00935555" w:rsidRDefault="008207BF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E74F85" w:rsidRPr="00935555" w:rsidRDefault="00E74F8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E74F85" w:rsidRDefault="00E74F85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310CE0" w:rsidRDefault="00310CE0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310CE0" w:rsidRPr="00935555" w:rsidRDefault="00310CE0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1F65ED" w:rsidRPr="00935555" w:rsidRDefault="001F65ED" w:rsidP="00270F3F">
      <w:pPr>
        <w:widowControl/>
        <w:textAlignment w:val="auto"/>
        <w:rPr>
          <w:rFonts w:cs="Times New Roman"/>
          <w:sz w:val="20"/>
          <w:szCs w:val="20"/>
        </w:rPr>
      </w:pPr>
    </w:p>
    <w:p w:rsidR="00C97D32" w:rsidRPr="00935555" w:rsidRDefault="00C97D32" w:rsidP="00270F3F">
      <w:pPr>
        <w:widowControl/>
        <w:textAlignment w:val="auto"/>
        <w:rPr>
          <w:rFonts w:cs="Times New Roman"/>
        </w:rPr>
      </w:pPr>
    </w:p>
    <w:p w:rsidR="008276A8" w:rsidRPr="002F1A3F" w:rsidRDefault="008276A8" w:rsidP="00270F3F">
      <w:pPr>
        <w:widowControl/>
        <w:textAlignment w:val="auto"/>
        <w:rPr>
          <w:rFonts w:ascii="Century Gothic" w:hAnsi="Century Gothic"/>
        </w:rPr>
      </w:pPr>
    </w:p>
    <w:p w:rsidR="00C97D32" w:rsidRPr="002F1A3F" w:rsidRDefault="00C97D32" w:rsidP="00270F3F">
      <w:pPr>
        <w:widowControl/>
        <w:textAlignment w:val="auto"/>
        <w:rPr>
          <w:rFonts w:ascii="Century Gothic" w:hAnsi="Century Gothic"/>
        </w:rPr>
      </w:pPr>
    </w:p>
    <w:p w:rsidR="004D6928" w:rsidRPr="002F1A3F" w:rsidRDefault="004D6928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"/>
          <w:szCs w:val="2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2F1A3F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E57" w:rsidRPr="00725E57" w:rsidRDefault="00725E57" w:rsidP="00725E57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D6928" w:rsidRPr="002F1A3F" w:rsidRDefault="00725E57" w:rsidP="00725E57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</w:t>
            </w:r>
            <w:r w:rsidRPr="00725E57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29/24/WŻ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2F1A3F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4D6928" w:rsidRPr="008276A8" w:rsidRDefault="004D6928" w:rsidP="004D6928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4D6928" w:rsidRPr="00935555" w:rsidRDefault="004D6928" w:rsidP="004D6928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4D6928" w:rsidRPr="00935555" w:rsidRDefault="00503C15" w:rsidP="00503C15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935555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4D6928" w:rsidRPr="0093555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554BE3" w:rsidRPr="00935555" w:rsidRDefault="004D6928" w:rsidP="008276A8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FE4545" w:rsidRPr="008207BF" w:rsidRDefault="00FE4545" w:rsidP="00FE4545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CZĘŚĆ </w:t>
      </w:r>
      <w:r w:rsidR="004B0432"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V – WARZYWA OKOPOWE, ZIEMNIAKI, WARZYWA ŚWIEŻE, KWASZONE, PIECZARKA, OWOCE </w:t>
      </w:r>
      <w:r w:rsidR="004B0432" w:rsidRPr="008207BF">
        <w:rPr>
          <w:rFonts w:eastAsia="Times New Roman" w:cs="Times New Roman"/>
          <w:b/>
          <w:bCs/>
          <w:kern w:val="0"/>
          <w:lang w:eastAsia="ar-SA" w:bidi="ar-SA"/>
        </w:rPr>
        <w:br/>
        <w:t xml:space="preserve">         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t>– dost</w:t>
      </w:r>
      <w:r w:rsidR="004B0432"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awa do Wydziału Administracyjno – 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t>Gospodarczego w Sułkowicach</w:t>
      </w:r>
    </w:p>
    <w:p w:rsidR="004D6928" w:rsidRPr="00274076" w:rsidRDefault="004D6928" w:rsidP="004D6928">
      <w:pPr>
        <w:pStyle w:val="Nagwek5"/>
        <w:spacing w:before="0" w:beforeAutospacing="0" w:after="0" w:afterAutospacing="0"/>
        <w:ind w:left="0" w:hanging="142"/>
        <w:rPr>
          <w:sz w:val="8"/>
          <w:szCs w:val="8"/>
        </w:rPr>
      </w:pPr>
    </w:p>
    <w:tbl>
      <w:tblPr>
        <w:tblW w:w="1463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528"/>
        <w:gridCol w:w="709"/>
        <w:gridCol w:w="992"/>
        <w:gridCol w:w="2693"/>
        <w:gridCol w:w="2410"/>
        <w:gridCol w:w="1843"/>
      </w:tblGrid>
      <w:tr w:rsidR="008276A8" w:rsidRPr="00935555" w:rsidTr="00A37B57">
        <w:trPr>
          <w:cantSplit/>
          <w:trHeight w:val="205"/>
        </w:trPr>
        <w:tc>
          <w:tcPr>
            <w:tcW w:w="464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Łączna wartość netto (PLN)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276A8" w:rsidRPr="00935555" w:rsidRDefault="008276A8" w:rsidP="00630F08">
            <w:pPr>
              <w:spacing w:line="32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3555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8276A8" w:rsidRPr="00935555" w:rsidTr="00A37B57">
        <w:trPr>
          <w:cantSplit/>
          <w:trHeight w:val="125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76A8" w:rsidRPr="00935555" w:rsidRDefault="008276A8" w:rsidP="00630F0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5555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</w:tbl>
    <w:p w:rsidR="00554BE3" w:rsidRPr="00935555" w:rsidRDefault="00554BE3" w:rsidP="00CA6736">
      <w:pPr>
        <w:pStyle w:val="Tekstprzypisudolnego"/>
        <w:rPr>
          <w:sz w:val="2"/>
          <w:szCs w:val="2"/>
        </w:rPr>
      </w:pPr>
    </w:p>
    <w:tbl>
      <w:tblPr>
        <w:tblW w:w="146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5528"/>
        <w:gridCol w:w="709"/>
        <w:gridCol w:w="992"/>
        <w:gridCol w:w="2693"/>
        <w:gridCol w:w="2410"/>
        <w:gridCol w:w="1775"/>
        <w:gridCol w:w="68"/>
      </w:tblGrid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Marchew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Pietruszka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Seler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Burak ćwikłowy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Ziemniaki jadalne „Irga”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Ziemniaki jadalne młode „Irga”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Szczypior drobny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Koper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Natka pietruszki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Sałata masłowa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Pomidor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Ogórek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Papryka świeża (czerwona, żółta)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Rzodkiewka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Czosnek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kwaszona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Ogórek kwaszony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Pieczarka kl. I (biała nierozwinięta)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biała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biała młoda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czerwona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 xml:space="preserve">Botwina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Szpinak świeży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8207BF">
              <w:rPr>
                <w:rFonts w:cs="Times New Roman"/>
                <w:sz w:val="20"/>
                <w:szCs w:val="20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Jabłka deserowe „Jonagored”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8207BF">
              <w:rPr>
                <w:rFonts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1 000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29.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Gruszka deserowa „Lukasówka”, „Konferencja”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30.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Banan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31.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Mandarynka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207BF" w:rsidRPr="00935555" w:rsidTr="00A37B57">
        <w:trPr>
          <w:trHeight w:val="31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32.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A37B57">
            <w:pPr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right"/>
              <w:rPr>
                <w:sz w:val="20"/>
                <w:szCs w:val="20"/>
              </w:rPr>
            </w:pPr>
            <w:r w:rsidRPr="008207BF">
              <w:rPr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7BF" w:rsidRPr="008207BF" w:rsidRDefault="008207BF" w:rsidP="008207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07B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CA6736" w:rsidRPr="00935555" w:rsidTr="00A37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8" w:type="dxa"/>
          <w:trHeight w:val="263"/>
        </w:trPr>
        <w:tc>
          <w:tcPr>
            <w:tcW w:w="10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736" w:rsidRPr="00935555" w:rsidRDefault="00CA6736" w:rsidP="008276A8">
            <w:pPr>
              <w:spacing w:line="320" w:lineRule="exact"/>
              <w:jc w:val="right"/>
              <w:rPr>
                <w:rFonts w:cs="Times New Roman"/>
                <w:sz w:val="19"/>
                <w:szCs w:val="19"/>
              </w:rPr>
            </w:pPr>
            <w:r w:rsidRPr="00935555">
              <w:rPr>
                <w:rFonts w:cs="Times New Roman"/>
                <w:b/>
                <w:sz w:val="19"/>
                <w:szCs w:val="19"/>
              </w:rPr>
              <w:t>SUMA NETTO</w:t>
            </w:r>
            <w:r w:rsidRPr="00935555">
              <w:rPr>
                <w:rFonts w:cs="Times New Roman"/>
                <w:sz w:val="19"/>
                <w:szCs w:val="19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736" w:rsidRPr="00935555" w:rsidRDefault="00CA6736" w:rsidP="008276A8">
            <w:pPr>
              <w:spacing w:line="320" w:lineRule="exact"/>
              <w:jc w:val="right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736" w:rsidRPr="00935555" w:rsidRDefault="00CA6736" w:rsidP="00CA6736">
            <w:pPr>
              <w:snapToGrid w:val="0"/>
              <w:spacing w:line="320" w:lineRule="exact"/>
              <w:rPr>
                <w:rFonts w:cs="Times New Roman"/>
                <w:sz w:val="19"/>
                <w:szCs w:val="19"/>
              </w:rPr>
            </w:pPr>
          </w:p>
        </w:tc>
      </w:tr>
    </w:tbl>
    <w:p w:rsidR="00554BE3" w:rsidRPr="00935555" w:rsidRDefault="00554BE3" w:rsidP="003A49C6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19"/>
          <w:szCs w:val="19"/>
          <w:lang w:eastAsia="ar-SA" w:bidi="ar-SA"/>
        </w:rPr>
      </w:pPr>
      <w:r w:rsidRPr="00935555">
        <w:rPr>
          <w:rFonts w:eastAsia="Times New Roman" w:cs="Times New Roman"/>
          <w:b/>
          <w:kern w:val="0"/>
          <w:sz w:val="19"/>
          <w:szCs w:val="19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4D6928" w:rsidRPr="00274076" w:rsidRDefault="004D6928" w:rsidP="004D6928">
      <w:pPr>
        <w:widowControl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630F08" w:rsidRPr="008207BF" w:rsidRDefault="00530DFD" w:rsidP="00274076">
      <w:pPr>
        <w:pStyle w:val="Akapitzlist"/>
        <w:numPr>
          <w:ilvl w:val="4"/>
          <w:numId w:val="31"/>
        </w:numPr>
        <w:tabs>
          <w:tab w:val="clear" w:pos="2148"/>
          <w:tab w:val="num" w:pos="426"/>
        </w:tabs>
        <w:spacing w:after="0" w:line="240" w:lineRule="auto"/>
        <w:ind w:hanging="20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Oferowany asortyment</w:t>
      </w:r>
      <w:r w:rsidR="00630F08"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30F08" w:rsidRPr="008207BF" w:rsidRDefault="00310CE0" w:rsidP="00274076">
      <w:pPr>
        <w:widowControl/>
        <w:autoSpaceDN/>
        <w:ind w:left="709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warzywa okopowe są świeże, jędrne, niepopękane, bez bocznych rozwidleń i rozgałęzień</w:t>
      </w:r>
      <w:r w:rsidR="00630F08" w:rsidRPr="00310CE0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="00630F08" w:rsidRPr="008207BF">
        <w:rPr>
          <w:rFonts w:eastAsia="Times New Roman" w:cs="Times New Roman"/>
          <w:kern w:val="0"/>
          <w:lang w:eastAsia="ar-SA" w:bidi="ar-SA"/>
        </w:rPr>
        <w:t>bez śla</w:t>
      </w:r>
      <w:r w:rsidR="00530DFD" w:rsidRPr="008207BF">
        <w:rPr>
          <w:rFonts w:eastAsia="Times New Roman" w:cs="Times New Roman"/>
          <w:kern w:val="0"/>
          <w:lang w:eastAsia="ar-SA" w:bidi="ar-SA"/>
        </w:rPr>
        <w:t>dów zepsucia</w:t>
      </w:r>
      <w:r w:rsidR="00530DFD" w:rsidRPr="00310CE0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="00530DFD" w:rsidRPr="008207BF">
        <w:rPr>
          <w:rFonts w:eastAsia="Times New Roman" w:cs="Times New Roman"/>
          <w:kern w:val="0"/>
          <w:lang w:eastAsia="ar-SA" w:bidi="ar-SA"/>
        </w:rPr>
        <w:t>pleśni</w:t>
      </w:r>
      <w:r w:rsidR="00530DFD" w:rsidRPr="00310CE0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, </w:t>
      </w:r>
      <w:r w:rsidR="00530DFD" w:rsidRPr="008207BF">
        <w:rPr>
          <w:rFonts w:eastAsia="Times New Roman" w:cs="Times New Roman"/>
          <w:kern w:val="0"/>
          <w:lang w:eastAsia="ar-SA" w:bidi="ar-SA"/>
        </w:rPr>
        <w:t xml:space="preserve">jednolite </w:t>
      </w:r>
      <w:r w:rsidR="00630F08" w:rsidRPr="008207BF">
        <w:rPr>
          <w:rFonts w:eastAsia="Times New Roman" w:cs="Times New Roman"/>
          <w:kern w:val="0"/>
          <w:lang w:eastAsia="ar-SA" w:bidi="ar-SA"/>
        </w:rPr>
        <w:t>wielkościowo, jednolite odmianowo,</w:t>
      </w:r>
    </w:p>
    <w:p w:rsidR="00630F08" w:rsidRPr="008207BF" w:rsidRDefault="00530DFD" w:rsidP="00274076">
      <w:pPr>
        <w:widowControl/>
        <w:autoSpaceDN/>
        <w:ind w:left="709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</w:t>
      </w:r>
      <w:r w:rsidR="00630F08" w:rsidRPr="008207BF">
        <w:rPr>
          <w:rFonts w:eastAsia="Times New Roman" w:cs="Times New Roman"/>
          <w:kern w:val="0"/>
          <w:lang w:eastAsia="ar-SA" w:bidi="ar-SA"/>
        </w:rPr>
        <w:t xml:space="preserve">ziemniaki są świeże bez śladów zepsucia i pleśni, bez widocznych narośli, jednolite wielkościowo, po ugotowaniu są sypkie o białej </w:t>
      </w:r>
      <w:r w:rsidR="00103FE2" w:rsidRPr="008207BF">
        <w:rPr>
          <w:rFonts w:eastAsia="Times New Roman" w:cs="Times New Roman"/>
          <w:kern w:val="0"/>
          <w:lang w:eastAsia="ar-SA" w:bidi="ar-SA"/>
        </w:rPr>
        <w:br/>
      </w:r>
      <w:r w:rsidR="00630F08" w:rsidRPr="008207BF">
        <w:rPr>
          <w:rFonts w:eastAsia="Times New Roman" w:cs="Times New Roman"/>
          <w:kern w:val="0"/>
          <w:lang w:eastAsia="ar-SA" w:bidi="ar-SA"/>
        </w:rPr>
        <w:t>lub kremowej barwie oraz przyjemnym zapachu,</w:t>
      </w:r>
    </w:p>
    <w:p w:rsidR="00630F08" w:rsidRPr="008207BF" w:rsidRDefault="00530DFD" w:rsidP="00274076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warzywa świeże są niezwiędnięte, twarde, bez śladów zepsucia i pleśni,</w:t>
      </w:r>
    </w:p>
    <w:p w:rsidR="00630F08" w:rsidRPr="008207BF" w:rsidRDefault="00530DFD" w:rsidP="00274076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kapusta jest świeża, niezwiędnięta, twarda, bez śladów zepsucia i pleśni,</w:t>
      </w:r>
    </w:p>
    <w:p w:rsidR="00630F08" w:rsidRPr="008207BF" w:rsidRDefault="00530DFD" w:rsidP="00274076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pieczarka jest świeża, niezwiędnięta, twarda, bez śladów zepsucia i pleśni, jednolita wielkość,</w:t>
      </w:r>
    </w:p>
    <w:p w:rsidR="00630F08" w:rsidRPr="008207BF" w:rsidRDefault="00530DFD" w:rsidP="00274076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warzywa kwaszone są twarde, bez śladów zepsucia i pleśni, opakowanie jed</w:t>
      </w:r>
      <w:r w:rsidRPr="008207BF">
        <w:rPr>
          <w:rFonts w:eastAsia="Times New Roman" w:cs="Times New Roman"/>
          <w:kern w:val="0"/>
          <w:lang w:eastAsia="ar-SA" w:bidi="ar-SA"/>
        </w:rPr>
        <w:t>nostkowe – wiadro plastikowe 5 –</w:t>
      </w:r>
      <w:r w:rsidR="00630F08" w:rsidRPr="008207BF">
        <w:rPr>
          <w:rFonts w:eastAsia="Times New Roman" w:cs="Times New Roman"/>
          <w:kern w:val="0"/>
          <w:lang w:eastAsia="ar-SA" w:bidi="ar-SA"/>
        </w:rPr>
        <w:t xml:space="preserve"> 10 kg,</w:t>
      </w:r>
    </w:p>
    <w:p w:rsidR="00630F08" w:rsidRPr="008207BF" w:rsidRDefault="00530DFD" w:rsidP="00274076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jabłka, gruszki są świeże, twarde, soczyste, niepoobijane, bez śladów zepsucia i pleśni, jednolite wielkościowo,</w:t>
      </w:r>
    </w:p>
    <w:p w:rsidR="00630F08" w:rsidRPr="008207BF" w:rsidRDefault="00530DFD" w:rsidP="00274076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07BF">
        <w:rPr>
          <w:rFonts w:eastAsia="Times New Roman" w:cs="Times New Roman"/>
          <w:kern w:val="0"/>
          <w:lang w:eastAsia="ar-SA" w:bidi="ar-SA"/>
        </w:rPr>
        <w:t xml:space="preserve">–   </w:t>
      </w:r>
      <w:r w:rsidR="00630F08" w:rsidRPr="008207BF">
        <w:rPr>
          <w:rFonts w:eastAsia="Times New Roman" w:cs="Times New Roman"/>
          <w:kern w:val="0"/>
          <w:lang w:eastAsia="ar-SA" w:bidi="ar-SA"/>
        </w:rPr>
        <w:t>owoce (banan, mandarynka, cytryna) są świeże, jędrne, bez śladów zepsucia i pleśni, jednolite wielkościowo.</w:t>
      </w:r>
    </w:p>
    <w:p w:rsidR="00630F08" w:rsidRPr="008207BF" w:rsidRDefault="00630F08" w:rsidP="00274076">
      <w:pPr>
        <w:pStyle w:val="Akapitzlist"/>
        <w:numPr>
          <w:ilvl w:val="2"/>
          <w:numId w:val="31"/>
        </w:numPr>
        <w:tabs>
          <w:tab w:val="clear" w:pos="1428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partiami: warzywa okopowe, ziemniaki – raz w tygodniu; warzywa świeże i kwaszone, kapusta, pieczarka, owoce – 2 razy w tygodniu.</w:t>
      </w:r>
    </w:p>
    <w:p w:rsidR="00630F08" w:rsidRPr="008207BF" w:rsidRDefault="00630F08" w:rsidP="00274076">
      <w:pPr>
        <w:pStyle w:val="Akapitzlist"/>
        <w:numPr>
          <w:ilvl w:val="2"/>
          <w:numId w:val="31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dostawy młod</w:t>
      </w:r>
      <w:r w:rsidR="00A37B57">
        <w:rPr>
          <w:rFonts w:ascii="Times New Roman" w:eastAsia="Times New Roman" w:hAnsi="Times New Roman" w:cs="Times New Roman"/>
          <w:sz w:val="24"/>
          <w:szCs w:val="24"/>
          <w:lang w:eastAsia="ar-SA"/>
        </w:rPr>
        <w:t>ych ziemniaków – od 15 maja 2025 r. do 30 czerwca 2025</w:t>
      </w: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630F08" w:rsidRPr="008207BF" w:rsidRDefault="00630F08" w:rsidP="00274076">
      <w:pPr>
        <w:pStyle w:val="Akapitzlist"/>
        <w:numPr>
          <w:ilvl w:val="2"/>
          <w:numId w:val="31"/>
        </w:numPr>
        <w:tabs>
          <w:tab w:val="clear" w:pos="1428"/>
          <w:tab w:val="num" w:pos="426"/>
        </w:tabs>
        <w:spacing w:after="0" w:line="240" w:lineRule="auto"/>
        <w:ind w:hanging="1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dostawy młodej kapus</w:t>
      </w:r>
      <w:r w:rsidR="00A37B57">
        <w:rPr>
          <w:rFonts w:ascii="Times New Roman" w:eastAsia="Times New Roman" w:hAnsi="Times New Roman" w:cs="Times New Roman"/>
          <w:sz w:val="24"/>
          <w:szCs w:val="24"/>
          <w:lang w:eastAsia="ar-SA"/>
        </w:rPr>
        <w:t>ty, botwiny – od 01 czerwca 2025 r. do 30 czerwca 2025</w:t>
      </w: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</w:t>
      </w:r>
    </w:p>
    <w:p w:rsidR="00630F08" w:rsidRPr="008207BF" w:rsidRDefault="00630F08" w:rsidP="00274076">
      <w:pPr>
        <w:pStyle w:val="Akapitzlist"/>
        <w:numPr>
          <w:ilvl w:val="2"/>
          <w:numId w:val="31"/>
        </w:numPr>
        <w:tabs>
          <w:tab w:val="clear" w:pos="1428"/>
          <w:tab w:val="num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630F08" w:rsidRPr="008207BF" w:rsidRDefault="00630F08" w:rsidP="00274076">
      <w:pPr>
        <w:pStyle w:val="Akapitzlist"/>
        <w:numPr>
          <w:ilvl w:val="1"/>
          <w:numId w:val="31"/>
        </w:numPr>
        <w:tabs>
          <w:tab w:val="clear" w:pos="1068"/>
          <w:tab w:val="num" w:pos="142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BF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630F08" w:rsidRPr="00274076" w:rsidRDefault="00630F08" w:rsidP="004D6928">
      <w:pPr>
        <w:widowControl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p w:rsidR="00630F08" w:rsidRPr="00A37B57" w:rsidRDefault="00630F08" w:rsidP="004D6928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4D6928" w:rsidRPr="00935555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93555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554BE3" w:rsidRPr="00935555" w:rsidRDefault="00554BE3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FE4545" w:rsidRPr="008207BF" w:rsidRDefault="004B0432" w:rsidP="00FE4545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8207BF">
        <w:rPr>
          <w:rFonts w:eastAsia="Times New Roman" w:cs="Times New Roman"/>
          <w:b/>
          <w:bCs/>
          <w:kern w:val="0"/>
          <w:lang w:eastAsia="ar-SA" w:bidi="ar-SA"/>
        </w:rPr>
        <w:t>CZĘŚĆ V</w:t>
      </w:r>
      <w:r w:rsidR="00FE4545"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 – 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WARZYWA OKOPOWE, ZIEMNIAKI, WARZYWA ŚWIEŻE, KWASZONE, PIECZARKA, OWOCE 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br/>
        <w:t xml:space="preserve">         </w:t>
      </w:r>
      <w:r w:rsidR="00FE4545" w:rsidRPr="008207BF">
        <w:rPr>
          <w:rFonts w:eastAsia="Times New Roman" w:cs="Times New Roman"/>
          <w:b/>
          <w:bCs/>
          <w:kern w:val="0"/>
          <w:lang w:eastAsia="ar-SA" w:bidi="ar-SA"/>
        </w:rPr>
        <w:t>– dost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awa do Wydziału Administracyjno – </w:t>
      </w:r>
      <w:r w:rsidR="00FE4545" w:rsidRPr="008207BF">
        <w:rPr>
          <w:rFonts w:eastAsia="Times New Roman" w:cs="Times New Roman"/>
          <w:b/>
          <w:bCs/>
          <w:kern w:val="0"/>
          <w:lang w:eastAsia="ar-SA" w:bidi="ar-SA"/>
        </w:rPr>
        <w:t>Gospodarczego w Sułkowicach</w:t>
      </w:r>
    </w:p>
    <w:p w:rsidR="00503C15" w:rsidRPr="00935555" w:rsidRDefault="00503C15" w:rsidP="00554BE3">
      <w:pPr>
        <w:rPr>
          <w:rFonts w:cs="Times New Roman"/>
          <w:b/>
          <w:bCs/>
          <w:sz w:val="20"/>
          <w:szCs w:val="20"/>
        </w:rPr>
      </w:pPr>
    </w:p>
    <w:tbl>
      <w:tblPr>
        <w:tblW w:w="623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126"/>
        <w:gridCol w:w="2127"/>
      </w:tblGrid>
      <w:tr w:rsidR="004D6928" w:rsidRPr="00935555" w:rsidTr="008207BF">
        <w:trPr>
          <w:trHeight w:val="37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8" w:rsidRPr="00935555" w:rsidRDefault="004D6928" w:rsidP="008207BF">
            <w:pPr>
              <w:widowControl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274076">
        <w:trPr>
          <w:trHeight w:val="3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D6928" w:rsidRPr="00935555" w:rsidTr="008207BF">
        <w:trPr>
          <w:trHeight w:val="340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3555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935555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D6928" w:rsidRPr="00935555" w:rsidRDefault="004D6928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4D6928" w:rsidRPr="008207BF" w:rsidRDefault="004D6928" w:rsidP="004D6928">
      <w:pPr>
        <w:widowControl/>
        <w:textAlignment w:val="auto"/>
        <w:rPr>
          <w:rFonts w:cs="Times New Roman"/>
        </w:rPr>
      </w:pPr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8207BF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8207BF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8207BF">
        <w:rPr>
          <w:rFonts w:eastAsia="Times New Roman" w:cs="Times New Roman"/>
          <w:bCs/>
          <w:kern w:val="0"/>
          <w:lang w:eastAsia="ar-SA" w:bidi="ar-SA"/>
        </w:rPr>
        <w:t>……………………………………………</w:t>
      </w:r>
      <w:r w:rsidR="004B0432" w:rsidRPr="008207BF">
        <w:rPr>
          <w:rFonts w:eastAsia="Times New Roman" w:cs="Times New Roman"/>
          <w:bCs/>
          <w:kern w:val="0"/>
          <w:lang w:eastAsia="ar-SA" w:bidi="ar-SA"/>
        </w:rPr>
        <w:t>……………...</w:t>
      </w:r>
      <w:r w:rsidRPr="008207BF">
        <w:rPr>
          <w:rFonts w:eastAsia="Times New Roman" w:cs="Times New Roman"/>
          <w:bCs/>
          <w:kern w:val="0"/>
          <w:lang w:eastAsia="ar-SA" w:bidi="ar-SA"/>
        </w:rPr>
        <w:t>…………………………………..</w:t>
      </w:r>
    </w:p>
    <w:p w:rsidR="004D6928" w:rsidRPr="008207BF" w:rsidRDefault="004D6928" w:rsidP="004D6928">
      <w:pPr>
        <w:widowControl/>
        <w:textAlignment w:val="auto"/>
        <w:rPr>
          <w:rFonts w:cs="Times New Roman"/>
        </w:rPr>
      </w:pPr>
      <w:r w:rsidRPr="008207BF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8207BF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Pr="008207BF"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………………………………………………………………………………………</w:t>
      </w:r>
      <w:r w:rsidR="008207BF">
        <w:rPr>
          <w:rFonts w:eastAsia="Times New Roman" w:cs="Times New Roman"/>
          <w:bCs/>
          <w:kern w:val="0"/>
          <w:lang w:eastAsia="ar-SA" w:bidi="ar-SA"/>
        </w:rPr>
        <w:t>…</w:t>
      </w:r>
      <w:r w:rsidRPr="008207BF">
        <w:rPr>
          <w:rFonts w:eastAsia="Times New Roman" w:cs="Times New Roman"/>
          <w:bCs/>
          <w:kern w:val="0"/>
          <w:lang w:eastAsia="ar-SA" w:bidi="ar-SA"/>
        </w:rPr>
        <w:t>…...</w:t>
      </w:r>
    </w:p>
    <w:p w:rsidR="004D6928" w:rsidRPr="008207BF" w:rsidRDefault="008207BF" w:rsidP="004101B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w tym  .........</w:t>
      </w:r>
      <w:r w:rsidR="004B0432" w:rsidRPr="008207BF">
        <w:rPr>
          <w:rFonts w:eastAsia="Times New Roman" w:cs="Times New Roman"/>
          <w:kern w:val="0"/>
          <w:lang w:eastAsia="ar-SA" w:bidi="ar-SA"/>
        </w:rPr>
        <w:t>...</w:t>
      </w:r>
      <w:r>
        <w:rPr>
          <w:rFonts w:eastAsia="Times New Roman" w:cs="Times New Roman"/>
          <w:kern w:val="0"/>
          <w:lang w:eastAsia="ar-SA" w:bidi="ar-SA"/>
        </w:rPr>
        <w:t>....</w:t>
      </w:r>
      <w:r w:rsidR="004D6928" w:rsidRPr="008207BF">
        <w:rPr>
          <w:rFonts w:eastAsia="Times New Roman" w:cs="Times New Roman"/>
          <w:kern w:val="0"/>
          <w:lang w:eastAsia="ar-SA" w:bidi="ar-SA"/>
        </w:rPr>
        <w:t xml:space="preserve">.... </w:t>
      </w:r>
      <w:r w:rsidR="004D6928" w:rsidRPr="008207BF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="004D6928" w:rsidRPr="008207BF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C97D32" w:rsidRPr="00935555" w:rsidRDefault="00C97D32" w:rsidP="004101B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03FE2" w:rsidRPr="00935555" w:rsidRDefault="00103FE2" w:rsidP="004101B1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Pr="00274076" w:rsidRDefault="002F1A3F" w:rsidP="002740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  <w:sectPr w:rsidR="004D6928" w:rsidRPr="00274076" w:rsidSect="006E3EDB">
          <w:footerReference w:type="default" r:id="rId8"/>
          <w:pgSz w:w="16838" w:h="11906" w:orient="landscape" w:code="9"/>
          <w:pgMar w:top="1276" w:right="1418" w:bottom="993" w:left="1276" w:header="0" w:footer="709" w:gutter="0"/>
          <w:cols w:space="708"/>
          <w:docGrid w:linePitch="360"/>
        </w:sectPr>
      </w:pPr>
      <w:r w:rsidRPr="008207BF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elektronicznym.</w:t>
      </w:r>
      <w:r w:rsidR="00274076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8207BF">
        <w:rPr>
          <w:rFonts w:eastAsia="Arial" w:cs="Times New Roman"/>
          <w:b/>
          <w:i/>
          <w:kern w:val="1"/>
          <w:sz w:val="22"/>
          <w:szCs w:val="22"/>
        </w:rPr>
        <w:t>Zamawiający zaleca zapis</w:t>
      </w:r>
      <w:r w:rsidR="00274076">
        <w:rPr>
          <w:rFonts w:eastAsia="Arial" w:cs="Times New Roman"/>
          <w:b/>
          <w:i/>
          <w:kern w:val="1"/>
          <w:sz w:val="22"/>
          <w:szCs w:val="22"/>
        </w:rPr>
        <w:t>anie dokumentu w formacie PDF.</w:t>
      </w:r>
    </w:p>
    <w:p w:rsidR="00895B12" w:rsidRPr="007353CF" w:rsidRDefault="00895B12" w:rsidP="0027407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"/>
          <w:szCs w:val="2"/>
          <w:lang w:bidi="ar-SA"/>
        </w:rPr>
      </w:pPr>
    </w:p>
    <w:sectPr w:rsidR="00895B12" w:rsidRPr="007353CF" w:rsidSect="0027407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7E" w:rsidRDefault="00C4437E" w:rsidP="000F1D63">
      <w:r>
        <w:separator/>
      </w:r>
    </w:p>
  </w:endnote>
  <w:endnote w:type="continuationSeparator" w:id="0">
    <w:p w:rsidR="00C4437E" w:rsidRDefault="00C4437E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EF" w:rsidRPr="00BF7E44" w:rsidRDefault="00862DEF" w:rsidP="004B2D44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7E" w:rsidRDefault="00C4437E" w:rsidP="000F1D63">
      <w:r>
        <w:separator/>
      </w:r>
    </w:p>
  </w:footnote>
  <w:footnote w:type="continuationSeparator" w:id="0">
    <w:p w:rsidR="00C4437E" w:rsidRDefault="00C4437E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D0B0913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2C22B6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0CD91D6F"/>
    <w:multiLevelType w:val="multilevel"/>
    <w:tmpl w:val="3980344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A7069F5"/>
    <w:multiLevelType w:val="multilevel"/>
    <w:tmpl w:val="20F47E9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733A57"/>
    <w:multiLevelType w:val="multilevel"/>
    <w:tmpl w:val="BEBCD9CA"/>
    <w:lvl w:ilvl="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Symbol" w:hint="default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 w:hint="default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BD271A9"/>
    <w:multiLevelType w:val="hybridMultilevel"/>
    <w:tmpl w:val="8402A3AE"/>
    <w:lvl w:ilvl="0" w:tplc="5322CE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9D6A2B"/>
    <w:multiLevelType w:val="multilevel"/>
    <w:tmpl w:val="2F5C3FB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0B2695"/>
    <w:multiLevelType w:val="multilevel"/>
    <w:tmpl w:val="43069D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E71012BE"/>
    <w:lvl w:ilvl="0" w:tplc="76EA5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4F2A830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E023887"/>
    <w:multiLevelType w:val="multilevel"/>
    <w:tmpl w:val="BD8C336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9093D"/>
    <w:multiLevelType w:val="multilevel"/>
    <w:tmpl w:val="C5E2256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DD0312"/>
    <w:multiLevelType w:val="multilevel"/>
    <w:tmpl w:val="8EB64C1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49190E31"/>
    <w:multiLevelType w:val="multilevel"/>
    <w:tmpl w:val="99FCFF3E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516B3266"/>
    <w:multiLevelType w:val="multilevel"/>
    <w:tmpl w:val="E3A60F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589472F9"/>
    <w:multiLevelType w:val="hybridMultilevel"/>
    <w:tmpl w:val="3A8A1B02"/>
    <w:lvl w:ilvl="0" w:tplc="6E0EA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1" w15:restartNumberingAfterBreak="0">
    <w:nsid w:val="61DB6525"/>
    <w:multiLevelType w:val="multilevel"/>
    <w:tmpl w:val="9D5C42E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3" w15:restartNumberingAfterBreak="0">
    <w:nsid w:val="63DC3594"/>
    <w:multiLevelType w:val="multilevel"/>
    <w:tmpl w:val="EC203B2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9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4" w15:restartNumberingAfterBreak="0">
    <w:nsid w:val="69064D41"/>
    <w:multiLevelType w:val="multilevel"/>
    <w:tmpl w:val="136469D6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6E8368AF"/>
    <w:multiLevelType w:val="hybridMultilevel"/>
    <w:tmpl w:val="BD10883A"/>
    <w:lvl w:ilvl="0" w:tplc="12ACCB38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CF506A"/>
    <w:multiLevelType w:val="multilevel"/>
    <w:tmpl w:val="A18ABFAC"/>
    <w:name w:val="WW8Num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7EA71C49"/>
    <w:multiLevelType w:val="hybridMultilevel"/>
    <w:tmpl w:val="A802FD18"/>
    <w:lvl w:ilvl="0" w:tplc="AEC0674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entury Gothic" w:hAnsi="Century Gothic" w:cs="Symbol" w:hint="default"/>
          <w:b w:val="0"/>
          <w:bCs/>
          <w:i w:val="0"/>
          <w:iCs/>
          <w:color w:val="000000"/>
          <w:sz w:val="20"/>
          <w:szCs w:val="20"/>
          <w:u w:val="none"/>
          <w:shd w:val="clear" w:color="auto" w:fill="FFFF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5"/>
  </w:num>
  <w:num w:numId="6">
    <w:abstractNumId w:val="31"/>
  </w:num>
  <w:num w:numId="7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4"/>
  </w:num>
  <w:num w:numId="9">
    <w:abstractNumId w:val="58"/>
  </w:num>
  <w:num w:numId="10">
    <w:abstractNumId w:val="14"/>
  </w:num>
  <w:num w:numId="11">
    <w:abstractNumId w:val="40"/>
  </w:num>
  <w:num w:numId="12">
    <w:abstractNumId w:val="52"/>
  </w:num>
  <w:num w:numId="13">
    <w:abstractNumId w:val="55"/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60"/>
  </w:num>
  <w:num w:numId="16">
    <w:abstractNumId w:val="28"/>
  </w:num>
  <w:num w:numId="17">
    <w:abstractNumId w:val="41"/>
  </w:num>
  <w:num w:numId="18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25"/>
  </w:num>
  <w:num w:numId="22">
    <w:abstractNumId w:val="20"/>
  </w:num>
  <w:num w:numId="23">
    <w:abstractNumId w:val="35"/>
  </w:num>
  <w:num w:numId="24">
    <w:abstractNumId w:val="19"/>
  </w:num>
  <w:num w:numId="25">
    <w:abstractNumId w:val="46"/>
  </w:num>
  <w:num w:numId="26">
    <w:abstractNumId w:val="49"/>
  </w:num>
  <w:num w:numId="27">
    <w:abstractNumId w:val="50"/>
  </w:num>
  <w:num w:numId="28">
    <w:abstractNumId w:val="43"/>
  </w:num>
  <w:num w:numId="29">
    <w:abstractNumId w:val="53"/>
  </w:num>
  <w:num w:numId="30">
    <w:abstractNumId w:val="51"/>
  </w:num>
  <w:num w:numId="31">
    <w:abstractNumId w:val="39"/>
  </w:num>
  <w:num w:numId="32">
    <w:abstractNumId w:val="63"/>
  </w:num>
  <w:num w:numId="33">
    <w:abstractNumId w:val="21"/>
  </w:num>
  <w:num w:numId="34">
    <w:abstractNumId w:val="29"/>
  </w:num>
  <w:num w:numId="35">
    <w:abstractNumId w:val="43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6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37">
    <w:abstractNumId w:val="16"/>
  </w:num>
  <w:num w:numId="38">
    <w:abstractNumId w:val="3"/>
  </w:num>
  <w:num w:numId="39">
    <w:abstractNumId w:val="42"/>
  </w:num>
  <w:num w:numId="40">
    <w:abstractNumId w:val="26"/>
  </w:num>
  <w:num w:numId="41">
    <w:abstractNumId w:val="54"/>
  </w:num>
  <w:num w:numId="42">
    <w:abstractNumId w:val="18"/>
  </w:num>
  <w:num w:numId="43">
    <w:abstractNumId w:val="61"/>
  </w:num>
  <w:num w:numId="44">
    <w:abstractNumId w:val="45"/>
  </w:num>
  <w:num w:numId="45">
    <w:abstractNumId w:val="36"/>
  </w:num>
  <w:num w:numId="46">
    <w:abstractNumId w:val="34"/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2">
    <w:abstractNumId w:val="22"/>
  </w:num>
  <w:num w:numId="53">
    <w:abstractNumId w:val="57"/>
  </w:num>
  <w:num w:numId="54">
    <w:abstractNumId w:val="33"/>
  </w:num>
  <w:num w:numId="55">
    <w:abstractNumId w:val="27"/>
  </w:num>
  <w:num w:numId="56">
    <w:abstractNumId w:val="47"/>
  </w:num>
  <w:num w:numId="57">
    <w:abstractNumId w:val="56"/>
  </w:num>
  <w:num w:numId="58">
    <w:abstractNumId w:val="23"/>
  </w:num>
  <w:num w:numId="59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15F04"/>
    <w:rsid w:val="00021417"/>
    <w:rsid w:val="0002214D"/>
    <w:rsid w:val="00022FDA"/>
    <w:rsid w:val="000237FF"/>
    <w:rsid w:val="000238C3"/>
    <w:rsid w:val="0002418B"/>
    <w:rsid w:val="00024CDC"/>
    <w:rsid w:val="000254FC"/>
    <w:rsid w:val="0002651A"/>
    <w:rsid w:val="000269FA"/>
    <w:rsid w:val="00026A6B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087E"/>
    <w:rsid w:val="00043BC9"/>
    <w:rsid w:val="00043DD9"/>
    <w:rsid w:val="0004703B"/>
    <w:rsid w:val="0005099E"/>
    <w:rsid w:val="000528D6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5378"/>
    <w:rsid w:val="00067B0F"/>
    <w:rsid w:val="000706E1"/>
    <w:rsid w:val="0007149C"/>
    <w:rsid w:val="0007195D"/>
    <w:rsid w:val="00073CD6"/>
    <w:rsid w:val="00075290"/>
    <w:rsid w:val="0007740D"/>
    <w:rsid w:val="00077C8C"/>
    <w:rsid w:val="00080B1B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0AF6"/>
    <w:rsid w:val="000A1142"/>
    <w:rsid w:val="000A2A03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5548"/>
    <w:rsid w:val="000D70F3"/>
    <w:rsid w:val="000E23E3"/>
    <w:rsid w:val="000E2948"/>
    <w:rsid w:val="000E29A0"/>
    <w:rsid w:val="000E3025"/>
    <w:rsid w:val="000E3ED9"/>
    <w:rsid w:val="000E4069"/>
    <w:rsid w:val="000E52C3"/>
    <w:rsid w:val="000E5783"/>
    <w:rsid w:val="000E6D70"/>
    <w:rsid w:val="000F1D44"/>
    <w:rsid w:val="000F1D63"/>
    <w:rsid w:val="000F35DB"/>
    <w:rsid w:val="000F46AD"/>
    <w:rsid w:val="000F5022"/>
    <w:rsid w:val="000F516A"/>
    <w:rsid w:val="000F5371"/>
    <w:rsid w:val="000F5EF4"/>
    <w:rsid w:val="000F5FEC"/>
    <w:rsid w:val="00103FE2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24610"/>
    <w:rsid w:val="001250D2"/>
    <w:rsid w:val="001319D0"/>
    <w:rsid w:val="00131A25"/>
    <w:rsid w:val="00131A49"/>
    <w:rsid w:val="00132D34"/>
    <w:rsid w:val="00133212"/>
    <w:rsid w:val="00133672"/>
    <w:rsid w:val="00134084"/>
    <w:rsid w:val="00135960"/>
    <w:rsid w:val="00135FCB"/>
    <w:rsid w:val="00136398"/>
    <w:rsid w:val="00136D87"/>
    <w:rsid w:val="001372BC"/>
    <w:rsid w:val="00140A4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5274"/>
    <w:rsid w:val="001660DD"/>
    <w:rsid w:val="0016767B"/>
    <w:rsid w:val="00170C2F"/>
    <w:rsid w:val="001712CE"/>
    <w:rsid w:val="0017224B"/>
    <w:rsid w:val="00174D7C"/>
    <w:rsid w:val="00175D5A"/>
    <w:rsid w:val="001763C5"/>
    <w:rsid w:val="00176A2A"/>
    <w:rsid w:val="0017736F"/>
    <w:rsid w:val="00181449"/>
    <w:rsid w:val="00181870"/>
    <w:rsid w:val="0018513D"/>
    <w:rsid w:val="0018658A"/>
    <w:rsid w:val="001867F0"/>
    <w:rsid w:val="00190778"/>
    <w:rsid w:val="00190D76"/>
    <w:rsid w:val="0019301A"/>
    <w:rsid w:val="001930F3"/>
    <w:rsid w:val="00193FB7"/>
    <w:rsid w:val="00194C1D"/>
    <w:rsid w:val="00196ED9"/>
    <w:rsid w:val="001A3464"/>
    <w:rsid w:val="001A6111"/>
    <w:rsid w:val="001B152E"/>
    <w:rsid w:val="001B167E"/>
    <w:rsid w:val="001B2247"/>
    <w:rsid w:val="001B7AE0"/>
    <w:rsid w:val="001C27C5"/>
    <w:rsid w:val="001C4491"/>
    <w:rsid w:val="001C54C7"/>
    <w:rsid w:val="001C5F64"/>
    <w:rsid w:val="001D00F6"/>
    <w:rsid w:val="001D1CA4"/>
    <w:rsid w:val="001D4B6A"/>
    <w:rsid w:val="001D4BA5"/>
    <w:rsid w:val="001D5157"/>
    <w:rsid w:val="001D70BE"/>
    <w:rsid w:val="001D7BF8"/>
    <w:rsid w:val="001D7D73"/>
    <w:rsid w:val="001E24FA"/>
    <w:rsid w:val="001E27A1"/>
    <w:rsid w:val="001E36AA"/>
    <w:rsid w:val="001E62EA"/>
    <w:rsid w:val="001F1504"/>
    <w:rsid w:val="001F2CF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6AAE"/>
    <w:rsid w:val="0021767D"/>
    <w:rsid w:val="00221400"/>
    <w:rsid w:val="002221E4"/>
    <w:rsid w:val="00223F6A"/>
    <w:rsid w:val="00224E6C"/>
    <w:rsid w:val="00225057"/>
    <w:rsid w:val="00227AC7"/>
    <w:rsid w:val="00227BF7"/>
    <w:rsid w:val="00230154"/>
    <w:rsid w:val="0023048E"/>
    <w:rsid w:val="00231EC8"/>
    <w:rsid w:val="0023330F"/>
    <w:rsid w:val="002334AD"/>
    <w:rsid w:val="0023688A"/>
    <w:rsid w:val="00236A7D"/>
    <w:rsid w:val="00241819"/>
    <w:rsid w:val="00241D51"/>
    <w:rsid w:val="00242435"/>
    <w:rsid w:val="00243CFF"/>
    <w:rsid w:val="00243DB1"/>
    <w:rsid w:val="002455AB"/>
    <w:rsid w:val="002460BE"/>
    <w:rsid w:val="00246563"/>
    <w:rsid w:val="00250BCA"/>
    <w:rsid w:val="00251EDB"/>
    <w:rsid w:val="00252DFC"/>
    <w:rsid w:val="002538F2"/>
    <w:rsid w:val="00254976"/>
    <w:rsid w:val="002558F9"/>
    <w:rsid w:val="00256192"/>
    <w:rsid w:val="00256B2C"/>
    <w:rsid w:val="002572EE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4076"/>
    <w:rsid w:val="0027697D"/>
    <w:rsid w:val="00277480"/>
    <w:rsid w:val="0027796A"/>
    <w:rsid w:val="002818DA"/>
    <w:rsid w:val="00287175"/>
    <w:rsid w:val="002908E0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B7C37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2401"/>
    <w:rsid w:val="002D337D"/>
    <w:rsid w:val="002E07EF"/>
    <w:rsid w:val="002E0AA2"/>
    <w:rsid w:val="002E213D"/>
    <w:rsid w:val="002E284E"/>
    <w:rsid w:val="002E4290"/>
    <w:rsid w:val="002E4D3E"/>
    <w:rsid w:val="002E5258"/>
    <w:rsid w:val="002E5791"/>
    <w:rsid w:val="002E58E8"/>
    <w:rsid w:val="002F0383"/>
    <w:rsid w:val="002F07BD"/>
    <w:rsid w:val="002F1A3F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0749"/>
    <w:rsid w:val="00310CE0"/>
    <w:rsid w:val="0031100C"/>
    <w:rsid w:val="003118E1"/>
    <w:rsid w:val="0031321A"/>
    <w:rsid w:val="00314C93"/>
    <w:rsid w:val="00315DFB"/>
    <w:rsid w:val="00317828"/>
    <w:rsid w:val="00321763"/>
    <w:rsid w:val="00322DF4"/>
    <w:rsid w:val="00326B53"/>
    <w:rsid w:val="0033255C"/>
    <w:rsid w:val="0033383A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47DF"/>
    <w:rsid w:val="003551BC"/>
    <w:rsid w:val="00355B45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3F24"/>
    <w:rsid w:val="003860A6"/>
    <w:rsid w:val="00386EB5"/>
    <w:rsid w:val="003879B3"/>
    <w:rsid w:val="003946D1"/>
    <w:rsid w:val="003954C6"/>
    <w:rsid w:val="00395AD0"/>
    <w:rsid w:val="00397055"/>
    <w:rsid w:val="003A0339"/>
    <w:rsid w:val="003A212B"/>
    <w:rsid w:val="003A228D"/>
    <w:rsid w:val="003A2C98"/>
    <w:rsid w:val="003A2D9E"/>
    <w:rsid w:val="003A4152"/>
    <w:rsid w:val="003A49C6"/>
    <w:rsid w:val="003A4DE4"/>
    <w:rsid w:val="003A55A1"/>
    <w:rsid w:val="003A5B09"/>
    <w:rsid w:val="003A5C95"/>
    <w:rsid w:val="003A7203"/>
    <w:rsid w:val="003A7329"/>
    <w:rsid w:val="003B270B"/>
    <w:rsid w:val="003B3CBD"/>
    <w:rsid w:val="003B4DF6"/>
    <w:rsid w:val="003B5506"/>
    <w:rsid w:val="003B5EAF"/>
    <w:rsid w:val="003B6C0B"/>
    <w:rsid w:val="003B7579"/>
    <w:rsid w:val="003C19DC"/>
    <w:rsid w:val="003C2330"/>
    <w:rsid w:val="003C4FFF"/>
    <w:rsid w:val="003C5AAC"/>
    <w:rsid w:val="003C6A27"/>
    <w:rsid w:val="003D02F0"/>
    <w:rsid w:val="003D49B4"/>
    <w:rsid w:val="003D4BE9"/>
    <w:rsid w:val="003D7393"/>
    <w:rsid w:val="003E2C34"/>
    <w:rsid w:val="003E3736"/>
    <w:rsid w:val="003E4225"/>
    <w:rsid w:val="003E595F"/>
    <w:rsid w:val="003E6070"/>
    <w:rsid w:val="003E7DB1"/>
    <w:rsid w:val="003F05C7"/>
    <w:rsid w:val="003F08D6"/>
    <w:rsid w:val="003F0AF7"/>
    <w:rsid w:val="003F201A"/>
    <w:rsid w:val="003F2E7F"/>
    <w:rsid w:val="003F325F"/>
    <w:rsid w:val="003F352B"/>
    <w:rsid w:val="003F36D0"/>
    <w:rsid w:val="00400D85"/>
    <w:rsid w:val="0040375B"/>
    <w:rsid w:val="00404CD3"/>
    <w:rsid w:val="00404EBC"/>
    <w:rsid w:val="004054DB"/>
    <w:rsid w:val="004063F1"/>
    <w:rsid w:val="0040691A"/>
    <w:rsid w:val="00406F84"/>
    <w:rsid w:val="00407C9D"/>
    <w:rsid w:val="0041018C"/>
    <w:rsid w:val="004101B1"/>
    <w:rsid w:val="0041090C"/>
    <w:rsid w:val="00412060"/>
    <w:rsid w:val="004146D9"/>
    <w:rsid w:val="004147A7"/>
    <w:rsid w:val="00414BD8"/>
    <w:rsid w:val="00416C8E"/>
    <w:rsid w:val="004170A4"/>
    <w:rsid w:val="004178C1"/>
    <w:rsid w:val="00417DE7"/>
    <w:rsid w:val="00420A17"/>
    <w:rsid w:val="00420E10"/>
    <w:rsid w:val="00421787"/>
    <w:rsid w:val="00422299"/>
    <w:rsid w:val="00424C21"/>
    <w:rsid w:val="004270A1"/>
    <w:rsid w:val="00427BCC"/>
    <w:rsid w:val="004314B2"/>
    <w:rsid w:val="0043162D"/>
    <w:rsid w:val="00431968"/>
    <w:rsid w:val="00432115"/>
    <w:rsid w:val="004341CE"/>
    <w:rsid w:val="0043554B"/>
    <w:rsid w:val="00436944"/>
    <w:rsid w:val="0043706F"/>
    <w:rsid w:val="004372E9"/>
    <w:rsid w:val="00441E12"/>
    <w:rsid w:val="00441E39"/>
    <w:rsid w:val="00442B47"/>
    <w:rsid w:val="0044473E"/>
    <w:rsid w:val="00446BAE"/>
    <w:rsid w:val="00446FF9"/>
    <w:rsid w:val="00452A23"/>
    <w:rsid w:val="0045544C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87D2B"/>
    <w:rsid w:val="00490664"/>
    <w:rsid w:val="00491B80"/>
    <w:rsid w:val="004940AA"/>
    <w:rsid w:val="004944C4"/>
    <w:rsid w:val="00495A74"/>
    <w:rsid w:val="00495AFC"/>
    <w:rsid w:val="0049688D"/>
    <w:rsid w:val="004A0250"/>
    <w:rsid w:val="004A04FB"/>
    <w:rsid w:val="004A1903"/>
    <w:rsid w:val="004A2F54"/>
    <w:rsid w:val="004A3862"/>
    <w:rsid w:val="004A561A"/>
    <w:rsid w:val="004A78B4"/>
    <w:rsid w:val="004B0432"/>
    <w:rsid w:val="004B27AE"/>
    <w:rsid w:val="004B2D44"/>
    <w:rsid w:val="004B409E"/>
    <w:rsid w:val="004C021D"/>
    <w:rsid w:val="004C0D6F"/>
    <w:rsid w:val="004C25D8"/>
    <w:rsid w:val="004C2C76"/>
    <w:rsid w:val="004C2D4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6A46"/>
    <w:rsid w:val="004D799A"/>
    <w:rsid w:val="004D7D24"/>
    <w:rsid w:val="004E246F"/>
    <w:rsid w:val="004E3231"/>
    <w:rsid w:val="004E3BA7"/>
    <w:rsid w:val="004E4934"/>
    <w:rsid w:val="004E6C6B"/>
    <w:rsid w:val="004E7FD2"/>
    <w:rsid w:val="004F2015"/>
    <w:rsid w:val="004F255C"/>
    <w:rsid w:val="004F3AFA"/>
    <w:rsid w:val="004F6ABB"/>
    <w:rsid w:val="004F73CF"/>
    <w:rsid w:val="004F7449"/>
    <w:rsid w:val="0050029B"/>
    <w:rsid w:val="00501B79"/>
    <w:rsid w:val="00503554"/>
    <w:rsid w:val="00503C15"/>
    <w:rsid w:val="0050496E"/>
    <w:rsid w:val="00505DB5"/>
    <w:rsid w:val="00506322"/>
    <w:rsid w:val="0050634C"/>
    <w:rsid w:val="00506D88"/>
    <w:rsid w:val="00511873"/>
    <w:rsid w:val="00511C5A"/>
    <w:rsid w:val="00515203"/>
    <w:rsid w:val="0052129A"/>
    <w:rsid w:val="005216FB"/>
    <w:rsid w:val="00522CB9"/>
    <w:rsid w:val="005232DA"/>
    <w:rsid w:val="00525500"/>
    <w:rsid w:val="00530DFD"/>
    <w:rsid w:val="00530F99"/>
    <w:rsid w:val="005313E1"/>
    <w:rsid w:val="00533A98"/>
    <w:rsid w:val="00533F5E"/>
    <w:rsid w:val="00536307"/>
    <w:rsid w:val="0054349F"/>
    <w:rsid w:val="00545C5E"/>
    <w:rsid w:val="00545E64"/>
    <w:rsid w:val="0054616B"/>
    <w:rsid w:val="0054670C"/>
    <w:rsid w:val="005501D0"/>
    <w:rsid w:val="0055035C"/>
    <w:rsid w:val="00550879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755"/>
    <w:rsid w:val="00563EDC"/>
    <w:rsid w:val="0057407F"/>
    <w:rsid w:val="00574249"/>
    <w:rsid w:val="00574B1D"/>
    <w:rsid w:val="005776D6"/>
    <w:rsid w:val="0058007B"/>
    <w:rsid w:val="00580D7E"/>
    <w:rsid w:val="0058228D"/>
    <w:rsid w:val="00582361"/>
    <w:rsid w:val="00582BC5"/>
    <w:rsid w:val="00582D7F"/>
    <w:rsid w:val="0058449C"/>
    <w:rsid w:val="00585524"/>
    <w:rsid w:val="00585CE8"/>
    <w:rsid w:val="005907FD"/>
    <w:rsid w:val="00590B19"/>
    <w:rsid w:val="00592DD6"/>
    <w:rsid w:val="005942E7"/>
    <w:rsid w:val="00595194"/>
    <w:rsid w:val="00596495"/>
    <w:rsid w:val="00597E24"/>
    <w:rsid w:val="005A089F"/>
    <w:rsid w:val="005A4705"/>
    <w:rsid w:val="005A48DE"/>
    <w:rsid w:val="005A5955"/>
    <w:rsid w:val="005B2054"/>
    <w:rsid w:val="005B4333"/>
    <w:rsid w:val="005B4720"/>
    <w:rsid w:val="005B4B98"/>
    <w:rsid w:val="005B5131"/>
    <w:rsid w:val="005B54F7"/>
    <w:rsid w:val="005B69C4"/>
    <w:rsid w:val="005B77C7"/>
    <w:rsid w:val="005C1095"/>
    <w:rsid w:val="005C1A60"/>
    <w:rsid w:val="005C2ADE"/>
    <w:rsid w:val="005C3314"/>
    <w:rsid w:val="005C4736"/>
    <w:rsid w:val="005C5E8D"/>
    <w:rsid w:val="005C5F1F"/>
    <w:rsid w:val="005C684B"/>
    <w:rsid w:val="005C6927"/>
    <w:rsid w:val="005C6E90"/>
    <w:rsid w:val="005C7C0C"/>
    <w:rsid w:val="005D0505"/>
    <w:rsid w:val="005D10EE"/>
    <w:rsid w:val="005D149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498E"/>
    <w:rsid w:val="005E772B"/>
    <w:rsid w:val="005E7AA9"/>
    <w:rsid w:val="005F02CA"/>
    <w:rsid w:val="005F0495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61C7"/>
    <w:rsid w:val="0061622B"/>
    <w:rsid w:val="006172E8"/>
    <w:rsid w:val="00617812"/>
    <w:rsid w:val="006204DC"/>
    <w:rsid w:val="0062150A"/>
    <w:rsid w:val="006220D2"/>
    <w:rsid w:val="0062255A"/>
    <w:rsid w:val="00623C1E"/>
    <w:rsid w:val="00625180"/>
    <w:rsid w:val="006256D2"/>
    <w:rsid w:val="00625A44"/>
    <w:rsid w:val="00627959"/>
    <w:rsid w:val="00630F08"/>
    <w:rsid w:val="00632305"/>
    <w:rsid w:val="00633B95"/>
    <w:rsid w:val="0063513A"/>
    <w:rsid w:val="00644807"/>
    <w:rsid w:val="00646707"/>
    <w:rsid w:val="00647376"/>
    <w:rsid w:val="00655F0F"/>
    <w:rsid w:val="00660599"/>
    <w:rsid w:val="00661066"/>
    <w:rsid w:val="0066122E"/>
    <w:rsid w:val="00665504"/>
    <w:rsid w:val="00666044"/>
    <w:rsid w:val="0066654C"/>
    <w:rsid w:val="006700C2"/>
    <w:rsid w:val="00671857"/>
    <w:rsid w:val="00672D5B"/>
    <w:rsid w:val="006731E7"/>
    <w:rsid w:val="006739F6"/>
    <w:rsid w:val="00675885"/>
    <w:rsid w:val="00675D52"/>
    <w:rsid w:val="00677E28"/>
    <w:rsid w:val="00680B9A"/>
    <w:rsid w:val="00681168"/>
    <w:rsid w:val="006816EC"/>
    <w:rsid w:val="00681D9C"/>
    <w:rsid w:val="00682B74"/>
    <w:rsid w:val="0068347E"/>
    <w:rsid w:val="00683628"/>
    <w:rsid w:val="00685ED2"/>
    <w:rsid w:val="006875E8"/>
    <w:rsid w:val="00692F83"/>
    <w:rsid w:val="00694BEC"/>
    <w:rsid w:val="00695011"/>
    <w:rsid w:val="00696E8C"/>
    <w:rsid w:val="00697C06"/>
    <w:rsid w:val="00697CFA"/>
    <w:rsid w:val="006A0226"/>
    <w:rsid w:val="006A0963"/>
    <w:rsid w:val="006A1945"/>
    <w:rsid w:val="006A20A9"/>
    <w:rsid w:val="006A29BE"/>
    <w:rsid w:val="006A36F1"/>
    <w:rsid w:val="006A3CF3"/>
    <w:rsid w:val="006A66E6"/>
    <w:rsid w:val="006A680A"/>
    <w:rsid w:val="006B043D"/>
    <w:rsid w:val="006B084C"/>
    <w:rsid w:val="006B0C27"/>
    <w:rsid w:val="006B2E47"/>
    <w:rsid w:val="006B349D"/>
    <w:rsid w:val="006B573D"/>
    <w:rsid w:val="006B6614"/>
    <w:rsid w:val="006B6791"/>
    <w:rsid w:val="006B77B1"/>
    <w:rsid w:val="006C03C4"/>
    <w:rsid w:val="006C0AF0"/>
    <w:rsid w:val="006C4195"/>
    <w:rsid w:val="006D08F0"/>
    <w:rsid w:val="006D3258"/>
    <w:rsid w:val="006D3AF5"/>
    <w:rsid w:val="006D3C6F"/>
    <w:rsid w:val="006D4712"/>
    <w:rsid w:val="006D4FFF"/>
    <w:rsid w:val="006D69B8"/>
    <w:rsid w:val="006D72B6"/>
    <w:rsid w:val="006D75C0"/>
    <w:rsid w:val="006E0202"/>
    <w:rsid w:val="006E07FC"/>
    <w:rsid w:val="006E091D"/>
    <w:rsid w:val="006E2D8F"/>
    <w:rsid w:val="006E3EDB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1A2F"/>
    <w:rsid w:val="007044B7"/>
    <w:rsid w:val="00705D3D"/>
    <w:rsid w:val="00705E52"/>
    <w:rsid w:val="00706113"/>
    <w:rsid w:val="00707FD7"/>
    <w:rsid w:val="0071002E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25E57"/>
    <w:rsid w:val="0073001E"/>
    <w:rsid w:val="00732069"/>
    <w:rsid w:val="00732B72"/>
    <w:rsid w:val="007353CF"/>
    <w:rsid w:val="007355FF"/>
    <w:rsid w:val="00735A29"/>
    <w:rsid w:val="00735C7B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34A5"/>
    <w:rsid w:val="00754BB3"/>
    <w:rsid w:val="00757485"/>
    <w:rsid w:val="007603DF"/>
    <w:rsid w:val="007619CE"/>
    <w:rsid w:val="00764097"/>
    <w:rsid w:val="0076515D"/>
    <w:rsid w:val="00766694"/>
    <w:rsid w:val="00766F7D"/>
    <w:rsid w:val="00771D90"/>
    <w:rsid w:val="0077365C"/>
    <w:rsid w:val="0077682D"/>
    <w:rsid w:val="00780076"/>
    <w:rsid w:val="00783E1D"/>
    <w:rsid w:val="00792AF0"/>
    <w:rsid w:val="00792B5C"/>
    <w:rsid w:val="0079438A"/>
    <w:rsid w:val="00794E8A"/>
    <w:rsid w:val="00797745"/>
    <w:rsid w:val="007A0DAE"/>
    <w:rsid w:val="007A237B"/>
    <w:rsid w:val="007A2BD9"/>
    <w:rsid w:val="007A5A72"/>
    <w:rsid w:val="007A5C3B"/>
    <w:rsid w:val="007A62DE"/>
    <w:rsid w:val="007A74A0"/>
    <w:rsid w:val="007B3165"/>
    <w:rsid w:val="007B32A1"/>
    <w:rsid w:val="007B3FB1"/>
    <w:rsid w:val="007B53B2"/>
    <w:rsid w:val="007B60B8"/>
    <w:rsid w:val="007B6638"/>
    <w:rsid w:val="007C00F0"/>
    <w:rsid w:val="007C1054"/>
    <w:rsid w:val="007C1D51"/>
    <w:rsid w:val="007C26C3"/>
    <w:rsid w:val="007C2DF1"/>
    <w:rsid w:val="007C4C4E"/>
    <w:rsid w:val="007C50E7"/>
    <w:rsid w:val="007C6D09"/>
    <w:rsid w:val="007C727D"/>
    <w:rsid w:val="007D0FA4"/>
    <w:rsid w:val="007D2956"/>
    <w:rsid w:val="007D3C53"/>
    <w:rsid w:val="007D584C"/>
    <w:rsid w:val="007E042C"/>
    <w:rsid w:val="007E1C33"/>
    <w:rsid w:val="007E2084"/>
    <w:rsid w:val="007E2C93"/>
    <w:rsid w:val="007E3290"/>
    <w:rsid w:val="007E356C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6F56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15AF5"/>
    <w:rsid w:val="00817A5B"/>
    <w:rsid w:val="0082053C"/>
    <w:rsid w:val="008207BF"/>
    <w:rsid w:val="00821211"/>
    <w:rsid w:val="00821CC6"/>
    <w:rsid w:val="0082317C"/>
    <w:rsid w:val="008249E6"/>
    <w:rsid w:val="00824D9E"/>
    <w:rsid w:val="008276A8"/>
    <w:rsid w:val="00834192"/>
    <w:rsid w:val="00835251"/>
    <w:rsid w:val="008359E6"/>
    <w:rsid w:val="00836133"/>
    <w:rsid w:val="00836414"/>
    <w:rsid w:val="00845325"/>
    <w:rsid w:val="00847D0A"/>
    <w:rsid w:val="008509E2"/>
    <w:rsid w:val="00850B46"/>
    <w:rsid w:val="00852F29"/>
    <w:rsid w:val="00853885"/>
    <w:rsid w:val="0085749A"/>
    <w:rsid w:val="00860B94"/>
    <w:rsid w:val="00861509"/>
    <w:rsid w:val="00862DEF"/>
    <w:rsid w:val="00863549"/>
    <w:rsid w:val="00865A1B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878D1"/>
    <w:rsid w:val="00890A69"/>
    <w:rsid w:val="00893628"/>
    <w:rsid w:val="008948EA"/>
    <w:rsid w:val="00895624"/>
    <w:rsid w:val="00895B12"/>
    <w:rsid w:val="008A09CD"/>
    <w:rsid w:val="008A111C"/>
    <w:rsid w:val="008A1448"/>
    <w:rsid w:val="008A2E98"/>
    <w:rsid w:val="008A310C"/>
    <w:rsid w:val="008A36D2"/>
    <w:rsid w:val="008A4DC5"/>
    <w:rsid w:val="008A5275"/>
    <w:rsid w:val="008A55F7"/>
    <w:rsid w:val="008B186A"/>
    <w:rsid w:val="008B43D9"/>
    <w:rsid w:val="008C13C3"/>
    <w:rsid w:val="008C309C"/>
    <w:rsid w:val="008C3246"/>
    <w:rsid w:val="008C3CBB"/>
    <w:rsid w:val="008C3DA1"/>
    <w:rsid w:val="008C43EB"/>
    <w:rsid w:val="008C45B4"/>
    <w:rsid w:val="008C4C44"/>
    <w:rsid w:val="008C50F5"/>
    <w:rsid w:val="008C5800"/>
    <w:rsid w:val="008D3C93"/>
    <w:rsid w:val="008D4825"/>
    <w:rsid w:val="008D60EB"/>
    <w:rsid w:val="008D71B0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4910"/>
    <w:rsid w:val="008E578A"/>
    <w:rsid w:val="008E57B8"/>
    <w:rsid w:val="008E5F94"/>
    <w:rsid w:val="008F0554"/>
    <w:rsid w:val="008F08C5"/>
    <w:rsid w:val="008F1F03"/>
    <w:rsid w:val="008F2CD7"/>
    <w:rsid w:val="008F3279"/>
    <w:rsid w:val="008F336C"/>
    <w:rsid w:val="008F3371"/>
    <w:rsid w:val="008F3A75"/>
    <w:rsid w:val="008F3B7E"/>
    <w:rsid w:val="008F3FAE"/>
    <w:rsid w:val="008F6239"/>
    <w:rsid w:val="008F6450"/>
    <w:rsid w:val="008F65F5"/>
    <w:rsid w:val="00901ED2"/>
    <w:rsid w:val="00906B9B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26292"/>
    <w:rsid w:val="00933106"/>
    <w:rsid w:val="009335F2"/>
    <w:rsid w:val="009340E7"/>
    <w:rsid w:val="009346C4"/>
    <w:rsid w:val="00935555"/>
    <w:rsid w:val="0093689B"/>
    <w:rsid w:val="00937BE7"/>
    <w:rsid w:val="009400A1"/>
    <w:rsid w:val="009404BD"/>
    <w:rsid w:val="00940773"/>
    <w:rsid w:val="00941818"/>
    <w:rsid w:val="00942E65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6098"/>
    <w:rsid w:val="00977BD7"/>
    <w:rsid w:val="0098001D"/>
    <w:rsid w:val="0098063E"/>
    <w:rsid w:val="00980E28"/>
    <w:rsid w:val="00981235"/>
    <w:rsid w:val="009815F0"/>
    <w:rsid w:val="00982342"/>
    <w:rsid w:val="009826B5"/>
    <w:rsid w:val="00991D58"/>
    <w:rsid w:val="0099291B"/>
    <w:rsid w:val="00992D3A"/>
    <w:rsid w:val="00992E8D"/>
    <w:rsid w:val="00993032"/>
    <w:rsid w:val="00994A4D"/>
    <w:rsid w:val="00995844"/>
    <w:rsid w:val="00996E2B"/>
    <w:rsid w:val="009A1353"/>
    <w:rsid w:val="009A20BE"/>
    <w:rsid w:val="009A62AB"/>
    <w:rsid w:val="009A76FB"/>
    <w:rsid w:val="009A7B31"/>
    <w:rsid w:val="009A7F78"/>
    <w:rsid w:val="009B4315"/>
    <w:rsid w:val="009C052A"/>
    <w:rsid w:val="009C0714"/>
    <w:rsid w:val="009C08F6"/>
    <w:rsid w:val="009C49B6"/>
    <w:rsid w:val="009C5418"/>
    <w:rsid w:val="009C5CA8"/>
    <w:rsid w:val="009C5F55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1257"/>
    <w:rsid w:val="009E2A6B"/>
    <w:rsid w:val="009E447B"/>
    <w:rsid w:val="009E537D"/>
    <w:rsid w:val="009E5E78"/>
    <w:rsid w:val="009E6F28"/>
    <w:rsid w:val="009E79BC"/>
    <w:rsid w:val="009F1C30"/>
    <w:rsid w:val="009F225A"/>
    <w:rsid w:val="009F2CA5"/>
    <w:rsid w:val="009F3085"/>
    <w:rsid w:val="009F59B3"/>
    <w:rsid w:val="009F6E3B"/>
    <w:rsid w:val="009F7308"/>
    <w:rsid w:val="009F7C31"/>
    <w:rsid w:val="009F7E87"/>
    <w:rsid w:val="00A00CE1"/>
    <w:rsid w:val="00A04214"/>
    <w:rsid w:val="00A0485F"/>
    <w:rsid w:val="00A06281"/>
    <w:rsid w:val="00A10138"/>
    <w:rsid w:val="00A11337"/>
    <w:rsid w:val="00A12037"/>
    <w:rsid w:val="00A120E2"/>
    <w:rsid w:val="00A13496"/>
    <w:rsid w:val="00A15866"/>
    <w:rsid w:val="00A15EEB"/>
    <w:rsid w:val="00A16F98"/>
    <w:rsid w:val="00A178EC"/>
    <w:rsid w:val="00A209A2"/>
    <w:rsid w:val="00A20CF8"/>
    <w:rsid w:val="00A20E4F"/>
    <w:rsid w:val="00A21960"/>
    <w:rsid w:val="00A224B1"/>
    <w:rsid w:val="00A255B0"/>
    <w:rsid w:val="00A27C8C"/>
    <w:rsid w:val="00A306C7"/>
    <w:rsid w:val="00A354F8"/>
    <w:rsid w:val="00A36465"/>
    <w:rsid w:val="00A37B57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0BC1"/>
    <w:rsid w:val="00A63C69"/>
    <w:rsid w:val="00A74AA5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1884"/>
    <w:rsid w:val="00A922F5"/>
    <w:rsid w:val="00A96562"/>
    <w:rsid w:val="00AA1DFD"/>
    <w:rsid w:val="00AA5B3F"/>
    <w:rsid w:val="00AA736C"/>
    <w:rsid w:val="00AB3876"/>
    <w:rsid w:val="00AB73B0"/>
    <w:rsid w:val="00AC2666"/>
    <w:rsid w:val="00AC3AEC"/>
    <w:rsid w:val="00AC567A"/>
    <w:rsid w:val="00AC5A2E"/>
    <w:rsid w:val="00AC63A7"/>
    <w:rsid w:val="00AC7C68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6123"/>
    <w:rsid w:val="00AD780D"/>
    <w:rsid w:val="00AE0DEB"/>
    <w:rsid w:val="00AE18F4"/>
    <w:rsid w:val="00AE476A"/>
    <w:rsid w:val="00AE4799"/>
    <w:rsid w:val="00AE7E4E"/>
    <w:rsid w:val="00AF3BCE"/>
    <w:rsid w:val="00AF566F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16953"/>
    <w:rsid w:val="00B228A3"/>
    <w:rsid w:val="00B253DF"/>
    <w:rsid w:val="00B25567"/>
    <w:rsid w:val="00B26491"/>
    <w:rsid w:val="00B26FB6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1F41"/>
    <w:rsid w:val="00B421D6"/>
    <w:rsid w:val="00B437B4"/>
    <w:rsid w:val="00B43C3B"/>
    <w:rsid w:val="00B4422B"/>
    <w:rsid w:val="00B444C4"/>
    <w:rsid w:val="00B4482E"/>
    <w:rsid w:val="00B45A7E"/>
    <w:rsid w:val="00B45D54"/>
    <w:rsid w:val="00B4606C"/>
    <w:rsid w:val="00B462F2"/>
    <w:rsid w:val="00B47242"/>
    <w:rsid w:val="00B50682"/>
    <w:rsid w:val="00B506E5"/>
    <w:rsid w:val="00B5270D"/>
    <w:rsid w:val="00B56031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979"/>
    <w:rsid w:val="00B75D6C"/>
    <w:rsid w:val="00B8014A"/>
    <w:rsid w:val="00B810D0"/>
    <w:rsid w:val="00B83A71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53BE"/>
    <w:rsid w:val="00BC61C2"/>
    <w:rsid w:val="00BD0658"/>
    <w:rsid w:val="00BD0BF5"/>
    <w:rsid w:val="00BD0C6E"/>
    <w:rsid w:val="00BD21F1"/>
    <w:rsid w:val="00BD2DBE"/>
    <w:rsid w:val="00BD3CD3"/>
    <w:rsid w:val="00BD3CF9"/>
    <w:rsid w:val="00BD3D8F"/>
    <w:rsid w:val="00BD430D"/>
    <w:rsid w:val="00BD4BC5"/>
    <w:rsid w:val="00BD57EA"/>
    <w:rsid w:val="00BD7BD2"/>
    <w:rsid w:val="00BE0A82"/>
    <w:rsid w:val="00BE1227"/>
    <w:rsid w:val="00BE4592"/>
    <w:rsid w:val="00BE5C4B"/>
    <w:rsid w:val="00BF4248"/>
    <w:rsid w:val="00BF4C82"/>
    <w:rsid w:val="00BF5300"/>
    <w:rsid w:val="00BF699E"/>
    <w:rsid w:val="00BF71E5"/>
    <w:rsid w:val="00BF7A99"/>
    <w:rsid w:val="00BF7E44"/>
    <w:rsid w:val="00BF7EA5"/>
    <w:rsid w:val="00C024ED"/>
    <w:rsid w:val="00C03C37"/>
    <w:rsid w:val="00C04B77"/>
    <w:rsid w:val="00C05EC1"/>
    <w:rsid w:val="00C06080"/>
    <w:rsid w:val="00C0730D"/>
    <w:rsid w:val="00C10106"/>
    <w:rsid w:val="00C10CA1"/>
    <w:rsid w:val="00C1175C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2E37"/>
    <w:rsid w:val="00C4437E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36B4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888"/>
    <w:rsid w:val="00C83F83"/>
    <w:rsid w:val="00C84550"/>
    <w:rsid w:val="00C847FD"/>
    <w:rsid w:val="00C8502D"/>
    <w:rsid w:val="00C8576F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97E89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36C2"/>
    <w:rsid w:val="00CD57EF"/>
    <w:rsid w:val="00CD6C61"/>
    <w:rsid w:val="00CD79CA"/>
    <w:rsid w:val="00CF090C"/>
    <w:rsid w:val="00CF1241"/>
    <w:rsid w:val="00CF1C64"/>
    <w:rsid w:val="00CF3477"/>
    <w:rsid w:val="00CF5240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567"/>
    <w:rsid w:val="00D33893"/>
    <w:rsid w:val="00D33E8E"/>
    <w:rsid w:val="00D35058"/>
    <w:rsid w:val="00D36F78"/>
    <w:rsid w:val="00D37079"/>
    <w:rsid w:val="00D42901"/>
    <w:rsid w:val="00D44667"/>
    <w:rsid w:val="00D46633"/>
    <w:rsid w:val="00D4719E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6E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4DB"/>
    <w:rsid w:val="00DB0FDE"/>
    <w:rsid w:val="00DB20E5"/>
    <w:rsid w:val="00DB378D"/>
    <w:rsid w:val="00DB4072"/>
    <w:rsid w:val="00DB408D"/>
    <w:rsid w:val="00DB41DB"/>
    <w:rsid w:val="00DB6C46"/>
    <w:rsid w:val="00DC02D5"/>
    <w:rsid w:val="00DC3120"/>
    <w:rsid w:val="00DC3ADE"/>
    <w:rsid w:val="00DC5788"/>
    <w:rsid w:val="00DD0F26"/>
    <w:rsid w:val="00DD16B3"/>
    <w:rsid w:val="00DD1959"/>
    <w:rsid w:val="00DD422E"/>
    <w:rsid w:val="00DD4D2A"/>
    <w:rsid w:val="00DD5949"/>
    <w:rsid w:val="00DD77BC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07E0"/>
    <w:rsid w:val="00E03D1D"/>
    <w:rsid w:val="00E03DCE"/>
    <w:rsid w:val="00E054D4"/>
    <w:rsid w:val="00E061EE"/>
    <w:rsid w:val="00E12934"/>
    <w:rsid w:val="00E13261"/>
    <w:rsid w:val="00E14290"/>
    <w:rsid w:val="00E15D4A"/>
    <w:rsid w:val="00E204F1"/>
    <w:rsid w:val="00E2492C"/>
    <w:rsid w:val="00E25B0A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09D3"/>
    <w:rsid w:val="00E413C5"/>
    <w:rsid w:val="00E437F8"/>
    <w:rsid w:val="00E44410"/>
    <w:rsid w:val="00E449F0"/>
    <w:rsid w:val="00E454E3"/>
    <w:rsid w:val="00E45578"/>
    <w:rsid w:val="00E46A04"/>
    <w:rsid w:val="00E46E81"/>
    <w:rsid w:val="00E509ED"/>
    <w:rsid w:val="00E50D52"/>
    <w:rsid w:val="00E52271"/>
    <w:rsid w:val="00E54140"/>
    <w:rsid w:val="00E57605"/>
    <w:rsid w:val="00E60CB7"/>
    <w:rsid w:val="00E62B9A"/>
    <w:rsid w:val="00E63226"/>
    <w:rsid w:val="00E648B2"/>
    <w:rsid w:val="00E64D7C"/>
    <w:rsid w:val="00E673AD"/>
    <w:rsid w:val="00E70128"/>
    <w:rsid w:val="00E70564"/>
    <w:rsid w:val="00E70DEE"/>
    <w:rsid w:val="00E7217D"/>
    <w:rsid w:val="00E722F5"/>
    <w:rsid w:val="00E736D4"/>
    <w:rsid w:val="00E7376A"/>
    <w:rsid w:val="00E74F85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541"/>
    <w:rsid w:val="00E94E5D"/>
    <w:rsid w:val="00E963FC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0DEF"/>
    <w:rsid w:val="00EC4C59"/>
    <w:rsid w:val="00EC4EC5"/>
    <w:rsid w:val="00EC5931"/>
    <w:rsid w:val="00EC6663"/>
    <w:rsid w:val="00EC7193"/>
    <w:rsid w:val="00ED08FD"/>
    <w:rsid w:val="00ED2053"/>
    <w:rsid w:val="00ED2459"/>
    <w:rsid w:val="00ED289E"/>
    <w:rsid w:val="00ED3687"/>
    <w:rsid w:val="00ED3C03"/>
    <w:rsid w:val="00ED4BB7"/>
    <w:rsid w:val="00ED4D6E"/>
    <w:rsid w:val="00ED5D2B"/>
    <w:rsid w:val="00ED5F04"/>
    <w:rsid w:val="00ED7A70"/>
    <w:rsid w:val="00ED7DEE"/>
    <w:rsid w:val="00EE0308"/>
    <w:rsid w:val="00EE186A"/>
    <w:rsid w:val="00EE3537"/>
    <w:rsid w:val="00EE3985"/>
    <w:rsid w:val="00EE43FE"/>
    <w:rsid w:val="00EE7785"/>
    <w:rsid w:val="00EF111A"/>
    <w:rsid w:val="00EF26F2"/>
    <w:rsid w:val="00EF3274"/>
    <w:rsid w:val="00F03A7A"/>
    <w:rsid w:val="00F06996"/>
    <w:rsid w:val="00F06D85"/>
    <w:rsid w:val="00F06E82"/>
    <w:rsid w:val="00F12913"/>
    <w:rsid w:val="00F14240"/>
    <w:rsid w:val="00F147D3"/>
    <w:rsid w:val="00F14935"/>
    <w:rsid w:val="00F16BA0"/>
    <w:rsid w:val="00F22155"/>
    <w:rsid w:val="00F23242"/>
    <w:rsid w:val="00F23F2F"/>
    <w:rsid w:val="00F30946"/>
    <w:rsid w:val="00F323D9"/>
    <w:rsid w:val="00F33AAB"/>
    <w:rsid w:val="00F33F7C"/>
    <w:rsid w:val="00F34D7A"/>
    <w:rsid w:val="00F35A93"/>
    <w:rsid w:val="00F3670C"/>
    <w:rsid w:val="00F36BE6"/>
    <w:rsid w:val="00F37C1E"/>
    <w:rsid w:val="00F37F6C"/>
    <w:rsid w:val="00F37F74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3D7"/>
    <w:rsid w:val="00F53ABE"/>
    <w:rsid w:val="00F55105"/>
    <w:rsid w:val="00F56698"/>
    <w:rsid w:val="00F567D1"/>
    <w:rsid w:val="00F56CF7"/>
    <w:rsid w:val="00F627E5"/>
    <w:rsid w:val="00F631F1"/>
    <w:rsid w:val="00F663C7"/>
    <w:rsid w:val="00F6721D"/>
    <w:rsid w:val="00F67B59"/>
    <w:rsid w:val="00F70D13"/>
    <w:rsid w:val="00F72040"/>
    <w:rsid w:val="00F72225"/>
    <w:rsid w:val="00F7430F"/>
    <w:rsid w:val="00F74FD6"/>
    <w:rsid w:val="00F7706C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244"/>
    <w:rsid w:val="00F95A64"/>
    <w:rsid w:val="00F95DAD"/>
    <w:rsid w:val="00F96EE5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46A1"/>
    <w:rsid w:val="00FB5BB5"/>
    <w:rsid w:val="00FB6546"/>
    <w:rsid w:val="00FC05D5"/>
    <w:rsid w:val="00FC077A"/>
    <w:rsid w:val="00FC0C08"/>
    <w:rsid w:val="00FC1945"/>
    <w:rsid w:val="00FC4200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497F"/>
    <w:rsid w:val="00FD5A4B"/>
    <w:rsid w:val="00FE4545"/>
    <w:rsid w:val="00FE4AAA"/>
    <w:rsid w:val="00FE52AD"/>
    <w:rsid w:val="00FE6EEE"/>
    <w:rsid w:val="00FE76E7"/>
    <w:rsid w:val="00FF196A"/>
    <w:rsid w:val="00FF3EAF"/>
    <w:rsid w:val="00FF4C55"/>
    <w:rsid w:val="00FF50F0"/>
    <w:rsid w:val="00FF54E9"/>
    <w:rsid w:val="00FF5FDC"/>
    <w:rsid w:val="00FF657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2CFE8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25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2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8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50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0"/>
      </w:numPr>
    </w:pPr>
  </w:style>
  <w:style w:type="numbering" w:customStyle="1" w:styleId="WW8Num483">
    <w:name w:val="WW8Num483"/>
    <w:basedOn w:val="Bezlisty"/>
    <w:rsid w:val="00545E64"/>
    <w:pPr>
      <w:numPr>
        <w:numId w:val="21"/>
      </w:numPr>
    </w:pPr>
  </w:style>
  <w:style w:type="numbering" w:customStyle="1" w:styleId="WW8Num202">
    <w:name w:val="WW8Num202"/>
    <w:basedOn w:val="Bezlisty"/>
    <w:rsid w:val="00C024ED"/>
    <w:pPr>
      <w:numPr>
        <w:numId w:val="46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3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  <w:style w:type="numbering" w:customStyle="1" w:styleId="WW8Num485">
    <w:name w:val="WW8Num485"/>
    <w:basedOn w:val="Bezlisty"/>
    <w:rsid w:val="002F0383"/>
  </w:style>
  <w:style w:type="character" w:customStyle="1" w:styleId="Domylnaczcionkaakapitu7">
    <w:name w:val="Domyślna czcionka akapitu7"/>
    <w:rsid w:val="008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097A8-2355-497F-BF87-1BB6E6C9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7851</TotalTime>
  <Pages>12</Pages>
  <Words>2183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1494</cp:revision>
  <cp:lastPrinted>2024-07-30T07:34:00Z</cp:lastPrinted>
  <dcterms:created xsi:type="dcterms:W3CDTF">2021-03-05T07:18:00Z</dcterms:created>
  <dcterms:modified xsi:type="dcterms:W3CDTF">2024-07-31T07:44:00Z</dcterms:modified>
</cp:coreProperties>
</file>