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6D1E3" w14:textId="730A3AEA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5D3353">
        <w:rPr>
          <w:rFonts w:asciiTheme="minorHAnsi" w:hAnsiTheme="minorHAnsi" w:cstheme="minorHAnsi"/>
        </w:rPr>
        <w:t>GMINA GRODZICZNO</w:t>
      </w:r>
    </w:p>
    <w:p w14:paraId="31BEAD09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>Grodziczno 17A, 13 – 324 Grodziczno</w:t>
      </w:r>
    </w:p>
    <w:p w14:paraId="7B00F541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 xml:space="preserve">        woj. warmińsko – mazurskie</w:t>
      </w:r>
    </w:p>
    <w:p w14:paraId="6ECDA749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 xml:space="preserve">                NIP: 877-142-02-53</w:t>
      </w:r>
    </w:p>
    <w:p w14:paraId="62979247" w14:textId="77777777" w:rsidR="005D3353" w:rsidRPr="005D3353" w:rsidRDefault="005D3353" w:rsidP="005D3353">
      <w:pPr>
        <w:pStyle w:val="Standard"/>
        <w:autoSpaceDE w:val="0"/>
        <w:rPr>
          <w:rFonts w:asciiTheme="minorHAnsi" w:hAnsiTheme="minorHAnsi" w:cstheme="minorHAnsi"/>
        </w:rPr>
      </w:pPr>
      <w:r w:rsidRPr="005D3353">
        <w:rPr>
          <w:rFonts w:asciiTheme="minorHAnsi" w:hAnsiTheme="minorHAnsi" w:cstheme="minorHAnsi"/>
        </w:rPr>
        <w:t xml:space="preserve">                REGON: 871118900</w:t>
      </w:r>
    </w:p>
    <w:p w14:paraId="7CFA2B29" w14:textId="77777777" w:rsidR="005D3353" w:rsidRDefault="005D3353" w:rsidP="005D3353">
      <w:pPr>
        <w:pStyle w:val="Standard"/>
        <w:jc w:val="both"/>
        <w:rPr>
          <w:rFonts w:asciiTheme="minorHAnsi" w:hAnsiTheme="minorHAnsi" w:cstheme="minorHAnsi"/>
        </w:rPr>
      </w:pPr>
    </w:p>
    <w:p w14:paraId="4E50E792" w14:textId="39473CF4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D7EC5">
        <w:rPr>
          <w:rFonts w:asciiTheme="minorHAnsi" w:hAnsiTheme="minorHAnsi" w:cstheme="minorHAnsi"/>
        </w:rPr>
        <w:t>1</w:t>
      </w:r>
      <w:r w:rsidR="00660848">
        <w:rPr>
          <w:rFonts w:asciiTheme="minorHAnsi" w:hAnsiTheme="minorHAnsi" w:cstheme="minorHAnsi"/>
        </w:rPr>
        <w:t>7</w:t>
      </w:r>
      <w:r w:rsidR="001D7EC5">
        <w:rPr>
          <w:rFonts w:asciiTheme="minorHAnsi" w:hAnsiTheme="minorHAnsi" w:cstheme="minorHAnsi"/>
        </w:rPr>
        <w:t>.</w:t>
      </w:r>
      <w:r w:rsidR="006F43B4">
        <w:rPr>
          <w:rFonts w:asciiTheme="minorHAnsi" w:hAnsiTheme="minorHAnsi" w:cstheme="minorHAnsi"/>
        </w:rPr>
        <w:t>04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4C33DA">
        <w:rPr>
          <w:rFonts w:asciiTheme="minorHAnsi" w:hAnsiTheme="minorHAnsi" w:cstheme="minorHAnsi"/>
        </w:rPr>
        <w:t>4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4A517955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A35396">
        <w:rPr>
          <w:rFonts w:asciiTheme="minorHAnsi" w:hAnsiTheme="minorHAnsi" w:cstheme="minorHAnsi"/>
        </w:rPr>
        <w:t>9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4C33DA">
        <w:rPr>
          <w:rFonts w:asciiTheme="minorHAnsi" w:hAnsiTheme="minorHAnsi" w:cstheme="minorHAnsi"/>
        </w:rPr>
        <w:t>4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1A949717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0C30C5A0" w14:textId="77777777" w:rsidR="00FA0669" w:rsidRPr="009D34CE" w:rsidRDefault="00FA0669" w:rsidP="00FA0669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D34CE">
        <w:rPr>
          <w:rFonts w:asciiTheme="minorHAnsi" w:hAnsiTheme="minorHAnsi" w:cstheme="minorHAnsi"/>
          <w:sz w:val="24"/>
          <w:szCs w:val="24"/>
        </w:rPr>
        <w:t xml:space="preserve">W postępowaniu IP.271.9.2024.MK na </w:t>
      </w:r>
      <w:r w:rsidRPr="009D34CE">
        <w:rPr>
          <w:rFonts w:cstheme="minorHAnsi"/>
          <w:sz w:val="24"/>
          <w:szCs w:val="24"/>
        </w:rPr>
        <w:t xml:space="preserve">usuwanie nieczystości </w:t>
      </w:r>
      <w:r w:rsidRPr="009D34CE">
        <w:rPr>
          <w:rFonts w:cstheme="minorHAnsi"/>
          <w:sz w:val="24"/>
          <w:szCs w:val="24"/>
          <w:shd w:val="clear" w:color="auto" w:fill="FFFFFF"/>
        </w:rPr>
        <w:t>płynnych z obiektów administrowanych przez Gminę Grodziczno, do dnia 15.04.2024 r., do godziny 9.00, złożono 2 oferty:</w:t>
      </w:r>
    </w:p>
    <w:p w14:paraId="461A3AA1" w14:textId="77777777" w:rsidR="00FA0669" w:rsidRPr="009D34CE" w:rsidRDefault="00FA0669" w:rsidP="00FA0669">
      <w:pPr>
        <w:pStyle w:val="Bezodstpw"/>
        <w:numPr>
          <w:ilvl w:val="0"/>
          <w:numId w:val="2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D34CE">
        <w:rPr>
          <w:rFonts w:cstheme="minorHAnsi"/>
          <w:sz w:val="24"/>
          <w:szCs w:val="24"/>
          <w:shd w:val="clear" w:color="auto" w:fill="FFFFFF"/>
        </w:rPr>
        <w:t xml:space="preserve">Wykonawca nr 1 – „TANEK” Piotr Ziółkowski, Nowe Grodziczno 8A, 13 – 324 Grodziczno. Wykonawca zaoferował wykonanie zamówienia za kwotę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17,50 zł netto za 1 m</w:t>
      </w:r>
      <w:r w:rsidRPr="009D34CE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usuwanych nieczystości płynnych, łączna wartość zamówienia 26.250,00 zł netto.</w:t>
      </w:r>
    </w:p>
    <w:p w14:paraId="77481278" w14:textId="77777777" w:rsidR="00FA0669" w:rsidRPr="009D34CE" w:rsidRDefault="00FA0669" w:rsidP="00FA0669">
      <w:pPr>
        <w:pStyle w:val="Bezodstpw"/>
        <w:numPr>
          <w:ilvl w:val="0"/>
          <w:numId w:val="2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D34CE">
        <w:rPr>
          <w:rFonts w:cstheme="minorHAnsi"/>
          <w:sz w:val="24"/>
          <w:szCs w:val="24"/>
          <w:shd w:val="clear" w:color="auto" w:fill="FFFFFF"/>
        </w:rPr>
        <w:t>Wykonawca nr 2 – F</w:t>
      </w:r>
      <w:r w:rsidRPr="009D34CE">
        <w:rPr>
          <w:sz w:val="24"/>
          <w:szCs w:val="24"/>
        </w:rPr>
        <w:t xml:space="preserve">irma Usługowo – Handlowa „BASTA”, Stanisław Sokołowski, Grodziczno. </w:t>
      </w:r>
      <w:r w:rsidRPr="009D34CE">
        <w:rPr>
          <w:rFonts w:cstheme="minorHAnsi"/>
          <w:sz w:val="24"/>
          <w:szCs w:val="24"/>
          <w:shd w:val="clear" w:color="auto" w:fill="FFFFFF"/>
        </w:rPr>
        <w:t xml:space="preserve">Wykonawca zaoferował wykonanie zamówienia za kwotę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17,50 zł netto za 1 m</w:t>
      </w:r>
      <w:r w:rsidRPr="009D34CE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>usuwanych nieczystości płynnych, łączna wartość zamówienia 26.250,00 zł netto.</w:t>
      </w:r>
    </w:p>
    <w:p w14:paraId="22F97996" w14:textId="226335E5" w:rsidR="00FA0669" w:rsidRPr="009D34CE" w:rsidRDefault="00FA0669" w:rsidP="00FA0669">
      <w:pPr>
        <w:pStyle w:val="Bezodstpw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0" w:name="_Hlk164239795"/>
      <w:r w:rsidRPr="009D34CE">
        <w:rPr>
          <w:sz w:val="24"/>
          <w:szCs w:val="24"/>
        </w:rPr>
        <w:t xml:space="preserve">W związku z otrzymaniem od 2 Wykonawców najkorzystniejszych ofert zawierających taką samą ofertę cenową, </w:t>
      </w:r>
      <w:r>
        <w:rPr>
          <w:sz w:val="24"/>
          <w:szCs w:val="24"/>
        </w:rPr>
        <w:t xml:space="preserve">Zamawiający zwrócił się do Wykonawców </w:t>
      </w:r>
      <w:r w:rsidRPr="009D34CE">
        <w:rPr>
          <w:sz w:val="24"/>
          <w:szCs w:val="24"/>
        </w:rPr>
        <w:t xml:space="preserve">o złożenie oferty dodatkowej, która nie </w:t>
      </w:r>
      <w:r>
        <w:rPr>
          <w:sz w:val="24"/>
          <w:szCs w:val="24"/>
        </w:rPr>
        <w:t>mogła</w:t>
      </w:r>
      <w:r w:rsidRPr="009D34CE">
        <w:rPr>
          <w:sz w:val="24"/>
          <w:szCs w:val="24"/>
        </w:rPr>
        <w:t xml:space="preserve"> być wyższa od oferty pierwotnej. Ofertę należ</w:t>
      </w:r>
      <w:r>
        <w:rPr>
          <w:sz w:val="24"/>
          <w:szCs w:val="24"/>
        </w:rPr>
        <w:t>ało</w:t>
      </w:r>
      <w:r w:rsidRPr="009D34CE">
        <w:rPr>
          <w:sz w:val="24"/>
          <w:szCs w:val="24"/>
        </w:rPr>
        <w:t xml:space="preserve"> złożyć do dnia 17.04.2024 r. do godziny 9.00, w tej samej formie co oferta pierwotna (podpisana podpisem elektronicznym) przez platformę zakupową. </w:t>
      </w:r>
    </w:p>
    <w:bookmarkEnd w:id="0"/>
    <w:p w14:paraId="16801FA8" w14:textId="77777777" w:rsidR="002F6A11" w:rsidRPr="00344D97" w:rsidRDefault="002F6A11" w:rsidP="002F6A11">
      <w:pPr>
        <w:pStyle w:val="Bezodstpw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Do dnia </w:t>
      </w:r>
      <w:r w:rsidRPr="009D34CE">
        <w:rPr>
          <w:sz w:val="24"/>
          <w:szCs w:val="24"/>
        </w:rPr>
        <w:t>17.04.2024 r. do godziny 9.00</w:t>
      </w:r>
      <w:r>
        <w:rPr>
          <w:sz w:val="24"/>
          <w:szCs w:val="24"/>
        </w:rPr>
        <w:t xml:space="preserve"> złożono 1 ofertę dodatkową:</w:t>
      </w:r>
    </w:p>
    <w:p w14:paraId="4C4B230F" w14:textId="55D43CDC" w:rsidR="002F6A11" w:rsidRDefault="002F6A11" w:rsidP="002F6A11">
      <w:pPr>
        <w:pStyle w:val="Bezodstpw"/>
        <w:numPr>
          <w:ilvl w:val="0"/>
          <w:numId w:val="2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9D34CE">
        <w:rPr>
          <w:rFonts w:cstheme="minorHAnsi"/>
          <w:sz w:val="24"/>
          <w:szCs w:val="24"/>
          <w:shd w:val="clear" w:color="auto" w:fill="FFFFFF"/>
        </w:rPr>
        <w:t>Wykonawca – F</w:t>
      </w:r>
      <w:r w:rsidRPr="009D34CE">
        <w:rPr>
          <w:sz w:val="24"/>
          <w:szCs w:val="24"/>
        </w:rPr>
        <w:t xml:space="preserve">irma Usługowo – Handlowa „BASTA”, Stanisław Sokołowski, Grodziczno. </w:t>
      </w:r>
      <w:r w:rsidRPr="009D34CE">
        <w:rPr>
          <w:rFonts w:cstheme="minorHAnsi"/>
          <w:sz w:val="24"/>
          <w:szCs w:val="24"/>
          <w:shd w:val="clear" w:color="auto" w:fill="FFFFFF"/>
        </w:rPr>
        <w:t xml:space="preserve">Wykonawca zaoferował wykonanie zamówienia za kwotę </w:t>
      </w:r>
      <w:r>
        <w:rPr>
          <w:rFonts w:asciiTheme="minorHAnsi" w:eastAsia="Times New Roman" w:hAnsiTheme="minorHAnsi" w:cstheme="minorHAnsi"/>
          <w:sz w:val="24"/>
          <w:szCs w:val="24"/>
        </w:rPr>
        <w:t>16,99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 xml:space="preserve"> zł netto za 1 m</w:t>
      </w:r>
      <w:r w:rsidRPr="009D34CE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3 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 xml:space="preserve">usuwanych nieczystości płynnych, łączna wartość zamówienia </w:t>
      </w:r>
      <w:r>
        <w:rPr>
          <w:rFonts w:asciiTheme="minorHAnsi" w:eastAsia="Times New Roman" w:hAnsiTheme="minorHAnsi" w:cstheme="minorHAnsi"/>
          <w:sz w:val="24"/>
          <w:szCs w:val="24"/>
        </w:rPr>
        <w:t>25.485,00</w:t>
      </w:r>
      <w:r w:rsidRPr="009D34CE">
        <w:rPr>
          <w:rFonts w:asciiTheme="minorHAnsi" w:eastAsia="Times New Roman" w:hAnsiTheme="minorHAnsi" w:cstheme="minorHAnsi"/>
          <w:sz w:val="24"/>
          <w:szCs w:val="24"/>
        </w:rPr>
        <w:t xml:space="preserve"> zł netto.</w:t>
      </w:r>
    </w:p>
    <w:p w14:paraId="2536555F" w14:textId="77777777" w:rsidR="00275ED2" w:rsidRDefault="00275ED2" w:rsidP="002F6A1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0382D3B" w:rsidR="00BD4395" w:rsidRPr="00167C70" w:rsidRDefault="00BD4395" w:rsidP="00086FBF">
      <w:pPr>
        <w:ind w:left="6096"/>
        <w:rPr>
          <w:rFonts w:asciiTheme="minorHAnsi" w:hAnsiTheme="minorHAnsi" w:cstheme="minorHAnsi"/>
        </w:rPr>
      </w:pPr>
    </w:p>
    <w:sectPr w:rsidR="00BD4395" w:rsidRPr="00167C70" w:rsidSect="004420F5">
      <w:headerReference w:type="default" r:id="rId7"/>
      <w:footerReference w:type="default" r:id="rId8"/>
      <w:pgSz w:w="11906" w:h="16838"/>
      <w:pgMar w:top="142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4D818" w14:textId="77777777" w:rsidR="004420F5" w:rsidRDefault="004420F5">
      <w:r>
        <w:separator/>
      </w:r>
    </w:p>
  </w:endnote>
  <w:endnote w:type="continuationSeparator" w:id="0">
    <w:p w14:paraId="6AB1D8D7" w14:textId="77777777" w:rsidR="004420F5" w:rsidRDefault="0044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7AFF6" w14:textId="77777777" w:rsidR="004420F5" w:rsidRDefault="004420F5">
      <w:r>
        <w:separator/>
      </w:r>
    </w:p>
  </w:footnote>
  <w:footnote w:type="continuationSeparator" w:id="0">
    <w:p w14:paraId="1044DFD8" w14:textId="77777777" w:rsidR="004420F5" w:rsidRDefault="0044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0CF1"/>
    <w:multiLevelType w:val="hybridMultilevel"/>
    <w:tmpl w:val="59A0D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1607"/>
    <w:multiLevelType w:val="hybridMultilevel"/>
    <w:tmpl w:val="689E0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3103"/>
    <w:multiLevelType w:val="hybridMultilevel"/>
    <w:tmpl w:val="624C8C8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5126">
    <w:abstractNumId w:val="0"/>
  </w:num>
  <w:num w:numId="2" w16cid:durableId="303050952">
    <w:abstractNumId w:val="1"/>
  </w:num>
  <w:num w:numId="3" w16cid:durableId="1023172069">
    <w:abstractNumId w:val="2"/>
  </w:num>
  <w:num w:numId="4" w16cid:durableId="803812011">
    <w:abstractNumId w:val="16"/>
  </w:num>
  <w:num w:numId="5" w16cid:durableId="2043288358">
    <w:abstractNumId w:val="22"/>
  </w:num>
  <w:num w:numId="6" w16cid:durableId="1075130135">
    <w:abstractNumId w:val="20"/>
  </w:num>
  <w:num w:numId="7" w16cid:durableId="1475563134">
    <w:abstractNumId w:val="4"/>
  </w:num>
  <w:num w:numId="8" w16cid:durableId="770246834">
    <w:abstractNumId w:val="8"/>
  </w:num>
  <w:num w:numId="9" w16cid:durableId="711884313">
    <w:abstractNumId w:val="7"/>
  </w:num>
  <w:num w:numId="10" w16cid:durableId="881290815">
    <w:abstractNumId w:val="17"/>
  </w:num>
  <w:num w:numId="11" w16cid:durableId="680165152">
    <w:abstractNumId w:val="18"/>
  </w:num>
  <w:num w:numId="12" w16cid:durableId="2027631191">
    <w:abstractNumId w:val="19"/>
  </w:num>
  <w:num w:numId="13" w16cid:durableId="121651806">
    <w:abstractNumId w:val="6"/>
  </w:num>
  <w:num w:numId="14" w16cid:durableId="271401961">
    <w:abstractNumId w:val="12"/>
  </w:num>
  <w:num w:numId="15" w16cid:durableId="742916647">
    <w:abstractNumId w:val="13"/>
  </w:num>
  <w:num w:numId="16" w16cid:durableId="1768846990">
    <w:abstractNumId w:val="23"/>
  </w:num>
  <w:num w:numId="17" w16cid:durableId="459611218">
    <w:abstractNumId w:val="10"/>
  </w:num>
  <w:num w:numId="18" w16cid:durableId="684943159">
    <w:abstractNumId w:val="3"/>
  </w:num>
  <w:num w:numId="19" w16cid:durableId="626932979">
    <w:abstractNumId w:val="15"/>
  </w:num>
  <w:num w:numId="20" w16cid:durableId="45108697">
    <w:abstractNumId w:val="14"/>
  </w:num>
  <w:num w:numId="21" w16cid:durableId="670330747">
    <w:abstractNumId w:val="5"/>
  </w:num>
  <w:num w:numId="22" w16cid:durableId="605383150">
    <w:abstractNumId w:val="21"/>
  </w:num>
  <w:num w:numId="23" w16cid:durableId="1968782054">
    <w:abstractNumId w:val="11"/>
  </w:num>
  <w:num w:numId="24" w16cid:durableId="482621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223CA"/>
    <w:rsid w:val="00030E13"/>
    <w:rsid w:val="0005585A"/>
    <w:rsid w:val="00086FBF"/>
    <w:rsid w:val="000C6F77"/>
    <w:rsid w:val="000D3DA9"/>
    <w:rsid w:val="000D4736"/>
    <w:rsid w:val="000F18A5"/>
    <w:rsid w:val="0010483D"/>
    <w:rsid w:val="001061E4"/>
    <w:rsid w:val="00123ED4"/>
    <w:rsid w:val="001510E0"/>
    <w:rsid w:val="00167C70"/>
    <w:rsid w:val="00182169"/>
    <w:rsid w:val="001A3405"/>
    <w:rsid w:val="001C42FD"/>
    <w:rsid w:val="001D7EC5"/>
    <w:rsid w:val="0020298B"/>
    <w:rsid w:val="00210D8B"/>
    <w:rsid w:val="002439B8"/>
    <w:rsid w:val="00275ED2"/>
    <w:rsid w:val="002A6CA4"/>
    <w:rsid w:val="002D182B"/>
    <w:rsid w:val="002D1B08"/>
    <w:rsid w:val="002E1522"/>
    <w:rsid w:val="002F6A11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20F5"/>
    <w:rsid w:val="004566AC"/>
    <w:rsid w:val="004B3B25"/>
    <w:rsid w:val="004C33DA"/>
    <w:rsid w:val="00513286"/>
    <w:rsid w:val="00544506"/>
    <w:rsid w:val="0055011B"/>
    <w:rsid w:val="005535EE"/>
    <w:rsid w:val="00556012"/>
    <w:rsid w:val="005866D2"/>
    <w:rsid w:val="005871D8"/>
    <w:rsid w:val="005C096D"/>
    <w:rsid w:val="005D3353"/>
    <w:rsid w:val="005F57CC"/>
    <w:rsid w:val="0061752D"/>
    <w:rsid w:val="00660848"/>
    <w:rsid w:val="006942A9"/>
    <w:rsid w:val="006A3EED"/>
    <w:rsid w:val="006D7B91"/>
    <w:rsid w:val="006F43B4"/>
    <w:rsid w:val="0070790E"/>
    <w:rsid w:val="0075582D"/>
    <w:rsid w:val="00776DD5"/>
    <w:rsid w:val="007A7D81"/>
    <w:rsid w:val="00824AB7"/>
    <w:rsid w:val="00837AE7"/>
    <w:rsid w:val="00870A57"/>
    <w:rsid w:val="00873A5F"/>
    <w:rsid w:val="00877425"/>
    <w:rsid w:val="008B2221"/>
    <w:rsid w:val="008C028D"/>
    <w:rsid w:val="008D1011"/>
    <w:rsid w:val="008D2B98"/>
    <w:rsid w:val="008D7903"/>
    <w:rsid w:val="008F4B99"/>
    <w:rsid w:val="0099182F"/>
    <w:rsid w:val="009A3DB9"/>
    <w:rsid w:val="009B0BC5"/>
    <w:rsid w:val="009B4E7E"/>
    <w:rsid w:val="009E0866"/>
    <w:rsid w:val="00A35396"/>
    <w:rsid w:val="00A51454"/>
    <w:rsid w:val="00A7354F"/>
    <w:rsid w:val="00A8466E"/>
    <w:rsid w:val="00AA2A87"/>
    <w:rsid w:val="00B63306"/>
    <w:rsid w:val="00BD4395"/>
    <w:rsid w:val="00BE1396"/>
    <w:rsid w:val="00BE5BDD"/>
    <w:rsid w:val="00BF0696"/>
    <w:rsid w:val="00C01D8E"/>
    <w:rsid w:val="00C05897"/>
    <w:rsid w:val="00C17EFA"/>
    <w:rsid w:val="00C2398B"/>
    <w:rsid w:val="00C84316"/>
    <w:rsid w:val="00D00A8C"/>
    <w:rsid w:val="00D415A9"/>
    <w:rsid w:val="00D84CA2"/>
    <w:rsid w:val="00D924DB"/>
    <w:rsid w:val="00D92E4B"/>
    <w:rsid w:val="00DA639D"/>
    <w:rsid w:val="00DF4569"/>
    <w:rsid w:val="00E1643D"/>
    <w:rsid w:val="00E37B9D"/>
    <w:rsid w:val="00E626B7"/>
    <w:rsid w:val="00E90253"/>
    <w:rsid w:val="00E91BFD"/>
    <w:rsid w:val="00F416C4"/>
    <w:rsid w:val="00F4666E"/>
    <w:rsid w:val="00F65E4B"/>
    <w:rsid w:val="00F9428F"/>
    <w:rsid w:val="00FA0669"/>
    <w:rsid w:val="00FA4832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6</cp:revision>
  <cp:lastPrinted>2022-04-14T12:27:00Z</cp:lastPrinted>
  <dcterms:created xsi:type="dcterms:W3CDTF">2024-04-17T07:29:00Z</dcterms:created>
  <dcterms:modified xsi:type="dcterms:W3CDTF">2024-04-17T08:28:00Z</dcterms:modified>
</cp:coreProperties>
</file>