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42C81" w14:textId="77777777" w:rsidR="00310345" w:rsidRPr="004D48A2" w:rsidRDefault="00310345" w:rsidP="00310345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31AC45C1" w14:textId="77777777" w:rsidR="00310345" w:rsidRPr="004D48A2" w:rsidRDefault="00310345" w:rsidP="00310345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38FCBE60" w14:textId="77777777" w:rsidR="00310345" w:rsidRPr="004D48A2" w:rsidRDefault="00310345" w:rsidP="00310345">
      <w:pPr>
        <w:spacing w:line="276" w:lineRule="auto"/>
      </w:pPr>
      <w:r w:rsidRPr="004D48A2">
        <w:t>…………………………………………..………</w:t>
      </w:r>
    </w:p>
    <w:p w14:paraId="53204ABB" w14:textId="77777777" w:rsidR="00310345" w:rsidRPr="004D48A2" w:rsidRDefault="00310345" w:rsidP="00310345">
      <w:pPr>
        <w:spacing w:line="276" w:lineRule="auto"/>
      </w:pPr>
      <w:r w:rsidRPr="004D48A2">
        <w:t xml:space="preserve">  (miejsce i data sporządzenia)</w:t>
      </w:r>
    </w:p>
    <w:p w14:paraId="6A5C85CC" w14:textId="77777777" w:rsidR="00282DC1" w:rsidRDefault="00282DC1" w:rsidP="00310345">
      <w:pPr>
        <w:spacing w:line="276" w:lineRule="auto"/>
        <w:jc w:val="center"/>
        <w:rPr>
          <w:b/>
          <w:bCs/>
        </w:rPr>
      </w:pPr>
    </w:p>
    <w:p w14:paraId="5C614BDB" w14:textId="73BB0FDD" w:rsidR="00310345" w:rsidRDefault="00310345" w:rsidP="00310345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7A4969F1" w14:textId="77777777" w:rsidR="00282DC1" w:rsidRPr="004D48A2" w:rsidRDefault="00282DC1" w:rsidP="00310345">
      <w:pPr>
        <w:spacing w:line="276" w:lineRule="auto"/>
        <w:jc w:val="center"/>
        <w:rPr>
          <w:b/>
          <w:bCs/>
        </w:rPr>
      </w:pPr>
    </w:p>
    <w:p w14:paraId="1BA806DF" w14:textId="77777777" w:rsidR="00310345" w:rsidRPr="004D48A2" w:rsidRDefault="00310345" w:rsidP="00310345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81C6B96" w14:textId="77777777" w:rsidR="00310345" w:rsidRPr="004D48A2" w:rsidRDefault="00310345" w:rsidP="00310345">
      <w:pPr>
        <w:spacing w:line="276" w:lineRule="auto"/>
        <w:rPr>
          <w:b/>
          <w:bCs/>
        </w:rPr>
      </w:pPr>
      <w:r w:rsidRPr="004D48A2">
        <w:rPr>
          <w:b/>
          <w:bCs/>
        </w:rPr>
        <w:t>Urz</w:t>
      </w:r>
      <w:r>
        <w:rPr>
          <w:b/>
          <w:bCs/>
        </w:rPr>
        <w:t>ąd</w:t>
      </w:r>
      <w:r w:rsidRPr="004D48A2">
        <w:rPr>
          <w:b/>
          <w:bCs/>
        </w:rPr>
        <w:t xml:space="preserve"> Miasta i Gminy Szamotuły</w:t>
      </w:r>
    </w:p>
    <w:p w14:paraId="1558136A" w14:textId="77777777" w:rsidR="00310345" w:rsidRPr="004D48A2" w:rsidRDefault="00310345" w:rsidP="00310345">
      <w:pPr>
        <w:spacing w:line="276" w:lineRule="auto"/>
        <w:rPr>
          <w:b/>
          <w:bCs/>
        </w:rPr>
      </w:pPr>
      <w:r>
        <w:rPr>
          <w:b/>
          <w:bCs/>
        </w:rPr>
        <w:t>u</w:t>
      </w:r>
      <w:r w:rsidRPr="004D48A2">
        <w:rPr>
          <w:b/>
          <w:bCs/>
        </w:rPr>
        <w:t>l. Dworcowa 26</w:t>
      </w:r>
    </w:p>
    <w:p w14:paraId="6EED8CA4" w14:textId="77777777" w:rsidR="00310345" w:rsidRDefault="00310345" w:rsidP="00310345">
      <w:pPr>
        <w:spacing w:line="276" w:lineRule="auto"/>
        <w:rPr>
          <w:b/>
          <w:bCs/>
        </w:rPr>
      </w:pPr>
      <w:r w:rsidRPr="004D48A2">
        <w:rPr>
          <w:b/>
          <w:bCs/>
        </w:rPr>
        <w:t>64-500 Szamotuły</w:t>
      </w:r>
    </w:p>
    <w:p w14:paraId="53DF3334" w14:textId="77777777" w:rsidR="00282DC1" w:rsidRPr="004D48A2" w:rsidRDefault="00282DC1" w:rsidP="00310345">
      <w:pPr>
        <w:spacing w:line="276" w:lineRule="auto"/>
        <w:rPr>
          <w:bCs/>
        </w:rPr>
      </w:pPr>
    </w:p>
    <w:p w14:paraId="2A396631" w14:textId="77777777" w:rsidR="00310345" w:rsidRPr="00445A1B" w:rsidRDefault="00310345" w:rsidP="00310345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174801"/>
      <w:bookmarkStart w:id="1" w:name="_Hlk93478838"/>
      <w:r>
        <w:rPr>
          <w:bCs/>
        </w:rPr>
        <w:t xml:space="preserve"> „</w:t>
      </w:r>
      <w:r w:rsidRPr="00D5732B">
        <w:rPr>
          <w:b/>
          <w:bCs/>
        </w:rPr>
        <w:t>Opracowanie  planu</w:t>
      </w:r>
      <w:r>
        <w:rPr>
          <w:b/>
          <w:bCs/>
        </w:rPr>
        <w:t xml:space="preserve"> ogólnego </w:t>
      </w:r>
      <w:r w:rsidRPr="00D5732B">
        <w:rPr>
          <w:b/>
          <w:bCs/>
        </w:rPr>
        <w:t xml:space="preserve"> </w:t>
      </w:r>
      <w:r>
        <w:rPr>
          <w:b/>
          <w:bCs/>
        </w:rPr>
        <w:t>miasta i</w:t>
      </w:r>
      <w:r w:rsidRPr="00196630">
        <w:rPr>
          <w:b/>
          <w:bCs/>
        </w:rPr>
        <w:t xml:space="preserve"> gmin</w:t>
      </w:r>
      <w:r>
        <w:rPr>
          <w:b/>
          <w:bCs/>
        </w:rPr>
        <w:t>y</w:t>
      </w:r>
      <w:r w:rsidRPr="00196630">
        <w:rPr>
          <w:b/>
          <w:bCs/>
        </w:rPr>
        <w:t xml:space="preserve"> Szamotuły</w:t>
      </w:r>
      <w:r>
        <w:rPr>
          <w:b/>
          <w:bCs/>
        </w:rPr>
        <w:t>”</w:t>
      </w:r>
      <w:r>
        <w:rPr>
          <w:b/>
        </w:rPr>
        <w:t xml:space="preserve"> -</w:t>
      </w:r>
      <w:r w:rsidRPr="003C0CB7">
        <w:rPr>
          <w:b/>
        </w:rPr>
        <w:t xml:space="preserve"> </w:t>
      </w:r>
      <w:bookmarkEnd w:id="0"/>
      <w:bookmarkEnd w:id="1"/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3C0CB7">
        <w:rPr>
          <w:b/>
          <w:bCs/>
        </w:rPr>
        <w:t>WI.271.</w:t>
      </w:r>
      <w:r>
        <w:rPr>
          <w:b/>
          <w:bCs/>
        </w:rPr>
        <w:t>11</w:t>
      </w:r>
      <w:r w:rsidRPr="003C0CB7">
        <w:rPr>
          <w:b/>
          <w:bCs/>
        </w:rPr>
        <w:t>.202</w:t>
      </w:r>
      <w:r>
        <w:rPr>
          <w:b/>
          <w:bCs/>
        </w:rPr>
        <w:t>4</w:t>
      </w:r>
    </w:p>
    <w:p w14:paraId="77122DF4" w14:textId="77777777" w:rsidR="00310345" w:rsidRPr="004D48A2" w:rsidRDefault="00310345" w:rsidP="00310345">
      <w:pPr>
        <w:numPr>
          <w:ilvl w:val="0"/>
          <w:numId w:val="32"/>
        </w:numPr>
        <w:spacing w:line="276" w:lineRule="auto"/>
        <w:rPr>
          <w:b/>
        </w:rPr>
      </w:pPr>
      <w:bookmarkStart w:id="2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2"/>
    </w:p>
    <w:p w14:paraId="0F79E6C6" w14:textId="77777777" w:rsidR="00310345" w:rsidRPr="00476C3D" w:rsidRDefault="00310345" w:rsidP="0031034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10345" w:rsidRPr="004D48A2" w14:paraId="149B884A" w14:textId="77777777" w:rsidTr="00D60C3A">
        <w:tc>
          <w:tcPr>
            <w:tcW w:w="4111" w:type="dxa"/>
          </w:tcPr>
          <w:p w14:paraId="5296FA98" w14:textId="77777777" w:rsidR="00310345" w:rsidRPr="004D48A2" w:rsidRDefault="00310345" w:rsidP="00D60C3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051869B2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</w:p>
        </w:tc>
      </w:tr>
      <w:tr w:rsidR="00310345" w:rsidRPr="004D48A2" w14:paraId="346C1DD2" w14:textId="77777777" w:rsidTr="00D60C3A">
        <w:tc>
          <w:tcPr>
            <w:tcW w:w="4111" w:type="dxa"/>
          </w:tcPr>
          <w:p w14:paraId="2DC84252" w14:textId="77777777" w:rsidR="00310345" w:rsidRPr="004D48A2" w:rsidRDefault="00310345" w:rsidP="00D60C3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76A5098B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</w:p>
        </w:tc>
      </w:tr>
      <w:tr w:rsidR="00310345" w:rsidRPr="004D48A2" w14:paraId="74D8A307" w14:textId="77777777" w:rsidTr="00D60C3A">
        <w:tc>
          <w:tcPr>
            <w:tcW w:w="4111" w:type="dxa"/>
          </w:tcPr>
          <w:p w14:paraId="32C0D2BD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2A616125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</w:p>
        </w:tc>
      </w:tr>
      <w:tr w:rsidR="00310345" w:rsidRPr="004D48A2" w14:paraId="1F83C909" w14:textId="77777777" w:rsidTr="00D60C3A">
        <w:tc>
          <w:tcPr>
            <w:tcW w:w="4111" w:type="dxa"/>
          </w:tcPr>
          <w:p w14:paraId="35F33489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E334250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</w:p>
        </w:tc>
      </w:tr>
      <w:tr w:rsidR="00310345" w:rsidRPr="004D48A2" w14:paraId="170CE2D3" w14:textId="77777777" w:rsidTr="00D60C3A">
        <w:tc>
          <w:tcPr>
            <w:tcW w:w="4111" w:type="dxa"/>
          </w:tcPr>
          <w:p w14:paraId="1DC42D2C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A05AEBB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</w:p>
        </w:tc>
      </w:tr>
      <w:tr w:rsidR="00310345" w:rsidRPr="004D48A2" w14:paraId="79EE4E95" w14:textId="77777777" w:rsidTr="00D60C3A">
        <w:tc>
          <w:tcPr>
            <w:tcW w:w="4111" w:type="dxa"/>
          </w:tcPr>
          <w:p w14:paraId="6466768B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49DE8DAF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</w:p>
        </w:tc>
      </w:tr>
      <w:tr w:rsidR="00310345" w:rsidRPr="004D48A2" w14:paraId="368D7F6C" w14:textId="77777777" w:rsidTr="00D60C3A">
        <w:tc>
          <w:tcPr>
            <w:tcW w:w="4111" w:type="dxa"/>
          </w:tcPr>
          <w:p w14:paraId="4649AC6E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1368CD02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</w:p>
        </w:tc>
      </w:tr>
      <w:tr w:rsidR="00310345" w:rsidRPr="004D48A2" w14:paraId="553B3A72" w14:textId="77777777" w:rsidTr="00D60C3A">
        <w:tc>
          <w:tcPr>
            <w:tcW w:w="4111" w:type="dxa"/>
          </w:tcPr>
          <w:p w14:paraId="6D5E26D3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50046FA0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</w:p>
        </w:tc>
      </w:tr>
      <w:tr w:rsidR="00310345" w:rsidRPr="004D48A2" w14:paraId="41DC6B25" w14:textId="77777777" w:rsidTr="00D60C3A">
        <w:tc>
          <w:tcPr>
            <w:tcW w:w="4111" w:type="dxa"/>
          </w:tcPr>
          <w:p w14:paraId="5C3E01C7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1D70B61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</w:p>
        </w:tc>
      </w:tr>
      <w:tr w:rsidR="00310345" w:rsidRPr="004D48A2" w14:paraId="5F3C38BF" w14:textId="77777777" w:rsidTr="00D60C3A">
        <w:tc>
          <w:tcPr>
            <w:tcW w:w="4111" w:type="dxa"/>
          </w:tcPr>
          <w:p w14:paraId="40073B4A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07A5F58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1A8AE87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</w:p>
        </w:tc>
      </w:tr>
      <w:tr w:rsidR="00310345" w:rsidRPr="004D48A2" w14:paraId="61730271" w14:textId="77777777" w:rsidTr="00D60C3A">
        <w:tc>
          <w:tcPr>
            <w:tcW w:w="4111" w:type="dxa"/>
          </w:tcPr>
          <w:p w14:paraId="2459F113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298218C8" w14:textId="77777777" w:rsidR="00310345" w:rsidRPr="004D48A2" w:rsidRDefault="00310345" w:rsidP="00D60C3A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7EFD70F1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5BE2C7E8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261C00F3" w14:textId="77777777" w:rsidR="00310345" w:rsidRDefault="00310345" w:rsidP="00D60C3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</w:p>
          <w:p w14:paraId="1B5D32CF" w14:textId="77777777" w:rsidR="00310345" w:rsidRPr="004D48A2" w:rsidRDefault="00310345" w:rsidP="00D60C3A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431A1B0" w14:textId="77777777" w:rsidR="00310345" w:rsidRPr="004D48A2" w:rsidRDefault="00310345" w:rsidP="00310345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310345" w:rsidRPr="004D48A2" w14:paraId="46D7AD64" w14:textId="77777777" w:rsidTr="00D60C3A">
        <w:tc>
          <w:tcPr>
            <w:tcW w:w="3721" w:type="dxa"/>
          </w:tcPr>
          <w:p w14:paraId="4F14A159" w14:textId="77777777" w:rsidR="00310345" w:rsidRPr="004D48A2" w:rsidRDefault="00310345" w:rsidP="00D60C3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657EA6F3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10345" w:rsidRPr="004D48A2" w14:paraId="29C68FFF" w14:textId="77777777" w:rsidTr="00D60C3A">
        <w:tc>
          <w:tcPr>
            <w:tcW w:w="3721" w:type="dxa"/>
          </w:tcPr>
          <w:p w14:paraId="5B23AB7F" w14:textId="77777777" w:rsidR="00310345" w:rsidRPr="004D48A2" w:rsidRDefault="00310345" w:rsidP="00D60C3A">
            <w:pPr>
              <w:spacing w:line="276" w:lineRule="auto"/>
            </w:pPr>
          </w:p>
        </w:tc>
        <w:tc>
          <w:tcPr>
            <w:tcW w:w="4959" w:type="dxa"/>
          </w:tcPr>
          <w:p w14:paraId="0276FCA2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</w:p>
        </w:tc>
      </w:tr>
      <w:tr w:rsidR="00310345" w:rsidRPr="004D48A2" w14:paraId="14225DB3" w14:textId="77777777" w:rsidTr="00D60C3A">
        <w:trPr>
          <w:trHeight w:val="422"/>
        </w:trPr>
        <w:tc>
          <w:tcPr>
            <w:tcW w:w="3721" w:type="dxa"/>
          </w:tcPr>
          <w:p w14:paraId="418EE582" w14:textId="77777777" w:rsidR="00310345" w:rsidRPr="004D48A2" w:rsidRDefault="00310345" w:rsidP="00D60C3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22077BBA" w14:textId="77777777" w:rsidR="00310345" w:rsidRPr="004D48A2" w:rsidRDefault="00310345" w:rsidP="00D60C3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05714850" w14:textId="77777777" w:rsidR="00310345" w:rsidRDefault="00310345" w:rsidP="00310345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 xml:space="preserve">Oferowana cena </w:t>
      </w:r>
      <w:r>
        <w:rPr>
          <w:b/>
        </w:rPr>
        <w:t xml:space="preserve">ryczałtowa </w:t>
      </w:r>
      <w:r w:rsidRPr="004D48A2">
        <w:rPr>
          <w:b/>
        </w:rPr>
        <w:t>przedmiotu zamówienia</w:t>
      </w:r>
      <w:r>
        <w:rPr>
          <w:b/>
        </w:rPr>
        <w:t>:</w:t>
      </w:r>
    </w:p>
    <w:p w14:paraId="65EFE5F3" w14:textId="77777777" w:rsidR="00310345" w:rsidRDefault="00310345" w:rsidP="00310345">
      <w:pPr>
        <w:spacing w:line="276" w:lineRule="auto"/>
        <w:rPr>
          <w:b/>
        </w:rPr>
      </w:pPr>
    </w:p>
    <w:tbl>
      <w:tblPr>
        <w:tblW w:w="8930" w:type="dxa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2976"/>
        <w:gridCol w:w="2835"/>
      </w:tblGrid>
      <w:tr w:rsidR="00310345" w14:paraId="41FA346A" w14:textId="77777777" w:rsidTr="00D60C3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580A8" w14:textId="77777777" w:rsidR="00310345" w:rsidRPr="00BC41D2" w:rsidRDefault="00310345" w:rsidP="00D60C3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BC41D2">
              <w:rPr>
                <w:b/>
              </w:rPr>
              <w:t>Cena netto [zł]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57DA7" w14:textId="77777777" w:rsidR="00310345" w:rsidRPr="00BC41D2" w:rsidRDefault="00310345" w:rsidP="00D60C3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BC41D2">
              <w:rPr>
                <w:b/>
              </w:rPr>
              <w:t>Podatek VAT [</w:t>
            </w:r>
            <w:r>
              <w:rPr>
                <w:b/>
              </w:rPr>
              <w:t>zł</w:t>
            </w:r>
            <w:r w:rsidRPr="00BC41D2">
              <w:rPr>
                <w:b/>
              </w:rPr>
              <w:t>]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225A96" w14:textId="77777777" w:rsidR="00310345" w:rsidRPr="00BC41D2" w:rsidRDefault="00310345" w:rsidP="00D60C3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BC41D2">
              <w:rPr>
                <w:b/>
              </w:rPr>
              <w:t>Cena brutto [zł]</w:t>
            </w:r>
          </w:p>
        </w:tc>
      </w:tr>
      <w:tr w:rsidR="00310345" w14:paraId="6C2CA7E5" w14:textId="77777777" w:rsidTr="00D60C3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98D2B" w14:textId="77777777" w:rsidR="00310345" w:rsidRDefault="00310345" w:rsidP="00D60C3A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0769691D" w14:textId="77777777" w:rsidR="00310345" w:rsidRDefault="00310345" w:rsidP="00D60C3A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243BE" w14:textId="77777777" w:rsidR="00310345" w:rsidRDefault="00310345" w:rsidP="00D60C3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DB16D" w14:textId="77777777" w:rsidR="00310345" w:rsidRDefault="00310345" w:rsidP="00D60C3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1DB6E" w14:textId="77777777" w:rsidR="00310345" w:rsidRPr="0043054B" w:rsidRDefault="00310345" w:rsidP="00310345">
      <w:pPr>
        <w:numPr>
          <w:ilvl w:val="0"/>
          <w:numId w:val="32"/>
        </w:numPr>
        <w:spacing w:line="276" w:lineRule="auto"/>
      </w:pPr>
      <w:r w:rsidRPr="0043054B">
        <w:t>Doświadczenie projektanta:</w:t>
      </w:r>
    </w:p>
    <w:p w14:paraId="7BBBB957" w14:textId="77777777" w:rsidR="00310345" w:rsidRPr="0043054B" w:rsidRDefault="00310345" w:rsidP="00310345">
      <w:pPr>
        <w:pStyle w:val="Akapitzlist"/>
        <w:jc w:val="both"/>
      </w:pPr>
      <w:r w:rsidRPr="0043054B">
        <w:t>4.1.  sporządzeni</w:t>
      </w:r>
      <w:r>
        <w:t>e</w:t>
      </w:r>
      <w:r w:rsidRPr="0043054B">
        <w:t xml:space="preserve"> opracowań „Studium uwarunkowań i kierunków zagospodarowania przestrzennego całej gminy” </w:t>
      </w:r>
    </w:p>
    <w:p w14:paraId="6BC22927" w14:textId="77777777" w:rsidR="00310345" w:rsidRPr="0043054B" w:rsidRDefault="00310345" w:rsidP="00310345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2"/>
        <w:gridCol w:w="1922"/>
        <w:gridCol w:w="1863"/>
        <w:gridCol w:w="1787"/>
        <w:gridCol w:w="1514"/>
      </w:tblGrid>
      <w:tr w:rsidR="00310345" w:rsidRPr="0043054B" w14:paraId="070E8AE1" w14:textId="77777777" w:rsidTr="00D60C3A">
        <w:tc>
          <w:tcPr>
            <w:tcW w:w="1822" w:type="dxa"/>
          </w:tcPr>
          <w:p w14:paraId="12B1A266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Nr Uchwały</w:t>
            </w:r>
          </w:p>
        </w:tc>
        <w:tc>
          <w:tcPr>
            <w:tcW w:w="1922" w:type="dxa"/>
          </w:tcPr>
          <w:p w14:paraId="43AFE5D1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Data uchwalenia</w:t>
            </w:r>
          </w:p>
          <w:p w14:paraId="4E1056B2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63DAC759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Data publikacji</w:t>
            </w:r>
          </w:p>
          <w:p w14:paraId="5B1E959F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3F5ECB01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Dane osoby</w:t>
            </w:r>
          </w:p>
          <w:p w14:paraId="329EC1D3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0F7E9B0A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Nazwa adresata</w:t>
            </w:r>
          </w:p>
        </w:tc>
      </w:tr>
      <w:tr w:rsidR="00310345" w:rsidRPr="0043054B" w14:paraId="4EFC4F0D" w14:textId="77777777" w:rsidTr="00D60C3A">
        <w:tc>
          <w:tcPr>
            <w:tcW w:w="1822" w:type="dxa"/>
          </w:tcPr>
          <w:p w14:paraId="53F28EB6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1B59C611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5E104DDF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328839BB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2F1B8CFB" w14:textId="77777777" w:rsidR="00310345" w:rsidRPr="0043054B" w:rsidRDefault="00310345" w:rsidP="00D60C3A">
            <w:pPr>
              <w:pStyle w:val="Akapitzlist"/>
              <w:ind w:left="0"/>
            </w:pPr>
          </w:p>
        </w:tc>
      </w:tr>
      <w:tr w:rsidR="00310345" w:rsidRPr="0043054B" w14:paraId="54BE3BA5" w14:textId="77777777" w:rsidTr="00D60C3A">
        <w:tc>
          <w:tcPr>
            <w:tcW w:w="1822" w:type="dxa"/>
          </w:tcPr>
          <w:p w14:paraId="407185B5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5E233E61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091CEFF9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362EEA0A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40D55F85" w14:textId="77777777" w:rsidR="00310345" w:rsidRPr="0043054B" w:rsidRDefault="00310345" w:rsidP="00D60C3A">
            <w:pPr>
              <w:pStyle w:val="Akapitzlist"/>
              <w:ind w:left="0"/>
            </w:pPr>
          </w:p>
        </w:tc>
      </w:tr>
      <w:tr w:rsidR="00310345" w:rsidRPr="0043054B" w14:paraId="75797F2D" w14:textId="77777777" w:rsidTr="00D60C3A">
        <w:tc>
          <w:tcPr>
            <w:tcW w:w="1822" w:type="dxa"/>
          </w:tcPr>
          <w:p w14:paraId="210309FA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0CA277EB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4FDF1968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3CDE9CF9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4338CF67" w14:textId="77777777" w:rsidR="00310345" w:rsidRPr="0043054B" w:rsidRDefault="00310345" w:rsidP="00D60C3A">
            <w:pPr>
              <w:pStyle w:val="Akapitzlist"/>
              <w:ind w:left="0"/>
            </w:pPr>
          </w:p>
        </w:tc>
      </w:tr>
      <w:tr w:rsidR="00310345" w:rsidRPr="0043054B" w14:paraId="46B9E815" w14:textId="77777777" w:rsidTr="00D60C3A">
        <w:tc>
          <w:tcPr>
            <w:tcW w:w="1822" w:type="dxa"/>
          </w:tcPr>
          <w:p w14:paraId="5110DC9B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0EEBF882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0DA950AC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338887DD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17D0F7AA" w14:textId="77777777" w:rsidR="00310345" w:rsidRPr="0043054B" w:rsidRDefault="00310345" w:rsidP="00D60C3A">
            <w:pPr>
              <w:pStyle w:val="Akapitzlist"/>
              <w:ind w:left="0"/>
            </w:pPr>
          </w:p>
        </w:tc>
      </w:tr>
      <w:tr w:rsidR="00310345" w:rsidRPr="0043054B" w14:paraId="21ADF5CC" w14:textId="77777777" w:rsidTr="00D60C3A">
        <w:tc>
          <w:tcPr>
            <w:tcW w:w="1822" w:type="dxa"/>
          </w:tcPr>
          <w:p w14:paraId="650957BA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32775C34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2819045E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62C95CF1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61FF7EBD" w14:textId="77777777" w:rsidR="00310345" w:rsidRPr="0043054B" w:rsidRDefault="00310345" w:rsidP="00D60C3A">
            <w:pPr>
              <w:pStyle w:val="Akapitzlist"/>
              <w:ind w:left="0"/>
            </w:pPr>
          </w:p>
        </w:tc>
      </w:tr>
      <w:tr w:rsidR="00310345" w:rsidRPr="0043054B" w14:paraId="6EE8BD8A" w14:textId="77777777" w:rsidTr="00D60C3A">
        <w:tc>
          <w:tcPr>
            <w:tcW w:w="1822" w:type="dxa"/>
          </w:tcPr>
          <w:p w14:paraId="29BB647C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150AA691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54A4C105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4F8DCD6F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0E0EF564" w14:textId="77777777" w:rsidR="00310345" w:rsidRPr="0043054B" w:rsidRDefault="00310345" w:rsidP="00D60C3A">
            <w:pPr>
              <w:pStyle w:val="Akapitzlist"/>
              <w:ind w:left="0"/>
            </w:pPr>
          </w:p>
        </w:tc>
      </w:tr>
      <w:tr w:rsidR="00310345" w:rsidRPr="0043054B" w14:paraId="524D96D3" w14:textId="77777777" w:rsidTr="00D60C3A">
        <w:tc>
          <w:tcPr>
            <w:tcW w:w="1822" w:type="dxa"/>
          </w:tcPr>
          <w:p w14:paraId="71BC4A85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5F83C607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5D50E22B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03016D7B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68D1C3B3" w14:textId="77777777" w:rsidR="00310345" w:rsidRPr="0043054B" w:rsidRDefault="00310345" w:rsidP="00D60C3A">
            <w:pPr>
              <w:pStyle w:val="Akapitzlist"/>
              <w:ind w:left="0"/>
            </w:pPr>
          </w:p>
        </w:tc>
      </w:tr>
    </w:tbl>
    <w:p w14:paraId="05A0039C" w14:textId="77777777" w:rsidR="00310345" w:rsidRPr="0043054B" w:rsidRDefault="00310345" w:rsidP="00310345">
      <w:pPr>
        <w:pStyle w:val="Akapitzlist"/>
      </w:pPr>
    </w:p>
    <w:p w14:paraId="66B71AD0" w14:textId="77777777" w:rsidR="00310345" w:rsidRDefault="00310345" w:rsidP="00310345">
      <w:pPr>
        <w:pStyle w:val="Akapitzlist"/>
      </w:pPr>
      <w:r w:rsidRPr="0043054B">
        <w:t>4.2.   opracowani</w:t>
      </w:r>
      <w:r>
        <w:t>e</w:t>
      </w:r>
      <w:r w:rsidRPr="00BF4FF2">
        <w:t xml:space="preserve"> oceny aktualności studium uwarunkowań i kierunków zagospodarowania przestrzennego  oraz miejscowych planów zagospodarowania przestrzennego</w:t>
      </w:r>
      <w:r>
        <w:t>:</w:t>
      </w:r>
    </w:p>
    <w:p w14:paraId="198C7EAC" w14:textId="77777777" w:rsidR="00310345" w:rsidRPr="0043054B" w:rsidRDefault="00310345" w:rsidP="00310345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2"/>
        <w:gridCol w:w="1922"/>
        <w:gridCol w:w="1863"/>
        <w:gridCol w:w="1787"/>
        <w:gridCol w:w="1514"/>
      </w:tblGrid>
      <w:tr w:rsidR="00310345" w14:paraId="0AFB46CF" w14:textId="77777777" w:rsidTr="00D60C3A">
        <w:tc>
          <w:tcPr>
            <w:tcW w:w="1822" w:type="dxa"/>
          </w:tcPr>
          <w:p w14:paraId="3DE44F8C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Nr Uchwały</w:t>
            </w:r>
          </w:p>
        </w:tc>
        <w:tc>
          <w:tcPr>
            <w:tcW w:w="1922" w:type="dxa"/>
          </w:tcPr>
          <w:p w14:paraId="7ACC7723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Data uchwalenia</w:t>
            </w:r>
          </w:p>
          <w:p w14:paraId="11036C49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4B5DD5A8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Data publikacji</w:t>
            </w:r>
          </w:p>
          <w:p w14:paraId="69DA5D27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79349A2D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Dane osoby</w:t>
            </w:r>
          </w:p>
          <w:p w14:paraId="720B9799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41C3AE1C" w14:textId="77777777" w:rsidR="00310345" w:rsidRDefault="00310345" w:rsidP="00D60C3A">
            <w:pPr>
              <w:pStyle w:val="Akapitzlist"/>
              <w:ind w:left="0"/>
            </w:pPr>
            <w:r w:rsidRPr="0043054B">
              <w:t>Nazwa adresata</w:t>
            </w:r>
          </w:p>
        </w:tc>
      </w:tr>
      <w:tr w:rsidR="00310345" w14:paraId="58BDF46C" w14:textId="77777777" w:rsidTr="00D60C3A">
        <w:tc>
          <w:tcPr>
            <w:tcW w:w="1822" w:type="dxa"/>
          </w:tcPr>
          <w:p w14:paraId="64D8367C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55AF113B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3834EAA3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611A3FC3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470CFFCB" w14:textId="77777777" w:rsidR="00310345" w:rsidRDefault="00310345" w:rsidP="00D60C3A">
            <w:pPr>
              <w:pStyle w:val="Akapitzlist"/>
              <w:ind w:left="0"/>
            </w:pPr>
          </w:p>
        </w:tc>
      </w:tr>
      <w:tr w:rsidR="00310345" w14:paraId="7815374C" w14:textId="77777777" w:rsidTr="00D60C3A">
        <w:tc>
          <w:tcPr>
            <w:tcW w:w="1822" w:type="dxa"/>
          </w:tcPr>
          <w:p w14:paraId="0A56BFBC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3D06435F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34537691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00F87777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570BBB17" w14:textId="77777777" w:rsidR="00310345" w:rsidRDefault="00310345" w:rsidP="00D60C3A">
            <w:pPr>
              <w:pStyle w:val="Akapitzlist"/>
              <w:ind w:left="0"/>
            </w:pPr>
          </w:p>
        </w:tc>
      </w:tr>
      <w:tr w:rsidR="00310345" w14:paraId="0A803C28" w14:textId="77777777" w:rsidTr="00D60C3A">
        <w:tc>
          <w:tcPr>
            <w:tcW w:w="1822" w:type="dxa"/>
          </w:tcPr>
          <w:p w14:paraId="60F75106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0AEC3B1C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23A4522D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71F15A3E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531FEAD1" w14:textId="77777777" w:rsidR="00310345" w:rsidRDefault="00310345" w:rsidP="00D60C3A">
            <w:pPr>
              <w:pStyle w:val="Akapitzlist"/>
              <w:ind w:left="0"/>
            </w:pPr>
          </w:p>
        </w:tc>
      </w:tr>
      <w:tr w:rsidR="00310345" w14:paraId="21372E3F" w14:textId="77777777" w:rsidTr="00D60C3A">
        <w:tc>
          <w:tcPr>
            <w:tcW w:w="1822" w:type="dxa"/>
          </w:tcPr>
          <w:p w14:paraId="7490710B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644D9AC5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10376770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3887EE6F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51D2DB62" w14:textId="77777777" w:rsidR="00310345" w:rsidRDefault="00310345" w:rsidP="00D60C3A">
            <w:pPr>
              <w:pStyle w:val="Akapitzlist"/>
              <w:ind w:left="0"/>
            </w:pPr>
          </w:p>
        </w:tc>
      </w:tr>
      <w:tr w:rsidR="00310345" w14:paraId="555BA83A" w14:textId="77777777" w:rsidTr="00D60C3A">
        <w:tc>
          <w:tcPr>
            <w:tcW w:w="1822" w:type="dxa"/>
          </w:tcPr>
          <w:p w14:paraId="5CF5F316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627B88C7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383B28D0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50998A54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2D5C9F65" w14:textId="77777777" w:rsidR="00310345" w:rsidRDefault="00310345" w:rsidP="00D60C3A">
            <w:pPr>
              <w:pStyle w:val="Akapitzlist"/>
              <w:ind w:left="0"/>
            </w:pPr>
          </w:p>
        </w:tc>
      </w:tr>
    </w:tbl>
    <w:p w14:paraId="38519E4D" w14:textId="77777777" w:rsidR="00310345" w:rsidRPr="0043054B" w:rsidRDefault="00310345" w:rsidP="00310345">
      <w:pPr>
        <w:pStyle w:val="Akapitzlist"/>
        <w:jc w:val="both"/>
      </w:pPr>
    </w:p>
    <w:p w14:paraId="33A6E26F" w14:textId="77777777" w:rsidR="00282DC1" w:rsidRDefault="00282DC1" w:rsidP="00310345">
      <w:pPr>
        <w:pStyle w:val="Akapitzlist"/>
        <w:jc w:val="both"/>
      </w:pPr>
    </w:p>
    <w:p w14:paraId="31A60DE3" w14:textId="77777777" w:rsidR="00282DC1" w:rsidRDefault="00282DC1" w:rsidP="00310345">
      <w:pPr>
        <w:pStyle w:val="Akapitzlist"/>
        <w:jc w:val="both"/>
      </w:pPr>
    </w:p>
    <w:p w14:paraId="32188A88" w14:textId="77777777" w:rsidR="00282DC1" w:rsidRDefault="00282DC1" w:rsidP="00310345">
      <w:pPr>
        <w:pStyle w:val="Akapitzlist"/>
        <w:jc w:val="both"/>
      </w:pPr>
    </w:p>
    <w:p w14:paraId="4CEBD8C0" w14:textId="77777777" w:rsidR="00282DC1" w:rsidRDefault="00282DC1" w:rsidP="00310345">
      <w:pPr>
        <w:pStyle w:val="Akapitzlist"/>
        <w:jc w:val="both"/>
      </w:pPr>
    </w:p>
    <w:p w14:paraId="69FCCA32" w14:textId="7287559A" w:rsidR="00310345" w:rsidRPr="0043054B" w:rsidRDefault="00310345" w:rsidP="00310345">
      <w:pPr>
        <w:pStyle w:val="Akapitzlist"/>
        <w:jc w:val="both"/>
      </w:pPr>
      <w:r w:rsidRPr="0043054B">
        <w:lastRenderedPageBreak/>
        <w:t>4.3.  opracowani</w:t>
      </w:r>
      <w:r>
        <w:t>e</w:t>
      </w:r>
      <w:r w:rsidRPr="0043054B">
        <w:t xml:space="preserve"> miejscowych planów zagospodarowania przestrzennego o powierzchni min. 20</w:t>
      </w:r>
      <w:r>
        <w:t xml:space="preserve"> </w:t>
      </w:r>
      <w:r w:rsidRPr="0043054B">
        <w:t xml:space="preserve">ha </w:t>
      </w:r>
    </w:p>
    <w:p w14:paraId="21E5C0F9" w14:textId="77777777" w:rsidR="00310345" w:rsidRPr="0043054B" w:rsidRDefault="00310345" w:rsidP="00310345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2"/>
        <w:gridCol w:w="1922"/>
        <w:gridCol w:w="1863"/>
        <w:gridCol w:w="1787"/>
        <w:gridCol w:w="1514"/>
      </w:tblGrid>
      <w:tr w:rsidR="00310345" w14:paraId="51F1C19F" w14:textId="77777777" w:rsidTr="00D60C3A">
        <w:tc>
          <w:tcPr>
            <w:tcW w:w="1822" w:type="dxa"/>
          </w:tcPr>
          <w:p w14:paraId="0628DE03" w14:textId="77777777" w:rsidR="00310345" w:rsidRPr="0043054B" w:rsidRDefault="00310345" w:rsidP="00D60C3A">
            <w:pPr>
              <w:pStyle w:val="Akapitzlist"/>
              <w:ind w:left="0"/>
            </w:pPr>
            <w:bookmarkStart w:id="3" w:name="_Hlk170888659"/>
            <w:r w:rsidRPr="0043054B">
              <w:t>Nr Uchwały</w:t>
            </w:r>
          </w:p>
        </w:tc>
        <w:tc>
          <w:tcPr>
            <w:tcW w:w="1922" w:type="dxa"/>
          </w:tcPr>
          <w:p w14:paraId="68D9CC7D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Data uchwalenia</w:t>
            </w:r>
          </w:p>
          <w:p w14:paraId="0686C87B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7BC5CDD4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Data publikacji</w:t>
            </w:r>
          </w:p>
          <w:p w14:paraId="6E76323A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4771D0C8" w14:textId="77777777" w:rsidR="00310345" w:rsidRPr="0043054B" w:rsidRDefault="00310345" w:rsidP="00D60C3A">
            <w:pPr>
              <w:pStyle w:val="Akapitzlist"/>
              <w:ind w:left="0"/>
            </w:pPr>
            <w:r w:rsidRPr="0043054B">
              <w:t>Dane osoby</w:t>
            </w:r>
          </w:p>
          <w:p w14:paraId="74637047" w14:textId="77777777" w:rsidR="00310345" w:rsidRPr="0043054B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25D75C04" w14:textId="77777777" w:rsidR="00310345" w:rsidRDefault="00310345" w:rsidP="00D60C3A">
            <w:pPr>
              <w:pStyle w:val="Akapitzlist"/>
              <w:ind w:left="0"/>
            </w:pPr>
            <w:r w:rsidRPr="0043054B">
              <w:t>Nazwa adresata</w:t>
            </w:r>
          </w:p>
        </w:tc>
      </w:tr>
      <w:tr w:rsidR="00310345" w14:paraId="13BC8968" w14:textId="77777777" w:rsidTr="00D60C3A">
        <w:tc>
          <w:tcPr>
            <w:tcW w:w="1822" w:type="dxa"/>
          </w:tcPr>
          <w:p w14:paraId="429DC522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39A0710F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5B1E1FC5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2DB5A1CF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2C0D427D" w14:textId="77777777" w:rsidR="00310345" w:rsidRDefault="00310345" w:rsidP="00D60C3A">
            <w:pPr>
              <w:pStyle w:val="Akapitzlist"/>
              <w:ind w:left="0"/>
            </w:pPr>
          </w:p>
        </w:tc>
      </w:tr>
      <w:tr w:rsidR="00310345" w14:paraId="398E7973" w14:textId="77777777" w:rsidTr="00D60C3A">
        <w:tc>
          <w:tcPr>
            <w:tcW w:w="1822" w:type="dxa"/>
          </w:tcPr>
          <w:p w14:paraId="42F02602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11EF02A8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19459809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1DE6632B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2A77308E" w14:textId="77777777" w:rsidR="00310345" w:rsidRDefault="00310345" w:rsidP="00D60C3A">
            <w:pPr>
              <w:pStyle w:val="Akapitzlist"/>
              <w:ind w:left="0"/>
            </w:pPr>
          </w:p>
        </w:tc>
      </w:tr>
      <w:tr w:rsidR="00310345" w14:paraId="30989A77" w14:textId="77777777" w:rsidTr="00D60C3A">
        <w:tc>
          <w:tcPr>
            <w:tcW w:w="1822" w:type="dxa"/>
          </w:tcPr>
          <w:p w14:paraId="29D5FDA8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1170D772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3105F9D8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4D4EAD9B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5E6700DA" w14:textId="77777777" w:rsidR="00310345" w:rsidRDefault="00310345" w:rsidP="00D60C3A">
            <w:pPr>
              <w:pStyle w:val="Akapitzlist"/>
              <w:ind w:left="0"/>
            </w:pPr>
          </w:p>
        </w:tc>
      </w:tr>
      <w:tr w:rsidR="00310345" w14:paraId="21AB024D" w14:textId="77777777" w:rsidTr="00D60C3A">
        <w:tc>
          <w:tcPr>
            <w:tcW w:w="1822" w:type="dxa"/>
          </w:tcPr>
          <w:p w14:paraId="696A96F4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392DF2AC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32C376C5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0FB02595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739E7993" w14:textId="77777777" w:rsidR="00310345" w:rsidRDefault="00310345" w:rsidP="00D60C3A">
            <w:pPr>
              <w:pStyle w:val="Akapitzlist"/>
              <w:ind w:left="0"/>
            </w:pPr>
          </w:p>
        </w:tc>
      </w:tr>
      <w:tr w:rsidR="00310345" w14:paraId="75D9F206" w14:textId="77777777" w:rsidTr="00D60C3A">
        <w:tc>
          <w:tcPr>
            <w:tcW w:w="1822" w:type="dxa"/>
          </w:tcPr>
          <w:p w14:paraId="38840E3A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922" w:type="dxa"/>
          </w:tcPr>
          <w:p w14:paraId="3D22A122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863" w:type="dxa"/>
          </w:tcPr>
          <w:p w14:paraId="748C7BED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787" w:type="dxa"/>
          </w:tcPr>
          <w:p w14:paraId="4C7B267D" w14:textId="77777777" w:rsidR="00310345" w:rsidRDefault="00310345" w:rsidP="00D60C3A">
            <w:pPr>
              <w:pStyle w:val="Akapitzlist"/>
              <w:ind w:left="0"/>
            </w:pPr>
          </w:p>
        </w:tc>
        <w:tc>
          <w:tcPr>
            <w:tcW w:w="1514" w:type="dxa"/>
          </w:tcPr>
          <w:p w14:paraId="2B8058C3" w14:textId="77777777" w:rsidR="00310345" w:rsidRDefault="00310345" w:rsidP="00D60C3A">
            <w:pPr>
              <w:pStyle w:val="Akapitzlist"/>
              <w:ind w:left="0"/>
            </w:pPr>
          </w:p>
        </w:tc>
      </w:tr>
      <w:bookmarkEnd w:id="3"/>
    </w:tbl>
    <w:p w14:paraId="4526D16E" w14:textId="77777777" w:rsidR="00310345" w:rsidRDefault="00310345" w:rsidP="00310345">
      <w:pPr>
        <w:pStyle w:val="Akapitzlist"/>
        <w:jc w:val="both"/>
      </w:pPr>
    </w:p>
    <w:p w14:paraId="7D3D4F89" w14:textId="77777777" w:rsidR="00310345" w:rsidRPr="004D48A2" w:rsidRDefault="00310345" w:rsidP="00310345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34212E29" w14:textId="77777777" w:rsidR="00310345" w:rsidRPr="004D48A2" w:rsidRDefault="00310345" w:rsidP="00310345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77F4AA3E" w14:textId="77777777" w:rsidR="00310345" w:rsidRPr="004D48A2" w:rsidRDefault="00310345" w:rsidP="00310345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0033F414" w14:textId="77777777" w:rsidR="00310345" w:rsidRPr="004D48A2" w:rsidRDefault="00310345" w:rsidP="00310345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Usługę</w:t>
      </w:r>
      <w:r w:rsidRPr="004D48A2">
        <w:rPr>
          <w:i/>
        </w:rPr>
        <w:t xml:space="preserve"> </w:t>
      </w:r>
      <w:r w:rsidRPr="004D48A2">
        <w:t>objęt</w:t>
      </w:r>
      <w:r>
        <w:t>ą</w:t>
      </w:r>
      <w:r w:rsidRPr="004D48A2">
        <w:t xml:space="preserve">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642757F0" w14:textId="77777777" w:rsidR="00310345" w:rsidRPr="004D48A2" w:rsidRDefault="00310345" w:rsidP="00310345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10345" w:rsidRPr="004D48A2" w14:paraId="2C3F2057" w14:textId="77777777" w:rsidTr="00D60C3A">
        <w:tc>
          <w:tcPr>
            <w:tcW w:w="703" w:type="dxa"/>
            <w:shd w:val="clear" w:color="auto" w:fill="auto"/>
          </w:tcPr>
          <w:p w14:paraId="546586A0" w14:textId="77777777" w:rsidR="00310345" w:rsidRPr="004D48A2" w:rsidRDefault="00310345" w:rsidP="00D60C3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55EA9AB0" w14:textId="77777777" w:rsidR="00310345" w:rsidRPr="004D48A2" w:rsidRDefault="00310345" w:rsidP="00D60C3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243D47BA" w14:textId="77777777" w:rsidR="00310345" w:rsidRPr="004D48A2" w:rsidRDefault="00310345" w:rsidP="00D60C3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5DF572BA" w14:textId="77777777" w:rsidR="00310345" w:rsidRPr="004D48A2" w:rsidRDefault="00310345" w:rsidP="00D60C3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310345" w:rsidRPr="004D48A2" w14:paraId="10FCF85F" w14:textId="77777777" w:rsidTr="00D60C3A">
        <w:trPr>
          <w:trHeight w:val="369"/>
        </w:trPr>
        <w:tc>
          <w:tcPr>
            <w:tcW w:w="703" w:type="dxa"/>
            <w:shd w:val="clear" w:color="auto" w:fill="auto"/>
          </w:tcPr>
          <w:p w14:paraId="0CC86A1F" w14:textId="77777777" w:rsidR="00310345" w:rsidRPr="004D48A2" w:rsidRDefault="00310345" w:rsidP="00D60C3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7F9BE9CB" w14:textId="77777777" w:rsidR="00310345" w:rsidRPr="004D48A2" w:rsidRDefault="00310345" w:rsidP="00D60C3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B651C57" w14:textId="77777777" w:rsidR="00310345" w:rsidRPr="004D48A2" w:rsidRDefault="00310345" w:rsidP="00D60C3A">
            <w:pPr>
              <w:spacing w:line="276" w:lineRule="auto"/>
              <w:rPr>
                <w:iCs/>
              </w:rPr>
            </w:pPr>
          </w:p>
        </w:tc>
      </w:tr>
    </w:tbl>
    <w:p w14:paraId="53D101EB" w14:textId="77777777" w:rsidR="00310345" w:rsidRPr="004D48A2" w:rsidRDefault="00310345" w:rsidP="00310345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1443710F" w14:textId="77777777" w:rsidR="00310345" w:rsidRPr="004D48A2" w:rsidRDefault="00310345" w:rsidP="00310345">
      <w:pPr>
        <w:numPr>
          <w:ilvl w:val="0"/>
          <w:numId w:val="32"/>
        </w:numPr>
        <w:spacing w:line="276" w:lineRule="auto"/>
        <w:rPr>
          <w:iCs/>
        </w:rPr>
      </w:pPr>
      <w:bookmarkStart w:id="4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bookmarkStart w:id="5" w:name="_Hlk146698221"/>
      <w:r>
        <w:t>(t. j. Dz. U. z 2023 r. poz. 1605 ze zm.)</w:t>
      </w:r>
      <w:bookmarkEnd w:id="5"/>
      <w:r>
        <w:t xml:space="preserve"> </w:t>
      </w:r>
      <w:r w:rsidRPr="004D48A2">
        <w:t>oświadczam/oświadczamy, że wybór mojej/naszej oferty:</w:t>
      </w:r>
    </w:p>
    <w:p w14:paraId="7A551A5F" w14:textId="77777777" w:rsidR="00310345" w:rsidRPr="009E4568" w:rsidRDefault="00310345" w:rsidP="0031034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2DE1AB1E" w14:textId="77777777" w:rsidR="00310345" w:rsidRDefault="00310345" w:rsidP="0031034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456E7A6F" w14:textId="77777777" w:rsidR="00310345" w:rsidRDefault="00310345" w:rsidP="0031034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3A5BDAAD" w14:textId="77777777" w:rsidR="00310345" w:rsidRPr="00282DC1" w:rsidRDefault="00310345" w:rsidP="0031034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p w14:paraId="52305126" w14:textId="77777777" w:rsidR="00282DC1" w:rsidRPr="004D48A2" w:rsidRDefault="00282DC1" w:rsidP="00282DC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</w:p>
    <w:bookmarkEnd w:id="4"/>
    <w:p w14:paraId="70E0FD54" w14:textId="77777777" w:rsidR="00310345" w:rsidRDefault="00310345" w:rsidP="00310345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lastRenderedPageBreak/>
        <w:t xml:space="preserve">Oświadczam, że </w:t>
      </w:r>
      <w:r w:rsidRPr="000861C9">
        <w:rPr>
          <w:iCs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</w:t>
      </w:r>
      <w:r>
        <w:rPr>
          <w:iCs/>
        </w:rPr>
        <w:t xml:space="preserve">                            </w:t>
      </w:r>
      <w:r w:rsidRPr="000861C9">
        <w:rPr>
          <w:iCs/>
        </w:rPr>
        <w:t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02638198" w14:textId="77777777" w:rsidR="00310345" w:rsidRDefault="00310345" w:rsidP="00310345">
      <w:pPr>
        <w:spacing w:line="276" w:lineRule="auto"/>
        <w:ind w:left="720"/>
        <w:jc w:val="both"/>
      </w:pPr>
    </w:p>
    <w:p w14:paraId="3E6F6448" w14:textId="77777777" w:rsidR="00310345" w:rsidRDefault="00310345" w:rsidP="00310345">
      <w:pPr>
        <w:spacing w:line="276" w:lineRule="auto"/>
        <w:ind w:left="720"/>
        <w:jc w:val="both"/>
      </w:pPr>
    </w:p>
    <w:p w14:paraId="5267039C" w14:textId="77777777" w:rsidR="00310345" w:rsidRPr="004D48A2" w:rsidRDefault="00310345" w:rsidP="00310345">
      <w:pPr>
        <w:spacing w:line="276" w:lineRule="auto"/>
        <w:ind w:left="5103"/>
        <w:jc w:val="both"/>
      </w:pPr>
      <w:r w:rsidRPr="008F494C">
        <w:rPr>
          <w:i/>
          <w:iCs/>
        </w:rPr>
        <w:t>(</w:t>
      </w:r>
      <w:r w:rsidRPr="008F494C">
        <w:rPr>
          <w:b/>
          <w:bCs/>
          <w:i/>
          <w:iCs/>
        </w:rPr>
        <w:t>Dokument podpisywany elektronicznie)</w:t>
      </w:r>
    </w:p>
    <w:p w14:paraId="55026644" w14:textId="77777777" w:rsidR="00310345" w:rsidRPr="00857BE9" w:rsidRDefault="00310345" w:rsidP="00310345"/>
    <w:p w14:paraId="581A1C70" w14:textId="77777777" w:rsidR="00310345" w:rsidRPr="00E842F9" w:rsidRDefault="00310345" w:rsidP="00310345"/>
    <w:p w14:paraId="7CC1D771" w14:textId="77777777" w:rsidR="00310345" w:rsidRPr="003C0CB7" w:rsidRDefault="00310345" w:rsidP="00310345"/>
    <w:p w14:paraId="3372F353" w14:textId="77777777" w:rsidR="00310345" w:rsidRPr="006845FC" w:rsidRDefault="00310345" w:rsidP="00310345"/>
    <w:p w14:paraId="5BED98EF" w14:textId="77777777" w:rsidR="00310345" w:rsidRPr="00BB0E52" w:rsidRDefault="00310345" w:rsidP="00310345"/>
    <w:p w14:paraId="7F506B87" w14:textId="244BC0B6" w:rsidR="000861C9" w:rsidRPr="00310345" w:rsidRDefault="000861C9" w:rsidP="00310345"/>
    <w:sectPr w:rsidR="000861C9" w:rsidRPr="00310345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19F2753B" w14:textId="3CE440F3" w:rsidR="00445A1B" w:rsidRPr="00445A1B" w:rsidRDefault="00046C16" w:rsidP="00445A1B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6" w:name="_Hlk93478902"/>
    <w:r w:rsidRPr="00046C16">
      <w:rPr>
        <w:b/>
        <w:bCs/>
        <w:i/>
        <w:iCs/>
        <w:sz w:val="16"/>
        <w:szCs w:val="16"/>
      </w:rPr>
      <w:t>WI.271.</w:t>
    </w:r>
    <w:r w:rsidR="00445A1B">
      <w:rPr>
        <w:b/>
        <w:bCs/>
        <w:i/>
        <w:iCs/>
        <w:sz w:val="16"/>
        <w:szCs w:val="16"/>
      </w:rPr>
      <w:t>11</w:t>
    </w:r>
    <w:r w:rsidRPr="00046C16">
      <w:rPr>
        <w:b/>
        <w:bCs/>
        <w:i/>
        <w:iCs/>
        <w:sz w:val="16"/>
        <w:szCs w:val="16"/>
      </w:rPr>
      <w:t>.202</w:t>
    </w:r>
    <w:r w:rsidR="00041256"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- </w:t>
    </w:r>
    <w:bookmarkStart w:id="7" w:name="_Hlk109813538"/>
    <w:bookmarkEnd w:id="6"/>
    <w:r w:rsidRPr="00046C16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7"/>
    <w:r w:rsidR="00445A1B" w:rsidRPr="00445A1B">
      <w:rPr>
        <w:b/>
        <w:bCs/>
        <w:i/>
        <w:iCs/>
        <w:sz w:val="16"/>
        <w:szCs w:val="16"/>
      </w:rPr>
      <w:t>Opracowanie  planu ogólnego  miasta i gminy Szamotuły.</w:t>
    </w:r>
  </w:p>
  <w:p w14:paraId="625FC57D" w14:textId="05880552" w:rsidR="0082790E" w:rsidRPr="00046C16" w:rsidRDefault="0082790E" w:rsidP="00445A1B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right"/>
      <w:rPr>
        <w:b/>
        <w:bCs/>
        <w:i/>
        <w:iCs/>
        <w:sz w:val="16"/>
        <w:szCs w:val="16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4510E43D" w14:textId="77777777" w:rsidR="00310345" w:rsidRPr="008F0252" w:rsidRDefault="00310345" w:rsidP="00310345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3410C2B7" w14:textId="77777777" w:rsidR="00310345" w:rsidRPr="008F0252" w:rsidRDefault="00310345" w:rsidP="00310345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0AB60F" w14:textId="77777777" w:rsidR="00310345" w:rsidRPr="008F0252" w:rsidRDefault="00310345" w:rsidP="00310345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F70D2D" w14:textId="77777777" w:rsidR="00310345" w:rsidRDefault="00310345" w:rsidP="00310345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3C16C3C" w14:textId="77777777" w:rsidR="00310345" w:rsidRDefault="00310345" w:rsidP="00310345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0"/>
  </w:num>
  <w:num w:numId="3" w16cid:durableId="950169253">
    <w:abstractNumId w:val="10"/>
  </w:num>
  <w:num w:numId="4" w16cid:durableId="1697652622">
    <w:abstractNumId w:val="2"/>
  </w:num>
  <w:num w:numId="5" w16cid:durableId="70395708">
    <w:abstractNumId w:val="33"/>
  </w:num>
  <w:num w:numId="6" w16cid:durableId="661127865">
    <w:abstractNumId w:val="6"/>
  </w:num>
  <w:num w:numId="7" w16cid:durableId="953947548">
    <w:abstractNumId w:val="19"/>
  </w:num>
  <w:num w:numId="8" w16cid:durableId="1230729920">
    <w:abstractNumId w:val="25"/>
  </w:num>
  <w:num w:numId="9" w16cid:durableId="1005943078">
    <w:abstractNumId w:val="27"/>
  </w:num>
  <w:num w:numId="10" w16cid:durableId="1511870987">
    <w:abstractNumId w:val="23"/>
  </w:num>
  <w:num w:numId="11" w16cid:durableId="374934284">
    <w:abstractNumId w:val="16"/>
  </w:num>
  <w:num w:numId="12" w16cid:durableId="1029255564">
    <w:abstractNumId w:val="15"/>
  </w:num>
  <w:num w:numId="13" w16cid:durableId="1574969177">
    <w:abstractNumId w:val="8"/>
  </w:num>
  <w:num w:numId="14" w16cid:durableId="1839690270">
    <w:abstractNumId w:val="11"/>
  </w:num>
  <w:num w:numId="15" w16cid:durableId="1118261860">
    <w:abstractNumId w:val="9"/>
  </w:num>
  <w:num w:numId="16" w16cid:durableId="1596015081">
    <w:abstractNumId w:val="5"/>
  </w:num>
  <w:num w:numId="17" w16cid:durableId="1707414117">
    <w:abstractNumId w:val="26"/>
  </w:num>
  <w:num w:numId="18" w16cid:durableId="482086502">
    <w:abstractNumId w:val="29"/>
  </w:num>
  <w:num w:numId="19" w16cid:durableId="610205958">
    <w:abstractNumId w:val="24"/>
  </w:num>
  <w:num w:numId="20" w16cid:durableId="167142519">
    <w:abstractNumId w:val="21"/>
  </w:num>
  <w:num w:numId="21" w16cid:durableId="1633943691">
    <w:abstractNumId w:val="32"/>
  </w:num>
  <w:num w:numId="22" w16cid:durableId="2028485895">
    <w:abstractNumId w:val="36"/>
  </w:num>
  <w:num w:numId="23" w16cid:durableId="759255098">
    <w:abstractNumId w:val="30"/>
  </w:num>
  <w:num w:numId="24" w16cid:durableId="4748151">
    <w:abstractNumId w:val="14"/>
  </w:num>
  <w:num w:numId="25" w16cid:durableId="515392300">
    <w:abstractNumId w:val="34"/>
  </w:num>
  <w:num w:numId="26" w16cid:durableId="114908899">
    <w:abstractNumId w:val="28"/>
  </w:num>
  <w:num w:numId="27" w16cid:durableId="209150952">
    <w:abstractNumId w:val="18"/>
  </w:num>
  <w:num w:numId="28" w16cid:durableId="2118139669">
    <w:abstractNumId w:val="12"/>
  </w:num>
  <w:num w:numId="29" w16cid:durableId="1981693315">
    <w:abstractNumId w:val="22"/>
  </w:num>
  <w:num w:numId="30" w16cid:durableId="1724793026">
    <w:abstractNumId w:val="13"/>
  </w:num>
  <w:num w:numId="31" w16cid:durableId="693389321">
    <w:abstractNumId w:val="1"/>
  </w:num>
  <w:num w:numId="32" w16cid:durableId="892617466">
    <w:abstractNumId w:val="7"/>
  </w:num>
  <w:num w:numId="33" w16cid:durableId="1697342806">
    <w:abstractNumId w:val="17"/>
  </w:num>
  <w:num w:numId="34" w16cid:durableId="741683566">
    <w:abstractNumId w:val="35"/>
  </w:num>
  <w:num w:numId="35" w16cid:durableId="185395185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38DD"/>
    <w:rsid w:val="00041256"/>
    <w:rsid w:val="0004309C"/>
    <w:rsid w:val="00046C16"/>
    <w:rsid w:val="0006482A"/>
    <w:rsid w:val="000861C9"/>
    <w:rsid w:val="00092191"/>
    <w:rsid w:val="000B06AE"/>
    <w:rsid w:val="000C0D42"/>
    <w:rsid w:val="000C177E"/>
    <w:rsid w:val="000C698C"/>
    <w:rsid w:val="000E139C"/>
    <w:rsid w:val="00115207"/>
    <w:rsid w:val="0012037E"/>
    <w:rsid w:val="00121646"/>
    <w:rsid w:val="00125D67"/>
    <w:rsid w:val="00127B1F"/>
    <w:rsid w:val="001451AF"/>
    <w:rsid w:val="00156503"/>
    <w:rsid w:val="00182715"/>
    <w:rsid w:val="001947B6"/>
    <w:rsid w:val="001A54B5"/>
    <w:rsid w:val="001B570E"/>
    <w:rsid w:val="001B6A32"/>
    <w:rsid w:val="001C2FBC"/>
    <w:rsid w:val="001C3375"/>
    <w:rsid w:val="001C6C4B"/>
    <w:rsid w:val="001C77A8"/>
    <w:rsid w:val="001D0457"/>
    <w:rsid w:val="001D2685"/>
    <w:rsid w:val="001E3519"/>
    <w:rsid w:val="001F277B"/>
    <w:rsid w:val="001F2974"/>
    <w:rsid w:val="001F4FBC"/>
    <w:rsid w:val="00225597"/>
    <w:rsid w:val="00255736"/>
    <w:rsid w:val="00276736"/>
    <w:rsid w:val="00282DC1"/>
    <w:rsid w:val="002859F8"/>
    <w:rsid w:val="002A2FB6"/>
    <w:rsid w:val="002B040C"/>
    <w:rsid w:val="002B333C"/>
    <w:rsid w:val="002D14FD"/>
    <w:rsid w:val="003016E3"/>
    <w:rsid w:val="00310345"/>
    <w:rsid w:val="003131A7"/>
    <w:rsid w:val="003307E5"/>
    <w:rsid w:val="00330E6D"/>
    <w:rsid w:val="003407E4"/>
    <w:rsid w:val="003547BC"/>
    <w:rsid w:val="0036799E"/>
    <w:rsid w:val="00377AC1"/>
    <w:rsid w:val="003C0CB7"/>
    <w:rsid w:val="003F5035"/>
    <w:rsid w:val="0042325B"/>
    <w:rsid w:val="004342BB"/>
    <w:rsid w:val="00445A1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63AEC"/>
    <w:rsid w:val="00581941"/>
    <w:rsid w:val="00585F28"/>
    <w:rsid w:val="00591297"/>
    <w:rsid w:val="005D7B78"/>
    <w:rsid w:val="0066228B"/>
    <w:rsid w:val="0066260F"/>
    <w:rsid w:val="00664847"/>
    <w:rsid w:val="006704D8"/>
    <w:rsid w:val="006845FC"/>
    <w:rsid w:val="00691B64"/>
    <w:rsid w:val="006B3DFD"/>
    <w:rsid w:val="006D5C3E"/>
    <w:rsid w:val="0070069F"/>
    <w:rsid w:val="00725992"/>
    <w:rsid w:val="00777BAE"/>
    <w:rsid w:val="007805CF"/>
    <w:rsid w:val="00792582"/>
    <w:rsid w:val="00793A46"/>
    <w:rsid w:val="00795709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B79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5C6C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B0E52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A18E5"/>
    <w:rsid w:val="00CC16C8"/>
    <w:rsid w:val="00CC6A0B"/>
    <w:rsid w:val="00CD7941"/>
    <w:rsid w:val="00CE0CB2"/>
    <w:rsid w:val="00D12B44"/>
    <w:rsid w:val="00D34ABD"/>
    <w:rsid w:val="00D41F67"/>
    <w:rsid w:val="00D70112"/>
    <w:rsid w:val="00DB0B5F"/>
    <w:rsid w:val="00DD2390"/>
    <w:rsid w:val="00DE4B0E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9733C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7</cp:revision>
  <cp:lastPrinted>2022-03-02T06:51:00Z</cp:lastPrinted>
  <dcterms:created xsi:type="dcterms:W3CDTF">2024-05-24T08:35:00Z</dcterms:created>
  <dcterms:modified xsi:type="dcterms:W3CDTF">2024-07-05T06:49:00Z</dcterms:modified>
</cp:coreProperties>
</file>