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7A27CD" w:rsidRDefault="00131B19" w:rsidP="00131B1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</w:t>
      </w:r>
      <w:r w:rsidR="00D1253D">
        <w:rPr>
          <w:b/>
          <w:color w:val="auto"/>
          <w:sz w:val="20"/>
          <w:szCs w:val="20"/>
        </w:rPr>
        <w:t>Załącznik nr</w:t>
      </w:r>
      <w:r w:rsidR="00AD39B4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 xml:space="preserve">5 do SWZ </w:t>
      </w:r>
    </w:p>
    <w:p w:rsidR="00131B19" w:rsidRDefault="00131B19" w:rsidP="00131B1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 xml:space="preserve">   Nr wew. postęp. 22/24</w:t>
      </w:r>
    </w:p>
    <w:p w:rsidR="00B329E4" w:rsidRDefault="00B329E4" w:rsidP="00131B19">
      <w:pPr>
        <w:pStyle w:val="Default"/>
        <w:jc w:val="center"/>
        <w:rPr>
          <w:b/>
          <w:color w:val="auto"/>
          <w:sz w:val="20"/>
          <w:szCs w:val="20"/>
        </w:rPr>
      </w:pPr>
    </w:p>
    <w:p w:rsidR="00B329E4" w:rsidRPr="007A27CD" w:rsidRDefault="00B329E4" w:rsidP="00131B19">
      <w:pPr>
        <w:pStyle w:val="Default"/>
        <w:jc w:val="center"/>
        <w:rPr>
          <w:b/>
          <w:color w:val="auto"/>
          <w:sz w:val="20"/>
          <w:szCs w:val="20"/>
        </w:rPr>
      </w:pPr>
    </w:p>
    <w:p w:rsidR="00A85A46" w:rsidRDefault="00A85A46" w:rsidP="007A27CD">
      <w:pPr>
        <w:pStyle w:val="Nagwek1"/>
        <w:spacing w:line="276" w:lineRule="auto"/>
        <w:jc w:val="center"/>
        <w:rPr>
          <w:rFonts w:ascii="Times New Roman" w:hAnsi="Times New Roman"/>
          <w:color w:val="000000"/>
          <w:sz w:val="22"/>
        </w:rPr>
      </w:pPr>
      <w:r w:rsidRPr="005A2CFE">
        <w:rPr>
          <w:rFonts w:ascii="Times New Roman" w:hAnsi="Times New Roman"/>
          <w:color w:val="000000"/>
          <w:sz w:val="22"/>
        </w:rPr>
        <w:t xml:space="preserve">Wykaz konfiguracji zaoferowanego pojazdu </w:t>
      </w:r>
      <w:r w:rsidR="006F7879" w:rsidRPr="005A2CFE">
        <w:rPr>
          <w:rFonts w:ascii="Times New Roman" w:hAnsi="Times New Roman"/>
          <w:color w:val="000000"/>
          <w:sz w:val="22"/>
        </w:rPr>
        <w:t>pod pojazd</w:t>
      </w:r>
      <w:r w:rsidR="00D1253D" w:rsidRPr="005A2CFE">
        <w:rPr>
          <w:rFonts w:ascii="Times New Roman" w:hAnsi="Times New Roman"/>
          <w:color w:val="000000"/>
          <w:sz w:val="22"/>
        </w:rPr>
        <w:t xml:space="preserve"> typu </w:t>
      </w:r>
      <w:proofErr w:type="spellStart"/>
      <w:r w:rsidR="00D1253D" w:rsidRPr="005A2CFE">
        <w:rPr>
          <w:rFonts w:ascii="Times New Roman" w:hAnsi="Times New Roman"/>
          <w:color w:val="000000"/>
          <w:sz w:val="22"/>
        </w:rPr>
        <w:t>autolaweta</w:t>
      </w:r>
      <w:proofErr w:type="spellEnd"/>
    </w:p>
    <w:p w:rsidR="00B329E4" w:rsidRPr="00B329E4" w:rsidRDefault="00B329E4" w:rsidP="00B329E4"/>
    <w:p w:rsidR="00350736" w:rsidRPr="005A2CFE" w:rsidRDefault="00350736" w:rsidP="006D0CA0">
      <w:pPr>
        <w:spacing w:line="276" w:lineRule="auto"/>
        <w:jc w:val="center"/>
        <w:rPr>
          <w:b/>
          <w:sz w:val="22"/>
        </w:rPr>
      </w:pPr>
    </w:p>
    <w:p w:rsidR="00A85A46" w:rsidRPr="005A2CFE" w:rsidRDefault="00A85A46" w:rsidP="006D0CA0">
      <w:pPr>
        <w:spacing w:line="276" w:lineRule="auto"/>
        <w:jc w:val="center"/>
        <w:rPr>
          <w:b/>
          <w:sz w:val="22"/>
        </w:rPr>
      </w:pPr>
      <w:r w:rsidRPr="005A2CFE">
        <w:rPr>
          <w:b/>
          <w:sz w:val="22"/>
        </w:rPr>
        <w:t>OŚWIADCZENIE</w:t>
      </w:r>
      <w:r w:rsidR="00AD39B4">
        <w:rPr>
          <w:b/>
          <w:sz w:val="22"/>
        </w:rPr>
        <w:t xml:space="preserve"> WYKONAWCY</w:t>
      </w:r>
    </w:p>
    <w:p w:rsidR="00A85A46" w:rsidRPr="00196D64" w:rsidRDefault="00A85A46" w:rsidP="006D0CA0">
      <w:pPr>
        <w:spacing w:line="276" w:lineRule="auto"/>
        <w:rPr>
          <w:b/>
          <w:sz w:val="20"/>
        </w:rPr>
      </w:pPr>
    </w:p>
    <w:p w:rsidR="00A85A46" w:rsidRPr="00A818C0" w:rsidRDefault="00A85A46" w:rsidP="002D28BB">
      <w:pPr>
        <w:pStyle w:val="Tekstpodstawowywcity"/>
        <w:ind w:firstLine="0"/>
        <w:jc w:val="both"/>
        <w:rPr>
          <w:sz w:val="22"/>
        </w:rPr>
      </w:pPr>
      <w:r w:rsidRPr="00A818C0">
        <w:rPr>
          <w:sz w:val="22"/>
        </w:rPr>
        <w:t>Ja, niżej podpisany ..............................................................</w:t>
      </w:r>
      <w:r w:rsidR="002D28BB" w:rsidRPr="00A818C0">
        <w:rPr>
          <w:sz w:val="22"/>
        </w:rPr>
        <w:t>...............................</w:t>
      </w:r>
      <w:r w:rsidRPr="00A818C0">
        <w:rPr>
          <w:sz w:val="22"/>
        </w:rPr>
        <w:t>..</w:t>
      </w:r>
      <w:r w:rsidR="002D28BB" w:rsidRPr="00A818C0">
        <w:rPr>
          <w:sz w:val="22"/>
        </w:rPr>
        <w:t>.....</w:t>
      </w:r>
      <w:r w:rsidRPr="00A818C0">
        <w:rPr>
          <w:sz w:val="22"/>
        </w:rPr>
        <w:t>......................................</w:t>
      </w:r>
    </w:p>
    <w:p w:rsidR="00A85A46" w:rsidRPr="00A818C0" w:rsidRDefault="00A85A46" w:rsidP="002D28BB">
      <w:pPr>
        <w:spacing w:line="360" w:lineRule="auto"/>
        <w:jc w:val="both"/>
        <w:rPr>
          <w:sz w:val="22"/>
        </w:rPr>
      </w:pPr>
      <w:r w:rsidRPr="00A818C0">
        <w:rPr>
          <w:sz w:val="22"/>
        </w:rPr>
        <w:t>działając w imieniu i na rzecz .........................</w:t>
      </w:r>
      <w:r w:rsidR="002D28BB" w:rsidRPr="00A818C0">
        <w:rPr>
          <w:sz w:val="22"/>
        </w:rPr>
        <w:t>..........</w:t>
      </w:r>
      <w:r w:rsidRPr="00A818C0">
        <w:rPr>
          <w:sz w:val="22"/>
        </w:rPr>
        <w:t>........</w:t>
      </w:r>
      <w:r w:rsidR="002D28BB" w:rsidRPr="00A818C0">
        <w:rPr>
          <w:sz w:val="22"/>
        </w:rPr>
        <w:t>..........................</w:t>
      </w:r>
      <w:r w:rsidRPr="00A818C0">
        <w:rPr>
          <w:sz w:val="22"/>
        </w:rPr>
        <w:t>......................................</w:t>
      </w:r>
      <w:r w:rsidR="00A818C0">
        <w:rPr>
          <w:sz w:val="22"/>
        </w:rPr>
        <w:t>...............</w:t>
      </w:r>
    </w:p>
    <w:p w:rsidR="00A85A46" w:rsidRPr="00A818C0" w:rsidRDefault="00A85A46" w:rsidP="002D28BB">
      <w:pPr>
        <w:spacing w:line="360" w:lineRule="auto"/>
        <w:jc w:val="both"/>
        <w:rPr>
          <w:bCs/>
          <w:color w:val="000000"/>
          <w:sz w:val="22"/>
        </w:rPr>
      </w:pPr>
      <w:r w:rsidRPr="00A818C0">
        <w:rPr>
          <w:bCs/>
          <w:color w:val="000000"/>
          <w:sz w:val="22"/>
        </w:rPr>
        <w:t xml:space="preserve">oświadczam, iż zaoferowany przeze mnie pojazd: </w:t>
      </w:r>
    </w:p>
    <w:p w:rsidR="00A85A46" w:rsidRPr="00196D64" w:rsidRDefault="00A85A46" w:rsidP="002D28BB">
      <w:pPr>
        <w:spacing w:line="360" w:lineRule="auto"/>
        <w:jc w:val="both"/>
        <w:rPr>
          <w:bCs/>
          <w:color w:val="000000"/>
          <w:sz w:val="20"/>
        </w:rPr>
      </w:pPr>
      <w:r w:rsidRPr="00A818C0">
        <w:rPr>
          <w:bCs/>
          <w:color w:val="000000"/>
          <w:sz w:val="22"/>
        </w:rPr>
        <w:t>……………………………………………</w:t>
      </w:r>
      <w:r w:rsidR="002D28BB" w:rsidRPr="00A818C0">
        <w:rPr>
          <w:bCs/>
          <w:color w:val="000000"/>
          <w:sz w:val="22"/>
        </w:rPr>
        <w:t>……………………...</w:t>
      </w:r>
      <w:r w:rsidRPr="00A818C0">
        <w:rPr>
          <w:bCs/>
          <w:color w:val="000000"/>
          <w:sz w:val="22"/>
        </w:rPr>
        <w:t>………………………………………</w:t>
      </w:r>
      <w:r w:rsidR="00A818C0">
        <w:rPr>
          <w:bCs/>
          <w:color w:val="000000"/>
          <w:sz w:val="22"/>
        </w:rPr>
        <w:t>..</w:t>
      </w:r>
      <w:r w:rsidRPr="00A818C0">
        <w:rPr>
          <w:bCs/>
          <w:color w:val="000000"/>
          <w:sz w:val="22"/>
        </w:rPr>
        <w:t>……………</w:t>
      </w:r>
      <w:r w:rsidR="002D28BB" w:rsidRPr="00A818C0">
        <w:rPr>
          <w:bCs/>
          <w:color w:val="000000"/>
          <w:sz w:val="22"/>
        </w:rPr>
        <w:t>…………………………………………………………………………………………………</w:t>
      </w:r>
      <w:r w:rsidR="00A818C0">
        <w:rPr>
          <w:bCs/>
          <w:color w:val="000000"/>
          <w:sz w:val="22"/>
        </w:rPr>
        <w:t>.</w:t>
      </w:r>
      <w:r w:rsidR="002D28BB" w:rsidRPr="00A818C0">
        <w:rPr>
          <w:bCs/>
          <w:color w:val="000000"/>
          <w:sz w:val="22"/>
        </w:rPr>
        <w:t>……………………..</w:t>
      </w:r>
      <w:r w:rsidRPr="00A818C0">
        <w:rPr>
          <w:bCs/>
          <w:color w:val="000000"/>
          <w:sz w:val="22"/>
        </w:rPr>
        <w:t>……</w:t>
      </w:r>
      <w:r w:rsidR="00A818C0">
        <w:rPr>
          <w:bCs/>
          <w:color w:val="000000"/>
          <w:sz w:val="22"/>
        </w:rPr>
        <w:t>………………………………………………………………………………………</w:t>
      </w:r>
    </w:p>
    <w:p w:rsidR="00A85A46" w:rsidRDefault="00A85A46" w:rsidP="004A3083">
      <w:pPr>
        <w:spacing w:line="360" w:lineRule="auto"/>
        <w:ind w:left="2124" w:firstLine="708"/>
        <w:rPr>
          <w:sz w:val="20"/>
          <w:vertAlign w:val="superscript"/>
        </w:rPr>
      </w:pPr>
      <w:r w:rsidRPr="00196D64">
        <w:rPr>
          <w:sz w:val="20"/>
          <w:vertAlign w:val="superscript"/>
        </w:rPr>
        <w:t>(marka, typ, wariant, wersja, nazwa  handlowa*)</w:t>
      </w:r>
    </w:p>
    <w:p w:rsidR="00B329E4" w:rsidRPr="004A3083" w:rsidRDefault="00B329E4" w:rsidP="004A3083">
      <w:pPr>
        <w:spacing w:line="360" w:lineRule="auto"/>
        <w:ind w:left="2124" w:firstLine="708"/>
        <w:rPr>
          <w:sz w:val="20"/>
          <w:vertAlign w:val="superscript"/>
        </w:rPr>
      </w:pPr>
    </w:p>
    <w:p w:rsidR="00A85A46" w:rsidRDefault="00A85A46" w:rsidP="006D0CA0">
      <w:pPr>
        <w:tabs>
          <w:tab w:val="left" w:pos="426"/>
          <w:tab w:val="left" w:pos="567"/>
        </w:tabs>
        <w:spacing w:line="276" w:lineRule="auto"/>
        <w:jc w:val="both"/>
        <w:rPr>
          <w:bCs/>
          <w:color w:val="000000"/>
          <w:sz w:val="22"/>
        </w:rPr>
      </w:pPr>
      <w:r w:rsidRPr="005A2CFE">
        <w:rPr>
          <w:bCs/>
          <w:color w:val="000000"/>
          <w:sz w:val="22"/>
        </w:rPr>
        <w:t>spełnia poniższe warunki:</w:t>
      </w:r>
    </w:p>
    <w:p w:rsidR="00B329E4" w:rsidRDefault="00B329E4" w:rsidP="006D0CA0">
      <w:pPr>
        <w:tabs>
          <w:tab w:val="left" w:pos="426"/>
          <w:tab w:val="left" w:pos="567"/>
        </w:tabs>
        <w:spacing w:line="276" w:lineRule="auto"/>
        <w:jc w:val="both"/>
        <w:rPr>
          <w:bCs/>
          <w:color w:val="000000"/>
          <w:sz w:val="22"/>
        </w:rPr>
      </w:pPr>
    </w:p>
    <w:p w:rsidR="00B329E4" w:rsidRDefault="00B329E4" w:rsidP="006D0CA0">
      <w:pPr>
        <w:tabs>
          <w:tab w:val="left" w:pos="426"/>
          <w:tab w:val="left" w:pos="567"/>
        </w:tabs>
        <w:spacing w:line="276" w:lineRule="auto"/>
        <w:jc w:val="both"/>
        <w:rPr>
          <w:bCs/>
          <w:color w:val="000000"/>
          <w:sz w:val="22"/>
        </w:rPr>
      </w:pPr>
    </w:p>
    <w:p w:rsidR="00B329E4" w:rsidRDefault="00B329E4" w:rsidP="006D0CA0">
      <w:pPr>
        <w:tabs>
          <w:tab w:val="left" w:pos="426"/>
          <w:tab w:val="left" w:pos="567"/>
        </w:tabs>
        <w:spacing w:line="276" w:lineRule="auto"/>
        <w:jc w:val="both"/>
        <w:rPr>
          <w:bCs/>
          <w:color w:val="000000"/>
          <w:sz w:val="22"/>
        </w:rPr>
      </w:pPr>
    </w:p>
    <w:p w:rsidR="005A2CFE" w:rsidRPr="005A2CFE" w:rsidRDefault="005A2CFE" w:rsidP="006D0CA0">
      <w:pPr>
        <w:tabs>
          <w:tab w:val="left" w:pos="426"/>
          <w:tab w:val="left" w:pos="567"/>
        </w:tabs>
        <w:spacing w:line="276" w:lineRule="auto"/>
        <w:jc w:val="both"/>
        <w:rPr>
          <w:bCs/>
          <w:color w:val="000000"/>
          <w:sz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737"/>
        <w:gridCol w:w="2098"/>
        <w:gridCol w:w="1984"/>
      </w:tblGrid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A818C0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L</w:t>
            </w:r>
            <w:r w:rsidR="00ED6AFA" w:rsidRPr="00096D15">
              <w:rPr>
                <w:b/>
                <w:sz w:val="20"/>
              </w:rPr>
              <w:t>.</w:t>
            </w:r>
            <w:r w:rsidRPr="00096D15">
              <w:rPr>
                <w:b/>
                <w:sz w:val="20"/>
              </w:rPr>
              <w:t>p</w:t>
            </w:r>
            <w:r w:rsidR="00ED6AFA" w:rsidRPr="00096D15">
              <w:rPr>
                <w:b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bCs/>
                <w:sz w:val="20"/>
              </w:rPr>
              <w:t>Wymagany przez Zamawiającego parametr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J. m.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b/>
                <w:sz w:val="20"/>
              </w:rPr>
              <w:t>Wartość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096D15">
              <w:rPr>
                <w:b/>
                <w:bCs/>
                <w:sz w:val="20"/>
              </w:rPr>
              <w:t>Spełnia</w:t>
            </w:r>
            <w:r w:rsidR="00A818C0">
              <w:rPr>
                <w:b/>
                <w:bCs/>
                <w:sz w:val="20"/>
              </w:rPr>
              <w:t xml:space="preserve"> </w:t>
            </w:r>
            <w:r w:rsidRPr="00096D15">
              <w:rPr>
                <w:b/>
                <w:bCs/>
                <w:sz w:val="20"/>
              </w:rPr>
              <w:t>/</w:t>
            </w:r>
            <w:r w:rsidR="00A818C0">
              <w:rPr>
                <w:b/>
                <w:bCs/>
                <w:sz w:val="20"/>
              </w:rPr>
              <w:t xml:space="preserve"> </w:t>
            </w:r>
            <w:r w:rsidRPr="00096D15">
              <w:rPr>
                <w:b/>
                <w:bCs/>
                <w:sz w:val="20"/>
              </w:rPr>
              <w:t>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lub podać wartość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46" w:rsidRPr="00096D15" w:rsidRDefault="00A85A46" w:rsidP="00A818C0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096D15">
              <w:rPr>
                <w:b/>
                <w:bCs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096D15">
              <w:rPr>
                <w:b/>
                <w:bCs/>
                <w:sz w:val="20"/>
              </w:rPr>
              <w:t>5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Rodzaj silnika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BF7E32" w:rsidP="004B5738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Silnik o zapłonie </w:t>
            </w:r>
            <w:r w:rsidR="004B5738">
              <w:rPr>
                <w:sz w:val="20"/>
              </w:rPr>
              <w:t>samoczynnym</w:t>
            </w:r>
            <w:r w:rsidR="00A85A46" w:rsidRPr="00096D15">
              <w:rPr>
                <w:sz w:val="20"/>
              </w:rPr>
              <w:t>, spełniający co naj</w:t>
            </w:r>
            <w:r w:rsidR="00F54F64">
              <w:rPr>
                <w:sz w:val="20"/>
              </w:rPr>
              <w:t xml:space="preserve">mniej normę emisji spalin EURO </w:t>
            </w:r>
            <w:r w:rsidR="00594CC1"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6659B4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Maksymalna</w:t>
            </w:r>
            <w:r w:rsidR="006C72CA" w:rsidRPr="00096D15">
              <w:rPr>
                <w:sz w:val="20"/>
              </w:rPr>
              <w:t xml:space="preserve"> m</w:t>
            </w:r>
            <w:r w:rsidR="00A85A46" w:rsidRPr="00096D15">
              <w:rPr>
                <w:sz w:val="20"/>
              </w:rPr>
              <w:t xml:space="preserve">oc </w:t>
            </w:r>
            <w:r w:rsidR="006C72CA" w:rsidRPr="00096D15">
              <w:rPr>
                <w:sz w:val="20"/>
              </w:rPr>
              <w:t xml:space="preserve">netto silnika </w:t>
            </w:r>
            <w:r w:rsidR="00A85A46" w:rsidRPr="00096D15">
              <w:rPr>
                <w:sz w:val="20"/>
              </w:rPr>
              <w:t>(</w:t>
            </w:r>
            <w:r w:rsidR="00663CDA">
              <w:rPr>
                <w:sz w:val="20"/>
              </w:rPr>
              <w:t>według danych pkt</w:t>
            </w:r>
            <w:r w:rsidR="00A818C0">
              <w:rPr>
                <w:sz w:val="20"/>
              </w:rPr>
              <w:t xml:space="preserve"> </w:t>
            </w:r>
            <w:r w:rsidR="00663CDA">
              <w:rPr>
                <w:sz w:val="20"/>
              </w:rPr>
              <w:t xml:space="preserve">27.1 </w:t>
            </w:r>
            <w:r w:rsidR="006C72CA" w:rsidRPr="00096D15">
              <w:rPr>
                <w:sz w:val="20"/>
              </w:rPr>
              <w:t>świadectwa zgodności WE)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 </w:t>
            </w:r>
            <w:r w:rsidR="004B5738">
              <w:rPr>
                <w:sz w:val="20"/>
              </w:rPr>
              <w:t>1</w:t>
            </w:r>
            <w:r w:rsidR="00663CDA">
              <w:rPr>
                <w:sz w:val="20"/>
              </w:rPr>
              <w:t>8</w:t>
            </w:r>
            <w:r w:rsidR="006659B4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CC" w:rsidRDefault="00A605CC" w:rsidP="001D3236">
            <w:pPr>
              <w:spacing w:line="276" w:lineRule="auto"/>
              <w:jc w:val="center"/>
              <w:rPr>
                <w:sz w:val="20"/>
              </w:rPr>
            </w:pPr>
          </w:p>
          <w:p w:rsidR="00CA05DB" w:rsidRDefault="00AD492A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………………</w:t>
            </w:r>
            <w:r w:rsidR="00A85A46" w:rsidRPr="00096D15">
              <w:rPr>
                <w:sz w:val="20"/>
              </w:rPr>
              <w:t>…..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kW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Rozstaw osi </w:t>
            </w:r>
            <w:r w:rsidRPr="00096D15">
              <w:rPr>
                <w:rStyle w:val="WW8Num56z0"/>
                <w:sz w:val="20"/>
              </w:rPr>
              <w:t>(według danych z pkt 4 świadectwa zgodności WE)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mm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</w:t>
            </w:r>
            <w:r w:rsidR="00663CDA">
              <w:rPr>
                <w:sz w:val="20"/>
              </w:rPr>
              <w:t>4950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DE" w:rsidRDefault="00EA5FDE" w:rsidP="001D3236">
            <w:pPr>
              <w:spacing w:line="276" w:lineRule="auto"/>
              <w:jc w:val="center"/>
              <w:rPr>
                <w:sz w:val="20"/>
              </w:rPr>
            </w:pP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</w:t>
            </w:r>
            <w:r w:rsidR="00AD492A" w:rsidRPr="00096D15">
              <w:rPr>
                <w:sz w:val="20"/>
              </w:rPr>
              <w:t>………….</w:t>
            </w:r>
            <w:r w:rsidRPr="00096D15">
              <w:rPr>
                <w:sz w:val="20"/>
              </w:rPr>
              <w:t>… mm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Pojemność </w:t>
            </w:r>
            <w:r w:rsidR="006C72CA" w:rsidRPr="00096D15">
              <w:rPr>
                <w:sz w:val="20"/>
              </w:rPr>
              <w:t xml:space="preserve">skokowa </w:t>
            </w:r>
            <w:r w:rsidRPr="00096D15">
              <w:rPr>
                <w:sz w:val="20"/>
              </w:rPr>
              <w:t>silnika (</w:t>
            </w:r>
            <w:r w:rsidR="006C72CA" w:rsidRPr="00096D15">
              <w:rPr>
                <w:sz w:val="20"/>
              </w:rPr>
              <w:t>według danych z pkt 25 świadectwa zgodności WE)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 w:rsidRPr="00096D15">
              <w:rPr>
                <w:sz w:val="20"/>
              </w:rPr>
              <w:t>cm</w:t>
            </w:r>
            <w:r w:rsidRPr="00096D15">
              <w:rPr>
                <w:sz w:val="20"/>
                <w:vertAlign w:val="superscri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</w:t>
            </w:r>
            <w:r w:rsidR="00663CDA">
              <w:rPr>
                <w:sz w:val="20"/>
              </w:rPr>
              <w:t>6500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DE" w:rsidRDefault="00EA5FDE" w:rsidP="001D3236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bCs/>
                <w:sz w:val="20"/>
              </w:rPr>
              <w:t>………</w:t>
            </w:r>
            <w:r w:rsidR="00AD492A" w:rsidRPr="00096D15">
              <w:rPr>
                <w:bCs/>
                <w:sz w:val="20"/>
              </w:rPr>
              <w:t>……….</w:t>
            </w:r>
            <w:r w:rsidRPr="00096D15">
              <w:rPr>
                <w:bCs/>
                <w:sz w:val="20"/>
              </w:rPr>
              <w:t xml:space="preserve">… </w:t>
            </w:r>
            <w:r w:rsidRPr="00096D15">
              <w:rPr>
                <w:sz w:val="20"/>
              </w:rPr>
              <w:t>cm</w:t>
            </w:r>
            <w:r w:rsidRPr="00096D15">
              <w:rPr>
                <w:sz w:val="20"/>
                <w:vertAlign w:val="superscript"/>
              </w:rPr>
              <w:t>3</w:t>
            </w:r>
          </w:p>
        </w:tc>
      </w:tr>
      <w:tr w:rsidR="00A85A46" w:rsidRPr="00096D15" w:rsidTr="00A818C0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663CDA" w:rsidP="000763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Wymiary zabudowy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0763AA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</w:t>
            </w:r>
            <w:r w:rsidR="00663CDA">
              <w:rPr>
                <w:sz w:val="20"/>
              </w:rPr>
              <w:t>dł./szer.</w:t>
            </w:r>
          </w:p>
          <w:p w:rsidR="000763AA" w:rsidRPr="00096D15" w:rsidRDefault="00663CDA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26A2E">
              <w:rPr>
                <w:sz w:val="20"/>
              </w:rPr>
              <w:t>0</w:t>
            </w:r>
            <w:r>
              <w:rPr>
                <w:sz w:val="20"/>
              </w:rPr>
              <w:t>00/2</w:t>
            </w:r>
            <w:r w:rsidR="00726A2E">
              <w:rPr>
                <w:sz w:val="20"/>
              </w:rPr>
              <w:t>20</w:t>
            </w: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7D" w:rsidRDefault="00F35D7D" w:rsidP="001D3236">
            <w:pPr>
              <w:spacing w:line="276" w:lineRule="auto"/>
              <w:jc w:val="center"/>
              <w:rPr>
                <w:sz w:val="20"/>
              </w:rPr>
            </w:pP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</w:t>
            </w:r>
            <w:r w:rsidR="00AD492A" w:rsidRPr="00096D15">
              <w:rPr>
                <w:sz w:val="20"/>
              </w:rPr>
              <w:t>…………..</w:t>
            </w:r>
            <w:r w:rsidRPr="00096D15">
              <w:rPr>
                <w:sz w:val="20"/>
              </w:rPr>
              <w:t>……</w:t>
            </w:r>
          </w:p>
        </w:tc>
      </w:tr>
      <w:tr w:rsidR="004B48B7" w:rsidRPr="00096D15" w:rsidTr="00A818C0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B7" w:rsidRPr="00096D15" w:rsidRDefault="004B48B7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B7" w:rsidRPr="00096D15" w:rsidRDefault="00663CDA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Liczba siedzeń do przewozu osób wraz z kierowcą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B7" w:rsidRPr="00096D15" w:rsidRDefault="004B48B7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B7" w:rsidRPr="00096D15" w:rsidRDefault="004B48B7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B7" w:rsidRPr="00096D15" w:rsidRDefault="004B48B7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4B5738">
            <w:pPr>
              <w:spacing w:line="276" w:lineRule="auto"/>
              <w:rPr>
                <w:sz w:val="20"/>
              </w:rPr>
            </w:pPr>
          </w:p>
          <w:p w:rsidR="00A818C0" w:rsidRDefault="00A85A46" w:rsidP="004B5738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Skrzynia biegów </w:t>
            </w:r>
            <w:r w:rsidR="00DF2625">
              <w:rPr>
                <w:sz w:val="20"/>
              </w:rPr>
              <w:t>automatyczna</w:t>
            </w:r>
            <w:r w:rsidR="004B5738">
              <w:rPr>
                <w:sz w:val="20"/>
              </w:rPr>
              <w:t xml:space="preserve"> </w:t>
            </w:r>
            <w:r w:rsidR="00663CDA">
              <w:rPr>
                <w:sz w:val="20"/>
              </w:rPr>
              <w:t xml:space="preserve">z niemniej niż 8 </w:t>
            </w:r>
          </w:p>
          <w:p w:rsidR="00A85A46" w:rsidRDefault="00A85A46" w:rsidP="004B5738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biegami do przodu </w:t>
            </w:r>
          </w:p>
          <w:p w:rsidR="00A818C0" w:rsidRPr="00096D15" w:rsidRDefault="00A818C0" w:rsidP="004B5738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CD01CE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E" w:rsidRPr="00096D15" w:rsidRDefault="00CD01CE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4B5738">
            <w:pPr>
              <w:spacing w:line="276" w:lineRule="auto"/>
              <w:rPr>
                <w:sz w:val="20"/>
              </w:rPr>
            </w:pPr>
          </w:p>
          <w:p w:rsidR="00A818C0" w:rsidRDefault="00663CDA" w:rsidP="004B573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Napęd tylny</w:t>
            </w:r>
          </w:p>
          <w:p w:rsidR="00A818C0" w:rsidRDefault="00A818C0" w:rsidP="004B5738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4B5738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E" w:rsidRPr="00096D15" w:rsidRDefault="00CD01CE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E" w:rsidRPr="00096D15" w:rsidRDefault="00CD01CE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E" w:rsidRPr="00096D15" w:rsidRDefault="00CD01CE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BA5DB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6" w:rsidRPr="00096D15" w:rsidRDefault="00BA5DB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C0" w:rsidRDefault="00A818C0" w:rsidP="004B5738">
            <w:pPr>
              <w:spacing w:line="276" w:lineRule="auto"/>
              <w:rPr>
                <w:sz w:val="20"/>
              </w:rPr>
            </w:pPr>
          </w:p>
          <w:p w:rsidR="00BA5DB6" w:rsidRDefault="00BA5DB6" w:rsidP="004B573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Mechaniczna blokada układu różnicowego</w:t>
            </w:r>
          </w:p>
          <w:p w:rsidR="00A818C0" w:rsidRDefault="00A818C0" w:rsidP="004B5738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6" w:rsidRDefault="00BA5DB6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6" w:rsidRPr="00096D15" w:rsidRDefault="00BA5DB6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6" w:rsidRPr="00096D15" w:rsidRDefault="00BA5DB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nie spełnia</w:t>
            </w:r>
          </w:p>
        </w:tc>
      </w:tr>
      <w:tr w:rsidR="008668C0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0" w:rsidRPr="00096D15" w:rsidRDefault="008668C0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8668C0" w:rsidRDefault="008668C0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Kierownica po lewej stronie</w:t>
            </w:r>
          </w:p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2A" w:rsidRPr="00096D15" w:rsidRDefault="008668C0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C0" w:rsidRPr="00096D15" w:rsidRDefault="008668C0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E4" w:rsidRDefault="00B329E4" w:rsidP="00B329E4">
            <w:pPr>
              <w:spacing w:line="276" w:lineRule="auto"/>
              <w:rPr>
                <w:bCs/>
                <w:sz w:val="20"/>
              </w:rPr>
            </w:pPr>
          </w:p>
          <w:p w:rsidR="008668C0" w:rsidRDefault="008668C0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B329E4" w:rsidRDefault="00B329E4" w:rsidP="001D3236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B329E4" w:rsidRDefault="00B329E4" w:rsidP="001D3236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B329E4" w:rsidRPr="00096D15" w:rsidRDefault="00B329E4" w:rsidP="001D3236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A85A46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Wspomaganie układu kierowniczego</w:t>
            </w:r>
          </w:p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1F37E4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85A46" w:rsidRDefault="001F37E4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A85A46" w:rsidRPr="00096D15">
              <w:rPr>
                <w:sz w:val="20"/>
              </w:rPr>
              <w:t xml:space="preserve">asy </w:t>
            </w:r>
            <w:r w:rsidR="00B227C0" w:rsidRPr="00096D15">
              <w:rPr>
                <w:sz w:val="20"/>
              </w:rPr>
              <w:t>bezpieczeństwa dla wszystkich miejsc siedzących</w:t>
            </w:r>
          </w:p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D45770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0" w:rsidRPr="00096D15" w:rsidRDefault="00D45770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D45770" w:rsidRDefault="00D45770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Układ immobilizera silnika</w:t>
            </w:r>
          </w:p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0" w:rsidRPr="00096D15" w:rsidRDefault="00D45770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0" w:rsidRPr="00096D15" w:rsidRDefault="00D45770" w:rsidP="001D3236">
            <w:pPr>
              <w:spacing w:line="276" w:lineRule="auto"/>
              <w:jc w:val="center"/>
              <w:rPr>
                <w:sz w:val="20"/>
              </w:rPr>
            </w:pPr>
            <w:r w:rsidRPr="00D45770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0" w:rsidRPr="00096D15" w:rsidRDefault="00D45770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D45770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D45770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D45770">
              <w:rPr>
                <w:bCs/>
                <w:sz w:val="20"/>
              </w:rPr>
              <w:t>nie spełnia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A85A46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Regulacja kolumny kierowniczej</w:t>
            </w:r>
            <w:r w:rsidR="00FE370F">
              <w:rPr>
                <w:sz w:val="20"/>
              </w:rPr>
              <w:t xml:space="preserve"> min.</w:t>
            </w:r>
            <w:r w:rsidRPr="00096D15">
              <w:rPr>
                <w:sz w:val="20"/>
              </w:rPr>
              <w:t>: góra – dół (płaszczyzna pionowa)</w:t>
            </w:r>
          </w:p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AD061F" w:rsidRPr="00096D15" w:rsidRDefault="00AD061F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D45770">
            <w:pPr>
              <w:pStyle w:val="Mario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5A2CFE" w:rsidRDefault="00294928" w:rsidP="00D45770">
            <w:pPr>
              <w:pStyle w:val="Mario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Manualnie</w:t>
            </w:r>
            <w:r w:rsidR="001F37E4">
              <w:rPr>
                <w:rFonts w:ascii="Times New Roman" w:hAnsi="Times New Roman"/>
                <w:sz w:val="20"/>
              </w:rPr>
              <w:t xml:space="preserve"> lub automatycznie</w:t>
            </w:r>
            <w:r w:rsidR="009535A0">
              <w:rPr>
                <w:rFonts w:ascii="Times New Roman" w:hAnsi="Times New Roman"/>
                <w:sz w:val="20"/>
              </w:rPr>
              <w:t xml:space="preserve"> sterowany fotel kierowcy</w:t>
            </w:r>
          </w:p>
          <w:p w:rsidR="00A85A46" w:rsidRDefault="009535A0" w:rsidP="00D45770">
            <w:pPr>
              <w:pStyle w:val="Mario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A818C0" w:rsidRPr="00096D15" w:rsidRDefault="00A818C0" w:rsidP="00D45770">
            <w:pPr>
              <w:pStyle w:val="Mario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A85A46" w:rsidRDefault="006C72CA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Układ zapobiegający blokowaniu kół podczas hamowania</w:t>
            </w:r>
            <w:r w:rsidR="000A2744">
              <w:rPr>
                <w:sz w:val="20"/>
              </w:rPr>
              <w:t xml:space="preserve"> ABS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CD01CE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E" w:rsidRPr="00096D15" w:rsidRDefault="00CD01CE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CD01CE" w:rsidRDefault="006905B6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Hak holowniczy </w:t>
            </w:r>
            <w:r w:rsidR="00CD01CE">
              <w:rPr>
                <w:sz w:val="20"/>
              </w:rPr>
              <w:t xml:space="preserve"> (wiązki elektryczne i gniazdo 13-pin) 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E" w:rsidRDefault="009C66E7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E" w:rsidRPr="00096D15" w:rsidRDefault="009C66E7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CE" w:rsidRPr="00096D15" w:rsidRDefault="009C66E7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333E58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96D15" w:rsidRDefault="00333E58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333E58" w:rsidRDefault="000A2744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Układ EBS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28754C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4C" w:rsidRPr="00096D15" w:rsidRDefault="0028754C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28754C" w:rsidRDefault="0028754C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Układ ASR</w:t>
            </w:r>
          </w:p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4C" w:rsidRPr="00096D15" w:rsidRDefault="0028754C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4C" w:rsidRPr="00096D15" w:rsidRDefault="0028754C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4C" w:rsidRPr="00096D15" w:rsidRDefault="0028754C" w:rsidP="001D3236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</w:t>
            </w:r>
            <w:r w:rsidR="00A818C0">
              <w:rPr>
                <w:bCs/>
                <w:sz w:val="20"/>
              </w:rPr>
              <w:t xml:space="preserve">a </w:t>
            </w:r>
            <w:r>
              <w:rPr>
                <w:bCs/>
                <w:sz w:val="20"/>
              </w:rPr>
              <w:t>/ nie spełnia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6905B6">
            <w:pPr>
              <w:spacing w:line="276" w:lineRule="auto"/>
              <w:rPr>
                <w:sz w:val="20"/>
              </w:rPr>
            </w:pPr>
          </w:p>
          <w:p w:rsidR="00A85A46" w:rsidRDefault="006905B6" w:rsidP="006905B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Radio samochodowe fabryczne wyposażone w  blue</w:t>
            </w:r>
            <w:r w:rsidR="00CA183A">
              <w:rPr>
                <w:sz w:val="20"/>
              </w:rPr>
              <w:t>tooth, zestaw głośnomówiący i</w:t>
            </w:r>
            <w:r>
              <w:rPr>
                <w:sz w:val="20"/>
              </w:rPr>
              <w:t xml:space="preserve"> instalację głośnikową</w:t>
            </w:r>
          </w:p>
          <w:p w:rsidR="005A2CFE" w:rsidRDefault="005A2CFE" w:rsidP="006905B6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6905B6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Centralny zamek sterowany pilotem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A85A46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Min. dwa komp</w:t>
            </w:r>
            <w:r w:rsidR="00CA183A">
              <w:rPr>
                <w:sz w:val="20"/>
              </w:rPr>
              <w:t xml:space="preserve">lety kluczyków do pojazdu i </w:t>
            </w:r>
            <w:r w:rsidR="00A42641" w:rsidRPr="00096D15">
              <w:rPr>
                <w:sz w:val="20"/>
              </w:rPr>
              <w:t>pilotów</w:t>
            </w:r>
            <w:r w:rsidRPr="00096D15">
              <w:rPr>
                <w:sz w:val="20"/>
              </w:rPr>
              <w:t xml:space="preserve"> do </w:t>
            </w:r>
            <w:r w:rsidR="00A42641" w:rsidRPr="00096D15">
              <w:rPr>
                <w:sz w:val="20"/>
              </w:rPr>
              <w:t xml:space="preserve">sterowania </w:t>
            </w:r>
            <w:r w:rsidRPr="00096D15">
              <w:rPr>
                <w:sz w:val="20"/>
              </w:rPr>
              <w:t>centraln</w:t>
            </w:r>
            <w:r w:rsidR="00A42641" w:rsidRPr="00096D15">
              <w:rPr>
                <w:sz w:val="20"/>
              </w:rPr>
              <w:t>ym</w:t>
            </w:r>
            <w:r w:rsidRPr="00096D15">
              <w:rPr>
                <w:sz w:val="20"/>
              </w:rPr>
              <w:t xml:space="preserve"> zamk</w:t>
            </w:r>
            <w:r w:rsidR="00A42641" w:rsidRPr="00096D15">
              <w:rPr>
                <w:sz w:val="20"/>
              </w:rPr>
              <w:t>iem</w:t>
            </w:r>
            <w:r w:rsidRPr="00096D15">
              <w:rPr>
                <w:sz w:val="20"/>
              </w:rPr>
              <w:t xml:space="preserve"> 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80933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33" w:rsidRPr="00096D15" w:rsidRDefault="00780933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780933" w:rsidRDefault="00780933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Widły holownicze</w:t>
            </w:r>
          </w:p>
          <w:p w:rsidR="00A818C0" w:rsidRPr="00096D15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33" w:rsidRPr="00096D15" w:rsidRDefault="00780933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33" w:rsidRPr="00096D15" w:rsidRDefault="00780933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33" w:rsidRPr="00096D15" w:rsidRDefault="00780933" w:rsidP="001D3236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nie spełnia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A85A46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Elektrycznie sterowane</w:t>
            </w:r>
            <w:r w:rsidR="005D3026" w:rsidRPr="00096D15">
              <w:rPr>
                <w:sz w:val="20"/>
              </w:rPr>
              <w:t xml:space="preserve"> i podgrzewane </w:t>
            </w:r>
            <w:r w:rsidRPr="00096D15">
              <w:rPr>
                <w:sz w:val="20"/>
              </w:rPr>
              <w:t xml:space="preserve"> lusterka zewnętrzne 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lastRenderedPageBreak/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24919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9" w:rsidRPr="00096D15" w:rsidRDefault="00D24919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C0" w:rsidRDefault="00A818C0" w:rsidP="002D28BB">
            <w:pPr>
              <w:spacing w:line="276" w:lineRule="auto"/>
              <w:rPr>
                <w:sz w:val="20"/>
              </w:rPr>
            </w:pPr>
          </w:p>
          <w:p w:rsidR="00D24919" w:rsidRDefault="00D24919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System uprzywilejowania w ruchu drogowym</w:t>
            </w:r>
          </w:p>
          <w:p w:rsidR="00A818C0" w:rsidRPr="00096D15" w:rsidRDefault="00A818C0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9" w:rsidRPr="00096D15" w:rsidRDefault="00D24919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9" w:rsidRPr="00096D15" w:rsidRDefault="00D24919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19" w:rsidRPr="00096D15" w:rsidRDefault="00D24919" w:rsidP="001D3236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nie spełnia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C0" w:rsidRDefault="00A818C0" w:rsidP="000E52F8">
            <w:pPr>
              <w:spacing w:line="276" w:lineRule="auto"/>
              <w:rPr>
                <w:sz w:val="20"/>
              </w:rPr>
            </w:pPr>
          </w:p>
          <w:p w:rsidR="00A85A46" w:rsidRDefault="00EC68EC" w:rsidP="000E52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</w:t>
            </w:r>
            <w:r w:rsidR="00400234">
              <w:rPr>
                <w:sz w:val="20"/>
              </w:rPr>
              <w:t xml:space="preserve">limatyzacja </w:t>
            </w:r>
          </w:p>
          <w:p w:rsidR="005A2CFE" w:rsidRDefault="005A2CFE" w:rsidP="000E52F8">
            <w:pPr>
              <w:spacing w:line="276" w:lineRule="auto"/>
              <w:rPr>
                <w:sz w:val="20"/>
              </w:rPr>
            </w:pPr>
          </w:p>
          <w:p w:rsidR="00A818C0" w:rsidRPr="00096D15" w:rsidRDefault="00A818C0" w:rsidP="000E52F8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91208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8" w:rsidRPr="00096D15" w:rsidRDefault="00391208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C0" w:rsidRDefault="00A818C0" w:rsidP="000E52F8">
            <w:pPr>
              <w:spacing w:line="276" w:lineRule="auto"/>
              <w:rPr>
                <w:sz w:val="20"/>
              </w:rPr>
            </w:pPr>
          </w:p>
          <w:p w:rsidR="00391208" w:rsidRDefault="00391208" w:rsidP="000E52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Podnośnik samochodowy typu ”Żaba”</w:t>
            </w:r>
          </w:p>
          <w:p w:rsidR="00A818C0" w:rsidRDefault="00A818C0" w:rsidP="000E52F8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8" w:rsidRPr="00096D15" w:rsidRDefault="00391208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8" w:rsidRPr="00096D15" w:rsidRDefault="00391208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8" w:rsidRPr="00096D15" w:rsidRDefault="00391208" w:rsidP="001D3236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nie spełnia</w:t>
            </w:r>
          </w:p>
        </w:tc>
      </w:tr>
      <w:tr w:rsidR="00391208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8" w:rsidRPr="00096D15" w:rsidRDefault="00391208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FE" w:rsidRDefault="005A2CFE" w:rsidP="000E52F8">
            <w:pPr>
              <w:spacing w:line="276" w:lineRule="auto"/>
              <w:rPr>
                <w:sz w:val="20"/>
              </w:rPr>
            </w:pPr>
          </w:p>
          <w:p w:rsidR="00391208" w:rsidRDefault="00391208" w:rsidP="000E52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Wózek pod koła do wciągania</w:t>
            </w:r>
          </w:p>
          <w:p w:rsidR="005A2CFE" w:rsidRDefault="005A2CFE" w:rsidP="000E52F8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FE" w:rsidRDefault="005A2CFE" w:rsidP="006D0CA0">
            <w:pPr>
              <w:spacing w:line="276" w:lineRule="auto"/>
              <w:jc w:val="center"/>
              <w:rPr>
                <w:sz w:val="20"/>
              </w:rPr>
            </w:pPr>
          </w:p>
          <w:p w:rsidR="005A2CFE" w:rsidRDefault="005A2CFE" w:rsidP="006D0CA0">
            <w:pPr>
              <w:spacing w:line="276" w:lineRule="auto"/>
              <w:jc w:val="center"/>
              <w:rPr>
                <w:sz w:val="20"/>
              </w:rPr>
            </w:pPr>
          </w:p>
          <w:p w:rsidR="00391208" w:rsidRDefault="00391208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 szt.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FE" w:rsidRDefault="005A2CFE" w:rsidP="001D3236">
            <w:pPr>
              <w:spacing w:line="276" w:lineRule="auto"/>
              <w:jc w:val="center"/>
              <w:rPr>
                <w:sz w:val="20"/>
              </w:rPr>
            </w:pPr>
          </w:p>
          <w:p w:rsidR="005A2CFE" w:rsidRDefault="005A2CFE" w:rsidP="001D3236">
            <w:pPr>
              <w:spacing w:line="276" w:lineRule="auto"/>
              <w:jc w:val="center"/>
              <w:rPr>
                <w:sz w:val="20"/>
              </w:rPr>
            </w:pPr>
          </w:p>
          <w:p w:rsidR="00391208" w:rsidRDefault="00391208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FE" w:rsidRDefault="005A2CFE" w:rsidP="001D3236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5A2CFE" w:rsidRDefault="005A2CFE" w:rsidP="001D3236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391208" w:rsidRDefault="00391208" w:rsidP="001D3236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nie spełnia</w:t>
            </w:r>
          </w:p>
        </w:tc>
      </w:tr>
      <w:tr w:rsidR="00CA183A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A" w:rsidRPr="00096D15" w:rsidRDefault="00CA183A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FE" w:rsidRDefault="005A2CFE" w:rsidP="000E52F8">
            <w:pPr>
              <w:spacing w:line="276" w:lineRule="auto"/>
              <w:rPr>
                <w:sz w:val="20"/>
              </w:rPr>
            </w:pPr>
          </w:p>
          <w:p w:rsidR="00CA183A" w:rsidRDefault="00CA183A" w:rsidP="000E52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Monitorowanie ciśnienia ogumienia</w:t>
            </w:r>
          </w:p>
          <w:p w:rsidR="005A2CFE" w:rsidRDefault="005A2CFE" w:rsidP="000E52F8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A" w:rsidRPr="00096D15" w:rsidRDefault="00CA183A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A" w:rsidRPr="00096D15" w:rsidRDefault="00CA183A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A" w:rsidRPr="00096D15" w:rsidRDefault="00CA183A" w:rsidP="001D3236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nie spełnia</w:t>
            </w:r>
          </w:p>
        </w:tc>
      </w:tr>
      <w:tr w:rsidR="00A85A4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A85A46" w:rsidRDefault="00977F63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Koła jezdne na poszczególnych osiach z ogumieniem bezdętkowym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5A2CFE" w:rsidRPr="00096D15" w:rsidRDefault="005A2CFE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977F63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977F63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42641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Pr="00096D15" w:rsidRDefault="00A42641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580B82">
            <w:pPr>
              <w:spacing w:line="276" w:lineRule="auto"/>
              <w:rPr>
                <w:sz w:val="20"/>
              </w:rPr>
            </w:pPr>
          </w:p>
          <w:p w:rsidR="00A42641" w:rsidRDefault="00A42641" w:rsidP="00580B82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Pojazd musi </w:t>
            </w:r>
            <w:r w:rsidR="00580B82">
              <w:rPr>
                <w:sz w:val="20"/>
              </w:rPr>
              <w:t xml:space="preserve">posiadać </w:t>
            </w:r>
            <w:r w:rsidRPr="00096D15">
              <w:rPr>
                <w:sz w:val="20"/>
              </w:rPr>
              <w:t xml:space="preserve">koło </w:t>
            </w:r>
            <w:r w:rsidR="00EC68EC">
              <w:rPr>
                <w:sz w:val="20"/>
              </w:rPr>
              <w:t>zapasowe</w:t>
            </w:r>
          </w:p>
          <w:p w:rsidR="005A2CFE" w:rsidRDefault="005A2CFE" w:rsidP="00580B82">
            <w:pPr>
              <w:spacing w:line="276" w:lineRule="auto"/>
              <w:rPr>
                <w:sz w:val="20"/>
              </w:rPr>
            </w:pPr>
          </w:p>
          <w:p w:rsidR="005A2CFE" w:rsidRPr="00096D15" w:rsidRDefault="005A2CFE" w:rsidP="00580B82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41" w:rsidRPr="00096D15" w:rsidRDefault="00A42641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41" w:rsidRPr="00096D15" w:rsidRDefault="00A42641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41" w:rsidRPr="00096D15" w:rsidRDefault="00A42641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A42641" w:rsidRPr="00096D15" w:rsidRDefault="00A42641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7F63" w:rsidRPr="00096D15" w:rsidTr="00A818C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977F63" w:rsidRDefault="00977F63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Zastosowane zespoły opona/koło na poszczególnych osiach pojazdu </w:t>
            </w:r>
            <w:r w:rsidR="00B227C0" w:rsidRPr="00096D15">
              <w:rPr>
                <w:sz w:val="20"/>
              </w:rPr>
              <w:t xml:space="preserve">muszą być zgodne z pkt 35 świadectwa zgodności WE 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5A2CFE" w:rsidRPr="00096D15" w:rsidRDefault="005A2CFE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  <w:p w:rsidR="00977F63" w:rsidRPr="00096D15" w:rsidRDefault="00977F63" w:rsidP="001D3236">
            <w:pPr>
              <w:spacing w:line="276" w:lineRule="auto"/>
              <w:jc w:val="center"/>
              <w:rPr>
                <w:color w:val="FF0000"/>
                <w:sz w:val="20"/>
              </w:rPr>
            </w:pPr>
          </w:p>
        </w:tc>
      </w:tr>
      <w:tr w:rsidR="00977F63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977F63" w:rsidRDefault="00977F63" w:rsidP="002D28BB">
            <w:pPr>
              <w:spacing w:line="276" w:lineRule="auto"/>
              <w:rPr>
                <w:sz w:val="20"/>
                <w:lang w:val="en-US"/>
              </w:rPr>
            </w:pPr>
            <w:r w:rsidRPr="00096D15">
              <w:rPr>
                <w:sz w:val="20"/>
              </w:rPr>
              <w:t xml:space="preserve">Rodzaj nadwozia </w:t>
            </w:r>
            <w:r w:rsidR="005A2CFE">
              <w:rPr>
                <w:sz w:val="20"/>
              </w:rPr>
              <w:t>–</w:t>
            </w:r>
            <w:r w:rsidR="00017339">
              <w:rPr>
                <w:sz w:val="20"/>
              </w:rPr>
              <w:t xml:space="preserve"> </w:t>
            </w:r>
            <w:r w:rsidR="00112DB0">
              <w:rPr>
                <w:sz w:val="20"/>
                <w:lang w:val="en-US"/>
              </w:rPr>
              <w:t>autolaweta</w:t>
            </w:r>
          </w:p>
          <w:p w:rsidR="005A2CFE" w:rsidRDefault="005A2CFE" w:rsidP="002D28BB">
            <w:pPr>
              <w:spacing w:line="276" w:lineRule="auto"/>
              <w:rPr>
                <w:sz w:val="20"/>
                <w:lang w:val="en-US"/>
              </w:rPr>
            </w:pPr>
          </w:p>
          <w:p w:rsidR="005A2CFE" w:rsidRPr="00096D15" w:rsidRDefault="005A2CFE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017339" w:rsidP="001D3236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017339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Spełnia</w:t>
            </w:r>
            <w:r w:rsidR="00A818C0">
              <w:rPr>
                <w:sz w:val="20"/>
              </w:rPr>
              <w:t xml:space="preserve"> </w:t>
            </w:r>
            <w:r w:rsidRPr="00096D15">
              <w:rPr>
                <w:sz w:val="20"/>
              </w:rPr>
              <w:t>/</w:t>
            </w:r>
            <w:r w:rsidR="00A818C0">
              <w:rPr>
                <w:sz w:val="20"/>
              </w:rPr>
              <w:t xml:space="preserve"> </w:t>
            </w:r>
            <w:r w:rsidRPr="00096D15">
              <w:rPr>
                <w:sz w:val="20"/>
              </w:rPr>
              <w:t>nie spełnia</w:t>
            </w:r>
          </w:p>
        </w:tc>
      </w:tr>
      <w:tr w:rsidR="0078166C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6C" w:rsidRPr="00096D15" w:rsidRDefault="0078166C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78166C" w:rsidRDefault="0078166C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Komplet fabrycznych dywaników gumowych w kabinie kierowcy</w:t>
            </w:r>
          </w:p>
          <w:p w:rsidR="005A2CFE" w:rsidRPr="00096D15" w:rsidRDefault="005A2CFE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6C" w:rsidRPr="00096D15" w:rsidRDefault="0078166C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6C" w:rsidRPr="00096D15" w:rsidRDefault="0078166C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6C" w:rsidRPr="00096D15" w:rsidRDefault="0078166C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Spełnia</w:t>
            </w:r>
            <w:r w:rsidR="00A818C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A818C0">
              <w:rPr>
                <w:sz w:val="20"/>
              </w:rPr>
              <w:t xml:space="preserve"> </w:t>
            </w:r>
            <w:r>
              <w:rPr>
                <w:sz w:val="20"/>
              </w:rPr>
              <w:t>nie spełnia</w:t>
            </w:r>
          </w:p>
        </w:tc>
      </w:tr>
      <w:tr w:rsidR="001E77E2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E2" w:rsidRPr="00096D15" w:rsidRDefault="001E77E2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1E77E2" w:rsidRDefault="001E77E2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Ramka pod tablicę rejestracyjną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5A2CFE" w:rsidRPr="00096D15" w:rsidRDefault="005A2CFE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6" w:rsidRPr="00096D15" w:rsidRDefault="001E77E2" w:rsidP="00027F7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2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977F63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977F63" w:rsidRDefault="00977F63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Rok produkcji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5A2CFE" w:rsidRPr="00096D15" w:rsidRDefault="005A2CFE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17339" w:rsidRDefault="00017339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94D71">
              <w:rPr>
                <w:sz w:val="20"/>
              </w:rPr>
              <w:t>2</w:t>
            </w:r>
            <w:r w:rsidR="00112DB0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333E58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96D15" w:rsidRDefault="00333E58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333E58" w:rsidRDefault="00333E58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Gaśnica </w:t>
            </w:r>
            <w:r w:rsidR="00112DB0">
              <w:rPr>
                <w:sz w:val="20"/>
              </w:rPr>
              <w:t xml:space="preserve">proszkowa 2 </w:t>
            </w:r>
            <w:r w:rsidRPr="00096D15">
              <w:rPr>
                <w:sz w:val="20"/>
              </w:rPr>
              <w:t>kg.</w:t>
            </w:r>
          </w:p>
          <w:p w:rsidR="005A2CFE" w:rsidRDefault="005A2CFE" w:rsidP="002D28BB">
            <w:pPr>
              <w:spacing w:line="276" w:lineRule="auto"/>
              <w:rPr>
                <w:sz w:val="20"/>
              </w:rPr>
            </w:pPr>
          </w:p>
          <w:p w:rsidR="005A2CFE" w:rsidRPr="00096D15" w:rsidRDefault="005A2CFE" w:rsidP="002D28BB">
            <w:pPr>
              <w:spacing w:line="276" w:lineRule="auto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1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 nie spełnia</w:t>
            </w:r>
          </w:p>
        </w:tc>
      </w:tr>
      <w:tr w:rsidR="00333E58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96D15" w:rsidRDefault="00333E58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333E58" w:rsidRDefault="00333E58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6D15">
              <w:rPr>
                <w:rFonts w:eastAsia="Calibri"/>
                <w:sz w:val="20"/>
                <w:lang w:eastAsia="en-US"/>
              </w:rPr>
              <w:t>Apteczka samochodowa z wyposażeniem</w:t>
            </w:r>
          </w:p>
          <w:p w:rsidR="005A2CFE" w:rsidRDefault="005A2CFE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5A2CFE" w:rsidRPr="00096D15" w:rsidRDefault="005A2CFE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1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333E58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96D15" w:rsidRDefault="00333E58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333E58" w:rsidRDefault="00333E58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6D15">
              <w:rPr>
                <w:rFonts w:eastAsia="Calibri"/>
                <w:sz w:val="20"/>
                <w:lang w:eastAsia="en-US"/>
              </w:rPr>
              <w:t>Trójkąt ostrzegawczy</w:t>
            </w:r>
          </w:p>
          <w:p w:rsidR="005A2CFE" w:rsidRDefault="005A2CFE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5A2CFE" w:rsidRPr="00096D15" w:rsidRDefault="005A2CFE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1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/</w:t>
            </w:r>
            <w:r w:rsidR="00A818C0">
              <w:rPr>
                <w:bCs/>
                <w:sz w:val="20"/>
              </w:rPr>
              <w:t xml:space="preserve"> </w:t>
            </w:r>
            <w:r w:rsidRPr="00096D15">
              <w:rPr>
                <w:bCs/>
                <w:sz w:val="20"/>
              </w:rPr>
              <w:t>nie spełnia</w:t>
            </w:r>
          </w:p>
        </w:tc>
      </w:tr>
      <w:tr w:rsidR="001D3236" w:rsidRPr="00096D15" w:rsidTr="00A818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36" w:rsidRPr="00096D15" w:rsidRDefault="001D3236" w:rsidP="00A818C0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FE" w:rsidRDefault="005A2CFE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1D3236" w:rsidRDefault="001D3236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6D15">
              <w:rPr>
                <w:rFonts w:eastAsia="Calibri"/>
                <w:sz w:val="20"/>
                <w:lang w:eastAsia="en-US"/>
              </w:rPr>
              <w:t>Młotek do rozbijania szyb z nożem do cięcia pasów bezpieczeństwa</w:t>
            </w:r>
          </w:p>
          <w:p w:rsidR="005A2CFE" w:rsidRDefault="005A2CFE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  <w:p w:rsidR="005A2CFE" w:rsidRPr="00096D15" w:rsidRDefault="005A2CFE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6" w:rsidRPr="00096D15" w:rsidRDefault="001D323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6" w:rsidRPr="00096D15" w:rsidRDefault="001D323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2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6" w:rsidRPr="00096D15" w:rsidRDefault="001D323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</w:tbl>
    <w:p w:rsidR="00F0737F" w:rsidRPr="005A2CFE" w:rsidRDefault="00F0737F" w:rsidP="002D28BB">
      <w:pPr>
        <w:spacing w:line="276" w:lineRule="auto"/>
        <w:jc w:val="both"/>
        <w:rPr>
          <w:b/>
          <w:bCs/>
          <w:sz w:val="22"/>
        </w:rPr>
      </w:pPr>
    </w:p>
    <w:p w:rsidR="005A2CFE" w:rsidRDefault="005A2CFE" w:rsidP="002D28BB">
      <w:pPr>
        <w:spacing w:line="276" w:lineRule="auto"/>
        <w:jc w:val="both"/>
        <w:rPr>
          <w:b/>
          <w:bCs/>
          <w:sz w:val="22"/>
        </w:rPr>
      </w:pPr>
      <w:bookmarkStart w:id="0" w:name="_GoBack"/>
      <w:bookmarkEnd w:id="0"/>
    </w:p>
    <w:p w:rsidR="005A2CFE" w:rsidRDefault="005A2CFE" w:rsidP="002D28BB">
      <w:pPr>
        <w:spacing w:line="276" w:lineRule="auto"/>
        <w:jc w:val="both"/>
        <w:rPr>
          <w:b/>
          <w:bCs/>
          <w:sz w:val="22"/>
        </w:rPr>
      </w:pPr>
    </w:p>
    <w:p w:rsidR="00BB47C7" w:rsidRPr="007C3187" w:rsidRDefault="00BB47C7" w:rsidP="002D28BB">
      <w:pPr>
        <w:spacing w:line="276" w:lineRule="auto"/>
        <w:jc w:val="both"/>
        <w:rPr>
          <w:b/>
          <w:bCs/>
          <w:i/>
          <w:szCs w:val="22"/>
        </w:rPr>
      </w:pPr>
      <w:r w:rsidRPr="007C3187">
        <w:rPr>
          <w:b/>
          <w:bCs/>
          <w:i/>
          <w:szCs w:val="22"/>
        </w:rPr>
        <w:t xml:space="preserve">Oświadczam, że pozostałe wyposażenie jest zgodne z wymaganiami zawartymi w </w:t>
      </w:r>
      <w:r w:rsidRPr="007C3187">
        <w:rPr>
          <w:b/>
          <w:i/>
          <w:szCs w:val="22"/>
        </w:rPr>
        <w:t>Specyfikacji Technicznej Pojazdu</w:t>
      </w:r>
      <w:r w:rsidRPr="007C3187">
        <w:rPr>
          <w:b/>
          <w:bCs/>
          <w:i/>
          <w:szCs w:val="22"/>
        </w:rPr>
        <w:t>.</w:t>
      </w:r>
    </w:p>
    <w:p w:rsidR="00A85A46" w:rsidRPr="007C3187" w:rsidRDefault="00A85A46" w:rsidP="002D28BB">
      <w:pPr>
        <w:spacing w:line="276" w:lineRule="auto"/>
        <w:jc w:val="both"/>
        <w:rPr>
          <w:i/>
          <w:szCs w:val="22"/>
        </w:rPr>
      </w:pPr>
    </w:p>
    <w:p w:rsidR="00DB5B9A" w:rsidRPr="007C3187" w:rsidRDefault="00DB5B9A" w:rsidP="002D28BB">
      <w:pPr>
        <w:spacing w:line="276" w:lineRule="auto"/>
        <w:jc w:val="both"/>
        <w:rPr>
          <w:b/>
          <w:i/>
          <w:szCs w:val="22"/>
        </w:rPr>
      </w:pPr>
      <w:r w:rsidRPr="007C3187">
        <w:rPr>
          <w:b/>
          <w:i/>
          <w:szCs w:val="22"/>
        </w:rPr>
        <w:t>Oświadczam, że autoryzowana stacja serwisowa (należy podać  min. 1), zlokalizowana jest w mieście Radom lub w odległości max. 50 km od granic administracyjnych miasta Radom pod n/w adresami:</w:t>
      </w:r>
    </w:p>
    <w:p w:rsidR="00DB5B9A" w:rsidRPr="00DB5B9A" w:rsidRDefault="00DB5B9A" w:rsidP="00DB5B9A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DB5B9A">
        <w:rPr>
          <w:sz w:val="22"/>
          <w:szCs w:val="22"/>
        </w:rPr>
        <w:t>………………………………………………………………………………………………………</w:t>
      </w:r>
    </w:p>
    <w:p w:rsidR="00DB5B9A" w:rsidRPr="00DB5B9A" w:rsidRDefault="00DB5B9A" w:rsidP="00DB5B9A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DB5B9A">
        <w:rPr>
          <w:sz w:val="22"/>
          <w:szCs w:val="22"/>
        </w:rPr>
        <w:t>………………………………………………………………………………………………………</w:t>
      </w:r>
    </w:p>
    <w:p w:rsidR="00DB5B9A" w:rsidRPr="00DB5B9A" w:rsidRDefault="00DB5B9A" w:rsidP="00DB5B9A">
      <w:pPr>
        <w:pStyle w:val="Akapitzlis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DB5B9A">
        <w:rPr>
          <w:sz w:val="22"/>
          <w:szCs w:val="22"/>
        </w:rPr>
        <w:t>………………………………………………………………………………………………………</w:t>
      </w:r>
    </w:p>
    <w:p w:rsidR="00DC0BF6" w:rsidRDefault="00DC0BF6" w:rsidP="00DC0BF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 pomocą strony internetowej </w:t>
      </w:r>
      <w:hyperlink r:id="rId8" w:history="1">
        <w:r w:rsidRPr="00E815AC">
          <w:rPr>
            <w:rStyle w:val="Hipercze"/>
            <w:sz w:val="22"/>
            <w:szCs w:val="22"/>
          </w:rPr>
          <w:t>www.google.pl/maps</w:t>
        </w:r>
      </w:hyperlink>
      <w:r>
        <w:rPr>
          <w:sz w:val="22"/>
          <w:szCs w:val="22"/>
        </w:rPr>
        <w:t xml:space="preserve"> „wyznacz trasę samochodową” zweryfikuje odległość autoryzowanej stacji serwisowej podanej przez Wykonawcę.</w:t>
      </w:r>
    </w:p>
    <w:p w:rsidR="00017339" w:rsidRDefault="0026754E" w:rsidP="00017339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UWAGA:</w:t>
      </w:r>
    </w:p>
    <w:p w:rsidR="0026754E" w:rsidRDefault="0026754E" w:rsidP="00017339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BRAK WYPEŁNIENIA POWYŻSZEJ TABELI WE WSZYSTKICH POZYCJACH (KOLUMNA NR  5) POPRZEZ NIE SKREŚLENIE </w:t>
      </w:r>
      <w:r>
        <w:rPr>
          <w:rFonts w:ascii="Times New Roman" w:hAnsi="Times New Roman"/>
          <w:b/>
          <w:sz w:val="22"/>
        </w:rPr>
        <w:t xml:space="preserve">SPEŁNIA / NIE SPEŁNIA </w:t>
      </w:r>
      <w:r>
        <w:rPr>
          <w:rFonts w:ascii="Times New Roman" w:hAnsi="Times New Roman"/>
          <w:sz w:val="22"/>
        </w:rPr>
        <w:t xml:space="preserve">BĄDŹ NIE </w:t>
      </w:r>
      <w:r>
        <w:rPr>
          <w:rFonts w:ascii="Times New Roman" w:hAnsi="Times New Roman"/>
          <w:b/>
          <w:sz w:val="22"/>
        </w:rPr>
        <w:t xml:space="preserve">PODANIE KONKRETNEGO PARAMETRU </w:t>
      </w:r>
      <w:r>
        <w:rPr>
          <w:rFonts w:ascii="Times New Roman" w:hAnsi="Times New Roman"/>
          <w:sz w:val="22"/>
        </w:rPr>
        <w:t>BĘDZIE SKUTKOWAĆ ODRZUCENIEM OFERTY JAKO NIEZGODNEJ                               Z WARUNKAMI ZAMÓWIENIA.</w:t>
      </w:r>
    </w:p>
    <w:p w:rsidR="00EE7B24" w:rsidRDefault="00EE7B24" w:rsidP="00017339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2"/>
        </w:rPr>
      </w:pPr>
    </w:p>
    <w:p w:rsidR="0026754E" w:rsidRDefault="0026754E" w:rsidP="00017339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OŚWIADCZENIE NALEŻY ZŁOŻYĆ WRAZ  Z OFERTĄ.</w:t>
      </w:r>
    </w:p>
    <w:p w:rsidR="0026754E" w:rsidRDefault="0026754E" w:rsidP="00017339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2"/>
        </w:rPr>
      </w:pPr>
    </w:p>
    <w:p w:rsidR="0026754E" w:rsidRPr="0026754E" w:rsidRDefault="0026754E" w:rsidP="00017339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2"/>
        </w:rPr>
      </w:pPr>
    </w:p>
    <w:p w:rsidR="00244DEC" w:rsidRPr="0080338B" w:rsidRDefault="00244DEC" w:rsidP="00244DEC">
      <w:pPr>
        <w:spacing w:line="360" w:lineRule="auto"/>
        <w:contextualSpacing/>
        <w:jc w:val="both"/>
        <w:rPr>
          <w:b/>
          <w:bCs/>
          <w:sz w:val="22"/>
          <w:szCs w:val="22"/>
        </w:rPr>
      </w:pPr>
    </w:p>
    <w:p w:rsidR="00244DEC" w:rsidRPr="0080338B" w:rsidRDefault="00244DEC" w:rsidP="00244DEC">
      <w:p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80338B">
        <w:rPr>
          <w:b/>
          <w:bCs/>
          <w:sz w:val="22"/>
          <w:szCs w:val="22"/>
        </w:rPr>
        <w:t>Dokument należy wypełnić i podpisać kwalifikowanym podpisem elektronicznym, podpisem zaufanym lub elektronicznym podpisem osobistym. Zamawiający zaleca zapisanie dokumentu w formacie PDF.</w:t>
      </w:r>
    </w:p>
    <w:p w:rsidR="00636280" w:rsidRPr="0080338B" w:rsidRDefault="00636280" w:rsidP="00C7210C">
      <w:pPr>
        <w:spacing w:line="276" w:lineRule="auto"/>
        <w:rPr>
          <w:b/>
          <w:sz w:val="22"/>
          <w:szCs w:val="22"/>
        </w:rPr>
      </w:pPr>
    </w:p>
    <w:sectPr w:rsidR="00636280" w:rsidRPr="0080338B" w:rsidSect="00EB6E7B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134" w:right="1134" w:bottom="1134" w:left="1418" w:header="709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48A" w:rsidRDefault="001D748A">
      <w:r>
        <w:separator/>
      </w:r>
    </w:p>
  </w:endnote>
  <w:endnote w:type="continuationSeparator" w:id="0">
    <w:p w:rsidR="001D748A" w:rsidRDefault="001D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42" w:rsidRDefault="00313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30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3042" w:rsidRDefault="00FA30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42" w:rsidRPr="00EF368E" w:rsidRDefault="00FA3042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846013"/>
      <w:docPartObj>
        <w:docPartGallery w:val="Page Numbers (Bottom of Page)"/>
        <w:docPartUnique/>
      </w:docPartObj>
    </w:sdtPr>
    <w:sdtEndPr/>
    <w:sdtContent>
      <w:p w:rsidR="00EB6E7B" w:rsidRDefault="00EB6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6E7B" w:rsidRDefault="00EB6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48A" w:rsidRDefault="001D748A">
      <w:r>
        <w:separator/>
      </w:r>
    </w:p>
  </w:footnote>
  <w:footnote w:type="continuationSeparator" w:id="0">
    <w:p w:rsidR="001D748A" w:rsidRDefault="001D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0422C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8" w15:restartNumberingAfterBreak="0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00000008"/>
    <w:multiLevelType w:val="multilevel"/>
    <w:tmpl w:val="B178B9F2"/>
    <w:name w:val="WW8Num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4" w15:restartNumberingAfterBreak="0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8" w15:restartNumberingAfterBreak="0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9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4" w15:restartNumberingAfterBreak="0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5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0" w15:restartNumberingAfterBreak="0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 w15:restartNumberingAfterBreak="0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 w15:restartNumberingAfterBreak="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 w15:restartNumberingAfterBreak="0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 w15:restartNumberingAfterBreak="0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 w15:restartNumberingAfterBreak="0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 w15:restartNumberingAfterBreak="0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 w15:restartNumberingAfterBreak="0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 w15:restartNumberingAfterBreak="0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 w15:restartNumberingAfterBreak="0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 w15:restartNumberingAfterBreak="0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 w15:restartNumberingAfterBreak="0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 w15:restartNumberingAfterBreak="0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 w15:restartNumberingAfterBreak="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 w15:restartNumberingAfterBreak="0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 w15:restartNumberingAfterBreak="0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 w15:restartNumberingAfterBreak="0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 w15:restartNumberingAfterBreak="0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6E64CF3"/>
    <w:multiLevelType w:val="hybridMultilevel"/>
    <w:tmpl w:val="E5DCA420"/>
    <w:lvl w:ilvl="0" w:tplc="FE3E40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8" w15:restartNumberingAfterBreak="0">
    <w:nsid w:val="0BA56FFD"/>
    <w:multiLevelType w:val="hybridMultilevel"/>
    <w:tmpl w:val="3EA6F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1DF3871"/>
    <w:multiLevelType w:val="hybridMultilevel"/>
    <w:tmpl w:val="CBA65A14"/>
    <w:lvl w:ilvl="0" w:tplc="24DC8EE4">
      <w:start w:val="1"/>
      <w:numFmt w:val="decimal"/>
      <w:lvlText w:val="1.5.5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68C223B"/>
    <w:multiLevelType w:val="hybridMultilevel"/>
    <w:tmpl w:val="3272998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6D76EC4"/>
    <w:multiLevelType w:val="hybridMultilevel"/>
    <w:tmpl w:val="6A7443B6"/>
    <w:lvl w:ilvl="0" w:tplc="9F306F54">
      <w:start w:val="1"/>
      <w:numFmt w:val="decimal"/>
      <w:lvlText w:val="1.5.4.%1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97" w15:restartNumberingAfterBreak="0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9" w15:restartNumberingAfterBreak="0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1" w15:restartNumberingAfterBreak="0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3" w15:restartNumberingAfterBreak="0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4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5" w15:restartNumberingAfterBreak="0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1FA71058"/>
    <w:multiLevelType w:val="hybridMultilevel"/>
    <w:tmpl w:val="70ECABCC"/>
    <w:lvl w:ilvl="0" w:tplc="610200EE">
      <w:start w:val="1"/>
      <w:numFmt w:val="decimal"/>
      <w:lvlText w:val="1.5.3.%1"/>
      <w:lvlJc w:val="left"/>
      <w:pPr>
        <w:ind w:left="730" w:hanging="360"/>
      </w:pPr>
      <w:rPr>
        <w:rFonts w:hint="default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 w15:restartNumberingAfterBreak="0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4" w15:restartNumberingAfterBreak="0">
    <w:nsid w:val="269011A8"/>
    <w:multiLevelType w:val="hybridMultilevel"/>
    <w:tmpl w:val="F2E842B2"/>
    <w:lvl w:ilvl="0" w:tplc="4EC66E8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26E672AD"/>
    <w:multiLevelType w:val="hybridMultilevel"/>
    <w:tmpl w:val="AD6A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28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7" w15:restartNumberingAfterBreak="0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9" w15:restartNumberingAfterBreak="0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3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7197AC8"/>
    <w:multiLevelType w:val="hybridMultilevel"/>
    <w:tmpl w:val="CBEEF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9" w15:restartNumberingAfterBreak="0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1" w15:restartNumberingAfterBreak="0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4343870"/>
    <w:multiLevelType w:val="hybridMultilevel"/>
    <w:tmpl w:val="F4949B4A"/>
    <w:lvl w:ilvl="0" w:tplc="23E438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9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1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2" w15:restartNumberingAfterBreak="0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 w15:restartNumberingAfterBreak="0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4D5879E3"/>
    <w:multiLevelType w:val="hybridMultilevel"/>
    <w:tmpl w:val="B3E02B76"/>
    <w:name w:val="WW8Num14222"/>
    <w:lvl w:ilvl="0" w:tplc="B3E4BD5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 w15:restartNumberingAfterBreak="0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2" w15:restartNumberingAfterBreak="0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 w15:restartNumberingAfterBreak="0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6" w15:restartNumberingAfterBreak="0">
    <w:nsid w:val="521950E7"/>
    <w:multiLevelType w:val="hybridMultilevel"/>
    <w:tmpl w:val="8168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1" w15:restartNumberingAfterBreak="0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2" w15:restartNumberingAfterBreak="0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675056E"/>
    <w:multiLevelType w:val="hybridMultilevel"/>
    <w:tmpl w:val="26DAE57C"/>
    <w:lvl w:ilvl="0" w:tplc="54BADC2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7" w15:restartNumberingAfterBreak="0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9" w15:restartNumberingAfterBreak="0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0" w15:restartNumberingAfterBreak="0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82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3" w15:restartNumberingAfterBreak="0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5" w15:restartNumberingAfterBreak="0">
    <w:nsid w:val="60887C56"/>
    <w:multiLevelType w:val="hybridMultilevel"/>
    <w:tmpl w:val="72E88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2C90F05"/>
    <w:multiLevelType w:val="hybridMultilevel"/>
    <w:tmpl w:val="BB6E0338"/>
    <w:lvl w:ilvl="0" w:tplc="3C62088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92" w15:restartNumberingAfterBreak="0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93" w15:restartNumberingAfterBreak="0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4" w15:restartNumberingAfterBreak="0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9B04101"/>
    <w:multiLevelType w:val="hybridMultilevel"/>
    <w:tmpl w:val="238E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0" w15:restartNumberingAfterBreak="0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3" w15:restartNumberingAfterBreak="0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F2071D5"/>
    <w:multiLevelType w:val="hybridMultilevel"/>
    <w:tmpl w:val="972E6356"/>
    <w:lvl w:ilvl="0" w:tplc="FFE0BDD2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1E6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A9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A4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8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8C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C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0D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8" w15:restartNumberingAfterBreak="0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9" w15:restartNumberingAfterBreak="0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0" w15:restartNumberingAfterBreak="0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2EC1F64"/>
    <w:multiLevelType w:val="hybridMultilevel"/>
    <w:tmpl w:val="8CD8B7D8"/>
    <w:lvl w:ilvl="0" w:tplc="6AD2815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2" w15:restartNumberingAfterBreak="0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4" w15:restartNumberingAfterBreak="0">
    <w:nsid w:val="762E1C96"/>
    <w:multiLevelType w:val="hybridMultilevel"/>
    <w:tmpl w:val="B3961D66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F00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1CE7A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18"/>
        <w:szCs w:val="18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7E01E14"/>
    <w:multiLevelType w:val="hybridMultilevel"/>
    <w:tmpl w:val="00C04354"/>
    <w:lvl w:ilvl="0" w:tplc="B35EBE66">
      <w:start w:val="1"/>
      <w:numFmt w:val="decimal"/>
      <w:lvlText w:val="1.5.2.%1"/>
      <w:lvlJc w:val="left"/>
      <w:pPr>
        <w:ind w:left="7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7" w15:restartNumberingAfterBreak="0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8" w15:restartNumberingAfterBreak="0">
    <w:nsid w:val="78B62349"/>
    <w:multiLevelType w:val="hybridMultilevel"/>
    <w:tmpl w:val="3B688412"/>
    <w:name w:val="WW8Num4822"/>
    <w:lvl w:ilvl="0" w:tplc="A03EF29E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9" w15:restartNumberingAfterBreak="0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1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D7E0D2E"/>
    <w:multiLevelType w:val="multilevel"/>
    <w:tmpl w:val="4FB6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3" w15:restartNumberingAfterBreak="0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5"/>
  </w:num>
  <w:num w:numId="3">
    <w:abstractNumId w:val="1"/>
  </w:num>
  <w:num w:numId="4">
    <w:abstractNumId w:val="16"/>
  </w:num>
  <w:num w:numId="5">
    <w:abstractNumId w:val="25"/>
  </w:num>
  <w:num w:numId="6">
    <w:abstractNumId w:val="151"/>
  </w:num>
  <w:num w:numId="7">
    <w:abstractNumId w:val="181"/>
  </w:num>
  <w:num w:numId="8">
    <w:abstractNumId w:val="221"/>
  </w:num>
  <w:num w:numId="9">
    <w:abstractNumId w:val="14"/>
  </w:num>
  <w:num w:numId="10">
    <w:abstractNumId w:val="165"/>
  </w:num>
  <w:num w:numId="11">
    <w:abstractNumId w:val="154"/>
  </w:num>
  <w:num w:numId="12">
    <w:abstractNumId w:val="211"/>
  </w:num>
  <w:num w:numId="13">
    <w:abstractNumId w:val="130"/>
  </w:num>
  <w:num w:numId="14">
    <w:abstractNumId w:val="104"/>
  </w:num>
  <w:num w:numId="15">
    <w:abstractNumId w:val="138"/>
  </w:num>
  <w:num w:numId="16">
    <w:abstractNumId w:val="116"/>
  </w:num>
  <w:num w:numId="17">
    <w:abstractNumId w:val="148"/>
  </w:num>
  <w:num w:numId="18">
    <w:abstractNumId w:val="182"/>
  </w:num>
  <w:num w:numId="19">
    <w:abstractNumId w:val="173"/>
  </w:num>
  <w:num w:numId="20">
    <w:abstractNumId w:val="216"/>
  </w:num>
  <w:num w:numId="21">
    <w:abstractNumId w:val="107"/>
  </w:num>
  <w:num w:numId="22">
    <w:abstractNumId w:val="198"/>
  </w:num>
  <w:num w:numId="23">
    <w:abstractNumId w:val="214"/>
  </w:num>
  <w:num w:numId="24">
    <w:abstractNumId w:val="29"/>
  </w:num>
  <w:num w:numId="25">
    <w:abstractNumId w:val="96"/>
  </w:num>
  <w:num w:numId="26">
    <w:abstractNumId w:val="9"/>
  </w:num>
  <w:num w:numId="2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1"/>
  </w:num>
  <w:num w:numId="29">
    <w:abstractNumId w:val="126"/>
  </w:num>
  <w:num w:numId="30">
    <w:abstractNumId w:val="222"/>
  </w:num>
  <w:num w:numId="31">
    <w:abstractNumId w:val="146"/>
  </w:num>
  <w:num w:numId="32">
    <w:abstractNumId w:val="115"/>
  </w:num>
  <w:num w:numId="33">
    <w:abstractNumId w:val="132"/>
  </w:num>
  <w:num w:numId="34">
    <w:abstractNumId w:val="0"/>
  </w:num>
  <w:num w:numId="35">
    <w:abstractNumId w:val="95"/>
  </w:num>
  <w:num w:numId="36">
    <w:abstractNumId w:val="103"/>
  </w:num>
  <w:num w:numId="37">
    <w:abstractNumId w:val="121"/>
  </w:num>
  <w:num w:numId="38">
    <w:abstractNumId w:val="108"/>
  </w:num>
  <w:num w:numId="39">
    <w:abstractNumId w:val="66"/>
  </w:num>
  <w:num w:numId="40">
    <w:abstractNumId w:val="94"/>
  </w:num>
  <w:num w:numId="41">
    <w:abstractNumId w:val="114"/>
  </w:num>
  <w:num w:numId="42">
    <w:abstractNumId w:val="75"/>
  </w:num>
  <w:num w:numId="43">
    <w:abstractNumId w:val="185"/>
  </w:num>
  <w:num w:numId="44">
    <w:abstractNumId w:val="196"/>
  </w:num>
  <w:num w:numId="45">
    <w:abstractNumId w:val="78"/>
  </w:num>
  <w:num w:numId="46">
    <w:abstractNumId w:val="16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FE"/>
    <w:rsid w:val="000017B9"/>
    <w:rsid w:val="00002C20"/>
    <w:rsid w:val="0000427A"/>
    <w:rsid w:val="000065C7"/>
    <w:rsid w:val="00007833"/>
    <w:rsid w:val="0001047F"/>
    <w:rsid w:val="0001076A"/>
    <w:rsid w:val="00010937"/>
    <w:rsid w:val="00010BF1"/>
    <w:rsid w:val="00013E68"/>
    <w:rsid w:val="00015455"/>
    <w:rsid w:val="00015FFA"/>
    <w:rsid w:val="000164F2"/>
    <w:rsid w:val="000171BB"/>
    <w:rsid w:val="00017339"/>
    <w:rsid w:val="000175C8"/>
    <w:rsid w:val="0002255A"/>
    <w:rsid w:val="0002375D"/>
    <w:rsid w:val="00024834"/>
    <w:rsid w:val="00026B3E"/>
    <w:rsid w:val="00027F76"/>
    <w:rsid w:val="000324B5"/>
    <w:rsid w:val="00032B53"/>
    <w:rsid w:val="00033BCA"/>
    <w:rsid w:val="00035D2D"/>
    <w:rsid w:val="00040107"/>
    <w:rsid w:val="00041DE9"/>
    <w:rsid w:val="000420F2"/>
    <w:rsid w:val="0004543C"/>
    <w:rsid w:val="00045DC8"/>
    <w:rsid w:val="00047B2F"/>
    <w:rsid w:val="00047D1A"/>
    <w:rsid w:val="000504D8"/>
    <w:rsid w:val="0005074E"/>
    <w:rsid w:val="00050F05"/>
    <w:rsid w:val="000518FC"/>
    <w:rsid w:val="00051DFE"/>
    <w:rsid w:val="00052988"/>
    <w:rsid w:val="00053FFD"/>
    <w:rsid w:val="00055AC9"/>
    <w:rsid w:val="0005716E"/>
    <w:rsid w:val="00060084"/>
    <w:rsid w:val="00060120"/>
    <w:rsid w:val="0006049A"/>
    <w:rsid w:val="00061C34"/>
    <w:rsid w:val="00061D94"/>
    <w:rsid w:val="00063A4C"/>
    <w:rsid w:val="0006520E"/>
    <w:rsid w:val="00065B6F"/>
    <w:rsid w:val="000670DF"/>
    <w:rsid w:val="00070F2C"/>
    <w:rsid w:val="00071D43"/>
    <w:rsid w:val="00071DFF"/>
    <w:rsid w:val="00075CE6"/>
    <w:rsid w:val="00075D8C"/>
    <w:rsid w:val="000763AA"/>
    <w:rsid w:val="00076B24"/>
    <w:rsid w:val="000806FE"/>
    <w:rsid w:val="000813B5"/>
    <w:rsid w:val="00085099"/>
    <w:rsid w:val="00085D40"/>
    <w:rsid w:val="00086447"/>
    <w:rsid w:val="0008691B"/>
    <w:rsid w:val="00087A55"/>
    <w:rsid w:val="00087CBB"/>
    <w:rsid w:val="0009358D"/>
    <w:rsid w:val="00094CF9"/>
    <w:rsid w:val="0009595A"/>
    <w:rsid w:val="00096D15"/>
    <w:rsid w:val="00097510"/>
    <w:rsid w:val="000A152F"/>
    <w:rsid w:val="000A2744"/>
    <w:rsid w:val="000A2BB8"/>
    <w:rsid w:val="000A3C0D"/>
    <w:rsid w:val="000A5151"/>
    <w:rsid w:val="000A53DA"/>
    <w:rsid w:val="000A6AE8"/>
    <w:rsid w:val="000B110F"/>
    <w:rsid w:val="000B1450"/>
    <w:rsid w:val="000B3E41"/>
    <w:rsid w:val="000B5692"/>
    <w:rsid w:val="000B655D"/>
    <w:rsid w:val="000B6E7C"/>
    <w:rsid w:val="000B7707"/>
    <w:rsid w:val="000C062A"/>
    <w:rsid w:val="000C0DA5"/>
    <w:rsid w:val="000C2CD6"/>
    <w:rsid w:val="000C3F6F"/>
    <w:rsid w:val="000C42A3"/>
    <w:rsid w:val="000C6010"/>
    <w:rsid w:val="000C60FF"/>
    <w:rsid w:val="000C6A07"/>
    <w:rsid w:val="000C71F0"/>
    <w:rsid w:val="000C7EC7"/>
    <w:rsid w:val="000D269D"/>
    <w:rsid w:val="000D545C"/>
    <w:rsid w:val="000D6A1A"/>
    <w:rsid w:val="000E2FA2"/>
    <w:rsid w:val="000E3F03"/>
    <w:rsid w:val="000E42D3"/>
    <w:rsid w:val="000E474C"/>
    <w:rsid w:val="000E4FB7"/>
    <w:rsid w:val="000E52F8"/>
    <w:rsid w:val="000E699C"/>
    <w:rsid w:val="000E734F"/>
    <w:rsid w:val="000F5409"/>
    <w:rsid w:val="000F5E85"/>
    <w:rsid w:val="000F6032"/>
    <w:rsid w:val="000F6F74"/>
    <w:rsid w:val="00101D70"/>
    <w:rsid w:val="0010230E"/>
    <w:rsid w:val="00102A30"/>
    <w:rsid w:val="001055BE"/>
    <w:rsid w:val="00106386"/>
    <w:rsid w:val="00106D2E"/>
    <w:rsid w:val="00106D3C"/>
    <w:rsid w:val="00107724"/>
    <w:rsid w:val="0011074B"/>
    <w:rsid w:val="00110E47"/>
    <w:rsid w:val="00112DB0"/>
    <w:rsid w:val="00116B86"/>
    <w:rsid w:val="00122F06"/>
    <w:rsid w:val="001232F5"/>
    <w:rsid w:val="001317CF"/>
    <w:rsid w:val="00131B19"/>
    <w:rsid w:val="00133C0A"/>
    <w:rsid w:val="00135B53"/>
    <w:rsid w:val="00140997"/>
    <w:rsid w:val="00141175"/>
    <w:rsid w:val="001451CF"/>
    <w:rsid w:val="00145C7E"/>
    <w:rsid w:val="00145FAA"/>
    <w:rsid w:val="00145FC1"/>
    <w:rsid w:val="0014604F"/>
    <w:rsid w:val="001468C6"/>
    <w:rsid w:val="00147C2F"/>
    <w:rsid w:val="00153865"/>
    <w:rsid w:val="00155D56"/>
    <w:rsid w:val="00155F83"/>
    <w:rsid w:val="001568DC"/>
    <w:rsid w:val="00157D33"/>
    <w:rsid w:val="00157D6D"/>
    <w:rsid w:val="001604A1"/>
    <w:rsid w:val="0016081E"/>
    <w:rsid w:val="00165725"/>
    <w:rsid w:val="001713CC"/>
    <w:rsid w:val="001714CF"/>
    <w:rsid w:val="001729FE"/>
    <w:rsid w:val="00172AFC"/>
    <w:rsid w:val="00180785"/>
    <w:rsid w:val="00190447"/>
    <w:rsid w:val="0019212E"/>
    <w:rsid w:val="001957AB"/>
    <w:rsid w:val="00195F51"/>
    <w:rsid w:val="001962FE"/>
    <w:rsid w:val="00196D64"/>
    <w:rsid w:val="001A19F5"/>
    <w:rsid w:val="001A2516"/>
    <w:rsid w:val="001A3FE2"/>
    <w:rsid w:val="001A5C85"/>
    <w:rsid w:val="001A5D19"/>
    <w:rsid w:val="001A6432"/>
    <w:rsid w:val="001A6A08"/>
    <w:rsid w:val="001A6B0F"/>
    <w:rsid w:val="001B1DA1"/>
    <w:rsid w:val="001B3FC7"/>
    <w:rsid w:val="001B63EB"/>
    <w:rsid w:val="001B7570"/>
    <w:rsid w:val="001C1A06"/>
    <w:rsid w:val="001C2BE5"/>
    <w:rsid w:val="001C37A6"/>
    <w:rsid w:val="001C3FB1"/>
    <w:rsid w:val="001C4477"/>
    <w:rsid w:val="001C4677"/>
    <w:rsid w:val="001C74A9"/>
    <w:rsid w:val="001D0E33"/>
    <w:rsid w:val="001D18A5"/>
    <w:rsid w:val="001D1C51"/>
    <w:rsid w:val="001D1ED8"/>
    <w:rsid w:val="001D20E7"/>
    <w:rsid w:val="001D2572"/>
    <w:rsid w:val="001D3236"/>
    <w:rsid w:val="001D489E"/>
    <w:rsid w:val="001D5DA9"/>
    <w:rsid w:val="001D748A"/>
    <w:rsid w:val="001E1132"/>
    <w:rsid w:val="001E1A39"/>
    <w:rsid w:val="001E2AC3"/>
    <w:rsid w:val="001E6F6E"/>
    <w:rsid w:val="001E77E2"/>
    <w:rsid w:val="001E7FBA"/>
    <w:rsid w:val="001F0285"/>
    <w:rsid w:val="001F032F"/>
    <w:rsid w:val="001F1919"/>
    <w:rsid w:val="001F1E18"/>
    <w:rsid w:val="001F37E4"/>
    <w:rsid w:val="001F6C87"/>
    <w:rsid w:val="001F7B95"/>
    <w:rsid w:val="00200371"/>
    <w:rsid w:val="00201983"/>
    <w:rsid w:val="00201AAB"/>
    <w:rsid w:val="002020FB"/>
    <w:rsid w:val="00203DE0"/>
    <w:rsid w:val="00204AA1"/>
    <w:rsid w:val="002059D0"/>
    <w:rsid w:val="00206B5D"/>
    <w:rsid w:val="00210C31"/>
    <w:rsid w:val="002114C1"/>
    <w:rsid w:val="0021462C"/>
    <w:rsid w:val="00214B9B"/>
    <w:rsid w:val="0021697C"/>
    <w:rsid w:val="00217908"/>
    <w:rsid w:val="00217ABF"/>
    <w:rsid w:val="002224DD"/>
    <w:rsid w:val="002253C2"/>
    <w:rsid w:val="00226DBD"/>
    <w:rsid w:val="0022707B"/>
    <w:rsid w:val="00227859"/>
    <w:rsid w:val="002279D2"/>
    <w:rsid w:val="00227D40"/>
    <w:rsid w:val="002300F6"/>
    <w:rsid w:val="00231532"/>
    <w:rsid w:val="002328BD"/>
    <w:rsid w:val="002373C3"/>
    <w:rsid w:val="00240A8E"/>
    <w:rsid w:val="0024390E"/>
    <w:rsid w:val="00243E70"/>
    <w:rsid w:val="00243F1E"/>
    <w:rsid w:val="00244DEC"/>
    <w:rsid w:val="00246A4D"/>
    <w:rsid w:val="00250469"/>
    <w:rsid w:val="002507B8"/>
    <w:rsid w:val="00253E7F"/>
    <w:rsid w:val="0025518F"/>
    <w:rsid w:val="00255B11"/>
    <w:rsid w:val="0025602C"/>
    <w:rsid w:val="00257E15"/>
    <w:rsid w:val="00260177"/>
    <w:rsid w:val="002607D8"/>
    <w:rsid w:val="002610A4"/>
    <w:rsid w:val="002614F3"/>
    <w:rsid w:val="002629D6"/>
    <w:rsid w:val="00264DDE"/>
    <w:rsid w:val="002663BF"/>
    <w:rsid w:val="002667E4"/>
    <w:rsid w:val="0026754E"/>
    <w:rsid w:val="00274940"/>
    <w:rsid w:val="00275623"/>
    <w:rsid w:val="00281E5E"/>
    <w:rsid w:val="00283348"/>
    <w:rsid w:val="00286C1F"/>
    <w:rsid w:val="002870AC"/>
    <w:rsid w:val="0028754C"/>
    <w:rsid w:val="00287BCA"/>
    <w:rsid w:val="0029303B"/>
    <w:rsid w:val="00293EB5"/>
    <w:rsid w:val="00294445"/>
    <w:rsid w:val="00294928"/>
    <w:rsid w:val="002951DA"/>
    <w:rsid w:val="002954A3"/>
    <w:rsid w:val="00297835"/>
    <w:rsid w:val="002A294C"/>
    <w:rsid w:val="002A56D4"/>
    <w:rsid w:val="002A7878"/>
    <w:rsid w:val="002B2D9E"/>
    <w:rsid w:val="002B35FA"/>
    <w:rsid w:val="002B4F17"/>
    <w:rsid w:val="002B6A16"/>
    <w:rsid w:val="002B7ABE"/>
    <w:rsid w:val="002B7D7B"/>
    <w:rsid w:val="002B7D9F"/>
    <w:rsid w:val="002C04C5"/>
    <w:rsid w:val="002C31D8"/>
    <w:rsid w:val="002D040F"/>
    <w:rsid w:val="002D1B83"/>
    <w:rsid w:val="002D216B"/>
    <w:rsid w:val="002D224E"/>
    <w:rsid w:val="002D28BB"/>
    <w:rsid w:val="002D3A0A"/>
    <w:rsid w:val="002D53B0"/>
    <w:rsid w:val="002D611D"/>
    <w:rsid w:val="002D64D6"/>
    <w:rsid w:val="002D71E2"/>
    <w:rsid w:val="002E01DB"/>
    <w:rsid w:val="002E3C12"/>
    <w:rsid w:val="002E48E4"/>
    <w:rsid w:val="002E55C8"/>
    <w:rsid w:val="002E5BB9"/>
    <w:rsid w:val="002E6F32"/>
    <w:rsid w:val="002F07BB"/>
    <w:rsid w:val="002F1414"/>
    <w:rsid w:val="002F1AB9"/>
    <w:rsid w:val="002F2175"/>
    <w:rsid w:val="002F59E0"/>
    <w:rsid w:val="002F7562"/>
    <w:rsid w:val="003035D0"/>
    <w:rsid w:val="00303EAA"/>
    <w:rsid w:val="00304EA5"/>
    <w:rsid w:val="003054D2"/>
    <w:rsid w:val="00306CBD"/>
    <w:rsid w:val="00310933"/>
    <w:rsid w:val="0031214F"/>
    <w:rsid w:val="00312684"/>
    <w:rsid w:val="00313144"/>
    <w:rsid w:val="00313E61"/>
    <w:rsid w:val="00315B06"/>
    <w:rsid w:val="00316810"/>
    <w:rsid w:val="0032204A"/>
    <w:rsid w:val="0032341B"/>
    <w:rsid w:val="0032421A"/>
    <w:rsid w:val="0032507A"/>
    <w:rsid w:val="00325E81"/>
    <w:rsid w:val="003260A3"/>
    <w:rsid w:val="003308AE"/>
    <w:rsid w:val="00330F4C"/>
    <w:rsid w:val="00332B68"/>
    <w:rsid w:val="003334A2"/>
    <w:rsid w:val="00333DE4"/>
    <w:rsid w:val="00333E58"/>
    <w:rsid w:val="00334247"/>
    <w:rsid w:val="00334251"/>
    <w:rsid w:val="00335424"/>
    <w:rsid w:val="003372AF"/>
    <w:rsid w:val="003416D5"/>
    <w:rsid w:val="00341A05"/>
    <w:rsid w:val="00342CA9"/>
    <w:rsid w:val="003433F3"/>
    <w:rsid w:val="00346D91"/>
    <w:rsid w:val="00350680"/>
    <w:rsid w:val="00350736"/>
    <w:rsid w:val="00351AB9"/>
    <w:rsid w:val="00355D47"/>
    <w:rsid w:val="00360019"/>
    <w:rsid w:val="00360665"/>
    <w:rsid w:val="003608DB"/>
    <w:rsid w:val="00361828"/>
    <w:rsid w:val="00361BED"/>
    <w:rsid w:val="003632EA"/>
    <w:rsid w:val="0036550C"/>
    <w:rsid w:val="00366387"/>
    <w:rsid w:val="00366C02"/>
    <w:rsid w:val="003670C7"/>
    <w:rsid w:val="00370462"/>
    <w:rsid w:val="00372584"/>
    <w:rsid w:val="003725E6"/>
    <w:rsid w:val="00373ACC"/>
    <w:rsid w:val="00375725"/>
    <w:rsid w:val="003774FA"/>
    <w:rsid w:val="003776FE"/>
    <w:rsid w:val="00382539"/>
    <w:rsid w:val="0039062E"/>
    <w:rsid w:val="003907DD"/>
    <w:rsid w:val="00391208"/>
    <w:rsid w:val="00391A23"/>
    <w:rsid w:val="0039271F"/>
    <w:rsid w:val="00392DF1"/>
    <w:rsid w:val="00392FE4"/>
    <w:rsid w:val="00394D71"/>
    <w:rsid w:val="00396335"/>
    <w:rsid w:val="003A004D"/>
    <w:rsid w:val="003A1849"/>
    <w:rsid w:val="003A5901"/>
    <w:rsid w:val="003B00E0"/>
    <w:rsid w:val="003B1188"/>
    <w:rsid w:val="003B2927"/>
    <w:rsid w:val="003B335F"/>
    <w:rsid w:val="003B3385"/>
    <w:rsid w:val="003B3D81"/>
    <w:rsid w:val="003B3EAE"/>
    <w:rsid w:val="003B4D41"/>
    <w:rsid w:val="003B4E42"/>
    <w:rsid w:val="003B543F"/>
    <w:rsid w:val="003B577B"/>
    <w:rsid w:val="003B59E5"/>
    <w:rsid w:val="003B61C4"/>
    <w:rsid w:val="003B6B87"/>
    <w:rsid w:val="003C0746"/>
    <w:rsid w:val="003C1B8C"/>
    <w:rsid w:val="003C1EB0"/>
    <w:rsid w:val="003C30E9"/>
    <w:rsid w:val="003C5C37"/>
    <w:rsid w:val="003C7AC7"/>
    <w:rsid w:val="003D039A"/>
    <w:rsid w:val="003D039C"/>
    <w:rsid w:val="003D0B74"/>
    <w:rsid w:val="003D5987"/>
    <w:rsid w:val="003D5B77"/>
    <w:rsid w:val="003E05B0"/>
    <w:rsid w:val="003E3246"/>
    <w:rsid w:val="003E364A"/>
    <w:rsid w:val="003E4318"/>
    <w:rsid w:val="003E679B"/>
    <w:rsid w:val="003E7F6B"/>
    <w:rsid w:val="003F0761"/>
    <w:rsid w:val="003F0942"/>
    <w:rsid w:val="003F0A7A"/>
    <w:rsid w:val="003F3B92"/>
    <w:rsid w:val="003F4BFA"/>
    <w:rsid w:val="003F5443"/>
    <w:rsid w:val="003F5BF5"/>
    <w:rsid w:val="003F7507"/>
    <w:rsid w:val="003F7673"/>
    <w:rsid w:val="003F76F7"/>
    <w:rsid w:val="00400234"/>
    <w:rsid w:val="00400302"/>
    <w:rsid w:val="00400A09"/>
    <w:rsid w:val="00400B5C"/>
    <w:rsid w:val="004015B1"/>
    <w:rsid w:val="00401A22"/>
    <w:rsid w:val="00401DF2"/>
    <w:rsid w:val="004024EA"/>
    <w:rsid w:val="0040577B"/>
    <w:rsid w:val="00406DCA"/>
    <w:rsid w:val="004107AC"/>
    <w:rsid w:val="00411801"/>
    <w:rsid w:val="0041319A"/>
    <w:rsid w:val="00414343"/>
    <w:rsid w:val="0042295C"/>
    <w:rsid w:val="00423338"/>
    <w:rsid w:val="00424388"/>
    <w:rsid w:val="00424BBD"/>
    <w:rsid w:val="004267F8"/>
    <w:rsid w:val="00426A30"/>
    <w:rsid w:val="0042702B"/>
    <w:rsid w:val="0043069F"/>
    <w:rsid w:val="00431E78"/>
    <w:rsid w:val="00433B53"/>
    <w:rsid w:val="00433D4B"/>
    <w:rsid w:val="00433E18"/>
    <w:rsid w:val="004349DA"/>
    <w:rsid w:val="00435201"/>
    <w:rsid w:val="00437950"/>
    <w:rsid w:val="00437F3D"/>
    <w:rsid w:val="00440428"/>
    <w:rsid w:val="004419AB"/>
    <w:rsid w:val="00444FFD"/>
    <w:rsid w:val="004454E1"/>
    <w:rsid w:val="00447008"/>
    <w:rsid w:val="00447B60"/>
    <w:rsid w:val="00452955"/>
    <w:rsid w:val="0045396E"/>
    <w:rsid w:val="004553E9"/>
    <w:rsid w:val="00456869"/>
    <w:rsid w:val="00456C17"/>
    <w:rsid w:val="00463119"/>
    <w:rsid w:val="004632F9"/>
    <w:rsid w:val="0046335E"/>
    <w:rsid w:val="004706F6"/>
    <w:rsid w:val="0047209E"/>
    <w:rsid w:val="004723FD"/>
    <w:rsid w:val="004728CC"/>
    <w:rsid w:val="00474695"/>
    <w:rsid w:val="0047746A"/>
    <w:rsid w:val="00477A02"/>
    <w:rsid w:val="004812E9"/>
    <w:rsid w:val="00481E8C"/>
    <w:rsid w:val="00483A34"/>
    <w:rsid w:val="004863F4"/>
    <w:rsid w:val="00490E2F"/>
    <w:rsid w:val="00492553"/>
    <w:rsid w:val="00493210"/>
    <w:rsid w:val="00496B55"/>
    <w:rsid w:val="00496EF3"/>
    <w:rsid w:val="004972D8"/>
    <w:rsid w:val="004A0BD0"/>
    <w:rsid w:val="004A123D"/>
    <w:rsid w:val="004A2154"/>
    <w:rsid w:val="004A2A9D"/>
    <w:rsid w:val="004A3083"/>
    <w:rsid w:val="004A376D"/>
    <w:rsid w:val="004A4214"/>
    <w:rsid w:val="004A554A"/>
    <w:rsid w:val="004B021D"/>
    <w:rsid w:val="004B04D7"/>
    <w:rsid w:val="004B1405"/>
    <w:rsid w:val="004B3568"/>
    <w:rsid w:val="004B3A19"/>
    <w:rsid w:val="004B48B7"/>
    <w:rsid w:val="004B4DEA"/>
    <w:rsid w:val="004B5738"/>
    <w:rsid w:val="004B5B6C"/>
    <w:rsid w:val="004B6F04"/>
    <w:rsid w:val="004B75B0"/>
    <w:rsid w:val="004C0DA4"/>
    <w:rsid w:val="004C3BE5"/>
    <w:rsid w:val="004C5944"/>
    <w:rsid w:val="004D1ECC"/>
    <w:rsid w:val="004D2625"/>
    <w:rsid w:val="004D432F"/>
    <w:rsid w:val="004D721C"/>
    <w:rsid w:val="004E0EE5"/>
    <w:rsid w:val="004E1DA7"/>
    <w:rsid w:val="004E25BC"/>
    <w:rsid w:val="004E2B88"/>
    <w:rsid w:val="004E3916"/>
    <w:rsid w:val="004E5EFC"/>
    <w:rsid w:val="004E6028"/>
    <w:rsid w:val="004E66B0"/>
    <w:rsid w:val="004E67E7"/>
    <w:rsid w:val="004E7D23"/>
    <w:rsid w:val="004F0629"/>
    <w:rsid w:val="004F1153"/>
    <w:rsid w:val="004F250D"/>
    <w:rsid w:val="004F3347"/>
    <w:rsid w:val="004F3BBF"/>
    <w:rsid w:val="004F3E6B"/>
    <w:rsid w:val="004F5E05"/>
    <w:rsid w:val="004F6CD3"/>
    <w:rsid w:val="0050225E"/>
    <w:rsid w:val="005026C1"/>
    <w:rsid w:val="005028B7"/>
    <w:rsid w:val="00502E36"/>
    <w:rsid w:val="005057D3"/>
    <w:rsid w:val="00505FF8"/>
    <w:rsid w:val="00511C5F"/>
    <w:rsid w:val="00512C91"/>
    <w:rsid w:val="005144EC"/>
    <w:rsid w:val="005152A9"/>
    <w:rsid w:val="00515640"/>
    <w:rsid w:val="00516884"/>
    <w:rsid w:val="005204D1"/>
    <w:rsid w:val="00520EFC"/>
    <w:rsid w:val="005235F3"/>
    <w:rsid w:val="00523B33"/>
    <w:rsid w:val="00524A2F"/>
    <w:rsid w:val="005256C6"/>
    <w:rsid w:val="00531867"/>
    <w:rsid w:val="00531B5C"/>
    <w:rsid w:val="00531D3B"/>
    <w:rsid w:val="00532800"/>
    <w:rsid w:val="00533222"/>
    <w:rsid w:val="00534AB0"/>
    <w:rsid w:val="0053500F"/>
    <w:rsid w:val="00536331"/>
    <w:rsid w:val="005372B6"/>
    <w:rsid w:val="00541ADE"/>
    <w:rsid w:val="00542E98"/>
    <w:rsid w:val="00542F4B"/>
    <w:rsid w:val="005430DD"/>
    <w:rsid w:val="005450E1"/>
    <w:rsid w:val="0054548C"/>
    <w:rsid w:val="00547157"/>
    <w:rsid w:val="0055196E"/>
    <w:rsid w:val="00551CA6"/>
    <w:rsid w:val="00554554"/>
    <w:rsid w:val="00554636"/>
    <w:rsid w:val="00554818"/>
    <w:rsid w:val="005564F4"/>
    <w:rsid w:val="00556F6B"/>
    <w:rsid w:val="005576BF"/>
    <w:rsid w:val="00557C0B"/>
    <w:rsid w:val="0056008B"/>
    <w:rsid w:val="00560DF9"/>
    <w:rsid w:val="00561B6C"/>
    <w:rsid w:val="0056269F"/>
    <w:rsid w:val="005632B7"/>
    <w:rsid w:val="00564E42"/>
    <w:rsid w:val="0056749B"/>
    <w:rsid w:val="00567970"/>
    <w:rsid w:val="00570DFD"/>
    <w:rsid w:val="00573869"/>
    <w:rsid w:val="00573E65"/>
    <w:rsid w:val="00573E7B"/>
    <w:rsid w:val="00580B82"/>
    <w:rsid w:val="00581630"/>
    <w:rsid w:val="005820CE"/>
    <w:rsid w:val="005821DA"/>
    <w:rsid w:val="00585777"/>
    <w:rsid w:val="00587208"/>
    <w:rsid w:val="00587A0E"/>
    <w:rsid w:val="00590CF0"/>
    <w:rsid w:val="00591113"/>
    <w:rsid w:val="005927B0"/>
    <w:rsid w:val="00593654"/>
    <w:rsid w:val="005938A6"/>
    <w:rsid w:val="0059471B"/>
    <w:rsid w:val="0059492B"/>
    <w:rsid w:val="00594CC1"/>
    <w:rsid w:val="005A0B9F"/>
    <w:rsid w:val="005A2CFE"/>
    <w:rsid w:val="005A46BB"/>
    <w:rsid w:val="005A70C7"/>
    <w:rsid w:val="005B0F16"/>
    <w:rsid w:val="005B152B"/>
    <w:rsid w:val="005B543D"/>
    <w:rsid w:val="005B775F"/>
    <w:rsid w:val="005C0264"/>
    <w:rsid w:val="005C0991"/>
    <w:rsid w:val="005C13C4"/>
    <w:rsid w:val="005C59CA"/>
    <w:rsid w:val="005D0279"/>
    <w:rsid w:val="005D09FB"/>
    <w:rsid w:val="005D1DD9"/>
    <w:rsid w:val="005D3026"/>
    <w:rsid w:val="005D317F"/>
    <w:rsid w:val="005D3B33"/>
    <w:rsid w:val="005D76EF"/>
    <w:rsid w:val="005E0696"/>
    <w:rsid w:val="005E0B06"/>
    <w:rsid w:val="005E0DDE"/>
    <w:rsid w:val="005E6FC2"/>
    <w:rsid w:val="005E71BF"/>
    <w:rsid w:val="005F003A"/>
    <w:rsid w:val="005F18C5"/>
    <w:rsid w:val="005F1E88"/>
    <w:rsid w:val="005F3E25"/>
    <w:rsid w:val="005F7A19"/>
    <w:rsid w:val="00600535"/>
    <w:rsid w:val="00600A35"/>
    <w:rsid w:val="006029D2"/>
    <w:rsid w:val="006035A6"/>
    <w:rsid w:val="00604891"/>
    <w:rsid w:val="00604CCE"/>
    <w:rsid w:val="006053BB"/>
    <w:rsid w:val="0060543F"/>
    <w:rsid w:val="00605C30"/>
    <w:rsid w:val="006133D9"/>
    <w:rsid w:val="00613D95"/>
    <w:rsid w:val="0061427F"/>
    <w:rsid w:val="0061445E"/>
    <w:rsid w:val="00614DD0"/>
    <w:rsid w:val="0061515F"/>
    <w:rsid w:val="0061607E"/>
    <w:rsid w:val="00620275"/>
    <w:rsid w:val="00620C1C"/>
    <w:rsid w:val="00625053"/>
    <w:rsid w:val="006260C8"/>
    <w:rsid w:val="00626E93"/>
    <w:rsid w:val="00627B14"/>
    <w:rsid w:val="00634679"/>
    <w:rsid w:val="006351F7"/>
    <w:rsid w:val="006358F1"/>
    <w:rsid w:val="00636280"/>
    <w:rsid w:val="0063657B"/>
    <w:rsid w:val="006369D4"/>
    <w:rsid w:val="00637946"/>
    <w:rsid w:val="00640104"/>
    <w:rsid w:val="006443D9"/>
    <w:rsid w:val="0064771C"/>
    <w:rsid w:val="006534C7"/>
    <w:rsid w:val="0065443B"/>
    <w:rsid w:val="00655530"/>
    <w:rsid w:val="00656429"/>
    <w:rsid w:val="006569B4"/>
    <w:rsid w:val="006570F8"/>
    <w:rsid w:val="0066076B"/>
    <w:rsid w:val="00660998"/>
    <w:rsid w:val="00663CDA"/>
    <w:rsid w:val="00665575"/>
    <w:rsid w:val="006657D8"/>
    <w:rsid w:val="006659B4"/>
    <w:rsid w:val="006667B2"/>
    <w:rsid w:val="006676C3"/>
    <w:rsid w:val="00667804"/>
    <w:rsid w:val="00670476"/>
    <w:rsid w:val="00671333"/>
    <w:rsid w:val="0067250B"/>
    <w:rsid w:val="00674A5B"/>
    <w:rsid w:val="0067552C"/>
    <w:rsid w:val="00677538"/>
    <w:rsid w:val="0067763E"/>
    <w:rsid w:val="00680766"/>
    <w:rsid w:val="00680A6C"/>
    <w:rsid w:val="006852C1"/>
    <w:rsid w:val="006905B6"/>
    <w:rsid w:val="00691F80"/>
    <w:rsid w:val="00692AB1"/>
    <w:rsid w:val="00692FD3"/>
    <w:rsid w:val="0069458D"/>
    <w:rsid w:val="00694B6F"/>
    <w:rsid w:val="006A1094"/>
    <w:rsid w:val="006A1BB6"/>
    <w:rsid w:val="006A278D"/>
    <w:rsid w:val="006A2C62"/>
    <w:rsid w:val="006A3089"/>
    <w:rsid w:val="006A36E1"/>
    <w:rsid w:val="006A3D23"/>
    <w:rsid w:val="006A3F7E"/>
    <w:rsid w:val="006A643F"/>
    <w:rsid w:val="006A66D8"/>
    <w:rsid w:val="006B08E9"/>
    <w:rsid w:val="006B2029"/>
    <w:rsid w:val="006B273E"/>
    <w:rsid w:val="006B375F"/>
    <w:rsid w:val="006B4E58"/>
    <w:rsid w:val="006B64E5"/>
    <w:rsid w:val="006B6BF7"/>
    <w:rsid w:val="006B7DF4"/>
    <w:rsid w:val="006C1FCE"/>
    <w:rsid w:val="006C49E9"/>
    <w:rsid w:val="006C66A4"/>
    <w:rsid w:val="006C72CA"/>
    <w:rsid w:val="006D017D"/>
    <w:rsid w:val="006D0CA0"/>
    <w:rsid w:val="006D28C7"/>
    <w:rsid w:val="006E149E"/>
    <w:rsid w:val="006E1F91"/>
    <w:rsid w:val="006E29F7"/>
    <w:rsid w:val="006E3412"/>
    <w:rsid w:val="006E5686"/>
    <w:rsid w:val="006E73F8"/>
    <w:rsid w:val="006E7791"/>
    <w:rsid w:val="006F0B18"/>
    <w:rsid w:val="006F0F15"/>
    <w:rsid w:val="006F1AC1"/>
    <w:rsid w:val="006F28E2"/>
    <w:rsid w:val="006F6A67"/>
    <w:rsid w:val="006F6B85"/>
    <w:rsid w:val="006F74A3"/>
    <w:rsid w:val="006F7512"/>
    <w:rsid w:val="006F7879"/>
    <w:rsid w:val="006F78A2"/>
    <w:rsid w:val="006F79FD"/>
    <w:rsid w:val="006F7AF5"/>
    <w:rsid w:val="00704B57"/>
    <w:rsid w:val="00704C2F"/>
    <w:rsid w:val="007064A3"/>
    <w:rsid w:val="007072AA"/>
    <w:rsid w:val="00710BDC"/>
    <w:rsid w:val="0071179D"/>
    <w:rsid w:val="00711AF5"/>
    <w:rsid w:val="00711C51"/>
    <w:rsid w:val="00713E12"/>
    <w:rsid w:val="00714770"/>
    <w:rsid w:val="00715E8E"/>
    <w:rsid w:val="00715E99"/>
    <w:rsid w:val="007162D1"/>
    <w:rsid w:val="00716E63"/>
    <w:rsid w:val="00721E9E"/>
    <w:rsid w:val="00723715"/>
    <w:rsid w:val="00723FD9"/>
    <w:rsid w:val="007265CF"/>
    <w:rsid w:val="00726A2E"/>
    <w:rsid w:val="00726E3D"/>
    <w:rsid w:val="00731E25"/>
    <w:rsid w:val="00732042"/>
    <w:rsid w:val="00734D7C"/>
    <w:rsid w:val="00734F31"/>
    <w:rsid w:val="007360EE"/>
    <w:rsid w:val="007376C8"/>
    <w:rsid w:val="00740C8B"/>
    <w:rsid w:val="00743BEF"/>
    <w:rsid w:val="007442D0"/>
    <w:rsid w:val="00745536"/>
    <w:rsid w:val="00745B1B"/>
    <w:rsid w:val="007462B3"/>
    <w:rsid w:val="00747900"/>
    <w:rsid w:val="00750086"/>
    <w:rsid w:val="00750DAD"/>
    <w:rsid w:val="00753D01"/>
    <w:rsid w:val="007552D8"/>
    <w:rsid w:val="0075666C"/>
    <w:rsid w:val="00757165"/>
    <w:rsid w:val="0076042E"/>
    <w:rsid w:val="00763379"/>
    <w:rsid w:val="007637E5"/>
    <w:rsid w:val="007641D3"/>
    <w:rsid w:val="007654AF"/>
    <w:rsid w:val="007660BB"/>
    <w:rsid w:val="00766478"/>
    <w:rsid w:val="00773FE7"/>
    <w:rsid w:val="007749D7"/>
    <w:rsid w:val="00775781"/>
    <w:rsid w:val="00775BC5"/>
    <w:rsid w:val="007770E2"/>
    <w:rsid w:val="00780933"/>
    <w:rsid w:val="00780AE4"/>
    <w:rsid w:val="0078166C"/>
    <w:rsid w:val="007820EF"/>
    <w:rsid w:val="007823EF"/>
    <w:rsid w:val="007835DA"/>
    <w:rsid w:val="0078404C"/>
    <w:rsid w:val="00786435"/>
    <w:rsid w:val="00791060"/>
    <w:rsid w:val="00791CE4"/>
    <w:rsid w:val="007937DC"/>
    <w:rsid w:val="00796D02"/>
    <w:rsid w:val="007A1AAE"/>
    <w:rsid w:val="007A27CD"/>
    <w:rsid w:val="007A37E4"/>
    <w:rsid w:val="007A65D8"/>
    <w:rsid w:val="007A7C13"/>
    <w:rsid w:val="007B0071"/>
    <w:rsid w:val="007B0571"/>
    <w:rsid w:val="007B1A41"/>
    <w:rsid w:val="007B4B2F"/>
    <w:rsid w:val="007B56DB"/>
    <w:rsid w:val="007B5ADC"/>
    <w:rsid w:val="007B655B"/>
    <w:rsid w:val="007B7715"/>
    <w:rsid w:val="007B7739"/>
    <w:rsid w:val="007C2AEE"/>
    <w:rsid w:val="007C3187"/>
    <w:rsid w:val="007C359B"/>
    <w:rsid w:val="007C4CDF"/>
    <w:rsid w:val="007D0C22"/>
    <w:rsid w:val="007D39AD"/>
    <w:rsid w:val="007D615B"/>
    <w:rsid w:val="007D6164"/>
    <w:rsid w:val="007D6B11"/>
    <w:rsid w:val="007D6EF6"/>
    <w:rsid w:val="007D7BC9"/>
    <w:rsid w:val="007E1792"/>
    <w:rsid w:val="007E1A47"/>
    <w:rsid w:val="007E1F61"/>
    <w:rsid w:val="007E250F"/>
    <w:rsid w:val="007E2D2A"/>
    <w:rsid w:val="007E4829"/>
    <w:rsid w:val="007E4B64"/>
    <w:rsid w:val="007E5959"/>
    <w:rsid w:val="007F0839"/>
    <w:rsid w:val="007F0EF9"/>
    <w:rsid w:val="007F189A"/>
    <w:rsid w:val="007F4CB4"/>
    <w:rsid w:val="007F4E02"/>
    <w:rsid w:val="007F5984"/>
    <w:rsid w:val="007F6A06"/>
    <w:rsid w:val="007F78FF"/>
    <w:rsid w:val="00801288"/>
    <w:rsid w:val="00802F4C"/>
    <w:rsid w:val="00802FD5"/>
    <w:rsid w:val="0080338B"/>
    <w:rsid w:val="008063FD"/>
    <w:rsid w:val="0081149A"/>
    <w:rsid w:val="00812762"/>
    <w:rsid w:val="0081385E"/>
    <w:rsid w:val="00813D12"/>
    <w:rsid w:val="008160E0"/>
    <w:rsid w:val="0081611C"/>
    <w:rsid w:val="00822790"/>
    <w:rsid w:val="0082354F"/>
    <w:rsid w:val="008303E6"/>
    <w:rsid w:val="0083197D"/>
    <w:rsid w:val="0083379A"/>
    <w:rsid w:val="00833B84"/>
    <w:rsid w:val="00834148"/>
    <w:rsid w:val="00840B02"/>
    <w:rsid w:val="0084102A"/>
    <w:rsid w:val="0084164F"/>
    <w:rsid w:val="0084298C"/>
    <w:rsid w:val="00842A29"/>
    <w:rsid w:val="0084344C"/>
    <w:rsid w:val="00844EC2"/>
    <w:rsid w:val="0084569E"/>
    <w:rsid w:val="008562B5"/>
    <w:rsid w:val="00860252"/>
    <w:rsid w:val="00861E12"/>
    <w:rsid w:val="008628A9"/>
    <w:rsid w:val="008642E8"/>
    <w:rsid w:val="008656E8"/>
    <w:rsid w:val="008668C0"/>
    <w:rsid w:val="00866BAF"/>
    <w:rsid w:val="00867216"/>
    <w:rsid w:val="0087061E"/>
    <w:rsid w:val="00870FE0"/>
    <w:rsid w:val="00871571"/>
    <w:rsid w:val="00876B7F"/>
    <w:rsid w:val="00876DE4"/>
    <w:rsid w:val="00877FA9"/>
    <w:rsid w:val="00880BFD"/>
    <w:rsid w:val="00881283"/>
    <w:rsid w:val="00881F6A"/>
    <w:rsid w:val="00882865"/>
    <w:rsid w:val="008849B2"/>
    <w:rsid w:val="00885590"/>
    <w:rsid w:val="00886023"/>
    <w:rsid w:val="00891E53"/>
    <w:rsid w:val="00892049"/>
    <w:rsid w:val="008A2656"/>
    <w:rsid w:val="008A3777"/>
    <w:rsid w:val="008B0045"/>
    <w:rsid w:val="008B03DF"/>
    <w:rsid w:val="008B2641"/>
    <w:rsid w:val="008B4145"/>
    <w:rsid w:val="008B4A27"/>
    <w:rsid w:val="008B6E0D"/>
    <w:rsid w:val="008B7DBD"/>
    <w:rsid w:val="008C043D"/>
    <w:rsid w:val="008C0490"/>
    <w:rsid w:val="008C31ED"/>
    <w:rsid w:val="008C6944"/>
    <w:rsid w:val="008C6E83"/>
    <w:rsid w:val="008C71C7"/>
    <w:rsid w:val="008C74EF"/>
    <w:rsid w:val="008D1A43"/>
    <w:rsid w:val="008D4966"/>
    <w:rsid w:val="008D5189"/>
    <w:rsid w:val="008D5250"/>
    <w:rsid w:val="008D6A2A"/>
    <w:rsid w:val="008D6B67"/>
    <w:rsid w:val="008E075E"/>
    <w:rsid w:val="008E405D"/>
    <w:rsid w:val="008E4A55"/>
    <w:rsid w:val="008E4CEC"/>
    <w:rsid w:val="008E6885"/>
    <w:rsid w:val="008E68CA"/>
    <w:rsid w:val="008E6ACA"/>
    <w:rsid w:val="008E7645"/>
    <w:rsid w:val="008E7F6C"/>
    <w:rsid w:val="008F0236"/>
    <w:rsid w:val="008F1CC1"/>
    <w:rsid w:val="008F1E48"/>
    <w:rsid w:val="008F22FB"/>
    <w:rsid w:val="008F5276"/>
    <w:rsid w:val="008F557F"/>
    <w:rsid w:val="008F565A"/>
    <w:rsid w:val="008F7A24"/>
    <w:rsid w:val="009018BE"/>
    <w:rsid w:val="00901D54"/>
    <w:rsid w:val="009034B5"/>
    <w:rsid w:val="00903767"/>
    <w:rsid w:val="009069BF"/>
    <w:rsid w:val="0090749C"/>
    <w:rsid w:val="009076E2"/>
    <w:rsid w:val="009076EC"/>
    <w:rsid w:val="00910462"/>
    <w:rsid w:val="00911B99"/>
    <w:rsid w:val="00912033"/>
    <w:rsid w:val="00917B0D"/>
    <w:rsid w:val="00917F99"/>
    <w:rsid w:val="009219B9"/>
    <w:rsid w:val="00923E21"/>
    <w:rsid w:val="00925A00"/>
    <w:rsid w:val="00925C2C"/>
    <w:rsid w:val="009279CF"/>
    <w:rsid w:val="00927A48"/>
    <w:rsid w:val="00930010"/>
    <w:rsid w:val="00931847"/>
    <w:rsid w:val="00934E66"/>
    <w:rsid w:val="0093718A"/>
    <w:rsid w:val="009378A5"/>
    <w:rsid w:val="00937EC6"/>
    <w:rsid w:val="009408ED"/>
    <w:rsid w:val="009409ED"/>
    <w:rsid w:val="00940DE3"/>
    <w:rsid w:val="0094186A"/>
    <w:rsid w:val="00942A25"/>
    <w:rsid w:val="00943373"/>
    <w:rsid w:val="00943E1E"/>
    <w:rsid w:val="00943E43"/>
    <w:rsid w:val="00944430"/>
    <w:rsid w:val="00944F64"/>
    <w:rsid w:val="009450E1"/>
    <w:rsid w:val="00946424"/>
    <w:rsid w:val="00946E5F"/>
    <w:rsid w:val="00951E49"/>
    <w:rsid w:val="00952F02"/>
    <w:rsid w:val="009535A0"/>
    <w:rsid w:val="009536C3"/>
    <w:rsid w:val="009553F5"/>
    <w:rsid w:val="009566BD"/>
    <w:rsid w:val="0096250F"/>
    <w:rsid w:val="00962F08"/>
    <w:rsid w:val="00962F84"/>
    <w:rsid w:val="00963706"/>
    <w:rsid w:val="009638A1"/>
    <w:rsid w:val="00964560"/>
    <w:rsid w:val="00964ACC"/>
    <w:rsid w:val="00967D9D"/>
    <w:rsid w:val="0097035E"/>
    <w:rsid w:val="0097530C"/>
    <w:rsid w:val="00976A42"/>
    <w:rsid w:val="00976BD9"/>
    <w:rsid w:val="00977C33"/>
    <w:rsid w:val="00977D96"/>
    <w:rsid w:val="00977F63"/>
    <w:rsid w:val="00982023"/>
    <w:rsid w:val="00982CE1"/>
    <w:rsid w:val="00983150"/>
    <w:rsid w:val="00983D88"/>
    <w:rsid w:val="0098451E"/>
    <w:rsid w:val="00984CB5"/>
    <w:rsid w:val="00985C9C"/>
    <w:rsid w:val="00987552"/>
    <w:rsid w:val="009879E8"/>
    <w:rsid w:val="00990168"/>
    <w:rsid w:val="00990CBA"/>
    <w:rsid w:val="00990D81"/>
    <w:rsid w:val="009954CE"/>
    <w:rsid w:val="00996908"/>
    <w:rsid w:val="00997727"/>
    <w:rsid w:val="009979F9"/>
    <w:rsid w:val="009A0180"/>
    <w:rsid w:val="009A3567"/>
    <w:rsid w:val="009A4BD3"/>
    <w:rsid w:val="009A6B0D"/>
    <w:rsid w:val="009A6F6E"/>
    <w:rsid w:val="009A71B9"/>
    <w:rsid w:val="009B3547"/>
    <w:rsid w:val="009B64EC"/>
    <w:rsid w:val="009C07DC"/>
    <w:rsid w:val="009C19D1"/>
    <w:rsid w:val="009C1C7A"/>
    <w:rsid w:val="009C260E"/>
    <w:rsid w:val="009C2815"/>
    <w:rsid w:val="009C60C5"/>
    <w:rsid w:val="009C66E7"/>
    <w:rsid w:val="009D03FF"/>
    <w:rsid w:val="009D050A"/>
    <w:rsid w:val="009D15D4"/>
    <w:rsid w:val="009D1786"/>
    <w:rsid w:val="009D3BE0"/>
    <w:rsid w:val="009D6F60"/>
    <w:rsid w:val="009D784F"/>
    <w:rsid w:val="009D7F1B"/>
    <w:rsid w:val="009E3019"/>
    <w:rsid w:val="009E422A"/>
    <w:rsid w:val="009E6D29"/>
    <w:rsid w:val="009E789C"/>
    <w:rsid w:val="009E7BD4"/>
    <w:rsid w:val="009F11BC"/>
    <w:rsid w:val="009F11FB"/>
    <w:rsid w:val="009F4BFC"/>
    <w:rsid w:val="009F74C2"/>
    <w:rsid w:val="00A02117"/>
    <w:rsid w:val="00A035F7"/>
    <w:rsid w:val="00A065E4"/>
    <w:rsid w:val="00A07AFA"/>
    <w:rsid w:val="00A12EFC"/>
    <w:rsid w:val="00A15540"/>
    <w:rsid w:val="00A17B4C"/>
    <w:rsid w:val="00A2067B"/>
    <w:rsid w:val="00A21ED7"/>
    <w:rsid w:val="00A24838"/>
    <w:rsid w:val="00A25350"/>
    <w:rsid w:val="00A274F8"/>
    <w:rsid w:val="00A27789"/>
    <w:rsid w:val="00A31D26"/>
    <w:rsid w:val="00A321CD"/>
    <w:rsid w:val="00A32528"/>
    <w:rsid w:val="00A33254"/>
    <w:rsid w:val="00A34084"/>
    <w:rsid w:val="00A3424D"/>
    <w:rsid w:val="00A370CA"/>
    <w:rsid w:val="00A37765"/>
    <w:rsid w:val="00A37999"/>
    <w:rsid w:val="00A41366"/>
    <w:rsid w:val="00A413D5"/>
    <w:rsid w:val="00A41711"/>
    <w:rsid w:val="00A42641"/>
    <w:rsid w:val="00A43B72"/>
    <w:rsid w:val="00A509E1"/>
    <w:rsid w:val="00A51A93"/>
    <w:rsid w:val="00A51B87"/>
    <w:rsid w:val="00A51C57"/>
    <w:rsid w:val="00A5469F"/>
    <w:rsid w:val="00A55983"/>
    <w:rsid w:val="00A605CC"/>
    <w:rsid w:val="00A62E8B"/>
    <w:rsid w:val="00A64052"/>
    <w:rsid w:val="00A65A55"/>
    <w:rsid w:val="00A67AE6"/>
    <w:rsid w:val="00A70771"/>
    <w:rsid w:val="00A72255"/>
    <w:rsid w:val="00A73394"/>
    <w:rsid w:val="00A751D7"/>
    <w:rsid w:val="00A75EFE"/>
    <w:rsid w:val="00A76836"/>
    <w:rsid w:val="00A774AA"/>
    <w:rsid w:val="00A805A8"/>
    <w:rsid w:val="00A818C0"/>
    <w:rsid w:val="00A82347"/>
    <w:rsid w:val="00A8281B"/>
    <w:rsid w:val="00A84F3D"/>
    <w:rsid w:val="00A85A46"/>
    <w:rsid w:val="00A85CE0"/>
    <w:rsid w:val="00A867B8"/>
    <w:rsid w:val="00A87427"/>
    <w:rsid w:val="00A93BBA"/>
    <w:rsid w:val="00A96105"/>
    <w:rsid w:val="00A96666"/>
    <w:rsid w:val="00A97EB1"/>
    <w:rsid w:val="00AA0A41"/>
    <w:rsid w:val="00AA2B63"/>
    <w:rsid w:val="00AA356B"/>
    <w:rsid w:val="00AA4285"/>
    <w:rsid w:val="00AA43FA"/>
    <w:rsid w:val="00AA440D"/>
    <w:rsid w:val="00AA597C"/>
    <w:rsid w:val="00AA6101"/>
    <w:rsid w:val="00AA6365"/>
    <w:rsid w:val="00AA6785"/>
    <w:rsid w:val="00AA6DAC"/>
    <w:rsid w:val="00AB35B3"/>
    <w:rsid w:val="00AB3A4B"/>
    <w:rsid w:val="00AB3ACC"/>
    <w:rsid w:val="00AB6279"/>
    <w:rsid w:val="00AC2372"/>
    <w:rsid w:val="00AC2614"/>
    <w:rsid w:val="00AC6B3C"/>
    <w:rsid w:val="00AC6C33"/>
    <w:rsid w:val="00AC6CFB"/>
    <w:rsid w:val="00AC723A"/>
    <w:rsid w:val="00AC7409"/>
    <w:rsid w:val="00AD061F"/>
    <w:rsid w:val="00AD0C67"/>
    <w:rsid w:val="00AD0F63"/>
    <w:rsid w:val="00AD1563"/>
    <w:rsid w:val="00AD2643"/>
    <w:rsid w:val="00AD39B4"/>
    <w:rsid w:val="00AD4435"/>
    <w:rsid w:val="00AD492A"/>
    <w:rsid w:val="00AD5641"/>
    <w:rsid w:val="00AD6747"/>
    <w:rsid w:val="00AE04A1"/>
    <w:rsid w:val="00AE0793"/>
    <w:rsid w:val="00AE2B9E"/>
    <w:rsid w:val="00AE3033"/>
    <w:rsid w:val="00AE3FDD"/>
    <w:rsid w:val="00AE70C4"/>
    <w:rsid w:val="00AE76E6"/>
    <w:rsid w:val="00AF0F84"/>
    <w:rsid w:val="00AF53B0"/>
    <w:rsid w:val="00AF592A"/>
    <w:rsid w:val="00AF5963"/>
    <w:rsid w:val="00AF60E6"/>
    <w:rsid w:val="00AF7FA6"/>
    <w:rsid w:val="00B01922"/>
    <w:rsid w:val="00B01E03"/>
    <w:rsid w:val="00B0401D"/>
    <w:rsid w:val="00B04AF7"/>
    <w:rsid w:val="00B0512A"/>
    <w:rsid w:val="00B074FE"/>
    <w:rsid w:val="00B11091"/>
    <w:rsid w:val="00B140C3"/>
    <w:rsid w:val="00B16A30"/>
    <w:rsid w:val="00B218C9"/>
    <w:rsid w:val="00B21D14"/>
    <w:rsid w:val="00B227C0"/>
    <w:rsid w:val="00B228AF"/>
    <w:rsid w:val="00B22E29"/>
    <w:rsid w:val="00B240E5"/>
    <w:rsid w:val="00B31BA3"/>
    <w:rsid w:val="00B329E4"/>
    <w:rsid w:val="00B3323D"/>
    <w:rsid w:val="00B3376A"/>
    <w:rsid w:val="00B353FF"/>
    <w:rsid w:val="00B36CA8"/>
    <w:rsid w:val="00B36FE3"/>
    <w:rsid w:val="00B37A6A"/>
    <w:rsid w:val="00B40B44"/>
    <w:rsid w:val="00B41AA9"/>
    <w:rsid w:val="00B44E97"/>
    <w:rsid w:val="00B4532E"/>
    <w:rsid w:val="00B50F5D"/>
    <w:rsid w:val="00B511AD"/>
    <w:rsid w:val="00B537DE"/>
    <w:rsid w:val="00B559D7"/>
    <w:rsid w:val="00B55CB7"/>
    <w:rsid w:val="00B626BC"/>
    <w:rsid w:val="00B63D5B"/>
    <w:rsid w:val="00B64B49"/>
    <w:rsid w:val="00B66510"/>
    <w:rsid w:val="00B66729"/>
    <w:rsid w:val="00B67702"/>
    <w:rsid w:val="00B678A6"/>
    <w:rsid w:val="00B706EE"/>
    <w:rsid w:val="00B70772"/>
    <w:rsid w:val="00B70BA3"/>
    <w:rsid w:val="00B74158"/>
    <w:rsid w:val="00B759AF"/>
    <w:rsid w:val="00B807E3"/>
    <w:rsid w:val="00B80A92"/>
    <w:rsid w:val="00B80FA7"/>
    <w:rsid w:val="00B80FED"/>
    <w:rsid w:val="00B8292F"/>
    <w:rsid w:val="00B85356"/>
    <w:rsid w:val="00B85873"/>
    <w:rsid w:val="00B92313"/>
    <w:rsid w:val="00B92AE3"/>
    <w:rsid w:val="00B93CBB"/>
    <w:rsid w:val="00B9482C"/>
    <w:rsid w:val="00B9568A"/>
    <w:rsid w:val="00B97898"/>
    <w:rsid w:val="00B97DE0"/>
    <w:rsid w:val="00BA02F8"/>
    <w:rsid w:val="00BA1B55"/>
    <w:rsid w:val="00BA39DF"/>
    <w:rsid w:val="00BA3A6A"/>
    <w:rsid w:val="00BA3DF0"/>
    <w:rsid w:val="00BA4E2E"/>
    <w:rsid w:val="00BA51B5"/>
    <w:rsid w:val="00BA56AF"/>
    <w:rsid w:val="00BA5DB6"/>
    <w:rsid w:val="00BA5ECB"/>
    <w:rsid w:val="00BB047B"/>
    <w:rsid w:val="00BB1B62"/>
    <w:rsid w:val="00BB26D5"/>
    <w:rsid w:val="00BB2973"/>
    <w:rsid w:val="00BB4147"/>
    <w:rsid w:val="00BB47C7"/>
    <w:rsid w:val="00BB4CB9"/>
    <w:rsid w:val="00BB4D2B"/>
    <w:rsid w:val="00BB4D3F"/>
    <w:rsid w:val="00BC0B9D"/>
    <w:rsid w:val="00BC2843"/>
    <w:rsid w:val="00BC4A74"/>
    <w:rsid w:val="00BC4F38"/>
    <w:rsid w:val="00BC64C2"/>
    <w:rsid w:val="00BC7A5E"/>
    <w:rsid w:val="00BD0FF9"/>
    <w:rsid w:val="00BD1388"/>
    <w:rsid w:val="00BD334F"/>
    <w:rsid w:val="00BD4838"/>
    <w:rsid w:val="00BD4ECC"/>
    <w:rsid w:val="00BD6C38"/>
    <w:rsid w:val="00BE0E00"/>
    <w:rsid w:val="00BE12C3"/>
    <w:rsid w:val="00BE286C"/>
    <w:rsid w:val="00BE7114"/>
    <w:rsid w:val="00BF604D"/>
    <w:rsid w:val="00BF7162"/>
    <w:rsid w:val="00BF7E32"/>
    <w:rsid w:val="00C0135E"/>
    <w:rsid w:val="00C01A11"/>
    <w:rsid w:val="00C07529"/>
    <w:rsid w:val="00C10713"/>
    <w:rsid w:val="00C1579A"/>
    <w:rsid w:val="00C178EA"/>
    <w:rsid w:val="00C20EA6"/>
    <w:rsid w:val="00C23F88"/>
    <w:rsid w:val="00C241E7"/>
    <w:rsid w:val="00C267C1"/>
    <w:rsid w:val="00C27043"/>
    <w:rsid w:val="00C274AA"/>
    <w:rsid w:val="00C30BE6"/>
    <w:rsid w:val="00C35BB9"/>
    <w:rsid w:val="00C36543"/>
    <w:rsid w:val="00C36629"/>
    <w:rsid w:val="00C404A3"/>
    <w:rsid w:val="00C40BC9"/>
    <w:rsid w:val="00C415ED"/>
    <w:rsid w:val="00C42827"/>
    <w:rsid w:val="00C42C8F"/>
    <w:rsid w:val="00C44D22"/>
    <w:rsid w:val="00C461D2"/>
    <w:rsid w:val="00C468AC"/>
    <w:rsid w:val="00C46970"/>
    <w:rsid w:val="00C5158D"/>
    <w:rsid w:val="00C51734"/>
    <w:rsid w:val="00C524C8"/>
    <w:rsid w:val="00C53615"/>
    <w:rsid w:val="00C54664"/>
    <w:rsid w:val="00C5512B"/>
    <w:rsid w:val="00C55C96"/>
    <w:rsid w:val="00C610A2"/>
    <w:rsid w:val="00C62DAD"/>
    <w:rsid w:val="00C63F6E"/>
    <w:rsid w:val="00C720EC"/>
    <w:rsid w:val="00C7210C"/>
    <w:rsid w:val="00C72E70"/>
    <w:rsid w:val="00C74C34"/>
    <w:rsid w:val="00C76D63"/>
    <w:rsid w:val="00C80169"/>
    <w:rsid w:val="00C808AA"/>
    <w:rsid w:val="00C81B0B"/>
    <w:rsid w:val="00C84704"/>
    <w:rsid w:val="00C906ED"/>
    <w:rsid w:val="00C909E3"/>
    <w:rsid w:val="00C9196A"/>
    <w:rsid w:val="00C92FAD"/>
    <w:rsid w:val="00C970CB"/>
    <w:rsid w:val="00C97F18"/>
    <w:rsid w:val="00CA05DB"/>
    <w:rsid w:val="00CA13FE"/>
    <w:rsid w:val="00CA183A"/>
    <w:rsid w:val="00CA2CE8"/>
    <w:rsid w:val="00CA4FE2"/>
    <w:rsid w:val="00CA7051"/>
    <w:rsid w:val="00CB236F"/>
    <w:rsid w:val="00CB5F73"/>
    <w:rsid w:val="00CB7680"/>
    <w:rsid w:val="00CC0C8E"/>
    <w:rsid w:val="00CC2A44"/>
    <w:rsid w:val="00CC33FD"/>
    <w:rsid w:val="00CC3D99"/>
    <w:rsid w:val="00CC4056"/>
    <w:rsid w:val="00CC40F1"/>
    <w:rsid w:val="00CC43F7"/>
    <w:rsid w:val="00CC4B75"/>
    <w:rsid w:val="00CC5EB5"/>
    <w:rsid w:val="00CC6687"/>
    <w:rsid w:val="00CC73C1"/>
    <w:rsid w:val="00CC7BEE"/>
    <w:rsid w:val="00CD01CE"/>
    <w:rsid w:val="00CD044B"/>
    <w:rsid w:val="00CD200E"/>
    <w:rsid w:val="00CD4A60"/>
    <w:rsid w:val="00CE663E"/>
    <w:rsid w:val="00CE6AD9"/>
    <w:rsid w:val="00CF096A"/>
    <w:rsid w:val="00CF2B98"/>
    <w:rsid w:val="00D03DCF"/>
    <w:rsid w:val="00D05521"/>
    <w:rsid w:val="00D05820"/>
    <w:rsid w:val="00D10999"/>
    <w:rsid w:val="00D10CC3"/>
    <w:rsid w:val="00D1253D"/>
    <w:rsid w:val="00D134BA"/>
    <w:rsid w:val="00D15040"/>
    <w:rsid w:val="00D15FD8"/>
    <w:rsid w:val="00D16A23"/>
    <w:rsid w:val="00D1740C"/>
    <w:rsid w:val="00D21179"/>
    <w:rsid w:val="00D214DB"/>
    <w:rsid w:val="00D23AE5"/>
    <w:rsid w:val="00D24919"/>
    <w:rsid w:val="00D24AE4"/>
    <w:rsid w:val="00D26856"/>
    <w:rsid w:val="00D32F92"/>
    <w:rsid w:val="00D36616"/>
    <w:rsid w:val="00D42CF7"/>
    <w:rsid w:val="00D43534"/>
    <w:rsid w:val="00D450FA"/>
    <w:rsid w:val="00D45770"/>
    <w:rsid w:val="00D45CD2"/>
    <w:rsid w:val="00D45FDC"/>
    <w:rsid w:val="00D51D92"/>
    <w:rsid w:val="00D52B00"/>
    <w:rsid w:val="00D572F8"/>
    <w:rsid w:val="00D574B7"/>
    <w:rsid w:val="00D574CE"/>
    <w:rsid w:val="00D57A83"/>
    <w:rsid w:val="00D66F53"/>
    <w:rsid w:val="00D71D1C"/>
    <w:rsid w:val="00D722F2"/>
    <w:rsid w:val="00D728B9"/>
    <w:rsid w:val="00D74FDC"/>
    <w:rsid w:val="00D81212"/>
    <w:rsid w:val="00D822F0"/>
    <w:rsid w:val="00D82586"/>
    <w:rsid w:val="00D82F17"/>
    <w:rsid w:val="00D84273"/>
    <w:rsid w:val="00D84857"/>
    <w:rsid w:val="00D84964"/>
    <w:rsid w:val="00D86C5F"/>
    <w:rsid w:val="00D87806"/>
    <w:rsid w:val="00D916DE"/>
    <w:rsid w:val="00D9191C"/>
    <w:rsid w:val="00D91B1B"/>
    <w:rsid w:val="00D91DA9"/>
    <w:rsid w:val="00D921AC"/>
    <w:rsid w:val="00D922C3"/>
    <w:rsid w:val="00D94845"/>
    <w:rsid w:val="00D9577E"/>
    <w:rsid w:val="00D95B1B"/>
    <w:rsid w:val="00D97D43"/>
    <w:rsid w:val="00DA0317"/>
    <w:rsid w:val="00DA0335"/>
    <w:rsid w:val="00DA0D1C"/>
    <w:rsid w:val="00DA14F4"/>
    <w:rsid w:val="00DA20CE"/>
    <w:rsid w:val="00DA4D6A"/>
    <w:rsid w:val="00DA6FE3"/>
    <w:rsid w:val="00DA6FF7"/>
    <w:rsid w:val="00DA75B4"/>
    <w:rsid w:val="00DB411B"/>
    <w:rsid w:val="00DB519B"/>
    <w:rsid w:val="00DB5535"/>
    <w:rsid w:val="00DB58D0"/>
    <w:rsid w:val="00DB5B9A"/>
    <w:rsid w:val="00DB70DF"/>
    <w:rsid w:val="00DB7844"/>
    <w:rsid w:val="00DC0AD5"/>
    <w:rsid w:val="00DC0BF6"/>
    <w:rsid w:val="00DC0F94"/>
    <w:rsid w:val="00DC1963"/>
    <w:rsid w:val="00DC2B30"/>
    <w:rsid w:val="00DC2F0A"/>
    <w:rsid w:val="00DC58A1"/>
    <w:rsid w:val="00DC7351"/>
    <w:rsid w:val="00DC7F58"/>
    <w:rsid w:val="00DD0EF6"/>
    <w:rsid w:val="00DD2309"/>
    <w:rsid w:val="00DD2ADE"/>
    <w:rsid w:val="00DD50B5"/>
    <w:rsid w:val="00DD5440"/>
    <w:rsid w:val="00DD5559"/>
    <w:rsid w:val="00DE0B82"/>
    <w:rsid w:val="00DE1513"/>
    <w:rsid w:val="00DE1CB0"/>
    <w:rsid w:val="00DE2401"/>
    <w:rsid w:val="00DE2AC5"/>
    <w:rsid w:val="00DE4CCC"/>
    <w:rsid w:val="00DE759D"/>
    <w:rsid w:val="00DF21DA"/>
    <w:rsid w:val="00DF2216"/>
    <w:rsid w:val="00DF2540"/>
    <w:rsid w:val="00DF2625"/>
    <w:rsid w:val="00DF3AF8"/>
    <w:rsid w:val="00DF461B"/>
    <w:rsid w:val="00DF5629"/>
    <w:rsid w:val="00DF6842"/>
    <w:rsid w:val="00DF7805"/>
    <w:rsid w:val="00E0211D"/>
    <w:rsid w:val="00E03487"/>
    <w:rsid w:val="00E035D5"/>
    <w:rsid w:val="00E049C9"/>
    <w:rsid w:val="00E057F9"/>
    <w:rsid w:val="00E0609C"/>
    <w:rsid w:val="00E120DE"/>
    <w:rsid w:val="00E12238"/>
    <w:rsid w:val="00E22487"/>
    <w:rsid w:val="00E228AD"/>
    <w:rsid w:val="00E250D0"/>
    <w:rsid w:val="00E260A7"/>
    <w:rsid w:val="00E2679C"/>
    <w:rsid w:val="00E27116"/>
    <w:rsid w:val="00E27389"/>
    <w:rsid w:val="00E31D81"/>
    <w:rsid w:val="00E34A26"/>
    <w:rsid w:val="00E353F5"/>
    <w:rsid w:val="00E3728F"/>
    <w:rsid w:val="00E37A70"/>
    <w:rsid w:val="00E37F8E"/>
    <w:rsid w:val="00E41690"/>
    <w:rsid w:val="00E41BCB"/>
    <w:rsid w:val="00E4404E"/>
    <w:rsid w:val="00E46612"/>
    <w:rsid w:val="00E469D9"/>
    <w:rsid w:val="00E4722B"/>
    <w:rsid w:val="00E5208E"/>
    <w:rsid w:val="00E53AB0"/>
    <w:rsid w:val="00E5507A"/>
    <w:rsid w:val="00E56336"/>
    <w:rsid w:val="00E5704F"/>
    <w:rsid w:val="00E57360"/>
    <w:rsid w:val="00E6223D"/>
    <w:rsid w:val="00E62D2F"/>
    <w:rsid w:val="00E6351C"/>
    <w:rsid w:val="00E64A52"/>
    <w:rsid w:val="00E6566E"/>
    <w:rsid w:val="00E6635A"/>
    <w:rsid w:val="00E66405"/>
    <w:rsid w:val="00E775C0"/>
    <w:rsid w:val="00E80050"/>
    <w:rsid w:val="00E80BB6"/>
    <w:rsid w:val="00E8340E"/>
    <w:rsid w:val="00E85047"/>
    <w:rsid w:val="00E8704D"/>
    <w:rsid w:val="00E87DC8"/>
    <w:rsid w:val="00E901B4"/>
    <w:rsid w:val="00E9125F"/>
    <w:rsid w:val="00E91B76"/>
    <w:rsid w:val="00E92A95"/>
    <w:rsid w:val="00E95EF5"/>
    <w:rsid w:val="00E97708"/>
    <w:rsid w:val="00E97F4A"/>
    <w:rsid w:val="00EA11CC"/>
    <w:rsid w:val="00EA18E9"/>
    <w:rsid w:val="00EA3EF4"/>
    <w:rsid w:val="00EA4BA4"/>
    <w:rsid w:val="00EA5FDE"/>
    <w:rsid w:val="00EA6DCB"/>
    <w:rsid w:val="00EA7103"/>
    <w:rsid w:val="00EA7D6B"/>
    <w:rsid w:val="00EB0602"/>
    <w:rsid w:val="00EB0AB6"/>
    <w:rsid w:val="00EB2D09"/>
    <w:rsid w:val="00EB300D"/>
    <w:rsid w:val="00EB4DC3"/>
    <w:rsid w:val="00EB5A56"/>
    <w:rsid w:val="00EB6E7B"/>
    <w:rsid w:val="00EB6E89"/>
    <w:rsid w:val="00EB7279"/>
    <w:rsid w:val="00EB7CE9"/>
    <w:rsid w:val="00EC4008"/>
    <w:rsid w:val="00EC5129"/>
    <w:rsid w:val="00EC68EC"/>
    <w:rsid w:val="00EC74DF"/>
    <w:rsid w:val="00ED0FD4"/>
    <w:rsid w:val="00ED4CDA"/>
    <w:rsid w:val="00ED6AFA"/>
    <w:rsid w:val="00ED6BD8"/>
    <w:rsid w:val="00ED6EC4"/>
    <w:rsid w:val="00EE00A2"/>
    <w:rsid w:val="00EE0B6D"/>
    <w:rsid w:val="00EE1EDF"/>
    <w:rsid w:val="00EE2B7E"/>
    <w:rsid w:val="00EE7207"/>
    <w:rsid w:val="00EE7B24"/>
    <w:rsid w:val="00EE7E3E"/>
    <w:rsid w:val="00EF0863"/>
    <w:rsid w:val="00EF13BB"/>
    <w:rsid w:val="00EF1A31"/>
    <w:rsid w:val="00EF1E5B"/>
    <w:rsid w:val="00EF2A14"/>
    <w:rsid w:val="00EF3B84"/>
    <w:rsid w:val="00EF4B35"/>
    <w:rsid w:val="00EF5821"/>
    <w:rsid w:val="00EF5B10"/>
    <w:rsid w:val="00F01286"/>
    <w:rsid w:val="00F03693"/>
    <w:rsid w:val="00F03C6E"/>
    <w:rsid w:val="00F058BE"/>
    <w:rsid w:val="00F0737F"/>
    <w:rsid w:val="00F10FE3"/>
    <w:rsid w:val="00F119F7"/>
    <w:rsid w:val="00F123CF"/>
    <w:rsid w:val="00F12826"/>
    <w:rsid w:val="00F128CF"/>
    <w:rsid w:val="00F13745"/>
    <w:rsid w:val="00F13A9A"/>
    <w:rsid w:val="00F1434C"/>
    <w:rsid w:val="00F15A81"/>
    <w:rsid w:val="00F15D10"/>
    <w:rsid w:val="00F162C6"/>
    <w:rsid w:val="00F166C9"/>
    <w:rsid w:val="00F17A12"/>
    <w:rsid w:val="00F221ED"/>
    <w:rsid w:val="00F23897"/>
    <w:rsid w:val="00F26CED"/>
    <w:rsid w:val="00F2716B"/>
    <w:rsid w:val="00F2783B"/>
    <w:rsid w:val="00F319C4"/>
    <w:rsid w:val="00F3200D"/>
    <w:rsid w:val="00F342F9"/>
    <w:rsid w:val="00F3598A"/>
    <w:rsid w:val="00F35D7D"/>
    <w:rsid w:val="00F366B3"/>
    <w:rsid w:val="00F40ABD"/>
    <w:rsid w:val="00F41255"/>
    <w:rsid w:val="00F4238D"/>
    <w:rsid w:val="00F427AE"/>
    <w:rsid w:val="00F4389B"/>
    <w:rsid w:val="00F43AA3"/>
    <w:rsid w:val="00F47441"/>
    <w:rsid w:val="00F50F8A"/>
    <w:rsid w:val="00F53605"/>
    <w:rsid w:val="00F5379C"/>
    <w:rsid w:val="00F54F64"/>
    <w:rsid w:val="00F5665D"/>
    <w:rsid w:val="00F577C7"/>
    <w:rsid w:val="00F57B49"/>
    <w:rsid w:val="00F61B33"/>
    <w:rsid w:val="00F62D3D"/>
    <w:rsid w:val="00F63A9F"/>
    <w:rsid w:val="00F656BC"/>
    <w:rsid w:val="00F67E90"/>
    <w:rsid w:val="00F705D2"/>
    <w:rsid w:val="00F708F0"/>
    <w:rsid w:val="00F70DA8"/>
    <w:rsid w:val="00F71268"/>
    <w:rsid w:val="00F71B1D"/>
    <w:rsid w:val="00F738ED"/>
    <w:rsid w:val="00F74FCC"/>
    <w:rsid w:val="00F80719"/>
    <w:rsid w:val="00F820A0"/>
    <w:rsid w:val="00F84AD1"/>
    <w:rsid w:val="00F8579C"/>
    <w:rsid w:val="00F85944"/>
    <w:rsid w:val="00F85AC0"/>
    <w:rsid w:val="00F86E8F"/>
    <w:rsid w:val="00F91933"/>
    <w:rsid w:val="00F91D84"/>
    <w:rsid w:val="00F957CF"/>
    <w:rsid w:val="00F96184"/>
    <w:rsid w:val="00F962ED"/>
    <w:rsid w:val="00F96CCC"/>
    <w:rsid w:val="00F97C1A"/>
    <w:rsid w:val="00FA1917"/>
    <w:rsid w:val="00FA293C"/>
    <w:rsid w:val="00FA3042"/>
    <w:rsid w:val="00FA327A"/>
    <w:rsid w:val="00FA38D6"/>
    <w:rsid w:val="00FA6F15"/>
    <w:rsid w:val="00FA7288"/>
    <w:rsid w:val="00FB0130"/>
    <w:rsid w:val="00FB2168"/>
    <w:rsid w:val="00FB363A"/>
    <w:rsid w:val="00FB40F6"/>
    <w:rsid w:val="00FB4E5A"/>
    <w:rsid w:val="00FB66EC"/>
    <w:rsid w:val="00FC2290"/>
    <w:rsid w:val="00FC443B"/>
    <w:rsid w:val="00FC5F42"/>
    <w:rsid w:val="00FC6741"/>
    <w:rsid w:val="00FC7C1F"/>
    <w:rsid w:val="00FD24A6"/>
    <w:rsid w:val="00FD273A"/>
    <w:rsid w:val="00FD2746"/>
    <w:rsid w:val="00FD2A52"/>
    <w:rsid w:val="00FD588C"/>
    <w:rsid w:val="00FD59CC"/>
    <w:rsid w:val="00FD7C27"/>
    <w:rsid w:val="00FE0102"/>
    <w:rsid w:val="00FE1219"/>
    <w:rsid w:val="00FE2142"/>
    <w:rsid w:val="00FE29C6"/>
    <w:rsid w:val="00FE3479"/>
    <w:rsid w:val="00FE370F"/>
    <w:rsid w:val="00FE4D9C"/>
    <w:rsid w:val="00FE5C6D"/>
    <w:rsid w:val="00FE6EAD"/>
    <w:rsid w:val="00FF2725"/>
    <w:rsid w:val="00FF2DBF"/>
    <w:rsid w:val="00FF35F0"/>
    <w:rsid w:val="00FF5512"/>
    <w:rsid w:val="00FF5E59"/>
    <w:rsid w:val="00FF6625"/>
    <w:rsid w:val="00FF6B09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A5D63"/>
  <w15:docId w15:val="{7970E85D-B33C-4102-9B5F-064BE4E3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0230E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30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0230E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0230E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0230E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0230E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0230E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0230E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0230E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0230E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0230E"/>
    <w:rPr>
      <w:b w:val="0"/>
      <w:i w:val="0"/>
    </w:rPr>
  </w:style>
  <w:style w:type="character" w:customStyle="1" w:styleId="WW8Num4z0">
    <w:name w:val="WW8Num4z0"/>
    <w:rsid w:val="0010230E"/>
    <w:rPr>
      <w:rFonts w:ascii="Wingdings" w:hAnsi="Wingdings"/>
    </w:rPr>
  </w:style>
  <w:style w:type="character" w:customStyle="1" w:styleId="WW8Num5z2">
    <w:name w:val="WW8Num5z2"/>
    <w:rsid w:val="0010230E"/>
    <w:rPr>
      <w:rFonts w:ascii="Wingdings" w:hAnsi="Wingdings"/>
    </w:rPr>
  </w:style>
  <w:style w:type="character" w:customStyle="1" w:styleId="WW8Num7z0">
    <w:name w:val="WW8Num7z0"/>
    <w:rsid w:val="0010230E"/>
    <w:rPr>
      <w:rFonts w:ascii="Times New Roman" w:hAnsi="Times New Roman"/>
    </w:rPr>
  </w:style>
  <w:style w:type="character" w:customStyle="1" w:styleId="WW8Num8z0">
    <w:name w:val="WW8Num8z0"/>
    <w:rsid w:val="0010230E"/>
    <w:rPr>
      <w:rFonts w:ascii="StarSymbol" w:hAnsi="StarSymbol"/>
    </w:rPr>
  </w:style>
  <w:style w:type="character" w:customStyle="1" w:styleId="WW8Num11z0">
    <w:name w:val="WW8Num11z0"/>
    <w:rsid w:val="0010230E"/>
    <w:rPr>
      <w:color w:val="auto"/>
    </w:rPr>
  </w:style>
  <w:style w:type="character" w:customStyle="1" w:styleId="WW8Num12z0">
    <w:name w:val="WW8Num12z0"/>
    <w:rsid w:val="0010230E"/>
    <w:rPr>
      <w:b w:val="0"/>
      <w:i w:val="0"/>
      <w:color w:val="auto"/>
    </w:rPr>
  </w:style>
  <w:style w:type="character" w:customStyle="1" w:styleId="WW8Num16z0">
    <w:name w:val="WW8Num16z0"/>
    <w:rsid w:val="0010230E"/>
    <w:rPr>
      <w:sz w:val="20"/>
      <w:u w:val="none"/>
    </w:rPr>
  </w:style>
  <w:style w:type="character" w:customStyle="1" w:styleId="WW8Num18z1">
    <w:name w:val="WW8Num18z1"/>
    <w:rsid w:val="0010230E"/>
    <w:rPr>
      <w:b w:val="0"/>
      <w:i w:val="0"/>
    </w:rPr>
  </w:style>
  <w:style w:type="character" w:customStyle="1" w:styleId="WW-Absatz-Standardschriftart">
    <w:name w:val="WW-Absatz-Standardschriftart"/>
    <w:rsid w:val="0010230E"/>
  </w:style>
  <w:style w:type="character" w:customStyle="1" w:styleId="WW8Num6z0">
    <w:name w:val="WW8Num6z0"/>
    <w:rsid w:val="0010230E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0230E"/>
    <w:rPr>
      <w:b w:val="0"/>
      <w:i w:val="0"/>
    </w:rPr>
  </w:style>
  <w:style w:type="character" w:customStyle="1" w:styleId="WW8Num9z0">
    <w:name w:val="WW8Num9z0"/>
    <w:rsid w:val="0010230E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0230E"/>
    <w:rPr>
      <w:rFonts w:ascii="Wingdings" w:hAnsi="Wingdings"/>
    </w:rPr>
  </w:style>
  <w:style w:type="character" w:customStyle="1" w:styleId="WW8Num11z1">
    <w:name w:val="WW8Num11z1"/>
    <w:rsid w:val="0010230E"/>
    <w:rPr>
      <w:rFonts w:ascii="Courier New" w:hAnsi="Courier New" w:cs="StarSymbol"/>
    </w:rPr>
  </w:style>
  <w:style w:type="character" w:customStyle="1" w:styleId="WW8Num11z3">
    <w:name w:val="WW8Num11z3"/>
    <w:rsid w:val="0010230E"/>
    <w:rPr>
      <w:rFonts w:ascii="Symbol" w:hAnsi="Symbol"/>
    </w:rPr>
  </w:style>
  <w:style w:type="character" w:customStyle="1" w:styleId="WW8Num12z2">
    <w:name w:val="WW8Num12z2"/>
    <w:rsid w:val="0010230E"/>
    <w:rPr>
      <w:rFonts w:ascii="Wingdings" w:hAnsi="Wingdings"/>
    </w:rPr>
  </w:style>
  <w:style w:type="character" w:customStyle="1" w:styleId="WW8Num15z2">
    <w:name w:val="WW8Num15z2"/>
    <w:rsid w:val="0010230E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0230E"/>
    <w:rPr>
      <w:rFonts w:ascii="Times New Roman" w:hAnsi="Times New Roman"/>
    </w:rPr>
  </w:style>
  <w:style w:type="character" w:customStyle="1" w:styleId="WW8Num19z1">
    <w:name w:val="WW8Num19z1"/>
    <w:rsid w:val="0010230E"/>
    <w:rPr>
      <w:color w:val="auto"/>
      <w:sz w:val="24"/>
    </w:rPr>
  </w:style>
  <w:style w:type="character" w:customStyle="1" w:styleId="WW8Num19z2">
    <w:name w:val="WW8Num19z2"/>
    <w:rsid w:val="0010230E"/>
    <w:rPr>
      <w:sz w:val="24"/>
    </w:rPr>
  </w:style>
  <w:style w:type="character" w:customStyle="1" w:styleId="WW8Num21z0">
    <w:name w:val="WW8Num21z0"/>
    <w:rsid w:val="0010230E"/>
    <w:rPr>
      <w:b w:val="0"/>
      <w:i w:val="0"/>
      <w:color w:val="auto"/>
    </w:rPr>
  </w:style>
  <w:style w:type="character" w:customStyle="1" w:styleId="WW8Num24z0">
    <w:name w:val="WW8Num24z0"/>
    <w:rsid w:val="0010230E"/>
    <w:rPr>
      <w:color w:val="auto"/>
    </w:rPr>
  </w:style>
  <w:style w:type="character" w:customStyle="1" w:styleId="WW8Num26z0">
    <w:name w:val="WW8Num26z0"/>
    <w:rsid w:val="0010230E"/>
    <w:rPr>
      <w:color w:val="000000"/>
    </w:rPr>
  </w:style>
  <w:style w:type="character" w:customStyle="1" w:styleId="WW8Num29z0">
    <w:name w:val="WW8Num29z0"/>
    <w:rsid w:val="0010230E"/>
    <w:rPr>
      <w:color w:val="auto"/>
    </w:rPr>
  </w:style>
  <w:style w:type="character" w:customStyle="1" w:styleId="WW8Num30z1">
    <w:name w:val="WW8Num30z1"/>
    <w:rsid w:val="0010230E"/>
    <w:rPr>
      <w:b w:val="0"/>
      <w:i w:val="0"/>
    </w:rPr>
  </w:style>
  <w:style w:type="character" w:customStyle="1" w:styleId="WW8Num32z0">
    <w:name w:val="WW8Num32z0"/>
    <w:rsid w:val="0010230E"/>
    <w:rPr>
      <w:color w:val="auto"/>
    </w:rPr>
  </w:style>
  <w:style w:type="character" w:customStyle="1" w:styleId="WW8Num33z0">
    <w:name w:val="WW8Num33z0"/>
    <w:rsid w:val="0010230E"/>
    <w:rPr>
      <w:b w:val="0"/>
      <w:i w:val="0"/>
      <w:color w:val="auto"/>
    </w:rPr>
  </w:style>
  <w:style w:type="character" w:customStyle="1" w:styleId="WW8Num34z0">
    <w:name w:val="WW8Num34z0"/>
    <w:rsid w:val="0010230E"/>
    <w:rPr>
      <w:color w:val="auto"/>
    </w:rPr>
  </w:style>
  <w:style w:type="character" w:customStyle="1" w:styleId="WW8Num38z0">
    <w:name w:val="WW8Num38z0"/>
    <w:rsid w:val="0010230E"/>
    <w:rPr>
      <w:sz w:val="20"/>
      <w:u w:val="none"/>
    </w:rPr>
  </w:style>
  <w:style w:type="character" w:customStyle="1" w:styleId="WW8Num40z0">
    <w:name w:val="WW8Num40z0"/>
    <w:rsid w:val="0010230E"/>
    <w:rPr>
      <w:color w:val="000000"/>
    </w:rPr>
  </w:style>
  <w:style w:type="character" w:customStyle="1" w:styleId="WW8Num41z0">
    <w:name w:val="WW8Num41z0"/>
    <w:rsid w:val="0010230E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0230E"/>
  </w:style>
  <w:style w:type="character" w:styleId="Numerstrony">
    <w:name w:val="page number"/>
    <w:basedOn w:val="WW-Domylnaczcionkaakapitu"/>
    <w:rsid w:val="0010230E"/>
  </w:style>
  <w:style w:type="character" w:styleId="Hipercze">
    <w:name w:val="Hyperlink"/>
    <w:rsid w:val="0010230E"/>
    <w:rPr>
      <w:color w:val="0000FF"/>
      <w:u w:val="single"/>
    </w:rPr>
  </w:style>
  <w:style w:type="character" w:customStyle="1" w:styleId="Znakiprzypiswdolnych">
    <w:name w:val="Znaki przypisów dolnych"/>
    <w:rsid w:val="0010230E"/>
  </w:style>
  <w:style w:type="character" w:customStyle="1" w:styleId="WW-Znakiprzypiswdolnych">
    <w:name w:val="WW-Znaki przypisów dolnych"/>
    <w:rsid w:val="0010230E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0230E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0230E"/>
    <w:rPr>
      <w:rFonts w:cs="Courier New"/>
    </w:rPr>
  </w:style>
  <w:style w:type="paragraph" w:styleId="Podpis">
    <w:name w:val="Signature"/>
    <w:basedOn w:val="Normalny"/>
    <w:link w:val="PodpisZnak"/>
    <w:rsid w:val="0010230E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rsid w:val="0010230E"/>
    <w:pPr>
      <w:suppressLineNumbers/>
    </w:pPr>
    <w:rPr>
      <w:rFonts w:cs="Courier New"/>
    </w:rPr>
  </w:style>
  <w:style w:type="paragraph" w:styleId="Nagwek">
    <w:name w:val="header"/>
    <w:basedOn w:val="Normalny"/>
    <w:link w:val="NagwekZnak"/>
    <w:rsid w:val="0010230E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10230E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0230E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023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0230E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0230E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0230E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0230E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0230E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10230E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0230E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0230E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0230E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0230E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0230E"/>
    <w:pPr>
      <w:jc w:val="both"/>
    </w:pPr>
  </w:style>
  <w:style w:type="paragraph" w:customStyle="1" w:styleId="ust">
    <w:name w:val="ust"/>
    <w:rsid w:val="0010230E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0230E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0230E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0230E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0230E"/>
    <w:pPr>
      <w:jc w:val="both"/>
    </w:pPr>
  </w:style>
  <w:style w:type="paragraph" w:customStyle="1" w:styleId="Wojtek">
    <w:name w:val="Wojtek"/>
    <w:basedOn w:val="Normalny"/>
    <w:rsid w:val="0010230E"/>
    <w:rPr>
      <w:rFonts w:ascii="Arial" w:hAnsi="Arial"/>
    </w:rPr>
  </w:style>
  <w:style w:type="paragraph" w:customStyle="1" w:styleId="Mario">
    <w:name w:val="Mario"/>
    <w:basedOn w:val="Normalny"/>
    <w:rsid w:val="0010230E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0230E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0230E"/>
    <w:pPr>
      <w:jc w:val="center"/>
    </w:pPr>
    <w:rPr>
      <w:rFonts w:cs="Times New Roman"/>
      <w:i/>
      <w:iCs/>
    </w:rPr>
  </w:style>
  <w:style w:type="paragraph" w:customStyle="1" w:styleId="Tekstpodstawowy21">
    <w:name w:val="Tekst podstawowy 21"/>
    <w:basedOn w:val="Normalny"/>
    <w:rsid w:val="0010230E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0230E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0230E"/>
  </w:style>
  <w:style w:type="paragraph" w:customStyle="1" w:styleId="WW-Plandokumentu">
    <w:name w:val="WW-Plan dokumentu"/>
    <w:basedOn w:val="Normalny"/>
    <w:rsid w:val="0010230E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0230E"/>
    <w:pPr>
      <w:suppressLineNumbers/>
    </w:pPr>
  </w:style>
  <w:style w:type="paragraph" w:customStyle="1" w:styleId="WW-Zawartotabeli">
    <w:name w:val="WW-Zawartość tabeli"/>
    <w:basedOn w:val="Tekstpodstawowy"/>
    <w:rsid w:val="0010230E"/>
    <w:pPr>
      <w:suppressLineNumbers/>
    </w:pPr>
  </w:style>
  <w:style w:type="paragraph" w:customStyle="1" w:styleId="Nagwektabeli">
    <w:name w:val="Nagłówek tabeli"/>
    <w:basedOn w:val="Zawartotabeli"/>
    <w:rsid w:val="0010230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0230E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0230E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0230E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0230E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0230E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0230E"/>
  </w:style>
  <w:style w:type="paragraph" w:styleId="Tekstpodstawowy3">
    <w:name w:val="Body Text 3"/>
    <w:basedOn w:val="Normalny"/>
    <w:link w:val="Tekstpodstawowy3Znak"/>
    <w:uiPriority w:val="99"/>
    <w:rsid w:val="0010230E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0230E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0230E"/>
    <w:rPr>
      <w:vertAlign w:val="superscript"/>
    </w:rPr>
  </w:style>
  <w:style w:type="character" w:customStyle="1" w:styleId="WW8Num46z0">
    <w:name w:val="WW8Num46z0"/>
    <w:rsid w:val="0010230E"/>
    <w:rPr>
      <w:rFonts w:ascii="Symbol" w:hAnsi="Symbol"/>
    </w:rPr>
  </w:style>
  <w:style w:type="paragraph" w:customStyle="1" w:styleId="FR2">
    <w:name w:val="FR2"/>
    <w:rsid w:val="0010230E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023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0230E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0230E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0230E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0230E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0230E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0230E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0230E"/>
    <w:rPr>
      <w:rFonts w:ascii="Tahoma" w:hAnsi="Tahoma"/>
      <w:sz w:val="16"/>
      <w:szCs w:val="16"/>
    </w:rPr>
  </w:style>
  <w:style w:type="character" w:styleId="Odwoaniedokomentarza">
    <w:name w:val="annotation reference"/>
    <w:uiPriority w:val="99"/>
    <w:semiHidden/>
    <w:rsid w:val="001023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30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30E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basedOn w:val="Normalny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uiPriority w:val="22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h2">
    <w:name w:val="h2"/>
    <w:basedOn w:val="Domylnaczcionkaakapitu"/>
    <w:rsid w:val="00EC4008"/>
  </w:style>
  <w:style w:type="paragraph" w:customStyle="1" w:styleId="Default">
    <w:name w:val="Default"/>
    <w:rsid w:val="00FF7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3">
    <w:name w:val="List 3"/>
    <w:basedOn w:val="Normalny"/>
    <w:rsid w:val="00903767"/>
    <w:pPr>
      <w:ind w:left="849" w:hanging="283"/>
      <w:contextualSpacing/>
    </w:pPr>
  </w:style>
  <w:style w:type="paragraph" w:styleId="Lista4">
    <w:name w:val="List 4"/>
    <w:basedOn w:val="Normalny"/>
    <w:rsid w:val="00903767"/>
    <w:pPr>
      <w:ind w:left="1132" w:hanging="283"/>
      <w:contextualSpacing/>
    </w:pPr>
  </w:style>
  <w:style w:type="paragraph" w:styleId="Lista5">
    <w:name w:val="List 5"/>
    <w:basedOn w:val="Normalny"/>
    <w:rsid w:val="00903767"/>
    <w:pPr>
      <w:ind w:left="1415" w:hanging="283"/>
      <w:contextualSpacing/>
    </w:pPr>
  </w:style>
  <w:style w:type="paragraph" w:styleId="Listapunktowana5">
    <w:name w:val="List Bullet 5"/>
    <w:basedOn w:val="Normalny"/>
    <w:rsid w:val="00903767"/>
    <w:pPr>
      <w:numPr>
        <w:numId w:val="3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903767"/>
    <w:pPr>
      <w:spacing w:before="0" w:after="120"/>
      <w:ind w:firstLine="210"/>
      <w:jc w:val="left"/>
    </w:pPr>
    <w:rPr>
      <w:rFonts w:ascii="Times New Roman" w:hAnsi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03767"/>
    <w:rPr>
      <w:rFonts w:ascii="Arial" w:hAnsi="Arial"/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903767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376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31E2-9C5F-4FAE-AC30-0E08B389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Ewa Piasta-Grzegorczyk</cp:lastModifiedBy>
  <cp:revision>9</cp:revision>
  <cp:lastPrinted>2024-05-17T10:08:00Z</cp:lastPrinted>
  <dcterms:created xsi:type="dcterms:W3CDTF">2024-05-17T06:58:00Z</dcterms:created>
  <dcterms:modified xsi:type="dcterms:W3CDTF">2024-05-20T10:36:00Z</dcterms:modified>
</cp:coreProperties>
</file>