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3000" w14:textId="0FC879AD" w:rsidR="00DC267D" w:rsidRPr="00473B87" w:rsidRDefault="00EE7B5F" w:rsidP="00287CDC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844FCC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58FDBDE" w:rsidR="00185E3A" w:rsidRPr="008065F3" w:rsidRDefault="000230BB" w:rsidP="003F1E1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Pr="000230B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zestawu mierników średnicy z pomiarem naprężenia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AECB22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B1245C" w:rsidRPr="00D327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79E96ED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1245C" w:rsidRPr="00D327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4F362883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1245C" w:rsidRPr="00D327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70D2FB62" w:rsidR="00185E3A" w:rsidRPr="000071AC" w:rsidRDefault="003F1E1D" w:rsidP="003C3EF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C3EF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="00185E3A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C11A2E" w14:textId="77777777" w:rsidR="00D42243" w:rsidRDefault="00D42243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1" w:name="_GoBack"/>
      <w:bookmarkEnd w:id="1"/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792588" w14:textId="7D846326" w:rsidR="002655B2" w:rsidRPr="008065F3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ustawy </w:t>
      </w:r>
      <w:proofErr w:type="spellStart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proofErr w:type="spellEnd"/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7DF97A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D880D4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1FD8" w14:textId="77777777" w:rsidR="00844FCC" w:rsidRDefault="00844FCC">
      <w:r>
        <w:separator/>
      </w:r>
    </w:p>
  </w:endnote>
  <w:endnote w:type="continuationSeparator" w:id="0">
    <w:p w14:paraId="4A338917" w14:textId="77777777" w:rsidR="00844FCC" w:rsidRDefault="008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1000E90A" w:rsidR="00473B87" w:rsidRDefault="00473B8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24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69CC824" w14:textId="6C901696" w:rsidR="00473B87" w:rsidRPr="00C04091" w:rsidRDefault="00473B8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F2/16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73DB12AF" w:rsidR="00473B87" w:rsidRPr="009A52DD" w:rsidRDefault="00473B8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473B87" w:rsidRDefault="00473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0CB2" w14:textId="77777777" w:rsidR="00844FCC" w:rsidRDefault="00844FCC">
      <w:r>
        <w:separator/>
      </w:r>
    </w:p>
  </w:footnote>
  <w:footnote w:type="continuationSeparator" w:id="0">
    <w:p w14:paraId="21710989" w14:textId="77777777" w:rsidR="00844FCC" w:rsidRDefault="0084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7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5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4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7"/>
  </w:num>
  <w:num w:numId="10">
    <w:abstractNumId w:val="26"/>
  </w:num>
  <w:num w:numId="11">
    <w:abstractNumId w:val="29"/>
  </w:num>
  <w:num w:numId="12">
    <w:abstractNumId w:val="43"/>
  </w:num>
  <w:num w:numId="13">
    <w:abstractNumId w:val="51"/>
  </w:num>
  <w:num w:numId="14">
    <w:abstractNumId w:val="73"/>
  </w:num>
  <w:num w:numId="15">
    <w:abstractNumId w:val="41"/>
  </w:num>
  <w:num w:numId="16">
    <w:abstractNumId w:val="83"/>
  </w:num>
  <w:num w:numId="17">
    <w:abstractNumId w:val="66"/>
  </w:num>
  <w:num w:numId="18">
    <w:abstractNumId w:val="89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2"/>
  </w:num>
  <w:num w:numId="24">
    <w:abstractNumId w:val="16"/>
  </w:num>
  <w:num w:numId="25">
    <w:abstractNumId w:val="37"/>
  </w:num>
  <w:num w:numId="26">
    <w:abstractNumId w:val="45"/>
  </w:num>
  <w:num w:numId="27">
    <w:abstractNumId w:val="23"/>
  </w:num>
  <w:num w:numId="28">
    <w:abstractNumId w:val="77"/>
  </w:num>
  <w:num w:numId="29">
    <w:abstractNumId w:val="88"/>
  </w:num>
  <w:num w:numId="30">
    <w:abstractNumId w:val="85"/>
  </w:num>
  <w:num w:numId="31">
    <w:abstractNumId w:val="47"/>
  </w:num>
  <w:num w:numId="32">
    <w:abstractNumId w:val="36"/>
  </w:num>
  <w:num w:numId="33">
    <w:abstractNumId w:val="58"/>
  </w:num>
  <w:num w:numId="34">
    <w:abstractNumId w:val="17"/>
  </w:num>
  <w:num w:numId="35">
    <w:abstractNumId w:val="54"/>
  </w:num>
  <w:num w:numId="36">
    <w:abstractNumId w:val="74"/>
  </w:num>
  <w:num w:numId="37">
    <w:abstractNumId w:val="81"/>
  </w:num>
  <w:num w:numId="38">
    <w:abstractNumId w:val="22"/>
  </w:num>
  <w:num w:numId="39">
    <w:abstractNumId w:val="70"/>
  </w:num>
  <w:num w:numId="40">
    <w:abstractNumId w:val="52"/>
  </w:num>
  <w:num w:numId="41">
    <w:abstractNumId w:val="68"/>
  </w:num>
  <w:num w:numId="42">
    <w:abstractNumId w:val="80"/>
  </w:num>
  <w:num w:numId="43">
    <w:abstractNumId w:val="78"/>
  </w:num>
  <w:num w:numId="44">
    <w:abstractNumId w:val="72"/>
  </w:num>
  <w:num w:numId="45">
    <w:abstractNumId w:val="76"/>
  </w:num>
  <w:num w:numId="46">
    <w:abstractNumId w:val="90"/>
  </w:num>
  <w:num w:numId="47">
    <w:abstractNumId w:val="40"/>
  </w:num>
  <w:num w:numId="48">
    <w:abstractNumId w:val="57"/>
  </w:num>
  <w:num w:numId="49">
    <w:abstractNumId w:val="61"/>
  </w:num>
  <w:num w:numId="50">
    <w:abstractNumId w:val="50"/>
  </w:num>
  <w:num w:numId="51">
    <w:abstractNumId w:val="63"/>
  </w:num>
  <w:num w:numId="52">
    <w:abstractNumId w:val="28"/>
  </w:num>
  <w:num w:numId="53">
    <w:abstractNumId w:val="84"/>
  </w:num>
  <w:num w:numId="54">
    <w:abstractNumId w:val="21"/>
  </w:num>
  <w:num w:numId="55">
    <w:abstractNumId w:val="30"/>
  </w:num>
  <w:num w:numId="56">
    <w:abstractNumId w:val="91"/>
  </w:num>
  <w:num w:numId="57">
    <w:abstractNumId w:val="48"/>
  </w:num>
  <w:num w:numId="58">
    <w:abstractNumId w:val="55"/>
  </w:num>
  <w:num w:numId="59">
    <w:abstractNumId w:val="65"/>
  </w:num>
  <w:num w:numId="60">
    <w:abstractNumId w:val="46"/>
  </w:num>
  <w:num w:numId="61">
    <w:abstractNumId w:val="44"/>
  </w:num>
  <w:num w:numId="62">
    <w:abstractNumId w:val="31"/>
  </w:num>
  <w:num w:numId="63">
    <w:abstractNumId w:val="62"/>
  </w:num>
  <w:num w:numId="64">
    <w:abstractNumId w:val="75"/>
  </w:num>
  <w:num w:numId="65">
    <w:abstractNumId w:val="56"/>
  </w:num>
  <w:num w:numId="66">
    <w:abstractNumId w:val="86"/>
  </w:num>
  <w:num w:numId="67">
    <w:abstractNumId w:val="33"/>
  </w:num>
  <w:num w:numId="68">
    <w:abstractNumId w:val="71"/>
  </w:num>
  <w:num w:numId="69">
    <w:abstractNumId w:val="49"/>
  </w:num>
  <w:num w:numId="70">
    <w:abstractNumId w:val="25"/>
  </w:num>
  <w:num w:numId="71">
    <w:abstractNumId w:val="67"/>
  </w:num>
  <w:num w:numId="72">
    <w:abstractNumId w:val="32"/>
  </w:num>
  <w:num w:numId="73">
    <w:abstractNumId w:val="59"/>
  </w:num>
  <w:num w:numId="74">
    <w:abstractNumId w:val="79"/>
  </w:num>
  <w:num w:numId="75">
    <w:abstractNumId w:val="64"/>
  </w:num>
  <w:num w:numId="76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327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CDC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3FE5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4FCC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2A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E2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245C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243"/>
    <w:rsid w:val="00D42D96"/>
    <w:rsid w:val="00D42FB0"/>
    <w:rsid w:val="00D44C39"/>
    <w:rsid w:val="00D460A8"/>
    <w:rsid w:val="00D46A3B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4AE6-046F-4DB5-B7ED-B0BDB41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2022-02-11T08:46:00Z</cp:lastPrinted>
  <dcterms:created xsi:type="dcterms:W3CDTF">2022-03-04T07:43:00Z</dcterms:created>
  <dcterms:modified xsi:type="dcterms:W3CDTF">2022-03-04T07:43:00Z</dcterms:modified>
</cp:coreProperties>
</file>