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225B" w:rsidRPr="005B73C7" w:rsidRDefault="00B5225B" w:rsidP="00B5225B">
      <w:pPr>
        <w:pStyle w:val="Zwykytekst1"/>
        <w:spacing w:after="120"/>
        <w:ind w:left="284" w:hanging="284"/>
        <w:jc w:val="center"/>
        <w:rPr>
          <w:rFonts w:ascii="Arial" w:hAnsi="Arial" w:cs="Arial"/>
          <w:b/>
          <w:bCs/>
        </w:rPr>
      </w:pPr>
      <w:r w:rsidRPr="005B73C7">
        <w:rPr>
          <w:rFonts w:ascii="Arial" w:hAnsi="Arial" w:cs="Arial"/>
          <w:b/>
          <w:bCs/>
          <w:spacing w:val="20"/>
        </w:rPr>
        <w:t>UMOWA</w:t>
      </w:r>
      <w:r w:rsidRPr="005B73C7">
        <w:rPr>
          <w:rFonts w:ascii="Arial" w:hAnsi="Arial" w:cs="Arial"/>
          <w:b/>
          <w:bCs/>
        </w:rPr>
        <w:t xml:space="preserve"> nr </w:t>
      </w:r>
      <w:r w:rsidR="005B73C7">
        <w:rPr>
          <w:rFonts w:ascii="Arial" w:hAnsi="Arial" w:cs="Arial"/>
          <w:b/>
          <w:bCs/>
        </w:rPr>
        <w:t>……………….</w:t>
      </w:r>
    </w:p>
    <w:p w:rsidR="00B5225B" w:rsidRPr="005B73C7" w:rsidRDefault="00B5225B" w:rsidP="00B5225B">
      <w:pPr>
        <w:pStyle w:val="Stopka"/>
        <w:tabs>
          <w:tab w:val="clear" w:pos="4536"/>
          <w:tab w:val="clear" w:pos="9072"/>
        </w:tabs>
        <w:spacing w:after="120"/>
        <w:jc w:val="both"/>
        <w:rPr>
          <w:rFonts w:ascii="Arial" w:hAnsi="Arial" w:cs="Arial"/>
        </w:rPr>
      </w:pPr>
      <w:r w:rsidRPr="005B73C7">
        <w:rPr>
          <w:rFonts w:ascii="Arial" w:hAnsi="Arial" w:cs="Arial"/>
        </w:rPr>
        <w:t>zawarta w dniu</w:t>
      </w:r>
      <w:r w:rsidR="005B73C7">
        <w:rPr>
          <w:rFonts w:ascii="Arial" w:hAnsi="Arial" w:cs="Arial"/>
          <w:b/>
          <w:bCs/>
        </w:rPr>
        <w:t>………………..</w:t>
      </w:r>
      <w:r w:rsidRPr="005B73C7">
        <w:rPr>
          <w:rFonts w:ascii="Arial" w:hAnsi="Arial" w:cs="Arial"/>
          <w:b/>
          <w:bCs/>
        </w:rPr>
        <w:t xml:space="preserve">r. </w:t>
      </w:r>
      <w:r w:rsidRPr="005B73C7">
        <w:rPr>
          <w:rFonts w:ascii="Arial" w:hAnsi="Arial" w:cs="Arial"/>
        </w:rPr>
        <w:t>w Krakowie pomiędzy:</w:t>
      </w:r>
    </w:p>
    <w:p w:rsidR="00B5225B" w:rsidRPr="005B73C7" w:rsidRDefault="00B5225B" w:rsidP="00B5225B">
      <w:pPr>
        <w:spacing w:after="120" w:line="240" w:lineRule="auto"/>
        <w:jc w:val="both"/>
        <w:rPr>
          <w:rFonts w:ascii="Arial" w:hAnsi="Arial" w:cs="Arial"/>
          <w:sz w:val="20"/>
          <w:szCs w:val="20"/>
        </w:rPr>
      </w:pPr>
      <w:r w:rsidRPr="005B73C7">
        <w:rPr>
          <w:rFonts w:ascii="Arial" w:hAnsi="Arial" w:cs="Arial"/>
          <w:b/>
          <w:bCs/>
          <w:sz w:val="20"/>
          <w:szCs w:val="20"/>
        </w:rPr>
        <w:t>Szpitalem Klinicznym im. dr. Józefa Babińskiego SPZOZ</w:t>
      </w:r>
      <w:r w:rsidRPr="005B73C7">
        <w:rPr>
          <w:rFonts w:ascii="Arial" w:hAnsi="Arial" w:cs="Arial"/>
          <w:sz w:val="20"/>
          <w:szCs w:val="20"/>
        </w:rPr>
        <w:t xml:space="preserve"> </w:t>
      </w:r>
      <w:r w:rsidRPr="005B73C7">
        <w:rPr>
          <w:rFonts w:ascii="Arial" w:hAnsi="Arial" w:cs="Arial"/>
          <w:b/>
          <w:bCs/>
          <w:sz w:val="20"/>
          <w:szCs w:val="20"/>
        </w:rPr>
        <w:t>w Krakowie</w:t>
      </w:r>
      <w:r w:rsidRPr="005B73C7">
        <w:rPr>
          <w:rFonts w:ascii="Arial" w:hAnsi="Arial" w:cs="Arial"/>
          <w:sz w:val="20"/>
          <w:szCs w:val="20"/>
        </w:rPr>
        <w:t xml:space="preserve"> z siedzibą pod adresem: 30-393 Kraków, </w:t>
      </w:r>
      <w:r w:rsidRPr="005B73C7">
        <w:rPr>
          <w:rFonts w:ascii="Arial" w:hAnsi="Arial" w:cs="Arial"/>
          <w:sz w:val="20"/>
          <w:szCs w:val="20"/>
        </w:rPr>
        <w:br/>
        <w:t>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rsidR="00B5225B" w:rsidRPr="005B73C7" w:rsidRDefault="005B73C7" w:rsidP="00B5225B">
      <w:pPr>
        <w:keepNext/>
        <w:spacing w:after="120" w:line="240" w:lineRule="auto"/>
        <w:jc w:val="both"/>
        <w:rPr>
          <w:rFonts w:ascii="Arial" w:hAnsi="Arial" w:cs="Arial"/>
          <w:b/>
          <w:bCs/>
          <w:sz w:val="20"/>
          <w:szCs w:val="20"/>
        </w:rPr>
      </w:pPr>
      <w:r>
        <w:rPr>
          <w:rFonts w:ascii="Arial" w:hAnsi="Arial" w:cs="Arial"/>
          <w:b/>
          <w:bCs/>
          <w:sz w:val="20"/>
          <w:szCs w:val="20"/>
        </w:rPr>
        <w:t xml:space="preserve">Michała Tochowicz - </w:t>
      </w:r>
      <w:r w:rsidR="00B5225B" w:rsidRPr="005B73C7">
        <w:rPr>
          <w:rFonts w:ascii="Arial" w:hAnsi="Arial" w:cs="Arial"/>
          <w:b/>
          <w:bCs/>
          <w:sz w:val="20"/>
          <w:szCs w:val="20"/>
        </w:rPr>
        <w:t>Dyrektora Szpitala</w:t>
      </w:r>
    </w:p>
    <w:p w:rsidR="00B5225B" w:rsidRPr="005B73C7" w:rsidRDefault="00B5225B" w:rsidP="00B5225B">
      <w:pPr>
        <w:keepNext/>
        <w:spacing w:after="120" w:line="240" w:lineRule="auto"/>
        <w:ind w:left="284" w:hanging="284"/>
        <w:jc w:val="both"/>
        <w:rPr>
          <w:rFonts w:ascii="Arial" w:hAnsi="Arial" w:cs="Arial"/>
          <w:sz w:val="20"/>
          <w:szCs w:val="20"/>
        </w:rPr>
      </w:pPr>
      <w:r w:rsidRPr="005B73C7">
        <w:rPr>
          <w:rFonts w:ascii="Arial" w:hAnsi="Arial" w:cs="Arial"/>
          <w:sz w:val="20"/>
          <w:szCs w:val="20"/>
        </w:rPr>
        <w:t>zwanym w treści umowy „Zamawiającym”,</w:t>
      </w:r>
    </w:p>
    <w:p w:rsidR="00B5225B" w:rsidRPr="005B73C7" w:rsidRDefault="00B5225B" w:rsidP="00B5225B">
      <w:pPr>
        <w:spacing w:after="120" w:line="240" w:lineRule="auto"/>
        <w:ind w:left="284" w:hanging="284"/>
        <w:jc w:val="both"/>
        <w:rPr>
          <w:rFonts w:ascii="Arial" w:hAnsi="Arial" w:cs="Arial"/>
          <w:sz w:val="20"/>
          <w:szCs w:val="20"/>
        </w:rPr>
      </w:pPr>
      <w:r w:rsidRPr="005B73C7">
        <w:rPr>
          <w:rFonts w:ascii="Arial" w:hAnsi="Arial" w:cs="Arial"/>
          <w:sz w:val="20"/>
          <w:szCs w:val="20"/>
        </w:rPr>
        <w:t>a:</w:t>
      </w:r>
    </w:p>
    <w:p w:rsidR="00B5225B" w:rsidRPr="005B73C7" w:rsidRDefault="005B73C7" w:rsidP="00B5225B">
      <w:pPr>
        <w:pStyle w:val="Lista"/>
        <w:numPr>
          <w:ilvl w:val="0"/>
          <w:numId w:val="1"/>
        </w:numPr>
        <w:tabs>
          <w:tab w:val="clear" w:pos="0"/>
        </w:tabs>
        <w:spacing w:after="120"/>
        <w:ind w:left="0" w:firstLine="0"/>
        <w:rPr>
          <w:rFonts w:ascii="Arial" w:hAnsi="Arial" w:cs="Arial"/>
          <w:sz w:val="20"/>
          <w:szCs w:val="20"/>
        </w:rPr>
      </w:pPr>
      <w:r>
        <w:rPr>
          <w:rFonts w:ascii="Arial" w:hAnsi="Arial" w:cs="Arial"/>
          <w:b/>
          <w:sz w:val="20"/>
          <w:szCs w:val="20"/>
        </w:rPr>
        <w:t>…………………………………..</w:t>
      </w:r>
      <w:r w:rsidR="00B5225B" w:rsidRPr="005B73C7">
        <w:rPr>
          <w:rFonts w:ascii="Arial" w:hAnsi="Arial" w:cs="Arial"/>
          <w:sz w:val="20"/>
          <w:szCs w:val="20"/>
        </w:rPr>
        <w:t xml:space="preserve">, prowadzącym działalność gospodarczą pod firmą </w:t>
      </w:r>
      <w:r>
        <w:rPr>
          <w:rFonts w:ascii="Arial" w:hAnsi="Arial" w:cs="Arial"/>
          <w:sz w:val="20"/>
          <w:szCs w:val="20"/>
        </w:rPr>
        <w:t>………………………………………………………………………</w:t>
      </w:r>
      <w:r w:rsidR="00B5225B" w:rsidRPr="005B73C7">
        <w:rPr>
          <w:rFonts w:ascii="Arial" w:hAnsi="Arial" w:cs="Arial"/>
          <w:sz w:val="20"/>
          <w:szCs w:val="20"/>
        </w:rPr>
        <w:t xml:space="preserve"> działającym na podstawie wpisu do ewidencji działalności gospodarczej prowadzonej przez CEIDG, NIP </w:t>
      </w:r>
      <w:r>
        <w:rPr>
          <w:rFonts w:ascii="Arial" w:hAnsi="Arial" w:cs="Arial"/>
          <w:sz w:val="20"/>
          <w:szCs w:val="20"/>
        </w:rPr>
        <w:t>………………………….</w:t>
      </w:r>
      <w:r w:rsidR="00B5225B" w:rsidRPr="005B73C7">
        <w:rPr>
          <w:rFonts w:ascii="Arial" w:hAnsi="Arial" w:cs="Arial"/>
          <w:sz w:val="20"/>
          <w:szCs w:val="20"/>
        </w:rPr>
        <w:t xml:space="preserve">, REGON </w:t>
      </w:r>
      <w:r>
        <w:rPr>
          <w:rFonts w:ascii="Arial" w:hAnsi="Arial" w:cs="Arial"/>
          <w:sz w:val="20"/>
          <w:szCs w:val="20"/>
        </w:rPr>
        <w:t>…………………………..,</w:t>
      </w:r>
    </w:p>
    <w:p w:rsidR="00B5225B" w:rsidRPr="005B73C7" w:rsidRDefault="00B5225B" w:rsidP="00B5225B">
      <w:pPr>
        <w:suppressAutoHyphens w:val="0"/>
        <w:spacing w:before="280" w:after="120"/>
        <w:jc w:val="both"/>
        <w:rPr>
          <w:rFonts w:ascii="Arial" w:hAnsi="Arial" w:cs="Arial"/>
          <w:b/>
          <w:bCs/>
          <w:sz w:val="20"/>
          <w:szCs w:val="20"/>
        </w:rPr>
      </w:pPr>
      <w:r w:rsidRPr="005B73C7">
        <w:rPr>
          <w:rFonts w:ascii="Arial" w:hAnsi="Arial" w:cs="Arial"/>
          <w:sz w:val="20"/>
          <w:szCs w:val="20"/>
        </w:rPr>
        <w:t xml:space="preserve">zwanym w treści umowy </w:t>
      </w:r>
      <w:r w:rsidRPr="005B73C7">
        <w:rPr>
          <w:rFonts w:ascii="Arial" w:hAnsi="Arial" w:cs="Arial"/>
          <w:bCs/>
          <w:sz w:val="20"/>
          <w:szCs w:val="20"/>
        </w:rPr>
        <w:t>„Wykonawcą”</w:t>
      </w:r>
    </w:p>
    <w:p w:rsidR="005B73C7" w:rsidRDefault="005B73C7" w:rsidP="00B5225B">
      <w:pPr>
        <w:numPr>
          <w:ilvl w:val="0"/>
          <w:numId w:val="46"/>
        </w:numPr>
        <w:spacing w:after="120" w:line="240" w:lineRule="auto"/>
        <w:ind w:left="0" w:firstLine="0"/>
        <w:jc w:val="both"/>
        <w:rPr>
          <w:rFonts w:ascii="Arial" w:hAnsi="Arial" w:cs="Arial"/>
          <w:sz w:val="20"/>
          <w:szCs w:val="20"/>
        </w:rPr>
      </w:pPr>
    </w:p>
    <w:p w:rsidR="00B5225B" w:rsidRPr="005B73C7" w:rsidRDefault="00B5225B" w:rsidP="00B5225B">
      <w:pPr>
        <w:numPr>
          <w:ilvl w:val="0"/>
          <w:numId w:val="46"/>
        </w:numPr>
        <w:spacing w:after="120" w:line="240" w:lineRule="auto"/>
        <w:ind w:left="0" w:firstLine="0"/>
        <w:jc w:val="both"/>
        <w:rPr>
          <w:rFonts w:ascii="Arial" w:hAnsi="Arial" w:cs="Arial"/>
          <w:sz w:val="20"/>
          <w:szCs w:val="20"/>
        </w:rPr>
      </w:pPr>
      <w:r w:rsidRPr="005B73C7">
        <w:rPr>
          <w:rFonts w:ascii="Arial" w:hAnsi="Arial" w:cs="Arial"/>
          <w:sz w:val="20"/>
          <w:szCs w:val="20"/>
        </w:rPr>
        <w:t xml:space="preserve">Na podstawie wniosku nr </w:t>
      </w:r>
      <w:r w:rsidR="005B73C7">
        <w:rPr>
          <w:rFonts w:ascii="Arial" w:hAnsi="Arial" w:cs="Arial"/>
          <w:sz w:val="20"/>
          <w:szCs w:val="20"/>
        </w:rPr>
        <w:t>………….</w:t>
      </w:r>
      <w:r w:rsidRPr="005B73C7">
        <w:rPr>
          <w:rFonts w:ascii="Arial" w:hAnsi="Arial" w:cs="Arial"/>
          <w:sz w:val="20"/>
          <w:szCs w:val="20"/>
        </w:rPr>
        <w:t xml:space="preserve"> z dnia </w:t>
      </w:r>
      <w:r w:rsidR="005B73C7">
        <w:rPr>
          <w:rFonts w:ascii="Arial" w:hAnsi="Arial" w:cs="Arial"/>
          <w:sz w:val="20"/>
          <w:szCs w:val="20"/>
        </w:rPr>
        <w:t>…………………….</w:t>
      </w:r>
      <w:r w:rsidRPr="005B73C7">
        <w:rPr>
          <w:rFonts w:ascii="Arial" w:hAnsi="Arial" w:cs="Arial"/>
          <w:sz w:val="20"/>
          <w:szCs w:val="20"/>
        </w:rPr>
        <w:t xml:space="preserve">. w sprawie zatwierdzenia postępowania o wszczęcie postępowania o udzielenie zamówienia publicznego poniżej </w:t>
      </w:r>
      <w:r w:rsidR="00404B38" w:rsidRPr="005B73C7">
        <w:rPr>
          <w:rFonts w:ascii="Arial" w:hAnsi="Arial" w:cs="Arial"/>
          <w:sz w:val="20"/>
          <w:szCs w:val="20"/>
        </w:rPr>
        <w:t>130 </w:t>
      </w:r>
      <w:r w:rsidRPr="005B73C7">
        <w:rPr>
          <w:rFonts w:ascii="Arial" w:hAnsi="Arial" w:cs="Arial"/>
          <w:sz w:val="20"/>
          <w:szCs w:val="20"/>
        </w:rPr>
        <w:t xml:space="preserve">000 </w:t>
      </w:r>
      <w:r w:rsidR="00404B38" w:rsidRPr="005B73C7">
        <w:rPr>
          <w:rFonts w:ascii="Arial" w:hAnsi="Arial" w:cs="Arial"/>
          <w:sz w:val="20"/>
          <w:szCs w:val="20"/>
        </w:rPr>
        <w:t xml:space="preserve">zł </w:t>
      </w:r>
      <w:r w:rsidRPr="005B73C7">
        <w:rPr>
          <w:rFonts w:ascii="Arial" w:hAnsi="Arial" w:cs="Arial"/>
          <w:sz w:val="20"/>
          <w:szCs w:val="20"/>
        </w:rPr>
        <w:t>Strony zawierają umowę o następującej treści:</w:t>
      </w:r>
    </w:p>
    <w:p w:rsidR="00B5225B" w:rsidRPr="005B73C7" w:rsidRDefault="00B5225B" w:rsidP="00A81640">
      <w:pPr>
        <w:pStyle w:val="Zwykytekst1"/>
        <w:spacing w:after="120"/>
        <w:jc w:val="center"/>
        <w:rPr>
          <w:rFonts w:ascii="Arial" w:hAnsi="Arial" w:cs="Arial"/>
          <w:b/>
          <w:bCs/>
        </w:rPr>
      </w:pPr>
      <w:r w:rsidRPr="005B73C7">
        <w:rPr>
          <w:rFonts w:ascii="Arial" w:hAnsi="Arial" w:cs="Arial"/>
          <w:b/>
          <w:bCs/>
        </w:rPr>
        <w:t>§1</w:t>
      </w:r>
    </w:p>
    <w:p w:rsidR="00B5225B" w:rsidRPr="005B73C7" w:rsidRDefault="00B5225B" w:rsidP="00B5225B">
      <w:pPr>
        <w:pStyle w:val="Zwykytekst1"/>
        <w:spacing w:after="120"/>
        <w:ind w:left="284" w:hanging="284"/>
        <w:jc w:val="center"/>
        <w:rPr>
          <w:rFonts w:ascii="Arial" w:hAnsi="Arial" w:cs="Arial"/>
          <w:b/>
          <w:bCs/>
        </w:rPr>
      </w:pPr>
      <w:r w:rsidRPr="005B73C7">
        <w:rPr>
          <w:rFonts w:ascii="Arial" w:hAnsi="Arial" w:cs="Arial"/>
          <w:b/>
          <w:bCs/>
        </w:rPr>
        <w:t>Przedmiot umowy</w:t>
      </w:r>
    </w:p>
    <w:p w:rsidR="00B5225B" w:rsidRPr="005B73C7" w:rsidRDefault="00B5225B" w:rsidP="00B5225B">
      <w:pPr>
        <w:spacing w:after="120" w:line="240" w:lineRule="auto"/>
        <w:jc w:val="both"/>
        <w:rPr>
          <w:rFonts w:ascii="Arial" w:hAnsi="Arial" w:cs="Arial"/>
          <w:sz w:val="20"/>
          <w:szCs w:val="20"/>
        </w:rPr>
      </w:pPr>
      <w:r w:rsidRPr="005B73C7">
        <w:rPr>
          <w:rFonts w:ascii="Arial" w:hAnsi="Arial" w:cs="Arial"/>
          <w:sz w:val="20"/>
          <w:szCs w:val="20"/>
        </w:rPr>
        <w:t>1. Zamawiający zleca a Wykonawca przyjmuje do wykonania zadanie pn.: „</w:t>
      </w:r>
      <w:r w:rsidRPr="005B73C7">
        <w:rPr>
          <w:rFonts w:ascii="Arial" w:hAnsi="Arial" w:cs="Arial"/>
          <w:b/>
          <w:sz w:val="20"/>
          <w:szCs w:val="20"/>
        </w:rPr>
        <w:t>Wykonanie</w:t>
      </w:r>
      <w:r w:rsidR="005B73C7">
        <w:rPr>
          <w:rFonts w:ascii="Arial" w:hAnsi="Arial" w:cs="Arial"/>
          <w:b/>
          <w:sz w:val="20"/>
          <w:szCs w:val="20"/>
        </w:rPr>
        <w:t xml:space="preserve"> naprawy</w:t>
      </w:r>
      <w:r w:rsidRPr="005B73C7">
        <w:rPr>
          <w:rFonts w:ascii="Arial" w:hAnsi="Arial" w:cs="Arial"/>
          <w:b/>
          <w:sz w:val="20"/>
          <w:szCs w:val="20"/>
        </w:rPr>
        <w:t xml:space="preserve"> ogrodzenia </w:t>
      </w:r>
      <w:r w:rsidR="00F35E1C">
        <w:rPr>
          <w:rFonts w:ascii="Arial" w:hAnsi="Arial" w:cs="Arial"/>
          <w:b/>
          <w:sz w:val="20"/>
          <w:szCs w:val="20"/>
        </w:rPr>
        <w:t xml:space="preserve">zewnętrznego </w:t>
      </w:r>
      <w:r w:rsidRPr="005B73C7">
        <w:rPr>
          <w:rFonts w:ascii="Arial" w:hAnsi="Arial" w:cs="Arial"/>
          <w:b/>
          <w:sz w:val="20"/>
          <w:szCs w:val="20"/>
        </w:rPr>
        <w:t xml:space="preserve">wokół budynku nr </w:t>
      </w:r>
      <w:r w:rsidR="005B73C7">
        <w:rPr>
          <w:rFonts w:ascii="Arial" w:hAnsi="Arial" w:cs="Arial"/>
          <w:b/>
          <w:sz w:val="20"/>
          <w:szCs w:val="20"/>
        </w:rPr>
        <w:t>2A</w:t>
      </w:r>
      <w:r w:rsidRPr="005B73C7">
        <w:rPr>
          <w:rFonts w:ascii="Arial" w:hAnsi="Arial" w:cs="Arial"/>
          <w:b/>
          <w:sz w:val="20"/>
          <w:szCs w:val="20"/>
        </w:rPr>
        <w:t>”</w:t>
      </w:r>
      <w:r w:rsidRPr="005B73C7">
        <w:rPr>
          <w:rFonts w:ascii="Arial" w:hAnsi="Arial" w:cs="Arial"/>
          <w:sz w:val="20"/>
          <w:szCs w:val="20"/>
        </w:rPr>
        <w:t>, zwane dalej „przedmiotem umowy”.</w:t>
      </w:r>
    </w:p>
    <w:p w:rsidR="00B5225B" w:rsidRPr="005B73C7" w:rsidRDefault="00B5225B" w:rsidP="00B5225B">
      <w:pPr>
        <w:spacing w:after="120" w:line="240" w:lineRule="auto"/>
        <w:jc w:val="both"/>
        <w:rPr>
          <w:rFonts w:ascii="Arial" w:hAnsi="Arial" w:cs="Arial"/>
          <w:sz w:val="20"/>
          <w:szCs w:val="20"/>
        </w:rPr>
      </w:pPr>
      <w:r w:rsidRPr="005B73C7">
        <w:rPr>
          <w:rFonts w:ascii="Arial" w:hAnsi="Arial" w:cs="Arial"/>
          <w:sz w:val="20"/>
          <w:szCs w:val="20"/>
        </w:rPr>
        <w:t xml:space="preserve">2. Przedmiot umowy wykonany zostanie zgodnie ofertą z dnia </w:t>
      </w:r>
      <w:r w:rsidR="005B73C7">
        <w:rPr>
          <w:rFonts w:ascii="Arial" w:hAnsi="Arial" w:cs="Arial"/>
          <w:sz w:val="20"/>
          <w:szCs w:val="20"/>
        </w:rPr>
        <w:t>…………………..</w:t>
      </w:r>
      <w:r w:rsidR="00404B38" w:rsidRPr="005B73C7">
        <w:rPr>
          <w:rFonts w:ascii="Arial" w:hAnsi="Arial" w:cs="Arial"/>
          <w:sz w:val="20"/>
          <w:szCs w:val="20"/>
        </w:rPr>
        <w:t> </w:t>
      </w:r>
      <w:r w:rsidRPr="005B73C7">
        <w:rPr>
          <w:rFonts w:ascii="Arial" w:hAnsi="Arial" w:cs="Arial"/>
          <w:sz w:val="20"/>
          <w:szCs w:val="20"/>
        </w:rPr>
        <w:t>r. stanowiąc</w:t>
      </w:r>
      <w:r w:rsidR="002B15F3">
        <w:rPr>
          <w:rFonts w:ascii="Arial" w:hAnsi="Arial" w:cs="Arial"/>
          <w:sz w:val="20"/>
          <w:szCs w:val="20"/>
        </w:rPr>
        <w:t>ą</w:t>
      </w:r>
      <w:r w:rsidRPr="005B73C7">
        <w:rPr>
          <w:rFonts w:ascii="Arial" w:hAnsi="Arial" w:cs="Arial"/>
          <w:sz w:val="20"/>
          <w:szCs w:val="20"/>
        </w:rPr>
        <w:t xml:space="preserve"> załącznik nr 1 do niniejszej umowy, obowiązującymi przepisami prawa, a także zgodnie z najlepszą wiedzą i doświadczeniem Wykonawcy oraz z zachowaniem najwyższej staranności.</w:t>
      </w:r>
    </w:p>
    <w:p w:rsidR="00D56610" w:rsidRPr="00D56610" w:rsidRDefault="00B5225B" w:rsidP="00D56610">
      <w:pPr>
        <w:spacing w:after="120"/>
        <w:jc w:val="both"/>
        <w:rPr>
          <w:rFonts w:ascii="Arial" w:hAnsi="Arial" w:cs="Arial"/>
          <w:sz w:val="20"/>
          <w:szCs w:val="20"/>
          <w:lang w:eastAsia="en-US"/>
        </w:rPr>
      </w:pPr>
      <w:r w:rsidRPr="00D56610">
        <w:rPr>
          <w:rFonts w:ascii="Arial" w:hAnsi="Arial" w:cs="Arial"/>
          <w:sz w:val="20"/>
          <w:szCs w:val="20"/>
        </w:rPr>
        <w:t xml:space="preserve">3. </w:t>
      </w:r>
      <w:r w:rsidR="00D56610" w:rsidRPr="00D56610">
        <w:rPr>
          <w:rFonts w:ascii="Arial" w:hAnsi="Arial" w:cs="Arial"/>
          <w:sz w:val="20"/>
          <w:szCs w:val="20"/>
        </w:rPr>
        <w:t xml:space="preserve">W ramach przedmiotu umowy Wykonawca wykona roboty określone szczegółowo w </w:t>
      </w:r>
      <w:r w:rsidR="00D56610">
        <w:rPr>
          <w:rFonts w:ascii="Arial" w:hAnsi="Arial" w:cs="Arial"/>
          <w:sz w:val="20"/>
          <w:szCs w:val="20"/>
        </w:rPr>
        <w:t>kosztorysie</w:t>
      </w:r>
      <w:r w:rsidR="00D56610" w:rsidRPr="00D56610">
        <w:rPr>
          <w:rFonts w:ascii="Arial" w:hAnsi="Arial" w:cs="Arial"/>
          <w:sz w:val="20"/>
          <w:szCs w:val="20"/>
        </w:rPr>
        <w:t xml:space="preserve"> robót stanowiącym załącznik </w:t>
      </w:r>
      <w:r w:rsidR="00D56610">
        <w:rPr>
          <w:rFonts w:ascii="Arial" w:hAnsi="Arial" w:cs="Arial"/>
          <w:sz w:val="20"/>
          <w:szCs w:val="20"/>
        </w:rPr>
        <w:t xml:space="preserve">do złożonej ofert z dnia……………. </w:t>
      </w:r>
      <w:r w:rsidR="00D56610" w:rsidRPr="00D56610">
        <w:rPr>
          <w:rFonts w:ascii="Arial" w:hAnsi="Arial" w:cs="Arial"/>
          <w:sz w:val="20"/>
          <w:szCs w:val="20"/>
        </w:rPr>
        <w:t xml:space="preserve"> w tym:</w:t>
      </w:r>
    </w:p>
    <w:p w:rsidR="00D56610" w:rsidRDefault="00D56610" w:rsidP="00D56610">
      <w:pPr>
        <w:numPr>
          <w:ilvl w:val="0"/>
          <w:numId w:val="50"/>
        </w:numPr>
        <w:spacing w:after="120" w:line="240" w:lineRule="auto"/>
        <w:jc w:val="both"/>
        <w:rPr>
          <w:rFonts w:ascii="Arial" w:hAnsi="Arial" w:cs="Arial"/>
          <w:sz w:val="20"/>
          <w:szCs w:val="20"/>
        </w:rPr>
      </w:pPr>
      <w:r>
        <w:rPr>
          <w:rFonts w:ascii="Arial" w:hAnsi="Arial" w:cs="Arial"/>
          <w:sz w:val="20"/>
          <w:szCs w:val="20"/>
        </w:rPr>
        <w:t>roboty demontażowe istniejącego ogrodzenia,</w:t>
      </w:r>
    </w:p>
    <w:p w:rsidR="00D56610" w:rsidRDefault="00D56610" w:rsidP="00D56610">
      <w:pPr>
        <w:numPr>
          <w:ilvl w:val="0"/>
          <w:numId w:val="50"/>
        </w:numPr>
        <w:spacing w:after="120" w:line="240" w:lineRule="auto"/>
        <w:jc w:val="both"/>
        <w:rPr>
          <w:rFonts w:ascii="Arial" w:hAnsi="Arial" w:cs="Arial"/>
          <w:sz w:val="20"/>
          <w:szCs w:val="20"/>
        </w:rPr>
      </w:pPr>
      <w:r>
        <w:rPr>
          <w:rFonts w:ascii="Arial" w:hAnsi="Arial" w:cs="Arial"/>
          <w:sz w:val="20"/>
          <w:szCs w:val="20"/>
        </w:rPr>
        <w:t>roboty tynkarskie, malarskie i ślusarskie – odczyszczenie, odmalowanie istniejących elementów ogrodzenia wraz z ich ponownym zamontowaniem.</w:t>
      </w:r>
    </w:p>
    <w:p w:rsidR="00D56610" w:rsidRDefault="00D56610" w:rsidP="00D56610">
      <w:pPr>
        <w:spacing w:after="120"/>
        <w:ind w:left="360"/>
        <w:jc w:val="both"/>
        <w:rPr>
          <w:rFonts w:ascii="Arial" w:hAnsi="Arial" w:cs="Arial"/>
          <w:sz w:val="20"/>
          <w:szCs w:val="20"/>
          <w:highlight w:val="yellow"/>
        </w:rPr>
      </w:pPr>
      <w:r>
        <w:rPr>
          <w:rFonts w:ascii="Arial" w:hAnsi="Arial" w:cs="Arial"/>
          <w:sz w:val="20"/>
          <w:szCs w:val="20"/>
        </w:rPr>
        <w:t>Ponadto Wykonawca wywiezie i zutylizuje powstały gruz oraz uprzątnie teren po wykonanych robotach</w:t>
      </w:r>
    </w:p>
    <w:p w:rsidR="00B5225B" w:rsidRPr="005B73C7" w:rsidRDefault="00B5225B" w:rsidP="00D56610">
      <w:pPr>
        <w:spacing w:after="120" w:line="240" w:lineRule="auto"/>
        <w:jc w:val="both"/>
        <w:rPr>
          <w:rFonts w:ascii="Arial" w:hAnsi="Arial" w:cs="Arial"/>
          <w:sz w:val="20"/>
          <w:szCs w:val="20"/>
        </w:rPr>
      </w:pPr>
      <w:r w:rsidRPr="005B73C7">
        <w:rPr>
          <w:rFonts w:ascii="Arial" w:hAnsi="Arial" w:cs="Arial"/>
          <w:sz w:val="20"/>
          <w:szCs w:val="20"/>
        </w:rPr>
        <w:t>4. Ilekroć w niniejszej umowie jest mowa o dniach roboczych, przez dni robocze Strony rozumieją dni od poniedziałku do piątku, z wyjątkiem dni ustawowo uznanych za dni wolne od pracy.</w:t>
      </w:r>
    </w:p>
    <w:p w:rsidR="00B5225B" w:rsidRPr="005B73C7" w:rsidRDefault="00B5225B" w:rsidP="00B5225B">
      <w:pPr>
        <w:pStyle w:val="Zwykytekst1"/>
        <w:tabs>
          <w:tab w:val="left" w:pos="426"/>
        </w:tabs>
        <w:spacing w:after="120"/>
        <w:ind w:left="284" w:hanging="284"/>
        <w:jc w:val="center"/>
        <w:rPr>
          <w:rFonts w:ascii="Arial" w:hAnsi="Arial" w:cs="Arial"/>
          <w:b/>
          <w:bCs/>
        </w:rPr>
      </w:pPr>
      <w:r w:rsidRPr="005B73C7">
        <w:rPr>
          <w:rFonts w:ascii="Arial" w:hAnsi="Arial" w:cs="Arial"/>
          <w:b/>
          <w:bCs/>
        </w:rPr>
        <w:t>§2</w:t>
      </w:r>
    </w:p>
    <w:p w:rsidR="00B5225B" w:rsidRPr="005B73C7" w:rsidRDefault="00B5225B" w:rsidP="00B5225B">
      <w:pPr>
        <w:autoSpaceDE w:val="0"/>
        <w:spacing w:after="120" w:line="240" w:lineRule="auto"/>
        <w:jc w:val="center"/>
        <w:rPr>
          <w:rFonts w:ascii="Arial" w:hAnsi="Arial" w:cs="Arial"/>
          <w:b/>
          <w:bCs/>
          <w:sz w:val="20"/>
          <w:szCs w:val="20"/>
        </w:rPr>
      </w:pPr>
      <w:r w:rsidRPr="005B73C7">
        <w:rPr>
          <w:rFonts w:ascii="Arial" w:hAnsi="Arial" w:cs="Arial"/>
          <w:b/>
          <w:bCs/>
          <w:sz w:val="20"/>
          <w:szCs w:val="20"/>
        </w:rPr>
        <w:t>Wartość przedmiotu umowy i warunki płatności</w:t>
      </w:r>
    </w:p>
    <w:p w:rsidR="00B5225B" w:rsidRPr="005B73C7" w:rsidRDefault="00B5225B" w:rsidP="00B5225B">
      <w:pPr>
        <w:pStyle w:val="Tekstpodstawowy"/>
        <w:spacing w:after="120"/>
        <w:rPr>
          <w:rFonts w:ascii="Arial" w:hAnsi="Arial" w:cs="Arial"/>
          <w:sz w:val="20"/>
          <w:szCs w:val="20"/>
        </w:rPr>
      </w:pPr>
      <w:r w:rsidRPr="005B73C7">
        <w:rPr>
          <w:rFonts w:ascii="Arial" w:hAnsi="Arial" w:cs="Arial"/>
          <w:sz w:val="20"/>
          <w:szCs w:val="20"/>
        </w:rPr>
        <w:t xml:space="preserve">1. Wynagrodzenie należne Wykonawcy za wykonanie przedmiotu umowy, o którym mowa w § 1, wynosi </w:t>
      </w:r>
      <w:r w:rsidR="00733802">
        <w:rPr>
          <w:rFonts w:ascii="Arial" w:hAnsi="Arial" w:cs="Arial"/>
          <w:b/>
          <w:sz w:val="20"/>
          <w:szCs w:val="20"/>
        </w:rPr>
        <w:t>………………..</w:t>
      </w:r>
      <w:r w:rsidRPr="005B73C7">
        <w:rPr>
          <w:rFonts w:ascii="Arial" w:hAnsi="Arial" w:cs="Arial"/>
          <w:b/>
          <w:sz w:val="20"/>
          <w:szCs w:val="20"/>
        </w:rPr>
        <w:t xml:space="preserve"> zł brutto (słownie: </w:t>
      </w:r>
      <w:r w:rsidR="00733802">
        <w:rPr>
          <w:rFonts w:ascii="Arial" w:hAnsi="Arial" w:cs="Arial"/>
          <w:b/>
          <w:sz w:val="20"/>
          <w:szCs w:val="20"/>
        </w:rPr>
        <w:t>…………………………………….</w:t>
      </w:r>
      <w:r w:rsidRPr="005B73C7">
        <w:rPr>
          <w:rFonts w:ascii="Arial" w:hAnsi="Arial" w:cs="Arial"/>
          <w:b/>
          <w:sz w:val="20"/>
          <w:szCs w:val="20"/>
        </w:rPr>
        <w:t xml:space="preserve"> /100</w:t>
      </w:r>
      <w:r w:rsidRPr="005B73C7">
        <w:rPr>
          <w:rFonts w:ascii="Arial" w:hAnsi="Arial" w:cs="Arial"/>
          <w:sz w:val="20"/>
          <w:szCs w:val="20"/>
        </w:rPr>
        <w:t xml:space="preserve">). </w:t>
      </w:r>
    </w:p>
    <w:p w:rsidR="005D6996" w:rsidRPr="005B73C7" w:rsidRDefault="004D729D" w:rsidP="00B670FA">
      <w:pPr>
        <w:spacing w:after="120" w:line="240" w:lineRule="auto"/>
        <w:jc w:val="both"/>
        <w:rPr>
          <w:rFonts w:ascii="Arial" w:hAnsi="Arial" w:cs="Arial"/>
          <w:sz w:val="20"/>
          <w:szCs w:val="20"/>
        </w:rPr>
      </w:pPr>
      <w:r w:rsidRPr="005B73C7">
        <w:rPr>
          <w:rFonts w:ascii="Arial" w:hAnsi="Arial" w:cs="Arial"/>
          <w:sz w:val="20"/>
          <w:szCs w:val="20"/>
        </w:rPr>
        <w:t xml:space="preserve">2. </w:t>
      </w:r>
      <w:r w:rsidR="005D6996" w:rsidRPr="005B73C7">
        <w:rPr>
          <w:rFonts w:ascii="Arial" w:hAnsi="Arial" w:cs="Arial"/>
          <w:sz w:val="20"/>
          <w:szCs w:val="20"/>
        </w:rPr>
        <w:t xml:space="preserve">Wykonawca otrzyma wynagrodzenie </w:t>
      </w:r>
      <w:r w:rsidR="005D6996" w:rsidRPr="005B73C7">
        <w:rPr>
          <w:rFonts w:ascii="Arial" w:eastAsia="Times New Roman" w:hAnsi="Arial" w:cs="Arial"/>
          <w:sz w:val="20"/>
          <w:szCs w:val="20"/>
        </w:rPr>
        <w:t xml:space="preserve">po wykonaniu całości przedmiotu umowy, potwierdzonego podpisanym przez Strony </w:t>
      </w:r>
      <w:r w:rsidR="0022439B" w:rsidRPr="005B73C7">
        <w:rPr>
          <w:rFonts w:ascii="Arial" w:eastAsia="Times New Roman" w:hAnsi="Arial" w:cs="Arial"/>
          <w:sz w:val="20"/>
          <w:szCs w:val="20"/>
        </w:rPr>
        <w:t>Protokołem K</w:t>
      </w:r>
      <w:r w:rsidR="005D6996" w:rsidRPr="005B73C7">
        <w:rPr>
          <w:rFonts w:ascii="Arial" w:eastAsia="Times New Roman" w:hAnsi="Arial" w:cs="Arial"/>
          <w:sz w:val="20"/>
          <w:szCs w:val="20"/>
        </w:rPr>
        <w:t xml:space="preserve">ońcowego </w:t>
      </w:r>
      <w:r w:rsidR="0022439B" w:rsidRPr="005B73C7">
        <w:rPr>
          <w:rFonts w:ascii="Arial" w:eastAsia="Times New Roman" w:hAnsi="Arial" w:cs="Arial"/>
          <w:sz w:val="20"/>
          <w:szCs w:val="20"/>
        </w:rPr>
        <w:t>O</w:t>
      </w:r>
      <w:r w:rsidR="005D6996" w:rsidRPr="005B73C7">
        <w:rPr>
          <w:rFonts w:ascii="Arial" w:eastAsia="Times New Roman" w:hAnsi="Arial" w:cs="Arial"/>
          <w:sz w:val="20"/>
          <w:szCs w:val="20"/>
        </w:rPr>
        <w:t xml:space="preserve">dbioru </w:t>
      </w:r>
      <w:r w:rsidR="0022439B" w:rsidRPr="005B73C7">
        <w:rPr>
          <w:rFonts w:ascii="Arial" w:eastAsia="Times New Roman" w:hAnsi="Arial" w:cs="Arial"/>
          <w:sz w:val="20"/>
          <w:szCs w:val="20"/>
        </w:rPr>
        <w:t>R</w:t>
      </w:r>
      <w:r w:rsidR="005D6996" w:rsidRPr="005B73C7">
        <w:rPr>
          <w:rFonts w:ascii="Arial" w:eastAsia="Times New Roman" w:hAnsi="Arial" w:cs="Arial"/>
          <w:sz w:val="20"/>
          <w:szCs w:val="20"/>
        </w:rPr>
        <w:t>obót i przekazaniu Zamawiającemu poprawnie wystawionej faktury.</w:t>
      </w:r>
      <w:r w:rsidR="005D6996" w:rsidRPr="005B73C7">
        <w:rPr>
          <w:rFonts w:ascii="Arial" w:hAnsi="Arial" w:cs="Arial"/>
          <w:sz w:val="20"/>
          <w:szCs w:val="20"/>
        </w:rPr>
        <w:t xml:space="preserve"> </w:t>
      </w:r>
    </w:p>
    <w:p w:rsidR="00301CC5" w:rsidRPr="005B73C7" w:rsidRDefault="004D729D" w:rsidP="00B670FA">
      <w:pPr>
        <w:pStyle w:val="Tekstpodstawowy"/>
        <w:tabs>
          <w:tab w:val="center" w:pos="5256"/>
          <w:tab w:val="right" w:pos="9792"/>
        </w:tabs>
        <w:spacing w:after="120"/>
        <w:rPr>
          <w:rFonts w:ascii="Arial" w:hAnsi="Arial" w:cs="Arial"/>
          <w:sz w:val="20"/>
          <w:szCs w:val="20"/>
        </w:rPr>
      </w:pPr>
      <w:r w:rsidRPr="005B73C7">
        <w:rPr>
          <w:rFonts w:ascii="Arial" w:hAnsi="Arial" w:cs="Arial"/>
          <w:sz w:val="20"/>
          <w:szCs w:val="20"/>
        </w:rPr>
        <w:t xml:space="preserve">3. </w:t>
      </w:r>
      <w:r w:rsidR="005D6996" w:rsidRPr="005B73C7">
        <w:rPr>
          <w:rFonts w:ascii="Arial" w:hAnsi="Arial" w:cs="Arial"/>
          <w:sz w:val="20"/>
          <w:szCs w:val="20"/>
        </w:rPr>
        <w:t>Wynagrodzenie</w:t>
      </w:r>
      <w:r w:rsidR="008643F4" w:rsidRPr="005B73C7">
        <w:rPr>
          <w:rFonts w:ascii="Arial" w:hAnsi="Arial" w:cs="Arial"/>
          <w:sz w:val="20"/>
          <w:szCs w:val="20"/>
        </w:rPr>
        <w:t>,</w:t>
      </w:r>
      <w:r w:rsidR="005D6996" w:rsidRPr="005B73C7">
        <w:rPr>
          <w:rFonts w:ascii="Arial" w:hAnsi="Arial" w:cs="Arial"/>
          <w:sz w:val="20"/>
          <w:szCs w:val="20"/>
        </w:rPr>
        <w:t xml:space="preserve"> określone w ust.</w:t>
      </w:r>
      <w:r w:rsidR="0083033F" w:rsidRPr="005B73C7">
        <w:rPr>
          <w:rFonts w:ascii="Arial" w:hAnsi="Arial" w:cs="Arial"/>
          <w:sz w:val="20"/>
          <w:szCs w:val="20"/>
        </w:rPr>
        <w:t xml:space="preserve"> </w:t>
      </w:r>
      <w:r w:rsidR="005D6996" w:rsidRPr="005B73C7">
        <w:rPr>
          <w:rFonts w:ascii="Arial" w:hAnsi="Arial" w:cs="Arial"/>
          <w:sz w:val="20"/>
          <w:szCs w:val="20"/>
        </w:rPr>
        <w:t>1 jako kwota brutto</w:t>
      </w:r>
      <w:r w:rsidR="008643F4" w:rsidRPr="005B73C7">
        <w:rPr>
          <w:rFonts w:ascii="Arial" w:hAnsi="Arial" w:cs="Arial"/>
          <w:sz w:val="20"/>
          <w:szCs w:val="20"/>
        </w:rPr>
        <w:t>,</w:t>
      </w:r>
      <w:r w:rsidR="005D6996" w:rsidRPr="005B73C7">
        <w:rPr>
          <w:rFonts w:ascii="Arial" w:hAnsi="Arial" w:cs="Arial"/>
          <w:sz w:val="20"/>
          <w:szCs w:val="20"/>
        </w:rPr>
        <w:t xml:space="preserve"> obejmuje podatek od towarów i usług (VAT) oraz </w:t>
      </w:r>
      <w:r w:rsidR="00C57E96" w:rsidRPr="005B73C7">
        <w:rPr>
          <w:rFonts w:ascii="Arial" w:hAnsi="Arial" w:cs="Arial"/>
          <w:sz w:val="20"/>
          <w:szCs w:val="20"/>
        </w:rPr>
        <w:t>wszelkie inne podatki, opłaty i </w:t>
      </w:r>
      <w:r w:rsidR="005D6996" w:rsidRPr="005B73C7">
        <w:rPr>
          <w:rFonts w:ascii="Arial" w:hAnsi="Arial" w:cs="Arial"/>
          <w:sz w:val="20"/>
          <w:szCs w:val="20"/>
        </w:rPr>
        <w:t>koszty, które obciążają Wykonawcę.</w:t>
      </w:r>
      <w:r w:rsidR="00301CC5" w:rsidRPr="005B73C7">
        <w:rPr>
          <w:rFonts w:ascii="Arial" w:hAnsi="Arial" w:cs="Arial"/>
          <w:sz w:val="20"/>
          <w:szCs w:val="20"/>
        </w:rPr>
        <w:t xml:space="preserve"> </w:t>
      </w:r>
    </w:p>
    <w:p w:rsidR="005D6996" w:rsidRPr="005B73C7" w:rsidRDefault="002C496E" w:rsidP="00B670FA">
      <w:pPr>
        <w:pStyle w:val="Tekstpodstawowy"/>
        <w:tabs>
          <w:tab w:val="center" w:pos="5256"/>
          <w:tab w:val="right" w:pos="9792"/>
        </w:tabs>
        <w:autoSpaceDE w:val="0"/>
        <w:spacing w:after="120"/>
        <w:rPr>
          <w:rFonts w:ascii="Arial" w:hAnsi="Arial" w:cs="Arial"/>
          <w:sz w:val="20"/>
          <w:szCs w:val="20"/>
        </w:rPr>
      </w:pPr>
      <w:r w:rsidRPr="005B73C7">
        <w:rPr>
          <w:rFonts w:ascii="Arial" w:hAnsi="Arial" w:cs="Arial"/>
          <w:color w:val="000000"/>
          <w:sz w:val="20"/>
          <w:szCs w:val="20"/>
        </w:rPr>
        <w:t>4</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Wynagrodzenie</w:t>
      </w:r>
      <w:r w:rsidR="008643F4" w:rsidRPr="005B73C7">
        <w:rPr>
          <w:rFonts w:ascii="Arial" w:hAnsi="Arial" w:cs="Arial"/>
          <w:color w:val="000000"/>
          <w:sz w:val="20"/>
          <w:szCs w:val="20"/>
        </w:rPr>
        <w:t>,</w:t>
      </w:r>
      <w:r w:rsidR="005D6996" w:rsidRPr="005B73C7">
        <w:rPr>
          <w:rFonts w:ascii="Arial" w:hAnsi="Arial" w:cs="Arial"/>
          <w:color w:val="000000"/>
          <w:sz w:val="20"/>
          <w:szCs w:val="20"/>
        </w:rPr>
        <w:t xml:space="preserve"> określone w ust.</w:t>
      </w:r>
      <w:r w:rsidR="0083033F" w:rsidRPr="005B73C7">
        <w:rPr>
          <w:rFonts w:ascii="Arial" w:hAnsi="Arial" w:cs="Arial"/>
          <w:color w:val="000000"/>
          <w:sz w:val="20"/>
          <w:szCs w:val="20"/>
        </w:rPr>
        <w:t xml:space="preserve"> </w:t>
      </w:r>
      <w:r w:rsidR="005D6996" w:rsidRPr="005B73C7">
        <w:rPr>
          <w:rFonts w:ascii="Arial" w:hAnsi="Arial" w:cs="Arial"/>
          <w:color w:val="000000"/>
          <w:sz w:val="20"/>
          <w:szCs w:val="20"/>
        </w:rPr>
        <w:t>1</w:t>
      </w:r>
      <w:r w:rsidR="008643F4" w:rsidRPr="005B73C7">
        <w:rPr>
          <w:rFonts w:ascii="Arial" w:hAnsi="Arial" w:cs="Arial"/>
          <w:color w:val="000000"/>
          <w:sz w:val="20"/>
          <w:szCs w:val="20"/>
        </w:rPr>
        <w:t>,</w:t>
      </w:r>
      <w:r w:rsidR="005D6996" w:rsidRPr="005B73C7">
        <w:rPr>
          <w:rFonts w:ascii="Arial" w:hAnsi="Arial" w:cs="Arial"/>
          <w:color w:val="000000"/>
          <w:sz w:val="20"/>
          <w:szCs w:val="20"/>
        </w:rPr>
        <w:t xml:space="preserve"> zawiera wszelkie koszty poniesione przez Wykonawcę w celu p</w:t>
      </w:r>
      <w:r w:rsidR="00C369A3" w:rsidRPr="005B73C7">
        <w:rPr>
          <w:rFonts w:ascii="Arial" w:hAnsi="Arial" w:cs="Arial"/>
          <w:color w:val="000000"/>
          <w:sz w:val="20"/>
          <w:szCs w:val="20"/>
        </w:rPr>
        <w:t>rawidłowego i </w:t>
      </w:r>
      <w:r w:rsidR="005D6996" w:rsidRPr="005B73C7">
        <w:rPr>
          <w:rFonts w:ascii="Arial" w:hAnsi="Arial" w:cs="Arial"/>
          <w:color w:val="000000"/>
          <w:sz w:val="20"/>
          <w:szCs w:val="20"/>
        </w:rPr>
        <w:t xml:space="preserve">terminowego wykonania przedmiotu umowy i na warunkach w niej ustalonych. W szczególności są to koszty związane z: </w:t>
      </w:r>
    </w:p>
    <w:p w:rsidR="005D6996" w:rsidRPr="005B73C7" w:rsidRDefault="005D6996" w:rsidP="00B670FA">
      <w:pPr>
        <w:autoSpaceDE w:val="0"/>
        <w:spacing w:after="120" w:line="240" w:lineRule="auto"/>
        <w:ind w:left="284" w:hanging="284"/>
        <w:jc w:val="both"/>
        <w:rPr>
          <w:rFonts w:ascii="Arial" w:hAnsi="Arial" w:cs="Arial"/>
          <w:sz w:val="20"/>
          <w:szCs w:val="20"/>
        </w:rPr>
      </w:pPr>
      <w:r w:rsidRPr="005B73C7">
        <w:rPr>
          <w:rFonts w:ascii="Arial" w:hAnsi="Arial" w:cs="Arial"/>
          <w:sz w:val="20"/>
          <w:szCs w:val="20"/>
        </w:rPr>
        <w:t>1)</w:t>
      </w:r>
      <w:r w:rsidRPr="005B73C7">
        <w:rPr>
          <w:rFonts w:ascii="Arial" w:hAnsi="Arial" w:cs="Arial"/>
          <w:sz w:val="20"/>
          <w:szCs w:val="20"/>
        </w:rPr>
        <w:tab/>
        <w:t xml:space="preserve">zatrudnieniem siły roboczej i nadzoru technicznego (z wyłączeniem nadzoru inwestorskiego),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lastRenderedPageBreak/>
        <w:t>2)</w:t>
      </w:r>
      <w:r w:rsidRPr="005B73C7">
        <w:rPr>
          <w:rFonts w:ascii="Arial" w:hAnsi="Arial" w:cs="Arial"/>
          <w:color w:val="000000"/>
          <w:sz w:val="20"/>
          <w:szCs w:val="20"/>
        </w:rPr>
        <w:tab/>
        <w:t xml:space="preserve">pracą sprzętu ciężkiego i drobnego,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3)</w:t>
      </w:r>
      <w:r w:rsidRPr="005B73C7">
        <w:rPr>
          <w:rFonts w:ascii="Arial" w:hAnsi="Arial" w:cs="Arial"/>
          <w:color w:val="000000"/>
          <w:sz w:val="20"/>
          <w:szCs w:val="20"/>
        </w:rPr>
        <w:tab/>
        <w:t>zakupem i kosztami zakupu wszelkich materiałów i urządzeń oraz wyposażenia wraz z ewentualnym</w:t>
      </w:r>
      <w:r w:rsidR="00C57E96" w:rsidRPr="005B73C7">
        <w:rPr>
          <w:rFonts w:ascii="Arial" w:hAnsi="Arial" w:cs="Arial"/>
          <w:color w:val="000000"/>
          <w:sz w:val="20"/>
          <w:szCs w:val="20"/>
        </w:rPr>
        <w:t>i podatkami, opłatami celnymi i </w:t>
      </w:r>
      <w:r w:rsidRPr="005B73C7">
        <w:rPr>
          <w:rFonts w:ascii="Arial" w:hAnsi="Arial" w:cs="Arial"/>
          <w:color w:val="000000"/>
          <w:sz w:val="20"/>
          <w:szCs w:val="20"/>
        </w:rPr>
        <w:t xml:space="preserve">przewozowymi,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4)</w:t>
      </w:r>
      <w:r w:rsidRPr="005B73C7">
        <w:rPr>
          <w:rFonts w:ascii="Arial" w:hAnsi="Arial" w:cs="Arial"/>
          <w:color w:val="000000"/>
          <w:sz w:val="20"/>
          <w:szCs w:val="20"/>
        </w:rPr>
        <w:tab/>
        <w:t xml:space="preserve">załadunkiem i rozładunkiem,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5)</w:t>
      </w:r>
      <w:r w:rsidRPr="005B73C7">
        <w:rPr>
          <w:rFonts w:ascii="Arial" w:hAnsi="Arial" w:cs="Arial"/>
          <w:color w:val="000000"/>
          <w:sz w:val="20"/>
          <w:szCs w:val="20"/>
        </w:rPr>
        <w:tab/>
        <w:t xml:space="preserve">transportem,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6)</w:t>
      </w:r>
      <w:r w:rsidRPr="005B73C7">
        <w:rPr>
          <w:rFonts w:ascii="Arial" w:hAnsi="Arial" w:cs="Arial"/>
          <w:color w:val="000000"/>
          <w:sz w:val="20"/>
          <w:szCs w:val="20"/>
        </w:rPr>
        <w:tab/>
        <w:t xml:space="preserve">likwidacją i utylizacją,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7)</w:t>
      </w:r>
      <w:r w:rsidRPr="005B73C7">
        <w:rPr>
          <w:rFonts w:ascii="Arial" w:hAnsi="Arial" w:cs="Arial"/>
          <w:color w:val="000000"/>
          <w:sz w:val="20"/>
          <w:szCs w:val="20"/>
        </w:rPr>
        <w:tab/>
        <w:t xml:space="preserve">magazynowaniem i składowaniem,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8)</w:t>
      </w:r>
      <w:r w:rsidRPr="005B73C7">
        <w:rPr>
          <w:rFonts w:ascii="Arial" w:hAnsi="Arial" w:cs="Arial"/>
          <w:color w:val="000000"/>
          <w:sz w:val="20"/>
          <w:szCs w:val="20"/>
        </w:rPr>
        <w:tab/>
        <w:t>przepro</w:t>
      </w:r>
      <w:r w:rsidR="00C57E96" w:rsidRPr="005B73C7">
        <w:rPr>
          <w:rFonts w:ascii="Arial" w:hAnsi="Arial" w:cs="Arial"/>
          <w:color w:val="000000"/>
          <w:sz w:val="20"/>
          <w:szCs w:val="20"/>
        </w:rPr>
        <w:t>wadzeniem wszelkich prób</w:t>
      </w:r>
      <w:r w:rsidRPr="005B73C7">
        <w:rPr>
          <w:rFonts w:ascii="Arial" w:hAnsi="Arial" w:cs="Arial"/>
          <w:color w:val="000000"/>
          <w:sz w:val="20"/>
          <w:szCs w:val="20"/>
        </w:rPr>
        <w:t xml:space="preserve">,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9)</w:t>
      </w:r>
      <w:r w:rsidRPr="005B73C7">
        <w:rPr>
          <w:rFonts w:ascii="Arial" w:hAnsi="Arial" w:cs="Arial"/>
          <w:color w:val="000000"/>
          <w:sz w:val="20"/>
          <w:szCs w:val="20"/>
        </w:rPr>
        <w:tab/>
        <w:t xml:space="preserve">utrzymywaniem i eksploatacją innych urządzeń dla potrzeb realizacji przedmiotu umowy,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EB5730">
        <w:rPr>
          <w:rFonts w:ascii="Arial" w:hAnsi="Arial" w:cs="Arial"/>
          <w:color w:val="000000"/>
          <w:sz w:val="20"/>
          <w:szCs w:val="20"/>
        </w:rPr>
        <w:t>10)</w:t>
      </w:r>
      <w:r w:rsidR="007B4EF7" w:rsidRPr="00EB5730">
        <w:rPr>
          <w:rFonts w:ascii="Arial" w:hAnsi="Arial" w:cs="Arial"/>
          <w:color w:val="000000"/>
          <w:sz w:val="20"/>
          <w:szCs w:val="20"/>
        </w:rPr>
        <w:t xml:space="preserve"> </w:t>
      </w:r>
      <w:r w:rsidRPr="00EB5730">
        <w:rPr>
          <w:rFonts w:ascii="Arial" w:hAnsi="Arial" w:cs="Arial"/>
          <w:color w:val="000000"/>
          <w:sz w:val="20"/>
          <w:szCs w:val="20"/>
        </w:rPr>
        <w:t xml:space="preserve">ubezpieczeniem, dozorem terenu </w:t>
      </w:r>
      <w:r w:rsidR="005A4D3D" w:rsidRPr="00EB5730">
        <w:rPr>
          <w:rFonts w:ascii="Arial" w:hAnsi="Arial" w:cs="Arial"/>
          <w:color w:val="000000"/>
          <w:sz w:val="20"/>
          <w:szCs w:val="20"/>
        </w:rPr>
        <w:t>robót</w:t>
      </w:r>
      <w:r w:rsidRPr="00EB5730">
        <w:rPr>
          <w:rFonts w:ascii="Arial" w:hAnsi="Arial" w:cs="Arial"/>
          <w:color w:val="000000"/>
          <w:sz w:val="20"/>
          <w:szCs w:val="20"/>
        </w:rPr>
        <w:t xml:space="preserve"> i ochroną przed kradzieżą,</w:t>
      </w:r>
      <w:r w:rsidRPr="005B73C7">
        <w:rPr>
          <w:rFonts w:ascii="Arial" w:hAnsi="Arial" w:cs="Arial"/>
          <w:color w:val="000000"/>
          <w:sz w:val="20"/>
          <w:szCs w:val="20"/>
        </w:rPr>
        <w:t xml:space="preserve"> </w:t>
      </w:r>
    </w:p>
    <w:p w:rsidR="005D6996" w:rsidRPr="005B73C7" w:rsidRDefault="005D6996" w:rsidP="00733802">
      <w:pPr>
        <w:tabs>
          <w:tab w:val="left" w:pos="567"/>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11)</w:t>
      </w:r>
      <w:r w:rsidR="00733802">
        <w:rPr>
          <w:rFonts w:ascii="Arial" w:hAnsi="Arial" w:cs="Arial"/>
          <w:color w:val="000000"/>
          <w:sz w:val="20"/>
          <w:szCs w:val="20"/>
        </w:rPr>
        <w:t xml:space="preserve"> </w:t>
      </w:r>
      <w:r w:rsidRPr="005B73C7">
        <w:rPr>
          <w:rFonts w:ascii="Arial" w:hAnsi="Arial" w:cs="Arial"/>
          <w:color w:val="000000"/>
          <w:sz w:val="20"/>
          <w:szCs w:val="20"/>
        </w:rPr>
        <w:t xml:space="preserve">likwidacją zaplecza terenu robót, posprzątaniem terenu robót, przywróceniem terenu robót do stanu pierwotnego, </w:t>
      </w:r>
    </w:p>
    <w:p w:rsidR="005D6996" w:rsidRPr="005B73C7" w:rsidRDefault="005D6996" w:rsidP="00B670FA">
      <w:pPr>
        <w:autoSpaceDE w:val="0"/>
        <w:spacing w:after="120" w:line="240" w:lineRule="auto"/>
        <w:ind w:left="284" w:hanging="284"/>
        <w:jc w:val="both"/>
        <w:rPr>
          <w:rFonts w:ascii="Arial" w:hAnsi="Arial" w:cs="Arial"/>
          <w:sz w:val="20"/>
          <w:szCs w:val="20"/>
        </w:rPr>
      </w:pPr>
      <w:r w:rsidRPr="005B73C7">
        <w:rPr>
          <w:rFonts w:ascii="Arial" w:hAnsi="Arial" w:cs="Arial"/>
          <w:color w:val="000000"/>
          <w:sz w:val="20"/>
          <w:szCs w:val="20"/>
        </w:rPr>
        <w:t>12)</w:t>
      </w:r>
      <w:r w:rsidR="00733802">
        <w:rPr>
          <w:rFonts w:ascii="Arial" w:hAnsi="Arial" w:cs="Arial"/>
          <w:color w:val="000000"/>
          <w:sz w:val="20"/>
          <w:szCs w:val="20"/>
        </w:rPr>
        <w:t xml:space="preserve"> </w:t>
      </w:r>
      <w:r w:rsidRPr="005B73C7">
        <w:rPr>
          <w:rFonts w:ascii="Arial" w:hAnsi="Arial" w:cs="Arial"/>
          <w:sz w:val="20"/>
          <w:szCs w:val="20"/>
        </w:rPr>
        <w:t xml:space="preserve">usuwaniem wszelkich wad, braków, usterek i niedoróbek, </w:t>
      </w:r>
    </w:p>
    <w:p w:rsidR="005D6996" w:rsidRPr="005B73C7" w:rsidRDefault="00954628" w:rsidP="00B670FA">
      <w:pPr>
        <w:autoSpaceDE w:val="0"/>
        <w:spacing w:after="120" w:line="240" w:lineRule="auto"/>
        <w:ind w:left="284" w:hanging="284"/>
        <w:jc w:val="both"/>
        <w:rPr>
          <w:rFonts w:ascii="Arial" w:hAnsi="Arial" w:cs="Arial"/>
          <w:sz w:val="20"/>
          <w:szCs w:val="20"/>
        </w:rPr>
      </w:pPr>
      <w:r w:rsidRPr="005B73C7">
        <w:rPr>
          <w:rFonts w:ascii="Arial" w:hAnsi="Arial" w:cs="Arial"/>
          <w:color w:val="000000"/>
          <w:sz w:val="20"/>
          <w:szCs w:val="20"/>
        </w:rPr>
        <w:t xml:space="preserve">13) </w:t>
      </w:r>
      <w:r w:rsidR="005D6996" w:rsidRPr="005B73C7">
        <w:rPr>
          <w:rFonts w:ascii="Arial" w:hAnsi="Arial" w:cs="Arial"/>
          <w:sz w:val="20"/>
          <w:szCs w:val="20"/>
        </w:rPr>
        <w:t>obsługą</w:t>
      </w:r>
      <w:r w:rsidR="00C57E96" w:rsidRPr="005B73C7">
        <w:rPr>
          <w:rFonts w:ascii="Arial" w:hAnsi="Arial" w:cs="Arial"/>
          <w:sz w:val="20"/>
          <w:szCs w:val="20"/>
        </w:rPr>
        <w:t xml:space="preserve"> w okresie </w:t>
      </w:r>
      <w:r w:rsidR="009333EC" w:rsidRPr="005B73C7">
        <w:rPr>
          <w:rFonts w:ascii="Arial" w:hAnsi="Arial" w:cs="Arial"/>
          <w:sz w:val="20"/>
          <w:szCs w:val="20"/>
        </w:rPr>
        <w:t>gwarancji</w:t>
      </w:r>
      <w:r w:rsidR="005D6996" w:rsidRPr="005B73C7">
        <w:rPr>
          <w:rFonts w:ascii="Arial" w:hAnsi="Arial" w:cs="Arial"/>
          <w:sz w:val="20"/>
          <w:szCs w:val="20"/>
        </w:rPr>
        <w:t>.</w:t>
      </w:r>
    </w:p>
    <w:p w:rsidR="004D729D" w:rsidRPr="005B73C7" w:rsidRDefault="002C496E" w:rsidP="00B670FA">
      <w:pPr>
        <w:spacing w:after="120" w:line="240" w:lineRule="auto"/>
        <w:jc w:val="both"/>
        <w:rPr>
          <w:rFonts w:ascii="Arial" w:hAnsi="Arial" w:cs="Arial"/>
          <w:color w:val="000000"/>
          <w:sz w:val="20"/>
          <w:szCs w:val="20"/>
        </w:rPr>
      </w:pPr>
      <w:r w:rsidRPr="005B73C7">
        <w:rPr>
          <w:rFonts w:ascii="Arial" w:hAnsi="Arial" w:cs="Arial"/>
          <w:color w:val="000000"/>
          <w:sz w:val="20"/>
          <w:szCs w:val="20"/>
        </w:rPr>
        <w:t>5</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Rozliczenie końcowe wykonania przedmiotu umowy nastąpi na podstawie podpisanego przez Strony </w:t>
      </w:r>
      <w:r w:rsidR="00C369A3" w:rsidRPr="005B73C7">
        <w:rPr>
          <w:rFonts w:ascii="Arial" w:hAnsi="Arial" w:cs="Arial"/>
          <w:color w:val="000000"/>
          <w:sz w:val="20"/>
          <w:szCs w:val="20"/>
        </w:rPr>
        <w:t xml:space="preserve">Protokołu </w:t>
      </w:r>
      <w:r w:rsidR="00073FEF" w:rsidRPr="005B73C7">
        <w:rPr>
          <w:rFonts w:ascii="Arial" w:hAnsi="Arial" w:cs="Arial"/>
          <w:color w:val="000000"/>
          <w:sz w:val="20"/>
          <w:szCs w:val="20"/>
        </w:rPr>
        <w:t xml:space="preserve">Końcowego </w:t>
      </w:r>
      <w:r w:rsidR="005D6996" w:rsidRPr="005B73C7">
        <w:rPr>
          <w:rFonts w:ascii="Arial" w:hAnsi="Arial" w:cs="Arial"/>
          <w:color w:val="000000"/>
          <w:sz w:val="20"/>
          <w:szCs w:val="20"/>
        </w:rPr>
        <w:t xml:space="preserve">Odbioru Robót </w:t>
      </w:r>
      <w:r w:rsidR="00D14494" w:rsidRPr="005B73C7">
        <w:rPr>
          <w:rFonts w:ascii="Arial" w:hAnsi="Arial" w:cs="Arial"/>
          <w:color w:val="000000"/>
          <w:sz w:val="20"/>
          <w:szCs w:val="20"/>
        </w:rPr>
        <w:t xml:space="preserve">(który nie będzie zawierał </w:t>
      </w:r>
      <w:r w:rsidR="00717F31" w:rsidRPr="005B73C7">
        <w:rPr>
          <w:rFonts w:ascii="Arial" w:hAnsi="Arial" w:cs="Arial"/>
          <w:color w:val="000000"/>
          <w:sz w:val="20"/>
          <w:szCs w:val="20"/>
        </w:rPr>
        <w:t>stwierdzenia występowania żadnych w</w:t>
      </w:r>
      <w:r w:rsidR="00D14494" w:rsidRPr="005B73C7">
        <w:rPr>
          <w:rFonts w:ascii="Arial" w:hAnsi="Arial" w:cs="Arial"/>
          <w:color w:val="000000"/>
          <w:sz w:val="20"/>
          <w:szCs w:val="20"/>
        </w:rPr>
        <w:t>ad czy uster</w:t>
      </w:r>
      <w:r w:rsidR="00717F31" w:rsidRPr="005B73C7">
        <w:rPr>
          <w:rFonts w:ascii="Arial" w:hAnsi="Arial" w:cs="Arial"/>
          <w:color w:val="000000"/>
          <w:sz w:val="20"/>
          <w:szCs w:val="20"/>
        </w:rPr>
        <w:t>e</w:t>
      </w:r>
      <w:r w:rsidR="00D14494" w:rsidRPr="005B73C7">
        <w:rPr>
          <w:rFonts w:ascii="Arial" w:hAnsi="Arial" w:cs="Arial"/>
          <w:color w:val="000000"/>
          <w:sz w:val="20"/>
          <w:szCs w:val="20"/>
        </w:rPr>
        <w:t>k)</w:t>
      </w:r>
      <w:r w:rsidR="00320855" w:rsidRPr="005B73C7">
        <w:rPr>
          <w:rFonts w:ascii="Arial" w:hAnsi="Arial" w:cs="Arial"/>
          <w:color w:val="000000"/>
          <w:sz w:val="20"/>
          <w:szCs w:val="20"/>
        </w:rPr>
        <w:t>.</w:t>
      </w:r>
    </w:p>
    <w:p w:rsidR="004D729D" w:rsidRPr="005B73C7" w:rsidRDefault="002C496E" w:rsidP="00B670FA">
      <w:pPr>
        <w:spacing w:after="120" w:line="240" w:lineRule="auto"/>
        <w:jc w:val="both"/>
        <w:rPr>
          <w:rFonts w:ascii="Arial" w:hAnsi="Arial" w:cs="Arial"/>
          <w:color w:val="000000"/>
          <w:sz w:val="20"/>
          <w:szCs w:val="20"/>
        </w:rPr>
      </w:pPr>
      <w:r w:rsidRPr="005B73C7">
        <w:rPr>
          <w:rFonts w:ascii="Arial" w:hAnsi="Arial" w:cs="Arial"/>
          <w:color w:val="000000"/>
          <w:sz w:val="20"/>
          <w:szCs w:val="20"/>
        </w:rPr>
        <w:t>6</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Zapłata wynagrodzenia wskazanego w ust. 1</w:t>
      </w:r>
      <w:r w:rsidR="008643F4" w:rsidRPr="005B73C7">
        <w:rPr>
          <w:rFonts w:ascii="Arial" w:hAnsi="Arial" w:cs="Arial"/>
          <w:color w:val="000000"/>
          <w:sz w:val="20"/>
          <w:szCs w:val="20"/>
        </w:rPr>
        <w:t>,</w:t>
      </w:r>
      <w:r w:rsidR="005D6996" w:rsidRPr="005B73C7">
        <w:rPr>
          <w:rFonts w:ascii="Arial" w:hAnsi="Arial" w:cs="Arial"/>
          <w:color w:val="000000"/>
          <w:sz w:val="20"/>
          <w:szCs w:val="20"/>
        </w:rPr>
        <w:t xml:space="preserve"> nastąpi po dokonaniu końcowego rozliczenia, o którym mowa w ust. </w:t>
      </w:r>
      <w:r w:rsidRPr="005B73C7">
        <w:rPr>
          <w:rFonts w:ascii="Arial" w:hAnsi="Arial" w:cs="Arial"/>
          <w:color w:val="000000"/>
          <w:sz w:val="20"/>
          <w:szCs w:val="20"/>
        </w:rPr>
        <w:t>5</w:t>
      </w:r>
      <w:r w:rsidR="00C369A3" w:rsidRPr="005B73C7">
        <w:rPr>
          <w:rFonts w:ascii="Arial" w:hAnsi="Arial" w:cs="Arial"/>
          <w:color w:val="000000"/>
          <w:sz w:val="20"/>
          <w:szCs w:val="20"/>
        </w:rPr>
        <w:t>, w </w:t>
      </w:r>
      <w:r w:rsidR="005D6996" w:rsidRPr="005B73C7">
        <w:rPr>
          <w:rFonts w:ascii="Arial" w:hAnsi="Arial" w:cs="Arial"/>
          <w:color w:val="000000"/>
          <w:sz w:val="20"/>
          <w:szCs w:val="20"/>
        </w:rPr>
        <w:t xml:space="preserve">formie przelewu na rachunek bankowy </w:t>
      </w:r>
      <w:r w:rsidR="008308DA" w:rsidRPr="005B73C7">
        <w:rPr>
          <w:rFonts w:ascii="Arial" w:hAnsi="Arial" w:cs="Arial"/>
          <w:color w:val="000000"/>
          <w:sz w:val="20"/>
          <w:szCs w:val="20"/>
        </w:rPr>
        <w:t xml:space="preserve"> </w:t>
      </w:r>
      <w:r w:rsidR="00182676" w:rsidRPr="005B73C7">
        <w:rPr>
          <w:rFonts w:ascii="Arial" w:hAnsi="Arial" w:cs="Arial"/>
          <w:color w:val="000000"/>
          <w:sz w:val="20"/>
          <w:szCs w:val="20"/>
        </w:rPr>
        <w:t xml:space="preserve">Wykonawcy </w:t>
      </w:r>
      <w:r w:rsidR="008308DA" w:rsidRPr="005B73C7">
        <w:rPr>
          <w:rFonts w:ascii="Arial" w:hAnsi="Arial" w:cs="Arial"/>
          <w:color w:val="000000"/>
          <w:sz w:val="20"/>
          <w:szCs w:val="20"/>
        </w:rPr>
        <w:t xml:space="preserve">nr </w:t>
      </w:r>
      <w:r w:rsidR="002B56B4">
        <w:rPr>
          <w:rFonts w:ascii="Arial" w:hAnsi="Arial" w:cs="Arial"/>
          <w:color w:val="000000"/>
          <w:sz w:val="20"/>
          <w:szCs w:val="20"/>
        </w:rPr>
        <w:t>………………………………………….</w:t>
      </w:r>
      <w:r w:rsidR="004335A4" w:rsidRPr="005B73C7">
        <w:rPr>
          <w:rFonts w:ascii="Arial" w:hAnsi="Arial" w:cs="Arial"/>
          <w:color w:val="000000"/>
          <w:sz w:val="20"/>
          <w:szCs w:val="20"/>
        </w:rPr>
        <w:t xml:space="preserve"> </w:t>
      </w:r>
      <w:r w:rsidR="00AC61A5"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w terminie </w:t>
      </w:r>
      <w:r w:rsidR="00B670FA" w:rsidRPr="005B73C7">
        <w:rPr>
          <w:rFonts w:ascii="Arial" w:hAnsi="Arial" w:cs="Arial"/>
          <w:color w:val="000000"/>
          <w:sz w:val="20"/>
          <w:szCs w:val="20"/>
        </w:rPr>
        <w:t>3</w:t>
      </w:r>
      <w:r w:rsidR="005D6996" w:rsidRPr="005B73C7">
        <w:rPr>
          <w:rFonts w:ascii="Arial" w:hAnsi="Arial" w:cs="Arial"/>
          <w:color w:val="000000"/>
          <w:sz w:val="20"/>
          <w:szCs w:val="20"/>
        </w:rPr>
        <w:t xml:space="preserve">0 dni po otrzymaniu </w:t>
      </w:r>
      <w:r w:rsidR="009D011C" w:rsidRPr="005B73C7">
        <w:rPr>
          <w:rFonts w:ascii="Arial" w:hAnsi="Arial" w:cs="Arial"/>
          <w:color w:val="000000"/>
          <w:sz w:val="20"/>
          <w:szCs w:val="20"/>
        </w:rPr>
        <w:t xml:space="preserve">przez Zamawiającego </w:t>
      </w:r>
      <w:r w:rsidR="005D6996" w:rsidRPr="005B73C7">
        <w:rPr>
          <w:rFonts w:ascii="Arial" w:hAnsi="Arial" w:cs="Arial"/>
          <w:color w:val="000000"/>
          <w:sz w:val="20"/>
          <w:szCs w:val="20"/>
        </w:rPr>
        <w:t xml:space="preserve">prawidłowo wystawionej faktury za wykonanie przedmiotu umowy i stwierdzeniu wykonania umowy w formie podpisanego przez Strony </w:t>
      </w:r>
      <w:r w:rsidR="00387308" w:rsidRPr="005B73C7">
        <w:rPr>
          <w:rFonts w:ascii="Arial" w:hAnsi="Arial" w:cs="Arial"/>
          <w:color w:val="000000"/>
          <w:sz w:val="20"/>
          <w:szCs w:val="20"/>
        </w:rPr>
        <w:t xml:space="preserve">Protokołu </w:t>
      </w:r>
      <w:r w:rsidR="005D6996" w:rsidRPr="005B73C7">
        <w:rPr>
          <w:rFonts w:ascii="Arial" w:hAnsi="Arial" w:cs="Arial"/>
          <w:color w:val="000000"/>
          <w:sz w:val="20"/>
          <w:szCs w:val="20"/>
        </w:rPr>
        <w:t>Ko</w:t>
      </w:r>
      <w:r w:rsidR="00387308" w:rsidRPr="005B73C7">
        <w:rPr>
          <w:rFonts w:ascii="Arial" w:hAnsi="Arial" w:cs="Arial"/>
          <w:color w:val="000000"/>
          <w:sz w:val="20"/>
          <w:szCs w:val="20"/>
        </w:rPr>
        <w:t>ńcowego Odbioru Robót</w:t>
      </w:r>
      <w:r w:rsidR="005D6996" w:rsidRPr="005B73C7">
        <w:rPr>
          <w:rFonts w:ascii="Arial" w:hAnsi="Arial" w:cs="Arial"/>
          <w:color w:val="000000"/>
          <w:sz w:val="20"/>
          <w:szCs w:val="20"/>
        </w:rPr>
        <w:t xml:space="preserve">. </w:t>
      </w:r>
      <w:r w:rsidR="009D011C" w:rsidRPr="005B73C7">
        <w:rPr>
          <w:rFonts w:ascii="Arial" w:hAnsi="Arial" w:cs="Arial"/>
          <w:color w:val="000000"/>
          <w:sz w:val="20"/>
          <w:szCs w:val="20"/>
        </w:rPr>
        <w:t>W treści faktury Wykonawca jest zobowiązany wskazać numer i datę niniejszej umowy oraz numer rachunku bankowego wskazany w zdaniu poprzednim.</w:t>
      </w:r>
    </w:p>
    <w:p w:rsidR="005D6996" w:rsidRPr="005B73C7" w:rsidRDefault="002C496E" w:rsidP="00B670FA">
      <w:pPr>
        <w:spacing w:after="120" w:line="240" w:lineRule="auto"/>
        <w:jc w:val="both"/>
        <w:rPr>
          <w:rFonts w:ascii="Arial" w:hAnsi="Arial" w:cs="Arial"/>
          <w:color w:val="000000"/>
          <w:sz w:val="20"/>
          <w:szCs w:val="20"/>
        </w:rPr>
      </w:pPr>
      <w:r w:rsidRPr="005B73C7">
        <w:rPr>
          <w:rFonts w:ascii="Arial" w:hAnsi="Arial" w:cs="Arial"/>
          <w:color w:val="000000"/>
          <w:sz w:val="20"/>
          <w:szCs w:val="20"/>
        </w:rPr>
        <w:t>7</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5D6996" w:rsidRPr="005B73C7" w:rsidRDefault="005D6996"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§3</w:t>
      </w:r>
    </w:p>
    <w:p w:rsidR="005D6996" w:rsidRPr="005B73C7" w:rsidRDefault="005D6996" w:rsidP="00B670FA">
      <w:pPr>
        <w:pStyle w:val="Tekstpodstawowy"/>
        <w:spacing w:after="120"/>
        <w:jc w:val="center"/>
        <w:rPr>
          <w:rFonts w:ascii="Arial" w:hAnsi="Arial" w:cs="Arial"/>
          <w:b/>
          <w:bCs/>
          <w:sz w:val="20"/>
          <w:szCs w:val="20"/>
        </w:rPr>
      </w:pPr>
      <w:r w:rsidRPr="005B73C7">
        <w:rPr>
          <w:rFonts w:ascii="Arial" w:hAnsi="Arial" w:cs="Arial"/>
          <w:b/>
          <w:bCs/>
          <w:sz w:val="20"/>
          <w:szCs w:val="20"/>
        </w:rPr>
        <w:t>Termin realizacji przedmiotu umowy</w:t>
      </w:r>
    </w:p>
    <w:p w:rsidR="005D6996" w:rsidRPr="005B73C7" w:rsidRDefault="00AC60B7" w:rsidP="00B670FA">
      <w:pPr>
        <w:pStyle w:val="Tekstpodstawowy"/>
        <w:tabs>
          <w:tab w:val="left" w:pos="-12"/>
        </w:tabs>
        <w:spacing w:after="120"/>
        <w:rPr>
          <w:rFonts w:ascii="Arial" w:hAnsi="Arial" w:cs="Arial"/>
          <w:sz w:val="20"/>
          <w:szCs w:val="20"/>
        </w:rPr>
      </w:pPr>
      <w:r w:rsidRPr="005B73C7">
        <w:rPr>
          <w:rFonts w:ascii="Arial" w:hAnsi="Arial" w:cs="Arial"/>
          <w:sz w:val="20"/>
          <w:szCs w:val="20"/>
        </w:rPr>
        <w:t xml:space="preserve">1. </w:t>
      </w:r>
      <w:r w:rsidR="005D6996" w:rsidRPr="005B73C7">
        <w:rPr>
          <w:rFonts w:ascii="Arial" w:hAnsi="Arial" w:cs="Arial"/>
          <w:sz w:val="20"/>
          <w:szCs w:val="20"/>
        </w:rPr>
        <w:t>Termin realizacji przedmiotu niniejszej umowy</w:t>
      </w:r>
      <w:r w:rsidR="008C4973" w:rsidRPr="005B73C7">
        <w:rPr>
          <w:rFonts w:ascii="Arial" w:hAnsi="Arial" w:cs="Arial"/>
          <w:sz w:val="20"/>
          <w:szCs w:val="20"/>
        </w:rPr>
        <w:t xml:space="preserve">: </w:t>
      </w:r>
      <w:r w:rsidR="00C51A29" w:rsidRPr="005B73C7">
        <w:rPr>
          <w:rFonts w:ascii="Arial" w:hAnsi="Arial" w:cs="Arial"/>
          <w:sz w:val="20"/>
          <w:szCs w:val="20"/>
        </w:rPr>
        <w:t xml:space="preserve">do </w:t>
      </w:r>
      <w:r w:rsidR="00D56610">
        <w:rPr>
          <w:rFonts w:ascii="Arial" w:hAnsi="Arial" w:cs="Arial"/>
          <w:b/>
          <w:sz w:val="20"/>
          <w:szCs w:val="20"/>
        </w:rPr>
        <w:t>30.12.2022r</w:t>
      </w:r>
      <w:r w:rsidR="00C51A29" w:rsidRPr="005B73C7">
        <w:rPr>
          <w:rFonts w:ascii="Arial" w:hAnsi="Arial" w:cs="Arial"/>
          <w:b/>
          <w:sz w:val="20"/>
          <w:szCs w:val="20"/>
        </w:rPr>
        <w:t xml:space="preserve">. </w:t>
      </w:r>
      <w:r w:rsidR="000A412F" w:rsidRPr="005B73C7">
        <w:rPr>
          <w:rFonts w:ascii="Arial" w:hAnsi="Arial" w:cs="Arial"/>
          <w:b/>
          <w:sz w:val="20"/>
          <w:szCs w:val="20"/>
        </w:rPr>
        <w:t xml:space="preserve"> </w:t>
      </w:r>
      <w:r w:rsidR="0086068B" w:rsidRPr="005B73C7">
        <w:rPr>
          <w:rFonts w:ascii="Arial" w:hAnsi="Arial" w:cs="Arial"/>
          <w:sz w:val="20"/>
          <w:szCs w:val="20"/>
        </w:rPr>
        <w:t>Wskazany w zdaniu poprzednim termin realizacji przedmiotu umowy będzie zachowany jeżeli w tym terminie Wykonawca zgłosi Zamawiającemu gotowość do dokonania końcowego odbioru przedmiotu umowy zgodnie z § 15 ust. 3 i w wyniku zgłoszenia zostanie dokonany końcowy odbiór przedmiotu umowy w trybie określonym w § 15, z zastrzeżeniem ust. 2.</w:t>
      </w:r>
    </w:p>
    <w:p w:rsidR="00B63EBF" w:rsidRPr="005B73C7" w:rsidRDefault="00AC60B7" w:rsidP="00B670FA">
      <w:pPr>
        <w:pStyle w:val="Tekstpodstawowy"/>
        <w:tabs>
          <w:tab w:val="left" w:pos="-12"/>
        </w:tabs>
        <w:spacing w:after="120"/>
        <w:rPr>
          <w:rFonts w:ascii="Arial" w:hAnsi="Arial" w:cs="Arial"/>
          <w:sz w:val="20"/>
          <w:szCs w:val="20"/>
        </w:rPr>
      </w:pPr>
      <w:r w:rsidRPr="005B73C7">
        <w:rPr>
          <w:rFonts w:ascii="Arial" w:hAnsi="Arial" w:cs="Arial"/>
          <w:sz w:val="20"/>
          <w:szCs w:val="20"/>
        </w:rPr>
        <w:t xml:space="preserve">2. </w:t>
      </w:r>
      <w:r w:rsidR="00B63EBF" w:rsidRPr="005B73C7">
        <w:rPr>
          <w:rFonts w:ascii="Arial" w:hAnsi="Arial" w:cs="Arial"/>
          <w:sz w:val="20"/>
          <w:szCs w:val="20"/>
        </w:rPr>
        <w:t xml:space="preserve">W przypadku kiedy w toku czynności odbioru końcowego Wykonawca zostanie zobowiązany do usunięcia braków, usterek lub wad przedmiotu umowy, za termin realizacji przedmiotu umowy Strony przyjmują faktyczny dzień podpisania Końcowego Protokołu Odbioru Robót. </w:t>
      </w:r>
    </w:p>
    <w:p w:rsidR="005D6996" w:rsidRPr="005B73C7" w:rsidRDefault="00EB5F1B"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§4</w:t>
      </w:r>
    </w:p>
    <w:p w:rsidR="005D6996" w:rsidRPr="005B73C7" w:rsidRDefault="005D6996"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Podwykonawstwo</w:t>
      </w:r>
    </w:p>
    <w:p w:rsidR="00D56610" w:rsidRDefault="00D56610" w:rsidP="00D56610">
      <w:pPr>
        <w:autoSpaceDE w:val="0"/>
        <w:spacing w:after="120" w:line="240" w:lineRule="auto"/>
        <w:rPr>
          <w:rFonts w:ascii="Arial" w:eastAsia="Times New Roman" w:hAnsi="Arial" w:cs="Arial"/>
          <w:sz w:val="20"/>
          <w:szCs w:val="20"/>
          <w:lang w:eastAsia="pl-PL"/>
        </w:rPr>
      </w:pPr>
      <w:r w:rsidRPr="00894C07">
        <w:rPr>
          <w:rFonts w:ascii="Arial" w:eastAsia="Times New Roman" w:hAnsi="Arial" w:cs="Arial"/>
          <w:sz w:val="20"/>
          <w:szCs w:val="20"/>
          <w:lang w:eastAsia="pl-PL"/>
        </w:rPr>
        <w:t>Wykonawca wykona przedmiot umowy własnymi siłami/przy udziale podwykonawców.</w:t>
      </w:r>
    </w:p>
    <w:p w:rsidR="00EB5F1B" w:rsidRPr="005B73C7" w:rsidRDefault="00EB5F1B"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§5</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Obowiązki Zamawiającego</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Do obowiązków Zamawiającego należy: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iCs/>
          <w:color w:val="000000"/>
          <w:sz w:val="20"/>
          <w:szCs w:val="20"/>
        </w:rPr>
      </w:pPr>
      <w:r w:rsidRPr="005B73C7">
        <w:rPr>
          <w:rFonts w:ascii="Arial" w:hAnsi="Arial" w:cs="Arial"/>
          <w:color w:val="000000"/>
          <w:sz w:val="20"/>
          <w:szCs w:val="20"/>
        </w:rPr>
        <w:t>protokolarne przekazanie Wykonawcy terenu robót</w:t>
      </w:r>
      <w:r w:rsidRPr="005B73C7">
        <w:rPr>
          <w:rFonts w:ascii="Arial" w:hAnsi="Arial" w:cs="Arial"/>
          <w:iCs/>
          <w:color w:val="000000"/>
          <w:sz w:val="20"/>
          <w:szCs w:val="20"/>
        </w:rPr>
        <w:t xml:space="preserve">,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zapewnienie na swój koszt nadzoru inwestorskiego,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lastRenderedPageBreak/>
        <w:t>odbiór przedmiotu umowy, zgodnie z jej postanowieniami zawartymi w §</w:t>
      </w:r>
      <w:r w:rsidR="008C4973" w:rsidRPr="005B73C7">
        <w:rPr>
          <w:rFonts w:ascii="Arial" w:hAnsi="Arial" w:cs="Arial"/>
          <w:color w:val="000000"/>
          <w:sz w:val="20"/>
          <w:szCs w:val="20"/>
        </w:rPr>
        <w:t xml:space="preserve"> </w:t>
      </w:r>
      <w:r w:rsidR="00F21A21" w:rsidRPr="005B73C7">
        <w:rPr>
          <w:rFonts w:ascii="Arial" w:hAnsi="Arial" w:cs="Arial"/>
          <w:color w:val="000000"/>
          <w:sz w:val="20"/>
          <w:szCs w:val="20"/>
        </w:rPr>
        <w:t xml:space="preserve">15 </w:t>
      </w:r>
      <w:r w:rsidRPr="005B73C7">
        <w:rPr>
          <w:rFonts w:ascii="Arial" w:hAnsi="Arial" w:cs="Arial"/>
          <w:color w:val="000000"/>
          <w:sz w:val="20"/>
          <w:szCs w:val="20"/>
        </w:rPr>
        <w:t xml:space="preserve">niniejszej umowy,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terminowa zapłata wynagrodzenia, określonego w §</w:t>
      </w:r>
      <w:r w:rsidR="008C4973" w:rsidRPr="005B73C7">
        <w:rPr>
          <w:rFonts w:ascii="Arial" w:hAnsi="Arial" w:cs="Arial"/>
          <w:color w:val="000000"/>
          <w:sz w:val="20"/>
          <w:szCs w:val="20"/>
        </w:rPr>
        <w:t xml:space="preserve"> </w:t>
      </w:r>
      <w:r w:rsidRPr="005B73C7">
        <w:rPr>
          <w:rFonts w:ascii="Arial" w:hAnsi="Arial" w:cs="Arial"/>
          <w:color w:val="000000"/>
          <w:sz w:val="20"/>
          <w:szCs w:val="20"/>
        </w:rPr>
        <w:t>2 ust.</w:t>
      </w:r>
      <w:r w:rsidR="008C4973" w:rsidRPr="005B73C7">
        <w:rPr>
          <w:rFonts w:ascii="Arial" w:hAnsi="Arial" w:cs="Arial"/>
          <w:color w:val="000000"/>
          <w:sz w:val="20"/>
          <w:szCs w:val="20"/>
        </w:rPr>
        <w:t xml:space="preserve"> </w:t>
      </w:r>
      <w:r w:rsidRPr="005B73C7">
        <w:rPr>
          <w:rFonts w:ascii="Arial" w:hAnsi="Arial" w:cs="Arial"/>
          <w:color w:val="000000"/>
          <w:sz w:val="20"/>
          <w:szCs w:val="20"/>
        </w:rPr>
        <w:t xml:space="preserve">1 niniejszej umowy.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Zamawiający </w:t>
      </w:r>
      <w:r w:rsidR="00CB3057" w:rsidRPr="005B73C7">
        <w:rPr>
          <w:rFonts w:ascii="Arial" w:hAnsi="Arial" w:cs="Arial"/>
          <w:color w:val="000000"/>
          <w:sz w:val="20"/>
          <w:szCs w:val="20"/>
        </w:rPr>
        <w:t>powoła</w:t>
      </w:r>
      <w:r w:rsidRPr="005B73C7">
        <w:rPr>
          <w:rFonts w:ascii="Arial" w:hAnsi="Arial" w:cs="Arial"/>
          <w:color w:val="000000"/>
          <w:sz w:val="20"/>
          <w:szCs w:val="20"/>
        </w:rPr>
        <w:t xml:space="preserve"> inspektora nadzoru jako swojego przedstawiciela, który będzie wykonywać nadzór inwestorski, a którego głównym zadaniem będzie weryfikacja zgodności prowadzonych robót z po</w:t>
      </w:r>
      <w:r w:rsidR="00CB3057" w:rsidRPr="005B73C7">
        <w:rPr>
          <w:rFonts w:ascii="Arial" w:hAnsi="Arial" w:cs="Arial"/>
          <w:color w:val="000000"/>
          <w:sz w:val="20"/>
          <w:szCs w:val="20"/>
        </w:rPr>
        <w:t xml:space="preserve">stanowieniami niniejszej umowy </w:t>
      </w:r>
      <w:r w:rsidRPr="005B73C7">
        <w:rPr>
          <w:rFonts w:ascii="Arial" w:hAnsi="Arial" w:cs="Arial"/>
          <w:color w:val="000000"/>
          <w:sz w:val="20"/>
          <w:szCs w:val="20"/>
        </w:rPr>
        <w:t>oraz obowiązującymi przepisami. Zadania inspektora nadzoru oraz sposób wykonywania nadzoru zostały określone w §</w:t>
      </w:r>
      <w:r w:rsidR="00DC43D2" w:rsidRPr="005B73C7">
        <w:rPr>
          <w:rFonts w:ascii="Arial" w:hAnsi="Arial" w:cs="Arial"/>
          <w:color w:val="000000"/>
          <w:sz w:val="20"/>
          <w:szCs w:val="20"/>
        </w:rPr>
        <w:t xml:space="preserve"> </w:t>
      </w:r>
      <w:r w:rsidRPr="005B73C7">
        <w:rPr>
          <w:rFonts w:ascii="Arial" w:hAnsi="Arial" w:cs="Arial"/>
          <w:color w:val="000000"/>
          <w:sz w:val="20"/>
          <w:szCs w:val="20"/>
        </w:rPr>
        <w:t>1</w:t>
      </w:r>
      <w:r w:rsidR="00851275" w:rsidRPr="005B73C7">
        <w:rPr>
          <w:rFonts w:ascii="Arial" w:hAnsi="Arial" w:cs="Arial"/>
          <w:color w:val="000000"/>
          <w:sz w:val="20"/>
          <w:szCs w:val="20"/>
        </w:rPr>
        <w:t>1</w:t>
      </w:r>
      <w:r w:rsidR="00CB3057" w:rsidRPr="005B73C7">
        <w:rPr>
          <w:rFonts w:ascii="Arial" w:hAnsi="Arial" w:cs="Arial"/>
          <w:color w:val="000000"/>
          <w:sz w:val="20"/>
          <w:szCs w:val="20"/>
        </w:rPr>
        <w:t xml:space="preserve"> </w:t>
      </w:r>
      <w:r w:rsidRPr="005B73C7">
        <w:rPr>
          <w:rFonts w:ascii="Arial" w:hAnsi="Arial" w:cs="Arial"/>
          <w:color w:val="000000"/>
          <w:sz w:val="20"/>
          <w:szCs w:val="20"/>
        </w:rPr>
        <w:t xml:space="preserve">niniejszej umowy.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 przypadku wątpliwości, co do decyzji podjętej przez inspektora nadzoru, Wykonawcy przysługuje prawo przedłożenia danej sprawy bezpośrednio Zamawiającemu w formie pisemnej pod rygorem nieważności, który potwierdzi, odwoła lub skoryguje daną decy</w:t>
      </w:r>
      <w:r w:rsidR="00EE1500" w:rsidRPr="005B73C7">
        <w:rPr>
          <w:rFonts w:ascii="Arial" w:hAnsi="Arial" w:cs="Arial"/>
          <w:color w:val="000000"/>
          <w:sz w:val="20"/>
          <w:szCs w:val="20"/>
        </w:rPr>
        <w:t>zję inspektora nadzoru w ciągu 5</w:t>
      </w:r>
      <w:r w:rsidRPr="005B73C7">
        <w:rPr>
          <w:rFonts w:ascii="Arial" w:hAnsi="Arial" w:cs="Arial"/>
          <w:color w:val="000000"/>
          <w:sz w:val="20"/>
          <w:szCs w:val="20"/>
        </w:rPr>
        <w:t xml:space="preserve"> dni liczonych od dnia przedłożenia sprawy przez Wykonawcę.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Polecenia lub decyzje zwiększające lub zmniejszające obowiązki oraz uprawnienia Wykonawcy i Zamawiającego w stosunku do określonych w niniejszej umowie, będą wiążące dopiero z chwilą ich przyjęcia w drodze stosownych aneksów do umowy pod rygorem nieważności.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Jeżeli umowa nie stanowi inaczej, wiążące dla Wykonawcy są decyzje, uwagi i żądania zgłoszone w formie ustnej lub pisemnej przez inspektora nadzoru, jedynie w zakresie technicznych aspektów wykonania niniejszej umowy. Nie są one wiążące w zakresie zmiany pozostałych warunków wykonania niniejszej umowy, w szczególności finansowych, zasad odpowiedzialności Stron, terminów przewidzianych w niniejszej umowie. </w:t>
      </w:r>
    </w:p>
    <w:p w:rsidR="005D6996" w:rsidRPr="005B73C7" w:rsidRDefault="00CB3057"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§6</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Obowiązki Wykonawcy</w:t>
      </w:r>
      <w:bookmarkStart w:id="0" w:name="_GoBack"/>
      <w:bookmarkEnd w:id="0"/>
    </w:p>
    <w:p w:rsidR="005D6996"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 xml:space="preserve">Wykonawca zobowiązuje się, że terminowo i z należytą starannością wykona cały przedmiot umowy oraz usunie wszelkie usterki stwierdzone podczas odbiorów przewidzianych w § </w:t>
      </w:r>
      <w:r w:rsidR="00F21A21" w:rsidRPr="005B73C7">
        <w:rPr>
          <w:rFonts w:ascii="Arial" w:hAnsi="Arial" w:cs="Arial"/>
          <w:color w:val="000000"/>
          <w:sz w:val="20"/>
          <w:szCs w:val="20"/>
        </w:rPr>
        <w:t xml:space="preserve">15 </w:t>
      </w:r>
      <w:r w:rsidRPr="005B73C7">
        <w:rPr>
          <w:rFonts w:ascii="Arial" w:hAnsi="Arial" w:cs="Arial"/>
          <w:color w:val="000000"/>
          <w:sz w:val="20"/>
          <w:szCs w:val="20"/>
        </w:rPr>
        <w:t xml:space="preserve">niniejszej umowy, zgodnie z postanowieniami niniejszej umowy, oraz oświadcza, że gwarantuje dobrą jakość wszelkich wykonanych prac. </w:t>
      </w:r>
    </w:p>
    <w:p w:rsidR="005D6996"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w:t>
      </w:r>
      <w:r w:rsidR="008830F8" w:rsidRPr="005B73C7">
        <w:rPr>
          <w:rFonts w:ascii="Arial" w:hAnsi="Arial" w:cs="Arial"/>
          <w:color w:val="000000"/>
          <w:sz w:val="20"/>
          <w:szCs w:val="20"/>
        </w:rPr>
        <w:t>lizacji przedmiotu umowy, jak i </w:t>
      </w:r>
      <w:r w:rsidR="00A61D92" w:rsidRPr="005B73C7">
        <w:rPr>
          <w:rFonts w:ascii="Arial" w:hAnsi="Arial" w:cs="Arial"/>
          <w:color w:val="000000"/>
          <w:sz w:val="20"/>
          <w:szCs w:val="20"/>
        </w:rPr>
        <w:t>w </w:t>
      </w:r>
      <w:r w:rsidRPr="005B73C7">
        <w:rPr>
          <w:rFonts w:ascii="Arial" w:hAnsi="Arial" w:cs="Arial"/>
          <w:color w:val="000000"/>
          <w:sz w:val="20"/>
          <w:szCs w:val="20"/>
        </w:rPr>
        <w:t xml:space="preserve">okresie </w:t>
      </w:r>
      <w:r w:rsidR="009333EC" w:rsidRPr="005B73C7">
        <w:rPr>
          <w:rFonts w:ascii="Arial" w:hAnsi="Arial" w:cs="Arial"/>
          <w:color w:val="000000"/>
          <w:sz w:val="20"/>
          <w:szCs w:val="20"/>
        </w:rPr>
        <w:t>gwarancji</w:t>
      </w:r>
      <w:r w:rsidRPr="005B73C7">
        <w:rPr>
          <w:rFonts w:ascii="Arial" w:hAnsi="Arial" w:cs="Arial"/>
          <w:color w:val="000000"/>
          <w:sz w:val="20"/>
          <w:szCs w:val="20"/>
        </w:rPr>
        <w:t>.</w:t>
      </w:r>
    </w:p>
    <w:p w:rsidR="00301CC5"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Wykonawca ponosi pełną odpowiedzialność za to, że prowadzenie wszystkich rodzajów robót i prac odbywać się będzie przez osoby uprawnione, wykonanie przedmiotu umowy będzie zgodne z obowią</w:t>
      </w:r>
      <w:r w:rsidR="008830F8" w:rsidRPr="005B73C7">
        <w:rPr>
          <w:rFonts w:ascii="Arial" w:hAnsi="Arial" w:cs="Arial"/>
          <w:color w:val="000000"/>
          <w:sz w:val="20"/>
          <w:szCs w:val="20"/>
        </w:rPr>
        <w:t>zującymi przepisami prawnymi, w </w:t>
      </w:r>
      <w:r w:rsidRPr="005B73C7">
        <w:rPr>
          <w:rFonts w:ascii="Arial" w:hAnsi="Arial" w:cs="Arial"/>
          <w:color w:val="000000"/>
          <w:sz w:val="20"/>
          <w:szCs w:val="20"/>
        </w:rPr>
        <w:t xml:space="preserve">szczególności techniczno-budowlanymi, wiedzą techniczną i wymaganymi przez przepisy prawa normami.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Wszelkie, urządzenia, elementy wyposażenia spełniać będą wymogi</w:t>
      </w:r>
      <w:r w:rsidR="00DC43D2" w:rsidRPr="005B73C7">
        <w:rPr>
          <w:rFonts w:ascii="Arial" w:hAnsi="Arial" w:cs="Arial"/>
          <w:sz w:val="20"/>
          <w:szCs w:val="20"/>
        </w:rPr>
        <w:t xml:space="preserve"> określone prawem budowlanym, w </w:t>
      </w:r>
      <w:r w:rsidRPr="005B73C7">
        <w:rPr>
          <w:rFonts w:ascii="Arial" w:hAnsi="Arial" w:cs="Arial"/>
          <w:sz w:val="20"/>
          <w:szCs w:val="20"/>
        </w:rPr>
        <w:t>szczególności będą posiadać przewidziane prawem atesty, certyfikaty, opinie ITB o jednorazowym lub stał</w:t>
      </w:r>
      <w:r w:rsidR="00C57E96" w:rsidRPr="005B73C7">
        <w:rPr>
          <w:rFonts w:ascii="Arial" w:hAnsi="Arial" w:cs="Arial"/>
          <w:sz w:val="20"/>
          <w:szCs w:val="20"/>
        </w:rPr>
        <w:t>ym dopuszczeniu do stosowania w </w:t>
      </w:r>
      <w:r w:rsidRPr="005B73C7">
        <w:rPr>
          <w:rFonts w:ascii="Arial" w:hAnsi="Arial" w:cs="Arial"/>
          <w:sz w:val="20"/>
          <w:szCs w:val="20"/>
        </w:rPr>
        <w:t>budownictwie oraz będą zgodne z wymaganymi przez przepisy prawa normami, a także dopuszczone do zastosowania w podmiotach prowadzących działalność leczniczą.</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 xml:space="preserve">Wykonawca przeprowadzi wszelkie sprawdzenia </w:t>
      </w:r>
      <w:r w:rsidR="006462E4" w:rsidRPr="005B73C7">
        <w:rPr>
          <w:rFonts w:ascii="Arial" w:hAnsi="Arial" w:cs="Arial"/>
          <w:sz w:val="20"/>
          <w:szCs w:val="20"/>
        </w:rPr>
        <w:t>wykonanych robót</w:t>
      </w:r>
      <w:r w:rsidR="00DC43D2" w:rsidRPr="005B73C7">
        <w:rPr>
          <w:rFonts w:ascii="Arial" w:hAnsi="Arial" w:cs="Arial"/>
          <w:sz w:val="20"/>
          <w:szCs w:val="20"/>
        </w:rPr>
        <w:t xml:space="preserve"> – </w:t>
      </w:r>
      <w:r w:rsidRPr="005B73C7">
        <w:rPr>
          <w:rFonts w:ascii="Arial" w:hAnsi="Arial" w:cs="Arial"/>
          <w:sz w:val="20"/>
          <w:szCs w:val="20"/>
        </w:rPr>
        <w:t xml:space="preserve">przed sporządzeniem </w:t>
      </w:r>
      <w:r w:rsidR="0048624A" w:rsidRPr="005B73C7">
        <w:rPr>
          <w:rFonts w:ascii="Arial" w:hAnsi="Arial" w:cs="Arial"/>
          <w:sz w:val="20"/>
          <w:szCs w:val="20"/>
        </w:rPr>
        <w:t>P</w:t>
      </w:r>
      <w:r w:rsidRPr="005B73C7">
        <w:rPr>
          <w:rFonts w:ascii="Arial" w:hAnsi="Arial" w:cs="Arial"/>
          <w:sz w:val="20"/>
          <w:szCs w:val="20"/>
        </w:rPr>
        <w:t xml:space="preserve">rotokołu </w:t>
      </w:r>
      <w:r w:rsidR="0048624A" w:rsidRPr="005B73C7">
        <w:rPr>
          <w:rFonts w:ascii="Arial" w:hAnsi="Arial" w:cs="Arial"/>
          <w:sz w:val="20"/>
          <w:szCs w:val="20"/>
        </w:rPr>
        <w:t>K</w:t>
      </w:r>
      <w:r w:rsidRPr="005B73C7">
        <w:rPr>
          <w:rFonts w:ascii="Arial" w:hAnsi="Arial" w:cs="Arial"/>
          <w:sz w:val="20"/>
          <w:szCs w:val="20"/>
        </w:rPr>
        <w:t xml:space="preserve">ońcowego </w:t>
      </w:r>
      <w:r w:rsidR="0048624A" w:rsidRPr="005B73C7">
        <w:rPr>
          <w:rFonts w:ascii="Arial" w:hAnsi="Arial" w:cs="Arial"/>
          <w:sz w:val="20"/>
          <w:szCs w:val="20"/>
        </w:rPr>
        <w:t>O</w:t>
      </w:r>
      <w:r w:rsidRPr="005B73C7">
        <w:rPr>
          <w:rFonts w:ascii="Arial" w:hAnsi="Arial" w:cs="Arial"/>
          <w:sz w:val="20"/>
          <w:szCs w:val="20"/>
        </w:rPr>
        <w:t xml:space="preserve">dbioru </w:t>
      </w:r>
      <w:r w:rsidR="0048624A" w:rsidRPr="005B73C7">
        <w:rPr>
          <w:rFonts w:ascii="Arial" w:hAnsi="Arial" w:cs="Arial"/>
          <w:sz w:val="20"/>
          <w:szCs w:val="20"/>
        </w:rPr>
        <w:t>R</w:t>
      </w:r>
      <w:r w:rsidRPr="005B73C7">
        <w:rPr>
          <w:rFonts w:ascii="Arial" w:hAnsi="Arial" w:cs="Arial"/>
          <w:sz w:val="20"/>
          <w:szCs w:val="20"/>
        </w:rPr>
        <w:t xml:space="preserve">obót.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Pr="005B73C7">
        <w:rPr>
          <w:rFonts w:ascii="Arial" w:hAnsi="Arial" w:cs="Arial"/>
          <w:color w:val="000000"/>
          <w:sz w:val="20"/>
          <w:szCs w:val="20"/>
        </w:rPr>
        <w:t xml:space="preserve"> akceptacji Zamawiającego pod rygorem nieważności. Zmiana osób, o których mowa powyżej, nie stanowi zmiany niniejszej umowy.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 xml:space="preserve">Wykonawca wykona i utrzyma na swój </w:t>
      </w:r>
      <w:r w:rsidR="006625D7" w:rsidRPr="005B73C7">
        <w:rPr>
          <w:rFonts w:ascii="Arial" w:hAnsi="Arial" w:cs="Arial"/>
          <w:color w:val="000000"/>
          <w:sz w:val="20"/>
          <w:szCs w:val="20"/>
        </w:rPr>
        <w:t xml:space="preserve">koszt </w:t>
      </w:r>
      <w:r w:rsidR="00416032" w:rsidRPr="005B73C7">
        <w:rPr>
          <w:rFonts w:ascii="Arial" w:hAnsi="Arial" w:cs="Arial"/>
          <w:color w:val="000000"/>
          <w:sz w:val="20"/>
          <w:szCs w:val="20"/>
        </w:rPr>
        <w:t xml:space="preserve">- </w:t>
      </w:r>
      <w:r w:rsidR="006625D7" w:rsidRPr="005B73C7">
        <w:rPr>
          <w:rFonts w:ascii="Arial" w:hAnsi="Arial" w:cs="Arial"/>
          <w:color w:val="000000"/>
          <w:sz w:val="20"/>
          <w:szCs w:val="20"/>
        </w:rPr>
        <w:t>przez okres wskazany w § 3</w:t>
      </w:r>
      <w:r w:rsidR="00A61D92" w:rsidRPr="005B73C7">
        <w:rPr>
          <w:rFonts w:ascii="Arial" w:hAnsi="Arial" w:cs="Arial"/>
          <w:color w:val="000000"/>
          <w:sz w:val="20"/>
          <w:szCs w:val="20"/>
        </w:rPr>
        <w:t xml:space="preserve"> ust. 1</w:t>
      </w:r>
      <w:r w:rsidRPr="005B73C7">
        <w:rPr>
          <w:rFonts w:ascii="Arial" w:hAnsi="Arial" w:cs="Arial"/>
          <w:color w:val="000000"/>
          <w:sz w:val="20"/>
          <w:szCs w:val="20"/>
        </w:rPr>
        <w:t xml:space="preserve"> </w:t>
      </w:r>
      <w:r w:rsidR="00416032" w:rsidRPr="005B73C7">
        <w:rPr>
          <w:rFonts w:ascii="Arial" w:hAnsi="Arial" w:cs="Arial"/>
          <w:color w:val="000000"/>
          <w:sz w:val="20"/>
          <w:szCs w:val="20"/>
        </w:rPr>
        <w:t xml:space="preserve">- </w:t>
      </w:r>
      <w:r w:rsidRPr="005B73C7">
        <w:rPr>
          <w:rFonts w:ascii="Arial" w:hAnsi="Arial" w:cs="Arial"/>
          <w:color w:val="000000"/>
          <w:sz w:val="20"/>
          <w:szCs w:val="20"/>
        </w:rPr>
        <w:t xml:space="preserve">odgrodzenie i oznakowanie terenu </w:t>
      </w:r>
      <w:r w:rsidR="005A4D3D" w:rsidRPr="005B73C7">
        <w:rPr>
          <w:rFonts w:ascii="Arial" w:hAnsi="Arial" w:cs="Arial"/>
          <w:color w:val="000000"/>
          <w:sz w:val="20"/>
          <w:szCs w:val="20"/>
        </w:rPr>
        <w:t>robót</w:t>
      </w:r>
      <w:r w:rsidRPr="005B73C7">
        <w:rPr>
          <w:rFonts w:ascii="Arial" w:hAnsi="Arial" w:cs="Arial"/>
          <w:color w:val="000000"/>
          <w:sz w:val="20"/>
          <w:szCs w:val="20"/>
        </w:rPr>
        <w:t xml:space="preserve"> oraz będzie strzegł mienia znajdującego się na tym terenie.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lastRenderedPageBreak/>
        <w:t>Wykonawca jest zobowiązany do niezwłocznego bieżącego i pisemnego pod rygorem nieważności informowania Zamawiają</w:t>
      </w:r>
      <w:r w:rsidR="00A73120" w:rsidRPr="005B73C7">
        <w:rPr>
          <w:rFonts w:ascii="Arial" w:hAnsi="Arial" w:cs="Arial"/>
          <w:color w:val="000000"/>
          <w:sz w:val="20"/>
          <w:szCs w:val="20"/>
        </w:rPr>
        <w:t>cego o </w:t>
      </w:r>
      <w:r w:rsidRPr="005B73C7">
        <w:rPr>
          <w:rFonts w:ascii="Arial" w:hAnsi="Arial" w:cs="Arial"/>
          <w:color w:val="000000"/>
          <w:sz w:val="20"/>
          <w:szCs w:val="20"/>
        </w:rPr>
        <w:t xml:space="preserve">wszelkich przeszkodach w realizacji przedmiotu umowy zgodnie z </w:t>
      </w:r>
      <w:r w:rsidRPr="005B73C7">
        <w:rPr>
          <w:rFonts w:ascii="Arial" w:hAnsi="Arial" w:cs="Arial"/>
          <w:sz w:val="20"/>
          <w:szCs w:val="20"/>
        </w:rPr>
        <w:t>postanowieniami niniejszej umowy.</w:t>
      </w:r>
    </w:p>
    <w:p w:rsidR="005D6996"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W przypadku stwierdzenia przez inspektora nadzoru w toku sprawowania czynności wskazanych w §</w:t>
      </w:r>
      <w:r w:rsidR="00613B3C" w:rsidRPr="005B73C7">
        <w:rPr>
          <w:rFonts w:ascii="Arial" w:hAnsi="Arial" w:cs="Arial"/>
          <w:sz w:val="20"/>
          <w:szCs w:val="20"/>
        </w:rPr>
        <w:t xml:space="preserve"> </w:t>
      </w:r>
      <w:r w:rsidR="00851275" w:rsidRPr="005B73C7">
        <w:rPr>
          <w:rFonts w:ascii="Arial" w:hAnsi="Arial" w:cs="Arial"/>
          <w:sz w:val="20"/>
          <w:szCs w:val="20"/>
        </w:rPr>
        <w:t xml:space="preserve">11 </w:t>
      </w:r>
      <w:r w:rsidRPr="005B73C7">
        <w:rPr>
          <w:rFonts w:ascii="Arial" w:hAnsi="Arial" w:cs="Arial"/>
          <w:sz w:val="20"/>
          <w:szCs w:val="20"/>
        </w:rPr>
        <w:t>ust. 4 niniejszej umowy, występowania usterek, wad bądź innych nieprawidłowości w zakresie realizacji przez Wykonawcę niniejszej umowy, Wykonawca będzie zobowiązany do usunięcia wskazanych przez inspektora nadzoru</w:t>
      </w:r>
      <w:r w:rsidR="007B6FA1" w:rsidRPr="005B73C7">
        <w:rPr>
          <w:rFonts w:ascii="Arial" w:hAnsi="Arial" w:cs="Arial"/>
          <w:color w:val="000000"/>
          <w:sz w:val="20"/>
          <w:szCs w:val="20"/>
        </w:rPr>
        <w:t xml:space="preserve"> usterek, wad i </w:t>
      </w:r>
      <w:r w:rsidR="00A61D92" w:rsidRPr="005B73C7">
        <w:rPr>
          <w:rFonts w:ascii="Arial" w:hAnsi="Arial" w:cs="Arial"/>
          <w:color w:val="000000"/>
          <w:sz w:val="20"/>
          <w:szCs w:val="20"/>
        </w:rPr>
        <w:t>nieprawidłowości w </w:t>
      </w:r>
      <w:r w:rsidRPr="005B73C7">
        <w:rPr>
          <w:rFonts w:ascii="Arial" w:hAnsi="Arial" w:cs="Arial"/>
          <w:color w:val="000000"/>
          <w:sz w:val="20"/>
          <w:szCs w:val="20"/>
        </w:rPr>
        <w:t>terminie 7 dni roboczych od daty otrzymania pisemnego wezwania.</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301CC5" w:rsidRPr="005B73C7">
        <w:rPr>
          <w:rFonts w:ascii="Arial" w:hAnsi="Arial" w:cs="Arial"/>
          <w:b/>
          <w:bCs/>
          <w:color w:val="000000"/>
          <w:sz w:val="20"/>
          <w:szCs w:val="20"/>
        </w:rPr>
        <w:t>7</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Zabezpieczenie należytego wykonania umowy</w:t>
      </w:r>
    </w:p>
    <w:p w:rsidR="00F241D8" w:rsidRPr="005B73C7" w:rsidRDefault="00F241D8" w:rsidP="00B670FA">
      <w:pPr>
        <w:tabs>
          <w:tab w:val="left" w:pos="360"/>
          <w:tab w:val="center" w:pos="5256"/>
          <w:tab w:val="right" w:pos="9792"/>
        </w:tabs>
        <w:spacing w:after="120" w:line="240" w:lineRule="auto"/>
        <w:jc w:val="both"/>
        <w:rPr>
          <w:rFonts w:ascii="Arial" w:hAnsi="Arial" w:cs="Arial"/>
          <w:sz w:val="20"/>
          <w:szCs w:val="20"/>
        </w:rPr>
      </w:pPr>
      <w:r w:rsidRPr="005B73C7">
        <w:rPr>
          <w:rFonts w:ascii="Arial" w:hAnsi="Arial" w:cs="Arial"/>
          <w:sz w:val="20"/>
          <w:szCs w:val="20"/>
        </w:rPr>
        <w:t>Zamawiający zwalnia Wykonawcę z konieczności wniesienia zabezpieczenia należytego wykonania umowy.</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301CC5" w:rsidRPr="005B73C7">
        <w:rPr>
          <w:rFonts w:ascii="Arial" w:hAnsi="Arial" w:cs="Arial"/>
          <w:b/>
          <w:bCs/>
          <w:color w:val="000000"/>
          <w:sz w:val="20"/>
          <w:szCs w:val="20"/>
        </w:rPr>
        <w:t>8</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Ubezpieczenie</w:t>
      </w:r>
    </w:p>
    <w:p w:rsidR="008308DA" w:rsidRPr="005B73C7" w:rsidRDefault="008308DA" w:rsidP="00CA6352">
      <w:pPr>
        <w:suppressAutoHyphens w:val="0"/>
        <w:spacing w:after="120" w:line="240" w:lineRule="auto"/>
        <w:jc w:val="both"/>
        <w:rPr>
          <w:rFonts w:ascii="Arial" w:eastAsia="Times New Roman" w:hAnsi="Arial" w:cs="Arial"/>
          <w:sz w:val="20"/>
          <w:szCs w:val="20"/>
        </w:rPr>
      </w:pPr>
      <w:r w:rsidRPr="005B73C7">
        <w:rPr>
          <w:rFonts w:ascii="Arial" w:eastAsia="Times New Roman" w:hAnsi="Arial" w:cs="Arial"/>
          <w:sz w:val="20"/>
          <w:szCs w:val="20"/>
        </w:rPr>
        <w:t>Wykonawca oświadcza, że na cały czas realizacji przedmiotu umowy będzie posiadał ubezpieczenie :</w:t>
      </w:r>
    </w:p>
    <w:p w:rsidR="008308DA" w:rsidRPr="005B73C7" w:rsidRDefault="008308DA" w:rsidP="00B670FA">
      <w:pPr>
        <w:suppressAutoHyphens w:val="0"/>
        <w:spacing w:after="120" w:line="240" w:lineRule="auto"/>
        <w:ind w:left="567" w:hanging="283"/>
        <w:jc w:val="both"/>
        <w:rPr>
          <w:rFonts w:ascii="Arial" w:eastAsia="Times New Roman" w:hAnsi="Arial" w:cs="Arial"/>
          <w:sz w:val="20"/>
          <w:szCs w:val="20"/>
        </w:rPr>
      </w:pPr>
      <w:r w:rsidRPr="005B73C7">
        <w:rPr>
          <w:rFonts w:ascii="Arial" w:eastAsia="Times New Roman" w:hAnsi="Arial" w:cs="Arial"/>
          <w:sz w:val="20"/>
          <w:szCs w:val="20"/>
        </w:rPr>
        <w:t>1)   od odpowiedzialności cywilnej za szkody i następstwa nieszczęśliwych wypadków, dotyczących pracowników i osób trzecich,</w:t>
      </w:r>
    </w:p>
    <w:p w:rsidR="008308DA" w:rsidRPr="005B73C7" w:rsidRDefault="008308DA" w:rsidP="00B670FA">
      <w:pPr>
        <w:suppressAutoHyphens w:val="0"/>
        <w:spacing w:after="120" w:line="240" w:lineRule="auto"/>
        <w:ind w:left="567" w:hanging="283"/>
        <w:jc w:val="both"/>
        <w:rPr>
          <w:rFonts w:ascii="Arial" w:eastAsia="Times New Roman" w:hAnsi="Arial" w:cs="Arial"/>
          <w:sz w:val="20"/>
          <w:szCs w:val="20"/>
        </w:rPr>
      </w:pPr>
      <w:r w:rsidRPr="005B73C7">
        <w:rPr>
          <w:rFonts w:ascii="Arial" w:eastAsia="Times New Roman" w:hAnsi="Arial" w:cs="Arial"/>
          <w:sz w:val="20"/>
          <w:szCs w:val="20"/>
        </w:rPr>
        <w:t>2)   od zniszczenia oraz innych zdarzeń losowych w odniesieniu do prac i obiektów, materiałów i innego mienia ruchomego związanego z wykonywaniem przedmiotu umowy,</w:t>
      </w:r>
    </w:p>
    <w:p w:rsidR="008308DA" w:rsidRPr="005B73C7" w:rsidRDefault="008308DA" w:rsidP="00B670FA">
      <w:pPr>
        <w:suppressAutoHyphens w:val="0"/>
        <w:spacing w:after="120" w:line="240" w:lineRule="auto"/>
        <w:ind w:left="567" w:hanging="283"/>
        <w:jc w:val="both"/>
        <w:rPr>
          <w:rFonts w:ascii="Arial" w:eastAsia="Times New Roman" w:hAnsi="Arial" w:cs="Arial"/>
          <w:sz w:val="20"/>
          <w:szCs w:val="20"/>
        </w:rPr>
      </w:pPr>
      <w:r w:rsidRPr="005B73C7">
        <w:rPr>
          <w:rFonts w:ascii="Arial" w:eastAsia="Times New Roman" w:hAnsi="Arial" w:cs="Arial"/>
          <w:sz w:val="20"/>
          <w:szCs w:val="20"/>
        </w:rPr>
        <w:t>3)   od zniszczenia własności prywatnej, spowodowanego działaniem, zaniechaniem bądź brakiem należytej staranności Wykonawcy.</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301CC5" w:rsidRPr="005B73C7">
        <w:rPr>
          <w:rFonts w:ascii="Arial" w:hAnsi="Arial" w:cs="Arial"/>
          <w:b/>
          <w:bCs/>
          <w:color w:val="000000"/>
          <w:sz w:val="20"/>
          <w:szCs w:val="20"/>
        </w:rPr>
        <w:t>9</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Utrzymanie porządku na terenie robót</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oświadcza, że zbadał teren robót i akceptuje panujące na terenie robót warunki. </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Wykonawca przez cały okres realizacji przedmiotu umowy jest zobowiązany utrzymywać w należytym stanie i porządku teren robót. Będzie właściwie składował wszelkie urządzenia pomocnicze i materiały oraz na bieżąco usuwał wsze</w:t>
      </w:r>
      <w:r w:rsidR="009333EC" w:rsidRPr="005B73C7">
        <w:rPr>
          <w:rFonts w:ascii="Arial" w:hAnsi="Arial" w:cs="Arial"/>
          <w:color w:val="000000"/>
          <w:sz w:val="20"/>
          <w:szCs w:val="20"/>
        </w:rPr>
        <w:t>lkie zbędne materiały, odpady i </w:t>
      </w:r>
      <w:r w:rsidRPr="005B73C7">
        <w:rPr>
          <w:rFonts w:ascii="Arial" w:hAnsi="Arial" w:cs="Arial"/>
          <w:color w:val="000000"/>
          <w:sz w:val="20"/>
          <w:szCs w:val="20"/>
        </w:rPr>
        <w:t>śmieci.</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nie może wykorzystywać istniejącej kanalizacji sanitarnej do zrzutu nieczystości </w:t>
      </w:r>
      <w:r w:rsidR="009B3DA8" w:rsidRPr="005B73C7">
        <w:rPr>
          <w:rFonts w:ascii="Arial" w:hAnsi="Arial" w:cs="Arial"/>
          <w:color w:val="000000"/>
          <w:sz w:val="20"/>
          <w:szCs w:val="20"/>
        </w:rPr>
        <w:t>ciekłych powstałych w związku z </w:t>
      </w:r>
      <w:r w:rsidRPr="005B73C7">
        <w:rPr>
          <w:rFonts w:ascii="Arial" w:hAnsi="Arial" w:cs="Arial"/>
          <w:color w:val="000000"/>
          <w:sz w:val="20"/>
          <w:szCs w:val="20"/>
        </w:rPr>
        <w:t xml:space="preserve">realizacją </w:t>
      </w:r>
      <w:r w:rsidR="00613B3C" w:rsidRPr="005B73C7">
        <w:rPr>
          <w:rFonts w:ascii="Arial" w:hAnsi="Arial" w:cs="Arial"/>
          <w:color w:val="000000"/>
          <w:sz w:val="20"/>
          <w:szCs w:val="20"/>
        </w:rPr>
        <w:t>przedmiotu umowy</w:t>
      </w:r>
      <w:r w:rsidRPr="005B73C7">
        <w:rPr>
          <w:rFonts w:ascii="Arial" w:hAnsi="Arial" w:cs="Arial"/>
          <w:color w:val="000000"/>
          <w:sz w:val="20"/>
          <w:szCs w:val="20"/>
        </w:rPr>
        <w:t xml:space="preserve">, za wyjątkiem ścieków </w:t>
      </w:r>
      <w:proofErr w:type="spellStart"/>
      <w:r w:rsidRPr="005B73C7">
        <w:rPr>
          <w:rFonts w:ascii="Arial" w:hAnsi="Arial" w:cs="Arial"/>
          <w:color w:val="000000"/>
          <w:sz w:val="20"/>
          <w:szCs w:val="20"/>
        </w:rPr>
        <w:t>socjalno</w:t>
      </w:r>
      <w:proofErr w:type="spellEnd"/>
      <w:r w:rsidRPr="005B73C7">
        <w:rPr>
          <w:rFonts w:ascii="Arial" w:hAnsi="Arial" w:cs="Arial"/>
          <w:color w:val="000000"/>
          <w:sz w:val="20"/>
          <w:szCs w:val="20"/>
        </w:rPr>
        <w:t xml:space="preserve"> – bytowych, pod groźbą konieczności przywrócenia kanalizacji do stanu pierwotnego, z czyszczeniem kanalizacji włącznie.</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Na dzień podpisania </w:t>
      </w:r>
      <w:r w:rsidR="00D148AC" w:rsidRPr="005B73C7">
        <w:rPr>
          <w:rFonts w:ascii="Arial" w:hAnsi="Arial" w:cs="Arial"/>
          <w:color w:val="000000"/>
          <w:sz w:val="20"/>
          <w:szCs w:val="20"/>
        </w:rPr>
        <w:t>P</w:t>
      </w:r>
      <w:r w:rsidR="00613B3C" w:rsidRPr="005B73C7">
        <w:rPr>
          <w:rFonts w:ascii="Arial" w:hAnsi="Arial" w:cs="Arial"/>
          <w:color w:val="000000"/>
          <w:sz w:val="20"/>
          <w:szCs w:val="20"/>
        </w:rPr>
        <w:t xml:space="preserve">rotokołu </w:t>
      </w:r>
      <w:r w:rsidR="00D148AC" w:rsidRPr="005B73C7">
        <w:rPr>
          <w:rFonts w:ascii="Arial" w:hAnsi="Arial" w:cs="Arial"/>
          <w:color w:val="000000"/>
          <w:sz w:val="20"/>
          <w:szCs w:val="20"/>
        </w:rPr>
        <w:t>K</w:t>
      </w:r>
      <w:r w:rsidRPr="005B73C7">
        <w:rPr>
          <w:rFonts w:ascii="Arial" w:hAnsi="Arial" w:cs="Arial"/>
          <w:color w:val="000000"/>
          <w:sz w:val="20"/>
          <w:szCs w:val="20"/>
        </w:rPr>
        <w:t xml:space="preserve">ońcowego </w:t>
      </w:r>
      <w:r w:rsidR="00D148AC" w:rsidRPr="005B73C7">
        <w:rPr>
          <w:rFonts w:ascii="Arial" w:hAnsi="Arial" w:cs="Arial"/>
          <w:color w:val="000000"/>
          <w:sz w:val="20"/>
          <w:szCs w:val="20"/>
        </w:rPr>
        <w:t>O</w:t>
      </w:r>
      <w:r w:rsidRPr="005B73C7">
        <w:rPr>
          <w:rFonts w:ascii="Arial" w:hAnsi="Arial" w:cs="Arial"/>
          <w:color w:val="000000"/>
          <w:sz w:val="20"/>
          <w:szCs w:val="20"/>
        </w:rPr>
        <w:t xml:space="preserve">dbioru </w:t>
      </w:r>
      <w:r w:rsidR="00D148AC" w:rsidRPr="005B73C7">
        <w:rPr>
          <w:rFonts w:ascii="Arial" w:hAnsi="Arial" w:cs="Arial"/>
          <w:color w:val="000000"/>
          <w:sz w:val="20"/>
          <w:szCs w:val="20"/>
        </w:rPr>
        <w:t>R</w:t>
      </w:r>
      <w:r w:rsidR="00613B3C" w:rsidRPr="005B73C7">
        <w:rPr>
          <w:rFonts w:ascii="Arial" w:hAnsi="Arial" w:cs="Arial"/>
          <w:color w:val="000000"/>
          <w:sz w:val="20"/>
          <w:szCs w:val="20"/>
        </w:rPr>
        <w:t>obót</w:t>
      </w:r>
      <w:r w:rsidRPr="005B73C7">
        <w:rPr>
          <w:rFonts w:ascii="Arial" w:hAnsi="Arial" w:cs="Arial"/>
          <w:color w:val="000000"/>
          <w:sz w:val="20"/>
          <w:szCs w:val="20"/>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0</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Materiały i robocizna</w:t>
      </w:r>
    </w:p>
    <w:p w:rsidR="005D6996" w:rsidRPr="005B73C7" w:rsidRDefault="005D6996" w:rsidP="00B670FA">
      <w:pPr>
        <w:numPr>
          <w:ilvl w:val="0"/>
          <w:numId w:val="10"/>
        </w:numPr>
        <w:autoSpaceDE w:val="0"/>
        <w:spacing w:after="120" w:line="240" w:lineRule="auto"/>
        <w:jc w:val="both"/>
        <w:rPr>
          <w:rFonts w:ascii="Arial" w:eastAsia="TimesNewRomanPSMT" w:hAnsi="Arial" w:cs="Arial"/>
          <w:sz w:val="20"/>
          <w:szCs w:val="20"/>
        </w:rPr>
      </w:pPr>
      <w:r w:rsidRPr="005B73C7">
        <w:rPr>
          <w:rFonts w:ascii="Arial" w:eastAsia="TimesNewRomanPSMT" w:hAnsi="Arial" w:cs="Arial"/>
          <w:sz w:val="20"/>
          <w:szCs w:val="20"/>
        </w:rPr>
        <w:t xml:space="preserve">Przedmiot umowy wykonany zostanie z materiałów </w:t>
      </w:r>
      <w:r w:rsidR="003A7942" w:rsidRPr="005B73C7">
        <w:rPr>
          <w:rFonts w:ascii="Arial" w:eastAsia="TimesNewRomanPSMT" w:hAnsi="Arial" w:cs="Arial"/>
          <w:sz w:val="20"/>
          <w:szCs w:val="20"/>
        </w:rPr>
        <w:t>Zamawiającego.</w:t>
      </w:r>
      <w:r w:rsidRPr="005B73C7">
        <w:rPr>
          <w:rFonts w:ascii="Arial" w:eastAsia="TimesNewRomanPSMT" w:hAnsi="Arial" w:cs="Arial"/>
          <w:sz w:val="20"/>
          <w:szCs w:val="20"/>
        </w:rPr>
        <w:t xml:space="preserve"> </w:t>
      </w:r>
    </w:p>
    <w:p w:rsidR="005D6996" w:rsidRPr="005B73C7" w:rsidRDefault="005D6996" w:rsidP="00B670FA">
      <w:pPr>
        <w:numPr>
          <w:ilvl w:val="0"/>
          <w:numId w:val="10"/>
        </w:numPr>
        <w:autoSpaceDE w:val="0"/>
        <w:spacing w:after="120" w:line="240" w:lineRule="auto"/>
        <w:jc w:val="both"/>
        <w:rPr>
          <w:rFonts w:ascii="Arial" w:hAnsi="Arial" w:cs="Arial"/>
          <w:sz w:val="20"/>
          <w:szCs w:val="20"/>
        </w:rPr>
      </w:pPr>
      <w:r w:rsidRPr="005B73C7">
        <w:rPr>
          <w:rFonts w:ascii="Arial" w:hAnsi="Arial" w:cs="Arial"/>
          <w:sz w:val="20"/>
          <w:szCs w:val="20"/>
        </w:rPr>
        <w:t>Wykonawca wykona wszelki</w:t>
      </w:r>
      <w:r w:rsidR="008830F8" w:rsidRPr="005B73C7">
        <w:rPr>
          <w:rFonts w:ascii="Arial" w:hAnsi="Arial" w:cs="Arial"/>
          <w:sz w:val="20"/>
          <w:szCs w:val="20"/>
        </w:rPr>
        <w:t>e</w:t>
      </w:r>
      <w:r w:rsidRPr="005B73C7">
        <w:rPr>
          <w:rFonts w:ascii="Arial" w:hAnsi="Arial" w:cs="Arial"/>
          <w:sz w:val="20"/>
          <w:szCs w:val="20"/>
        </w:rPr>
        <w:t xml:space="preserve"> prac</w:t>
      </w:r>
      <w:r w:rsidR="008830F8" w:rsidRPr="005B73C7">
        <w:rPr>
          <w:rFonts w:ascii="Arial" w:hAnsi="Arial" w:cs="Arial"/>
          <w:sz w:val="20"/>
          <w:szCs w:val="20"/>
        </w:rPr>
        <w:t>e</w:t>
      </w:r>
      <w:r w:rsidRPr="005B73C7">
        <w:rPr>
          <w:rFonts w:ascii="Arial" w:hAnsi="Arial" w:cs="Arial"/>
          <w:sz w:val="20"/>
          <w:szCs w:val="20"/>
        </w:rPr>
        <w:t xml:space="preserve"> wynikając</w:t>
      </w:r>
      <w:r w:rsidR="008830F8" w:rsidRPr="005B73C7">
        <w:rPr>
          <w:rFonts w:ascii="Arial" w:hAnsi="Arial" w:cs="Arial"/>
          <w:sz w:val="20"/>
          <w:szCs w:val="20"/>
        </w:rPr>
        <w:t>e</w:t>
      </w:r>
      <w:r w:rsidRPr="005B73C7">
        <w:rPr>
          <w:rFonts w:ascii="Arial" w:hAnsi="Arial" w:cs="Arial"/>
          <w:sz w:val="20"/>
          <w:szCs w:val="20"/>
        </w:rPr>
        <w:t xml:space="preserve"> z niniejszej umowy zgodnie ze współczesną estetyką.</w:t>
      </w:r>
    </w:p>
    <w:p w:rsidR="005D6996" w:rsidRPr="005B73C7" w:rsidRDefault="005D6996" w:rsidP="00B670FA">
      <w:pPr>
        <w:numPr>
          <w:ilvl w:val="0"/>
          <w:numId w:val="10"/>
        </w:numPr>
        <w:autoSpaceDE w:val="0"/>
        <w:spacing w:after="120" w:line="240" w:lineRule="auto"/>
        <w:jc w:val="both"/>
        <w:rPr>
          <w:rFonts w:ascii="Arial" w:hAnsi="Arial" w:cs="Arial"/>
          <w:sz w:val="20"/>
          <w:szCs w:val="20"/>
        </w:rPr>
      </w:pPr>
      <w:r w:rsidRPr="005B73C7">
        <w:rPr>
          <w:rFonts w:ascii="Arial" w:hAnsi="Arial" w:cs="Arial"/>
          <w:sz w:val="20"/>
          <w:szCs w:val="20"/>
        </w:rPr>
        <w:t>Wykonawca zapewni p</w:t>
      </w:r>
      <w:r w:rsidR="003A7942" w:rsidRPr="005B73C7">
        <w:rPr>
          <w:rFonts w:ascii="Arial" w:hAnsi="Arial" w:cs="Arial"/>
          <w:sz w:val="20"/>
          <w:szCs w:val="20"/>
        </w:rPr>
        <w:t>ełny dozór, robociznę</w:t>
      </w:r>
      <w:r w:rsidRPr="005B73C7">
        <w:rPr>
          <w:rFonts w:ascii="Arial" w:hAnsi="Arial" w:cs="Arial"/>
          <w:sz w:val="20"/>
          <w:szCs w:val="20"/>
        </w:rPr>
        <w:t>, urządzenia oraz sprzęt niezbędny do realizacji prac</w:t>
      </w:r>
      <w:r w:rsidR="00CA6352" w:rsidRPr="005B73C7">
        <w:rPr>
          <w:rFonts w:ascii="Arial" w:hAnsi="Arial" w:cs="Arial"/>
          <w:sz w:val="20"/>
          <w:szCs w:val="20"/>
        </w:rPr>
        <w:t xml:space="preserve"> i wykonania przedmiotu umowy.</w:t>
      </w:r>
    </w:p>
    <w:p w:rsidR="005D6996" w:rsidRPr="005B73C7" w:rsidRDefault="005D6996" w:rsidP="00B670FA">
      <w:pPr>
        <w:pStyle w:val="Akapitzlist1"/>
        <w:numPr>
          <w:ilvl w:val="0"/>
          <w:numId w:val="10"/>
        </w:numPr>
        <w:autoSpaceDE w:val="0"/>
        <w:spacing w:after="120" w:line="240" w:lineRule="auto"/>
        <w:jc w:val="both"/>
        <w:rPr>
          <w:rFonts w:ascii="Arial" w:hAnsi="Arial" w:cs="Arial"/>
          <w:sz w:val="20"/>
          <w:szCs w:val="20"/>
        </w:rPr>
      </w:pPr>
      <w:r w:rsidRPr="005B73C7">
        <w:rPr>
          <w:rFonts w:ascii="Arial" w:hAnsi="Arial" w:cs="Arial"/>
          <w:sz w:val="20"/>
          <w:szCs w:val="20"/>
        </w:rPr>
        <w:t>Zamawiający dokona odbioru jakościowego i ilościowego przedmiotu umowy.</w:t>
      </w:r>
    </w:p>
    <w:p w:rsidR="005D6996" w:rsidRPr="005B73C7" w:rsidRDefault="00F20B4E"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1</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Nadzór nad pracami</w:t>
      </w:r>
    </w:p>
    <w:p w:rsidR="005D6996" w:rsidRPr="005B73C7" w:rsidRDefault="005D6996"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Wykonawca ustanowi </w:t>
      </w:r>
      <w:r w:rsidR="00EC22BF" w:rsidRPr="005B73C7">
        <w:rPr>
          <w:rFonts w:ascii="Arial" w:hAnsi="Arial" w:cs="Arial"/>
          <w:color w:val="000000"/>
          <w:sz w:val="20"/>
          <w:szCs w:val="20"/>
        </w:rPr>
        <w:t>kierownika budowy</w:t>
      </w:r>
      <w:r w:rsidRPr="005B73C7">
        <w:rPr>
          <w:rFonts w:ascii="Arial" w:hAnsi="Arial" w:cs="Arial"/>
          <w:color w:val="000000"/>
          <w:sz w:val="20"/>
          <w:szCs w:val="20"/>
        </w:rPr>
        <w:t xml:space="preserve">, który </w:t>
      </w:r>
      <w:r w:rsidR="00D4161C" w:rsidRPr="005B73C7">
        <w:rPr>
          <w:rFonts w:ascii="Arial" w:hAnsi="Arial" w:cs="Arial"/>
          <w:color w:val="000000"/>
          <w:sz w:val="20"/>
          <w:szCs w:val="20"/>
        </w:rPr>
        <w:t xml:space="preserve">zostanie </w:t>
      </w:r>
      <w:r w:rsidRPr="005B73C7">
        <w:rPr>
          <w:rFonts w:ascii="Arial" w:hAnsi="Arial" w:cs="Arial"/>
          <w:color w:val="000000"/>
          <w:sz w:val="20"/>
          <w:szCs w:val="20"/>
        </w:rPr>
        <w:t>wpisany w protokole przekazania placu robót</w:t>
      </w:r>
      <w:r w:rsidR="00BC5C25" w:rsidRPr="005B73C7">
        <w:rPr>
          <w:rFonts w:ascii="Arial" w:hAnsi="Arial" w:cs="Arial"/>
          <w:color w:val="000000"/>
          <w:sz w:val="20"/>
          <w:szCs w:val="20"/>
        </w:rPr>
        <w:t>.</w:t>
      </w:r>
    </w:p>
    <w:p w:rsidR="00187970" w:rsidRPr="005B73C7" w:rsidRDefault="005D6996" w:rsidP="00B670FA">
      <w:pPr>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Zamawiający powoła inspektora nadzoru, który </w:t>
      </w:r>
      <w:r w:rsidR="00D4161C" w:rsidRPr="005B73C7">
        <w:rPr>
          <w:rFonts w:ascii="Arial" w:hAnsi="Arial" w:cs="Arial"/>
          <w:color w:val="000000"/>
          <w:sz w:val="20"/>
          <w:szCs w:val="20"/>
        </w:rPr>
        <w:t>zostanie</w:t>
      </w:r>
      <w:r w:rsidR="00F21A21" w:rsidRPr="005B73C7">
        <w:rPr>
          <w:rFonts w:ascii="Arial" w:hAnsi="Arial" w:cs="Arial"/>
          <w:color w:val="000000"/>
          <w:sz w:val="20"/>
          <w:szCs w:val="20"/>
        </w:rPr>
        <w:t xml:space="preserve"> </w:t>
      </w:r>
      <w:r w:rsidRPr="005B73C7">
        <w:rPr>
          <w:rFonts w:ascii="Arial" w:hAnsi="Arial" w:cs="Arial"/>
          <w:color w:val="000000"/>
          <w:sz w:val="20"/>
          <w:szCs w:val="20"/>
        </w:rPr>
        <w:t>wpisany w protokole przekazania placu robót</w:t>
      </w:r>
      <w:r w:rsidR="00BC5C25" w:rsidRPr="005B73C7">
        <w:rPr>
          <w:rFonts w:ascii="Arial" w:hAnsi="Arial" w:cs="Arial"/>
          <w:color w:val="000000"/>
          <w:sz w:val="20"/>
          <w:szCs w:val="20"/>
        </w:rPr>
        <w:t>.</w:t>
      </w:r>
    </w:p>
    <w:p w:rsidR="005D6996" w:rsidRPr="005B73C7" w:rsidRDefault="00EC22BF" w:rsidP="00B670FA">
      <w:pPr>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lastRenderedPageBreak/>
        <w:t>Kierownik budowy oraz inspektor nadzoru</w:t>
      </w:r>
      <w:r w:rsidR="005D6996" w:rsidRPr="005B73C7">
        <w:rPr>
          <w:rFonts w:ascii="Arial" w:hAnsi="Arial" w:cs="Arial"/>
          <w:color w:val="000000"/>
          <w:sz w:val="20"/>
          <w:szCs w:val="20"/>
        </w:rPr>
        <w:t xml:space="preserve"> działają w granicach umocowania określonego przepisami ustawy – Prawo Budowlane.</w:t>
      </w:r>
    </w:p>
    <w:p w:rsidR="005D6996" w:rsidRPr="005B73C7" w:rsidRDefault="005D6996"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rsidR="005D6996" w:rsidRPr="005B73C7" w:rsidRDefault="005D6996" w:rsidP="00B670FA">
      <w:pPr>
        <w:autoSpaceDE w:val="0"/>
        <w:spacing w:after="120" w:line="240" w:lineRule="auto"/>
        <w:ind w:left="284" w:firstLine="69"/>
        <w:jc w:val="both"/>
        <w:rPr>
          <w:rFonts w:ascii="Arial" w:hAnsi="Arial" w:cs="Arial"/>
          <w:color w:val="000000"/>
          <w:sz w:val="20"/>
          <w:szCs w:val="20"/>
        </w:rPr>
      </w:pPr>
      <w:r w:rsidRPr="005B73C7">
        <w:rPr>
          <w:rFonts w:ascii="Arial" w:hAnsi="Arial" w:cs="Arial"/>
          <w:color w:val="000000"/>
          <w:sz w:val="20"/>
          <w:szCs w:val="20"/>
        </w:rPr>
        <w:t>1)</w:t>
      </w:r>
      <w:r w:rsidRPr="005B73C7">
        <w:rPr>
          <w:rFonts w:ascii="Arial" w:hAnsi="Arial" w:cs="Arial"/>
          <w:color w:val="000000"/>
          <w:sz w:val="20"/>
          <w:szCs w:val="20"/>
        </w:rPr>
        <w:tab/>
        <w:t xml:space="preserve">sprawowanie kontroli w zakresie zgodności realizowanych prac z </w:t>
      </w:r>
      <w:r w:rsidR="003063AE" w:rsidRPr="005B73C7">
        <w:rPr>
          <w:rFonts w:ascii="Arial" w:hAnsi="Arial" w:cs="Arial"/>
          <w:color w:val="000000"/>
          <w:sz w:val="20"/>
          <w:szCs w:val="20"/>
        </w:rPr>
        <w:t>Kosztorysem ofertowym Wykonawcy (załącznik nr 1 do umowy)</w:t>
      </w:r>
      <w:r w:rsidRPr="005B73C7">
        <w:rPr>
          <w:rFonts w:ascii="Arial" w:hAnsi="Arial" w:cs="Arial"/>
          <w:color w:val="000000"/>
          <w:sz w:val="20"/>
          <w:szCs w:val="20"/>
        </w:rPr>
        <w:t xml:space="preserve">, obowiązującymi przepisami, w szczególności techniczno-budowlanymi oraz Polskimi Normami, </w:t>
      </w:r>
    </w:p>
    <w:p w:rsidR="005D6996" w:rsidRPr="005B73C7" w:rsidRDefault="006E033D" w:rsidP="00B670FA">
      <w:pPr>
        <w:autoSpaceDE w:val="0"/>
        <w:spacing w:after="120" w:line="240" w:lineRule="auto"/>
        <w:ind w:left="284" w:firstLine="69"/>
        <w:jc w:val="both"/>
        <w:rPr>
          <w:rFonts w:ascii="Arial" w:hAnsi="Arial" w:cs="Arial"/>
          <w:color w:val="000000"/>
          <w:sz w:val="20"/>
          <w:szCs w:val="20"/>
        </w:rPr>
      </w:pPr>
      <w:r>
        <w:rPr>
          <w:rFonts w:ascii="Arial" w:hAnsi="Arial" w:cs="Arial"/>
          <w:color w:val="000000"/>
          <w:sz w:val="20"/>
          <w:szCs w:val="20"/>
        </w:rPr>
        <w:t>2</w:t>
      </w:r>
      <w:r w:rsidR="005D6996" w:rsidRPr="005B73C7">
        <w:rPr>
          <w:rFonts w:ascii="Arial" w:hAnsi="Arial" w:cs="Arial"/>
          <w:color w:val="000000"/>
          <w:sz w:val="20"/>
          <w:szCs w:val="20"/>
        </w:rPr>
        <w:t>)</w:t>
      </w:r>
      <w:r w:rsidR="005D6996" w:rsidRPr="005B73C7">
        <w:rPr>
          <w:rFonts w:ascii="Arial" w:hAnsi="Arial" w:cs="Arial"/>
          <w:color w:val="000000"/>
          <w:sz w:val="20"/>
          <w:szCs w:val="20"/>
        </w:rPr>
        <w:tab/>
        <w:t xml:space="preserve">sprawdzanie i odbiór ulegających zakryciu robót uczestniczenie w próbach i odbiorach technicznych instalacji urządzeń technicznych i gotowych elementów, </w:t>
      </w:r>
    </w:p>
    <w:p w:rsidR="005D6996" w:rsidRPr="005B73C7" w:rsidRDefault="006E033D" w:rsidP="00B670FA">
      <w:pPr>
        <w:autoSpaceDE w:val="0"/>
        <w:spacing w:after="120" w:line="240" w:lineRule="auto"/>
        <w:ind w:left="284" w:firstLine="69"/>
        <w:jc w:val="both"/>
        <w:rPr>
          <w:rFonts w:ascii="Arial" w:hAnsi="Arial" w:cs="Arial"/>
          <w:color w:val="000000"/>
          <w:sz w:val="20"/>
          <w:szCs w:val="20"/>
        </w:rPr>
      </w:pPr>
      <w:r>
        <w:rPr>
          <w:rFonts w:ascii="Arial" w:hAnsi="Arial" w:cs="Arial"/>
          <w:color w:val="000000"/>
          <w:sz w:val="20"/>
          <w:szCs w:val="20"/>
        </w:rPr>
        <w:t>3</w:t>
      </w:r>
      <w:r w:rsidR="005D6996" w:rsidRPr="005B73C7">
        <w:rPr>
          <w:rFonts w:ascii="Arial" w:hAnsi="Arial" w:cs="Arial"/>
          <w:color w:val="000000"/>
          <w:sz w:val="20"/>
          <w:szCs w:val="20"/>
        </w:rPr>
        <w:t>)</w:t>
      </w:r>
      <w:r w:rsidR="005D6996" w:rsidRPr="005B73C7">
        <w:rPr>
          <w:rFonts w:ascii="Arial" w:hAnsi="Arial" w:cs="Arial"/>
          <w:color w:val="000000"/>
          <w:sz w:val="20"/>
          <w:szCs w:val="20"/>
        </w:rPr>
        <w:tab/>
        <w:t xml:space="preserve">potwierdzanie faktycznie wykonanych prac w protokołach odbioru robót wykonanych. </w:t>
      </w:r>
    </w:p>
    <w:p w:rsidR="005D6996" w:rsidRPr="005B73C7" w:rsidRDefault="005D6996"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3 dniu od dnia ich zgłoszenia (z wyłączeniem sobót, niedziel i innych dni ustawowo uznanych za dni wolne od pracy). Procedura i tryb dokonywania odbiorów będzie uzgodniona między Stronami. </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Przed zgłoszeniem do odbioru elementu prac wykonanych Wykonawca ma obowi</w:t>
      </w:r>
      <w:r w:rsidR="00AA4867" w:rsidRPr="005B73C7">
        <w:rPr>
          <w:rFonts w:ascii="Arial" w:hAnsi="Arial" w:cs="Arial"/>
          <w:color w:val="000000"/>
          <w:sz w:val="20"/>
          <w:szCs w:val="20"/>
        </w:rPr>
        <w:t>ązek wykonania przewidywanych w </w:t>
      </w:r>
      <w:r w:rsidRPr="005B73C7">
        <w:rPr>
          <w:rFonts w:ascii="Arial" w:hAnsi="Arial" w:cs="Arial"/>
          <w:color w:val="000000"/>
          <w:sz w:val="20"/>
          <w:szCs w:val="20"/>
        </w:rPr>
        <w:t>przepisach lub umowie prób i sprawdzeń, skompletowania i dostarczenia inspektorowi nadzoru dokumentów niezbędnych do dokonania oceny prawidłowego wykonania tych robót oraz dołączenia niezbędnych atestów i certyfikatów.</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W razie nie dokonania przez inspektora nadzoru odbioru robót zanikających i ulegających </w:t>
      </w:r>
      <w:r w:rsidR="00AA4867" w:rsidRPr="005B73C7">
        <w:rPr>
          <w:rFonts w:ascii="Arial" w:hAnsi="Arial" w:cs="Arial"/>
          <w:color w:val="000000"/>
          <w:sz w:val="20"/>
          <w:szCs w:val="20"/>
        </w:rPr>
        <w:t>zakryciu w terminie wskazanym w </w:t>
      </w:r>
      <w:r w:rsidRPr="005B73C7">
        <w:rPr>
          <w:rFonts w:ascii="Arial" w:hAnsi="Arial" w:cs="Arial"/>
          <w:color w:val="000000"/>
          <w:sz w:val="20"/>
          <w:szCs w:val="20"/>
        </w:rPr>
        <w:t>ust. 6, odbiór uznaje się za dokonany z chwilą jego pisemnego zgłoszenia przez Wykonawcę.</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w:t>
      </w:r>
      <w:r w:rsidR="00A73120" w:rsidRPr="005B73C7">
        <w:rPr>
          <w:rFonts w:ascii="Arial" w:hAnsi="Arial" w:cs="Arial"/>
          <w:color w:val="000000"/>
          <w:sz w:val="20"/>
          <w:szCs w:val="20"/>
        </w:rPr>
        <w:t>krycia lub wykonania otworów, a </w:t>
      </w:r>
      <w:r w:rsidRPr="005B73C7">
        <w:rPr>
          <w:rFonts w:ascii="Arial" w:hAnsi="Arial" w:cs="Arial"/>
          <w:color w:val="000000"/>
          <w:sz w:val="20"/>
          <w:szCs w:val="20"/>
        </w:rPr>
        <w:t>także doprowadzenia do właściwego staniu, poniesie Zamawiający. W pozostałych przypadkach wszelkie koszty poniesie Wykonawca.</w:t>
      </w:r>
    </w:p>
    <w:p w:rsidR="005676FE" w:rsidRPr="005B73C7" w:rsidRDefault="007213CB" w:rsidP="00C03AC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Żądanie, o którym mowa w ust. 9, nie może prowadzić do dezorganizacji prowadzonych prac lub powodować zagrożenia terminu ich wykonania, chyba, że żądanie takie jest uzasadnione. </w:t>
      </w:r>
    </w:p>
    <w:p w:rsidR="00851275" w:rsidRPr="005B73C7" w:rsidRDefault="00F20B4E"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 xml:space="preserve">2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Wstrzymanie prac</w:t>
      </w:r>
    </w:p>
    <w:p w:rsidR="00C03ACA" w:rsidRPr="005B73C7" w:rsidRDefault="00C03ACA" w:rsidP="00C03ACA">
      <w:pPr>
        <w:pStyle w:val="Akapitzlist1"/>
        <w:autoSpaceDE w:val="0"/>
        <w:spacing w:after="120" w:line="240" w:lineRule="auto"/>
        <w:ind w:left="0"/>
        <w:jc w:val="both"/>
        <w:rPr>
          <w:rFonts w:ascii="Arial" w:hAnsi="Arial" w:cs="Arial"/>
          <w:sz w:val="20"/>
          <w:szCs w:val="20"/>
        </w:rPr>
      </w:pPr>
      <w:r w:rsidRPr="005B73C7">
        <w:rPr>
          <w:rFonts w:ascii="Arial" w:hAnsi="Arial" w:cs="Arial"/>
          <w:color w:val="000000"/>
          <w:sz w:val="20"/>
          <w:szCs w:val="20"/>
        </w:rPr>
        <w:t xml:space="preserve">1. </w:t>
      </w:r>
      <w:r w:rsidR="00135835" w:rsidRPr="005B73C7">
        <w:rPr>
          <w:rFonts w:ascii="Arial" w:hAnsi="Arial" w:cs="Arial"/>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8C07B2" w:rsidRPr="005B73C7">
        <w:rPr>
          <w:rFonts w:ascii="Arial" w:hAnsi="Arial" w:cs="Arial"/>
          <w:color w:val="000000"/>
          <w:sz w:val="20"/>
          <w:szCs w:val="20"/>
        </w:rPr>
        <w:t>Z</w:t>
      </w:r>
      <w:r w:rsidR="00135835" w:rsidRPr="005B73C7">
        <w:rPr>
          <w:rFonts w:ascii="Arial" w:hAnsi="Arial" w:cs="Arial"/>
          <w:color w:val="000000"/>
          <w:sz w:val="20"/>
          <w:szCs w:val="20"/>
        </w:rPr>
        <w:t xml:space="preserve">amawiający może odstąpić od </w:t>
      </w:r>
      <w:r w:rsidR="008C07B2" w:rsidRPr="005B73C7">
        <w:rPr>
          <w:rFonts w:ascii="Arial" w:hAnsi="Arial" w:cs="Arial"/>
          <w:color w:val="000000"/>
          <w:sz w:val="20"/>
          <w:szCs w:val="20"/>
        </w:rPr>
        <w:t xml:space="preserve">niniejszej </w:t>
      </w:r>
      <w:r w:rsidR="00135835" w:rsidRPr="005B73C7">
        <w:rPr>
          <w:rFonts w:ascii="Arial" w:hAnsi="Arial" w:cs="Arial"/>
          <w:color w:val="000000"/>
          <w:sz w:val="20"/>
          <w:szCs w:val="20"/>
        </w:rPr>
        <w:t>umowy w terminie 30 dni od dnia powzięcia wiadomości o tych okolicznościach.</w:t>
      </w:r>
      <w:r w:rsidR="005D6996" w:rsidRPr="005B73C7">
        <w:rPr>
          <w:rFonts w:ascii="Arial" w:hAnsi="Arial" w:cs="Arial"/>
          <w:sz w:val="20"/>
          <w:szCs w:val="20"/>
        </w:rPr>
        <w:t xml:space="preserve">, przy czym za dzień powzięcia </w:t>
      </w:r>
      <w:r w:rsidR="007A6C7F" w:rsidRPr="005B73C7">
        <w:rPr>
          <w:rFonts w:ascii="Arial" w:hAnsi="Arial" w:cs="Arial"/>
          <w:sz w:val="20"/>
          <w:szCs w:val="20"/>
        </w:rPr>
        <w:t>przez Wykonawcę</w:t>
      </w:r>
      <w:r w:rsidR="003F2B38" w:rsidRPr="005B73C7">
        <w:rPr>
          <w:rFonts w:ascii="Arial" w:hAnsi="Arial" w:cs="Arial"/>
          <w:sz w:val="20"/>
          <w:szCs w:val="20"/>
        </w:rPr>
        <w:t xml:space="preserve"> </w:t>
      </w:r>
      <w:r w:rsidR="005D6996" w:rsidRPr="005B73C7">
        <w:rPr>
          <w:rFonts w:ascii="Arial" w:hAnsi="Arial" w:cs="Arial"/>
          <w:sz w:val="20"/>
          <w:szCs w:val="20"/>
        </w:rPr>
        <w:t>informacji o odstąpieni</w:t>
      </w:r>
      <w:r w:rsidR="003F2B38" w:rsidRPr="005B73C7">
        <w:rPr>
          <w:rFonts w:ascii="Arial" w:hAnsi="Arial" w:cs="Arial"/>
          <w:sz w:val="20"/>
          <w:szCs w:val="20"/>
        </w:rPr>
        <w:t>u</w:t>
      </w:r>
      <w:r w:rsidR="005D6996" w:rsidRPr="005B73C7">
        <w:rPr>
          <w:rFonts w:ascii="Arial" w:hAnsi="Arial" w:cs="Arial"/>
          <w:sz w:val="20"/>
          <w:szCs w:val="20"/>
        </w:rPr>
        <w:t xml:space="preserve"> od umowy przez Zamawiającego</w:t>
      </w:r>
      <w:r w:rsidR="003F2B38" w:rsidRPr="005B73C7">
        <w:rPr>
          <w:rFonts w:ascii="Arial" w:hAnsi="Arial" w:cs="Arial"/>
          <w:sz w:val="20"/>
          <w:szCs w:val="20"/>
        </w:rPr>
        <w:t>,</w:t>
      </w:r>
      <w:r w:rsidR="005D6996" w:rsidRPr="005B73C7">
        <w:rPr>
          <w:rFonts w:ascii="Arial" w:hAnsi="Arial" w:cs="Arial"/>
          <w:sz w:val="20"/>
          <w:szCs w:val="20"/>
        </w:rPr>
        <w:t xml:space="preserve"> uznaje się dzień powiadomienia Wykonawcy w formie wskazanej w §</w:t>
      </w:r>
      <w:r w:rsidR="00613B3C" w:rsidRPr="005B73C7">
        <w:rPr>
          <w:rFonts w:ascii="Arial" w:hAnsi="Arial" w:cs="Arial"/>
          <w:sz w:val="20"/>
          <w:szCs w:val="20"/>
        </w:rPr>
        <w:t xml:space="preserve"> </w:t>
      </w:r>
      <w:r w:rsidR="00D16B21" w:rsidRPr="005B73C7">
        <w:rPr>
          <w:rFonts w:ascii="Arial" w:hAnsi="Arial" w:cs="Arial"/>
          <w:sz w:val="20"/>
          <w:szCs w:val="20"/>
        </w:rPr>
        <w:t>18</w:t>
      </w:r>
      <w:r w:rsidR="005D6996" w:rsidRPr="005B73C7">
        <w:rPr>
          <w:rFonts w:ascii="Arial" w:hAnsi="Arial" w:cs="Arial"/>
          <w:sz w:val="20"/>
          <w:szCs w:val="20"/>
        </w:rPr>
        <w:t xml:space="preserve"> ust. 3.</w:t>
      </w:r>
    </w:p>
    <w:p w:rsidR="005D6996" w:rsidRPr="005B73C7" w:rsidRDefault="00C03ACA" w:rsidP="00C03AC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sz w:val="20"/>
          <w:szCs w:val="20"/>
        </w:rPr>
        <w:t xml:space="preserve">2. </w:t>
      </w:r>
      <w:r w:rsidR="005D6996" w:rsidRPr="005B73C7">
        <w:rPr>
          <w:rFonts w:ascii="Arial" w:hAnsi="Arial" w:cs="Arial"/>
          <w:color w:val="000000"/>
          <w:sz w:val="20"/>
          <w:szCs w:val="20"/>
        </w:rPr>
        <w:t xml:space="preserve">Niezwłocznie po wstrzymaniu prac Wykonawca zobowiązany jest do dokonania pełnej inwentaryzacji wykonanych prac w tym uzyskania ewentualnych pozwoleń, zgód, opinii, decyzji, uzgodnień i odbiorów, zgłoszeń, a także materiałów, urządzeń znajdujących się na terenie </w:t>
      </w:r>
      <w:r w:rsidR="005A4D3D" w:rsidRPr="005B73C7">
        <w:rPr>
          <w:rFonts w:ascii="Arial" w:hAnsi="Arial" w:cs="Arial"/>
          <w:color w:val="000000"/>
          <w:sz w:val="20"/>
          <w:szCs w:val="20"/>
        </w:rPr>
        <w:t>robót</w:t>
      </w:r>
      <w:r w:rsidR="005D6996" w:rsidRPr="005B73C7">
        <w:rPr>
          <w:rFonts w:ascii="Arial" w:hAnsi="Arial" w:cs="Arial"/>
          <w:color w:val="000000"/>
          <w:sz w:val="20"/>
          <w:szCs w:val="20"/>
        </w:rPr>
        <w:t>. Dokument ten, po uzgodnieniu z Zamawiającym, stanowić będzie podstawę do ustale</w:t>
      </w:r>
      <w:r w:rsidR="00A73120" w:rsidRPr="005B73C7">
        <w:rPr>
          <w:rFonts w:ascii="Arial" w:hAnsi="Arial" w:cs="Arial"/>
          <w:color w:val="000000"/>
          <w:sz w:val="20"/>
          <w:szCs w:val="20"/>
        </w:rPr>
        <w:t>nia wartości wykonanych prac. W </w:t>
      </w:r>
      <w:r w:rsidR="005D6996" w:rsidRPr="005B73C7">
        <w:rPr>
          <w:rFonts w:ascii="Arial" w:hAnsi="Arial" w:cs="Arial"/>
          <w:color w:val="000000"/>
          <w:sz w:val="20"/>
          <w:szCs w:val="20"/>
        </w:rPr>
        <w:t>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w:t>
      </w:r>
      <w:r w:rsidR="00124B67" w:rsidRPr="005B73C7">
        <w:rPr>
          <w:rFonts w:ascii="Arial" w:hAnsi="Arial" w:cs="Arial"/>
          <w:color w:val="000000"/>
          <w:sz w:val="20"/>
          <w:szCs w:val="20"/>
        </w:rPr>
        <w:t xml:space="preserve"> § 12 ust. 1</w:t>
      </w:r>
      <w:r w:rsidR="005D6996" w:rsidRPr="005B73C7">
        <w:rPr>
          <w:rFonts w:ascii="Arial" w:hAnsi="Arial" w:cs="Arial"/>
          <w:color w:val="000000"/>
          <w:sz w:val="20"/>
          <w:szCs w:val="20"/>
        </w:rPr>
        <w:t>. Przekazanie prac nie zakończonych odbywa się w drodze spisania stosownego protokołu pomiędzy Zamawiający</w:t>
      </w:r>
      <w:r w:rsidR="00124B67" w:rsidRPr="005B73C7">
        <w:rPr>
          <w:rFonts w:ascii="Arial" w:hAnsi="Arial" w:cs="Arial"/>
          <w:color w:val="000000"/>
          <w:sz w:val="20"/>
          <w:szCs w:val="20"/>
        </w:rPr>
        <w:t>m</w:t>
      </w:r>
      <w:r w:rsidR="005D6996" w:rsidRPr="005B73C7">
        <w:rPr>
          <w:rFonts w:ascii="Arial" w:hAnsi="Arial" w:cs="Arial"/>
          <w:color w:val="000000"/>
          <w:sz w:val="20"/>
          <w:szCs w:val="20"/>
        </w:rPr>
        <w:t xml:space="preserve"> a Wykonawcą i po przeprowadzeniu inwentaryzacji. Koszty inwentaryzacji ponosić będzie ta strona na wniosek, której nastąpiło wstrzymanie prac.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lastRenderedPageBreak/>
        <w:t>§1</w:t>
      </w:r>
      <w:r w:rsidR="00851275" w:rsidRPr="005B73C7">
        <w:rPr>
          <w:rFonts w:ascii="Arial" w:hAnsi="Arial" w:cs="Arial"/>
          <w:b/>
          <w:bCs/>
          <w:color w:val="000000"/>
          <w:sz w:val="20"/>
          <w:szCs w:val="20"/>
        </w:rPr>
        <w:t>3</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Przekazanie terenu robót</w:t>
      </w:r>
    </w:p>
    <w:p w:rsidR="009503AF" w:rsidRPr="005B73C7" w:rsidRDefault="009503AF" w:rsidP="00B670FA">
      <w:pPr>
        <w:pStyle w:val="Akapitzlist1"/>
        <w:autoSpaceDE w:val="0"/>
        <w:spacing w:after="120" w:line="240" w:lineRule="auto"/>
        <w:ind w:left="0"/>
        <w:jc w:val="both"/>
        <w:rPr>
          <w:rFonts w:ascii="Arial" w:hAnsi="Arial" w:cs="Arial"/>
          <w:sz w:val="20"/>
          <w:szCs w:val="20"/>
        </w:rPr>
      </w:pPr>
      <w:r w:rsidRPr="005B73C7">
        <w:rPr>
          <w:rFonts w:ascii="Arial" w:hAnsi="Arial" w:cs="Arial"/>
          <w:color w:val="000000"/>
          <w:sz w:val="20"/>
          <w:szCs w:val="20"/>
        </w:rPr>
        <w:t>1. Zamawiający przekaże Wykonawcy teren robót na podstawie „Protokołu przekazania terenu robót”</w:t>
      </w:r>
      <w:r w:rsidRPr="005B73C7">
        <w:rPr>
          <w:rFonts w:ascii="Arial" w:hAnsi="Arial" w:cs="Arial"/>
          <w:sz w:val="20"/>
          <w:szCs w:val="20"/>
        </w:rPr>
        <w:t xml:space="preserve"> w </w:t>
      </w:r>
      <w:r w:rsidR="00A73120" w:rsidRPr="005B73C7">
        <w:rPr>
          <w:rFonts w:ascii="Arial" w:hAnsi="Arial" w:cs="Arial"/>
          <w:bCs/>
          <w:sz w:val="20"/>
          <w:szCs w:val="20"/>
        </w:rPr>
        <w:t>terminie uzgodnionym z </w:t>
      </w:r>
      <w:r w:rsidRPr="005B73C7">
        <w:rPr>
          <w:rFonts w:ascii="Arial" w:hAnsi="Arial" w:cs="Arial"/>
          <w:bCs/>
          <w:sz w:val="20"/>
          <w:szCs w:val="20"/>
        </w:rPr>
        <w:t>Wykonawcą,</w:t>
      </w:r>
      <w:r w:rsidRPr="005B73C7">
        <w:rPr>
          <w:rFonts w:ascii="Arial" w:hAnsi="Arial" w:cs="Arial"/>
          <w:sz w:val="20"/>
          <w:szCs w:val="20"/>
        </w:rPr>
        <w:t xml:space="preserve"> jednak nie później niż w 3 dniu roboczym licząc od dnia podpisania umowy. </w:t>
      </w:r>
    </w:p>
    <w:p w:rsidR="009503AF" w:rsidRPr="005B73C7" w:rsidRDefault="00851275" w:rsidP="00B670FA">
      <w:pPr>
        <w:pStyle w:val="Akapitzlist1"/>
        <w:autoSpaceDE w:val="0"/>
        <w:spacing w:after="120" w:line="240" w:lineRule="auto"/>
        <w:ind w:left="0"/>
        <w:jc w:val="both"/>
        <w:rPr>
          <w:rFonts w:ascii="Arial" w:hAnsi="Arial" w:cs="Arial"/>
          <w:sz w:val="20"/>
          <w:szCs w:val="20"/>
        </w:rPr>
      </w:pPr>
      <w:r w:rsidRPr="005B73C7">
        <w:rPr>
          <w:rFonts w:ascii="Arial" w:hAnsi="Arial" w:cs="Arial"/>
          <w:sz w:val="20"/>
          <w:szCs w:val="20"/>
        </w:rPr>
        <w:t>2</w:t>
      </w:r>
      <w:r w:rsidR="009503AF" w:rsidRPr="005B73C7">
        <w:rPr>
          <w:rFonts w:ascii="Arial" w:hAnsi="Arial" w:cs="Arial"/>
          <w:sz w:val="20"/>
          <w:szCs w:val="20"/>
        </w:rPr>
        <w:t xml:space="preserve">. Po protokolarnym przekazaniu terenu robót, Wykonawca podejmie niezwłocznie wszystkie niezbędne czynności związane z prawidłową realizacją niniejszej umowy, w szczególności rozpocznie realizację </w:t>
      </w:r>
      <w:r w:rsidR="00C03ACA" w:rsidRPr="005B73C7">
        <w:rPr>
          <w:rFonts w:ascii="Arial" w:hAnsi="Arial" w:cs="Arial"/>
          <w:sz w:val="20"/>
          <w:szCs w:val="20"/>
        </w:rPr>
        <w:t>przedmiotu umowy w terminie 3</w:t>
      </w:r>
      <w:r w:rsidR="009503AF" w:rsidRPr="005B73C7">
        <w:rPr>
          <w:rFonts w:ascii="Arial" w:hAnsi="Arial" w:cs="Arial"/>
          <w:sz w:val="20"/>
          <w:szCs w:val="20"/>
        </w:rPr>
        <w:t xml:space="preserve"> dni roboczych od dnia przekazania terenu robót i podpisania „Protokołu przekazania terenu robót”.</w:t>
      </w:r>
    </w:p>
    <w:p w:rsidR="005D6996" w:rsidRPr="005B73C7" w:rsidRDefault="00851275" w:rsidP="00B670FA">
      <w:pPr>
        <w:pStyle w:val="Akapitzlist1"/>
        <w:autoSpaceDE w:val="0"/>
        <w:spacing w:after="120" w:line="240" w:lineRule="auto"/>
        <w:ind w:left="0"/>
        <w:jc w:val="both"/>
        <w:rPr>
          <w:rFonts w:ascii="Arial" w:hAnsi="Arial" w:cs="Arial"/>
          <w:sz w:val="20"/>
          <w:szCs w:val="20"/>
        </w:rPr>
      </w:pPr>
      <w:r w:rsidRPr="005B73C7">
        <w:rPr>
          <w:rFonts w:ascii="Arial" w:hAnsi="Arial" w:cs="Arial"/>
          <w:sz w:val="20"/>
          <w:szCs w:val="20"/>
        </w:rPr>
        <w:t>3</w:t>
      </w:r>
      <w:r w:rsidR="009503AF" w:rsidRPr="005B73C7">
        <w:rPr>
          <w:rFonts w:ascii="Arial" w:hAnsi="Arial" w:cs="Arial"/>
          <w:sz w:val="20"/>
          <w:szCs w:val="20"/>
        </w:rPr>
        <w:t xml:space="preserve">. </w:t>
      </w:r>
      <w:r w:rsidR="009503AF" w:rsidRPr="005B73C7">
        <w:rPr>
          <w:rFonts w:ascii="Arial" w:hAnsi="Arial" w:cs="Arial"/>
          <w:color w:val="000000"/>
          <w:sz w:val="20"/>
          <w:szCs w:val="20"/>
        </w:rPr>
        <w:t xml:space="preserve">Z chwilą podpisania przez Wykonawcę „Protokołu przekazania terenu robót” ponosi on </w:t>
      </w:r>
      <w:r w:rsidR="009503AF" w:rsidRPr="005B73C7">
        <w:rPr>
          <w:rFonts w:ascii="Arial" w:hAnsi="Arial" w:cs="Arial"/>
          <w:sz w:val="20"/>
          <w:szCs w:val="20"/>
        </w:rPr>
        <w:t xml:space="preserve">odpowiedzialność za </w:t>
      </w:r>
      <w:r w:rsidRPr="005B73C7">
        <w:rPr>
          <w:rFonts w:ascii="Arial" w:hAnsi="Arial" w:cs="Arial"/>
          <w:sz w:val="20"/>
          <w:szCs w:val="20"/>
        </w:rPr>
        <w:t xml:space="preserve">szkody wynikłe na tym terenie.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4</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Kary umowne</w:t>
      </w:r>
    </w:p>
    <w:p w:rsidR="005D6996" w:rsidRPr="005B73C7" w:rsidRDefault="008B1BA9"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1.</w:t>
      </w:r>
      <w:r w:rsidR="005D6087" w:rsidRPr="005B73C7">
        <w:rPr>
          <w:rFonts w:ascii="Arial" w:hAnsi="Arial" w:cs="Arial"/>
          <w:color w:val="000000"/>
          <w:sz w:val="20"/>
          <w:szCs w:val="20"/>
        </w:rPr>
        <w:t xml:space="preserve"> </w:t>
      </w:r>
      <w:r w:rsidR="005D6996" w:rsidRPr="005B73C7">
        <w:rPr>
          <w:rFonts w:ascii="Arial" w:hAnsi="Arial" w:cs="Arial"/>
          <w:color w:val="000000"/>
          <w:sz w:val="20"/>
          <w:szCs w:val="20"/>
        </w:rPr>
        <w:t>Jeżeli Wykonawca nie dotrzyma terminu zakończenia realizacji przedmiotu umowy, wskazanego w §</w:t>
      </w:r>
      <w:r w:rsidR="00613B3C" w:rsidRPr="005B73C7">
        <w:rPr>
          <w:rFonts w:ascii="Arial" w:hAnsi="Arial" w:cs="Arial"/>
          <w:color w:val="000000"/>
          <w:sz w:val="20"/>
          <w:szCs w:val="20"/>
        </w:rPr>
        <w:t xml:space="preserve"> </w:t>
      </w:r>
      <w:r w:rsidR="00E62A82" w:rsidRPr="005B73C7">
        <w:rPr>
          <w:rFonts w:ascii="Arial" w:hAnsi="Arial" w:cs="Arial"/>
          <w:color w:val="000000"/>
          <w:sz w:val="20"/>
          <w:szCs w:val="20"/>
        </w:rPr>
        <w:t>3</w:t>
      </w:r>
      <w:r w:rsidR="005D6087" w:rsidRPr="005B73C7">
        <w:rPr>
          <w:rFonts w:ascii="Arial" w:hAnsi="Arial" w:cs="Arial"/>
          <w:color w:val="000000"/>
          <w:sz w:val="20"/>
          <w:szCs w:val="20"/>
        </w:rPr>
        <w:t xml:space="preserve">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będzie zobowiązany zapłacić Zamawiającemu karę umowną w wysokości 0,1% (procent) wynagrodzenia umownego brutto, o którym mowa w §</w:t>
      </w:r>
      <w:r w:rsidR="00613B3C"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za każdy rozpoczęty dzień </w:t>
      </w:r>
      <w:r w:rsidR="006E033D">
        <w:rPr>
          <w:rFonts w:ascii="Arial" w:hAnsi="Arial" w:cs="Arial"/>
          <w:color w:val="000000"/>
          <w:sz w:val="20"/>
          <w:szCs w:val="20"/>
        </w:rPr>
        <w:t>zwłoki</w:t>
      </w:r>
      <w:r w:rsidR="005D6996" w:rsidRPr="005B73C7">
        <w:rPr>
          <w:rFonts w:ascii="Arial" w:hAnsi="Arial" w:cs="Arial"/>
          <w:color w:val="000000"/>
          <w:sz w:val="20"/>
          <w:szCs w:val="20"/>
        </w:rPr>
        <w:t>.</w:t>
      </w:r>
    </w:p>
    <w:p w:rsidR="005D6996" w:rsidRPr="005B73C7"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2. </w:t>
      </w:r>
      <w:r w:rsidR="005D6996" w:rsidRPr="005B73C7">
        <w:rPr>
          <w:rFonts w:ascii="Arial" w:hAnsi="Arial" w:cs="Arial"/>
          <w:color w:val="000000"/>
          <w:sz w:val="20"/>
          <w:szCs w:val="20"/>
        </w:rPr>
        <w:t xml:space="preserve">Wykonawca zapłaci Zamawiającemu kary umowne za: </w:t>
      </w:r>
    </w:p>
    <w:p w:rsidR="005D6996" w:rsidRPr="005B73C7" w:rsidRDefault="006E033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w rozpoczęciu realizacji przedmiotu umowy zgodnie z §</w:t>
      </w:r>
      <w:r w:rsidR="00E62A82" w:rsidRPr="005B73C7">
        <w:rPr>
          <w:rFonts w:ascii="Arial" w:hAnsi="Arial" w:cs="Arial"/>
          <w:color w:val="000000"/>
          <w:sz w:val="20"/>
          <w:szCs w:val="20"/>
        </w:rPr>
        <w:t xml:space="preserve"> 1</w:t>
      </w:r>
      <w:r w:rsidR="00851275" w:rsidRPr="005B73C7">
        <w:rPr>
          <w:rFonts w:ascii="Arial" w:hAnsi="Arial" w:cs="Arial"/>
          <w:color w:val="000000"/>
          <w:sz w:val="20"/>
          <w:szCs w:val="20"/>
        </w:rPr>
        <w:t>3</w:t>
      </w:r>
      <w:r w:rsidR="00613B3C" w:rsidRPr="005B73C7">
        <w:rPr>
          <w:rFonts w:ascii="Arial" w:hAnsi="Arial" w:cs="Arial"/>
          <w:color w:val="000000"/>
          <w:sz w:val="20"/>
          <w:szCs w:val="20"/>
        </w:rPr>
        <w:t xml:space="preserve"> </w:t>
      </w:r>
      <w:r w:rsidR="005D6996" w:rsidRPr="005B73C7">
        <w:rPr>
          <w:rFonts w:ascii="Arial" w:hAnsi="Arial" w:cs="Arial"/>
          <w:color w:val="000000"/>
          <w:sz w:val="20"/>
          <w:szCs w:val="20"/>
        </w:rPr>
        <w:t>w wysokości 0,1% (procent) wartości wynagrodzenia umownego brutto, o którym mowa w §</w:t>
      </w:r>
      <w:r w:rsidR="00613B3C"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za każdy rozpoczęty dzień </w:t>
      </w:r>
      <w:r>
        <w:rPr>
          <w:rFonts w:ascii="Arial" w:hAnsi="Arial" w:cs="Arial"/>
          <w:color w:val="000000"/>
          <w:sz w:val="20"/>
          <w:szCs w:val="20"/>
        </w:rPr>
        <w:t>zwłoki</w:t>
      </w:r>
      <w:r w:rsidRPr="005B73C7">
        <w:rPr>
          <w:rFonts w:ascii="Arial" w:hAnsi="Arial" w:cs="Arial"/>
          <w:color w:val="000000"/>
          <w:sz w:val="20"/>
          <w:szCs w:val="20"/>
        </w:rPr>
        <w:t xml:space="preserve"> </w:t>
      </w:r>
      <w:r w:rsidR="00613B3C" w:rsidRPr="005B73C7">
        <w:rPr>
          <w:rFonts w:ascii="Arial" w:hAnsi="Arial" w:cs="Arial"/>
          <w:color w:val="000000"/>
          <w:sz w:val="20"/>
          <w:szCs w:val="20"/>
        </w:rPr>
        <w:t>liczone</w:t>
      </w:r>
      <w:r>
        <w:rPr>
          <w:rFonts w:ascii="Arial" w:hAnsi="Arial" w:cs="Arial"/>
          <w:color w:val="000000"/>
          <w:sz w:val="20"/>
          <w:szCs w:val="20"/>
        </w:rPr>
        <w:t>j</w:t>
      </w:r>
      <w:r w:rsidR="00613B3C" w:rsidRPr="005B73C7">
        <w:rPr>
          <w:rFonts w:ascii="Arial" w:hAnsi="Arial" w:cs="Arial"/>
          <w:color w:val="000000"/>
          <w:sz w:val="20"/>
          <w:szCs w:val="20"/>
        </w:rPr>
        <w:t xml:space="preserve"> od dnia, w </w:t>
      </w:r>
      <w:r w:rsidR="005D6996" w:rsidRPr="005B73C7">
        <w:rPr>
          <w:rFonts w:ascii="Arial" w:hAnsi="Arial" w:cs="Arial"/>
          <w:color w:val="000000"/>
          <w:sz w:val="20"/>
          <w:szCs w:val="20"/>
        </w:rPr>
        <w:t>którym Wykonawca był zobowiązany do rozpoczęcia realizacji przedmiotu umowy, jednakże nie więcej niż 25% wynagrodzenia należnego Wykonawcy za wykonanie przedmiotu umowy wskazanego w §</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p>
    <w:p w:rsidR="005D6996" w:rsidRPr="005B73C7" w:rsidRDefault="006E033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w usunięciu usterek, wad, braków bądź innych nieprawidłowości stwierdzonych przy odbior</w:t>
      </w:r>
      <w:r w:rsidR="005D6087" w:rsidRPr="005B73C7">
        <w:rPr>
          <w:rFonts w:ascii="Arial" w:hAnsi="Arial" w:cs="Arial"/>
          <w:color w:val="000000"/>
          <w:sz w:val="20"/>
          <w:szCs w:val="20"/>
        </w:rPr>
        <w:t>ze końcowym</w:t>
      </w:r>
      <w:r w:rsidR="005D6996" w:rsidRPr="005B73C7">
        <w:rPr>
          <w:rFonts w:ascii="Arial" w:hAnsi="Arial" w:cs="Arial"/>
          <w:color w:val="000000"/>
          <w:sz w:val="20"/>
          <w:szCs w:val="20"/>
        </w:rPr>
        <w:t xml:space="preserve"> przewidziany</w:t>
      </w:r>
      <w:r w:rsidR="005D6087" w:rsidRPr="005B73C7">
        <w:rPr>
          <w:rFonts w:ascii="Arial" w:hAnsi="Arial" w:cs="Arial"/>
          <w:color w:val="000000"/>
          <w:sz w:val="20"/>
          <w:szCs w:val="20"/>
        </w:rPr>
        <w:t>m</w:t>
      </w:r>
      <w:r w:rsidR="005D6996" w:rsidRPr="005B73C7">
        <w:rPr>
          <w:rFonts w:ascii="Arial" w:hAnsi="Arial" w:cs="Arial"/>
          <w:color w:val="000000"/>
          <w:sz w:val="20"/>
          <w:szCs w:val="20"/>
        </w:rPr>
        <w:t xml:space="preserve"> w niniejszej umowie, w wysokości 0,2% (procent) wartości wynagrodzenia umownego brutto, o którym mowa w §</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za każdy rozpoczęty dzień </w:t>
      </w: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liczone</w:t>
      </w:r>
      <w:r>
        <w:rPr>
          <w:rFonts w:ascii="Arial" w:hAnsi="Arial" w:cs="Arial"/>
          <w:color w:val="000000"/>
          <w:sz w:val="20"/>
          <w:szCs w:val="20"/>
        </w:rPr>
        <w:t>j</w:t>
      </w:r>
      <w:r w:rsidR="005D6996" w:rsidRPr="005B73C7">
        <w:rPr>
          <w:rFonts w:ascii="Arial" w:hAnsi="Arial" w:cs="Arial"/>
          <w:color w:val="000000"/>
          <w:sz w:val="20"/>
          <w:szCs w:val="20"/>
        </w:rPr>
        <w:t xml:space="preserve"> od dnia </w:t>
      </w:r>
      <w:r w:rsidR="005D6996" w:rsidRPr="005B73C7">
        <w:rPr>
          <w:rFonts w:ascii="Arial" w:eastAsia="Times New Roman" w:hAnsi="Arial" w:cs="Arial"/>
          <w:color w:val="000000"/>
          <w:sz w:val="20"/>
          <w:szCs w:val="20"/>
        </w:rPr>
        <w:t>następującego po ostatnim dniu wyznaczonym na</w:t>
      </w:r>
      <w:r w:rsidR="005D6996" w:rsidRPr="005B73C7">
        <w:rPr>
          <w:rFonts w:ascii="Arial" w:hAnsi="Arial" w:cs="Arial"/>
          <w:color w:val="000000"/>
          <w:sz w:val="20"/>
          <w:szCs w:val="20"/>
        </w:rPr>
        <w:t xml:space="preserve"> usunięcie usterek, wad, braków bądź innych nieprawidłowości, jednakże nie więcej niż 25% wynagrodzenia należnego Wykonawcy za wykonanie przedmiotu umowy wskazanego w §</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p>
    <w:p w:rsidR="005D6996" w:rsidRPr="005B73C7" w:rsidRDefault="00BF668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005D6996" w:rsidRPr="005B73C7">
        <w:rPr>
          <w:rFonts w:ascii="Arial" w:hAnsi="Arial" w:cs="Arial"/>
          <w:color w:val="000000"/>
          <w:sz w:val="20"/>
          <w:szCs w:val="20"/>
        </w:rPr>
        <w:t xml:space="preserve"> w usunięciu usterek lub wad stwierdzonych w okresie </w:t>
      </w:r>
      <w:r w:rsidR="009333EC" w:rsidRPr="005B73C7">
        <w:rPr>
          <w:rFonts w:ascii="Arial" w:hAnsi="Arial" w:cs="Arial"/>
          <w:color w:val="000000"/>
          <w:sz w:val="20"/>
          <w:szCs w:val="20"/>
        </w:rPr>
        <w:t>udzielonej gwarancji</w:t>
      </w:r>
      <w:r w:rsidR="005D6996" w:rsidRPr="005B73C7">
        <w:rPr>
          <w:rFonts w:ascii="Arial" w:hAnsi="Arial" w:cs="Arial"/>
          <w:color w:val="000000"/>
          <w:sz w:val="20"/>
          <w:szCs w:val="20"/>
        </w:rPr>
        <w:t xml:space="preserve"> bądź w dostar</w:t>
      </w:r>
      <w:r w:rsidR="00A73120" w:rsidRPr="005B73C7">
        <w:rPr>
          <w:rFonts w:ascii="Arial" w:hAnsi="Arial" w:cs="Arial"/>
          <w:color w:val="000000"/>
          <w:sz w:val="20"/>
          <w:szCs w:val="20"/>
        </w:rPr>
        <w:t>czeniu rzeczy wolnych od wad, w </w:t>
      </w:r>
      <w:r w:rsidR="005D6996" w:rsidRPr="005B73C7">
        <w:rPr>
          <w:rFonts w:ascii="Arial" w:hAnsi="Arial" w:cs="Arial"/>
          <w:color w:val="000000"/>
          <w:sz w:val="20"/>
          <w:szCs w:val="20"/>
        </w:rPr>
        <w:t xml:space="preserve">wysokości 1% </w:t>
      </w:r>
      <w:r w:rsidR="00E42F52" w:rsidRPr="005B73C7">
        <w:rPr>
          <w:rFonts w:ascii="Arial" w:hAnsi="Arial" w:cs="Arial"/>
          <w:color w:val="000000"/>
          <w:sz w:val="20"/>
          <w:szCs w:val="20"/>
        </w:rPr>
        <w:t xml:space="preserve">wskazanej w kosztorysie ofertowym Wykonawcy </w:t>
      </w:r>
      <w:r w:rsidR="00575F55" w:rsidRPr="005B73C7">
        <w:rPr>
          <w:rFonts w:ascii="Arial" w:hAnsi="Arial" w:cs="Arial"/>
          <w:color w:val="000000"/>
          <w:sz w:val="20"/>
          <w:szCs w:val="20"/>
        </w:rPr>
        <w:t>ceny</w:t>
      </w:r>
      <w:r w:rsidR="005D6996" w:rsidRPr="005B73C7">
        <w:rPr>
          <w:rFonts w:ascii="Arial" w:hAnsi="Arial" w:cs="Arial"/>
          <w:color w:val="000000"/>
          <w:sz w:val="20"/>
          <w:szCs w:val="20"/>
        </w:rPr>
        <w:t xml:space="preserve"> brutto elementu robót, którego usterka dotyczy, za każdy rozpoczęty dzień </w:t>
      </w: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liczone</w:t>
      </w:r>
      <w:r>
        <w:rPr>
          <w:rFonts w:ascii="Arial" w:hAnsi="Arial" w:cs="Arial"/>
          <w:color w:val="000000"/>
          <w:sz w:val="20"/>
          <w:szCs w:val="20"/>
        </w:rPr>
        <w:t>j</w:t>
      </w:r>
      <w:r w:rsidR="005D6996" w:rsidRPr="005B73C7">
        <w:rPr>
          <w:rFonts w:ascii="Arial" w:hAnsi="Arial" w:cs="Arial"/>
          <w:color w:val="000000"/>
          <w:sz w:val="20"/>
          <w:szCs w:val="20"/>
        </w:rPr>
        <w:t xml:space="preserve"> od dnia </w:t>
      </w:r>
      <w:r w:rsidR="005D6996" w:rsidRPr="005B73C7">
        <w:rPr>
          <w:rFonts w:ascii="Arial" w:eastAsia="Times New Roman" w:hAnsi="Arial" w:cs="Arial"/>
          <w:color w:val="000000"/>
          <w:sz w:val="20"/>
          <w:szCs w:val="20"/>
        </w:rPr>
        <w:t>następującego po ostatnim dniu wyznaczonym</w:t>
      </w:r>
      <w:r w:rsidR="005D6996" w:rsidRPr="005B73C7">
        <w:rPr>
          <w:rFonts w:ascii="Arial" w:hAnsi="Arial" w:cs="Arial"/>
          <w:color w:val="000000"/>
          <w:sz w:val="20"/>
          <w:szCs w:val="20"/>
        </w:rPr>
        <w:t xml:space="preserve"> na usunięcie usterki lub wady bądź dostarczenie rzeczy wolnych od wad, jednakże nie więcej niż 25% wynagrodzenia należnego Wykonawcy za wykonanie przedmiotu umowy wskazanego w § 2 ust. 1,</w:t>
      </w:r>
    </w:p>
    <w:p w:rsidR="005D6996" w:rsidRPr="005B73C7" w:rsidRDefault="005D6996"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nieprzestrzeganie na terenie robót zasad bhp i wydawanych przez Koordynatora ds. bhp dyspozycji w zakresie bezpieczeństwa robót prowadzonych przez Wykonawcę - w przypadku dwukrotnego wstrzymania przez Koordynatora ds. bhp robót realizowanych przez Wykonawcę - w wysokości 0,05% (procent) wynagrodzenia umownego brutto, o którym mowa w §</w:t>
      </w:r>
      <w:r w:rsidR="00387308" w:rsidRPr="005B73C7">
        <w:rPr>
          <w:rFonts w:ascii="Arial" w:hAnsi="Arial" w:cs="Arial"/>
          <w:color w:val="000000"/>
          <w:sz w:val="20"/>
          <w:szCs w:val="20"/>
        </w:rPr>
        <w:t xml:space="preserve"> </w:t>
      </w:r>
      <w:r w:rsidRPr="005B73C7">
        <w:rPr>
          <w:rFonts w:ascii="Arial" w:hAnsi="Arial" w:cs="Arial"/>
          <w:color w:val="000000"/>
          <w:sz w:val="20"/>
          <w:szCs w:val="20"/>
        </w:rPr>
        <w:t>2 ust. 1. Każde kolejne wstrzymanie prowadzonych przez Wykonawcę robót przez Koordynatora ds. bhp, skutkować będzie naliczeniem kary umownej w wysokości określonej w niniejszym punkcie,</w:t>
      </w:r>
    </w:p>
    <w:p w:rsidR="005D6996" w:rsidRPr="005B73C7" w:rsidRDefault="00BF668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w </w:t>
      </w:r>
      <w:r w:rsidR="005D6996" w:rsidRPr="005B73C7">
        <w:rPr>
          <w:rFonts w:ascii="Arial" w:eastAsia="Times New Roman" w:hAnsi="Arial" w:cs="Arial"/>
          <w:color w:val="000000"/>
          <w:sz w:val="20"/>
          <w:szCs w:val="20"/>
        </w:rPr>
        <w:t>usunięciu wskazanych przez inspektora nadzoru w trybie §</w:t>
      </w:r>
      <w:r w:rsidR="00387308" w:rsidRPr="005B73C7">
        <w:rPr>
          <w:rFonts w:ascii="Arial" w:eastAsia="Times New Roman" w:hAnsi="Arial" w:cs="Arial"/>
          <w:color w:val="000000"/>
          <w:sz w:val="20"/>
          <w:szCs w:val="20"/>
        </w:rPr>
        <w:t xml:space="preserve"> </w:t>
      </w:r>
      <w:r w:rsidR="0084506D" w:rsidRPr="005B73C7">
        <w:rPr>
          <w:rFonts w:ascii="Arial" w:eastAsia="Times New Roman" w:hAnsi="Arial" w:cs="Arial"/>
          <w:color w:val="000000"/>
          <w:sz w:val="20"/>
          <w:szCs w:val="20"/>
        </w:rPr>
        <w:t>6</w:t>
      </w:r>
      <w:r w:rsidR="00387308" w:rsidRPr="005B73C7">
        <w:rPr>
          <w:rFonts w:ascii="Arial" w:eastAsia="Times New Roman" w:hAnsi="Arial" w:cs="Arial"/>
          <w:color w:val="000000"/>
          <w:sz w:val="20"/>
          <w:szCs w:val="20"/>
        </w:rPr>
        <w:t xml:space="preserve"> ust. 1</w:t>
      </w:r>
      <w:r w:rsidR="0084506D" w:rsidRPr="005B73C7">
        <w:rPr>
          <w:rFonts w:ascii="Arial" w:eastAsia="Times New Roman" w:hAnsi="Arial" w:cs="Arial"/>
          <w:color w:val="000000"/>
          <w:sz w:val="20"/>
          <w:szCs w:val="20"/>
        </w:rPr>
        <w:t>1</w:t>
      </w:r>
      <w:r w:rsidR="005D6996" w:rsidRPr="005B73C7">
        <w:rPr>
          <w:rFonts w:ascii="Arial" w:eastAsia="Times New Roman" w:hAnsi="Arial" w:cs="Arial"/>
          <w:color w:val="000000"/>
          <w:sz w:val="20"/>
          <w:szCs w:val="20"/>
        </w:rPr>
        <w:t xml:space="preserve"> usterek, wad </w:t>
      </w:r>
      <w:r w:rsidR="00A73120" w:rsidRPr="005B73C7">
        <w:rPr>
          <w:rFonts w:ascii="Arial" w:eastAsia="Times New Roman" w:hAnsi="Arial" w:cs="Arial"/>
          <w:color w:val="000000"/>
          <w:sz w:val="20"/>
          <w:szCs w:val="20"/>
        </w:rPr>
        <w:t>lub innych nieprawidłowości – w </w:t>
      </w:r>
      <w:r w:rsidR="005D6996" w:rsidRPr="005B73C7">
        <w:rPr>
          <w:rFonts w:ascii="Arial" w:eastAsia="Times New Roman" w:hAnsi="Arial" w:cs="Arial"/>
          <w:color w:val="000000"/>
          <w:sz w:val="20"/>
          <w:szCs w:val="20"/>
        </w:rPr>
        <w:t>wysokości 0,2% (procent) wartości wynagrodzenia umownego brutto, o którym mowa w §</w:t>
      </w:r>
      <w:r w:rsidR="00387308" w:rsidRPr="005B73C7">
        <w:rPr>
          <w:rFonts w:ascii="Arial" w:eastAsia="Times New Roman" w:hAnsi="Arial" w:cs="Arial"/>
          <w:color w:val="000000"/>
          <w:sz w:val="20"/>
          <w:szCs w:val="20"/>
        </w:rPr>
        <w:t xml:space="preserve"> </w:t>
      </w:r>
      <w:r w:rsidR="005D6996" w:rsidRPr="005B73C7">
        <w:rPr>
          <w:rFonts w:ascii="Arial" w:eastAsia="Times New Roman" w:hAnsi="Arial" w:cs="Arial"/>
          <w:color w:val="000000"/>
          <w:sz w:val="20"/>
          <w:szCs w:val="20"/>
        </w:rPr>
        <w:t xml:space="preserve">2 ust. 1, za każdy rozpoczęty dzień </w:t>
      </w:r>
      <w:r>
        <w:rPr>
          <w:rFonts w:ascii="Arial" w:eastAsia="Times New Roman" w:hAnsi="Arial" w:cs="Arial"/>
          <w:color w:val="000000"/>
          <w:sz w:val="20"/>
          <w:szCs w:val="20"/>
        </w:rPr>
        <w:t>zwłoki</w:t>
      </w:r>
      <w:r w:rsidR="005D6996" w:rsidRPr="005B73C7">
        <w:rPr>
          <w:rFonts w:ascii="Arial" w:eastAsia="Times New Roman" w:hAnsi="Arial" w:cs="Arial"/>
          <w:color w:val="000000"/>
          <w:sz w:val="20"/>
          <w:szCs w:val="20"/>
        </w:rPr>
        <w:t xml:space="preserve"> liczone</w:t>
      </w:r>
      <w:r>
        <w:rPr>
          <w:rFonts w:ascii="Arial" w:eastAsia="Times New Roman" w:hAnsi="Arial" w:cs="Arial"/>
          <w:color w:val="000000"/>
          <w:sz w:val="20"/>
          <w:szCs w:val="20"/>
        </w:rPr>
        <w:t>j</w:t>
      </w:r>
      <w:r w:rsidR="005D6996" w:rsidRPr="005B73C7">
        <w:rPr>
          <w:rFonts w:ascii="Arial" w:eastAsia="Times New Roman" w:hAnsi="Arial" w:cs="Arial"/>
          <w:color w:val="000000"/>
          <w:sz w:val="20"/>
          <w:szCs w:val="20"/>
        </w:rPr>
        <w:t xml:space="preserve"> od dnia następującego pod ostatnim dniu wyznaczonym na usunięcie usterek, wad lub innych nieprawidłowości, jednakże nie więcej niż 25% wynagrodzenia należnego Wykonawcy za wykonanie przedmiotu umowy wskazanego w </w:t>
      </w:r>
      <w:r w:rsidR="005D6996" w:rsidRPr="005B73C7">
        <w:rPr>
          <w:rFonts w:ascii="Arial" w:hAnsi="Arial" w:cs="Arial"/>
          <w:color w:val="000000"/>
          <w:sz w:val="20"/>
          <w:szCs w:val="20"/>
        </w:rPr>
        <w:t>§</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p>
    <w:p w:rsidR="005D6996" w:rsidRPr="005B73C7" w:rsidRDefault="005D6996" w:rsidP="00B670FA">
      <w:pPr>
        <w:numPr>
          <w:ilvl w:val="0"/>
          <w:numId w:val="26"/>
        </w:numPr>
        <w:tabs>
          <w:tab w:val="left"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każdy inny przypadek niewykonania lub nienależytego wykonania niniejszej umowy, niż pr</w:t>
      </w:r>
      <w:r w:rsidR="005D6087" w:rsidRPr="005B73C7">
        <w:rPr>
          <w:rFonts w:ascii="Arial" w:hAnsi="Arial" w:cs="Arial"/>
          <w:color w:val="000000"/>
          <w:sz w:val="20"/>
          <w:szCs w:val="20"/>
        </w:rPr>
        <w:t>zypadki wskazane w pkt 1 - 5, w </w:t>
      </w:r>
      <w:r w:rsidRPr="005B73C7">
        <w:rPr>
          <w:rFonts w:ascii="Arial" w:hAnsi="Arial" w:cs="Arial"/>
          <w:color w:val="000000"/>
          <w:sz w:val="20"/>
          <w:szCs w:val="20"/>
        </w:rPr>
        <w:t>wysokości 1% wynagrodzenia należnego Wykonawcy za wykonanie przedmiotu umowy wskazanego w § 2 ust. 1.</w:t>
      </w:r>
    </w:p>
    <w:p w:rsidR="005D6996" w:rsidRPr="005B73C7" w:rsidRDefault="009333EC"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3. </w:t>
      </w:r>
      <w:r w:rsidR="005D6996" w:rsidRPr="005B73C7">
        <w:rPr>
          <w:rFonts w:ascii="Arial" w:hAnsi="Arial" w:cs="Arial"/>
          <w:color w:val="000000"/>
          <w:sz w:val="20"/>
          <w:szCs w:val="20"/>
        </w:rPr>
        <w:t xml:space="preserve">Odnośnie kar umownych zastrzeżonych w niniejszym paragrafie, Zamawiający zachowuje bez ograniczeń prawo do dochodzenia odszkodowania przewyższającego wysokość zastrzeżonych kar umownych na zasadach ogólnych.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4. Zamawiającemu przysługuje prawo potrącenia kar umownych zastrzeżonych w nin</w:t>
      </w:r>
      <w:r w:rsidR="00C03ACA" w:rsidRPr="005B73C7">
        <w:rPr>
          <w:rFonts w:ascii="Arial" w:hAnsi="Arial" w:cs="Arial"/>
          <w:color w:val="000000"/>
          <w:sz w:val="20"/>
          <w:szCs w:val="20"/>
        </w:rPr>
        <w:t>iejszej umowie z wynagrodzenia</w:t>
      </w:r>
      <w:r w:rsidRPr="005B73C7">
        <w:rPr>
          <w:rFonts w:ascii="Arial" w:hAnsi="Arial" w:cs="Arial"/>
          <w:color w:val="000000"/>
          <w:sz w:val="20"/>
          <w:szCs w:val="20"/>
        </w:rPr>
        <w:t xml:space="preserve"> należnego Wykonawcy.</w:t>
      </w:r>
    </w:p>
    <w:p w:rsidR="00BF668D" w:rsidRDefault="00BF668D" w:rsidP="00B670FA">
      <w:pPr>
        <w:autoSpaceDE w:val="0"/>
        <w:spacing w:after="120" w:line="240" w:lineRule="auto"/>
        <w:jc w:val="center"/>
        <w:rPr>
          <w:rFonts w:ascii="Arial" w:hAnsi="Arial" w:cs="Arial"/>
          <w:b/>
          <w:bCs/>
          <w:color w:val="000000"/>
          <w:sz w:val="20"/>
          <w:szCs w:val="20"/>
        </w:rPr>
      </w:pP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lastRenderedPageBreak/>
        <w:t>§1</w:t>
      </w:r>
      <w:r w:rsidR="00A56FB7" w:rsidRPr="005B73C7">
        <w:rPr>
          <w:rFonts w:ascii="Arial" w:hAnsi="Arial" w:cs="Arial"/>
          <w:b/>
          <w:bCs/>
          <w:color w:val="000000"/>
          <w:sz w:val="20"/>
          <w:szCs w:val="20"/>
        </w:rPr>
        <w:t>5</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Zakończenie prac i protokoły odbioru</w:t>
      </w:r>
    </w:p>
    <w:p w:rsidR="005D6087" w:rsidRPr="005B73C7"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1. Przewiduje się odbiór końcowy </w:t>
      </w:r>
      <w:r w:rsidR="00D56610">
        <w:rPr>
          <w:rFonts w:ascii="Arial" w:hAnsi="Arial" w:cs="Arial"/>
          <w:color w:val="000000"/>
          <w:sz w:val="20"/>
          <w:szCs w:val="20"/>
        </w:rPr>
        <w:t xml:space="preserve">robót </w:t>
      </w:r>
      <w:r w:rsidRPr="005B73C7">
        <w:rPr>
          <w:rFonts w:ascii="Arial" w:hAnsi="Arial" w:cs="Arial"/>
          <w:color w:val="000000"/>
          <w:sz w:val="20"/>
          <w:szCs w:val="20"/>
        </w:rPr>
        <w:t xml:space="preserve">- po wykonaniu całego przedmiotu umowy, </w:t>
      </w:r>
    </w:p>
    <w:p w:rsidR="00D56610"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2. Odbiór końcowy nastąpi po wykonaniu przez Wykonawcę całości prac przewidzianych niniejszą umową i ma na celu przekazanie Zamawiającemu ustalonego przedmiotu umowy do eksploatacji po sprawdzeniu jego należytego wykonania. Gotowość do odbioru końcowego Wykonawc</w:t>
      </w:r>
      <w:r w:rsidR="00D56610">
        <w:rPr>
          <w:rFonts w:ascii="Arial" w:hAnsi="Arial" w:cs="Arial"/>
          <w:color w:val="000000"/>
          <w:sz w:val="20"/>
          <w:szCs w:val="20"/>
        </w:rPr>
        <w:t xml:space="preserve">a zgłosi Zamawiającemu pisemnie lub elektronicznie w formie wiadomości e-mail na adresy: </w:t>
      </w:r>
      <w:r w:rsidR="00D56610" w:rsidRPr="00194055">
        <w:rPr>
          <w:rFonts w:ascii="Arial" w:hAnsi="Arial" w:cs="Arial"/>
          <w:color w:val="000000"/>
          <w:sz w:val="20"/>
          <w:szCs w:val="20"/>
          <w:u w:val="single"/>
        </w:rPr>
        <w:t>jacek.adamski@babinski.pl</w:t>
      </w:r>
      <w:r w:rsidR="00D56610">
        <w:rPr>
          <w:rFonts w:ascii="Arial" w:hAnsi="Arial" w:cs="Arial"/>
          <w:color w:val="000000"/>
          <w:sz w:val="20"/>
          <w:szCs w:val="20"/>
        </w:rPr>
        <w:t xml:space="preserve"> oraz </w:t>
      </w:r>
      <w:r w:rsidR="00D56610" w:rsidRPr="00194055">
        <w:rPr>
          <w:rFonts w:ascii="Arial" w:hAnsi="Arial" w:cs="Arial"/>
          <w:color w:val="000000"/>
          <w:sz w:val="20"/>
          <w:szCs w:val="20"/>
          <w:u w:val="single"/>
        </w:rPr>
        <w:t>wieslaw.piszczek@babinski.pl.</w:t>
      </w:r>
    </w:p>
    <w:p w:rsidR="005D6087" w:rsidRPr="005B73C7"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Gotowość do odbioru końcowego winna być zgłoszona przez Wykonawcę </w:t>
      </w:r>
      <w:r w:rsidR="00006860" w:rsidRPr="005B73C7">
        <w:rPr>
          <w:rFonts w:ascii="Arial" w:hAnsi="Arial" w:cs="Arial"/>
          <w:color w:val="000000"/>
          <w:sz w:val="20"/>
          <w:szCs w:val="20"/>
        </w:rPr>
        <w:t xml:space="preserve">przed </w:t>
      </w:r>
      <w:r w:rsidR="00E66121" w:rsidRPr="005B73C7">
        <w:rPr>
          <w:rFonts w:ascii="Arial" w:hAnsi="Arial" w:cs="Arial"/>
          <w:color w:val="000000"/>
          <w:sz w:val="20"/>
          <w:szCs w:val="20"/>
        </w:rPr>
        <w:t xml:space="preserve">upływem terminu realizacji przedmiotu umowy </w:t>
      </w:r>
      <w:r w:rsidR="00006860" w:rsidRPr="005B73C7">
        <w:rPr>
          <w:rFonts w:ascii="Arial" w:hAnsi="Arial" w:cs="Arial"/>
          <w:color w:val="000000"/>
          <w:sz w:val="20"/>
          <w:szCs w:val="20"/>
        </w:rPr>
        <w:t>określon</w:t>
      </w:r>
      <w:r w:rsidR="00E66121" w:rsidRPr="005B73C7">
        <w:rPr>
          <w:rFonts w:ascii="Arial" w:hAnsi="Arial" w:cs="Arial"/>
          <w:color w:val="000000"/>
          <w:sz w:val="20"/>
          <w:szCs w:val="20"/>
        </w:rPr>
        <w:t>ego</w:t>
      </w:r>
      <w:r w:rsidR="00006860" w:rsidRPr="005B73C7">
        <w:rPr>
          <w:rFonts w:ascii="Arial" w:hAnsi="Arial" w:cs="Arial"/>
          <w:color w:val="000000"/>
          <w:sz w:val="20"/>
          <w:szCs w:val="20"/>
        </w:rPr>
        <w:t xml:space="preserve"> w § 3</w:t>
      </w:r>
      <w:r w:rsidRPr="005B73C7">
        <w:rPr>
          <w:rFonts w:ascii="Arial" w:hAnsi="Arial" w:cs="Arial"/>
          <w:color w:val="000000"/>
          <w:sz w:val="20"/>
          <w:szCs w:val="20"/>
        </w:rPr>
        <w:t xml:space="preserve"> ust. 1 umowy.</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3</w:t>
      </w:r>
      <w:r w:rsidR="005D6087" w:rsidRPr="005B73C7">
        <w:rPr>
          <w:rFonts w:ascii="Arial" w:hAnsi="Arial" w:cs="Arial"/>
          <w:color w:val="000000"/>
          <w:sz w:val="20"/>
          <w:szCs w:val="20"/>
        </w:rPr>
        <w:t xml:space="preserve">. Zamawiający wyznaczy datę odbioru końcowego w terminie do 3 dni </w:t>
      </w:r>
      <w:r w:rsidR="007112D5" w:rsidRPr="005B73C7">
        <w:rPr>
          <w:rFonts w:ascii="Arial" w:hAnsi="Arial" w:cs="Arial"/>
          <w:color w:val="000000"/>
          <w:sz w:val="20"/>
          <w:szCs w:val="20"/>
        </w:rPr>
        <w:t xml:space="preserve">roboczych </w:t>
      </w:r>
      <w:r w:rsidR="005D6087" w:rsidRPr="005B73C7">
        <w:rPr>
          <w:rFonts w:ascii="Arial" w:hAnsi="Arial" w:cs="Arial"/>
          <w:color w:val="000000"/>
          <w:sz w:val="20"/>
          <w:szCs w:val="20"/>
        </w:rPr>
        <w:t xml:space="preserve">od daty </w:t>
      </w:r>
      <w:r w:rsidR="000C3559" w:rsidRPr="005B73C7">
        <w:rPr>
          <w:rFonts w:ascii="Arial" w:hAnsi="Arial" w:cs="Arial"/>
          <w:color w:val="000000"/>
          <w:sz w:val="20"/>
          <w:szCs w:val="20"/>
        </w:rPr>
        <w:t xml:space="preserve">zgłoszenia przez Wykonawcę </w:t>
      </w:r>
      <w:r w:rsidR="005D6087" w:rsidRPr="005B73C7">
        <w:rPr>
          <w:rFonts w:ascii="Arial" w:hAnsi="Arial" w:cs="Arial"/>
          <w:color w:val="000000"/>
          <w:sz w:val="20"/>
          <w:szCs w:val="20"/>
        </w:rPr>
        <w:t>gotowości do odbioru końcowego.</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4</w:t>
      </w:r>
      <w:r w:rsidR="005D6087" w:rsidRPr="005B73C7">
        <w:rPr>
          <w:rFonts w:ascii="Arial" w:hAnsi="Arial" w:cs="Arial"/>
          <w:color w:val="000000"/>
          <w:sz w:val="20"/>
          <w:szCs w:val="20"/>
        </w:rPr>
        <w:t>. Zamawiający i Wykonawca zobowiązani są na dzień odbioru</w:t>
      </w:r>
      <w:r w:rsidR="00A56FB7" w:rsidRPr="005B73C7">
        <w:rPr>
          <w:rFonts w:ascii="Arial" w:hAnsi="Arial" w:cs="Arial"/>
          <w:color w:val="000000"/>
          <w:sz w:val="20"/>
          <w:szCs w:val="20"/>
        </w:rPr>
        <w:t xml:space="preserve"> </w:t>
      </w:r>
      <w:r w:rsidR="005D6087" w:rsidRPr="005B73C7">
        <w:rPr>
          <w:rFonts w:ascii="Arial" w:hAnsi="Arial" w:cs="Arial"/>
          <w:color w:val="000000"/>
          <w:sz w:val="20"/>
          <w:szCs w:val="20"/>
        </w:rPr>
        <w:t>końcowego</w:t>
      </w:r>
      <w:r w:rsidR="00A56FB7" w:rsidRPr="005B73C7">
        <w:rPr>
          <w:rFonts w:ascii="Arial" w:hAnsi="Arial" w:cs="Arial"/>
          <w:color w:val="000000"/>
          <w:sz w:val="20"/>
          <w:szCs w:val="20"/>
        </w:rPr>
        <w:t xml:space="preserve"> </w:t>
      </w:r>
      <w:r w:rsidR="005D6087" w:rsidRPr="005B73C7">
        <w:rPr>
          <w:rFonts w:ascii="Arial" w:hAnsi="Arial" w:cs="Arial"/>
          <w:color w:val="000000"/>
          <w:sz w:val="20"/>
          <w:szCs w:val="20"/>
        </w:rPr>
        <w:t>wyznaczyć swoich przedstawicieli do dokonania oceny stanu techniczne</w:t>
      </w:r>
      <w:r w:rsidR="009333EC" w:rsidRPr="005B73C7">
        <w:rPr>
          <w:rFonts w:ascii="Arial" w:hAnsi="Arial" w:cs="Arial"/>
          <w:color w:val="000000"/>
          <w:sz w:val="20"/>
          <w:szCs w:val="20"/>
        </w:rPr>
        <w:t>go wykonanego przedmiotu umowy.</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5</w:t>
      </w:r>
      <w:r w:rsidR="005D6087" w:rsidRPr="005B73C7">
        <w:rPr>
          <w:rFonts w:ascii="Arial" w:hAnsi="Arial" w:cs="Arial"/>
          <w:color w:val="000000"/>
          <w:sz w:val="20"/>
          <w:szCs w:val="20"/>
        </w:rPr>
        <w:t xml:space="preserve"> Jeżeli Zamawiający nie wyznaczy swoich przedstawicieli do odbioru końcowego, to Wykonawca dokona protokolarnie odbioru przez swoich przedstawicieli ze skutkiem odbioru dokonanego przez Zamawiającego, zawiadamiając o tym fakcie Zamawiającego ze wszystkimi skutkami wynikającymi z niniejszej umowy. </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6</w:t>
      </w:r>
      <w:r w:rsidR="005D6087" w:rsidRPr="005B73C7">
        <w:rPr>
          <w:rFonts w:ascii="Arial" w:hAnsi="Arial" w:cs="Arial"/>
          <w:color w:val="000000"/>
          <w:sz w:val="20"/>
          <w:szCs w:val="20"/>
        </w:rPr>
        <w:t xml:space="preserve">. Jeżeli Wykonawca nie wyznaczy swoich przedstawicieli do odbioru końcowego, to Zamawiający dokona protokolarnie odbioru przez swoich przedstawicieli ze skutkiem odbioru dokonanego przez Wykonawcę, zawiadamiając o tym fakcie Wykonawcę ze wszystkimi skutkami wynikającymi z niniejszej umowy. </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7</w:t>
      </w:r>
      <w:r w:rsidR="005D6087" w:rsidRPr="005B73C7">
        <w:rPr>
          <w:rFonts w:ascii="Arial" w:hAnsi="Arial" w:cs="Arial"/>
          <w:color w:val="000000"/>
          <w:sz w:val="20"/>
          <w:szCs w:val="20"/>
        </w:rPr>
        <w:t xml:space="preserve">. W toku czynności odbioru końcowego przedstawiciele Zamawiającego i Wykonawcy dokonają oceny technicznej wykonania przedmiotu umowy i sporządzają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rotokół </w:t>
      </w:r>
      <w:r w:rsidR="00073FEF" w:rsidRPr="005B73C7">
        <w:rPr>
          <w:rFonts w:ascii="Arial" w:hAnsi="Arial" w:cs="Arial"/>
          <w:color w:val="000000"/>
          <w:sz w:val="20"/>
          <w:szCs w:val="20"/>
        </w:rPr>
        <w:t>Końcowy 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obót. W przypadku stwierdzenia przez przedstawiciel</w:t>
      </w:r>
      <w:r w:rsidR="000B2CB3" w:rsidRPr="005B73C7">
        <w:rPr>
          <w:rFonts w:ascii="Arial" w:hAnsi="Arial" w:cs="Arial"/>
          <w:color w:val="000000"/>
          <w:sz w:val="20"/>
          <w:szCs w:val="20"/>
        </w:rPr>
        <w:t>a Zamawiającego</w:t>
      </w:r>
      <w:r w:rsidR="005D6087" w:rsidRPr="005B73C7">
        <w:rPr>
          <w:rFonts w:ascii="Arial" w:hAnsi="Arial" w:cs="Arial"/>
          <w:color w:val="000000"/>
          <w:sz w:val="20"/>
          <w:szCs w:val="20"/>
        </w:rPr>
        <w:t xml:space="preserve"> występowania braków, usterek lub wad przedmiotu umowy, nie zostanie sporządzony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ońcowy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rotokół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obót, tylko protokół odbioru zawierający wykaz wszelkich braków, usterek lub wad. Wykonawca usunie brak</w:t>
      </w:r>
      <w:r w:rsidR="00006860" w:rsidRPr="005B73C7">
        <w:rPr>
          <w:rFonts w:ascii="Arial" w:hAnsi="Arial" w:cs="Arial"/>
          <w:color w:val="000000"/>
          <w:sz w:val="20"/>
          <w:szCs w:val="20"/>
        </w:rPr>
        <w:t>i, usterki, wady i niedoróbki w</w:t>
      </w:r>
      <w:r w:rsidR="007112D5" w:rsidRPr="005B73C7">
        <w:rPr>
          <w:rFonts w:ascii="Arial" w:hAnsi="Arial" w:cs="Arial"/>
          <w:color w:val="000000"/>
          <w:sz w:val="20"/>
          <w:szCs w:val="20"/>
        </w:rPr>
        <w:t xml:space="preserve"> terminie</w:t>
      </w:r>
      <w:r w:rsidR="005D6087" w:rsidRPr="005B73C7">
        <w:rPr>
          <w:rFonts w:ascii="Arial" w:hAnsi="Arial" w:cs="Arial"/>
          <w:color w:val="000000"/>
          <w:sz w:val="20"/>
          <w:szCs w:val="20"/>
        </w:rPr>
        <w:t xml:space="preserve"> 7 dni </w:t>
      </w:r>
      <w:r w:rsidR="007112D5" w:rsidRPr="005B73C7">
        <w:rPr>
          <w:rFonts w:ascii="Arial" w:hAnsi="Arial" w:cs="Arial"/>
          <w:color w:val="000000"/>
          <w:sz w:val="20"/>
          <w:szCs w:val="20"/>
        </w:rPr>
        <w:t xml:space="preserve">roboczych </w:t>
      </w:r>
      <w:r w:rsidR="005D6087" w:rsidRPr="005B73C7">
        <w:rPr>
          <w:rFonts w:ascii="Arial" w:hAnsi="Arial" w:cs="Arial"/>
          <w:color w:val="000000"/>
          <w:sz w:val="20"/>
          <w:szCs w:val="20"/>
        </w:rPr>
        <w:t xml:space="preserve">licząc od daty sporządzenia protokołu . Dopiero po usunięciu przez Wykonawcę braków, usterek lub wad możliwe będzie dokonanie przez przedstawicieli Zamawiającego i Wykonawcy odbioru i sporządzenie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ońcowego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rotokołu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obót.</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8</w:t>
      </w:r>
      <w:r w:rsidR="005D6087" w:rsidRPr="005B73C7">
        <w:rPr>
          <w:rFonts w:ascii="Arial" w:hAnsi="Arial" w:cs="Arial"/>
          <w:color w:val="000000"/>
          <w:sz w:val="20"/>
          <w:szCs w:val="20"/>
        </w:rPr>
        <w:t xml:space="preserve">. Jeżeli w toku czynności odbioru końcowego przedmiotu umowy zostaną stwierdzone istotne wady, braki, nieskończone prace, brak przeprowadzenia wszystkich prób rozruchowych urządzeń, to w takiej sytuacji Zamawiający może odmówić dokonania odbioru </w:t>
      </w:r>
      <w:r w:rsidR="00A73120" w:rsidRPr="005B73C7">
        <w:rPr>
          <w:rFonts w:ascii="Arial" w:hAnsi="Arial" w:cs="Arial"/>
          <w:color w:val="000000"/>
          <w:sz w:val="20"/>
          <w:szCs w:val="20"/>
        </w:rPr>
        <w:t>i </w:t>
      </w:r>
      <w:r w:rsidR="005D6087" w:rsidRPr="005B73C7">
        <w:rPr>
          <w:rFonts w:ascii="Arial" w:hAnsi="Arial" w:cs="Arial"/>
          <w:color w:val="000000"/>
          <w:sz w:val="20"/>
          <w:szCs w:val="20"/>
        </w:rPr>
        <w:t xml:space="preserve">podpisania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rotokołu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ońcowego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 xml:space="preserve">obót. </w:t>
      </w:r>
    </w:p>
    <w:p w:rsidR="00213DD0"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9.</w:t>
      </w:r>
      <w:r w:rsidR="005D6087" w:rsidRPr="005B73C7">
        <w:rPr>
          <w:rFonts w:ascii="Arial" w:hAnsi="Arial" w:cs="Arial"/>
          <w:color w:val="000000"/>
          <w:sz w:val="20"/>
          <w:szCs w:val="20"/>
        </w:rPr>
        <w:t xml:space="preserve"> Podpisanie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rotokołu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ońcowego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 xml:space="preserve">obót nie zwalnia Wykonawcy z odpowiedzialności za wady w okresie </w:t>
      </w:r>
      <w:r w:rsidR="009333EC" w:rsidRPr="005B73C7">
        <w:rPr>
          <w:rFonts w:ascii="Arial" w:hAnsi="Arial" w:cs="Arial"/>
          <w:color w:val="000000"/>
          <w:sz w:val="20"/>
          <w:szCs w:val="20"/>
        </w:rPr>
        <w:t>gwarancji</w:t>
      </w:r>
      <w:r w:rsidR="005D6087" w:rsidRPr="005B73C7">
        <w:rPr>
          <w:rFonts w:ascii="Arial" w:hAnsi="Arial" w:cs="Arial"/>
          <w:color w:val="000000"/>
          <w:sz w:val="20"/>
          <w:szCs w:val="20"/>
        </w:rPr>
        <w:t>.</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16</w:t>
      </w:r>
    </w:p>
    <w:p w:rsidR="005D6996" w:rsidRPr="005B73C7" w:rsidRDefault="009333EC" w:rsidP="00B670FA">
      <w:pPr>
        <w:autoSpaceDE w:val="0"/>
        <w:spacing w:after="120" w:line="240" w:lineRule="auto"/>
        <w:jc w:val="center"/>
        <w:rPr>
          <w:rFonts w:ascii="Arial" w:hAnsi="Arial" w:cs="Arial"/>
          <w:b/>
          <w:bCs/>
          <w:sz w:val="20"/>
          <w:szCs w:val="20"/>
        </w:rPr>
      </w:pPr>
      <w:r w:rsidRPr="005B73C7">
        <w:rPr>
          <w:rFonts w:ascii="Arial" w:hAnsi="Arial" w:cs="Arial"/>
          <w:b/>
          <w:bCs/>
          <w:color w:val="000000"/>
          <w:sz w:val="20"/>
          <w:szCs w:val="20"/>
        </w:rPr>
        <w:t>Gwarancja jakości</w:t>
      </w:r>
    </w:p>
    <w:p w:rsidR="00D90D46" w:rsidRPr="005B73C7" w:rsidRDefault="00D90D46" w:rsidP="00B670FA">
      <w:pPr>
        <w:pStyle w:val="Akapitzlist1"/>
        <w:autoSpaceDE w:val="0"/>
        <w:spacing w:after="120" w:line="240" w:lineRule="auto"/>
        <w:ind w:left="0"/>
        <w:jc w:val="both"/>
        <w:rPr>
          <w:rFonts w:ascii="Arial" w:hAnsi="Arial" w:cs="Arial"/>
          <w:sz w:val="20"/>
          <w:szCs w:val="20"/>
        </w:rPr>
      </w:pPr>
      <w:r w:rsidRPr="005B73C7">
        <w:rPr>
          <w:rFonts w:ascii="Arial" w:hAnsi="Arial" w:cs="Arial"/>
          <w:sz w:val="20"/>
          <w:szCs w:val="20"/>
        </w:rPr>
        <w:t xml:space="preserve">1. </w:t>
      </w:r>
      <w:r w:rsidR="005D6996" w:rsidRPr="005B73C7">
        <w:rPr>
          <w:rFonts w:ascii="Arial" w:hAnsi="Arial" w:cs="Arial"/>
          <w:sz w:val="20"/>
          <w:szCs w:val="20"/>
        </w:rPr>
        <w:t>Wykonawca udzie</w:t>
      </w:r>
      <w:r w:rsidR="00387308" w:rsidRPr="005B73C7">
        <w:rPr>
          <w:rFonts w:ascii="Arial" w:hAnsi="Arial" w:cs="Arial"/>
          <w:sz w:val="20"/>
          <w:szCs w:val="20"/>
        </w:rPr>
        <w:t xml:space="preserve">la niniejszym </w:t>
      </w:r>
      <w:r w:rsidR="009333EC" w:rsidRPr="005B73C7">
        <w:rPr>
          <w:rFonts w:ascii="Arial" w:hAnsi="Arial" w:cs="Arial"/>
          <w:sz w:val="20"/>
          <w:szCs w:val="20"/>
        </w:rPr>
        <w:t>gwarancji</w:t>
      </w:r>
      <w:r w:rsidR="00387308" w:rsidRPr="005B73C7">
        <w:rPr>
          <w:rFonts w:ascii="Arial" w:hAnsi="Arial" w:cs="Arial"/>
          <w:sz w:val="20"/>
          <w:szCs w:val="20"/>
        </w:rPr>
        <w:t xml:space="preserve"> jakości </w:t>
      </w:r>
      <w:r w:rsidR="005D6996" w:rsidRPr="005B73C7">
        <w:rPr>
          <w:rFonts w:ascii="Arial" w:hAnsi="Arial" w:cs="Arial"/>
          <w:sz w:val="20"/>
          <w:szCs w:val="20"/>
        </w:rPr>
        <w:t xml:space="preserve">na wykonane roboty </w:t>
      </w:r>
      <w:r w:rsidR="00C276DA" w:rsidRPr="005B73C7">
        <w:rPr>
          <w:rFonts w:ascii="Arial" w:hAnsi="Arial" w:cs="Arial"/>
          <w:sz w:val="20"/>
          <w:szCs w:val="20"/>
        </w:rPr>
        <w:t>budowlane</w:t>
      </w:r>
      <w:r w:rsidR="00B9215A" w:rsidRPr="005B73C7">
        <w:rPr>
          <w:rFonts w:ascii="Arial" w:hAnsi="Arial" w:cs="Arial"/>
          <w:sz w:val="20"/>
          <w:szCs w:val="20"/>
        </w:rPr>
        <w:t xml:space="preserve"> </w:t>
      </w:r>
      <w:r w:rsidR="005D6996" w:rsidRPr="005B73C7">
        <w:rPr>
          <w:rFonts w:ascii="Arial" w:hAnsi="Arial" w:cs="Arial"/>
          <w:sz w:val="20"/>
          <w:szCs w:val="20"/>
        </w:rPr>
        <w:t>i wbudowane mater</w:t>
      </w:r>
      <w:r w:rsidR="009A1E00" w:rsidRPr="005B73C7">
        <w:rPr>
          <w:rFonts w:ascii="Arial" w:hAnsi="Arial" w:cs="Arial"/>
          <w:sz w:val="20"/>
          <w:szCs w:val="20"/>
        </w:rPr>
        <w:t xml:space="preserve">iały </w:t>
      </w:r>
      <w:r w:rsidR="000E3AEB" w:rsidRPr="005B73C7">
        <w:rPr>
          <w:rFonts w:ascii="Arial" w:hAnsi="Arial" w:cs="Arial"/>
          <w:sz w:val="20"/>
          <w:szCs w:val="20"/>
        </w:rPr>
        <w:t>wynoszącej</w:t>
      </w:r>
      <w:r w:rsidR="00022376" w:rsidRPr="005B73C7">
        <w:rPr>
          <w:rFonts w:ascii="Arial" w:hAnsi="Arial" w:cs="Arial"/>
          <w:sz w:val="20"/>
          <w:szCs w:val="20"/>
        </w:rPr>
        <w:t xml:space="preserve"> </w:t>
      </w:r>
      <w:r w:rsidR="008308DA" w:rsidRPr="005B73C7">
        <w:rPr>
          <w:rFonts w:ascii="Arial" w:hAnsi="Arial" w:cs="Arial"/>
          <w:sz w:val="20"/>
          <w:szCs w:val="20"/>
        </w:rPr>
        <w:t>24</w:t>
      </w:r>
      <w:r w:rsidR="00A56FB7" w:rsidRPr="005B73C7">
        <w:rPr>
          <w:rFonts w:ascii="Arial" w:hAnsi="Arial" w:cs="Arial"/>
          <w:sz w:val="20"/>
          <w:szCs w:val="20"/>
        </w:rPr>
        <w:t xml:space="preserve"> </w:t>
      </w:r>
      <w:r w:rsidR="008308DA" w:rsidRPr="005B73C7">
        <w:rPr>
          <w:rFonts w:ascii="Arial" w:hAnsi="Arial" w:cs="Arial"/>
          <w:sz w:val="20"/>
          <w:szCs w:val="20"/>
        </w:rPr>
        <w:t>miesiące</w:t>
      </w:r>
      <w:r w:rsidR="005D6996" w:rsidRPr="005B73C7">
        <w:rPr>
          <w:rFonts w:ascii="Arial" w:hAnsi="Arial" w:cs="Arial"/>
          <w:sz w:val="20"/>
          <w:szCs w:val="20"/>
        </w:rPr>
        <w:t xml:space="preserve">, liczone od daty podpisania </w:t>
      </w:r>
      <w:r w:rsidR="00073FEF" w:rsidRPr="005B73C7">
        <w:rPr>
          <w:rFonts w:ascii="Arial" w:hAnsi="Arial" w:cs="Arial"/>
          <w:sz w:val="20"/>
          <w:szCs w:val="20"/>
        </w:rPr>
        <w:t>Końcowego P</w:t>
      </w:r>
      <w:r w:rsidR="00387308" w:rsidRPr="005B73C7">
        <w:rPr>
          <w:rFonts w:ascii="Arial" w:hAnsi="Arial" w:cs="Arial"/>
          <w:sz w:val="20"/>
          <w:szCs w:val="20"/>
        </w:rPr>
        <w:t xml:space="preserve">rotokołu </w:t>
      </w:r>
      <w:r w:rsidR="00073FEF" w:rsidRPr="005B73C7">
        <w:rPr>
          <w:rFonts w:ascii="Arial" w:hAnsi="Arial" w:cs="Arial"/>
          <w:sz w:val="20"/>
          <w:szCs w:val="20"/>
        </w:rPr>
        <w:t>O</w:t>
      </w:r>
      <w:r w:rsidR="00387308" w:rsidRPr="005B73C7">
        <w:rPr>
          <w:rFonts w:ascii="Arial" w:hAnsi="Arial" w:cs="Arial"/>
          <w:sz w:val="20"/>
          <w:szCs w:val="20"/>
        </w:rPr>
        <w:t xml:space="preserve">dbioru </w:t>
      </w:r>
      <w:r w:rsidR="00073FEF" w:rsidRPr="005B73C7">
        <w:rPr>
          <w:rFonts w:ascii="Arial" w:hAnsi="Arial" w:cs="Arial"/>
          <w:sz w:val="20"/>
          <w:szCs w:val="20"/>
        </w:rPr>
        <w:t>R</w:t>
      </w:r>
      <w:r w:rsidR="00387308" w:rsidRPr="005B73C7">
        <w:rPr>
          <w:rFonts w:ascii="Arial" w:hAnsi="Arial" w:cs="Arial"/>
          <w:sz w:val="20"/>
          <w:szCs w:val="20"/>
        </w:rPr>
        <w:t>obót</w:t>
      </w:r>
      <w:r w:rsidR="008C6BBD" w:rsidRPr="005B73C7">
        <w:rPr>
          <w:rFonts w:ascii="Arial" w:hAnsi="Arial" w:cs="Arial"/>
          <w:sz w:val="20"/>
          <w:szCs w:val="20"/>
        </w:rPr>
        <w:t>.</w:t>
      </w:r>
      <w:r w:rsidR="00084F45" w:rsidRPr="005B73C7">
        <w:rPr>
          <w:rFonts w:ascii="Arial" w:hAnsi="Arial" w:cs="Arial"/>
          <w:sz w:val="20"/>
          <w:szCs w:val="20"/>
        </w:rPr>
        <w:t xml:space="preserve"> Zamawiający zastrzega sobie prawo korzystania z uprawnień wynikających z rękojmi za wady w okresie trwania gwarancji.</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sz w:val="20"/>
          <w:szCs w:val="20"/>
        </w:rPr>
        <w:t>2. W przypadku ujawnienia się usterek w okresie określonym</w:t>
      </w:r>
      <w:r w:rsidRPr="005B73C7">
        <w:rPr>
          <w:rFonts w:ascii="Arial" w:hAnsi="Arial" w:cs="Arial"/>
          <w:color w:val="000000"/>
          <w:sz w:val="20"/>
          <w:szCs w:val="20"/>
        </w:rPr>
        <w:t xml:space="preserve"> w ust.1, Wykonawca zobowiązany jest do bezpłatnego usunięcia usterek i wad lub dostarczenia rzeczy wolnych od wad, jeżeli usterka powstała z przyczyn tkwiących w rzeczy. Wykonawca usunie usterki lub dostarczy rzeczy wolne od wad w najkrótszym technicznie możliwym terminie właściwym dla usunięcia takiej usterki i bez zbędnej zwłoki. </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3. W przypadku wystąpienia usterek lub wad uniemożliwiających prawidłowe funkcjonowanie przedmiot</w:t>
      </w:r>
      <w:r w:rsidR="009333EC" w:rsidRPr="005B73C7">
        <w:rPr>
          <w:rFonts w:ascii="Arial" w:hAnsi="Arial" w:cs="Arial"/>
          <w:color w:val="000000"/>
          <w:sz w:val="20"/>
          <w:szCs w:val="20"/>
        </w:rPr>
        <w:t xml:space="preserve">u umowy Wykonawca przystąpi do </w:t>
      </w:r>
      <w:r w:rsidRPr="005B73C7">
        <w:rPr>
          <w:rFonts w:ascii="Arial" w:hAnsi="Arial" w:cs="Arial"/>
          <w:color w:val="000000"/>
          <w:sz w:val="20"/>
          <w:szCs w:val="20"/>
        </w:rPr>
        <w:t>ich usunięcia w terminie 24 godzin od momentu otrzymania od Zamawiającego zawiadomienia w formie pisemnej lub elektronicznej</w:t>
      </w:r>
      <w:r w:rsidR="00C06B4E" w:rsidRPr="005B73C7">
        <w:rPr>
          <w:rFonts w:ascii="Arial" w:hAnsi="Arial" w:cs="Arial"/>
          <w:color w:val="000000"/>
          <w:sz w:val="20"/>
          <w:szCs w:val="20"/>
        </w:rPr>
        <w:t xml:space="preserve"> na adres: </w:t>
      </w:r>
      <w:hyperlink r:id="rId8" w:history="1">
        <w:r w:rsidR="002B56B4">
          <w:rPr>
            <w:rStyle w:val="Hipercze"/>
            <w:rFonts w:ascii="Arial" w:hAnsi="Arial" w:cs="Arial"/>
            <w:sz w:val="20"/>
            <w:szCs w:val="20"/>
          </w:rPr>
          <w:t>...............................................</w:t>
        </w:r>
      </w:hyperlink>
      <w:r w:rsidR="00C32DC5" w:rsidRPr="005B73C7">
        <w:rPr>
          <w:rFonts w:ascii="Arial" w:hAnsi="Arial" w:cs="Arial"/>
          <w:color w:val="000000"/>
          <w:sz w:val="20"/>
          <w:szCs w:val="20"/>
        </w:rPr>
        <w:t xml:space="preserve">. </w:t>
      </w:r>
      <w:r w:rsidRPr="005B73C7">
        <w:rPr>
          <w:rFonts w:ascii="Arial" w:hAnsi="Arial" w:cs="Arial"/>
          <w:color w:val="000000"/>
          <w:sz w:val="20"/>
          <w:szCs w:val="20"/>
        </w:rPr>
        <w:t>W przypadku kiedy koniec terminu, o którym mowa w zdaniu poprzednim, przypadnie na sobotę, niedzielę lub dzień ustawowo uznany za wolny od pracy, Wykonawca będzie zobowiązany przystąpić do usunięcia wady lub usterki następnego dnia.</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4. Wszelkie koszty związane z wykonaniem napraw w okresie </w:t>
      </w:r>
      <w:r w:rsidR="00C06B4E" w:rsidRPr="005B73C7">
        <w:rPr>
          <w:rFonts w:ascii="Arial" w:hAnsi="Arial" w:cs="Arial"/>
          <w:color w:val="000000"/>
          <w:sz w:val="20"/>
          <w:szCs w:val="20"/>
        </w:rPr>
        <w:t>gwarancji</w:t>
      </w:r>
      <w:r w:rsidR="00DE3C3D" w:rsidRPr="005B73C7">
        <w:rPr>
          <w:rFonts w:ascii="Arial" w:hAnsi="Arial" w:cs="Arial"/>
          <w:color w:val="000000"/>
          <w:sz w:val="20"/>
          <w:szCs w:val="20"/>
        </w:rPr>
        <w:t xml:space="preserve"> i </w:t>
      </w:r>
      <w:r w:rsidRPr="005B73C7">
        <w:rPr>
          <w:rFonts w:ascii="Arial" w:hAnsi="Arial" w:cs="Arial"/>
          <w:color w:val="000000"/>
          <w:sz w:val="20"/>
          <w:szCs w:val="20"/>
        </w:rPr>
        <w:t xml:space="preserve">rękojmi, w tym koszty zastąpienia uszkodzonych rzeczy, ich transportu do miejsca naprawy, jak również dostarczenia rzeczy naprawionej lub wolnej od wady do miejsca, w którym usterka została ujawniona, a także koszty zamontowania takich rzeczy lub rzeczy wolnych </w:t>
      </w:r>
      <w:r w:rsidRPr="005B73C7">
        <w:rPr>
          <w:rFonts w:ascii="Arial" w:hAnsi="Arial" w:cs="Arial"/>
          <w:color w:val="000000"/>
          <w:sz w:val="20"/>
          <w:szCs w:val="20"/>
        </w:rPr>
        <w:lastRenderedPageBreak/>
        <w:t xml:space="preserve">od wad ponosi Wykonawca chyba, że usterki i awarie zostały spowodowane użytkowaniem rzeczy niezgodnie z ich przeznaczeniem. </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5. Wszelkie wady i usterki przedmiotu umowy powstałe w okresie</w:t>
      </w:r>
      <w:r w:rsidR="00DE3C3D" w:rsidRPr="005B73C7">
        <w:rPr>
          <w:rFonts w:ascii="Arial" w:hAnsi="Arial" w:cs="Arial"/>
          <w:color w:val="000000"/>
          <w:sz w:val="20"/>
          <w:szCs w:val="20"/>
        </w:rPr>
        <w:t xml:space="preserve"> gwarancji i </w:t>
      </w:r>
      <w:r w:rsidRPr="005B73C7">
        <w:rPr>
          <w:rFonts w:ascii="Arial" w:hAnsi="Arial" w:cs="Arial"/>
          <w:color w:val="000000"/>
          <w:sz w:val="20"/>
          <w:szCs w:val="20"/>
        </w:rPr>
        <w:t xml:space="preserve">rękojmi z winy Wykonawcy, które spowodowały uszkodzenia lub wady w obszarze nie objętym zakresem prac wynikających z umowy, powinny zostać usunięte przez Wykonawcę. </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6. Zgłoszenia usterek dokonuje Zamawiający pisemnie na adres do korespondencji wskazany przez Wykonawcę, a w przypadku braku wskazania na adres Wykonawcy ujawniony we właściwym rejestrze, lub elektronicznie na adres poczty elektronicznej Wykonawcy: </w:t>
      </w:r>
      <w:hyperlink r:id="rId9" w:history="1">
        <w:r w:rsidR="002B56B4">
          <w:rPr>
            <w:rStyle w:val="Hipercze"/>
            <w:rFonts w:ascii="Arial" w:hAnsi="Arial" w:cs="Arial"/>
            <w:sz w:val="20"/>
            <w:szCs w:val="20"/>
          </w:rPr>
          <w:t>.............................................</w:t>
        </w:r>
      </w:hyperlink>
      <w:r w:rsidR="00431EE4" w:rsidRPr="005B73C7">
        <w:rPr>
          <w:rFonts w:ascii="Arial" w:hAnsi="Arial" w:cs="Arial"/>
          <w:color w:val="000000"/>
          <w:sz w:val="20"/>
          <w:szCs w:val="20"/>
        </w:rPr>
        <w:t>.</w:t>
      </w:r>
      <w:r w:rsidR="004C6398" w:rsidRPr="005B73C7">
        <w:rPr>
          <w:rFonts w:ascii="Arial" w:hAnsi="Arial" w:cs="Arial"/>
          <w:color w:val="000000"/>
          <w:sz w:val="20"/>
          <w:szCs w:val="20"/>
        </w:rPr>
        <w:t xml:space="preserve"> </w:t>
      </w:r>
      <w:r w:rsidRPr="005B73C7">
        <w:rPr>
          <w:rFonts w:ascii="Arial" w:hAnsi="Arial" w:cs="Arial"/>
          <w:color w:val="000000"/>
          <w:sz w:val="20"/>
          <w:szCs w:val="20"/>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rsidR="005676FE"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7. Jeżeli Wykonawca nie przystąpi do usunięcia zgłoszonych usterek lub wad w terminie określonym w niniejszym paragrafie, Zamawiający zleci ich usunięcie innemu podmiotowi, na koszt i ryzyko Wykonawcy, który zobowiązany jest pokryć związane z tym koszty w ciągu 14 dni od daty otrzymania dowodu zapłaty przez Zamawiającego.</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17</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Zmiana treści umowy</w:t>
      </w:r>
    </w:p>
    <w:p w:rsidR="005D6996" w:rsidRPr="005B73C7" w:rsidRDefault="005D6996" w:rsidP="00B670FA">
      <w:pPr>
        <w:pStyle w:val="Akapitzlist1"/>
        <w:numPr>
          <w:ilvl w:val="0"/>
          <w:numId w:val="1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Zamawiający dopuszcza zmianę niniejszej umowy </w:t>
      </w:r>
      <w:r w:rsidR="00A60E26" w:rsidRPr="005B73C7">
        <w:rPr>
          <w:rFonts w:ascii="Arial" w:hAnsi="Arial" w:cs="Arial"/>
          <w:color w:val="000000"/>
          <w:sz w:val="20"/>
          <w:szCs w:val="20"/>
        </w:rPr>
        <w:t xml:space="preserve">w szczególności </w:t>
      </w:r>
      <w:r w:rsidRPr="005B73C7">
        <w:rPr>
          <w:rFonts w:ascii="Arial" w:hAnsi="Arial" w:cs="Arial"/>
          <w:color w:val="000000"/>
          <w:sz w:val="20"/>
          <w:szCs w:val="20"/>
        </w:rPr>
        <w:t xml:space="preserve">w zakresie: </w:t>
      </w:r>
    </w:p>
    <w:p w:rsidR="005D6996" w:rsidRPr="005B73C7" w:rsidRDefault="005D6996" w:rsidP="00B670FA">
      <w:pPr>
        <w:numPr>
          <w:ilvl w:val="0"/>
          <w:numId w:val="27"/>
        </w:numPr>
        <w:tabs>
          <w:tab w:val="clear" w:pos="720"/>
          <w:tab w:val="num" w:pos="284"/>
        </w:tabs>
        <w:autoSpaceDE w:val="0"/>
        <w:spacing w:after="120" w:line="240" w:lineRule="auto"/>
        <w:ind w:left="284" w:hanging="284"/>
        <w:jc w:val="both"/>
        <w:rPr>
          <w:rFonts w:ascii="Arial" w:hAnsi="Arial" w:cs="Arial"/>
          <w:sz w:val="20"/>
          <w:szCs w:val="20"/>
        </w:rPr>
      </w:pPr>
      <w:r w:rsidRPr="005B73C7">
        <w:rPr>
          <w:rFonts w:ascii="Arial" w:hAnsi="Arial" w:cs="Arial"/>
          <w:color w:val="000000"/>
          <w:sz w:val="20"/>
          <w:szCs w:val="20"/>
        </w:rPr>
        <w:t>zmiany wskazanego w §</w:t>
      </w:r>
      <w:r w:rsidR="00385ABC" w:rsidRPr="005B73C7">
        <w:rPr>
          <w:rFonts w:ascii="Arial" w:hAnsi="Arial" w:cs="Arial"/>
          <w:color w:val="000000"/>
          <w:sz w:val="20"/>
          <w:szCs w:val="20"/>
        </w:rPr>
        <w:t xml:space="preserve"> </w:t>
      </w:r>
      <w:r w:rsidR="008B1BA9" w:rsidRPr="005B73C7">
        <w:rPr>
          <w:rFonts w:ascii="Arial" w:hAnsi="Arial" w:cs="Arial"/>
          <w:color w:val="000000"/>
          <w:sz w:val="20"/>
          <w:szCs w:val="20"/>
        </w:rPr>
        <w:t>3</w:t>
      </w:r>
      <w:r w:rsidR="002C530E" w:rsidRPr="005B73C7">
        <w:rPr>
          <w:rFonts w:ascii="Arial" w:hAnsi="Arial" w:cs="Arial"/>
          <w:color w:val="000000"/>
          <w:sz w:val="20"/>
          <w:szCs w:val="20"/>
        </w:rPr>
        <w:t xml:space="preserve"> ust. 1</w:t>
      </w:r>
      <w:r w:rsidRPr="005B73C7">
        <w:rPr>
          <w:rFonts w:ascii="Arial" w:hAnsi="Arial" w:cs="Arial"/>
          <w:color w:val="000000"/>
          <w:sz w:val="20"/>
          <w:szCs w:val="20"/>
        </w:rPr>
        <w:t xml:space="preserve"> terminu realizacji przedmiotu umowy – w </w:t>
      </w:r>
      <w:r w:rsidRPr="005B73C7">
        <w:rPr>
          <w:rFonts w:ascii="Arial" w:hAnsi="Arial" w:cs="Arial"/>
          <w:sz w:val="20"/>
          <w:szCs w:val="20"/>
        </w:rPr>
        <w:t xml:space="preserve">przypadku, gdy zmianę taką zaakceptuje Zamawiający, lub zmiana taka stanie się konieczna, w szczególności jeśli zmiana jest konieczna ze względu na wymagania instytucji przekazujących Zamawiającemu środki finansowe na </w:t>
      </w:r>
      <w:r w:rsidR="00455115" w:rsidRPr="005B73C7">
        <w:rPr>
          <w:rFonts w:ascii="Arial" w:hAnsi="Arial" w:cs="Arial"/>
          <w:sz w:val="20"/>
          <w:szCs w:val="20"/>
        </w:rPr>
        <w:t>realizację przedmiotu umowy,</w:t>
      </w:r>
    </w:p>
    <w:p w:rsidR="005D6996" w:rsidRPr="005B73C7" w:rsidRDefault="005D6996" w:rsidP="00B670FA">
      <w:pPr>
        <w:numPr>
          <w:ilvl w:val="0"/>
          <w:numId w:val="27"/>
        </w:numPr>
        <w:tabs>
          <w:tab w:val="clear" w:pos="720"/>
          <w:tab w:val="num"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zmiany osób lub podmiotów odpowiedzialnych za realizację przedmiotu umowy po stronie Wykonawcy lub Zamawiającego – jeżeli zmiana taka nie wpłynie na pozostałe warunki realizacji przedmiotu umowy, </w:t>
      </w:r>
    </w:p>
    <w:p w:rsidR="002C530E" w:rsidRPr="005B73C7" w:rsidRDefault="005D6996" w:rsidP="00B670FA">
      <w:pPr>
        <w:numPr>
          <w:ilvl w:val="0"/>
          <w:numId w:val="27"/>
        </w:numPr>
        <w:tabs>
          <w:tab w:val="clear" w:pos="720"/>
          <w:tab w:val="num"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zmiany zakresu realizacji przedmiotu umowy – jeżeli z wnioskiem takim wystąpi Zamawiający lub zmiana taka stanie się konieczna ze względu na okoliczności, których nie można było przewidzieć w chwili składan</w:t>
      </w:r>
      <w:r w:rsidR="00A56FB7" w:rsidRPr="005B73C7">
        <w:rPr>
          <w:rFonts w:ascii="Arial" w:hAnsi="Arial" w:cs="Arial"/>
          <w:color w:val="000000"/>
          <w:sz w:val="20"/>
          <w:szCs w:val="20"/>
        </w:rPr>
        <w:t>ia oferty.</w:t>
      </w:r>
    </w:p>
    <w:p w:rsidR="005D6996" w:rsidRPr="005B73C7" w:rsidRDefault="005D6996" w:rsidP="00B670FA">
      <w:pPr>
        <w:pStyle w:val="Akapitzlist1"/>
        <w:numPr>
          <w:ilvl w:val="0"/>
          <w:numId w:val="1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Zamawiający dopuszcza także możliwość zmiany umowy w następujących przypadkach: </w:t>
      </w:r>
    </w:p>
    <w:p w:rsidR="005D6996" w:rsidRPr="005B73C7" w:rsidRDefault="005D6996" w:rsidP="00B670FA">
      <w:pPr>
        <w:numPr>
          <w:ilvl w:val="0"/>
          <w:numId w:val="28"/>
        </w:numPr>
        <w:tabs>
          <w:tab w:val="clear" w:pos="720"/>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rsidR="005D6996" w:rsidRPr="005B73C7" w:rsidRDefault="00455115" w:rsidP="00B670FA">
      <w:pPr>
        <w:numPr>
          <w:ilvl w:val="0"/>
          <w:numId w:val="28"/>
        </w:numPr>
        <w:tabs>
          <w:tab w:val="clear" w:pos="720"/>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gdy wystąpią zdarzenia losowe.</w:t>
      </w:r>
    </w:p>
    <w:p w:rsidR="005D6996" w:rsidRPr="005B73C7" w:rsidRDefault="005D6996" w:rsidP="00B670FA">
      <w:pPr>
        <w:pStyle w:val="Akapitzlist1"/>
        <w:numPr>
          <w:ilvl w:val="0"/>
          <w:numId w:val="1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Zamawiający dopuszcza również możliwość zmiany zakresu prac objętych przedmiotem umowy na następujących zasadach:</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w razie otrzymania pisemnego żądania Zamawiającego, co do zmiany zakresu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 przypadku zmian zakresu przedmiotu umowy wniesionych przez Zamawiającego, Wykonawca zobowiązany jes</w:t>
      </w:r>
      <w:r w:rsidR="00A73120" w:rsidRPr="005B73C7">
        <w:rPr>
          <w:rFonts w:ascii="Arial" w:hAnsi="Arial" w:cs="Arial"/>
          <w:color w:val="000000"/>
          <w:sz w:val="20"/>
          <w:szCs w:val="20"/>
        </w:rPr>
        <w:t>t zgłosić uwagi w </w:t>
      </w:r>
      <w:r w:rsidRPr="005B73C7">
        <w:rPr>
          <w:rFonts w:ascii="Arial" w:hAnsi="Arial" w:cs="Arial"/>
          <w:color w:val="000000"/>
          <w:sz w:val="20"/>
          <w:szCs w:val="20"/>
        </w:rPr>
        <w:t xml:space="preserve">terminie 5 dni od daty ich otrzymania. Brak takich uwag w powyższym terminie będzie równoznaczny z akceptacją tych zmian. Ewentualne konsekwencje finansowe i terminowe powstałe w wyniku nie zgłoszenia uwag w powyższym terminie ponosi Wykonawca.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może złożyć Zamawiającemu pisemne propozycje zmian zakresu prac, o ile będą one wpływały na usprawnienie realizacji i zmniejszenie kosztów przedmiotu umowy.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Przewiduje się możliwość obniżenia wynagrodzenia</w:t>
      </w:r>
      <w:r w:rsidR="006D5449" w:rsidRPr="005B73C7">
        <w:rPr>
          <w:rFonts w:ascii="Arial" w:hAnsi="Arial" w:cs="Arial"/>
          <w:color w:val="000000"/>
          <w:sz w:val="20"/>
          <w:szCs w:val="20"/>
        </w:rPr>
        <w:t>,</w:t>
      </w:r>
      <w:r w:rsidRPr="005B73C7">
        <w:rPr>
          <w:rFonts w:ascii="Arial" w:hAnsi="Arial" w:cs="Arial"/>
          <w:color w:val="000000"/>
          <w:sz w:val="20"/>
          <w:szCs w:val="20"/>
        </w:rPr>
        <w:t xml:space="preserve"> określonego w §</w:t>
      </w:r>
      <w:r w:rsidR="00385ABC" w:rsidRPr="005B73C7">
        <w:rPr>
          <w:rFonts w:ascii="Arial" w:hAnsi="Arial" w:cs="Arial"/>
          <w:color w:val="000000"/>
          <w:sz w:val="20"/>
          <w:szCs w:val="20"/>
        </w:rPr>
        <w:t xml:space="preserve"> </w:t>
      </w:r>
      <w:r w:rsidRPr="005B73C7">
        <w:rPr>
          <w:rFonts w:ascii="Arial" w:hAnsi="Arial" w:cs="Arial"/>
          <w:color w:val="000000"/>
          <w:sz w:val="20"/>
          <w:szCs w:val="20"/>
        </w:rPr>
        <w:t>2 ust.</w:t>
      </w:r>
      <w:r w:rsidR="002C530E" w:rsidRPr="005B73C7">
        <w:rPr>
          <w:rFonts w:ascii="Arial" w:hAnsi="Arial" w:cs="Arial"/>
          <w:color w:val="000000"/>
          <w:sz w:val="20"/>
          <w:szCs w:val="20"/>
        </w:rPr>
        <w:t xml:space="preserve"> </w:t>
      </w:r>
      <w:r w:rsidRPr="005B73C7">
        <w:rPr>
          <w:rFonts w:ascii="Arial" w:hAnsi="Arial" w:cs="Arial"/>
          <w:color w:val="000000"/>
          <w:sz w:val="20"/>
          <w:szCs w:val="20"/>
        </w:rPr>
        <w:t>1 niniejszej umowy</w:t>
      </w:r>
      <w:r w:rsidR="006D5449" w:rsidRPr="005B73C7">
        <w:rPr>
          <w:rFonts w:ascii="Arial" w:hAnsi="Arial" w:cs="Arial"/>
          <w:color w:val="000000"/>
          <w:sz w:val="20"/>
          <w:szCs w:val="20"/>
        </w:rPr>
        <w:t>,</w:t>
      </w:r>
      <w:r w:rsidRPr="005B73C7">
        <w:rPr>
          <w:rFonts w:ascii="Arial" w:hAnsi="Arial" w:cs="Arial"/>
          <w:color w:val="000000"/>
          <w:sz w:val="20"/>
          <w:szCs w:val="20"/>
        </w:rPr>
        <w:t xml:space="preserve"> w przypadku wprowadzenia przez Zamawiającego uzgodnionych z Wykonawcą zamiennych rozwiązań obniżających koszt realizacji przedmiotu umowy przy niezmienionym standardzie i bez ograniczania zakresu prac.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przystąpi do wykonania prac o zmienionym zakresie, po uzyskaniu od Zamawiającego pisemnego zatwierdzenia wszystkich warunków, w szczególności warunków finansowych wykonania takich zmian, w drodze pisemnego aneksu do niniejszej umowy. Stosowny aneks powinien zostać sporządzony w terminie 7 dni od dnia zatwierdzenia przez Zamawiającego wszystkich warunków przedstawionych przez Wykonawcę.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lastRenderedPageBreak/>
        <w:t>§</w:t>
      </w:r>
      <w:r w:rsidR="00A56FB7" w:rsidRPr="005B73C7">
        <w:rPr>
          <w:rFonts w:ascii="Arial" w:hAnsi="Arial" w:cs="Arial"/>
          <w:b/>
          <w:bCs/>
          <w:color w:val="000000"/>
          <w:sz w:val="20"/>
          <w:szCs w:val="20"/>
        </w:rPr>
        <w:t>18</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Odstąpienie od umowy i jej rozwiązanie</w:t>
      </w:r>
    </w:p>
    <w:p w:rsidR="005D6996" w:rsidRPr="005B73C7" w:rsidRDefault="005D6996" w:rsidP="00B670FA">
      <w:pPr>
        <w:pStyle w:val="Akapitzlist1"/>
        <w:numPr>
          <w:ilvl w:val="0"/>
          <w:numId w:val="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Oprócz przypadków wymienionych w Kodeksie cywilnym, Zamawiającemu przysługuje prawo odstąpienia od umowy w sytuacji</w:t>
      </w:r>
      <w:r w:rsidR="00455115" w:rsidRPr="005B73C7">
        <w:rPr>
          <w:rFonts w:ascii="Arial" w:hAnsi="Arial" w:cs="Arial"/>
          <w:color w:val="000000"/>
          <w:sz w:val="20"/>
          <w:szCs w:val="20"/>
        </w:rPr>
        <w:t xml:space="preserve"> </w:t>
      </w:r>
      <w:r w:rsidRPr="005B73C7">
        <w:rPr>
          <w:rFonts w:ascii="Arial" w:hAnsi="Arial" w:cs="Arial"/>
          <w:color w:val="000000"/>
          <w:sz w:val="20"/>
          <w:szCs w:val="20"/>
        </w:rPr>
        <w:t xml:space="preserve">ogłoszenia upadłości lub likwidacji działalności Wykonawcy. </w:t>
      </w:r>
    </w:p>
    <w:p w:rsidR="005D6996" w:rsidRPr="005B73C7" w:rsidRDefault="005D6996" w:rsidP="00B670FA">
      <w:pPr>
        <w:pStyle w:val="Akapitzlist1"/>
        <w:numPr>
          <w:ilvl w:val="0"/>
          <w:numId w:val="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Ponadto Zamawiający ma prawo odstąpić od niniejszej umowy ze skutkiem natychmiastowym, jeżeli: </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1</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Wykonawca nie rozpocznie prac w terminie, o którym mowa w §</w:t>
      </w:r>
      <w:r w:rsidR="005A4D3D" w:rsidRPr="005B73C7">
        <w:rPr>
          <w:rFonts w:ascii="Arial" w:hAnsi="Arial" w:cs="Arial"/>
          <w:color w:val="000000"/>
          <w:sz w:val="20"/>
          <w:szCs w:val="20"/>
        </w:rPr>
        <w:t xml:space="preserve"> </w:t>
      </w:r>
      <w:r w:rsidR="007A65AC" w:rsidRPr="005B73C7">
        <w:rPr>
          <w:rFonts w:ascii="Arial" w:hAnsi="Arial" w:cs="Arial"/>
          <w:color w:val="000000"/>
          <w:sz w:val="20"/>
          <w:szCs w:val="20"/>
        </w:rPr>
        <w:t>1</w:t>
      </w:r>
      <w:r w:rsidR="00A56FB7" w:rsidRPr="005B73C7">
        <w:rPr>
          <w:rFonts w:ascii="Arial" w:hAnsi="Arial" w:cs="Arial"/>
          <w:color w:val="000000"/>
          <w:sz w:val="20"/>
          <w:szCs w:val="20"/>
        </w:rPr>
        <w:t xml:space="preserve">3 ust. 2 </w:t>
      </w:r>
      <w:r w:rsidR="005D6996" w:rsidRPr="005B73C7">
        <w:rPr>
          <w:rFonts w:ascii="Arial" w:hAnsi="Arial" w:cs="Arial"/>
          <w:color w:val="000000"/>
          <w:sz w:val="20"/>
          <w:szCs w:val="20"/>
        </w:rPr>
        <w:t xml:space="preserve">niniejszej umowy, z wyłączeniem przypadków opóźnień, za które Wykonawca nie jest odpowiedzialny, </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2</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pomimo dwóch wcześniejszych ostrzeżeń kierowanych na piśmie przez Zamawiającego, Wykonaw</w:t>
      </w:r>
      <w:r w:rsidR="00A73120" w:rsidRPr="005B73C7">
        <w:rPr>
          <w:rFonts w:ascii="Arial" w:hAnsi="Arial" w:cs="Arial"/>
          <w:color w:val="000000"/>
          <w:sz w:val="20"/>
          <w:szCs w:val="20"/>
        </w:rPr>
        <w:t>ca nie realizuje prac zgodnie z </w:t>
      </w:r>
      <w:r w:rsidR="005D6996" w:rsidRPr="005B73C7">
        <w:rPr>
          <w:rFonts w:ascii="Arial" w:hAnsi="Arial" w:cs="Arial"/>
          <w:color w:val="000000"/>
          <w:sz w:val="20"/>
          <w:szCs w:val="20"/>
        </w:rPr>
        <w:t xml:space="preserve">niniejszą umową, </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3</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gdy wykonanie przedmiotu umowy w terminie umownym stało się niemożliwe z przyczyn l</w:t>
      </w:r>
      <w:r w:rsidR="002C530E" w:rsidRPr="005B73C7">
        <w:rPr>
          <w:rFonts w:ascii="Arial" w:hAnsi="Arial" w:cs="Arial"/>
          <w:color w:val="000000"/>
          <w:sz w:val="20"/>
          <w:szCs w:val="20"/>
        </w:rPr>
        <w:t>eżących po stronie Wykonawcy, a </w:t>
      </w:r>
      <w:r w:rsidR="00A73120" w:rsidRPr="005B73C7">
        <w:rPr>
          <w:rFonts w:ascii="Arial" w:hAnsi="Arial" w:cs="Arial"/>
          <w:color w:val="000000"/>
          <w:sz w:val="20"/>
          <w:szCs w:val="20"/>
        </w:rPr>
        <w:t>w </w:t>
      </w:r>
      <w:r w:rsidR="005D6996" w:rsidRPr="005B73C7">
        <w:rPr>
          <w:rFonts w:ascii="Arial" w:hAnsi="Arial" w:cs="Arial"/>
          <w:color w:val="000000"/>
          <w:sz w:val="20"/>
          <w:szCs w:val="20"/>
        </w:rPr>
        <w:t>szczególności nie zachowany został termin wskazany w §</w:t>
      </w:r>
      <w:r w:rsidR="005A4D3D" w:rsidRPr="005B73C7">
        <w:rPr>
          <w:rFonts w:ascii="Arial" w:hAnsi="Arial" w:cs="Arial"/>
          <w:color w:val="000000"/>
          <w:sz w:val="20"/>
          <w:szCs w:val="20"/>
        </w:rPr>
        <w:t xml:space="preserve"> </w:t>
      </w:r>
      <w:r w:rsidR="007A65AC" w:rsidRPr="005B73C7">
        <w:rPr>
          <w:rFonts w:ascii="Arial" w:hAnsi="Arial" w:cs="Arial"/>
          <w:color w:val="000000"/>
          <w:sz w:val="20"/>
          <w:szCs w:val="20"/>
        </w:rPr>
        <w:t>3</w:t>
      </w:r>
      <w:r w:rsidR="002C530E" w:rsidRPr="005B73C7">
        <w:rPr>
          <w:rFonts w:ascii="Arial" w:hAnsi="Arial" w:cs="Arial"/>
          <w:color w:val="000000"/>
          <w:sz w:val="20"/>
          <w:szCs w:val="20"/>
        </w:rPr>
        <w:t xml:space="preserve"> ust. 1</w:t>
      </w:r>
      <w:r w:rsidR="005D6996" w:rsidRPr="005B73C7">
        <w:rPr>
          <w:rFonts w:ascii="Arial" w:hAnsi="Arial" w:cs="Arial"/>
          <w:color w:val="000000"/>
          <w:sz w:val="20"/>
          <w:szCs w:val="20"/>
        </w:rPr>
        <w:t xml:space="preserve"> niniejszej umowy,</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4</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Wykonawca zaniecha realizacji przedmiotu niniejszej umowy, tj. w sposób nieprzerwany nie bę</w:t>
      </w:r>
      <w:r w:rsidR="00455115" w:rsidRPr="005B73C7">
        <w:rPr>
          <w:rFonts w:ascii="Arial" w:hAnsi="Arial" w:cs="Arial"/>
          <w:color w:val="000000"/>
          <w:sz w:val="20"/>
          <w:szCs w:val="20"/>
        </w:rPr>
        <w:t>dzie go realizował przez okres 7</w:t>
      </w:r>
      <w:r w:rsidR="00A73120" w:rsidRPr="005B73C7">
        <w:rPr>
          <w:rFonts w:ascii="Arial" w:hAnsi="Arial" w:cs="Arial"/>
          <w:color w:val="000000"/>
          <w:sz w:val="20"/>
          <w:szCs w:val="20"/>
        </w:rPr>
        <w:t xml:space="preserve"> dni z </w:t>
      </w:r>
      <w:r w:rsidR="005D6996" w:rsidRPr="005B73C7">
        <w:rPr>
          <w:rFonts w:ascii="Arial" w:hAnsi="Arial" w:cs="Arial"/>
          <w:color w:val="000000"/>
          <w:sz w:val="20"/>
          <w:szCs w:val="20"/>
        </w:rPr>
        <w:t xml:space="preserve">wyłączeniem przypadków opóźnień, za które Wykonawca nie jest odpowiedzialny. </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3. </w:t>
      </w:r>
      <w:r w:rsidR="005D6996" w:rsidRPr="005B73C7">
        <w:rPr>
          <w:rFonts w:ascii="Arial" w:hAnsi="Arial" w:cs="Arial"/>
          <w:color w:val="000000"/>
          <w:sz w:val="20"/>
          <w:szCs w:val="20"/>
        </w:rPr>
        <w:t xml:space="preserve">W przypadku odstąpienia od niniejszej umowy przez Zamawiającego, Wykonawca wstrzyma roboty, zabezpieczy teren </w:t>
      </w:r>
      <w:r w:rsidR="00613B3C" w:rsidRPr="005B73C7">
        <w:rPr>
          <w:rFonts w:ascii="Arial" w:hAnsi="Arial" w:cs="Arial"/>
          <w:color w:val="000000"/>
          <w:sz w:val="20"/>
          <w:szCs w:val="20"/>
        </w:rPr>
        <w:t>robót</w:t>
      </w:r>
      <w:r w:rsidR="00C92CB6" w:rsidRPr="005B73C7">
        <w:rPr>
          <w:rFonts w:ascii="Arial" w:hAnsi="Arial" w:cs="Arial"/>
          <w:color w:val="000000"/>
          <w:sz w:val="20"/>
          <w:szCs w:val="20"/>
        </w:rPr>
        <w:t xml:space="preserve"> i </w:t>
      </w:r>
      <w:r w:rsidR="005D6996" w:rsidRPr="005B73C7">
        <w:rPr>
          <w:rFonts w:ascii="Arial" w:hAnsi="Arial" w:cs="Arial"/>
          <w:color w:val="000000"/>
          <w:sz w:val="20"/>
          <w:szCs w:val="20"/>
        </w:rPr>
        <w:t xml:space="preserve">usunie na własny koszt z terenu </w:t>
      </w:r>
      <w:r w:rsidR="005A4D3D" w:rsidRPr="005B73C7">
        <w:rPr>
          <w:rFonts w:ascii="Arial" w:hAnsi="Arial" w:cs="Arial"/>
          <w:color w:val="000000"/>
          <w:sz w:val="20"/>
          <w:szCs w:val="20"/>
        </w:rPr>
        <w:t>robót</w:t>
      </w:r>
      <w:r w:rsidR="005D6996" w:rsidRPr="005B73C7">
        <w:rPr>
          <w:rFonts w:ascii="Arial" w:hAnsi="Arial" w:cs="Arial"/>
          <w:color w:val="000000"/>
          <w:sz w:val="20"/>
          <w:szCs w:val="20"/>
        </w:rPr>
        <w:t xml:space="preserve"> w ciągu 7 dni od dnia otrzymania wezwania wszystkie urządzenia, materiały i sprzęt, które nie stanowią własności Zamawiającego. Przepis §</w:t>
      </w:r>
      <w:r w:rsidR="005A4D3D" w:rsidRPr="005B73C7">
        <w:rPr>
          <w:rFonts w:ascii="Arial" w:hAnsi="Arial" w:cs="Arial"/>
          <w:color w:val="000000"/>
          <w:sz w:val="20"/>
          <w:szCs w:val="20"/>
        </w:rPr>
        <w:t xml:space="preserve"> </w:t>
      </w:r>
      <w:r w:rsidR="00AA04B7" w:rsidRPr="005B73C7">
        <w:rPr>
          <w:rFonts w:ascii="Arial" w:hAnsi="Arial" w:cs="Arial"/>
          <w:color w:val="000000"/>
          <w:sz w:val="20"/>
          <w:szCs w:val="20"/>
        </w:rPr>
        <w:t>1</w:t>
      </w:r>
      <w:r w:rsidR="0084506D" w:rsidRPr="005B73C7">
        <w:rPr>
          <w:rFonts w:ascii="Arial" w:hAnsi="Arial" w:cs="Arial"/>
          <w:color w:val="000000"/>
          <w:sz w:val="20"/>
          <w:szCs w:val="20"/>
        </w:rPr>
        <w:t>2</w:t>
      </w:r>
      <w:r w:rsidR="005D6996" w:rsidRPr="005B73C7">
        <w:rPr>
          <w:rFonts w:ascii="Arial" w:hAnsi="Arial" w:cs="Arial"/>
          <w:color w:val="000000"/>
          <w:sz w:val="20"/>
          <w:szCs w:val="20"/>
        </w:rPr>
        <w:t xml:space="preserve"> ust. 2 ma odpowiednie zastosowanie.</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4. </w:t>
      </w:r>
      <w:r w:rsidR="005D6996" w:rsidRPr="005B73C7">
        <w:rPr>
          <w:rFonts w:ascii="Arial" w:hAnsi="Arial" w:cs="Arial"/>
          <w:color w:val="000000"/>
          <w:sz w:val="20"/>
          <w:szCs w:val="20"/>
        </w:rPr>
        <w:t>W przypadku odstąpienia od niniejszej umowy przez Zamawiającego w przypadkach wskazanych w ust. 2, Wykonawca zapłaci Zamawiającemu karę umowną w wysokości 20 % wynagrodzenia umownego brutto, o którym mowa w §</w:t>
      </w:r>
      <w:r w:rsidR="005A4D3D" w:rsidRPr="005B73C7">
        <w:rPr>
          <w:rFonts w:ascii="Arial" w:hAnsi="Arial" w:cs="Arial"/>
          <w:color w:val="000000"/>
          <w:sz w:val="20"/>
          <w:szCs w:val="20"/>
        </w:rPr>
        <w:t xml:space="preserve"> </w:t>
      </w:r>
      <w:r w:rsidR="005D6996" w:rsidRPr="005B73C7">
        <w:rPr>
          <w:rFonts w:ascii="Arial" w:hAnsi="Arial" w:cs="Arial"/>
          <w:color w:val="000000"/>
          <w:sz w:val="20"/>
          <w:szCs w:val="20"/>
        </w:rPr>
        <w:t>2 ust. 1 umowy.</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5. </w:t>
      </w:r>
      <w:r w:rsidR="005D6996" w:rsidRPr="005B73C7">
        <w:rPr>
          <w:rFonts w:ascii="Arial" w:hAnsi="Arial" w:cs="Arial"/>
          <w:color w:val="000000"/>
          <w:sz w:val="20"/>
          <w:szCs w:val="20"/>
        </w:rPr>
        <w:t xml:space="preserve">W przypadku odstąpienia od niniejszej umowy w trybie wskazanym w ust. </w:t>
      </w:r>
      <w:r w:rsidR="00C92CB6" w:rsidRPr="005B73C7">
        <w:rPr>
          <w:rFonts w:ascii="Arial" w:hAnsi="Arial" w:cs="Arial"/>
          <w:color w:val="000000"/>
          <w:sz w:val="20"/>
          <w:szCs w:val="20"/>
        </w:rPr>
        <w:t>2</w:t>
      </w:r>
      <w:r w:rsidR="005D6996" w:rsidRPr="005B73C7">
        <w:rPr>
          <w:rFonts w:ascii="Arial" w:hAnsi="Arial" w:cs="Arial"/>
          <w:color w:val="000000"/>
          <w:sz w:val="20"/>
          <w:szCs w:val="20"/>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5A4D3D" w:rsidRPr="005B73C7">
        <w:rPr>
          <w:rFonts w:ascii="Arial" w:hAnsi="Arial" w:cs="Arial"/>
          <w:color w:val="000000"/>
          <w:sz w:val="20"/>
          <w:szCs w:val="20"/>
        </w:rPr>
        <w:t>robót.</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6. </w:t>
      </w:r>
      <w:r w:rsidR="005D6996" w:rsidRPr="005B73C7">
        <w:rPr>
          <w:rFonts w:ascii="Arial" w:hAnsi="Arial" w:cs="Arial"/>
          <w:color w:val="000000"/>
          <w:sz w:val="20"/>
          <w:szCs w:val="20"/>
        </w:rPr>
        <w:t xml:space="preserve">Odnośnie kar umownych zastrzeżonych w niniejszym paragrafie, Strony zachowują bez ograniczeń prawo do dochodzenia odszkodowania przewyższającego wysokość zastrzeżonych kar na zasadach ogólnych. </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7</w:t>
      </w:r>
      <w:r w:rsidR="005D6996" w:rsidRPr="005B73C7">
        <w:rPr>
          <w:rFonts w:ascii="Arial" w:hAnsi="Arial" w:cs="Arial"/>
          <w:color w:val="000000"/>
          <w:sz w:val="20"/>
          <w:szCs w:val="20"/>
        </w:rPr>
        <w:t>. Zamawiającemu przysługuje prawo potrącenia kar umownych zastrzeżonych w niniejszej umowie z wynagrodzenia należnego Wykonawcy.</w:t>
      </w:r>
    </w:p>
    <w:p w:rsidR="005D6996" w:rsidRPr="005B73C7" w:rsidRDefault="00597E95" w:rsidP="00B670FA">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8</w:t>
      </w:r>
      <w:r w:rsidR="005D6996" w:rsidRPr="005B73C7">
        <w:rPr>
          <w:rFonts w:ascii="Arial" w:hAnsi="Arial" w:cs="Arial"/>
          <w:color w:val="000000"/>
          <w:sz w:val="20"/>
          <w:szCs w:val="20"/>
        </w:rPr>
        <w:t xml:space="preserve">. </w:t>
      </w:r>
      <w:r w:rsidR="005D6996" w:rsidRPr="005B73C7">
        <w:rPr>
          <w:rFonts w:ascii="Arial" w:eastAsia="ArialNarrow" w:hAnsi="Arial" w:cs="Arial"/>
          <w:sz w:val="20"/>
          <w:szCs w:val="20"/>
        </w:rPr>
        <w:t xml:space="preserve">Oświadczenie o odstąpieniu od niniejszej umowy </w:t>
      </w:r>
      <w:r w:rsidR="00B861EA" w:rsidRPr="005B73C7">
        <w:rPr>
          <w:rFonts w:ascii="Arial" w:eastAsia="ArialNarrow" w:hAnsi="Arial" w:cs="Arial"/>
          <w:sz w:val="20"/>
          <w:szCs w:val="20"/>
        </w:rPr>
        <w:t>Zamawiający</w:t>
      </w:r>
      <w:r w:rsidR="005D6996" w:rsidRPr="005B73C7">
        <w:rPr>
          <w:rFonts w:ascii="Arial" w:eastAsia="ArialNarrow" w:hAnsi="Arial" w:cs="Arial"/>
          <w:sz w:val="20"/>
          <w:szCs w:val="20"/>
        </w:rPr>
        <w:t xml:space="preserve"> złoży </w:t>
      </w:r>
      <w:r w:rsidR="00B861EA" w:rsidRPr="005B73C7">
        <w:rPr>
          <w:rFonts w:ascii="Arial" w:eastAsia="ArialNarrow" w:hAnsi="Arial" w:cs="Arial"/>
          <w:sz w:val="20"/>
          <w:szCs w:val="20"/>
        </w:rPr>
        <w:t xml:space="preserve">Wykonawcy </w:t>
      </w:r>
      <w:r w:rsidR="005D6996" w:rsidRPr="005B73C7">
        <w:rPr>
          <w:rFonts w:ascii="Arial" w:eastAsia="ArialNarrow" w:hAnsi="Arial" w:cs="Arial"/>
          <w:sz w:val="20"/>
          <w:szCs w:val="20"/>
        </w:rPr>
        <w:t>w terminie 30 dni od daty powz</w:t>
      </w:r>
      <w:r w:rsidR="00C92CB6" w:rsidRPr="005B73C7">
        <w:rPr>
          <w:rFonts w:ascii="Arial" w:eastAsia="ArialNarrow" w:hAnsi="Arial" w:cs="Arial"/>
          <w:sz w:val="20"/>
          <w:szCs w:val="20"/>
        </w:rPr>
        <w:t>ięcia informacji o </w:t>
      </w:r>
      <w:r w:rsidR="005D6996" w:rsidRPr="005B73C7">
        <w:rPr>
          <w:rFonts w:ascii="Arial" w:eastAsia="ArialNarrow" w:hAnsi="Arial" w:cs="Arial"/>
          <w:sz w:val="20"/>
          <w:szCs w:val="20"/>
        </w:rPr>
        <w:t xml:space="preserve">podstawie do odstąpienia od Umowy wynikającej z niniejszego paragrafu. </w:t>
      </w:r>
      <w:r w:rsidR="005D6996" w:rsidRPr="005B73C7">
        <w:rPr>
          <w:rFonts w:ascii="Arial" w:hAnsi="Arial" w:cs="Arial"/>
          <w:color w:val="000000"/>
          <w:sz w:val="20"/>
          <w:szCs w:val="20"/>
        </w:rPr>
        <w:t xml:space="preserve">Oświadczenie </w:t>
      </w:r>
      <w:r w:rsidR="00B861EA" w:rsidRPr="005B73C7">
        <w:rPr>
          <w:rFonts w:ascii="Arial" w:hAnsi="Arial" w:cs="Arial"/>
          <w:color w:val="000000"/>
          <w:sz w:val="20"/>
          <w:szCs w:val="20"/>
        </w:rPr>
        <w:t>Zamawiającego</w:t>
      </w:r>
      <w:r w:rsidR="005D6996" w:rsidRPr="005B73C7">
        <w:rPr>
          <w:rFonts w:ascii="Arial" w:hAnsi="Arial" w:cs="Arial"/>
          <w:color w:val="000000"/>
          <w:sz w:val="20"/>
          <w:szCs w:val="20"/>
        </w:rPr>
        <w:t xml:space="preserve"> o odstąpieniu od niniejszej umowy powinno nastąpić w formie pisemnej pod rygorem nieważności na warunkach wskazanych w § </w:t>
      </w:r>
      <w:r w:rsidR="00A56FB7" w:rsidRPr="005B73C7">
        <w:rPr>
          <w:rFonts w:ascii="Arial" w:hAnsi="Arial" w:cs="Arial"/>
          <w:color w:val="000000"/>
          <w:sz w:val="20"/>
          <w:szCs w:val="20"/>
        </w:rPr>
        <w:t xml:space="preserve">20 </w:t>
      </w:r>
      <w:r w:rsidR="005D6996" w:rsidRPr="005B73C7">
        <w:rPr>
          <w:rFonts w:ascii="Arial" w:hAnsi="Arial" w:cs="Arial"/>
          <w:color w:val="000000"/>
          <w:sz w:val="20"/>
          <w:szCs w:val="20"/>
        </w:rPr>
        <w:t>ust. 3, oraz powinno zawierać uzasadnienie.</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19</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Rozwiązywanie sporów</w:t>
      </w:r>
    </w:p>
    <w:p w:rsidR="005D6996" w:rsidRPr="005B73C7" w:rsidRDefault="005D6996" w:rsidP="00B670FA">
      <w:pPr>
        <w:pStyle w:val="Akapitzlist1"/>
        <w:numPr>
          <w:ilvl w:val="0"/>
          <w:numId w:val="9"/>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 razie ewentualnych sporów wynikłych na tle wykonania niniejszej umowy oraz jakichkolwiek rozbieżności lub roszczeń odnoszących się do niej lub z niej wynikających, Strony zobowiązują się do współdziałania celem </w:t>
      </w:r>
      <w:r w:rsidR="00476F28" w:rsidRPr="005B73C7">
        <w:rPr>
          <w:rFonts w:ascii="Arial" w:hAnsi="Arial" w:cs="Arial"/>
          <w:color w:val="000000"/>
          <w:sz w:val="20"/>
          <w:szCs w:val="20"/>
        </w:rPr>
        <w:t>ich ugodowego rozstrzygnięcia w </w:t>
      </w:r>
      <w:r w:rsidRPr="005B73C7">
        <w:rPr>
          <w:rFonts w:ascii="Arial" w:hAnsi="Arial" w:cs="Arial"/>
          <w:color w:val="000000"/>
          <w:sz w:val="20"/>
          <w:szCs w:val="20"/>
        </w:rPr>
        <w:t>drodze obopólnego porozumienia.</w:t>
      </w:r>
    </w:p>
    <w:p w:rsidR="005D6996" w:rsidRPr="005B73C7" w:rsidRDefault="005D6996" w:rsidP="00B670FA">
      <w:pPr>
        <w:pStyle w:val="Akapitzlist1"/>
        <w:numPr>
          <w:ilvl w:val="0"/>
          <w:numId w:val="9"/>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 przypadku niemożności dojścia do porozumienia w ciągu czternastu dni od dnia otrzymania przez Stronę pisemnego wezwania do ugody, spory będą rozstrzygane przez sąd właściwy dla siedziby Zamawiającego.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20</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Osoby odpowiedzialne za realizację umowy</w:t>
      </w:r>
    </w:p>
    <w:p w:rsidR="005D6996" w:rsidRPr="005B73C7" w:rsidRDefault="003507AE"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1. </w:t>
      </w:r>
      <w:r w:rsidR="005D6996" w:rsidRPr="005B73C7">
        <w:rPr>
          <w:rFonts w:ascii="Arial" w:hAnsi="Arial" w:cs="Arial"/>
          <w:color w:val="000000"/>
          <w:sz w:val="20"/>
          <w:szCs w:val="20"/>
        </w:rPr>
        <w:t xml:space="preserve">Strony wyznaczają osoby odpowiedzialne za realizację umowy: </w:t>
      </w:r>
    </w:p>
    <w:p w:rsidR="004C6398"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1)</w:t>
      </w:r>
      <w:r w:rsidR="00D94EA6">
        <w:rPr>
          <w:rFonts w:ascii="Arial" w:eastAsia="Calibri" w:hAnsi="Arial" w:cs="Arial"/>
          <w:color w:val="000000"/>
          <w:sz w:val="20"/>
          <w:szCs w:val="20"/>
        </w:rPr>
        <w:t xml:space="preserve"> </w:t>
      </w:r>
      <w:r w:rsidRPr="005B73C7">
        <w:rPr>
          <w:rFonts w:ascii="Arial" w:eastAsia="Calibri" w:hAnsi="Arial" w:cs="Arial"/>
          <w:color w:val="000000"/>
          <w:sz w:val="20"/>
          <w:szCs w:val="20"/>
        </w:rPr>
        <w:t xml:space="preserve">ze strony Zamawiającego: </w:t>
      </w:r>
    </w:p>
    <w:p w:rsidR="004C6398" w:rsidRPr="005B73C7" w:rsidRDefault="002B56B4" w:rsidP="005C4EBE">
      <w:pPr>
        <w:pStyle w:val="Tekstpodstawowy"/>
        <w:spacing w:after="120"/>
        <w:ind w:left="375" w:hanging="360"/>
        <w:rPr>
          <w:rFonts w:ascii="Arial" w:eastAsia="Calibri" w:hAnsi="Arial" w:cs="Arial"/>
          <w:color w:val="000000"/>
          <w:sz w:val="20"/>
          <w:szCs w:val="20"/>
        </w:rPr>
      </w:pPr>
      <w:r>
        <w:rPr>
          <w:rFonts w:ascii="Arial" w:eastAsia="Calibri" w:hAnsi="Arial" w:cs="Arial"/>
          <w:color w:val="000000"/>
          <w:sz w:val="20"/>
          <w:szCs w:val="20"/>
        </w:rPr>
        <w:t xml:space="preserve">Pan </w:t>
      </w:r>
      <w:r w:rsidR="007018B6" w:rsidRPr="005B73C7">
        <w:rPr>
          <w:rFonts w:ascii="Arial" w:eastAsia="Calibri" w:hAnsi="Arial" w:cs="Arial"/>
          <w:color w:val="000000"/>
          <w:sz w:val="20"/>
          <w:szCs w:val="20"/>
        </w:rPr>
        <w:t>Wiesław Piszczek</w:t>
      </w:r>
      <w:r w:rsidR="00375E3B" w:rsidRPr="005B73C7">
        <w:rPr>
          <w:rFonts w:ascii="Arial" w:eastAsia="Calibri" w:hAnsi="Arial" w:cs="Arial"/>
          <w:color w:val="000000"/>
          <w:sz w:val="20"/>
          <w:szCs w:val="20"/>
        </w:rPr>
        <w:t xml:space="preserve"> </w:t>
      </w:r>
      <w:r w:rsidR="00431EE4" w:rsidRPr="005B73C7">
        <w:rPr>
          <w:rFonts w:ascii="Arial" w:eastAsia="Calibri" w:hAnsi="Arial" w:cs="Arial"/>
          <w:color w:val="000000"/>
          <w:sz w:val="20"/>
          <w:szCs w:val="20"/>
        </w:rPr>
        <w:t>tel. 12/ 65-</w:t>
      </w:r>
      <w:r w:rsidR="004C6398" w:rsidRPr="005B73C7">
        <w:rPr>
          <w:rFonts w:ascii="Arial" w:eastAsia="Calibri" w:hAnsi="Arial" w:cs="Arial"/>
          <w:color w:val="000000"/>
          <w:sz w:val="20"/>
          <w:szCs w:val="20"/>
        </w:rPr>
        <w:t>24</w:t>
      </w:r>
      <w:r w:rsidR="00431EE4" w:rsidRPr="005B73C7">
        <w:rPr>
          <w:rFonts w:ascii="Arial" w:eastAsia="Calibri" w:hAnsi="Arial" w:cs="Arial"/>
          <w:color w:val="000000"/>
          <w:sz w:val="20"/>
          <w:szCs w:val="20"/>
        </w:rPr>
        <w:t>-</w:t>
      </w:r>
      <w:r w:rsidR="007018B6" w:rsidRPr="005B73C7">
        <w:rPr>
          <w:rFonts w:ascii="Arial" w:eastAsia="Calibri" w:hAnsi="Arial" w:cs="Arial"/>
          <w:color w:val="000000"/>
          <w:sz w:val="20"/>
          <w:szCs w:val="20"/>
        </w:rPr>
        <w:t>390</w:t>
      </w:r>
      <w:r w:rsidR="00607009" w:rsidRPr="005B73C7">
        <w:rPr>
          <w:rFonts w:ascii="Arial" w:eastAsia="Calibri" w:hAnsi="Arial" w:cs="Arial"/>
          <w:color w:val="000000"/>
          <w:sz w:val="20"/>
          <w:szCs w:val="20"/>
        </w:rPr>
        <w:t>.</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 xml:space="preserve">2) ze strony Wykonawcy: </w:t>
      </w:r>
      <w:r w:rsidR="002B56B4">
        <w:rPr>
          <w:rFonts w:ascii="Arial" w:eastAsia="Calibri" w:hAnsi="Arial" w:cs="Arial"/>
          <w:color w:val="000000"/>
          <w:sz w:val="20"/>
          <w:szCs w:val="20"/>
        </w:rPr>
        <w:t> ………………………………………</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lastRenderedPageBreak/>
        <w:t>2. Osoby wymienione w ust.1 są uprawnione do uzgadniania form i metod pracy, udzielania koniecznych wyjaśnień i informacji, podejmowania innych niezbędnych działań koniecznych do prawidłowego wykonywania przedmiotu umowy.</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3. Wszelkie oświadczenia Stron niniejszej umowy będą składane na piśmie pod rygorem nieważności listem poleconym, lub za potwierdzeniem ich złożenia, na następujące adresy Stron:</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1) Zamawiający - ul. dr. J. Babińskiego 29 , 30 - 393 Kraków,</w:t>
      </w:r>
    </w:p>
    <w:p w:rsidR="005676FE" w:rsidRPr="005B73C7" w:rsidRDefault="005C4EBE" w:rsidP="005C4EBE">
      <w:pPr>
        <w:pStyle w:val="Tekstpodstawowy"/>
        <w:spacing w:after="120"/>
        <w:ind w:left="375" w:hanging="360"/>
        <w:rPr>
          <w:rFonts w:ascii="Arial" w:hAnsi="Arial" w:cs="Arial"/>
          <w:bCs/>
          <w:sz w:val="20"/>
          <w:szCs w:val="20"/>
        </w:rPr>
      </w:pPr>
      <w:r w:rsidRPr="005B73C7">
        <w:rPr>
          <w:rFonts w:ascii="Arial" w:eastAsia="Calibri" w:hAnsi="Arial" w:cs="Arial"/>
          <w:color w:val="000000"/>
          <w:sz w:val="20"/>
          <w:szCs w:val="20"/>
        </w:rPr>
        <w:t xml:space="preserve">2) Wykonawca – </w:t>
      </w:r>
      <w:r w:rsidR="002B56B4">
        <w:rPr>
          <w:rFonts w:ascii="Arial" w:hAnsi="Arial" w:cs="Arial"/>
          <w:sz w:val="20"/>
          <w:szCs w:val="20"/>
        </w:rPr>
        <w:t>………………………………………………</w:t>
      </w:r>
    </w:p>
    <w:p w:rsidR="005D6996" w:rsidRPr="005B73C7" w:rsidRDefault="003507AE" w:rsidP="00B670FA">
      <w:pPr>
        <w:pStyle w:val="Akapitzlist1"/>
        <w:autoSpaceDE w:val="0"/>
        <w:spacing w:after="120" w:line="240" w:lineRule="auto"/>
        <w:ind w:left="0"/>
        <w:jc w:val="both"/>
        <w:rPr>
          <w:rFonts w:ascii="Arial" w:eastAsia="PalatinoLinotype-Roman" w:hAnsi="Arial" w:cs="Arial"/>
          <w:color w:val="000000"/>
          <w:sz w:val="20"/>
          <w:szCs w:val="20"/>
        </w:rPr>
      </w:pPr>
      <w:r w:rsidRPr="005B73C7">
        <w:rPr>
          <w:rFonts w:ascii="Arial" w:eastAsia="PalatinoLinotype-Roman" w:hAnsi="Arial" w:cs="Arial"/>
          <w:color w:val="000000"/>
          <w:sz w:val="20"/>
          <w:szCs w:val="20"/>
        </w:rPr>
        <w:t xml:space="preserve">4. </w:t>
      </w:r>
      <w:r w:rsidR="005D6996" w:rsidRPr="005B73C7">
        <w:rPr>
          <w:rFonts w:ascii="Arial" w:eastAsia="PalatinoLinotype-Roman" w:hAnsi="Arial" w:cs="Arial"/>
          <w:color w:val="000000"/>
          <w:sz w:val="20"/>
          <w:szCs w:val="20"/>
        </w:rPr>
        <w:t>W przypadku zmiany adresu wskazanego w ust. 3, Strona której zmiana dotyczy jest zobowiązana do</w:t>
      </w:r>
      <w:r w:rsidR="00476F28" w:rsidRPr="005B73C7">
        <w:rPr>
          <w:rFonts w:ascii="Arial" w:eastAsia="PalatinoLinotype-Roman" w:hAnsi="Arial" w:cs="Arial"/>
          <w:color w:val="000000"/>
          <w:sz w:val="20"/>
          <w:szCs w:val="20"/>
        </w:rPr>
        <w:t xml:space="preserve"> niezwłocznego poinformowania o </w:t>
      </w:r>
      <w:r w:rsidR="005D6996" w:rsidRPr="005B73C7">
        <w:rPr>
          <w:rFonts w:ascii="Arial" w:eastAsia="PalatinoLinotype-Roman" w:hAnsi="Arial" w:cs="Arial"/>
          <w:color w:val="000000"/>
          <w:sz w:val="20"/>
          <w:szCs w:val="20"/>
        </w:rPr>
        <w:t>tym fakcie drugiej Strony w formie pisemnej, pod rygorem uznania skuteczności doręczenia na ostatni adres wskazany przez Stronę.</w:t>
      </w:r>
    </w:p>
    <w:p w:rsidR="005D6996" w:rsidRPr="005B73C7" w:rsidRDefault="00D2224B"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21</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Postanowienia końcowe</w:t>
      </w:r>
    </w:p>
    <w:p w:rsidR="005D6996"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 sprawach nieuregulowanych niniejszą umową mają zastosowanie odpowiednie przepisy, w</w:t>
      </w:r>
      <w:r w:rsidR="00185626" w:rsidRPr="005B73C7">
        <w:rPr>
          <w:rFonts w:ascii="Arial" w:hAnsi="Arial" w:cs="Arial"/>
          <w:color w:val="000000"/>
          <w:sz w:val="20"/>
          <w:szCs w:val="20"/>
        </w:rPr>
        <w:t xml:space="preserve"> szczególności Kodek</w:t>
      </w:r>
      <w:r w:rsidR="005C4953" w:rsidRPr="005B73C7">
        <w:rPr>
          <w:rFonts w:ascii="Arial" w:hAnsi="Arial" w:cs="Arial"/>
          <w:color w:val="000000"/>
          <w:sz w:val="20"/>
          <w:szCs w:val="20"/>
        </w:rPr>
        <w:t>s</w:t>
      </w:r>
      <w:r w:rsidR="00476F28" w:rsidRPr="005B73C7">
        <w:rPr>
          <w:rFonts w:ascii="Arial" w:hAnsi="Arial" w:cs="Arial"/>
          <w:color w:val="000000"/>
          <w:sz w:val="20"/>
          <w:szCs w:val="20"/>
        </w:rPr>
        <w:t xml:space="preserve"> cywilny, </w:t>
      </w:r>
      <w:r w:rsidR="00185626" w:rsidRPr="005B73C7">
        <w:rPr>
          <w:rFonts w:ascii="Arial" w:hAnsi="Arial" w:cs="Arial"/>
          <w:color w:val="000000"/>
          <w:sz w:val="20"/>
          <w:szCs w:val="20"/>
        </w:rPr>
        <w:t>u</w:t>
      </w:r>
      <w:r w:rsidR="00476F28" w:rsidRPr="005B73C7">
        <w:rPr>
          <w:rFonts w:ascii="Arial" w:hAnsi="Arial" w:cs="Arial"/>
          <w:color w:val="000000"/>
          <w:sz w:val="20"/>
          <w:szCs w:val="20"/>
        </w:rPr>
        <w:t>stawa z </w:t>
      </w:r>
      <w:r w:rsidRPr="005B73C7">
        <w:rPr>
          <w:rFonts w:ascii="Arial" w:hAnsi="Arial" w:cs="Arial"/>
          <w:color w:val="000000"/>
          <w:sz w:val="20"/>
          <w:szCs w:val="20"/>
        </w:rPr>
        <w:t xml:space="preserve">dnia 7 lipca 1994 r. Prawo budowlane. </w:t>
      </w:r>
    </w:p>
    <w:p w:rsidR="00A56FB7"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Wszelkie zmiany </w:t>
      </w:r>
      <w:r w:rsidR="005C4953" w:rsidRPr="005B73C7">
        <w:rPr>
          <w:rFonts w:ascii="Arial" w:hAnsi="Arial" w:cs="Arial"/>
          <w:color w:val="000000"/>
          <w:sz w:val="20"/>
          <w:szCs w:val="20"/>
        </w:rPr>
        <w:t>i</w:t>
      </w:r>
      <w:r w:rsidRPr="005B73C7">
        <w:rPr>
          <w:rFonts w:ascii="Arial" w:hAnsi="Arial" w:cs="Arial"/>
          <w:color w:val="000000"/>
          <w:sz w:val="20"/>
          <w:szCs w:val="20"/>
        </w:rPr>
        <w:t xml:space="preserve"> uzupełnienia niniejszej umowy wymagają pod rygorem nieważności formy pisemnej i zgody obu umawiających się Stron.</w:t>
      </w:r>
    </w:p>
    <w:p w:rsidR="00C92CB6"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Załącznik</w:t>
      </w:r>
      <w:r w:rsidR="00A56FB7" w:rsidRPr="005B73C7">
        <w:rPr>
          <w:rFonts w:ascii="Arial" w:hAnsi="Arial" w:cs="Arial"/>
          <w:color w:val="000000"/>
          <w:sz w:val="20"/>
          <w:szCs w:val="20"/>
        </w:rPr>
        <w:t xml:space="preserve">iem </w:t>
      </w:r>
      <w:r w:rsidR="00F30FC6" w:rsidRPr="005B73C7">
        <w:rPr>
          <w:rFonts w:ascii="Arial" w:hAnsi="Arial" w:cs="Arial"/>
          <w:color w:val="000000"/>
          <w:sz w:val="20"/>
          <w:szCs w:val="20"/>
        </w:rPr>
        <w:t xml:space="preserve">nr 1 </w:t>
      </w:r>
      <w:r w:rsidRPr="005B73C7">
        <w:rPr>
          <w:rFonts w:ascii="Arial" w:hAnsi="Arial" w:cs="Arial"/>
          <w:color w:val="000000"/>
          <w:sz w:val="20"/>
          <w:szCs w:val="20"/>
        </w:rPr>
        <w:t>do niniejszej umowy</w:t>
      </w:r>
      <w:r w:rsidR="006D5449" w:rsidRPr="005B73C7">
        <w:rPr>
          <w:rFonts w:ascii="Arial" w:hAnsi="Arial" w:cs="Arial"/>
          <w:color w:val="000000"/>
          <w:sz w:val="20"/>
          <w:szCs w:val="20"/>
        </w:rPr>
        <w:t>,</w:t>
      </w:r>
      <w:r w:rsidRPr="005B73C7">
        <w:rPr>
          <w:rFonts w:ascii="Arial" w:hAnsi="Arial" w:cs="Arial"/>
          <w:color w:val="000000"/>
          <w:sz w:val="20"/>
          <w:szCs w:val="20"/>
        </w:rPr>
        <w:t xml:space="preserve"> będącym jej integralną częścią</w:t>
      </w:r>
      <w:r w:rsidR="006D5449" w:rsidRPr="005B73C7">
        <w:rPr>
          <w:rFonts w:ascii="Arial" w:hAnsi="Arial" w:cs="Arial"/>
          <w:color w:val="000000"/>
          <w:sz w:val="20"/>
          <w:szCs w:val="20"/>
        </w:rPr>
        <w:t>,</w:t>
      </w:r>
      <w:r w:rsidRPr="005B73C7">
        <w:rPr>
          <w:rFonts w:ascii="Arial" w:hAnsi="Arial" w:cs="Arial"/>
          <w:color w:val="000000"/>
          <w:sz w:val="20"/>
          <w:szCs w:val="20"/>
        </w:rPr>
        <w:t xml:space="preserve"> </w:t>
      </w:r>
      <w:r w:rsidR="00A56FB7" w:rsidRPr="005B73C7">
        <w:rPr>
          <w:rFonts w:ascii="Arial" w:hAnsi="Arial" w:cs="Arial"/>
          <w:color w:val="000000"/>
          <w:sz w:val="20"/>
          <w:szCs w:val="20"/>
        </w:rPr>
        <w:t xml:space="preserve">jest </w:t>
      </w:r>
      <w:r w:rsidR="00C276DA" w:rsidRPr="005B73C7">
        <w:rPr>
          <w:rFonts w:ascii="Arial" w:hAnsi="Arial" w:cs="Arial"/>
          <w:color w:val="000000"/>
          <w:sz w:val="20"/>
          <w:szCs w:val="20"/>
        </w:rPr>
        <w:t>kosztorys ofertowy</w:t>
      </w:r>
      <w:r w:rsidR="00A56FB7" w:rsidRPr="005B73C7">
        <w:rPr>
          <w:rFonts w:ascii="Arial" w:hAnsi="Arial" w:cs="Arial"/>
          <w:color w:val="000000"/>
          <w:sz w:val="20"/>
          <w:szCs w:val="20"/>
        </w:rPr>
        <w:t xml:space="preserve"> W</w:t>
      </w:r>
      <w:r w:rsidRPr="005B73C7">
        <w:rPr>
          <w:rFonts w:ascii="Arial" w:hAnsi="Arial" w:cs="Arial"/>
          <w:color w:val="000000"/>
          <w:sz w:val="20"/>
          <w:szCs w:val="20"/>
        </w:rPr>
        <w:t>ykonawcy</w:t>
      </w:r>
      <w:r w:rsidR="00B861EA" w:rsidRPr="005B73C7">
        <w:rPr>
          <w:rFonts w:ascii="Arial" w:hAnsi="Arial" w:cs="Arial"/>
          <w:color w:val="000000"/>
          <w:sz w:val="20"/>
          <w:szCs w:val="20"/>
        </w:rPr>
        <w:t xml:space="preserve"> z dnia</w:t>
      </w:r>
      <w:r w:rsidR="00773EC4" w:rsidRPr="005B73C7">
        <w:rPr>
          <w:rFonts w:ascii="Arial" w:hAnsi="Arial" w:cs="Arial"/>
          <w:color w:val="000000"/>
          <w:sz w:val="20"/>
          <w:szCs w:val="20"/>
        </w:rPr>
        <w:t xml:space="preserve"> </w:t>
      </w:r>
      <w:r w:rsidR="002B56B4">
        <w:rPr>
          <w:rFonts w:ascii="Arial" w:hAnsi="Arial" w:cs="Arial"/>
          <w:color w:val="000000"/>
          <w:sz w:val="20"/>
          <w:szCs w:val="20"/>
        </w:rPr>
        <w:t>……………………..</w:t>
      </w:r>
    </w:p>
    <w:p w:rsidR="005D6996"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Wszelkie oświadczenia Stron niniejszej umowy będą składane na piśmie pod rygorem nieważności</w:t>
      </w:r>
      <w:r w:rsidR="00B861EA" w:rsidRPr="005B73C7">
        <w:rPr>
          <w:rFonts w:ascii="Arial" w:hAnsi="Arial" w:cs="Arial"/>
          <w:color w:val="000000"/>
          <w:sz w:val="20"/>
          <w:szCs w:val="20"/>
        </w:rPr>
        <w:t>, z wy</w:t>
      </w:r>
      <w:r w:rsidR="00476F28" w:rsidRPr="005B73C7">
        <w:rPr>
          <w:rFonts w:ascii="Arial" w:hAnsi="Arial" w:cs="Arial"/>
          <w:color w:val="000000"/>
          <w:sz w:val="20"/>
          <w:szCs w:val="20"/>
        </w:rPr>
        <w:t>jątkiem sytuacji kiedy Strony w </w:t>
      </w:r>
      <w:r w:rsidR="00B861EA" w:rsidRPr="005B73C7">
        <w:rPr>
          <w:rFonts w:ascii="Arial" w:hAnsi="Arial" w:cs="Arial"/>
          <w:color w:val="000000"/>
          <w:sz w:val="20"/>
          <w:szCs w:val="20"/>
        </w:rPr>
        <w:t>niniejszej umowie przewidziały inną formę składania oświadczeń</w:t>
      </w:r>
      <w:r w:rsidR="005A4D3D" w:rsidRPr="005B73C7">
        <w:rPr>
          <w:rFonts w:ascii="Arial" w:hAnsi="Arial" w:cs="Arial"/>
          <w:color w:val="000000"/>
          <w:sz w:val="20"/>
          <w:szCs w:val="20"/>
        </w:rPr>
        <w:t>.</w:t>
      </w:r>
    </w:p>
    <w:p w:rsidR="005D6996" w:rsidRPr="005B73C7" w:rsidRDefault="00A56FB7"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§22</w:t>
      </w:r>
    </w:p>
    <w:p w:rsidR="005D6996" w:rsidRPr="005B73C7" w:rsidRDefault="005D6996" w:rsidP="00B670FA">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Umowę sporządzono w dwóch jednobrzmiących egzemplarzach, po jednym egzemplarzu dla Zamawiającego </w:t>
      </w:r>
      <w:r w:rsidR="002B56B4" w:rsidRPr="005B73C7">
        <w:rPr>
          <w:rFonts w:ascii="Arial" w:hAnsi="Arial" w:cs="Arial"/>
          <w:color w:val="000000"/>
          <w:sz w:val="20"/>
          <w:szCs w:val="20"/>
        </w:rPr>
        <w:t>i</w:t>
      </w:r>
      <w:r w:rsidR="002B56B4">
        <w:rPr>
          <w:rFonts w:ascii="Arial" w:hAnsi="Arial" w:cs="Arial"/>
          <w:color w:val="000000"/>
          <w:sz w:val="20"/>
          <w:szCs w:val="20"/>
        </w:rPr>
        <w:t> </w:t>
      </w:r>
      <w:r w:rsidRPr="005B73C7">
        <w:rPr>
          <w:rFonts w:ascii="Arial" w:hAnsi="Arial" w:cs="Arial"/>
          <w:color w:val="000000"/>
          <w:sz w:val="20"/>
          <w:szCs w:val="20"/>
        </w:rPr>
        <w:t xml:space="preserve">Wykonawcy. </w:t>
      </w:r>
    </w:p>
    <w:p w:rsidR="00236C61" w:rsidRPr="005B73C7" w:rsidRDefault="00236C61" w:rsidP="00B670FA">
      <w:pPr>
        <w:autoSpaceDE w:val="0"/>
        <w:spacing w:after="120" w:line="240" w:lineRule="auto"/>
        <w:jc w:val="both"/>
        <w:rPr>
          <w:rFonts w:ascii="Arial" w:hAnsi="Arial" w:cs="Arial"/>
          <w:color w:val="000000"/>
          <w:sz w:val="20"/>
          <w:szCs w:val="20"/>
        </w:rPr>
      </w:pPr>
    </w:p>
    <w:p w:rsidR="00065EA1" w:rsidRPr="005B73C7" w:rsidRDefault="005D6996" w:rsidP="00B670FA">
      <w:pPr>
        <w:autoSpaceDE w:val="0"/>
        <w:spacing w:after="120" w:line="240" w:lineRule="auto"/>
        <w:ind w:firstLine="709"/>
        <w:jc w:val="both"/>
        <w:rPr>
          <w:rFonts w:ascii="Arial" w:hAnsi="Arial" w:cs="Arial"/>
          <w:sz w:val="20"/>
          <w:szCs w:val="20"/>
        </w:rPr>
      </w:pPr>
      <w:r w:rsidRPr="005B73C7">
        <w:rPr>
          <w:rFonts w:ascii="Arial" w:hAnsi="Arial" w:cs="Arial"/>
          <w:b/>
          <w:bCs/>
          <w:color w:val="000000"/>
          <w:sz w:val="20"/>
          <w:szCs w:val="20"/>
        </w:rPr>
        <w:t>ZAMAWIAJĄCY</w:t>
      </w:r>
      <w:r w:rsidRPr="005B73C7">
        <w:rPr>
          <w:rFonts w:ascii="Arial" w:hAnsi="Arial" w:cs="Arial"/>
          <w:b/>
          <w:bCs/>
          <w:color w:val="000000"/>
          <w:sz w:val="20"/>
          <w:szCs w:val="20"/>
        </w:rPr>
        <w:tab/>
      </w:r>
      <w:r w:rsidRPr="005B73C7">
        <w:rPr>
          <w:rFonts w:ascii="Arial" w:hAnsi="Arial" w:cs="Arial"/>
          <w:b/>
          <w:bCs/>
          <w:color w:val="000000"/>
          <w:sz w:val="20"/>
          <w:szCs w:val="20"/>
        </w:rPr>
        <w:tab/>
      </w:r>
      <w:r w:rsidR="00733C23" w:rsidRPr="005B73C7">
        <w:rPr>
          <w:rFonts w:ascii="Arial" w:hAnsi="Arial" w:cs="Arial"/>
          <w:b/>
          <w:bCs/>
          <w:color w:val="000000"/>
          <w:sz w:val="20"/>
          <w:szCs w:val="20"/>
        </w:rPr>
        <w:tab/>
      </w:r>
      <w:r w:rsidR="00733C23" w:rsidRPr="005B73C7">
        <w:rPr>
          <w:rFonts w:ascii="Arial" w:hAnsi="Arial" w:cs="Arial"/>
          <w:b/>
          <w:bCs/>
          <w:color w:val="000000"/>
          <w:sz w:val="20"/>
          <w:szCs w:val="20"/>
        </w:rPr>
        <w:tab/>
      </w:r>
      <w:r w:rsidRPr="005B73C7">
        <w:rPr>
          <w:rFonts w:ascii="Arial" w:hAnsi="Arial" w:cs="Arial"/>
          <w:b/>
          <w:bCs/>
          <w:color w:val="000000"/>
          <w:sz w:val="20"/>
          <w:szCs w:val="20"/>
        </w:rPr>
        <w:tab/>
      </w:r>
      <w:r w:rsidRPr="005B73C7">
        <w:rPr>
          <w:rFonts w:ascii="Arial" w:hAnsi="Arial" w:cs="Arial"/>
          <w:b/>
          <w:bCs/>
          <w:color w:val="000000"/>
          <w:sz w:val="20"/>
          <w:szCs w:val="20"/>
        </w:rPr>
        <w:tab/>
      </w:r>
      <w:r w:rsidRPr="005B73C7">
        <w:rPr>
          <w:rFonts w:ascii="Arial" w:hAnsi="Arial" w:cs="Arial"/>
          <w:b/>
          <w:bCs/>
          <w:color w:val="000000"/>
          <w:sz w:val="20"/>
          <w:szCs w:val="20"/>
        </w:rPr>
        <w:tab/>
      </w:r>
      <w:r w:rsidRPr="005B73C7">
        <w:rPr>
          <w:rFonts w:ascii="Arial" w:hAnsi="Arial" w:cs="Arial"/>
          <w:b/>
          <w:bCs/>
          <w:color w:val="000000"/>
          <w:sz w:val="20"/>
          <w:szCs w:val="20"/>
        </w:rPr>
        <w:tab/>
      </w:r>
      <w:r w:rsidR="00065EA1" w:rsidRPr="005B73C7">
        <w:rPr>
          <w:rFonts w:ascii="Arial" w:hAnsi="Arial" w:cs="Arial"/>
          <w:b/>
          <w:bCs/>
          <w:color w:val="000000"/>
          <w:sz w:val="20"/>
          <w:szCs w:val="20"/>
        </w:rPr>
        <w:t>WYKONAWCA</w:t>
      </w:r>
    </w:p>
    <w:sectPr w:rsidR="00065EA1" w:rsidRPr="005B73C7" w:rsidSect="00733802">
      <w:headerReference w:type="default" r:id="rId10"/>
      <w:footerReference w:type="default" r:id="rId11"/>
      <w:pgSz w:w="11906" w:h="16838"/>
      <w:pgMar w:top="1134" w:right="720" w:bottom="1134" w:left="720"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26" w:rsidRDefault="00F97226">
      <w:pPr>
        <w:spacing w:after="0" w:line="240" w:lineRule="auto"/>
      </w:pPr>
      <w:r>
        <w:separator/>
      </w:r>
    </w:p>
  </w:endnote>
  <w:endnote w:type="continuationSeparator" w:id="0">
    <w:p w:rsidR="00F97226" w:rsidRDefault="00F9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PSMT">
    <w:charset w:val="EE"/>
    <w:family w:val="roman"/>
    <w:pitch w:val="default"/>
  </w:font>
  <w:font w:name="ArialNarrow">
    <w:charset w:val="80"/>
    <w:family w:val="swiss"/>
    <w:pitch w:val="default"/>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61" w:rsidRPr="008D7061" w:rsidRDefault="008D7061">
    <w:pPr>
      <w:pStyle w:val="Stopka"/>
      <w:jc w:val="right"/>
      <w:rPr>
        <w:rFonts w:ascii="Palatino Linotype" w:hAnsi="Palatino Linotype"/>
        <w:sz w:val="12"/>
        <w:szCs w:val="12"/>
      </w:rPr>
    </w:pPr>
    <w:r w:rsidRPr="008D7061">
      <w:rPr>
        <w:rFonts w:ascii="Palatino Linotype" w:hAnsi="Palatino Linotype"/>
        <w:sz w:val="12"/>
        <w:szCs w:val="12"/>
      </w:rPr>
      <w:t xml:space="preserve">str. </w:t>
    </w:r>
    <w:r w:rsidRPr="008D7061">
      <w:rPr>
        <w:rFonts w:ascii="Palatino Linotype" w:hAnsi="Palatino Linotype"/>
        <w:sz w:val="12"/>
        <w:szCs w:val="12"/>
      </w:rPr>
      <w:fldChar w:fldCharType="begin"/>
    </w:r>
    <w:r w:rsidRPr="008D7061">
      <w:rPr>
        <w:rFonts w:ascii="Palatino Linotype" w:hAnsi="Palatino Linotype"/>
        <w:sz w:val="12"/>
        <w:szCs w:val="12"/>
      </w:rPr>
      <w:instrText>PAGE    \* MERGEFORMAT</w:instrText>
    </w:r>
    <w:r w:rsidRPr="008D7061">
      <w:rPr>
        <w:rFonts w:ascii="Palatino Linotype" w:hAnsi="Palatino Linotype"/>
        <w:sz w:val="12"/>
        <w:szCs w:val="12"/>
      </w:rPr>
      <w:fldChar w:fldCharType="separate"/>
    </w:r>
    <w:r w:rsidR="000C5021">
      <w:rPr>
        <w:rFonts w:ascii="Palatino Linotype" w:hAnsi="Palatino Linotype"/>
        <w:noProof/>
        <w:sz w:val="12"/>
        <w:szCs w:val="12"/>
      </w:rPr>
      <w:t>10</w:t>
    </w:r>
    <w:r w:rsidRPr="008D7061">
      <w:rPr>
        <w:rFonts w:ascii="Palatino Linotype" w:hAnsi="Palatino Linotype"/>
        <w:sz w:val="12"/>
        <w:szCs w:val="12"/>
      </w:rPr>
      <w:fldChar w:fldCharType="end"/>
    </w:r>
  </w:p>
  <w:p w:rsidR="00065EA1" w:rsidRDefault="00065EA1">
    <w:pPr>
      <w:jc w:val="right"/>
      <w:rPr>
        <w:sz w:val="16"/>
        <w:szCs w:val="16"/>
      </w:rPr>
    </w:pPr>
  </w:p>
  <w:p w:rsidR="008D7061" w:rsidRPr="00041803" w:rsidRDefault="008D7061">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26" w:rsidRDefault="00F97226">
      <w:pPr>
        <w:spacing w:after="0" w:line="240" w:lineRule="auto"/>
      </w:pPr>
      <w:r>
        <w:separator/>
      </w:r>
    </w:p>
  </w:footnote>
  <w:footnote w:type="continuationSeparator" w:id="0">
    <w:p w:rsidR="00F97226" w:rsidRDefault="00F9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28" w:rsidRDefault="00656A28">
    <w:pPr>
      <w:pStyle w:val="Nagwek"/>
      <w:rPr>
        <w:i/>
        <w:noProof/>
        <w:sz w:val="12"/>
        <w:szCs w:val="12"/>
        <w:lang w:eastAsia="pl-PL"/>
      </w:rPr>
    </w:pPr>
    <w:r>
      <w:rPr>
        <w:i/>
        <w:noProof/>
        <w:sz w:val="12"/>
        <w:szCs w:val="12"/>
        <w:lang w:eastAsia="pl-PL"/>
      </w:rPr>
      <w:t xml:space="preserve">                                                                                                                                                                            </w:t>
    </w:r>
    <w:r w:rsidR="008D11E4">
      <w:rPr>
        <w:i/>
        <w:noProof/>
        <w:sz w:val="12"/>
        <w:szCs w:val="12"/>
        <w:lang w:eastAsia="pl-PL"/>
      </w:rPr>
      <w:drawing>
        <wp:inline distT="0" distB="0" distL="0" distR="0">
          <wp:extent cx="80454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20370"/>
                  </a:xfrm>
                  <a:prstGeom prst="rect">
                    <a:avLst/>
                  </a:prstGeom>
                  <a:noFill/>
                </pic:spPr>
              </pic:pic>
            </a:graphicData>
          </a:graphic>
        </wp:inline>
      </w:drawing>
    </w:r>
  </w:p>
  <w:p w:rsidR="005B73C7" w:rsidRDefault="005B73C7">
    <w:pPr>
      <w:pStyle w:val="Nagwek"/>
    </w:pPr>
    <w:r>
      <w:rPr>
        <w:i/>
        <w:noProof/>
        <w:sz w:val="12"/>
        <w:szCs w:val="12"/>
        <w:lang w:eastAsia="pl-PL"/>
      </w:rPr>
      <w:tab/>
    </w:r>
    <w:r>
      <w:rPr>
        <w:i/>
        <w:noProof/>
        <w:sz w:val="12"/>
        <w:szCs w:val="12"/>
        <w:lang w:eastAsia="pl-PL"/>
      </w:rPr>
      <w:tab/>
    </w:r>
    <w:r w:rsidRPr="005B73C7">
      <w:rPr>
        <w:i/>
        <w:noProof/>
        <w:sz w:val="18"/>
        <w:szCs w:val="12"/>
        <w:lang w:eastAsia="pl-PL"/>
      </w:rPr>
      <w:t>Załacznik nr 3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C8EF2BA"/>
    <w:name w:val="WW8Num5"/>
    <w:lvl w:ilvl="0">
      <w:start w:val="1"/>
      <w:numFmt w:val="lowerLetter"/>
      <w:lvlText w:val="%1)"/>
      <w:lvlJc w:val="left"/>
      <w:pPr>
        <w:tabs>
          <w:tab w:val="num" w:pos="0"/>
        </w:tabs>
        <w:ind w:left="644" w:hanging="360"/>
      </w:pPr>
      <w:rPr>
        <w:rFonts w:ascii="Palatino Linotype" w:eastAsia="Calibri" w:hAnsi="Palatino Linotype" w:cs="Palatino Linotype"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6"/>
        </w:tabs>
        <w:ind w:left="64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F32097F6"/>
    <w:name w:val="WW8Num11"/>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1DC6AD80"/>
    <w:name w:val="WW8Num16"/>
    <w:lvl w:ilvl="0">
      <w:start w:val="1"/>
      <w:numFmt w:val="lowerLetter"/>
      <w:lvlText w:val="%1)"/>
      <w:lvlJc w:val="left"/>
      <w:pPr>
        <w:tabs>
          <w:tab w:val="num" w:pos="0"/>
        </w:tabs>
        <w:ind w:left="720" w:hanging="360"/>
      </w:pPr>
      <w:rPr>
        <w:rFonts w:ascii="Trebuchet MS" w:eastAsia="Calibri" w:hAnsi="Trebuchet MS" w:cs="Palatino Linotyp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644"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8BCCBF2"/>
    <w:name w:val="WW8Num25"/>
    <w:lvl w:ilvl="0">
      <w:start w:val="1"/>
      <w:numFmt w:val="lowerLetter"/>
      <w:lvlText w:val="%1)"/>
      <w:lvlJc w:val="left"/>
      <w:pPr>
        <w:tabs>
          <w:tab w:val="num" w:pos="720"/>
        </w:tabs>
        <w:ind w:left="720" w:hanging="360"/>
      </w:pPr>
      <w:rPr>
        <w:rFonts w:ascii="Trebuchet MS" w:eastAsia="Calibri" w:hAnsi="Trebuchet M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9A8C832"/>
    <w:name w:val="WW8Num30"/>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1" w15:restartNumberingAfterBreak="0">
    <w:nsid w:val="019852D1"/>
    <w:multiLevelType w:val="hybridMultilevel"/>
    <w:tmpl w:val="CC10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DE7586"/>
    <w:multiLevelType w:val="hybridMultilevel"/>
    <w:tmpl w:val="AD400624"/>
    <w:lvl w:ilvl="0" w:tplc="089CC276">
      <w:start w:val="1"/>
      <w:numFmt w:val="decimal"/>
      <w:lvlText w:val="%1."/>
      <w:lvlJc w:val="left"/>
      <w:pPr>
        <w:ind w:left="720" w:hanging="360"/>
      </w:pPr>
      <w:rPr>
        <w:rFonts w:eastAsia="Calibri" w:cs="Palatino Linotype"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644E3F"/>
    <w:multiLevelType w:val="hybridMultilevel"/>
    <w:tmpl w:val="3EB03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E26423E"/>
    <w:multiLevelType w:val="hybridMultilevel"/>
    <w:tmpl w:val="88FCD038"/>
    <w:lvl w:ilvl="0" w:tplc="9AC4C2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46205EA"/>
    <w:multiLevelType w:val="hybridMultilevel"/>
    <w:tmpl w:val="00E83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F552CE"/>
    <w:multiLevelType w:val="hybridMultilevel"/>
    <w:tmpl w:val="FE605E20"/>
    <w:lvl w:ilvl="0" w:tplc="03DA2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D67BA6"/>
    <w:multiLevelType w:val="hybridMultilevel"/>
    <w:tmpl w:val="CB6EB5FE"/>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EB20C79"/>
    <w:multiLevelType w:val="multilevel"/>
    <w:tmpl w:val="7AACA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9A3614F"/>
    <w:multiLevelType w:val="hybridMultilevel"/>
    <w:tmpl w:val="B02AAA78"/>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6C6502"/>
    <w:multiLevelType w:val="hybridMultilevel"/>
    <w:tmpl w:val="81866C52"/>
    <w:lvl w:ilvl="0" w:tplc="00000001">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3C4DC5"/>
    <w:multiLevelType w:val="hybridMultilevel"/>
    <w:tmpl w:val="782EF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52AB4"/>
    <w:multiLevelType w:val="hybridMultilevel"/>
    <w:tmpl w:val="4686D898"/>
    <w:lvl w:ilvl="0" w:tplc="3E06DB7C">
      <w:start w:val="1"/>
      <w:numFmt w:val="decimal"/>
      <w:lvlText w:val="%1."/>
      <w:lvlJc w:val="left"/>
      <w:pPr>
        <w:tabs>
          <w:tab w:val="num" w:pos="1571"/>
        </w:tabs>
        <w:ind w:left="1571" w:hanging="360"/>
      </w:pPr>
    </w:lvl>
    <w:lvl w:ilvl="1" w:tplc="00DE8212">
      <w:start w:val="1"/>
      <w:numFmt w:val="decimal"/>
      <w:lvlText w:val="%2)"/>
      <w:lvlJc w:val="left"/>
      <w:pPr>
        <w:tabs>
          <w:tab w:val="num" w:pos="2291"/>
        </w:tabs>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E71501D"/>
    <w:multiLevelType w:val="hybridMultilevel"/>
    <w:tmpl w:val="7A325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1179D"/>
    <w:multiLevelType w:val="multilevel"/>
    <w:tmpl w:val="DE40E1BC"/>
    <w:lvl w:ilvl="0">
      <w:start w:val="1"/>
      <w:numFmt w:val="decimal"/>
      <w:lvlText w:val="%1."/>
      <w:lvlJc w:val="left"/>
      <w:pPr>
        <w:ind w:left="360" w:hanging="360"/>
      </w:pPr>
      <w:rPr>
        <w:rFonts w:ascii="Trebuchet MS" w:eastAsia="Calibri" w:hAnsi="Trebuchet MS" w:cs="Calibr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C44BDE"/>
    <w:multiLevelType w:val="hybridMultilevel"/>
    <w:tmpl w:val="71A44510"/>
    <w:lvl w:ilvl="0" w:tplc="E58CD51A">
      <w:start w:val="1"/>
      <w:numFmt w:val="decimal"/>
      <w:lvlText w:val="%1."/>
      <w:lvlJc w:val="left"/>
      <w:pPr>
        <w:ind w:left="720" w:hanging="360"/>
      </w:pPr>
      <w:rPr>
        <w:rFonts w:eastAsia="Calibri" w:cs="Palatino Linotype"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9"/>
  </w:num>
  <w:num w:numId="34">
    <w:abstractNumId w:val="37"/>
  </w:num>
  <w:num w:numId="35">
    <w:abstractNumId w:val="40"/>
  </w:num>
  <w:num w:numId="36">
    <w:abstractNumId w:val="45"/>
  </w:num>
  <w:num w:numId="37">
    <w:abstractNumId w:val="38"/>
  </w:num>
  <w:num w:numId="38">
    <w:abstractNumId w:val="44"/>
  </w:num>
  <w:num w:numId="39">
    <w:abstractNumId w:val="3"/>
  </w:num>
  <w:num w:numId="40">
    <w:abstractNumId w:val="43"/>
  </w:num>
  <w:num w:numId="41">
    <w:abstractNumId w:val="31"/>
  </w:num>
  <w:num w:numId="42">
    <w:abstractNumId w:val="33"/>
  </w:num>
  <w:num w:numId="43">
    <w:abstractNumId w:val="36"/>
  </w:num>
  <w:num w:numId="44">
    <w:abstractNumId w:val="4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E"/>
    <w:rsid w:val="000025D1"/>
    <w:rsid w:val="000054DD"/>
    <w:rsid w:val="00006860"/>
    <w:rsid w:val="00012A53"/>
    <w:rsid w:val="000157F1"/>
    <w:rsid w:val="0001749F"/>
    <w:rsid w:val="00022376"/>
    <w:rsid w:val="00023310"/>
    <w:rsid w:val="00031A10"/>
    <w:rsid w:val="00032BDF"/>
    <w:rsid w:val="00033ADA"/>
    <w:rsid w:val="00041803"/>
    <w:rsid w:val="00052DF6"/>
    <w:rsid w:val="00055307"/>
    <w:rsid w:val="000566BC"/>
    <w:rsid w:val="00056CA5"/>
    <w:rsid w:val="00065EA1"/>
    <w:rsid w:val="000737CE"/>
    <w:rsid w:val="00073FEF"/>
    <w:rsid w:val="00084F45"/>
    <w:rsid w:val="000858DC"/>
    <w:rsid w:val="00085A6B"/>
    <w:rsid w:val="00087EBF"/>
    <w:rsid w:val="00091FB7"/>
    <w:rsid w:val="000A3B37"/>
    <w:rsid w:val="000A412F"/>
    <w:rsid w:val="000B1967"/>
    <w:rsid w:val="000B2CB3"/>
    <w:rsid w:val="000C3559"/>
    <w:rsid w:val="000C4724"/>
    <w:rsid w:val="000C5021"/>
    <w:rsid w:val="000D0327"/>
    <w:rsid w:val="000D0438"/>
    <w:rsid w:val="000D156C"/>
    <w:rsid w:val="000E3AEB"/>
    <w:rsid w:val="000F3291"/>
    <w:rsid w:val="00106C93"/>
    <w:rsid w:val="0011410B"/>
    <w:rsid w:val="00124B67"/>
    <w:rsid w:val="00132EE1"/>
    <w:rsid w:val="00135835"/>
    <w:rsid w:val="00135C86"/>
    <w:rsid w:val="001367FF"/>
    <w:rsid w:val="00137E60"/>
    <w:rsid w:val="00143255"/>
    <w:rsid w:val="00145F80"/>
    <w:rsid w:val="00156054"/>
    <w:rsid w:val="0015619A"/>
    <w:rsid w:val="00160646"/>
    <w:rsid w:val="00166166"/>
    <w:rsid w:val="00177DE8"/>
    <w:rsid w:val="00182676"/>
    <w:rsid w:val="0018327B"/>
    <w:rsid w:val="00184599"/>
    <w:rsid w:val="00184878"/>
    <w:rsid w:val="00185626"/>
    <w:rsid w:val="00185B77"/>
    <w:rsid w:val="00187970"/>
    <w:rsid w:val="00194055"/>
    <w:rsid w:val="001A0122"/>
    <w:rsid w:val="001A59E6"/>
    <w:rsid w:val="001A76D6"/>
    <w:rsid w:val="001B01BC"/>
    <w:rsid w:val="001B09B0"/>
    <w:rsid w:val="001B1E78"/>
    <w:rsid w:val="001C7ADF"/>
    <w:rsid w:val="001D113A"/>
    <w:rsid w:val="001D7AC5"/>
    <w:rsid w:val="001E269F"/>
    <w:rsid w:val="001F5408"/>
    <w:rsid w:val="001F6AB9"/>
    <w:rsid w:val="00213DD0"/>
    <w:rsid w:val="00214AB9"/>
    <w:rsid w:val="00214B86"/>
    <w:rsid w:val="0022439B"/>
    <w:rsid w:val="002249C6"/>
    <w:rsid w:val="002308E9"/>
    <w:rsid w:val="00232F84"/>
    <w:rsid w:val="0023367C"/>
    <w:rsid w:val="00236C61"/>
    <w:rsid w:val="00240DF7"/>
    <w:rsid w:val="0024344C"/>
    <w:rsid w:val="00244D70"/>
    <w:rsid w:val="00247A01"/>
    <w:rsid w:val="00251357"/>
    <w:rsid w:val="00253422"/>
    <w:rsid w:val="002633B3"/>
    <w:rsid w:val="00264C95"/>
    <w:rsid w:val="00273110"/>
    <w:rsid w:val="002765E9"/>
    <w:rsid w:val="00284216"/>
    <w:rsid w:val="00286AE4"/>
    <w:rsid w:val="0028756A"/>
    <w:rsid w:val="002953AB"/>
    <w:rsid w:val="002B15F3"/>
    <w:rsid w:val="002B30CC"/>
    <w:rsid w:val="002B5432"/>
    <w:rsid w:val="002B56B4"/>
    <w:rsid w:val="002B6F45"/>
    <w:rsid w:val="002C496E"/>
    <w:rsid w:val="002C530E"/>
    <w:rsid w:val="002E5899"/>
    <w:rsid w:val="002E64D7"/>
    <w:rsid w:val="002E727D"/>
    <w:rsid w:val="002F1C0B"/>
    <w:rsid w:val="002F4DA5"/>
    <w:rsid w:val="002F52A8"/>
    <w:rsid w:val="002F5979"/>
    <w:rsid w:val="0030045E"/>
    <w:rsid w:val="00301CC5"/>
    <w:rsid w:val="003063AE"/>
    <w:rsid w:val="003064E8"/>
    <w:rsid w:val="003111DB"/>
    <w:rsid w:val="00320855"/>
    <w:rsid w:val="00321435"/>
    <w:rsid w:val="00326581"/>
    <w:rsid w:val="00331F72"/>
    <w:rsid w:val="003507AE"/>
    <w:rsid w:val="00351BC7"/>
    <w:rsid w:val="003574D4"/>
    <w:rsid w:val="00364A4B"/>
    <w:rsid w:val="0036528A"/>
    <w:rsid w:val="00365CE3"/>
    <w:rsid w:val="0036644A"/>
    <w:rsid w:val="00375E3B"/>
    <w:rsid w:val="00383017"/>
    <w:rsid w:val="00385ABC"/>
    <w:rsid w:val="00386C54"/>
    <w:rsid w:val="00387308"/>
    <w:rsid w:val="00390130"/>
    <w:rsid w:val="00393F93"/>
    <w:rsid w:val="003A7942"/>
    <w:rsid w:val="003B68FE"/>
    <w:rsid w:val="003B705D"/>
    <w:rsid w:val="003B772A"/>
    <w:rsid w:val="003C2189"/>
    <w:rsid w:val="003D2FA5"/>
    <w:rsid w:val="003E31A0"/>
    <w:rsid w:val="003E4FC3"/>
    <w:rsid w:val="003F21E7"/>
    <w:rsid w:val="003F2B38"/>
    <w:rsid w:val="0040074F"/>
    <w:rsid w:val="00404B38"/>
    <w:rsid w:val="004056F1"/>
    <w:rsid w:val="004107A5"/>
    <w:rsid w:val="00411AEF"/>
    <w:rsid w:val="00414BCF"/>
    <w:rsid w:val="00416032"/>
    <w:rsid w:val="00431EE4"/>
    <w:rsid w:val="004335A4"/>
    <w:rsid w:val="00434DCC"/>
    <w:rsid w:val="004356C4"/>
    <w:rsid w:val="004362D5"/>
    <w:rsid w:val="00437775"/>
    <w:rsid w:val="0044079A"/>
    <w:rsid w:val="00441421"/>
    <w:rsid w:val="00450481"/>
    <w:rsid w:val="00454F42"/>
    <w:rsid w:val="00455115"/>
    <w:rsid w:val="0046277C"/>
    <w:rsid w:val="00475410"/>
    <w:rsid w:val="00476F28"/>
    <w:rsid w:val="00484F11"/>
    <w:rsid w:val="0048624A"/>
    <w:rsid w:val="00491991"/>
    <w:rsid w:val="00493641"/>
    <w:rsid w:val="004A2193"/>
    <w:rsid w:val="004A23EE"/>
    <w:rsid w:val="004B1D75"/>
    <w:rsid w:val="004B5D04"/>
    <w:rsid w:val="004C246D"/>
    <w:rsid w:val="004C6398"/>
    <w:rsid w:val="004D3806"/>
    <w:rsid w:val="004D41E3"/>
    <w:rsid w:val="004D729D"/>
    <w:rsid w:val="004E0647"/>
    <w:rsid w:val="004E1554"/>
    <w:rsid w:val="004E356E"/>
    <w:rsid w:val="004E4F81"/>
    <w:rsid w:val="004F012D"/>
    <w:rsid w:val="004F034D"/>
    <w:rsid w:val="004F4649"/>
    <w:rsid w:val="005019A4"/>
    <w:rsid w:val="005037A9"/>
    <w:rsid w:val="00506104"/>
    <w:rsid w:val="005061B2"/>
    <w:rsid w:val="00521C64"/>
    <w:rsid w:val="00533A22"/>
    <w:rsid w:val="0053569C"/>
    <w:rsid w:val="00536BE5"/>
    <w:rsid w:val="00540C9C"/>
    <w:rsid w:val="0054364A"/>
    <w:rsid w:val="00553E6A"/>
    <w:rsid w:val="00561305"/>
    <w:rsid w:val="0056200C"/>
    <w:rsid w:val="005676FE"/>
    <w:rsid w:val="00575470"/>
    <w:rsid w:val="00575F55"/>
    <w:rsid w:val="00576CA3"/>
    <w:rsid w:val="00576DA3"/>
    <w:rsid w:val="00593E25"/>
    <w:rsid w:val="00597E95"/>
    <w:rsid w:val="005A4D3D"/>
    <w:rsid w:val="005B0314"/>
    <w:rsid w:val="005B2224"/>
    <w:rsid w:val="005B4860"/>
    <w:rsid w:val="005B73C7"/>
    <w:rsid w:val="005C1122"/>
    <w:rsid w:val="005C1DF3"/>
    <w:rsid w:val="005C41A2"/>
    <w:rsid w:val="005C4953"/>
    <w:rsid w:val="005C4EBE"/>
    <w:rsid w:val="005D0084"/>
    <w:rsid w:val="005D4D35"/>
    <w:rsid w:val="005D6087"/>
    <w:rsid w:val="005D6996"/>
    <w:rsid w:val="005E1128"/>
    <w:rsid w:val="005E5A43"/>
    <w:rsid w:val="005E7A57"/>
    <w:rsid w:val="005F725C"/>
    <w:rsid w:val="00607009"/>
    <w:rsid w:val="00613B3C"/>
    <w:rsid w:val="00624A98"/>
    <w:rsid w:val="006337B8"/>
    <w:rsid w:val="006437C5"/>
    <w:rsid w:val="00644205"/>
    <w:rsid w:val="006462E4"/>
    <w:rsid w:val="0065067A"/>
    <w:rsid w:val="00656A28"/>
    <w:rsid w:val="006625D7"/>
    <w:rsid w:val="006633A9"/>
    <w:rsid w:val="00667765"/>
    <w:rsid w:val="00672AAE"/>
    <w:rsid w:val="006775FA"/>
    <w:rsid w:val="00682EBD"/>
    <w:rsid w:val="0068602E"/>
    <w:rsid w:val="00695C54"/>
    <w:rsid w:val="0069698B"/>
    <w:rsid w:val="00697FB0"/>
    <w:rsid w:val="006B14EA"/>
    <w:rsid w:val="006B25B2"/>
    <w:rsid w:val="006B2C38"/>
    <w:rsid w:val="006C0915"/>
    <w:rsid w:val="006C1874"/>
    <w:rsid w:val="006C45ED"/>
    <w:rsid w:val="006C4889"/>
    <w:rsid w:val="006C5371"/>
    <w:rsid w:val="006C7304"/>
    <w:rsid w:val="006D035D"/>
    <w:rsid w:val="006D2AD9"/>
    <w:rsid w:val="006D5449"/>
    <w:rsid w:val="006D58B3"/>
    <w:rsid w:val="006D5B47"/>
    <w:rsid w:val="006D71F6"/>
    <w:rsid w:val="006D7607"/>
    <w:rsid w:val="006E033D"/>
    <w:rsid w:val="006E27DF"/>
    <w:rsid w:val="007018B6"/>
    <w:rsid w:val="007111B7"/>
    <w:rsid w:val="007112D5"/>
    <w:rsid w:val="0071261A"/>
    <w:rsid w:val="00717F31"/>
    <w:rsid w:val="007213CB"/>
    <w:rsid w:val="007220C8"/>
    <w:rsid w:val="007225CF"/>
    <w:rsid w:val="0073209F"/>
    <w:rsid w:val="00733802"/>
    <w:rsid w:val="00733C23"/>
    <w:rsid w:val="00733F52"/>
    <w:rsid w:val="00742CBC"/>
    <w:rsid w:val="007455AA"/>
    <w:rsid w:val="007532B4"/>
    <w:rsid w:val="0075627E"/>
    <w:rsid w:val="00757475"/>
    <w:rsid w:val="00764960"/>
    <w:rsid w:val="0077119D"/>
    <w:rsid w:val="00773EC4"/>
    <w:rsid w:val="007A02AD"/>
    <w:rsid w:val="007A1C7C"/>
    <w:rsid w:val="007A25BA"/>
    <w:rsid w:val="007A65AC"/>
    <w:rsid w:val="007A6C7F"/>
    <w:rsid w:val="007B4EF7"/>
    <w:rsid w:val="007B6FA1"/>
    <w:rsid w:val="007D2FDB"/>
    <w:rsid w:val="007D6ED6"/>
    <w:rsid w:val="007D723E"/>
    <w:rsid w:val="007F2C1E"/>
    <w:rsid w:val="007F78AF"/>
    <w:rsid w:val="00802138"/>
    <w:rsid w:val="00803B16"/>
    <w:rsid w:val="00804323"/>
    <w:rsid w:val="00812B24"/>
    <w:rsid w:val="008130D6"/>
    <w:rsid w:val="0082418D"/>
    <w:rsid w:val="0083022F"/>
    <w:rsid w:val="0083033F"/>
    <w:rsid w:val="008308DA"/>
    <w:rsid w:val="00842C47"/>
    <w:rsid w:val="00844372"/>
    <w:rsid w:val="0084506D"/>
    <w:rsid w:val="00851275"/>
    <w:rsid w:val="00851C18"/>
    <w:rsid w:val="0086068B"/>
    <w:rsid w:val="008643C2"/>
    <w:rsid w:val="008643F4"/>
    <w:rsid w:val="00871290"/>
    <w:rsid w:val="008821DC"/>
    <w:rsid w:val="008830F8"/>
    <w:rsid w:val="00892922"/>
    <w:rsid w:val="008A66CA"/>
    <w:rsid w:val="008B1BA9"/>
    <w:rsid w:val="008B43E5"/>
    <w:rsid w:val="008C07B2"/>
    <w:rsid w:val="008C4973"/>
    <w:rsid w:val="008C6BBD"/>
    <w:rsid w:val="008D11E4"/>
    <w:rsid w:val="008D7061"/>
    <w:rsid w:val="008E0CBF"/>
    <w:rsid w:val="008E2EAA"/>
    <w:rsid w:val="008E3BC5"/>
    <w:rsid w:val="008F0868"/>
    <w:rsid w:val="008F337C"/>
    <w:rsid w:val="00914CB5"/>
    <w:rsid w:val="00921C6E"/>
    <w:rsid w:val="00922B78"/>
    <w:rsid w:val="00927884"/>
    <w:rsid w:val="009279C9"/>
    <w:rsid w:val="009333EC"/>
    <w:rsid w:val="00940623"/>
    <w:rsid w:val="009410E4"/>
    <w:rsid w:val="00942B61"/>
    <w:rsid w:val="009503AF"/>
    <w:rsid w:val="00954628"/>
    <w:rsid w:val="00956566"/>
    <w:rsid w:val="00957E80"/>
    <w:rsid w:val="00960B26"/>
    <w:rsid w:val="009951A9"/>
    <w:rsid w:val="009A1E00"/>
    <w:rsid w:val="009A346E"/>
    <w:rsid w:val="009B19E8"/>
    <w:rsid w:val="009B3DA8"/>
    <w:rsid w:val="009B42DC"/>
    <w:rsid w:val="009B5EB9"/>
    <w:rsid w:val="009C0E31"/>
    <w:rsid w:val="009C18EB"/>
    <w:rsid w:val="009D011C"/>
    <w:rsid w:val="009D0336"/>
    <w:rsid w:val="009D42A3"/>
    <w:rsid w:val="009D56C5"/>
    <w:rsid w:val="009E0783"/>
    <w:rsid w:val="009E7365"/>
    <w:rsid w:val="009E7EE5"/>
    <w:rsid w:val="00A076D8"/>
    <w:rsid w:val="00A117F6"/>
    <w:rsid w:val="00A21849"/>
    <w:rsid w:val="00A21EF7"/>
    <w:rsid w:val="00A22BBB"/>
    <w:rsid w:val="00A237F3"/>
    <w:rsid w:val="00A373F5"/>
    <w:rsid w:val="00A41994"/>
    <w:rsid w:val="00A43A0F"/>
    <w:rsid w:val="00A466EF"/>
    <w:rsid w:val="00A51D67"/>
    <w:rsid w:val="00A53B8F"/>
    <w:rsid w:val="00A56FB7"/>
    <w:rsid w:val="00A60E26"/>
    <w:rsid w:val="00A61D92"/>
    <w:rsid w:val="00A73120"/>
    <w:rsid w:val="00A773C9"/>
    <w:rsid w:val="00A8072C"/>
    <w:rsid w:val="00A80F6F"/>
    <w:rsid w:val="00A81640"/>
    <w:rsid w:val="00A854EC"/>
    <w:rsid w:val="00A928B6"/>
    <w:rsid w:val="00A94810"/>
    <w:rsid w:val="00A94987"/>
    <w:rsid w:val="00AA04B7"/>
    <w:rsid w:val="00AA4867"/>
    <w:rsid w:val="00AB74B0"/>
    <w:rsid w:val="00AC60B7"/>
    <w:rsid w:val="00AC61A5"/>
    <w:rsid w:val="00AD6229"/>
    <w:rsid w:val="00AE17DC"/>
    <w:rsid w:val="00AE209E"/>
    <w:rsid w:val="00AE5743"/>
    <w:rsid w:val="00AF24BF"/>
    <w:rsid w:val="00B0029D"/>
    <w:rsid w:val="00B05752"/>
    <w:rsid w:val="00B24978"/>
    <w:rsid w:val="00B3443C"/>
    <w:rsid w:val="00B36497"/>
    <w:rsid w:val="00B40A01"/>
    <w:rsid w:val="00B45449"/>
    <w:rsid w:val="00B463BB"/>
    <w:rsid w:val="00B466AD"/>
    <w:rsid w:val="00B50837"/>
    <w:rsid w:val="00B5225B"/>
    <w:rsid w:val="00B52D7C"/>
    <w:rsid w:val="00B545A0"/>
    <w:rsid w:val="00B54A03"/>
    <w:rsid w:val="00B54B98"/>
    <w:rsid w:val="00B60BEC"/>
    <w:rsid w:val="00B63EBF"/>
    <w:rsid w:val="00B669CF"/>
    <w:rsid w:val="00B670FA"/>
    <w:rsid w:val="00B72F90"/>
    <w:rsid w:val="00B742C9"/>
    <w:rsid w:val="00B85963"/>
    <w:rsid w:val="00B861EA"/>
    <w:rsid w:val="00B9180E"/>
    <w:rsid w:val="00B9215A"/>
    <w:rsid w:val="00B94295"/>
    <w:rsid w:val="00BA181B"/>
    <w:rsid w:val="00BA576C"/>
    <w:rsid w:val="00BC1882"/>
    <w:rsid w:val="00BC2577"/>
    <w:rsid w:val="00BC407C"/>
    <w:rsid w:val="00BC5C25"/>
    <w:rsid w:val="00BE3297"/>
    <w:rsid w:val="00BE7ABC"/>
    <w:rsid w:val="00BF668D"/>
    <w:rsid w:val="00C03ACA"/>
    <w:rsid w:val="00C06B4E"/>
    <w:rsid w:val="00C121A5"/>
    <w:rsid w:val="00C14C91"/>
    <w:rsid w:val="00C25609"/>
    <w:rsid w:val="00C276DA"/>
    <w:rsid w:val="00C27B65"/>
    <w:rsid w:val="00C3214A"/>
    <w:rsid w:val="00C32DC5"/>
    <w:rsid w:val="00C369A3"/>
    <w:rsid w:val="00C43466"/>
    <w:rsid w:val="00C468E7"/>
    <w:rsid w:val="00C50EB0"/>
    <w:rsid w:val="00C51A29"/>
    <w:rsid w:val="00C52988"/>
    <w:rsid w:val="00C5665D"/>
    <w:rsid w:val="00C57E96"/>
    <w:rsid w:val="00C73D59"/>
    <w:rsid w:val="00C77DB1"/>
    <w:rsid w:val="00C81EBB"/>
    <w:rsid w:val="00C8337E"/>
    <w:rsid w:val="00C8573D"/>
    <w:rsid w:val="00C92CB6"/>
    <w:rsid w:val="00C9695C"/>
    <w:rsid w:val="00CA6352"/>
    <w:rsid w:val="00CB1198"/>
    <w:rsid w:val="00CB3057"/>
    <w:rsid w:val="00CB660E"/>
    <w:rsid w:val="00CC088D"/>
    <w:rsid w:val="00CC1F9E"/>
    <w:rsid w:val="00CC75B3"/>
    <w:rsid w:val="00CD66BF"/>
    <w:rsid w:val="00CE2323"/>
    <w:rsid w:val="00CE58B7"/>
    <w:rsid w:val="00D0426D"/>
    <w:rsid w:val="00D11667"/>
    <w:rsid w:val="00D14494"/>
    <w:rsid w:val="00D148AC"/>
    <w:rsid w:val="00D16B21"/>
    <w:rsid w:val="00D2224B"/>
    <w:rsid w:val="00D24B9F"/>
    <w:rsid w:val="00D25261"/>
    <w:rsid w:val="00D4161C"/>
    <w:rsid w:val="00D56610"/>
    <w:rsid w:val="00D63328"/>
    <w:rsid w:val="00D64929"/>
    <w:rsid w:val="00D81CA4"/>
    <w:rsid w:val="00D90D46"/>
    <w:rsid w:val="00D94EA6"/>
    <w:rsid w:val="00DA0586"/>
    <w:rsid w:val="00DA215C"/>
    <w:rsid w:val="00DB2C52"/>
    <w:rsid w:val="00DB4E02"/>
    <w:rsid w:val="00DB516B"/>
    <w:rsid w:val="00DC3EC6"/>
    <w:rsid w:val="00DC43D2"/>
    <w:rsid w:val="00DC46E5"/>
    <w:rsid w:val="00DC5A43"/>
    <w:rsid w:val="00DD0E5B"/>
    <w:rsid w:val="00DD10D2"/>
    <w:rsid w:val="00DD5986"/>
    <w:rsid w:val="00DE0CD5"/>
    <w:rsid w:val="00DE3C3D"/>
    <w:rsid w:val="00DF793A"/>
    <w:rsid w:val="00E066CA"/>
    <w:rsid w:val="00E1678E"/>
    <w:rsid w:val="00E22478"/>
    <w:rsid w:val="00E24C1E"/>
    <w:rsid w:val="00E267AC"/>
    <w:rsid w:val="00E33BD4"/>
    <w:rsid w:val="00E378A2"/>
    <w:rsid w:val="00E42F52"/>
    <w:rsid w:val="00E574A0"/>
    <w:rsid w:val="00E62A82"/>
    <w:rsid w:val="00E65465"/>
    <w:rsid w:val="00E66121"/>
    <w:rsid w:val="00E7257C"/>
    <w:rsid w:val="00E87224"/>
    <w:rsid w:val="00E918DC"/>
    <w:rsid w:val="00E93B04"/>
    <w:rsid w:val="00E93B9D"/>
    <w:rsid w:val="00E9483C"/>
    <w:rsid w:val="00E9533F"/>
    <w:rsid w:val="00E96367"/>
    <w:rsid w:val="00EB5730"/>
    <w:rsid w:val="00EB5F1B"/>
    <w:rsid w:val="00EC22BF"/>
    <w:rsid w:val="00EC3B60"/>
    <w:rsid w:val="00EC5971"/>
    <w:rsid w:val="00ED602E"/>
    <w:rsid w:val="00EE1500"/>
    <w:rsid w:val="00EE5AE1"/>
    <w:rsid w:val="00EF1B84"/>
    <w:rsid w:val="00EF4B2F"/>
    <w:rsid w:val="00F0213D"/>
    <w:rsid w:val="00F0608F"/>
    <w:rsid w:val="00F1029B"/>
    <w:rsid w:val="00F1410F"/>
    <w:rsid w:val="00F15232"/>
    <w:rsid w:val="00F20B4E"/>
    <w:rsid w:val="00F215F1"/>
    <w:rsid w:val="00F21A21"/>
    <w:rsid w:val="00F23FE0"/>
    <w:rsid w:val="00F241D8"/>
    <w:rsid w:val="00F30FC6"/>
    <w:rsid w:val="00F35E1C"/>
    <w:rsid w:val="00F41060"/>
    <w:rsid w:val="00F42C19"/>
    <w:rsid w:val="00F549D9"/>
    <w:rsid w:val="00F55922"/>
    <w:rsid w:val="00F64EE1"/>
    <w:rsid w:val="00F70270"/>
    <w:rsid w:val="00F800F7"/>
    <w:rsid w:val="00F96BE6"/>
    <w:rsid w:val="00F97226"/>
    <w:rsid w:val="00FA2922"/>
    <w:rsid w:val="00FA5252"/>
    <w:rsid w:val="00FA545C"/>
    <w:rsid w:val="00FA5B72"/>
    <w:rsid w:val="00FB2B3A"/>
    <w:rsid w:val="00FB361C"/>
    <w:rsid w:val="00FC22C3"/>
    <w:rsid w:val="00FC36DA"/>
    <w:rsid w:val="00FD38E0"/>
    <w:rsid w:val="00FD45CC"/>
    <w:rsid w:val="00FD619F"/>
    <w:rsid w:val="00FD6C5D"/>
    <w:rsid w:val="00FE5542"/>
    <w:rsid w:val="00FF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9ED1C132-7967-41EA-BBB1-DB25AB4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1z0">
    <w:name w:val="WW8Num11z0"/>
    <w:rPr>
      <w:b w:val="0"/>
    </w:rPr>
  </w:style>
  <w:style w:type="character" w:customStyle="1" w:styleId="WW8Num22z0">
    <w:name w:val="WW8Num22z0"/>
    <w:rPr>
      <w:rFonts w:ascii="Wingdings" w:hAnsi="Wingdings"/>
      <w:sz w:val="20"/>
      <w:szCs w:val="20"/>
    </w:rPr>
  </w:style>
  <w:style w:type="character" w:customStyle="1" w:styleId="WW8Num22z1">
    <w:name w:val="WW8Num22z1"/>
    <w:rPr>
      <w:rFonts w:ascii="Courier New" w:hAnsi="Courier New"/>
      <w:b w:val="0"/>
      <w:i w:val="0"/>
      <w:color w:val="auto"/>
      <w:sz w:val="20"/>
      <w:szCs w:val="20"/>
    </w:rPr>
  </w:style>
  <w:style w:type="character" w:customStyle="1" w:styleId="WW8Num22z6">
    <w:name w:val="WW8Num22z6"/>
    <w:rPr>
      <w:rFonts w:ascii="Symbol" w:hAnsi="Symbol"/>
    </w:rPr>
  </w:style>
  <w:style w:type="character" w:customStyle="1" w:styleId="Absatz-Standardschriftart">
    <w:name w:val="Absatz-Standardschriftart"/>
  </w:style>
  <w:style w:type="character" w:customStyle="1" w:styleId="Domylnaczcionkaakapitu6">
    <w:name w:val="Domyślna czcionka akapitu6"/>
  </w:style>
  <w:style w:type="character" w:customStyle="1" w:styleId="WW-Absatz-Standardschriftart">
    <w:name w:val="WW-Absatz-Standardschriftart"/>
  </w:style>
  <w:style w:type="character" w:customStyle="1" w:styleId="WW8Num26z0">
    <w:name w:val="WW8Num26z0"/>
    <w:rPr>
      <w:rFonts w:ascii="Wingdings" w:hAnsi="Wingdings"/>
    </w:rPr>
  </w:style>
  <w:style w:type="character" w:customStyle="1" w:styleId="WW8Num35z1">
    <w:name w:val="WW8Num35z1"/>
    <w:rPr>
      <w:rFonts w:ascii="Trebuchet MS" w:hAnsi="Trebuchet MS"/>
      <w:b w:val="0"/>
      <w:sz w:val="16"/>
      <w:szCs w:val="16"/>
    </w:rPr>
  </w:style>
  <w:style w:type="character" w:customStyle="1" w:styleId="WW8Num36z0">
    <w:name w:val="WW8Num36z0"/>
    <w:rPr>
      <w:sz w:val="20"/>
      <w:szCs w:val="20"/>
    </w:rPr>
  </w:style>
  <w:style w:type="character" w:customStyle="1" w:styleId="Domylnaczcionkaakapitu5">
    <w:name w:val="Domyślna czcionka akapitu5"/>
  </w:style>
  <w:style w:type="character" w:customStyle="1" w:styleId="WW8Num12z0">
    <w:name w:val="WW8Num12z0"/>
    <w:rPr>
      <w:b w:val="0"/>
    </w:rPr>
  </w:style>
  <w:style w:type="character" w:customStyle="1" w:styleId="WW8Num23z0">
    <w:name w:val="WW8Num23z0"/>
    <w:rPr>
      <w:rFonts w:ascii="Wingdings" w:hAnsi="Wingdings"/>
      <w:sz w:val="20"/>
      <w:szCs w:val="20"/>
    </w:rPr>
  </w:style>
  <w:style w:type="character" w:customStyle="1" w:styleId="WW8Num23z1">
    <w:name w:val="WW8Num23z1"/>
    <w:rPr>
      <w:rFonts w:ascii="Courier New" w:hAnsi="Courier New"/>
      <w:b w:val="0"/>
      <w:i w:val="0"/>
      <w:color w:val="auto"/>
      <w:sz w:val="20"/>
      <w:szCs w:val="20"/>
    </w:rPr>
  </w:style>
  <w:style w:type="character" w:customStyle="1" w:styleId="WW8Num23z6">
    <w:name w:val="WW8Num23z6"/>
    <w:rPr>
      <w:rFonts w:ascii="Symbol" w:hAnsi="Symbol"/>
    </w:rPr>
  </w:style>
  <w:style w:type="character" w:customStyle="1" w:styleId="WW8Num29z0">
    <w:name w:val="WW8Num29z0"/>
    <w:rPr>
      <w:rFonts w:ascii="Trebuchet MS" w:hAnsi="Trebuchet MS"/>
      <w:sz w:val="16"/>
      <w:szCs w:val="16"/>
    </w:rPr>
  </w:style>
  <w:style w:type="character" w:customStyle="1" w:styleId="WW8Num30z0">
    <w:name w:val="WW8Num30z0"/>
    <w:rPr>
      <w:rFonts w:ascii="Trebuchet MS" w:hAnsi="Trebuchet MS"/>
      <w:sz w:val="16"/>
      <w:szCs w:val="16"/>
    </w:rPr>
  </w:style>
  <w:style w:type="character" w:customStyle="1" w:styleId="WW8Num39z0">
    <w:name w:val="WW8Num39z0"/>
    <w:rPr>
      <w:rFonts w:ascii="Wingdings" w:hAnsi="Wingdings"/>
    </w:rPr>
  </w:style>
  <w:style w:type="character" w:customStyle="1" w:styleId="WW8Num41z1">
    <w:name w:val="WW8Num41z1"/>
    <w:rPr>
      <w:rFonts w:ascii="Trebuchet MS" w:hAnsi="Trebuchet MS"/>
      <w:b w:val="0"/>
      <w:sz w:val="16"/>
      <w:szCs w:val="16"/>
    </w:rPr>
  </w:style>
  <w:style w:type="character" w:customStyle="1" w:styleId="WW8Num43z0">
    <w:name w:val="WW8Num43z0"/>
    <w:rPr>
      <w:rFonts w:ascii="Trebuchet MS" w:hAnsi="Trebuchet MS"/>
      <w:sz w:val="16"/>
      <w:szCs w:val="16"/>
    </w:rPr>
  </w:style>
  <w:style w:type="character" w:customStyle="1" w:styleId="Domylnaczcionkaakapitu4">
    <w:name w:val="Domyślna czcionka akapitu4"/>
  </w:style>
  <w:style w:type="character" w:customStyle="1" w:styleId="WW8Num15z2">
    <w:name w:val="WW8Num15z2"/>
    <w:rPr>
      <w:i w:val="0"/>
    </w:rPr>
  </w:style>
  <w:style w:type="character" w:customStyle="1" w:styleId="WW8Num23z3">
    <w:name w:val="WW8Num2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b w:val="0"/>
    </w:rPr>
  </w:style>
  <w:style w:type="character" w:customStyle="1" w:styleId="WW8Num16z2">
    <w:name w:val="WW8Num16z2"/>
    <w:rPr>
      <w:i w:val="0"/>
    </w:rPr>
  </w:style>
  <w:style w:type="character" w:customStyle="1" w:styleId="WW8Num27z0">
    <w:name w:val="WW8Num27z0"/>
    <w:rPr>
      <w:sz w:val="20"/>
      <w:szCs w:val="20"/>
    </w:rPr>
  </w:style>
  <w:style w:type="character" w:customStyle="1" w:styleId="WW8Num27z1">
    <w:name w:val="WW8Num27z1"/>
    <w:rPr>
      <w:rFonts w:ascii="Courier New" w:hAnsi="Courier New"/>
      <w:b w:val="0"/>
      <w:i w:val="0"/>
      <w:color w:val="auto"/>
      <w:sz w:val="20"/>
      <w:szCs w:val="20"/>
    </w:rPr>
  </w:style>
  <w:style w:type="character" w:customStyle="1" w:styleId="WW8Num27z3">
    <w:name w:val="WW8Num27z3"/>
    <w:rPr>
      <w:rFonts w:ascii="Symbol" w:hAnsi="Symbol"/>
    </w:rPr>
  </w:style>
  <w:style w:type="character" w:customStyle="1" w:styleId="WW-Absatz-Standardschriftart1111">
    <w:name w:val="WW-Absatz-Standardschriftart1111"/>
  </w:style>
  <w:style w:type="character" w:customStyle="1" w:styleId="WW8Num2z0">
    <w:name w:val="WW8Num2z0"/>
    <w:rPr>
      <w:b w:val="0"/>
      <w:bCs w:val="0"/>
    </w:rPr>
  </w:style>
  <w:style w:type="character" w:customStyle="1" w:styleId="WW8Num8z0">
    <w:name w:val="WW8Num8z0"/>
    <w:rPr>
      <w:b w:val="0"/>
    </w:rPr>
  </w:style>
  <w:style w:type="character" w:customStyle="1" w:styleId="WW8Num22z2">
    <w:name w:val="WW8Num22z2"/>
    <w:rPr>
      <w:i w:val="0"/>
    </w:rPr>
  </w:style>
  <w:style w:type="character" w:customStyle="1" w:styleId="WW8Num33z0">
    <w:name w:val="WW8Num33z0"/>
    <w:rPr>
      <w:b w:val="0"/>
      <w:sz w:val="16"/>
      <w:szCs w:val="16"/>
    </w:rPr>
  </w:style>
  <w:style w:type="character" w:customStyle="1" w:styleId="WW8Num34z0">
    <w:name w:val="WW8Num34z0"/>
    <w:rPr>
      <w:rFonts w:ascii="Wingdings" w:hAnsi="Wingdings"/>
    </w:rPr>
  </w:style>
  <w:style w:type="character" w:customStyle="1" w:styleId="WW8Num34z1">
    <w:name w:val="WW8Num34z1"/>
    <w:rPr>
      <w:b w:val="0"/>
      <w:i w:val="0"/>
      <w:color w:val="auto"/>
      <w:sz w:val="20"/>
      <w:szCs w:val="20"/>
    </w:rPr>
  </w:style>
  <w:style w:type="character" w:customStyle="1" w:styleId="WW8Num34z3">
    <w:name w:val="WW8Num34z3"/>
    <w:rPr>
      <w:rFonts w:ascii="Symbol" w:hAnsi="Symbol"/>
    </w:rPr>
  </w:style>
  <w:style w:type="character" w:customStyle="1" w:styleId="Domylnaczcionkaakapitu3">
    <w:name w:val="Domyślna czcionka akapitu3"/>
  </w:style>
  <w:style w:type="character" w:customStyle="1" w:styleId="WW8Num3z0">
    <w:name w:val="WW8Num3z0"/>
    <w:rPr>
      <w:rFonts w:cs="Arial"/>
    </w:rPr>
  </w:style>
  <w:style w:type="character" w:customStyle="1" w:styleId="WW8Num9z0">
    <w:name w:val="WW8Num9z0"/>
    <w:rPr>
      <w:b w:val="0"/>
    </w:rPr>
  </w:style>
  <w:style w:type="character" w:customStyle="1" w:styleId="WW8Num23z2">
    <w:name w:val="WW8Num23z2"/>
    <w:rPr>
      <w:i w:val="0"/>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sz w:val="20"/>
      <w:szCs w:val="20"/>
    </w:rPr>
  </w:style>
  <w:style w:type="character" w:customStyle="1" w:styleId="WW8Num13z0">
    <w:name w:val="WW8Num13z0"/>
    <w:rPr>
      <w:b w:val="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Palatino Linotype" w:hAnsi="Palatino Linotype"/>
      <w:b w:val="0"/>
      <w:sz w:val="20"/>
      <w:szCs w:val="20"/>
    </w:rPr>
  </w:style>
  <w:style w:type="character" w:customStyle="1" w:styleId="WW8Num46z0">
    <w:name w:val="WW8Num46z0"/>
    <w:rPr>
      <w:sz w:val="20"/>
      <w:szCs w:val="20"/>
    </w:rPr>
  </w:style>
  <w:style w:type="character" w:customStyle="1" w:styleId="WW8Num53z0">
    <w:name w:val="WW8Num53z0"/>
    <w:rPr>
      <w:sz w:val="20"/>
      <w:szCs w:val="20"/>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Domylnaczcionkaakapitu1">
    <w:name w:val="Domyślna czcionka akapitu1"/>
  </w:style>
  <w:style w:type="character" w:customStyle="1" w:styleId="Nagwek2Znak">
    <w:name w:val="Nagłówek 2 Znak"/>
    <w:rPr>
      <w:rFonts w:ascii="Times New Roman" w:hAnsi="Times New Roman" w:cs="Times New Roman"/>
      <w:b/>
      <w:bCs/>
      <w:sz w:val="24"/>
      <w:szCs w:val="24"/>
      <w:lang w:val="x-none"/>
    </w:rPr>
  </w:style>
  <w:style w:type="character" w:customStyle="1" w:styleId="ZwykytekstZnak">
    <w:name w:val="Zwykły tekst Znak"/>
    <w:rPr>
      <w:rFonts w:ascii="Courier New" w:hAnsi="Courier New" w:cs="Courier New"/>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cs="Calibri"/>
      <w:sz w:val="22"/>
      <w:szCs w:val="22"/>
    </w:rPr>
  </w:style>
  <w:style w:type="character" w:customStyle="1" w:styleId="WW8Num40z2">
    <w:name w:val="WW8Num40z2"/>
    <w:rPr>
      <w:sz w:val="22"/>
      <w:szCs w:val="22"/>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cs="Times New Roman"/>
      <w:sz w:val="32"/>
      <w:szCs w:val="32"/>
    </w:rPr>
  </w:style>
  <w:style w:type="paragraph" w:styleId="Lista">
    <w:name w:val="List"/>
    <w:basedOn w:val="Tekstpodstawowy"/>
    <w:rPr>
      <w:rFonts w:cs="Mangal"/>
    </w:rPr>
  </w:style>
  <w:style w:type="paragraph" w:customStyle="1" w:styleId="Podpis6">
    <w:name w:val="Podpis6"/>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pPr>
      <w:ind w:left="720"/>
    </w:pPr>
  </w:style>
  <w:style w:type="paragraph" w:customStyle="1" w:styleId="Tekstpodstawowy21">
    <w:name w:val="Tekst podstawowy 21"/>
    <w:basedOn w:val="Normalny"/>
    <w:pPr>
      <w:spacing w:after="120" w:line="240" w:lineRule="auto"/>
    </w:pPr>
    <w:rPr>
      <w:rFonts w:ascii="Times New Roman" w:eastAsia="Times New Roman" w:hAnsi="Times New Roman" w:cs="Times New Roman"/>
      <w:sz w:val="26"/>
      <w:szCs w:val="2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Tekstpodstawowy"/>
    <w:pPr>
      <w:widowControl w:val="0"/>
      <w:suppressLineNumbers/>
    </w:pPr>
    <w:rPr>
      <w:sz w:val="24"/>
      <w:szCs w:val="20"/>
    </w:rPr>
  </w:style>
  <w:style w:type="paragraph" w:customStyle="1" w:styleId="default0">
    <w:name w:val="default"/>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Wysunicietekstu">
    <w:name w:val="Wysunięcie tekstu"/>
    <w:basedOn w:val="Tekstpodstawowy"/>
    <w:pPr>
      <w:tabs>
        <w:tab w:val="left" w:pos="0"/>
      </w:tabs>
      <w:ind w:left="567" w:hanging="283"/>
    </w:pPr>
  </w:style>
  <w:style w:type="paragraph" w:customStyle="1" w:styleId="Numeracja1">
    <w:name w:val="Numeracja 1"/>
    <w:basedOn w:val="Lista"/>
    <w:pPr>
      <w:spacing w:after="120"/>
      <w:ind w:left="360" w:hanging="360"/>
    </w:pPr>
  </w:style>
  <w:style w:type="paragraph" w:customStyle="1" w:styleId="Numeracja2">
    <w:name w:val="Numeracja 2"/>
    <w:basedOn w:val="Lista"/>
    <w:pPr>
      <w:spacing w:after="120"/>
      <w:ind w:left="720" w:hanging="360"/>
    </w:pPr>
  </w:style>
  <w:style w:type="paragraph" w:customStyle="1" w:styleId="Wcicielisty">
    <w:name w:val="Wcięcie listy"/>
    <w:basedOn w:val="Tekstpodstawowy"/>
    <w:pPr>
      <w:tabs>
        <w:tab w:val="left" w:pos="0"/>
      </w:tabs>
      <w:ind w:left="2835" w:hanging="2551"/>
    </w:pPr>
  </w:style>
  <w:style w:type="paragraph" w:styleId="Tekstpodstawowywcity">
    <w:name w:val="Body Text Indent"/>
    <w:basedOn w:val="Tekstpodstawowy"/>
    <w:pPr>
      <w:ind w:left="283"/>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B09B0"/>
    <w:rPr>
      <w:sz w:val="16"/>
      <w:szCs w:val="16"/>
    </w:rPr>
  </w:style>
  <w:style w:type="paragraph" w:styleId="Tekstkomentarza">
    <w:name w:val="annotation text"/>
    <w:basedOn w:val="Normalny"/>
    <w:link w:val="TekstkomentarzaZnak1"/>
    <w:uiPriority w:val="99"/>
    <w:semiHidden/>
    <w:unhideWhenUsed/>
    <w:rsid w:val="001B09B0"/>
    <w:rPr>
      <w:rFonts w:cs="Times New Roman"/>
      <w:sz w:val="20"/>
      <w:szCs w:val="20"/>
      <w:lang w:val="x-none"/>
    </w:rPr>
  </w:style>
  <w:style w:type="character" w:customStyle="1" w:styleId="TekstkomentarzaZnak1">
    <w:name w:val="Tekst komentarza Znak1"/>
    <w:link w:val="Tekstkomentarza"/>
    <w:uiPriority w:val="99"/>
    <w:semiHidden/>
    <w:rsid w:val="001B09B0"/>
    <w:rPr>
      <w:rFonts w:ascii="Calibri" w:eastAsia="Calibri" w:hAnsi="Calibri" w:cs="Calibri"/>
      <w:lang w:eastAsia="ar-SA"/>
    </w:rPr>
  </w:style>
  <w:style w:type="paragraph" w:customStyle="1" w:styleId="WW-Tekstpodstawowy2">
    <w:name w:val="WW-Tekst podstawowy 2"/>
    <w:basedOn w:val="Normalny"/>
    <w:rsid w:val="00364A4B"/>
    <w:pPr>
      <w:widowControl w:val="0"/>
      <w:spacing w:after="120" w:line="480" w:lineRule="auto"/>
    </w:pPr>
    <w:rPr>
      <w:rFonts w:ascii="Times New Roman" w:eastAsia="Times New Roman" w:hAnsi="Times New Roman" w:cs="Times New Roman"/>
      <w:sz w:val="20"/>
      <w:szCs w:val="20"/>
    </w:rPr>
  </w:style>
  <w:style w:type="table" w:styleId="Tabela-Siatka">
    <w:name w:val="Table Grid"/>
    <w:basedOn w:val="Standardowy"/>
    <w:uiPriority w:val="59"/>
    <w:rsid w:val="00B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C6398"/>
    <w:rPr>
      <w:color w:val="0563C1"/>
      <w:u w:val="single"/>
    </w:rPr>
  </w:style>
  <w:style w:type="paragraph" w:styleId="Akapitzlist">
    <w:name w:val="List Paragraph"/>
    <w:basedOn w:val="Normalny"/>
    <w:uiPriority w:val="34"/>
    <w:qFormat/>
    <w:rsid w:val="00D56610"/>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172">
      <w:bodyDiv w:val="1"/>
      <w:marLeft w:val="0"/>
      <w:marRight w:val="0"/>
      <w:marTop w:val="0"/>
      <w:marBottom w:val="0"/>
      <w:divBdr>
        <w:top w:val="none" w:sz="0" w:space="0" w:color="auto"/>
        <w:left w:val="none" w:sz="0" w:space="0" w:color="auto"/>
        <w:bottom w:val="none" w:sz="0" w:space="0" w:color="auto"/>
        <w:right w:val="none" w:sz="0" w:space="0" w:color="auto"/>
      </w:divBdr>
    </w:div>
    <w:div w:id="193538704">
      <w:bodyDiv w:val="1"/>
      <w:marLeft w:val="0"/>
      <w:marRight w:val="0"/>
      <w:marTop w:val="0"/>
      <w:marBottom w:val="0"/>
      <w:divBdr>
        <w:top w:val="none" w:sz="0" w:space="0" w:color="auto"/>
        <w:left w:val="none" w:sz="0" w:space="0" w:color="auto"/>
        <w:bottom w:val="none" w:sz="0" w:space="0" w:color="auto"/>
        <w:right w:val="none" w:sz="0" w:space="0" w:color="auto"/>
      </w:divBdr>
    </w:div>
    <w:div w:id="224489473">
      <w:bodyDiv w:val="1"/>
      <w:marLeft w:val="0"/>
      <w:marRight w:val="0"/>
      <w:marTop w:val="0"/>
      <w:marBottom w:val="0"/>
      <w:divBdr>
        <w:top w:val="none" w:sz="0" w:space="0" w:color="auto"/>
        <w:left w:val="none" w:sz="0" w:space="0" w:color="auto"/>
        <w:bottom w:val="none" w:sz="0" w:space="0" w:color="auto"/>
        <w:right w:val="none" w:sz="0" w:space="0" w:color="auto"/>
      </w:divBdr>
    </w:div>
    <w:div w:id="488448805">
      <w:bodyDiv w:val="1"/>
      <w:marLeft w:val="0"/>
      <w:marRight w:val="0"/>
      <w:marTop w:val="0"/>
      <w:marBottom w:val="0"/>
      <w:divBdr>
        <w:top w:val="none" w:sz="0" w:space="0" w:color="auto"/>
        <w:left w:val="none" w:sz="0" w:space="0" w:color="auto"/>
        <w:bottom w:val="none" w:sz="0" w:space="0" w:color="auto"/>
        <w:right w:val="none" w:sz="0" w:space="0" w:color="auto"/>
      </w:divBdr>
    </w:div>
    <w:div w:id="731465729">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33835890">
      <w:bodyDiv w:val="1"/>
      <w:marLeft w:val="0"/>
      <w:marRight w:val="0"/>
      <w:marTop w:val="0"/>
      <w:marBottom w:val="0"/>
      <w:divBdr>
        <w:top w:val="none" w:sz="0" w:space="0" w:color="auto"/>
        <w:left w:val="none" w:sz="0" w:space="0" w:color="auto"/>
        <w:bottom w:val="none" w:sz="0" w:space="0" w:color="auto"/>
        <w:right w:val="none" w:sz="0" w:space="0" w:color="auto"/>
      </w:divBdr>
    </w:div>
    <w:div w:id="1150368952">
      <w:bodyDiv w:val="1"/>
      <w:marLeft w:val="0"/>
      <w:marRight w:val="0"/>
      <w:marTop w:val="0"/>
      <w:marBottom w:val="0"/>
      <w:divBdr>
        <w:top w:val="none" w:sz="0" w:space="0" w:color="auto"/>
        <w:left w:val="none" w:sz="0" w:space="0" w:color="auto"/>
        <w:bottom w:val="none" w:sz="0" w:space="0" w:color="auto"/>
        <w:right w:val="none" w:sz="0" w:space="0" w:color="auto"/>
      </w:divBdr>
    </w:div>
    <w:div w:id="1209419396">
      <w:bodyDiv w:val="1"/>
      <w:marLeft w:val="0"/>
      <w:marRight w:val="0"/>
      <w:marTop w:val="0"/>
      <w:marBottom w:val="0"/>
      <w:divBdr>
        <w:top w:val="none" w:sz="0" w:space="0" w:color="auto"/>
        <w:left w:val="none" w:sz="0" w:space="0" w:color="auto"/>
        <w:bottom w:val="none" w:sz="0" w:space="0" w:color="auto"/>
        <w:right w:val="none" w:sz="0" w:space="0" w:color="auto"/>
      </w:divBdr>
    </w:div>
    <w:div w:id="1541824110">
      <w:bodyDiv w:val="1"/>
      <w:marLeft w:val="0"/>
      <w:marRight w:val="0"/>
      <w:marTop w:val="0"/>
      <w:marBottom w:val="0"/>
      <w:divBdr>
        <w:top w:val="none" w:sz="0" w:space="0" w:color="auto"/>
        <w:left w:val="none" w:sz="0" w:space="0" w:color="auto"/>
        <w:bottom w:val="none" w:sz="0" w:space="0" w:color="auto"/>
        <w:right w:val="none" w:sz="0" w:space="0" w:color="auto"/>
      </w:divBdr>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lad.gurgu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lad.gurgu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B192-BF2E-4D8C-84D7-BE788C1C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5042</Words>
  <Characters>30255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35227</CharactersWithSpaces>
  <SharedDoc>false</SharedDoc>
  <HLinks>
    <vt:vector size="12" baseType="variant">
      <vt:variant>
        <vt:i4>2490438</vt:i4>
      </vt:variant>
      <vt:variant>
        <vt:i4>3</vt:i4>
      </vt:variant>
      <vt:variant>
        <vt:i4>0</vt:i4>
      </vt:variant>
      <vt:variant>
        <vt:i4>5</vt:i4>
      </vt:variant>
      <vt:variant>
        <vt:lpwstr>mailto:zaklad.gurgul@gmail.com</vt:lpwstr>
      </vt:variant>
      <vt:variant>
        <vt:lpwstr/>
      </vt:variant>
      <vt:variant>
        <vt:i4>2490438</vt:i4>
      </vt:variant>
      <vt:variant>
        <vt:i4>0</vt:i4>
      </vt:variant>
      <vt:variant>
        <vt:i4>0</vt:i4>
      </vt:variant>
      <vt:variant>
        <vt:i4>5</vt:i4>
      </vt:variant>
      <vt:variant>
        <vt:lpwstr>mailto:zaklad.gurgul@gmail.com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Bożena</dc:creator>
  <cp:lastModifiedBy>KURDZIEL ELZBIETA</cp:lastModifiedBy>
  <cp:revision>8</cp:revision>
  <cp:lastPrinted>2022-11-14T09:16:00Z</cp:lastPrinted>
  <dcterms:created xsi:type="dcterms:W3CDTF">2022-11-10T13:03:00Z</dcterms:created>
  <dcterms:modified xsi:type="dcterms:W3CDTF">2022-11-14T09:28:00Z</dcterms:modified>
</cp:coreProperties>
</file>