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7146BD" w:rsidRDefault="009C2EE6" w:rsidP="00A737E3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7146B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A737E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59</w:t>
      </w:r>
      <w:r w:rsidR="00494B30" w:rsidRPr="007146B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</w:t>
      </w:r>
      <w:r w:rsidR="007146B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</w:t>
      </w:r>
    </w:p>
    <w:p w:rsidR="007720D5" w:rsidRPr="009009A3" w:rsidRDefault="007720D5" w:rsidP="00FA77DC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0B5AFC" w:rsidRPr="005C3515" w:rsidRDefault="00C63A87" w:rsidP="00FA77DC">
      <w:pPr>
        <w:pStyle w:val="Tretekstu"/>
        <w:jc w:val="left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5C3515">
        <w:rPr>
          <w:rFonts w:ascii="Arial" w:hAnsi="Arial" w:cs="Arial"/>
          <w:b w:val="0"/>
          <w:sz w:val="22"/>
          <w:szCs w:val="22"/>
        </w:rPr>
        <w:t>(</w:t>
      </w:r>
      <w:proofErr w:type="spellStart"/>
      <w:r w:rsidR="005C3515" w:rsidRPr="005C3515">
        <w:rPr>
          <w:rFonts w:ascii="Arial" w:hAnsi="Arial" w:cs="Arial"/>
          <w:b w:val="0"/>
          <w:sz w:val="22"/>
          <w:szCs w:val="22"/>
        </w:rPr>
        <w:t>dotyczy</w:t>
      </w:r>
      <w:proofErr w:type="spellEnd"/>
      <w:r w:rsidR="005C3515" w:rsidRPr="005C351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C3515" w:rsidRPr="005C3515">
        <w:rPr>
          <w:rFonts w:ascii="Arial" w:hAnsi="Arial" w:cs="Arial"/>
          <w:b w:val="0"/>
          <w:sz w:val="22"/>
          <w:szCs w:val="22"/>
        </w:rPr>
        <w:t>tylko</w:t>
      </w:r>
      <w:proofErr w:type="spellEnd"/>
      <w:r w:rsidR="005C3515" w:rsidRPr="005C351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C3515" w:rsidRPr="005C3515">
        <w:rPr>
          <w:rFonts w:ascii="Arial" w:hAnsi="Arial" w:cs="Arial"/>
          <w:b w:val="0"/>
          <w:sz w:val="22"/>
          <w:szCs w:val="22"/>
        </w:rPr>
        <w:t>podmiotów</w:t>
      </w:r>
      <w:proofErr w:type="spellEnd"/>
      <w:r w:rsidR="005C3515" w:rsidRPr="005C351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C3515" w:rsidRPr="005C3515">
        <w:rPr>
          <w:rFonts w:ascii="Arial" w:hAnsi="Arial" w:cs="Arial"/>
          <w:b w:val="0"/>
          <w:sz w:val="22"/>
          <w:szCs w:val="22"/>
        </w:rPr>
        <w:t>wspólnie</w:t>
      </w:r>
      <w:proofErr w:type="spellEnd"/>
      <w:r w:rsidR="005C3515" w:rsidRPr="005C351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C3515" w:rsidRPr="005C3515">
        <w:rPr>
          <w:rFonts w:ascii="Arial" w:hAnsi="Arial" w:cs="Arial"/>
          <w:b w:val="0"/>
          <w:sz w:val="22"/>
          <w:szCs w:val="22"/>
        </w:rPr>
        <w:t>ubiegających</w:t>
      </w:r>
      <w:proofErr w:type="spellEnd"/>
      <w:r w:rsidR="005C3515" w:rsidRPr="005C351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C3515" w:rsidRPr="005C3515">
        <w:rPr>
          <w:rFonts w:ascii="Arial" w:hAnsi="Arial" w:cs="Arial"/>
          <w:b w:val="0"/>
          <w:sz w:val="22"/>
          <w:szCs w:val="22"/>
        </w:rPr>
        <w:t>się</w:t>
      </w:r>
      <w:proofErr w:type="spellEnd"/>
      <w:r w:rsidR="005C3515" w:rsidRPr="005C3515">
        <w:rPr>
          <w:rFonts w:ascii="Arial" w:hAnsi="Arial" w:cs="Arial"/>
          <w:b w:val="0"/>
          <w:sz w:val="22"/>
          <w:szCs w:val="22"/>
        </w:rPr>
        <w:t xml:space="preserve"> o </w:t>
      </w:r>
      <w:proofErr w:type="spellStart"/>
      <w:r w:rsidR="005C3515" w:rsidRPr="005C3515">
        <w:rPr>
          <w:rFonts w:ascii="Arial" w:hAnsi="Arial" w:cs="Arial"/>
          <w:b w:val="0"/>
          <w:sz w:val="22"/>
          <w:szCs w:val="22"/>
        </w:rPr>
        <w:t>udzielenie</w:t>
      </w:r>
      <w:proofErr w:type="spellEnd"/>
      <w:r w:rsidR="005C3515" w:rsidRPr="005C351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C3515" w:rsidRPr="005C3515">
        <w:rPr>
          <w:rFonts w:ascii="Arial" w:hAnsi="Arial" w:cs="Arial"/>
          <w:b w:val="0"/>
          <w:sz w:val="22"/>
          <w:szCs w:val="22"/>
        </w:rPr>
        <w:t>zamówienia</w:t>
      </w:r>
      <w:proofErr w:type="spellEnd"/>
      <w:r w:rsidR="005C3515" w:rsidRPr="005C3515">
        <w:rPr>
          <w:rFonts w:ascii="Arial" w:hAnsi="Arial" w:cs="Arial"/>
          <w:b w:val="0"/>
          <w:sz w:val="22"/>
          <w:szCs w:val="22"/>
        </w:rPr>
        <w:t xml:space="preserve">, </w:t>
      </w:r>
      <w:r w:rsidR="006B1167" w:rsidRPr="005C351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5C3515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5C351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5C3515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5C351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5C3515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5C3515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5C351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5C3515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5C351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</w:t>
      </w:r>
      <w:proofErr w:type="spellStart"/>
      <w:r w:rsidR="006B1167" w:rsidRPr="005C3515">
        <w:rPr>
          <w:rFonts w:ascii="Arial" w:hAnsi="Arial" w:cs="Arial"/>
          <w:b w:val="0"/>
          <w:bCs w:val="0"/>
          <w:sz w:val="22"/>
          <w:szCs w:val="22"/>
          <w:lang w:val="pl-PL"/>
        </w:rPr>
        <w:t>zm</w:t>
      </w:r>
      <w:proofErr w:type="spellEnd"/>
      <w:r w:rsidR="006B1167" w:rsidRPr="005C3515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9009A3" w:rsidRDefault="006B1167" w:rsidP="00FA77D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63A87" w:rsidRPr="00A15700" w:rsidRDefault="00A905EB" w:rsidP="00FA77DC">
      <w:pPr>
        <w:tabs>
          <w:tab w:val="center" w:pos="3997"/>
          <w:tab w:val="left" w:pos="6966"/>
        </w:tabs>
        <w:overflowPunct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Na podstawie </w:t>
      </w:r>
      <w:r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>z art. 117 ust. 4 uPzp</w:t>
      </w:r>
      <w:r w:rsidR="00C63A87"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</w:t>
      </w:r>
      <w:r w:rsidR="002875B7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w </w:t>
      </w:r>
      <w:r w:rsidR="00C63A87"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>(</w:t>
      </w:r>
      <w:r w:rsidR="009009A3"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5127B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2875B7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5127B8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5127B8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5127B8">
        <w:rPr>
          <w:rFonts w:ascii="Arial" w:hAnsi="Arial" w:cs="Arial"/>
          <w:b/>
          <w:sz w:val="22"/>
          <w:szCs w:val="22"/>
        </w:rPr>
        <w:t>„</w:t>
      </w:r>
      <w:r w:rsidR="00A737E3" w:rsidRPr="00A737E3">
        <w:rPr>
          <w:rFonts w:ascii="Arial" w:hAnsi="Arial" w:cs="Arial"/>
          <w:b/>
          <w:sz w:val="22"/>
          <w:szCs w:val="22"/>
        </w:rPr>
        <w:t>Świadczenie usług weterynaryjnych na terenie miasta Bydgoszczy w 2022</w:t>
      </w:r>
      <w:r w:rsidR="00A737E3">
        <w:rPr>
          <w:rFonts w:ascii="Arial" w:hAnsi="Arial" w:cs="Arial"/>
          <w:b/>
          <w:sz w:val="22"/>
          <w:szCs w:val="22"/>
        </w:rPr>
        <w:t>r</w:t>
      </w:r>
      <w:r w:rsidR="00C63A87" w:rsidRPr="005127B8">
        <w:rPr>
          <w:rFonts w:ascii="Arial" w:hAnsi="Arial" w:cs="Arial"/>
          <w:b/>
          <w:sz w:val="22"/>
          <w:szCs w:val="22"/>
        </w:rPr>
        <w:t>”</w:t>
      </w:r>
      <w:r w:rsidR="00C63A87" w:rsidRPr="005127B8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5127B8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</w:p>
    <w:p w:rsidR="00C63A87" w:rsidRPr="009009A3" w:rsidRDefault="00C63A87" w:rsidP="00FA77DC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textAlignment w:val="baseline"/>
        <w:rPr>
          <w:rFonts w:ascii="Arial" w:hAnsi="Arial" w:cs="Arial"/>
          <w:b/>
          <w:i/>
          <w:color w:val="000000"/>
        </w:rPr>
      </w:pPr>
    </w:p>
    <w:p w:rsidR="00C63A87" w:rsidRPr="009009A3" w:rsidRDefault="00C63A87" w:rsidP="00FA77DC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C63A87" w:rsidRPr="009009A3" w:rsidRDefault="009009A3" w:rsidP="00FA77DC">
      <w:pPr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FA77DC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63A87" w:rsidRDefault="00C63A87" w:rsidP="00FA77DC">
      <w:pPr>
        <w:widowControl w:val="0"/>
        <w:rPr>
          <w:rFonts w:ascii="Arial" w:hAnsi="Arial" w:cs="Arial"/>
          <w:sz w:val="22"/>
          <w:szCs w:val="22"/>
        </w:rPr>
      </w:pPr>
    </w:p>
    <w:p w:rsidR="002875B7" w:rsidRDefault="002875B7" w:rsidP="00FA77DC">
      <w:pPr>
        <w:widowControl w:val="0"/>
        <w:rPr>
          <w:rFonts w:ascii="Arial" w:hAnsi="Arial" w:cs="Arial"/>
          <w:sz w:val="22"/>
          <w:szCs w:val="22"/>
        </w:rPr>
      </w:pPr>
    </w:p>
    <w:p w:rsidR="002875B7" w:rsidRPr="002875B7" w:rsidRDefault="002875B7" w:rsidP="002875B7">
      <w:pPr>
        <w:widowControl w:val="0"/>
        <w:rPr>
          <w:rFonts w:ascii="Arial" w:hAnsi="Arial" w:cs="Arial"/>
          <w:sz w:val="22"/>
          <w:szCs w:val="22"/>
        </w:rPr>
      </w:pPr>
      <w:r w:rsidRPr="002875B7">
        <w:rPr>
          <w:rFonts w:ascii="Arial" w:hAnsi="Arial" w:cs="Arial"/>
          <w:b/>
          <w:sz w:val="22"/>
          <w:szCs w:val="22"/>
        </w:rPr>
        <w:t>reprezentowani przez</w:t>
      </w:r>
    </w:p>
    <w:p w:rsidR="002875B7" w:rsidRPr="002875B7" w:rsidRDefault="002875B7" w:rsidP="002875B7">
      <w:pPr>
        <w:widowControl w:val="0"/>
        <w:rPr>
          <w:rFonts w:ascii="Arial" w:hAnsi="Arial" w:cs="Arial"/>
          <w:sz w:val="22"/>
          <w:szCs w:val="22"/>
        </w:rPr>
      </w:pPr>
    </w:p>
    <w:p w:rsidR="002875B7" w:rsidRPr="002875B7" w:rsidRDefault="002875B7" w:rsidP="002875B7">
      <w:pPr>
        <w:widowControl w:val="0"/>
        <w:rPr>
          <w:rFonts w:ascii="Arial" w:hAnsi="Arial" w:cs="Arial"/>
          <w:sz w:val="22"/>
          <w:szCs w:val="22"/>
        </w:rPr>
      </w:pPr>
      <w:r w:rsidRPr="002875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…………………………………………………………………………………………………….…..</w:t>
      </w:r>
    </w:p>
    <w:p w:rsidR="002875B7" w:rsidRPr="002875B7" w:rsidRDefault="002875B7" w:rsidP="002875B7">
      <w:pPr>
        <w:widowControl w:val="0"/>
        <w:rPr>
          <w:rFonts w:ascii="Arial" w:hAnsi="Arial" w:cs="Arial"/>
          <w:i/>
          <w:sz w:val="22"/>
          <w:szCs w:val="22"/>
        </w:rPr>
      </w:pPr>
      <w:r w:rsidRPr="002875B7">
        <w:rPr>
          <w:rFonts w:ascii="Arial" w:hAnsi="Arial" w:cs="Arial"/>
          <w:i/>
          <w:sz w:val="22"/>
          <w:szCs w:val="22"/>
        </w:rPr>
        <w:t>(imię i nazwisko osoby/osób upoważnionej/</w:t>
      </w:r>
      <w:proofErr w:type="spellStart"/>
      <w:r w:rsidRPr="002875B7">
        <w:rPr>
          <w:rFonts w:ascii="Arial" w:hAnsi="Arial" w:cs="Arial"/>
          <w:i/>
          <w:sz w:val="22"/>
          <w:szCs w:val="22"/>
        </w:rPr>
        <w:t>ych</w:t>
      </w:r>
      <w:proofErr w:type="spellEnd"/>
      <w:r w:rsidRPr="002875B7">
        <w:rPr>
          <w:rFonts w:ascii="Arial" w:hAnsi="Arial" w:cs="Arial"/>
          <w:i/>
          <w:sz w:val="22"/>
          <w:szCs w:val="22"/>
        </w:rPr>
        <w:t xml:space="preserve"> do reprezentowania Wykonawców </w:t>
      </w:r>
    </w:p>
    <w:p w:rsidR="002875B7" w:rsidRPr="002875B7" w:rsidRDefault="002875B7" w:rsidP="002875B7">
      <w:pPr>
        <w:widowControl w:val="0"/>
        <w:rPr>
          <w:rFonts w:ascii="Arial" w:hAnsi="Arial" w:cs="Arial"/>
          <w:i/>
          <w:sz w:val="22"/>
          <w:szCs w:val="22"/>
        </w:rPr>
      </w:pPr>
      <w:r w:rsidRPr="002875B7">
        <w:rPr>
          <w:rFonts w:ascii="Arial" w:hAnsi="Arial" w:cs="Arial"/>
          <w:i/>
          <w:sz w:val="22"/>
          <w:szCs w:val="22"/>
        </w:rPr>
        <w:t>wspólnie ubiegających się o udzielenie zamówienia)</w:t>
      </w:r>
    </w:p>
    <w:p w:rsidR="002875B7" w:rsidRPr="002875B7" w:rsidRDefault="002875B7" w:rsidP="002875B7">
      <w:pPr>
        <w:widowControl w:val="0"/>
        <w:rPr>
          <w:rFonts w:ascii="Arial" w:hAnsi="Arial" w:cs="Arial"/>
          <w:sz w:val="22"/>
          <w:szCs w:val="22"/>
        </w:rPr>
      </w:pPr>
    </w:p>
    <w:p w:rsidR="002875B7" w:rsidRPr="002875B7" w:rsidRDefault="002875B7" w:rsidP="002875B7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2875B7" w:rsidRPr="009009A3" w:rsidRDefault="002875B7" w:rsidP="00FA77DC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D652FB" w:rsidP="00FA77DC">
      <w:pPr>
        <w:spacing w:before="200" w:line="360" w:lineRule="auto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9009A3"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F779D7">
        <w:rPr>
          <w:rFonts w:ascii="Arial" w:hAnsi="Arial" w:cs="Arial"/>
          <w:sz w:val="22"/>
        </w:rPr>
        <w:t>części zamówienia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FA77DC">
      <w:pPr>
        <w:spacing w:before="200" w:line="360" w:lineRule="auto"/>
        <w:rPr>
          <w:rFonts w:ascii="Arial" w:hAnsi="Arial" w:cs="Arial"/>
        </w:rPr>
      </w:pPr>
    </w:p>
    <w:p w:rsidR="009009A3" w:rsidRPr="009009A3" w:rsidRDefault="009009A3" w:rsidP="00FA77DC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FA77DC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FA77DC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FA77DC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FA77DC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C63A87" w:rsidRPr="009009A3" w:rsidRDefault="009009A3" w:rsidP="00FA77DC">
      <w:pPr>
        <w:ind w:left="1276" w:right="-2"/>
        <w:rPr>
          <w:rFonts w:ascii="Arial" w:hAnsi="Arial" w:cs="Arial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F779D7">
        <w:rPr>
          <w:rFonts w:ascii="Arial" w:hAnsi="Arial" w:cs="Arial"/>
          <w:i/>
          <w:sz w:val="18"/>
        </w:rPr>
        <w:t>części zamówienia</w:t>
      </w:r>
      <w:r w:rsidRPr="00A905EB">
        <w:rPr>
          <w:rFonts w:ascii="Arial" w:hAnsi="Arial" w:cs="Arial"/>
          <w:i/>
          <w:sz w:val="18"/>
        </w:rPr>
        <w:t xml:space="preserve"> zostaną wykonane </w:t>
      </w:r>
      <w:r w:rsidR="002875B7">
        <w:rPr>
          <w:rFonts w:ascii="Arial" w:hAnsi="Arial" w:cs="Arial"/>
          <w:i/>
          <w:sz w:val="18"/>
        </w:rPr>
        <w:t>przez poszczególnych wykonawców)</w:t>
      </w:r>
    </w:p>
    <w:p w:rsidR="009009A3" w:rsidRPr="009009A3" w:rsidRDefault="009009A3" w:rsidP="00FA77DC">
      <w:pPr>
        <w:ind w:right="-2"/>
        <w:rPr>
          <w:rFonts w:ascii="Arial" w:hAnsi="Arial" w:cs="Arial"/>
        </w:rPr>
      </w:pPr>
    </w:p>
    <w:p w:rsidR="009009A3" w:rsidRPr="009009A3" w:rsidRDefault="009009A3" w:rsidP="00FA77DC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FA77DC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FA77DC">
      <w:pPr>
        <w:ind w:right="-2"/>
        <w:rPr>
          <w:rFonts w:ascii="Arial" w:hAnsi="Arial" w:cs="Arial"/>
        </w:rPr>
      </w:pPr>
    </w:p>
    <w:p w:rsidR="009009A3" w:rsidRPr="009009A3" w:rsidRDefault="009009A3" w:rsidP="00FA77DC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FA77DC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F779D7">
        <w:rPr>
          <w:rFonts w:ascii="Arial" w:hAnsi="Arial" w:cs="Arial"/>
          <w:i/>
          <w:sz w:val="18"/>
        </w:rPr>
        <w:t>części zamówienia</w:t>
      </w:r>
      <w:r w:rsidR="00F779D7" w:rsidRPr="00A905EB">
        <w:rPr>
          <w:rFonts w:ascii="Arial" w:hAnsi="Arial" w:cs="Arial"/>
          <w:i/>
          <w:sz w:val="18"/>
        </w:rPr>
        <w:t xml:space="preserve"> </w:t>
      </w:r>
      <w:r w:rsidRPr="00A905EB">
        <w:rPr>
          <w:rFonts w:ascii="Arial" w:hAnsi="Arial" w:cs="Arial"/>
          <w:i/>
          <w:sz w:val="18"/>
        </w:rPr>
        <w:t>zostaną wykonane p</w:t>
      </w:r>
      <w:r w:rsidR="002875B7">
        <w:rPr>
          <w:rFonts w:ascii="Arial" w:hAnsi="Arial" w:cs="Arial"/>
          <w:i/>
          <w:sz w:val="18"/>
        </w:rPr>
        <w:t>rzez poszczególnych wykonawców)</w:t>
      </w:r>
    </w:p>
    <w:p w:rsidR="00C63A87" w:rsidRPr="009009A3" w:rsidRDefault="00C63A87" w:rsidP="00FA77DC">
      <w:pPr>
        <w:rPr>
          <w:rFonts w:ascii="Arial" w:hAnsi="Arial" w:cs="Arial"/>
          <w:b/>
          <w:sz w:val="20"/>
          <w:szCs w:val="20"/>
          <w:u w:val="single"/>
        </w:rPr>
      </w:pPr>
    </w:p>
    <w:p w:rsidR="00C63A87" w:rsidRDefault="00C63A87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7146BD" w:rsidRPr="00A905EB" w:rsidRDefault="007146BD" w:rsidP="007146BD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Podpis kwalifikowanym podpisem elektronicznym</w:t>
      </w:r>
    </w:p>
    <w:p w:rsidR="007146BD" w:rsidRPr="00A905EB" w:rsidRDefault="007146BD" w:rsidP="007146BD">
      <w:pPr>
        <w:pStyle w:val="Tretekstu"/>
        <w:spacing w:line="240" w:lineRule="auto"/>
        <w:ind w:hanging="426"/>
        <w:jc w:val="lef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  <w:r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lub podpisem zaufanym, lub elektronicznym podpisem osobistym </w:t>
      </w:r>
    </w:p>
    <w:p w:rsidR="007146BD" w:rsidRPr="00A905EB" w:rsidRDefault="007146BD" w:rsidP="007146BD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(upoważnionych) do reprezentowania Wykonawców)</w:t>
      </w:r>
    </w:p>
    <w:p w:rsidR="00C63A87" w:rsidRPr="002875B7" w:rsidRDefault="00C63A87" w:rsidP="007146BD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</w:p>
    <w:p w:rsidR="00C63A87" w:rsidRPr="002875B7" w:rsidRDefault="00C63A87" w:rsidP="00FA77DC">
      <w:pPr>
        <w:pStyle w:val="Tretekstu"/>
        <w:spacing w:line="240" w:lineRule="auto"/>
        <w:ind w:left="426" w:hanging="426"/>
        <w:jc w:val="left"/>
        <w:rPr>
          <w:rFonts w:ascii="Arial" w:hAnsi="Arial" w:cs="Arial"/>
          <w:color w:val="FF0000"/>
          <w:sz w:val="22"/>
          <w:szCs w:val="22"/>
          <w:lang w:val="pl-PL"/>
        </w:rPr>
      </w:pPr>
      <w:r w:rsidRPr="002875B7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F06D7D" w:rsidRPr="009009A3" w:rsidRDefault="00C63A87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A28" w:rsidRDefault="00B72A28" w:rsidP="00C63813">
      <w:r>
        <w:separator/>
      </w:r>
    </w:p>
  </w:endnote>
  <w:endnote w:type="continuationSeparator" w:id="0">
    <w:p w:rsidR="00B72A28" w:rsidRDefault="00B72A2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A28" w:rsidRDefault="00B72A28" w:rsidP="00C63813">
      <w:r>
        <w:separator/>
      </w:r>
    </w:p>
  </w:footnote>
  <w:footnote w:type="continuationSeparator" w:id="0">
    <w:p w:rsidR="00B72A28" w:rsidRDefault="00B72A2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3515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46BD"/>
    <w:rsid w:val="00716A6B"/>
    <w:rsid w:val="00721AE6"/>
    <w:rsid w:val="007249DD"/>
    <w:rsid w:val="00726656"/>
    <w:rsid w:val="00732511"/>
    <w:rsid w:val="00736C2D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7687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37E3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2A28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31</cp:revision>
  <cp:lastPrinted>2021-12-03T12:12:00Z</cp:lastPrinted>
  <dcterms:created xsi:type="dcterms:W3CDTF">2021-03-22T17:50:00Z</dcterms:created>
  <dcterms:modified xsi:type="dcterms:W3CDTF">2021-12-03T12:12:00Z</dcterms:modified>
</cp:coreProperties>
</file>