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5828C" w14:textId="11E81BC2" w:rsidR="00AA2547" w:rsidRPr="00AA2547" w:rsidRDefault="00E214CA" w:rsidP="00E214CA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92673A" wp14:editId="34145ED2">
            <wp:extent cx="1298575" cy="731520"/>
            <wp:effectExtent l="0" t="0" r="0" b="0"/>
            <wp:docPr id="465511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6582E11" wp14:editId="3FEC1113">
            <wp:extent cx="1268095" cy="902335"/>
            <wp:effectExtent l="0" t="0" r="8255" b="0"/>
            <wp:docPr id="208977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4C4D9" w14:textId="055EDD82" w:rsidR="0031391A" w:rsidRPr="00AA2547" w:rsidRDefault="003F41DE" w:rsidP="00AA2547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</w:t>
      </w:r>
      <w:r w:rsidR="006826C8" w:rsidRPr="00AA2547">
        <w:rPr>
          <w:b/>
          <w:bCs w:val="0"/>
          <w:iCs/>
          <w:sz w:val="22"/>
          <w:szCs w:val="22"/>
        </w:rPr>
        <w:t>ącznik numer 1</w:t>
      </w:r>
      <w:r w:rsidR="006826C8" w:rsidRPr="00AA2547">
        <w:rPr>
          <w:iCs/>
          <w:sz w:val="22"/>
          <w:szCs w:val="22"/>
        </w:rPr>
        <w:t xml:space="preserve"> do SWZ</w:t>
      </w:r>
    </w:p>
    <w:p w14:paraId="6A50A3FA" w14:textId="77777777" w:rsidR="0031391A" w:rsidRPr="00AA2547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AA2547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AA2547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AA2547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AA2547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32E1337A" w:rsidR="00C228BC" w:rsidRPr="00AA2547" w:rsidRDefault="00C228BC" w:rsidP="00E214CA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zh-CN"/>
              </w:rPr>
            </w:pPr>
            <w:r w:rsidRPr="00AA2547">
              <w:rPr>
                <w:sz w:val="22"/>
                <w:szCs w:val="22"/>
              </w:rPr>
              <w:t xml:space="preserve">postępowanie o udzielenie zamówienia publicznego prowadzone w trybie podstawowym na podstawie art. 275 pkt </w:t>
            </w:r>
            <w:r w:rsidR="00EC5225">
              <w:rPr>
                <w:sz w:val="22"/>
                <w:szCs w:val="22"/>
              </w:rPr>
              <w:t>2</w:t>
            </w:r>
            <w:r w:rsidRPr="00AA2547">
              <w:rPr>
                <w:sz w:val="22"/>
                <w:szCs w:val="22"/>
              </w:rPr>
              <w:t>, zgodnie z ustawą z dnia 11 września  2019 r. Prawo zamówień publicznych na zadanie p.n.:</w:t>
            </w:r>
            <w:r w:rsidRPr="00AA2547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3799907"/>
            <w:r w:rsidR="00E214CA" w:rsidRPr="00E214CA">
              <w:rPr>
                <w:b/>
                <w:sz w:val="22"/>
                <w:szCs w:val="22"/>
                <w:lang w:eastAsia="zh-CN"/>
              </w:rPr>
              <w:t>„Budowa przydomowych oczyszczalni ścieków oraz zbiorników bezodpływowych w miejscowości Olszewo”</w:t>
            </w:r>
            <w:bookmarkEnd w:id="0"/>
          </w:p>
        </w:tc>
      </w:tr>
      <w:tr w:rsidR="00C228BC" w:rsidRPr="00AA2547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AA2547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7CDE2EF2" w14:textId="6AE95B7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P</w:t>
            </w:r>
            <w:r w:rsidRPr="00AA2547">
              <w:rPr>
                <w:sz w:val="22"/>
                <w:szCs w:val="22"/>
              </w:rPr>
              <w:t>ełna nazwa wykonawcy(ów)</w:t>
            </w:r>
          </w:p>
          <w:p w14:paraId="6445947A" w14:textId="1E243F9F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  <w:p w14:paraId="5C5E07CD" w14:textId="5517CCE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E5E2A8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2A576C6" w14:textId="7F607787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A</w:t>
            </w:r>
            <w:r w:rsidRPr="00AA2547">
              <w:rPr>
                <w:sz w:val="22"/>
                <w:szCs w:val="22"/>
              </w:rPr>
              <w:t>dres wykonawcy(ów)</w:t>
            </w:r>
          </w:p>
          <w:p w14:paraId="68766D71" w14:textId="3576F42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………………………………….....……………………....................................</w:t>
            </w:r>
            <w:r>
              <w:rPr>
                <w:sz w:val="22"/>
                <w:szCs w:val="22"/>
              </w:rPr>
              <w:t>.........................................</w:t>
            </w:r>
            <w:r w:rsidRPr="00AA2547">
              <w:rPr>
                <w:sz w:val="22"/>
                <w:szCs w:val="22"/>
              </w:rPr>
              <w:t>.</w:t>
            </w:r>
          </w:p>
          <w:p w14:paraId="225171DA" w14:textId="02AFF37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9897DF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37EFD55" w14:textId="4A639C4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NIP</w:t>
            </w:r>
            <w:r w:rsidRPr="00AA25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REGON</w:t>
            </w:r>
            <w:r w:rsidRPr="00AA2547">
              <w:rPr>
                <w:sz w:val="22"/>
                <w:szCs w:val="22"/>
              </w:rPr>
              <w:t xml:space="preserve"> wykonawcy</w:t>
            </w:r>
          </w:p>
          <w:p w14:paraId="33A9003E" w14:textId="791611A2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………………………………………………………....................................................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  <w:p w14:paraId="757B276E" w14:textId="77777777" w:rsidR="00C228BC" w:rsidRPr="00AA2547" w:rsidRDefault="00C228BC" w:rsidP="0061335B">
            <w:pPr>
              <w:rPr>
                <w:color w:val="FF0000"/>
                <w:sz w:val="22"/>
                <w:szCs w:val="22"/>
              </w:rPr>
            </w:pPr>
          </w:p>
        </w:tc>
      </w:tr>
      <w:tr w:rsidR="00C228BC" w:rsidRPr="00AA2547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722FE256" w14:textId="4FB52942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D</w:t>
            </w:r>
            <w:r w:rsidRPr="00AA2547">
              <w:rPr>
                <w:sz w:val="22"/>
                <w:szCs w:val="22"/>
              </w:rPr>
              <w:t>ane kontaktowe:</w:t>
            </w:r>
          </w:p>
          <w:p w14:paraId="31E0519A" w14:textId="36144CBE" w:rsidR="00C228BC" w:rsidRPr="00AA2547" w:rsidRDefault="00AA2547" w:rsidP="0061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14:paraId="2A80BCB0" w14:textId="71D92B13" w:rsidR="00C228BC" w:rsidRDefault="00AA2547" w:rsidP="00C22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05A751A6" w14:textId="2696E22E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7A2F4EF1" w14:textId="1F0A292B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….......……………………………………………………………………………………………………………</w:t>
            </w:r>
          </w:p>
          <w:p w14:paraId="5EABD0DD" w14:textId="395AD0EF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53D00772" w14:textId="77777777" w:rsidR="00C228BC" w:rsidRDefault="00C228BC" w:rsidP="00C228BC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AA2547" w:rsidRDefault="00C228BC" w:rsidP="00EC5225">
            <w:pPr>
              <w:jc w:val="both"/>
              <w:rPr>
                <w:b/>
                <w:i/>
                <w:sz w:val="22"/>
                <w:szCs w:val="22"/>
              </w:rPr>
            </w:pPr>
            <w:r w:rsidRPr="00AA2547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AA2547" w14:paraId="48BB4163" w14:textId="77777777" w:rsidTr="00E214CA">
        <w:trPr>
          <w:trHeight w:val="650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AA254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Przystępując do postępowania w sprawie udzielenia zamówienia oferuję(emy) jego realizację za następującą cenę obliczoną zgodnie z wymogami Specyfikacji Warunków Zamówienia, to jest :</w:t>
            </w:r>
          </w:p>
        </w:tc>
      </w:tr>
      <w:tr w:rsidR="00C228BC" w:rsidRPr="00AA2547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</w:p>
          <w:p w14:paraId="684017A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WARTOŚĆ NETTO</w:t>
            </w:r>
            <w:r w:rsidRPr="00AA2547">
              <w:rPr>
                <w:sz w:val="22"/>
                <w:szCs w:val="22"/>
              </w:rPr>
              <w:t xml:space="preserve"> (bez podatku VAT)  </w:t>
            </w:r>
          </w:p>
          <w:p w14:paraId="7DD75E04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AA2547">
              <w:rPr>
                <w:color w:val="000000"/>
                <w:sz w:val="22"/>
                <w:szCs w:val="22"/>
              </w:rPr>
              <w:t>PLN</w:t>
            </w:r>
          </w:p>
          <w:p w14:paraId="4A3EBA2F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(słownie : </w:t>
            </w:r>
            <w:r w:rsidRPr="00AA254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    PLN</w:t>
            </w:r>
            <w:r w:rsidRPr="00AA2547">
              <w:rPr>
                <w:sz w:val="22"/>
                <w:szCs w:val="22"/>
              </w:rPr>
              <w:t>)</w:t>
            </w:r>
          </w:p>
          <w:p w14:paraId="63798B4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VAT</w:t>
            </w:r>
            <w:r w:rsidRPr="00AA2547">
              <w:rPr>
                <w:sz w:val="22"/>
                <w:szCs w:val="22"/>
              </w:rPr>
              <w:t xml:space="preserve"> ………….. %  tj. </w:t>
            </w:r>
            <w:r w:rsidR="0057154F" w:rsidRPr="00AA2547">
              <w:rPr>
                <w:sz w:val="22"/>
                <w:szCs w:val="22"/>
              </w:rPr>
              <w:t>…………………………..</w:t>
            </w:r>
            <w:r w:rsidRPr="00AA2547">
              <w:rPr>
                <w:sz w:val="22"/>
                <w:szCs w:val="22"/>
              </w:rPr>
              <w:t xml:space="preserve">...................................... PLN </w:t>
            </w:r>
          </w:p>
          <w:p w14:paraId="48E19D8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BRUTTO </w:t>
            </w:r>
            <w:r w:rsidRPr="00AA2547">
              <w:rPr>
                <w:sz w:val="22"/>
                <w:szCs w:val="22"/>
              </w:rPr>
              <w:t>(z podatkiem VAT)</w:t>
            </w:r>
            <w:r w:rsidRPr="00AA2547">
              <w:rPr>
                <w:b/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 xml:space="preserve"> </w:t>
            </w:r>
          </w:p>
          <w:p w14:paraId="12642EDD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14:paraId="00BEC067" w14:textId="5746894F" w:rsidR="00A063AF" w:rsidRDefault="00C228BC" w:rsidP="00BA2975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(słownie :  .......................................................................................................................................PLN)</w:t>
            </w:r>
          </w:p>
          <w:p w14:paraId="0E34B872" w14:textId="77777777" w:rsidR="00A063AF" w:rsidRDefault="00A063AF" w:rsidP="00BA2975">
            <w:pPr>
              <w:rPr>
                <w:sz w:val="22"/>
                <w:szCs w:val="22"/>
              </w:rPr>
            </w:pPr>
          </w:p>
          <w:p w14:paraId="027B5E1C" w14:textId="23647036" w:rsidR="00E214CA" w:rsidRPr="00AA2547" w:rsidRDefault="00E214CA" w:rsidP="00BA2975">
            <w:pPr>
              <w:rPr>
                <w:sz w:val="22"/>
                <w:szCs w:val="22"/>
              </w:rPr>
            </w:pPr>
          </w:p>
        </w:tc>
      </w:tr>
      <w:tr w:rsidR="00C228BC" w:rsidRPr="00AA2547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5EDB52F3" w14:textId="77777777" w:rsidR="00E214CA" w:rsidRPr="00AA2547" w:rsidRDefault="00E214CA" w:rsidP="00AA2547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0D449EE6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TERMIN REALIZACJI</w:t>
            </w:r>
          </w:p>
          <w:p w14:paraId="1C9092AE" w14:textId="05BA0F9A" w:rsidR="00C228BC" w:rsidRPr="00AA2547" w:rsidRDefault="00C228BC" w:rsidP="003055A2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Deklarujemy wykonanie przedmiotu zamówienia w terminie </w:t>
            </w:r>
            <w:r w:rsidR="00CB0B4A">
              <w:rPr>
                <w:sz w:val="22"/>
                <w:szCs w:val="22"/>
              </w:rPr>
              <w:t>5 miesięcy</w:t>
            </w:r>
            <w:r w:rsidR="003055A2">
              <w:rPr>
                <w:sz w:val="22"/>
                <w:szCs w:val="22"/>
              </w:rPr>
              <w:t xml:space="preserve"> od podpisania umowy</w:t>
            </w:r>
            <w:r w:rsidR="00AA6C7D" w:rsidRPr="00AA2547">
              <w:rPr>
                <w:sz w:val="22"/>
                <w:szCs w:val="22"/>
              </w:rPr>
              <w:t>.</w:t>
            </w:r>
          </w:p>
        </w:tc>
      </w:tr>
      <w:tr w:rsidR="00C228BC" w:rsidRPr="00AA2547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lastRenderedPageBreak/>
              <w:t>GWARANCJA</w:t>
            </w:r>
          </w:p>
          <w:p w14:paraId="0875354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Udzielimy gwarancji na roboty budowlane stanowiące przedmiot zamówienia o długości miesięcy : …………………..  </w:t>
            </w:r>
            <w:r w:rsidRPr="00AA2547">
              <w:rPr>
                <w:b/>
                <w:sz w:val="22"/>
                <w:szCs w:val="22"/>
              </w:rPr>
              <w:t xml:space="preserve">  miesięcy. </w:t>
            </w:r>
          </w:p>
          <w:p w14:paraId="138A5038" w14:textId="3A50A194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Wykonawca może zaproponować minimalnie </w:t>
            </w:r>
            <w:r w:rsidR="00AA6C7D" w:rsidRPr="00AA2547">
              <w:rPr>
                <w:sz w:val="22"/>
                <w:szCs w:val="22"/>
              </w:rPr>
              <w:t>60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ED73E3" w:rsidRPr="00AA2547">
              <w:rPr>
                <w:sz w:val="22"/>
                <w:szCs w:val="22"/>
              </w:rPr>
              <w:t>ą</w:t>
            </w:r>
            <w:r w:rsidRPr="00AA2547">
              <w:rPr>
                <w:sz w:val="22"/>
                <w:szCs w:val="22"/>
              </w:rPr>
              <w:t>c</w:t>
            </w:r>
            <w:r w:rsidR="00ED73E3" w:rsidRPr="00AA2547">
              <w:rPr>
                <w:sz w:val="22"/>
                <w:szCs w:val="22"/>
              </w:rPr>
              <w:t>e</w:t>
            </w:r>
            <w:r w:rsidRPr="00AA2547">
              <w:rPr>
                <w:sz w:val="22"/>
                <w:szCs w:val="22"/>
              </w:rPr>
              <w:t xml:space="preserve">, maksymalnie </w:t>
            </w:r>
            <w:r w:rsidR="00AA6C7D" w:rsidRPr="00AA2547">
              <w:rPr>
                <w:sz w:val="22"/>
                <w:szCs w:val="22"/>
              </w:rPr>
              <w:t>84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ED73E3" w:rsidRPr="00AA2547">
              <w:rPr>
                <w:sz w:val="22"/>
                <w:szCs w:val="22"/>
              </w:rPr>
              <w:t>ę</w:t>
            </w:r>
            <w:r w:rsidR="00777820" w:rsidRPr="00AA2547">
              <w:rPr>
                <w:sz w:val="22"/>
                <w:szCs w:val="22"/>
              </w:rPr>
              <w:t>c</w:t>
            </w:r>
            <w:r w:rsidR="00ED73E3" w:rsidRPr="00AA2547">
              <w:rPr>
                <w:sz w:val="22"/>
                <w:szCs w:val="22"/>
              </w:rPr>
              <w:t>y</w:t>
            </w:r>
          </w:p>
          <w:p w14:paraId="3C34433E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Okres gwarancji jest jednym z  kryteriów oceny ofert.</w:t>
            </w:r>
          </w:p>
        </w:tc>
      </w:tr>
      <w:tr w:rsidR="00C228BC" w:rsidRPr="00AA2547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OŚWIADCZENIA</w:t>
            </w:r>
          </w:p>
          <w:p w14:paraId="237EBCE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AA2547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15986B16" w14:textId="4627D5D4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wykonanie przedmiotu zamówienia w terminie określonym w specyfikacji przedmiotu zamówienia; </w:t>
            </w:r>
          </w:p>
          <w:p w14:paraId="1350F3D3" w14:textId="007B5BF6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23A6AE69" w14:textId="2FCBBC50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gwarantuję(emy) wykonanie całości niniejszego zamówienia zgodnie z treścią: SWZ, wyjaśnień do SWZ oraz jej zmian;</w:t>
            </w:r>
          </w:p>
          <w:p w14:paraId="4C7DB3EE" w14:textId="56CBC46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0D6C9DBC" w14:textId="6488A91D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niniejsza oferta jest ważna przez 30 dni od dnia składania ofert,  zgodnie z SWZ;</w:t>
            </w:r>
          </w:p>
          <w:p w14:paraId="1AEBFAD5" w14:textId="6D1F3E45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akceptuję(emy)  wzór umowy przedstawiony w SWZ i zobowiązujemy się  w przypadku wyboru naszej oferty do jej zawarcia w miejscu i terminie wyznaczonym przez Zamawiającego;</w:t>
            </w:r>
          </w:p>
          <w:p w14:paraId="6A02866F" w14:textId="0B3C1719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wniesienie zabezpieczenia należytego wykonania umowy w wysokości </w:t>
            </w:r>
            <w:r w:rsidR="00FD6417">
              <w:rPr>
                <w:sz w:val="22"/>
                <w:szCs w:val="22"/>
              </w:rPr>
              <w:t>3</w:t>
            </w:r>
            <w:r w:rsidRPr="00F92377">
              <w:rPr>
                <w:sz w:val="22"/>
                <w:szCs w:val="22"/>
              </w:rPr>
              <w:t xml:space="preserve"> % ceny określonej w punkcie III formularza oferty w jednej lub w kilku następujących formach:</w:t>
            </w:r>
          </w:p>
          <w:p w14:paraId="7DEC2DFB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8ACF85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(należy wskazać formę/y zgodnie z art. 450 ustawy Prawo Zamówień Publicznych)</w:t>
            </w:r>
          </w:p>
          <w:p w14:paraId="4EBFC259" w14:textId="6EED000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</w:t>
            </w:r>
          </w:p>
          <w:p w14:paraId="2D8FB8A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*niewłaściwe skreślić</w:t>
            </w:r>
          </w:p>
          <w:p w14:paraId="7DAAF2B1" w14:textId="7E0542B8" w:rsid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      </w:r>
          </w:p>
          <w:p w14:paraId="0E4E102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</w:p>
          <w:p w14:paraId="222D7A5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BAF2E60" w14:textId="77777777" w:rsidR="00C228BC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 (usunięcie treści oświadczenia pn. przez jego wykreślenie)</w:t>
            </w:r>
          </w:p>
          <w:p w14:paraId="7CB1497D" w14:textId="739AB97B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</w:p>
        </w:tc>
      </w:tr>
      <w:tr w:rsidR="00C228BC" w:rsidRPr="00AA2547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78CE978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TAJEMNICA PRZEDSIĘBIORSTWA</w:t>
            </w:r>
            <w:r w:rsidR="00F92377">
              <w:rPr>
                <w:b/>
                <w:sz w:val="22"/>
                <w:szCs w:val="22"/>
              </w:rPr>
              <w:t>*</w:t>
            </w:r>
          </w:p>
          <w:p w14:paraId="07BC9C06" w14:textId="6DACC9F2" w:rsidR="00F9237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  <w:p w14:paraId="7F9D4158" w14:textId="2ADBEB48" w:rsidR="00A063AF" w:rsidRPr="00AA2547" w:rsidRDefault="00A063AF" w:rsidP="00F92377">
            <w:pPr>
              <w:jc w:val="both"/>
              <w:rPr>
                <w:sz w:val="22"/>
                <w:szCs w:val="22"/>
              </w:rPr>
            </w:pPr>
          </w:p>
        </w:tc>
      </w:tr>
      <w:tr w:rsidR="00C228BC" w:rsidRPr="00AA2547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AA2547" w:rsidRDefault="00C228BC" w:rsidP="0061335B">
            <w:pPr>
              <w:jc w:val="center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AA2547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do</w:t>
            </w:r>
          </w:p>
        </w:tc>
      </w:tr>
      <w:tr w:rsidR="00C228BC" w:rsidRPr="00AA2547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A82EA64" w14:textId="77777777" w:rsidTr="00A063AF">
        <w:trPr>
          <w:trHeight w:val="1230"/>
        </w:trPr>
        <w:tc>
          <w:tcPr>
            <w:tcW w:w="10031" w:type="dxa"/>
            <w:gridSpan w:val="4"/>
            <w:shd w:val="clear" w:color="auto" w:fill="auto"/>
          </w:tcPr>
          <w:p w14:paraId="3A2745C4" w14:textId="77777777" w:rsidR="00A063AF" w:rsidRPr="00F92377" w:rsidRDefault="00A063AF" w:rsidP="00A063AF">
            <w:pPr>
              <w:jc w:val="both"/>
              <w:rPr>
                <w:sz w:val="22"/>
                <w:szCs w:val="22"/>
              </w:rPr>
            </w:pPr>
            <w:r w:rsidRPr="00F92377">
              <w:rPr>
                <w:b/>
                <w:bCs w:val="0"/>
                <w:sz w:val="22"/>
                <w:szCs w:val="22"/>
              </w:rPr>
              <w:lastRenderedPageBreak/>
              <w:t>*uzupełnić jeśli dotyczy</w:t>
            </w:r>
            <w:r w:rsidRPr="00F92377"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33846E29" w14:textId="3D9F4341" w:rsidR="00C228BC" w:rsidRPr="00AA2547" w:rsidRDefault="00A063AF" w:rsidP="00A063AF">
            <w:pPr>
              <w:jc w:val="both"/>
              <w:rPr>
                <w:b/>
                <w:sz w:val="22"/>
                <w:szCs w:val="22"/>
              </w:rPr>
            </w:pPr>
            <w:r w:rsidRPr="00F92377">
              <w:rPr>
                <w:sz w:val="18"/>
                <w:szCs w:val="18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</w:t>
            </w:r>
            <w:r w:rsidRPr="00A063AF">
              <w:rPr>
                <w:sz w:val="18"/>
                <w:szCs w:val="18"/>
              </w:rPr>
              <w:t xml:space="preserve"> Wykonawca nie może zastrzec informacji, o których mowa w art. 222 ust. 5”.</w:t>
            </w:r>
          </w:p>
        </w:tc>
      </w:tr>
      <w:tr w:rsidR="00A063AF" w:rsidRPr="00AA2547" w14:paraId="4B5A875B" w14:textId="77777777" w:rsidTr="00A063AF">
        <w:trPr>
          <w:trHeight w:val="709"/>
        </w:trPr>
        <w:tc>
          <w:tcPr>
            <w:tcW w:w="10031" w:type="dxa"/>
            <w:gridSpan w:val="4"/>
            <w:shd w:val="clear" w:color="auto" w:fill="auto"/>
          </w:tcPr>
          <w:p w14:paraId="1D8D565B" w14:textId="77777777" w:rsidR="00A063AF" w:rsidRDefault="00A063AF" w:rsidP="00A063AF">
            <w:pPr>
              <w:suppressAutoHyphens w:val="0"/>
              <w:rPr>
                <w:b/>
                <w:sz w:val="22"/>
                <w:szCs w:val="22"/>
              </w:rPr>
            </w:pPr>
          </w:p>
          <w:p w14:paraId="38450841" w14:textId="77777777" w:rsidR="00A063AF" w:rsidRPr="00F92377" w:rsidRDefault="00A063AF" w:rsidP="00A063AF">
            <w:pPr>
              <w:numPr>
                <w:ilvl w:val="0"/>
                <w:numId w:val="13"/>
              </w:numPr>
              <w:spacing w:before="100"/>
              <w:rPr>
                <w:b/>
                <w:bCs w:val="0"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AA2547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2DDC224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1)…………………………………………………………………………………………………………………</w:t>
            </w:r>
          </w:p>
          <w:p w14:paraId="49BFA74A" w14:textId="711AD46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2)…………………………………………………………………………………………...................................</w:t>
            </w:r>
          </w:p>
          <w:p w14:paraId="210C69DA" w14:textId="2D5272FE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3)…………………………………………………………………………………………………………………</w:t>
            </w:r>
          </w:p>
          <w:p w14:paraId="5881A742" w14:textId="3490AFB8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AA2547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 w:rsidRPr="00AA2547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AA2547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11AB480E" w:rsidR="00C228BC" w:rsidRPr="00AA2547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…………………………………………………………………………………………………………………………………………………………………</w:t>
            </w:r>
            <w:r w:rsidR="00A063AF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………………………………………………………………...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14:paraId="28657AB9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*</w:t>
            </w:r>
            <w:r w:rsidRPr="00AA254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AA2547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AA2547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92BDEBE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330CECF3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mikroprzedsiębiorca*</w:t>
            </w:r>
          </w:p>
          <w:p w14:paraId="11EAFC8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mały przedsiębiorca*</w:t>
            </w:r>
          </w:p>
          <w:p w14:paraId="7EE656C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średni przedsiębiorca*</w:t>
            </w:r>
          </w:p>
          <w:p w14:paraId="659BEFAD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nie dotyczy*</w:t>
            </w:r>
          </w:p>
          <w:p w14:paraId="2A46A288" w14:textId="77777777" w:rsidR="00A063AF" w:rsidRPr="00A063AF" w:rsidRDefault="00A063AF" w:rsidP="00A063AF">
            <w:pPr>
              <w:rPr>
                <w:sz w:val="22"/>
                <w:szCs w:val="22"/>
              </w:rPr>
            </w:pPr>
          </w:p>
          <w:p w14:paraId="21526BFF" w14:textId="72D5F759" w:rsidR="00C228BC" w:rsidRPr="00AA2547" w:rsidRDefault="00A063AF" w:rsidP="00A063AF">
            <w:pPr>
              <w:rPr>
                <w:b/>
                <w:i/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*właściwe zaznaczyć X</w:t>
            </w:r>
          </w:p>
        </w:tc>
      </w:tr>
      <w:tr w:rsidR="00C228BC" w:rsidRPr="00AA2547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AA2547" w:rsidRDefault="00C228BC" w:rsidP="0061335B">
            <w:pPr>
              <w:rPr>
                <w:i/>
                <w:sz w:val="22"/>
                <w:szCs w:val="22"/>
              </w:rPr>
            </w:pPr>
            <w:r w:rsidRPr="00AA254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18F486B6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08ADDA1A" w14:textId="329B3F3F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1094D32B" w14:textId="33C15710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3875C32E" w14:textId="3A853F9D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18CD9C25" w14:textId="1BC50892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22EC0884" w14:textId="5D5EAB1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540F77F5" w14:textId="1F92CA1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7079E132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314D13AD" w14:textId="77777777" w:rsidTr="00A063AF">
        <w:trPr>
          <w:trHeight w:val="1279"/>
        </w:trPr>
        <w:tc>
          <w:tcPr>
            <w:tcW w:w="10031" w:type="dxa"/>
            <w:gridSpan w:val="4"/>
            <w:shd w:val="clear" w:color="auto" w:fill="auto"/>
          </w:tcPr>
          <w:p w14:paraId="0101049E" w14:textId="48023121" w:rsidR="00F92377" w:rsidRDefault="00F92377" w:rsidP="00F9237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>
              <w:rPr>
                <w:bCs w:val="0"/>
                <w:sz w:val="22"/>
                <w:szCs w:val="22"/>
              </w:rPr>
              <w:t>dpis lub informację z Krajowego Rejestru Sądowego, Centralnej Ewidencji i Informacji                     o Działalności Gospodarczej lub innego właściwego rejestru:</w:t>
            </w:r>
          </w:p>
          <w:p w14:paraId="6B1DD018" w14:textId="27860494" w:rsidR="004034E4" w:rsidRPr="00AA2547" w:rsidRDefault="00F92377" w:rsidP="0061335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C51895" w14:textId="77777777" w:rsidR="004034E4" w:rsidRPr="00AA2547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478CF783" w14:textId="77777777" w:rsidR="002F1BEB" w:rsidRDefault="002F1BEB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21AE149" w14:textId="77777777" w:rsidR="002F1BEB" w:rsidRDefault="002F1BEB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DCFF05" w14:textId="0B4EC3F0" w:rsidR="0031391A" w:rsidRPr="00A063AF" w:rsidRDefault="00602C59" w:rsidP="00A063A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C5DE1D1" w14:textId="3C728F16" w:rsidR="00AA2547" w:rsidRPr="00AA2547" w:rsidRDefault="00E214CA" w:rsidP="00E214CA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C98FCC" wp14:editId="5C0A6108">
            <wp:extent cx="1298575" cy="731520"/>
            <wp:effectExtent l="0" t="0" r="0" b="0"/>
            <wp:docPr id="6199209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C4DA516" wp14:editId="6E60069D">
            <wp:extent cx="1268095" cy="902335"/>
            <wp:effectExtent l="0" t="0" r="8255" b="0"/>
            <wp:docPr id="170100654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B4B5C" w14:textId="5F3192FE" w:rsidR="00D13BDB" w:rsidRPr="00AA2547" w:rsidRDefault="00D13BDB" w:rsidP="00D13BDB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2296EACE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12BAA746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1DAFD204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7D18B605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3B486C71" w14:textId="77777777" w:rsidR="000E4804" w:rsidRPr="00AA2547" w:rsidRDefault="000E4804" w:rsidP="000E4804">
      <w:pPr>
        <w:rPr>
          <w:sz w:val="22"/>
          <w:szCs w:val="22"/>
        </w:rPr>
      </w:pPr>
    </w:p>
    <w:p w14:paraId="64750244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77E4D506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20CD3DB8" w14:textId="77777777" w:rsidR="000E4804" w:rsidRPr="00AA2547" w:rsidRDefault="000E4804" w:rsidP="000E4804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7CC57D1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1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3F5D56A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1"/>
    <w:p w14:paraId="7AD29A49" w14:textId="77777777" w:rsidR="000E4804" w:rsidRPr="00AA2547" w:rsidRDefault="000E4804" w:rsidP="000E4804">
      <w:pPr>
        <w:rPr>
          <w:sz w:val="22"/>
          <w:szCs w:val="22"/>
        </w:rPr>
      </w:pPr>
    </w:p>
    <w:p w14:paraId="50B5CE78" w14:textId="10E0361B" w:rsidR="000E4804" w:rsidRPr="00AA2547" w:rsidRDefault="000E4804" w:rsidP="000E4804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4A51260" w14:textId="43D400E2" w:rsidR="003F3683" w:rsidRPr="00AA2547" w:rsidRDefault="000E4804" w:rsidP="006877EC">
      <w:pPr>
        <w:ind w:right="-483"/>
        <w:jc w:val="both"/>
        <w:rPr>
          <w:sz w:val="22"/>
          <w:szCs w:val="22"/>
        </w:rPr>
      </w:pPr>
      <w:bookmarkStart w:id="2" w:name="_Hlk65587806"/>
      <w:r w:rsidRPr="00AA2547">
        <w:rPr>
          <w:sz w:val="22"/>
          <w:szCs w:val="22"/>
        </w:rPr>
        <w:t>Na potrzeby postępowania o udzielenie zamówienia publicznego pn</w:t>
      </w:r>
      <w:r w:rsidR="00D076E4" w:rsidRPr="00AA2547">
        <w:rPr>
          <w:sz w:val="22"/>
          <w:szCs w:val="22"/>
        </w:rPr>
        <w:t>.</w:t>
      </w:r>
      <w:r w:rsidR="003F3683" w:rsidRPr="00AA2547">
        <w:rPr>
          <w:sz w:val="22"/>
          <w:szCs w:val="22"/>
        </w:rPr>
        <w:t>:</w:t>
      </w:r>
    </w:p>
    <w:p w14:paraId="61E4B817" w14:textId="4B524763" w:rsidR="00AA6C7D" w:rsidRPr="00AA2547" w:rsidRDefault="00FD4D0C" w:rsidP="00AA2547">
      <w:pPr>
        <w:jc w:val="both"/>
        <w:rPr>
          <w:sz w:val="22"/>
          <w:szCs w:val="22"/>
        </w:rPr>
      </w:pPr>
      <w:r w:rsidRPr="00AA2547">
        <w:rPr>
          <w:b/>
          <w:sz w:val="22"/>
          <w:szCs w:val="22"/>
          <w:lang w:eastAsia="zh-CN"/>
        </w:rPr>
        <w:t>„</w:t>
      </w:r>
      <w:r w:rsidR="00E214CA" w:rsidRPr="00E214CA">
        <w:rPr>
          <w:b/>
          <w:sz w:val="22"/>
          <w:szCs w:val="22"/>
          <w:lang w:eastAsia="zh-CN"/>
        </w:rPr>
        <w:t>Budowa przydomowych oczyszczalni ścieków oraz zbiorników bezodpływowych w miejscowości Olszewo”</w:t>
      </w:r>
      <w:r w:rsidR="00E214CA">
        <w:rPr>
          <w:b/>
          <w:sz w:val="22"/>
          <w:szCs w:val="22"/>
          <w:lang w:eastAsia="zh-CN"/>
        </w:rPr>
        <w:t xml:space="preserve">, </w:t>
      </w:r>
      <w:r w:rsidR="000E4804" w:rsidRPr="00AA2547">
        <w:rPr>
          <w:sz w:val="22"/>
          <w:szCs w:val="22"/>
        </w:rPr>
        <w:t xml:space="preserve">prowadzonego przez </w:t>
      </w:r>
      <w:r w:rsidR="00D076E4" w:rsidRPr="00AA2547">
        <w:rPr>
          <w:sz w:val="22"/>
          <w:szCs w:val="22"/>
        </w:rPr>
        <w:t>Gminę Mikołajki,</w:t>
      </w:r>
    </w:p>
    <w:p w14:paraId="4EB5CC89" w14:textId="77777777" w:rsidR="00AA2547" w:rsidRPr="00AA2547" w:rsidRDefault="00AA2547" w:rsidP="006877EC">
      <w:pPr>
        <w:ind w:right="-483"/>
        <w:jc w:val="both"/>
        <w:rPr>
          <w:sz w:val="22"/>
          <w:szCs w:val="22"/>
        </w:rPr>
      </w:pPr>
    </w:p>
    <w:bookmarkEnd w:id="2"/>
    <w:p w14:paraId="476C7718" w14:textId="153CEBB0" w:rsidR="006877EC" w:rsidRPr="00AA2547" w:rsidRDefault="006877EC" w:rsidP="00AA2547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</w:t>
      </w:r>
      <w:r w:rsidR="002C4418" w:rsidRPr="00AA2547">
        <w:rPr>
          <w:sz w:val="22"/>
          <w:szCs w:val="22"/>
        </w:rPr>
        <w:t xml:space="preserve">stawie: art. 108 ust. 1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2C4418" w:rsidRPr="00AA2547">
        <w:rPr>
          <w:sz w:val="22"/>
          <w:szCs w:val="22"/>
        </w:rPr>
        <w:t>ustawy Pzp</w:t>
      </w:r>
      <w:r w:rsidRPr="00AA2547">
        <w:rPr>
          <w:sz w:val="22"/>
          <w:szCs w:val="22"/>
        </w:rPr>
        <w:t xml:space="preserve">.  </w:t>
      </w:r>
    </w:p>
    <w:p w14:paraId="1D7C4A55" w14:textId="77777777" w:rsidR="00AA2547" w:rsidRPr="00AA2547" w:rsidRDefault="00AA2547" w:rsidP="00AA2547">
      <w:pPr>
        <w:pStyle w:val="Akapitzlist"/>
        <w:jc w:val="both"/>
        <w:rPr>
          <w:sz w:val="22"/>
          <w:szCs w:val="22"/>
        </w:rPr>
      </w:pPr>
    </w:p>
    <w:p w14:paraId="2721A10C" w14:textId="48876606" w:rsidR="006877EC" w:rsidRPr="00F63F84" w:rsidRDefault="006877EC" w:rsidP="00AA2547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F63F84">
        <w:rPr>
          <w:bCs w:val="0"/>
          <w:sz w:val="22"/>
          <w:szCs w:val="22"/>
        </w:rPr>
        <w:t xml:space="preserve">Ustawy z dnia 13 kwietnia 2022 r. </w:t>
      </w:r>
      <w:r w:rsidR="00F63F84"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F63F84">
        <w:rPr>
          <w:bCs w:val="0"/>
          <w:sz w:val="22"/>
          <w:szCs w:val="22"/>
        </w:rPr>
        <w:t xml:space="preserve"> (t. j. Dz.U. z 2023 r. poz. 1497 ze zm.),</w:t>
      </w:r>
    </w:p>
    <w:p w14:paraId="5BFBFE87" w14:textId="77777777" w:rsidR="00AA2547" w:rsidRPr="00AA2547" w:rsidRDefault="00AA2547" w:rsidP="00AA2547">
      <w:pPr>
        <w:autoSpaceDN w:val="0"/>
        <w:jc w:val="both"/>
        <w:rPr>
          <w:sz w:val="22"/>
          <w:szCs w:val="22"/>
        </w:rPr>
      </w:pPr>
    </w:p>
    <w:p w14:paraId="581FDF46" w14:textId="4C1A96E2" w:rsidR="0094320E" w:rsidRPr="0094320E" w:rsidRDefault="006877EC" w:rsidP="0094320E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 w:rsidR="0094320E"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 </w:t>
      </w:r>
      <w:r w:rsidRPr="00AA2547">
        <w:rPr>
          <w:i/>
          <w:iCs/>
          <w:sz w:val="22"/>
          <w:szCs w:val="22"/>
        </w:rPr>
        <w:t xml:space="preserve">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</w:t>
      </w:r>
      <w:r w:rsidR="00AA2547" w:rsidRPr="00AA2547">
        <w:rPr>
          <w:sz w:val="22"/>
          <w:szCs w:val="22"/>
        </w:rPr>
        <w:t>….</w:t>
      </w:r>
    </w:p>
    <w:p w14:paraId="03820589" w14:textId="77777777" w:rsidR="000E4804" w:rsidRPr="00AA2547" w:rsidRDefault="000E4804" w:rsidP="000E4804">
      <w:pPr>
        <w:rPr>
          <w:sz w:val="22"/>
          <w:szCs w:val="22"/>
        </w:rPr>
      </w:pPr>
    </w:p>
    <w:p w14:paraId="5E7B0104" w14:textId="111C593D" w:rsidR="000E4804" w:rsidRPr="00AA2547" w:rsidRDefault="000E4804" w:rsidP="000E4804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B88BCFB" w14:textId="771E58FF" w:rsidR="000E4804" w:rsidRPr="00AA2547" w:rsidRDefault="000E4804" w:rsidP="00AA2547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</w:t>
      </w:r>
      <w:r w:rsidR="00D076E4" w:rsidRPr="00AA2547">
        <w:rPr>
          <w:sz w:val="22"/>
          <w:szCs w:val="22"/>
        </w:rPr>
        <w:t>.</w:t>
      </w:r>
      <w:r w:rsidR="00FD4D0C" w:rsidRPr="00AA2547">
        <w:rPr>
          <w:b/>
          <w:sz w:val="22"/>
          <w:szCs w:val="22"/>
          <w:lang w:eastAsia="zh-CN"/>
        </w:rPr>
        <w:t>„</w:t>
      </w:r>
      <w:r w:rsidR="00E214CA" w:rsidRPr="00E214CA">
        <w:rPr>
          <w:b/>
          <w:sz w:val="22"/>
          <w:szCs w:val="22"/>
          <w:lang w:eastAsia="zh-CN"/>
        </w:rPr>
        <w:t>Budowa przydomowych oczyszczalni ścieków oraz zbiorników bezodpływowych w miejscowości Olszewo”</w:t>
      </w:r>
      <w:r w:rsidR="00E214CA">
        <w:rPr>
          <w:b/>
          <w:sz w:val="22"/>
          <w:szCs w:val="22"/>
          <w:lang w:eastAsia="zh-CN"/>
        </w:rPr>
        <w:t xml:space="preserve">, </w:t>
      </w:r>
      <w:r w:rsidR="00D076E4" w:rsidRPr="00AA2547">
        <w:rPr>
          <w:sz w:val="22"/>
          <w:szCs w:val="22"/>
        </w:rPr>
        <w:t>prowadzonego przez Gminę Mikołajki,</w:t>
      </w:r>
      <w:r w:rsidR="00D86C35" w:rsidRPr="00AA2547">
        <w:rPr>
          <w:sz w:val="22"/>
          <w:szCs w:val="22"/>
        </w:rPr>
        <w:t xml:space="preserve"> </w:t>
      </w:r>
      <w:r w:rsidRPr="00AA2547">
        <w:rPr>
          <w:sz w:val="22"/>
          <w:szCs w:val="22"/>
        </w:rPr>
        <w:t>oświadczam, że spełniam warunki udziału w postępowaniu, o których mowa w sekcji V pkt. 5.4.) Ogłoszenia oraz w pkt. VIII SWZ.</w:t>
      </w:r>
    </w:p>
    <w:p w14:paraId="37C6AB1F" w14:textId="77777777" w:rsidR="000E4804" w:rsidRPr="00AA2547" w:rsidRDefault="000E4804" w:rsidP="000E4804">
      <w:pPr>
        <w:rPr>
          <w:sz w:val="22"/>
          <w:szCs w:val="22"/>
        </w:rPr>
      </w:pPr>
    </w:p>
    <w:p w14:paraId="149B2777" w14:textId="727F1A2E" w:rsidR="000E4804" w:rsidRPr="00AA2547" w:rsidRDefault="000E4804" w:rsidP="000E4804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536491E3" w14:textId="517C5D2C" w:rsidR="000E4804" w:rsidRPr="00AA2547" w:rsidRDefault="000E4804" w:rsidP="00C74A8F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</w:t>
      </w:r>
      <w:r w:rsidR="00C74A8F" w:rsidRPr="00AA2547">
        <w:rPr>
          <w:sz w:val="22"/>
          <w:szCs w:val="22"/>
        </w:rPr>
        <w:t xml:space="preserve"> </w:t>
      </w:r>
      <w:r w:rsidRPr="00AA2547">
        <w:rPr>
          <w:sz w:val="22"/>
          <w:szCs w:val="22"/>
        </w:rPr>
        <w:t>wprowadzenia Zamawiającego w błąd przy przedstawianiu informacji.</w:t>
      </w:r>
    </w:p>
    <w:p w14:paraId="543D8A67" w14:textId="77777777" w:rsidR="000E4804" w:rsidRDefault="000E4804" w:rsidP="000E4804">
      <w:pPr>
        <w:rPr>
          <w:sz w:val="22"/>
          <w:szCs w:val="22"/>
        </w:rPr>
      </w:pPr>
    </w:p>
    <w:p w14:paraId="2040095C" w14:textId="77777777" w:rsidR="002F1BEB" w:rsidRDefault="002F1BEB" w:rsidP="000E4804">
      <w:pPr>
        <w:rPr>
          <w:sz w:val="22"/>
          <w:szCs w:val="22"/>
        </w:rPr>
      </w:pPr>
    </w:p>
    <w:p w14:paraId="32A6A047" w14:textId="77777777" w:rsidR="002F1BEB" w:rsidRDefault="002F1BEB" w:rsidP="000E4804">
      <w:pPr>
        <w:rPr>
          <w:sz w:val="22"/>
          <w:szCs w:val="22"/>
        </w:rPr>
      </w:pPr>
    </w:p>
    <w:p w14:paraId="291E87E4" w14:textId="77777777" w:rsidR="00E214CA" w:rsidRDefault="00E214CA" w:rsidP="000E4804">
      <w:pPr>
        <w:rPr>
          <w:sz w:val="22"/>
          <w:szCs w:val="22"/>
        </w:rPr>
      </w:pPr>
    </w:p>
    <w:p w14:paraId="18741E6C" w14:textId="77777777" w:rsidR="002F1BEB" w:rsidRPr="00AA2547" w:rsidRDefault="002F1BEB" w:rsidP="000E4804">
      <w:pPr>
        <w:rPr>
          <w:sz w:val="22"/>
          <w:szCs w:val="22"/>
        </w:rPr>
      </w:pPr>
    </w:p>
    <w:p w14:paraId="29F2A7D1" w14:textId="73928A19" w:rsidR="00863859" w:rsidRPr="002F1BEB" w:rsidRDefault="000F2632" w:rsidP="00FD4D0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C648D10" w14:textId="4BCA6513" w:rsidR="00AA2547" w:rsidRDefault="006247B3" w:rsidP="006247B3">
      <w:pPr>
        <w:ind w:left="142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lastRenderedPageBreak/>
        <w:drawing>
          <wp:inline distT="0" distB="0" distL="0" distR="0" wp14:anchorId="129D1E8F" wp14:editId="30AA1823">
            <wp:extent cx="1298575" cy="731520"/>
            <wp:effectExtent l="0" t="0" r="0" b="0"/>
            <wp:docPr id="108251197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 wp14:anchorId="56D1B57A" wp14:editId="6EC30CAE">
            <wp:extent cx="1268095" cy="902335"/>
            <wp:effectExtent l="0" t="0" r="8255" b="0"/>
            <wp:docPr id="11796743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A6D3D" w14:textId="38570864" w:rsidR="00AA2547" w:rsidRDefault="00AA2547" w:rsidP="006247B3">
      <w:pPr>
        <w:ind w:left="5664" w:firstLine="708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3D85378" w14:textId="77777777" w:rsidR="00AA2547" w:rsidRDefault="00AA2547" w:rsidP="00FB6909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697301A" w14:textId="7072B84A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bookmarkStart w:id="3" w:name="_Hlk162516810"/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bookmarkEnd w:id="3"/>
    <w:p w14:paraId="006FEAF3" w14:textId="35897AB4" w:rsidR="00FB6909" w:rsidRPr="00AA2547" w:rsidRDefault="00FB6909" w:rsidP="00AA2547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2A</w:t>
      </w:r>
      <w:r w:rsidRPr="00AA2547">
        <w:rPr>
          <w:iCs/>
          <w:sz w:val="22"/>
          <w:szCs w:val="22"/>
        </w:rPr>
        <w:t xml:space="preserve"> do</w:t>
      </w:r>
      <w:r w:rsidR="00AA2547" w:rsidRPr="00AA2547">
        <w:rPr>
          <w:iCs/>
          <w:sz w:val="22"/>
          <w:szCs w:val="22"/>
        </w:rPr>
        <w:t xml:space="preserve"> </w:t>
      </w:r>
      <w:r w:rsidRPr="00AA2547">
        <w:rPr>
          <w:iCs/>
          <w:sz w:val="22"/>
          <w:szCs w:val="22"/>
        </w:rPr>
        <w:t>SWZ</w:t>
      </w:r>
    </w:p>
    <w:p w14:paraId="60952C0A" w14:textId="77777777" w:rsidR="00FB6909" w:rsidRPr="00AA2547" w:rsidRDefault="00FB6909" w:rsidP="00FB6909">
      <w:pPr>
        <w:rPr>
          <w:b/>
          <w:sz w:val="22"/>
          <w:szCs w:val="22"/>
        </w:rPr>
      </w:pPr>
    </w:p>
    <w:p w14:paraId="55C76B93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E76D9F1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1199240E" w14:textId="77777777" w:rsidR="00FB6909" w:rsidRPr="00AA2547" w:rsidRDefault="00FB6909" w:rsidP="00FB6909">
      <w:pPr>
        <w:rPr>
          <w:sz w:val="22"/>
          <w:szCs w:val="22"/>
        </w:rPr>
      </w:pPr>
    </w:p>
    <w:p w14:paraId="3B08E25C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5EE0C2E1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6FA11B4F" w14:textId="77777777" w:rsidR="00FB6909" w:rsidRPr="00AA2547" w:rsidRDefault="00FB6909" w:rsidP="00FB6909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12A1A348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E01C51D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Pr="00AA2547" w:rsidRDefault="00FB6909" w:rsidP="00FB6909">
      <w:pPr>
        <w:rPr>
          <w:sz w:val="22"/>
          <w:szCs w:val="22"/>
        </w:rPr>
      </w:pPr>
    </w:p>
    <w:p w14:paraId="1AE7FA05" w14:textId="77777777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06F3F5F" w14:textId="77777777" w:rsidR="00FB6909" w:rsidRPr="00AA2547" w:rsidRDefault="00FB6909" w:rsidP="00FB6909">
      <w:pPr>
        <w:rPr>
          <w:sz w:val="22"/>
          <w:szCs w:val="22"/>
        </w:rPr>
      </w:pPr>
    </w:p>
    <w:p w14:paraId="56DF0A22" w14:textId="27B25672" w:rsidR="00FB6909" w:rsidRPr="00AA2547" w:rsidRDefault="00FB6909" w:rsidP="00FB690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 w:rsidR="00E214CA" w:rsidRPr="00E214CA">
        <w:rPr>
          <w:b/>
          <w:sz w:val="22"/>
          <w:szCs w:val="22"/>
          <w:lang w:eastAsia="zh-CN"/>
        </w:rPr>
        <w:t>„Budowa przydomowych oczyszczalni ścieków oraz zbiorników bezodpływowych w miejscowości Olszewo”</w:t>
      </w:r>
      <w:r w:rsidR="006247B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Mikołajki:</w:t>
      </w:r>
    </w:p>
    <w:p w14:paraId="00810B21" w14:textId="77777777" w:rsidR="00AA2547" w:rsidRPr="00AA2547" w:rsidRDefault="00AA2547" w:rsidP="00FB6909">
      <w:pPr>
        <w:jc w:val="both"/>
        <w:rPr>
          <w:sz w:val="22"/>
          <w:szCs w:val="22"/>
        </w:rPr>
      </w:pPr>
    </w:p>
    <w:p w14:paraId="4594A666" w14:textId="7EFB6B1C" w:rsidR="00FB6909" w:rsidRPr="00AA2547" w:rsidRDefault="00FB6909" w:rsidP="00AA2547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podstawie: art. 108 ust. 1</w:t>
      </w:r>
      <w:r w:rsidR="00DA6055" w:rsidRPr="00AA2547">
        <w:rPr>
          <w:sz w:val="22"/>
          <w:szCs w:val="22"/>
        </w:rPr>
        <w:t xml:space="preserve">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DA6055" w:rsidRPr="00AA2547">
        <w:rPr>
          <w:sz w:val="22"/>
          <w:szCs w:val="22"/>
        </w:rPr>
        <w:t xml:space="preserve">ustawy </w:t>
      </w:r>
      <w:r w:rsidRPr="00AA2547">
        <w:rPr>
          <w:sz w:val="22"/>
          <w:szCs w:val="22"/>
        </w:rPr>
        <w:t xml:space="preserve">Pzp.  </w:t>
      </w:r>
    </w:p>
    <w:p w14:paraId="72C06E0B" w14:textId="77777777" w:rsidR="00FB6909" w:rsidRPr="00AA2547" w:rsidRDefault="00FB6909" w:rsidP="00FB6909">
      <w:pPr>
        <w:rPr>
          <w:sz w:val="22"/>
          <w:szCs w:val="22"/>
        </w:rPr>
      </w:pPr>
    </w:p>
    <w:p w14:paraId="0BBD0A3A" w14:textId="01A999F3" w:rsidR="00AA2547" w:rsidRPr="002A3053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5C3B17">
        <w:rPr>
          <w:sz w:val="22"/>
          <w:szCs w:val="22"/>
        </w:rPr>
        <w:t xml:space="preserve">Ustawy z dnia 13 kwietnia 2022 r. </w:t>
      </w:r>
      <w:r w:rsidR="00F63F84"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5C3B17">
        <w:rPr>
          <w:sz w:val="22"/>
          <w:szCs w:val="22"/>
        </w:rPr>
        <w:t xml:space="preserve"> (t. j. Dz.U. z 2023 r. poz. 1497 ze zm.),</w:t>
      </w:r>
    </w:p>
    <w:p w14:paraId="6E3E0FD6" w14:textId="77777777" w:rsidR="00AA2547" w:rsidRPr="00AA2547" w:rsidRDefault="00AA2547" w:rsidP="00AA2547">
      <w:pPr>
        <w:pStyle w:val="Akapitzlist"/>
        <w:rPr>
          <w:sz w:val="22"/>
          <w:szCs w:val="22"/>
        </w:rPr>
      </w:pPr>
    </w:p>
    <w:p w14:paraId="378D705E" w14:textId="5E562653" w:rsidR="00FB6909" w:rsidRPr="00AA2547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 w:rsidR="0094320E">
        <w:rPr>
          <w:i/>
          <w:iCs/>
          <w:sz w:val="22"/>
          <w:szCs w:val="22"/>
        </w:rPr>
        <w:t xml:space="preserve">2, 5, </w:t>
      </w:r>
      <w:r w:rsidR="0094320E"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</w:t>
      </w:r>
      <w:r w:rsidRPr="00AA2547">
        <w:rPr>
          <w:i/>
          <w:iCs/>
          <w:sz w:val="22"/>
          <w:szCs w:val="22"/>
        </w:rPr>
        <w:t xml:space="preserve"> 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AA2547" w:rsidRPr="00AA2547">
        <w:rPr>
          <w:sz w:val="22"/>
          <w:szCs w:val="22"/>
        </w:rPr>
        <w:t xml:space="preserve"> </w:t>
      </w:r>
      <w:r w:rsidRPr="00AA2547">
        <w:rPr>
          <w:sz w:val="22"/>
          <w:szCs w:val="22"/>
        </w:rPr>
        <w:t>………………………………………………………………………………</w:t>
      </w:r>
      <w:r w:rsidR="00AA2547">
        <w:rPr>
          <w:sz w:val="22"/>
          <w:szCs w:val="22"/>
        </w:rPr>
        <w:t>……………………..</w:t>
      </w:r>
    </w:p>
    <w:p w14:paraId="481CA4A2" w14:textId="77777777" w:rsidR="00FB6909" w:rsidRPr="00AA2547" w:rsidRDefault="00FB6909" w:rsidP="00FB6909">
      <w:pPr>
        <w:rPr>
          <w:sz w:val="22"/>
          <w:szCs w:val="22"/>
        </w:rPr>
      </w:pPr>
    </w:p>
    <w:p w14:paraId="1A3C98BE" w14:textId="682FC648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914126E" w14:textId="36DAFF18" w:rsidR="00FB6909" w:rsidRPr="00AA2547" w:rsidRDefault="00FB6909" w:rsidP="00AA2547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6247B3" w:rsidRPr="006247B3">
        <w:rPr>
          <w:b/>
          <w:sz w:val="22"/>
          <w:szCs w:val="22"/>
          <w:lang w:eastAsia="zh-CN"/>
        </w:rPr>
        <w:t>„Budowa przydomowych oczyszczalni ścieków oraz zbiorników bezodpływowych w miejscowości Olszewo”</w:t>
      </w:r>
      <w:r w:rsidR="006247B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 …………………………………………………………………………</w:t>
      </w:r>
      <w:r w:rsidR="00AA2547" w:rsidRPr="00AA2547">
        <w:rPr>
          <w:sz w:val="22"/>
          <w:szCs w:val="22"/>
        </w:rPr>
        <w:t>…………………………...</w:t>
      </w:r>
    </w:p>
    <w:p w14:paraId="4AF44164" w14:textId="0BD6B8F6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44F147B0" w14:textId="4782720F" w:rsidR="00FB6909" w:rsidRPr="00AA2547" w:rsidRDefault="00FB6909" w:rsidP="00AA2547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21806" w14:textId="77777777" w:rsidR="00FB6909" w:rsidRDefault="00FB6909" w:rsidP="00FB6909">
      <w:pPr>
        <w:rPr>
          <w:sz w:val="22"/>
          <w:szCs w:val="22"/>
        </w:rPr>
      </w:pPr>
    </w:p>
    <w:p w14:paraId="49E1B65E" w14:textId="77777777" w:rsidR="00AA2547" w:rsidRPr="00AA2547" w:rsidRDefault="00AA2547" w:rsidP="00FB6909">
      <w:pPr>
        <w:rPr>
          <w:sz w:val="22"/>
          <w:szCs w:val="22"/>
        </w:rPr>
      </w:pPr>
    </w:p>
    <w:p w14:paraId="640E86EC" w14:textId="53A2D089" w:rsidR="00EF1AF7" w:rsidRPr="006247B3" w:rsidRDefault="00FB6909" w:rsidP="006247B3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6390A25A" w14:textId="2BD1B09C" w:rsidR="002F1BEB" w:rsidRDefault="006247B3" w:rsidP="006247B3">
      <w:pPr>
        <w:ind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lastRenderedPageBreak/>
        <w:drawing>
          <wp:inline distT="0" distB="0" distL="0" distR="0" wp14:anchorId="666BAD88" wp14:editId="09551B3E">
            <wp:extent cx="1298575" cy="731520"/>
            <wp:effectExtent l="0" t="0" r="0" b="0"/>
            <wp:docPr id="25927287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 wp14:anchorId="39DC1928" wp14:editId="5CD67EF7">
            <wp:extent cx="1268095" cy="902335"/>
            <wp:effectExtent l="0" t="0" r="8255" b="0"/>
            <wp:docPr id="11065698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D6887" w14:textId="77777777" w:rsidR="002F1BEB" w:rsidRDefault="002F1BEB" w:rsidP="006247B3">
      <w:pPr>
        <w:rPr>
          <w:rFonts w:ascii="Times New Roman" w:hAnsi="Times New Roman" w:cs="Times New Roman"/>
          <w:iCs/>
          <w:sz w:val="22"/>
          <w:szCs w:val="22"/>
        </w:rPr>
      </w:pPr>
    </w:p>
    <w:p w14:paraId="411C056B" w14:textId="4A07A804" w:rsidR="002F1BEB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281D3ECA" w14:textId="1BAFC4C2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04FE9AF6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68B7F19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2097B09C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83FDFAE" w14:textId="4990C633" w:rsidR="00FB6909" w:rsidRPr="002F1BEB" w:rsidRDefault="00FB6909" w:rsidP="002F1BEB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0574F8BF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73776564" w14:textId="77777777" w:rsidR="00FB6909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59E97187" w14:textId="77777777" w:rsidR="002F1BEB" w:rsidRPr="002F1BEB" w:rsidRDefault="002F1BEB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6799B66" w14:textId="77777777" w:rsidR="00FB6909" w:rsidRPr="002F1BEB" w:rsidRDefault="00FB6909" w:rsidP="00FB6909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376"/>
      </w:tblGrid>
      <w:tr w:rsidR="00FB6909" w:rsidRPr="002F1BEB" w14:paraId="12BD6BA3" w14:textId="77777777" w:rsidTr="005A4F40">
        <w:trPr>
          <w:trHeight w:val="694"/>
        </w:trPr>
        <w:tc>
          <w:tcPr>
            <w:tcW w:w="3539" w:type="dxa"/>
          </w:tcPr>
          <w:p w14:paraId="6265FAF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</w:t>
            </w:r>
            <w:r w:rsidRPr="002F1BEB">
              <w:rPr>
                <w:sz w:val="22"/>
                <w:szCs w:val="22"/>
              </w:rPr>
              <w:t xml:space="preserve"> </w:t>
            </w:r>
            <w:r w:rsidRPr="002F1BEB">
              <w:rPr>
                <w:sz w:val="22"/>
                <w:szCs w:val="22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14:paraId="7D5A7813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</w:t>
            </w:r>
          </w:p>
        </w:tc>
      </w:tr>
      <w:tr w:rsidR="00FB6909" w:rsidRPr="002F1BEB" w14:paraId="1D487E1C" w14:textId="77777777" w:rsidTr="005A4F40">
        <w:tc>
          <w:tcPr>
            <w:tcW w:w="3539" w:type="dxa"/>
          </w:tcPr>
          <w:p w14:paraId="07D71413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bookmarkStart w:id="4" w:name="_Hlk64021734"/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129D7CB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………………….……………………………………………</w:t>
            </w:r>
          </w:p>
        </w:tc>
      </w:tr>
      <w:tr w:rsidR="00FB6909" w:rsidRPr="002F1BEB" w14:paraId="5097C6E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11AB937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 w14:paraId="79401991" w14:textId="3FB4987A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2B21BE6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</w:p>
          <w:p w14:paraId="48930615" w14:textId="0C875668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4B5D2D18" w14:textId="61A672D8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nazwę (firmę) i adres podmiotu udostępniającego zasoby</w:t>
            </w:r>
          </w:p>
        </w:tc>
      </w:tr>
      <w:bookmarkEnd w:id="4"/>
    </w:tbl>
    <w:p w14:paraId="69B6C6A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0593DE92" w14:textId="006030DF" w:rsidR="00FB6909" w:rsidRPr="002F1BEB" w:rsidRDefault="00FB6909" w:rsidP="00FD4D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bookmarkStart w:id="5" w:name="_Hlk163800408"/>
      <w:r w:rsidR="006247B3" w:rsidRPr="006247B3">
        <w:rPr>
          <w:b/>
          <w:sz w:val="22"/>
          <w:szCs w:val="22"/>
          <w:lang w:eastAsia="zh-CN"/>
        </w:rPr>
        <w:t>„Budowa przydomowych oczyszczalni ścieków oraz zbiorników bezodpływowych w miejscowości Olszewo”</w:t>
      </w:r>
      <w:bookmarkEnd w:id="5"/>
      <w:r w:rsidR="006247B3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14CE3832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64E8FA2" w14:textId="37BFD97E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EE91FE7" w14:textId="7C30BF1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......................................................................................................................................................</w:t>
      </w:r>
    </w:p>
    <w:p w14:paraId="6079C9E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3B431C06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1896F71C" w14:textId="77777777" w:rsidR="00FB6909" w:rsidRPr="002F1BEB" w:rsidRDefault="00FB6909" w:rsidP="00FB6909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7292BA5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203C59F" w14:textId="14862D41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65C11DC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A06444" w14:textId="76C5FBB4" w:rsidR="00FB6909" w:rsidRPr="002F1BEB" w:rsidRDefault="00FB6909" w:rsidP="00FB6909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3350AE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359D7DC9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00D40988" w14:textId="4802FC7F" w:rsidR="002F1BEB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6AC8E14F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77896C0" w14:textId="059B5106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83C11C1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381CFF6" w14:textId="753E64AF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6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613E8B5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sposób udostępnienia wykonawcy i wykorzystania przez niego zasobów podmiotu udostępniającego te zasoby)</w:t>
      </w:r>
    </w:p>
    <w:bookmarkEnd w:id="6"/>
    <w:p w14:paraId="230393E4" w14:textId="77777777" w:rsidR="00E5493A" w:rsidRDefault="00E5493A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10993F2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1B75BAF" w14:textId="77777777" w:rsidR="002F1BEB" w:rsidRP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86B4BAD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0742F295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E610397" w14:textId="4427BBF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AD379F1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7DF9F454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791F3C4A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E58D3CD" w14:textId="5C780A5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C22F1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4969552" w14:textId="1AE506FE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5220986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FEB5BB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D0EB2C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37EC98F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0AB425A7" w14:textId="110EF948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C1531D0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63638E31" w14:textId="77777777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31A4FECE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DF64A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65621B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E54FE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BE1214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F2FF8B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2EEEC6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ED2E91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70592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1E2652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CD0BBC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9D765A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29BDDF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37E0C2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70C2FD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DDCB09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BB0AC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1A558D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E2E39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DA454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C73A93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5EE58B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805175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53339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DD89F1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F0FA0B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E4FBF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2833685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A4EC7A5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AA6D3E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0041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BE13EE1" w14:textId="77777777" w:rsidR="006247B3" w:rsidRPr="002F1BEB" w:rsidRDefault="006247B3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52DD5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F034ABE" w14:textId="77777777" w:rsidR="00FB6909" w:rsidRPr="002F1BEB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9C3E8C9" w14:textId="7C282BE8" w:rsidR="00FB6909" w:rsidRDefault="006247B3" w:rsidP="00624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DE26993" wp14:editId="00CE03EF">
            <wp:extent cx="1298575" cy="731520"/>
            <wp:effectExtent l="0" t="0" r="0" b="0"/>
            <wp:docPr id="5931544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74147A1" wp14:editId="7E2C14D5">
            <wp:extent cx="1268095" cy="902335"/>
            <wp:effectExtent l="0" t="0" r="8255" b="0"/>
            <wp:docPr id="75760477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1C65D" w14:textId="604400BB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2B3BB8A6" w14:textId="77777777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2D2791C5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621007C2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1C068B79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42216D4F" w14:textId="77777777" w:rsidR="00FB6909" w:rsidRPr="002F1BEB" w:rsidRDefault="00FB6909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176B4D10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492"/>
      </w:tblGrid>
      <w:tr w:rsidR="00FB6909" w:rsidRPr="002F1BEB" w14:paraId="4C7A34D3" w14:textId="77777777" w:rsidTr="005A4F40">
        <w:tc>
          <w:tcPr>
            <w:tcW w:w="3539" w:type="dxa"/>
          </w:tcPr>
          <w:p w14:paraId="0A781EBB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D3F9D16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668E9DFB" w14:textId="77777777" w:rsidTr="005A4F40">
        <w:tc>
          <w:tcPr>
            <w:tcW w:w="3539" w:type="dxa"/>
          </w:tcPr>
          <w:p w14:paraId="074968B5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642AA5E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4475DA7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84F8B1E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0F3B766" w14:textId="1B2D9EBF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 w14:paraId="50CFC9CD" w14:textId="00EAF270" w:rsidR="00FB6909" w:rsidRPr="002F1BEB" w:rsidRDefault="00FB6909" w:rsidP="002F1BEB">
            <w:pPr>
              <w:autoSpaceDE w:val="0"/>
              <w:autoSpaceDN w:val="0"/>
              <w:ind w:right="-53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7DA027" w14:textId="77777777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14:paraId="784B39C8" w14:textId="77777777" w:rsidR="00FB6909" w:rsidRPr="002F1BEB" w:rsidRDefault="00FB6909" w:rsidP="00FB6909"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 w14:paraId="55B814EF" w14:textId="511C0BE4" w:rsidR="00FB6909" w:rsidRPr="002F1BEB" w:rsidRDefault="00FB6909" w:rsidP="00FD4D0C">
      <w:pPr>
        <w:autoSpaceDE w:val="0"/>
        <w:autoSpaceDN w:val="0"/>
        <w:ind w:right="-288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pn.: </w:t>
      </w:r>
      <w:r w:rsidR="006247B3" w:rsidRPr="006247B3">
        <w:rPr>
          <w:b/>
          <w:sz w:val="22"/>
          <w:szCs w:val="22"/>
          <w:lang w:eastAsia="zh-CN"/>
        </w:rPr>
        <w:t>„Budowa przydomowych oczyszczalni ścieków oraz zbiorników bezodpływowych w miejscowości Olszewo</w:t>
      </w:r>
      <w:r w:rsidR="00FD4D0C" w:rsidRPr="002F1BEB">
        <w:rPr>
          <w:b/>
          <w:sz w:val="22"/>
          <w:szCs w:val="22"/>
          <w:lang w:eastAsia="zh-CN"/>
        </w:rPr>
        <w:t>”,</w:t>
      </w:r>
      <w:r w:rsidR="00FD4D0C" w:rsidRPr="002F1BEB">
        <w:rPr>
          <w:bCs w:val="0"/>
          <w:color w:val="00000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12080632" w14:textId="77777777" w:rsidR="00FB6909" w:rsidRPr="002F1BEB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833"/>
      </w:tblGrid>
      <w:tr w:rsidR="00FB6909" w:rsidRPr="002F1BEB" w14:paraId="455CB780" w14:textId="77777777" w:rsidTr="002F1BEB">
        <w:tc>
          <w:tcPr>
            <w:tcW w:w="2263" w:type="dxa"/>
            <w:vAlign w:val="center"/>
          </w:tcPr>
          <w:p w14:paraId="58E258D2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E765404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833" w:type="dxa"/>
            <w:vAlign w:val="center"/>
          </w:tcPr>
          <w:p w14:paraId="1C82149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FB6909" w:rsidRPr="002F1BEB" w14:paraId="74B4D897" w14:textId="77777777" w:rsidTr="002F1BEB">
        <w:tc>
          <w:tcPr>
            <w:tcW w:w="2263" w:type="dxa"/>
          </w:tcPr>
          <w:p w14:paraId="10F890C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5FB2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6E0FF19C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76E36FDE" w14:textId="77777777" w:rsidTr="002F1BEB">
        <w:tc>
          <w:tcPr>
            <w:tcW w:w="2263" w:type="dxa"/>
          </w:tcPr>
          <w:p w14:paraId="58E620D9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8718C0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4CCD3126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0E7EDCF2" w14:textId="77777777" w:rsidTr="002F1BEB">
        <w:tc>
          <w:tcPr>
            <w:tcW w:w="2263" w:type="dxa"/>
          </w:tcPr>
          <w:p w14:paraId="0E479B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2631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1046FDAF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EF67F" w14:textId="77777777" w:rsidR="00FB6909" w:rsidRPr="002F1BEB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1734405" w14:textId="77777777" w:rsidR="00FB6909" w:rsidRPr="002F1BEB" w:rsidRDefault="00FB6909" w:rsidP="00FB6909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6E056482" w14:textId="4BE2B275" w:rsidR="00FB6909" w:rsidRPr="002F1BEB" w:rsidRDefault="00FB6909" w:rsidP="00FB6909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 w:rsidR="002F1BEB">
        <w:rPr>
          <w:sz w:val="22"/>
          <w:szCs w:val="22"/>
        </w:rPr>
        <w:t xml:space="preserve"> </w:t>
      </w:r>
    </w:p>
    <w:p w14:paraId="5FEDB042" w14:textId="77777777" w:rsidR="00FB6909" w:rsidRDefault="00FB6909" w:rsidP="00FB6909">
      <w:pPr>
        <w:jc w:val="both"/>
        <w:rPr>
          <w:sz w:val="22"/>
          <w:szCs w:val="22"/>
        </w:rPr>
      </w:pPr>
    </w:p>
    <w:p w14:paraId="3433DBDA" w14:textId="77777777" w:rsidR="002F1BEB" w:rsidRDefault="002F1BEB" w:rsidP="00FB6909">
      <w:pPr>
        <w:jc w:val="both"/>
        <w:rPr>
          <w:sz w:val="22"/>
          <w:szCs w:val="22"/>
        </w:rPr>
      </w:pPr>
    </w:p>
    <w:p w14:paraId="63969327" w14:textId="77777777" w:rsidR="002F1BEB" w:rsidRDefault="002F1BEB" w:rsidP="00FB6909">
      <w:pPr>
        <w:jc w:val="both"/>
        <w:rPr>
          <w:sz w:val="22"/>
          <w:szCs w:val="22"/>
        </w:rPr>
      </w:pPr>
    </w:p>
    <w:p w14:paraId="4065EF00" w14:textId="77777777" w:rsidR="002F1BEB" w:rsidRDefault="002F1BEB" w:rsidP="00FB6909">
      <w:pPr>
        <w:jc w:val="both"/>
        <w:rPr>
          <w:sz w:val="22"/>
          <w:szCs w:val="22"/>
        </w:rPr>
      </w:pPr>
    </w:p>
    <w:p w14:paraId="7B77EF88" w14:textId="77777777" w:rsidR="002F1BEB" w:rsidRDefault="002F1BEB" w:rsidP="00FB6909">
      <w:pPr>
        <w:jc w:val="both"/>
        <w:rPr>
          <w:sz w:val="22"/>
          <w:szCs w:val="22"/>
        </w:rPr>
      </w:pPr>
    </w:p>
    <w:p w14:paraId="357976C0" w14:textId="77777777" w:rsidR="002F1BEB" w:rsidRPr="002F1BEB" w:rsidRDefault="002F1BEB" w:rsidP="00FB6909">
      <w:pPr>
        <w:jc w:val="both"/>
        <w:rPr>
          <w:sz w:val="22"/>
          <w:szCs w:val="22"/>
        </w:rPr>
      </w:pPr>
    </w:p>
    <w:p w14:paraId="5D73E137" w14:textId="77777777" w:rsidR="00FD4D0C" w:rsidRPr="002F1BEB" w:rsidRDefault="00FD4D0C" w:rsidP="00FB6909">
      <w:pPr>
        <w:jc w:val="both"/>
        <w:rPr>
          <w:sz w:val="22"/>
          <w:szCs w:val="22"/>
        </w:rPr>
      </w:pPr>
    </w:p>
    <w:p w14:paraId="5B10288D" w14:textId="0B363EEB" w:rsidR="00FB6909" w:rsidRPr="006247B3" w:rsidRDefault="00FB6909" w:rsidP="006247B3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8F7766E" w14:textId="51D77E2F" w:rsidR="00FB6909" w:rsidRDefault="006247B3" w:rsidP="006247B3">
      <w:pPr>
        <w:ind w:left="-567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lastRenderedPageBreak/>
        <w:drawing>
          <wp:inline distT="0" distB="0" distL="0" distR="0" wp14:anchorId="3111F40E" wp14:editId="0BDEA1DA">
            <wp:extent cx="1298575" cy="731520"/>
            <wp:effectExtent l="0" t="0" r="0" b="0"/>
            <wp:docPr id="2344825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 wp14:anchorId="3E66531A" wp14:editId="26422022">
            <wp:extent cx="1268095" cy="902335"/>
            <wp:effectExtent l="0" t="0" r="8255" b="0"/>
            <wp:docPr id="178697508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0816B" w14:textId="4A396509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15A074E3" w14:textId="3DC823A8" w:rsidR="002D6B91" w:rsidRPr="002F1BEB" w:rsidRDefault="002D6B91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5</w:t>
      </w:r>
      <w:r w:rsidRPr="002F1BEB">
        <w:rPr>
          <w:iCs/>
          <w:sz w:val="22"/>
          <w:szCs w:val="22"/>
        </w:rPr>
        <w:t xml:space="preserve"> do SWZ</w:t>
      </w:r>
    </w:p>
    <w:p w14:paraId="47B0DD24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7207C27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447C858" w14:textId="4B069B4D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30DDD28D" w14:textId="77777777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48E34B5B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04D5540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11CC65F3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96FCBC1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0E898F6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r w:rsidR="00D076E4" w:rsidRPr="002F1BEB">
        <w:rPr>
          <w:rFonts w:ascii="Arial" w:hAnsi="Arial" w:cs="Arial"/>
          <w:b/>
          <w:sz w:val="22"/>
          <w:szCs w:val="22"/>
        </w:rPr>
        <w:t>P</w:t>
      </w:r>
      <w:r w:rsidRPr="002F1BEB">
        <w:rPr>
          <w:rFonts w:ascii="Arial" w:hAnsi="Arial" w:cs="Arial"/>
          <w:b/>
          <w:sz w:val="22"/>
          <w:szCs w:val="22"/>
        </w:rPr>
        <w:t xml:space="preserve">zp.  </w:t>
      </w:r>
    </w:p>
    <w:p w14:paraId="7640D3C8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0098543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54EBAAB6" w:rsidR="00863859" w:rsidRPr="002F1BEB" w:rsidRDefault="00863859" w:rsidP="00AA6C7D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 xml:space="preserve">Przystępując do postępowania o udzielenie zamówienia publicznego, prowadzonego w trybie podstawowym bez </w:t>
      </w:r>
      <w:r w:rsidR="000E6FC2" w:rsidRPr="002F1BEB">
        <w:rPr>
          <w:sz w:val="22"/>
          <w:szCs w:val="22"/>
        </w:rPr>
        <w:t>negoc</w:t>
      </w:r>
      <w:r w:rsidR="00B924DA" w:rsidRPr="002F1BEB">
        <w:rPr>
          <w:sz w:val="22"/>
          <w:szCs w:val="22"/>
        </w:rPr>
        <w:t>j</w:t>
      </w:r>
      <w:r w:rsidR="000E6FC2" w:rsidRPr="002F1BEB">
        <w:rPr>
          <w:sz w:val="22"/>
          <w:szCs w:val="22"/>
        </w:rPr>
        <w:t>acji,</w:t>
      </w:r>
      <w:r w:rsidRPr="002F1BEB">
        <w:rPr>
          <w:sz w:val="22"/>
          <w:szCs w:val="22"/>
        </w:rPr>
        <w:t xml:space="preserve"> na potrzeby postępowania o udzielenie zamówienia publicznego pn.:</w:t>
      </w:r>
      <w:r w:rsidRPr="002F1BEB">
        <w:rPr>
          <w:b/>
          <w:sz w:val="22"/>
          <w:szCs w:val="22"/>
        </w:rPr>
        <w:t xml:space="preserve"> </w:t>
      </w:r>
      <w:r w:rsidR="006247B3" w:rsidRPr="006247B3">
        <w:rPr>
          <w:b/>
          <w:sz w:val="22"/>
          <w:szCs w:val="22"/>
          <w:lang w:eastAsia="zh-CN"/>
        </w:rPr>
        <w:t>„Budowa przydomowych oczyszczalni ścieków oraz zbiorników bezodpływowych w miejscowości Olszewo”</w:t>
      </w:r>
      <w:r w:rsidR="006247B3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</w:rPr>
        <w:t>oświadczam, co następuje:</w:t>
      </w:r>
    </w:p>
    <w:p w14:paraId="211DB614" w14:textId="77777777" w:rsidR="00863859" w:rsidRPr="002F1BEB" w:rsidRDefault="00863859" w:rsidP="00863859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0BDEEC8B" w14:textId="77777777" w:rsidR="00863859" w:rsidRPr="002F1BEB" w:rsidRDefault="00863859" w:rsidP="00863859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2F1BEB">
        <w:rPr>
          <w:b/>
          <w:sz w:val="22"/>
          <w:szCs w:val="22"/>
        </w:rPr>
        <w:t>n  nie należę</w:t>
      </w:r>
      <w:r w:rsidRPr="002F1BEB">
        <w:rPr>
          <w:b/>
          <w:sz w:val="22"/>
          <w:szCs w:val="22"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</w:p>
    <w:p w14:paraId="6BB02D7D" w14:textId="5780C17F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 w:rsidR="002F1BEB">
        <w:rPr>
          <w:b/>
          <w:sz w:val="22"/>
          <w:szCs w:val="22"/>
        </w:rPr>
        <w:t xml:space="preserve"> </w:t>
      </w:r>
      <w:r w:rsidR="004165B3" w:rsidRPr="002F1BEB">
        <w:rPr>
          <w:b/>
          <w:sz w:val="22"/>
          <w:szCs w:val="22"/>
        </w:rPr>
        <w:t>należę</w:t>
      </w:r>
      <w:r w:rsidRPr="002F1BEB">
        <w:rPr>
          <w:b/>
          <w:sz w:val="22"/>
          <w:szCs w:val="22"/>
        </w:rPr>
        <w:t xml:space="preserve">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60CDFA8A" w14:textId="77777777" w:rsidR="00863859" w:rsidRPr="002F1BEB" w:rsidRDefault="00B924DA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</w:t>
      </w:r>
      <w:r w:rsidR="00863859" w:rsidRPr="002F1BEB">
        <w:rPr>
          <w:rFonts w:eastAsia="Calibri"/>
          <w:b/>
          <w:sz w:val="22"/>
          <w:szCs w:val="22"/>
          <w:u w:val="single"/>
          <w:lang w:eastAsia="en-US"/>
        </w:rPr>
        <w:t>właściwe zaznaczyć znakiem X</w:t>
      </w:r>
    </w:p>
    <w:p w14:paraId="591160B7" w14:textId="77777777" w:rsidR="00863859" w:rsidRPr="002F1BEB" w:rsidRDefault="00863859" w:rsidP="00863859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0AB82B7E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2F1BEB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EDDB7B7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3ADDA931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74FD94C1" w14:textId="77777777" w:rsidR="002F1BEB" w:rsidRPr="002F1BEB" w:rsidRDefault="002F1BE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C06A82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1DE5A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8F9447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61C9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0DD785" w14:textId="0FCD7E91" w:rsidR="002C2503" w:rsidRPr="002F1BEB" w:rsidRDefault="00055ADB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5FD8C4" w14:textId="2EA16C04" w:rsidR="000045FF" w:rsidRPr="002F1BEB" w:rsidRDefault="006247B3" w:rsidP="006247B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AB8C4F9" wp14:editId="6E99DD1B">
            <wp:extent cx="1298575" cy="731520"/>
            <wp:effectExtent l="0" t="0" r="0" b="0"/>
            <wp:docPr id="199678597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CC20D62" wp14:editId="579C9F8B">
            <wp:extent cx="1268095" cy="902335"/>
            <wp:effectExtent l="0" t="0" r="8255" b="0"/>
            <wp:docPr id="10934858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97423" w14:textId="4323118A" w:rsidR="00E5493A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AF1E9B6" w14:textId="7BC9C221" w:rsidR="002E543C" w:rsidRPr="002F1BEB" w:rsidRDefault="002E543C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6</w:t>
      </w:r>
      <w:r w:rsidRPr="002F1BEB">
        <w:rPr>
          <w:iCs/>
          <w:sz w:val="22"/>
          <w:szCs w:val="22"/>
        </w:rPr>
        <w:t xml:space="preserve"> do SWZ</w:t>
      </w:r>
    </w:p>
    <w:p w14:paraId="7D9FA855" w14:textId="77777777" w:rsidR="002E543C" w:rsidRPr="002F1BEB" w:rsidRDefault="002E543C" w:rsidP="002E543C">
      <w:pPr>
        <w:rPr>
          <w:sz w:val="22"/>
          <w:szCs w:val="22"/>
        </w:rPr>
      </w:pPr>
    </w:p>
    <w:p w14:paraId="7109AE13" w14:textId="77777777" w:rsidR="002E543C" w:rsidRPr="002F1BEB" w:rsidRDefault="002E543C" w:rsidP="002E543C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Pr="002F1BEB" w:rsidRDefault="002E543C" w:rsidP="002E543C">
      <w:pPr>
        <w:rPr>
          <w:sz w:val="22"/>
          <w:szCs w:val="22"/>
        </w:rPr>
      </w:pPr>
    </w:p>
    <w:p w14:paraId="023ACF02" w14:textId="4AD8EC3B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25242EA2" w14:textId="77777777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81DCB73" w14:textId="77777777" w:rsidR="000045FF" w:rsidRPr="002F1BEB" w:rsidRDefault="000045FF" w:rsidP="000045FF">
      <w:pPr>
        <w:rPr>
          <w:sz w:val="22"/>
          <w:szCs w:val="22"/>
        </w:rPr>
      </w:pPr>
    </w:p>
    <w:p w14:paraId="2A130060" w14:textId="77777777" w:rsidR="000045FF" w:rsidRPr="002F1BEB" w:rsidRDefault="000045FF" w:rsidP="000045FF">
      <w:pPr>
        <w:rPr>
          <w:sz w:val="22"/>
          <w:szCs w:val="22"/>
        </w:rPr>
      </w:pPr>
    </w:p>
    <w:p w14:paraId="3602379F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0E1C92F3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793E32FD" w14:textId="77777777" w:rsidR="00761F0A" w:rsidRPr="002F1BEB" w:rsidRDefault="00761F0A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72F01CFB" w14:textId="69310748" w:rsidR="00FD4D0C" w:rsidRPr="002F1BEB" w:rsidRDefault="00761F0A" w:rsidP="006247B3">
      <w:pPr>
        <w:ind w:right="1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W postępowaniu o udzielenie zamówienia publicznego pn.:</w:t>
      </w:r>
      <w:r w:rsidR="00FD4D0C" w:rsidRPr="002F1BEB">
        <w:rPr>
          <w:b/>
          <w:sz w:val="22"/>
          <w:szCs w:val="22"/>
          <w:lang w:eastAsia="zh-CN"/>
        </w:rPr>
        <w:t xml:space="preserve"> </w:t>
      </w:r>
      <w:r w:rsidR="006247B3" w:rsidRPr="006247B3">
        <w:rPr>
          <w:b/>
          <w:sz w:val="22"/>
          <w:szCs w:val="22"/>
          <w:lang w:eastAsia="zh-CN"/>
        </w:rPr>
        <w:t>„Budowa przydomowych oczyszczalni ścieków oraz zbiorników bezodpływowych w miejscowości Olszewo”</w:t>
      </w:r>
    </w:p>
    <w:p w14:paraId="023CC8CA" w14:textId="001A8259" w:rsidR="0076767B" w:rsidRPr="002F1BEB" w:rsidRDefault="0076767B" w:rsidP="00AA6C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F1BEB">
        <w:rPr>
          <w:rFonts w:eastAsia="Calibri"/>
          <w:sz w:val="22"/>
          <w:szCs w:val="22"/>
          <w:lang w:eastAsia="en-US"/>
        </w:rPr>
        <w:t xml:space="preserve">Oświadczam, że informacje zawarte w oświadczeniu, o którym mowa w </w:t>
      </w:r>
      <w:r w:rsidR="00FD4D0C" w:rsidRPr="002F1BEB">
        <w:rPr>
          <w:rFonts w:eastAsia="Calibri"/>
          <w:sz w:val="22"/>
          <w:szCs w:val="22"/>
          <w:lang w:eastAsia="en-US"/>
        </w:rPr>
        <w:t>art</w:t>
      </w:r>
      <w:r w:rsidRPr="002F1BEB">
        <w:rPr>
          <w:rFonts w:eastAsia="Calibri"/>
          <w:sz w:val="22"/>
          <w:szCs w:val="22"/>
          <w:lang w:eastAsia="en-US"/>
        </w:rPr>
        <w:t xml:space="preserve">. 125 ust. 1 ustawy Prawo zamówień publicznych w zakresie podstaw wykluczenia z postępowania wskazanych przez zamawiającego, o których mowa w </w:t>
      </w:r>
      <w:r w:rsidR="00FD4D0C" w:rsidRPr="002F1BEB">
        <w:rPr>
          <w:sz w:val="22"/>
          <w:szCs w:val="22"/>
        </w:rPr>
        <w:t>art</w:t>
      </w:r>
      <w:r w:rsidRPr="002F1BEB">
        <w:rPr>
          <w:sz w:val="22"/>
          <w:szCs w:val="22"/>
        </w:rPr>
        <w:t xml:space="preserve">. 108 ust. 1 pkt 3-6 </w:t>
      </w:r>
      <w:r w:rsidR="00872825">
        <w:rPr>
          <w:sz w:val="22"/>
          <w:szCs w:val="22"/>
        </w:rPr>
        <w:t xml:space="preserve">oraz </w:t>
      </w:r>
      <w:r w:rsidR="00872825" w:rsidRPr="00872825">
        <w:rPr>
          <w:sz w:val="22"/>
          <w:szCs w:val="22"/>
        </w:rPr>
        <w:t xml:space="preserve">art. 109 ust. 1 pkt. </w:t>
      </w:r>
      <w:r w:rsidR="00D43C8F">
        <w:rPr>
          <w:sz w:val="22"/>
          <w:szCs w:val="22"/>
        </w:rPr>
        <w:t xml:space="preserve">4, </w:t>
      </w:r>
      <w:r w:rsidR="00872825" w:rsidRPr="00872825">
        <w:rPr>
          <w:sz w:val="22"/>
          <w:szCs w:val="22"/>
        </w:rPr>
        <w:t xml:space="preserve">5, 7 </w:t>
      </w:r>
      <w:r w:rsidR="00872825"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 w:rsidR="00872825"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70EF9BC3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33377264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712C3C1E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0B4A47" w14:textId="77777777" w:rsidR="002E5121" w:rsidRPr="002F1BEB" w:rsidRDefault="002E5121" w:rsidP="002E5121">
      <w:pPr>
        <w:pStyle w:val="Bezodstpw"/>
        <w:spacing w:before="0" w:after="8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84297D" w14:textId="77777777" w:rsidR="00055AD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AEDF21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768287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82FD9D7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7F89FB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0FC570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E5EABC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11A94B1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58D49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0811CD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6FBDC77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8A7C1D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F3E246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D29849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DD671A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111E1C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5088B4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E7441E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9145E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7043C38" w14:textId="77777777" w:rsidR="002F1BEB" w:rsidRP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2D52892" w14:textId="0EAB548B" w:rsidR="00AA6C7D" w:rsidRPr="002F1BEB" w:rsidRDefault="002E543C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7E47D671" w14:textId="77777777" w:rsidR="006247B3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1A44EAEE" w14:textId="511F876D" w:rsidR="00C74A8F" w:rsidRPr="002F1BEB" w:rsidRDefault="006247B3" w:rsidP="006247B3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DCD1FD8" wp14:editId="54DA934A">
            <wp:extent cx="1298575" cy="731520"/>
            <wp:effectExtent l="0" t="0" r="0" b="0"/>
            <wp:docPr id="118516068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74ACD58" wp14:editId="7D1F9BD3">
            <wp:extent cx="1268095" cy="902335"/>
            <wp:effectExtent l="0" t="0" r="8255" b="0"/>
            <wp:docPr id="20364485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36485" w14:textId="32B29A52" w:rsidR="00AA6C7D" w:rsidRPr="002F1BEB" w:rsidRDefault="00AA6C7D" w:rsidP="00FB6909">
      <w:pPr>
        <w:ind w:left="6372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7</w:t>
      </w:r>
      <w:r w:rsidRPr="002F1BEB">
        <w:rPr>
          <w:iCs/>
          <w:sz w:val="22"/>
          <w:szCs w:val="22"/>
        </w:rPr>
        <w:t xml:space="preserve"> do SWZ</w:t>
      </w:r>
    </w:p>
    <w:p w14:paraId="0A643110" w14:textId="77777777" w:rsidR="00AA6C7D" w:rsidRPr="002F1BEB" w:rsidRDefault="00AA6C7D" w:rsidP="00AA6C7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40BAF845" w14:textId="77777777" w:rsidR="00AA6C7D" w:rsidRPr="002F1BEB" w:rsidRDefault="00AA6C7D" w:rsidP="00AA6C7D">
      <w:pPr>
        <w:rPr>
          <w:sz w:val="22"/>
          <w:szCs w:val="22"/>
        </w:rPr>
      </w:pPr>
    </w:p>
    <w:p w14:paraId="5FD35784" w14:textId="13706A33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49D144BC" w14:textId="77777777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C46BBB5" w14:textId="77777777" w:rsidR="00AA6C7D" w:rsidRPr="002F1BEB" w:rsidRDefault="00AA6C7D" w:rsidP="00AA6C7D">
      <w:pPr>
        <w:ind w:right="-483"/>
        <w:jc w:val="both"/>
        <w:rPr>
          <w:sz w:val="22"/>
          <w:szCs w:val="22"/>
        </w:rPr>
      </w:pPr>
    </w:p>
    <w:p w14:paraId="09E249E7" w14:textId="77777777" w:rsidR="00AA6C7D" w:rsidRPr="002F1BEB" w:rsidRDefault="00AA6C7D" w:rsidP="00AA6C7D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pn.:</w:t>
      </w:r>
    </w:p>
    <w:p w14:paraId="07EE8416" w14:textId="0E67ACDD" w:rsidR="00FD4D0C" w:rsidRDefault="006247B3" w:rsidP="00FD4D0C">
      <w:pPr>
        <w:jc w:val="both"/>
        <w:rPr>
          <w:b/>
          <w:sz w:val="22"/>
          <w:szCs w:val="22"/>
          <w:lang w:eastAsia="zh-CN"/>
        </w:rPr>
      </w:pPr>
      <w:r w:rsidRPr="006247B3">
        <w:rPr>
          <w:b/>
          <w:sz w:val="22"/>
          <w:szCs w:val="22"/>
          <w:lang w:eastAsia="zh-CN"/>
        </w:rPr>
        <w:t>„Budowa przydomowych oczyszczalni ścieków oraz zbiorników bezodpływowych w miejscowości Olszewo”</w:t>
      </w:r>
    </w:p>
    <w:p w14:paraId="78619F0A" w14:textId="77777777" w:rsidR="006247B3" w:rsidRPr="002F1BEB" w:rsidRDefault="006247B3" w:rsidP="00FD4D0C">
      <w:pPr>
        <w:jc w:val="both"/>
        <w:rPr>
          <w:sz w:val="22"/>
          <w:szCs w:val="22"/>
        </w:rPr>
      </w:pPr>
    </w:p>
    <w:p w14:paraId="3601C8A5" w14:textId="1410943E" w:rsidR="00AA6C7D" w:rsidRDefault="00AA6C7D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1F1D7626" w14:textId="77777777" w:rsidR="00F511DF" w:rsidRPr="002F1BEB" w:rsidRDefault="00F511DF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7B4046" w14:textId="77777777" w:rsidR="00AA6C7D" w:rsidRPr="002F1BEB" w:rsidRDefault="00AA6C7D" w:rsidP="002F1BEB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Oświadczam, że </w:t>
      </w:r>
      <w:r w:rsidRPr="002F1BEB"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2F1BEB" w:rsidRDefault="00AA6C7D" w:rsidP="00AA6C7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76"/>
        <w:gridCol w:w="2977"/>
        <w:gridCol w:w="1626"/>
        <w:gridCol w:w="992"/>
      </w:tblGrid>
      <w:tr w:rsidR="00AA6C7D" w:rsidRPr="002F1BEB" w14:paraId="4AA11868" w14:textId="77777777" w:rsidTr="002F1BEB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776" w:type="dxa"/>
            <w:vAlign w:val="center"/>
          </w:tcPr>
          <w:p w14:paraId="2E3FC2C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Funkcja w realizacji zamówienia</w:t>
            </w:r>
          </w:p>
        </w:tc>
        <w:tc>
          <w:tcPr>
            <w:tcW w:w="2977" w:type="dxa"/>
          </w:tcPr>
          <w:p w14:paraId="5F1FE5FE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Kwalifikacje zawodowe, uprawnienia</w:t>
            </w:r>
          </w:p>
          <w:p w14:paraId="65C726B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626" w:type="dxa"/>
          </w:tcPr>
          <w:p w14:paraId="2425852A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Doświadczenie</w:t>
            </w:r>
          </w:p>
          <w:p w14:paraId="4E725CB2" w14:textId="2638C8D2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wskazanych osób zgodnie z wymaganiami rozdziału VIII SWZ</w:t>
            </w:r>
            <w:r w:rsidR="00AA2C4A">
              <w:rPr>
                <w:rFonts w:ascii="Arial" w:hAnsi="Arial" w:cs="Arial"/>
                <w:sz w:val="18"/>
                <w:szCs w:val="18"/>
              </w:rPr>
              <w:t>¹</w:t>
            </w:r>
          </w:p>
          <w:p w14:paraId="145AFA9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C829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Informacja o podstawie</w:t>
            </w:r>
          </w:p>
          <w:p w14:paraId="6F39DD5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dysponowania wykazaną osobą**</w:t>
            </w:r>
          </w:p>
          <w:p w14:paraId="19ED960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7D" w:rsidRPr="002F1BEB" w14:paraId="5A10B76B" w14:textId="77777777" w:rsidTr="002F1BEB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6" w:type="dxa"/>
            <w:vAlign w:val="center"/>
          </w:tcPr>
          <w:p w14:paraId="264113E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29A5A08C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6" w:type="dxa"/>
          </w:tcPr>
          <w:p w14:paraId="520CD89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14:paraId="51DE5932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A6C7D" w:rsidRPr="002F1BEB" w14:paraId="4DB491CC" w14:textId="77777777" w:rsidTr="002F1BEB">
        <w:trPr>
          <w:cantSplit/>
          <w:trHeight w:val="694"/>
        </w:trPr>
        <w:tc>
          <w:tcPr>
            <w:tcW w:w="421" w:type="dxa"/>
          </w:tcPr>
          <w:p w14:paraId="4E595F0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DEBF0C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81E3C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50D2EED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CE12D1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06765766" w14:textId="77777777" w:rsidTr="002F1BEB">
        <w:trPr>
          <w:cantSplit/>
          <w:trHeight w:val="691"/>
        </w:trPr>
        <w:tc>
          <w:tcPr>
            <w:tcW w:w="421" w:type="dxa"/>
          </w:tcPr>
          <w:p w14:paraId="234A2FF4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A2B8719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ABE98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29EB85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13BE3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274DA107" w14:textId="77777777" w:rsidTr="002F1BEB">
        <w:trPr>
          <w:cantSplit/>
          <w:trHeight w:val="700"/>
        </w:trPr>
        <w:tc>
          <w:tcPr>
            <w:tcW w:w="421" w:type="dxa"/>
          </w:tcPr>
          <w:p w14:paraId="050395BC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4112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C640147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391EC77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0296BC0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17420C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557A9A66" w14:textId="77777777" w:rsidTr="002F1BEB">
        <w:trPr>
          <w:cantSplit/>
          <w:trHeight w:val="700"/>
        </w:trPr>
        <w:tc>
          <w:tcPr>
            <w:tcW w:w="421" w:type="dxa"/>
          </w:tcPr>
          <w:p w14:paraId="68274329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86FE2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6F911D6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2E0554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C8F1F0A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A68CF7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1D82" w14:textId="77777777" w:rsidR="00AA6C7D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67FAA52D" w14:textId="77777777" w:rsidR="00F511DF" w:rsidRPr="002F1BEB" w:rsidRDefault="00F511DF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29B2F7F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51E0971A" w14:textId="5C508489" w:rsidR="00AA6C7D" w:rsidRPr="00AA2C4A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Cs/>
          <w:sz w:val="22"/>
          <w:szCs w:val="22"/>
        </w:rPr>
      </w:pPr>
      <w:r w:rsidRPr="00AA2C4A">
        <w:rPr>
          <w:rFonts w:ascii="Arial" w:hAnsi="Arial" w:cs="Arial"/>
          <w:bCs/>
          <w:sz w:val="22"/>
          <w:szCs w:val="22"/>
        </w:rPr>
        <w:t>*</w:t>
      </w:r>
      <w:r w:rsidR="00F511DF" w:rsidRPr="00AA2C4A">
        <w:rPr>
          <w:rFonts w:ascii="Arial" w:hAnsi="Arial" w:cs="Arial"/>
          <w:bCs/>
          <w:sz w:val="22"/>
          <w:szCs w:val="22"/>
        </w:rPr>
        <w:t xml:space="preserve"> </w:t>
      </w:r>
      <w:r w:rsidRPr="00AA2C4A">
        <w:rPr>
          <w:rFonts w:ascii="Arial" w:hAnsi="Arial" w:cs="Arial"/>
          <w:bCs/>
          <w:sz w:val="22"/>
          <w:szCs w:val="22"/>
        </w:rPr>
        <w:t>W przypadku Wykonawców występujących wspólnie, należy podać nazwy(firmy) i adresy wszystkich wykonawców;</w:t>
      </w:r>
    </w:p>
    <w:p w14:paraId="30119364" w14:textId="77777777" w:rsidR="00AA6C7D" w:rsidRPr="00AA2C4A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Cs/>
          <w:sz w:val="22"/>
          <w:szCs w:val="22"/>
        </w:rPr>
      </w:pPr>
      <w:r w:rsidRPr="00AA2C4A">
        <w:rPr>
          <w:rFonts w:ascii="Arial" w:hAnsi="Arial" w:cs="Arial"/>
          <w:bCs/>
          <w:sz w:val="22"/>
          <w:szCs w:val="22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6CDE2820" w:rsidR="00AA6C7D" w:rsidRPr="00AA2C4A" w:rsidRDefault="00AA2C4A" w:rsidP="00AA6C7D">
      <w:pPr>
        <w:pStyle w:val="Bezodstpw"/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AA2C4A">
        <w:rPr>
          <w:rFonts w:ascii="Arial" w:hAnsi="Arial" w:cs="Arial"/>
          <w:bCs/>
          <w:sz w:val="22"/>
          <w:szCs w:val="22"/>
        </w:rPr>
        <w:t>¹ W wykazie osób, które skieruje Wykonawca</w:t>
      </w:r>
      <w:r w:rsidR="0019177F">
        <w:rPr>
          <w:rFonts w:ascii="Arial" w:hAnsi="Arial" w:cs="Arial"/>
          <w:bCs/>
          <w:sz w:val="22"/>
          <w:szCs w:val="22"/>
        </w:rPr>
        <w:t xml:space="preserve"> do realizacji zamówienia</w:t>
      </w:r>
      <w:r w:rsidRPr="00AA2C4A">
        <w:rPr>
          <w:rFonts w:ascii="Arial" w:hAnsi="Arial" w:cs="Arial"/>
          <w:bCs/>
          <w:sz w:val="22"/>
          <w:szCs w:val="22"/>
        </w:rPr>
        <w:t xml:space="preserve"> należy </w:t>
      </w:r>
      <w:r>
        <w:rPr>
          <w:rFonts w:ascii="Arial" w:hAnsi="Arial" w:cs="Arial"/>
          <w:bCs/>
          <w:sz w:val="22"/>
          <w:szCs w:val="22"/>
        </w:rPr>
        <w:t>p</w:t>
      </w:r>
      <w:r w:rsidRPr="00AA2C4A">
        <w:rPr>
          <w:rFonts w:ascii="Arial" w:hAnsi="Arial" w:cs="Arial"/>
          <w:bCs/>
          <w:sz w:val="22"/>
          <w:szCs w:val="22"/>
        </w:rPr>
        <w:t>oda</w:t>
      </w:r>
      <w:r>
        <w:rPr>
          <w:rFonts w:ascii="Arial" w:hAnsi="Arial" w:cs="Arial"/>
          <w:bCs/>
          <w:sz w:val="22"/>
          <w:szCs w:val="22"/>
        </w:rPr>
        <w:t>ć</w:t>
      </w:r>
      <w:r w:rsidRPr="00AA2C4A">
        <w:rPr>
          <w:rFonts w:ascii="Arial" w:hAnsi="Arial" w:cs="Arial"/>
          <w:bCs/>
          <w:sz w:val="22"/>
          <w:szCs w:val="22"/>
        </w:rPr>
        <w:t xml:space="preserve"> informacj</w:t>
      </w:r>
      <w:r>
        <w:rPr>
          <w:rFonts w:ascii="Arial" w:hAnsi="Arial" w:cs="Arial"/>
          <w:bCs/>
          <w:sz w:val="22"/>
          <w:szCs w:val="22"/>
        </w:rPr>
        <w:t>e</w:t>
      </w:r>
      <w:r w:rsidRPr="00AA2C4A">
        <w:rPr>
          <w:rFonts w:ascii="Arial" w:hAnsi="Arial" w:cs="Arial"/>
          <w:bCs/>
          <w:sz w:val="22"/>
          <w:szCs w:val="22"/>
        </w:rPr>
        <w:t xml:space="preserve"> </w:t>
      </w:r>
      <w:r w:rsidR="0019177F">
        <w:rPr>
          <w:rFonts w:ascii="Arial" w:hAnsi="Arial" w:cs="Arial"/>
          <w:bCs/>
          <w:sz w:val="22"/>
          <w:szCs w:val="22"/>
        </w:rPr>
        <w:t xml:space="preserve">wprost </w:t>
      </w:r>
      <w:r w:rsidRPr="00AA2C4A">
        <w:rPr>
          <w:rFonts w:ascii="Arial" w:hAnsi="Arial" w:cs="Arial"/>
          <w:bCs/>
          <w:sz w:val="22"/>
          <w:szCs w:val="22"/>
        </w:rPr>
        <w:t>wskazując</w:t>
      </w:r>
      <w:r>
        <w:rPr>
          <w:rFonts w:ascii="Arial" w:hAnsi="Arial" w:cs="Arial"/>
          <w:bCs/>
          <w:sz w:val="22"/>
          <w:szCs w:val="22"/>
        </w:rPr>
        <w:t>e</w:t>
      </w:r>
      <w:r w:rsidRPr="00AA2C4A">
        <w:rPr>
          <w:rFonts w:ascii="Arial" w:hAnsi="Arial" w:cs="Arial"/>
          <w:bCs/>
          <w:sz w:val="22"/>
          <w:szCs w:val="22"/>
        </w:rPr>
        <w:t xml:space="preserve"> na posiadan</w:t>
      </w:r>
      <w:r>
        <w:rPr>
          <w:rFonts w:ascii="Arial" w:hAnsi="Arial" w:cs="Arial"/>
          <w:bCs/>
          <w:sz w:val="22"/>
          <w:szCs w:val="22"/>
        </w:rPr>
        <w:t>ą</w:t>
      </w:r>
      <w:r w:rsidRPr="00AA2C4A">
        <w:rPr>
          <w:rFonts w:ascii="Arial" w:hAnsi="Arial" w:cs="Arial"/>
          <w:bCs/>
          <w:sz w:val="22"/>
          <w:szCs w:val="22"/>
        </w:rPr>
        <w:t xml:space="preserve"> wiedzę i doświadczenie, </w:t>
      </w:r>
      <w:r w:rsidR="0019177F">
        <w:rPr>
          <w:rFonts w:ascii="Arial" w:hAnsi="Arial" w:cs="Arial"/>
          <w:bCs/>
          <w:sz w:val="22"/>
          <w:szCs w:val="22"/>
        </w:rPr>
        <w:t xml:space="preserve">tzn. </w:t>
      </w:r>
      <w:r w:rsidRPr="00AA2C4A">
        <w:rPr>
          <w:rFonts w:ascii="Arial" w:hAnsi="Arial" w:cs="Arial"/>
          <w:bCs/>
          <w:sz w:val="22"/>
          <w:szCs w:val="22"/>
        </w:rPr>
        <w:t xml:space="preserve">zawrzeć informacje </w:t>
      </w:r>
      <w:r w:rsidR="0019177F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AA2C4A">
        <w:rPr>
          <w:rFonts w:ascii="Arial" w:hAnsi="Arial" w:cs="Arial"/>
          <w:bCs/>
          <w:sz w:val="22"/>
          <w:szCs w:val="22"/>
        </w:rPr>
        <w:t>o konkretnych zadaniach i okresie ich wykonywania</w:t>
      </w:r>
      <w:r w:rsidR="0019177F">
        <w:rPr>
          <w:rFonts w:ascii="Arial" w:hAnsi="Arial" w:cs="Arial"/>
          <w:bCs/>
          <w:sz w:val="22"/>
          <w:szCs w:val="22"/>
        </w:rPr>
        <w:t xml:space="preserve"> (nie należy kopiować wymagań Zamawiającego zawartych w SWZ !)</w:t>
      </w:r>
    </w:p>
    <w:p w14:paraId="3BD362A2" w14:textId="77777777" w:rsidR="00AA2C4A" w:rsidRDefault="00AA2C4A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DEFE9EB" w14:textId="77777777" w:rsidR="00AA2C4A" w:rsidRDefault="00AA2C4A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2B3C6FA" w14:textId="77777777" w:rsidR="00AA2C4A" w:rsidRDefault="00AA2C4A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2A538FB" w14:textId="77777777" w:rsidR="00AA2C4A" w:rsidRDefault="00AA2C4A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5B1344EB" w14:textId="77777777" w:rsidR="00AA2C4A" w:rsidRDefault="00AA2C4A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7AB7873F" w14:textId="16AA4BAE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CC745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9A5925" w14:textId="77777777" w:rsidR="00AA2C4A" w:rsidRDefault="00AA2C4A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7993D59" w14:textId="1947FBFA" w:rsidR="00AA6C7D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2C4A">
        <w:rPr>
          <w:rFonts w:ascii="Arial" w:hAnsi="Arial" w:cs="Arial"/>
          <w:bCs/>
          <w:color w:val="000000"/>
          <w:sz w:val="22"/>
          <w:szCs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</w:t>
      </w:r>
      <w:r w:rsidRPr="002F1BEB">
        <w:rPr>
          <w:rFonts w:ascii="Arial" w:hAnsi="Arial" w:cs="Arial"/>
          <w:b/>
          <w:color w:val="000000"/>
          <w:sz w:val="22"/>
          <w:szCs w:val="22"/>
        </w:rPr>
        <w:t>.”</w:t>
      </w:r>
    </w:p>
    <w:p w14:paraId="24833D73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0BF83B" w14:textId="71BDBA02" w:rsidR="00F511DF" w:rsidRDefault="00F511DF" w:rsidP="007D2630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25C8B2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B7CBC1" w14:textId="77777777" w:rsidR="00F511DF" w:rsidRPr="002F1BEB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BF48F6" w14:textId="5F6B3C09" w:rsidR="00F511DF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 w:rsidRPr="00F511DF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5E06E5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2CB5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3116FC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767789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34A8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54F4E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CDBF89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3E730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92F2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171CE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E54C40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D3D1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320C42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6D1F16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5AAD9AA" w14:textId="66CB7448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0F292D6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8AEDA2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FE723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6AF58C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A90801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CFD0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9DB20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60BD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7898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EBED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5F51F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85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F2FCFF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CF21F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04429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87F9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08E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0AC8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DD2625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DF5B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69B94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A7B7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A3482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E4A83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93E55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87284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565A326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606B5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8F29A2" w14:textId="140F0A27" w:rsidR="00F511DF" w:rsidRPr="00F511DF" w:rsidRDefault="006247B3" w:rsidP="006247B3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>
        <w:rPr>
          <w:rFonts w:eastAsia="Arial"/>
          <w:noProof/>
          <w:color w:val="FF0000"/>
          <w:kern w:val="1"/>
          <w:sz w:val="18"/>
          <w:szCs w:val="18"/>
          <w:lang w:eastAsia="zh-CN" w:bidi="hi-IN"/>
        </w:rPr>
        <w:lastRenderedPageBreak/>
        <w:drawing>
          <wp:inline distT="0" distB="0" distL="0" distR="0" wp14:anchorId="5DFD2455" wp14:editId="0E4DD744">
            <wp:extent cx="1298575" cy="731520"/>
            <wp:effectExtent l="0" t="0" r="0" b="0"/>
            <wp:docPr id="179607013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  <w:noProof/>
          <w:color w:val="FF0000"/>
          <w:kern w:val="1"/>
          <w:sz w:val="18"/>
          <w:szCs w:val="18"/>
          <w:lang w:eastAsia="zh-CN" w:bidi="hi-IN"/>
        </w:rPr>
        <w:drawing>
          <wp:inline distT="0" distB="0" distL="0" distR="0" wp14:anchorId="355226F1" wp14:editId="6C765E5D">
            <wp:extent cx="1268095" cy="902335"/>
            <wp:effectExtent l="0" t="0" r="8255" b="0"/>
            <wp:docPr id="181873559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464A1" w14:textId="7D767154" w:rsidR="00E5493A" w:rsidRPr="00F511DF" w:rsidRDefault="00F511DF" w:rsidP="00F511DF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484E8E6A" w14:textId="12323DBE" w:rsidR="00E5493A" w:rsidRPr="002F1BEB" w:rsidRDefault="00E5493A" w:rsidP="00E5493A">
      <w:pPr>
        <w:ind w:left="5664" w:firstLine="708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08BA5619" w14:textId="796CF309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F511DF">
        <w:rPr>
          <w:sz w:val="22"/>
          <w:szCs w:val="22"/>
        </w:rPr>
        <w:t>…</w:t>
      </w:r>
    </w:p>
    <w:p w14:paraId="6F85AB89" w14:textId="77777777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6129848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4269098D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p w14:paraId="023AC8CF" w14:textId="77777777" w:rsidR="003F3683" w:rsidRPr="002F1BEB" w:rsidRDefault="00E5493A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p.n.:</w:t>
      </w:r>
      <w:r w:rsidRPr="002F1BEB">
        <w:rPr>
          <w:b/>
          <w:sz w:val="22"/>
          <w:szCs w:val="22"/>
          <w:lang w:eastAsia="zh-CN"/>
        </w:rPr>
        <w:t xml:space="preserve"> </w:t>
      </w:r>
    </w:p>
    <w:p w14:paraId="18CAA4C2" w14:textId="18E9926B" w:rsidR="00E5493A" w:rsidRDefault="006247B3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6247B3">
        <w:rPr>
          <w:b/>
          <w:sz w:val="22"/>
          <w:szCs w:val="22"/>
          <w:lang w:eastAsia="zh-CN"/>
        </w:rPr>
        <w:t xml:space="preserve">„Budowa przydomowych oczyszczalni ścieków oraz zbiorników bezodpływowych </w:t>
      </w:r>
      <w:r>
        <w:rPr>
          <w:b/>
          <w:sz w:val="22"/>
          <w:szCs w:val="22"/>
          <w:lang w:eastAsia="zh-CN"/>
        </w:rPr>
        <w:t xml:space="preserve">                                </w:t>
      </w:r>
      <w:r w:rsidRPr="006247B3">
        <w:rPr>
          <w:b/>
          <w:sz w:val="22"/>
          <w:szCs w:val="22"/>
          <w:lang w:eastAsia="zh-CN"/>
        </w:rPr>
        <w:t>w miejscowości Olszewo”</w:t>
      </w:r>
    </w:p>
    <w:p w14:paraId="337F4BDA" w14:textId="77777777" w:rsidR="006247B3" w:rsidRPr="002F1BEB" w:rsidRDefault="006247B3" w:rsidP="00E5493A">
      <w:pPr>
        <w:ind w:right="-483"/>
        <w:jc w:val="both"/>
        <w:rPr>
          <w:b/>
          <w:i/>
          <w:sz w:val="22"/>
          <w:szCs w:val="22"/>
        </w:rPr>
      </w:pPr>
    </w:p>
    <w:p w14:paraId="311F536F" w14:textId="77777777" w:rsidR="00E5493A" w:rsidRPr="002F1BEB" w:rsidRDefault="00E5493A" w:rsidP="00E5493A">
      <w:pPr>
        <w:ind w:right="-483"/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WYKAZ WYKONANYCH ROBÓT</w:t>
      </w:r>
    </w:p>
    <w:p w14:paraId="19D0A291" w14:textId="77777777" w:rsidR="00E5493A" w:rsidRPr="002F1BEB" w:rsidRDefault="00E5493A" w:rsidP="00E5493A">
      <w:pPr>
        <w:ind w:right="-483"/>
        <w:jc w:val="center"/>
        <w:rPr>
          <w:b/>
          <w:i/>
          <w:sz w:val="22"/>
          <w:szCs w:val="22"/>
        </w:rPr>
      </w:pPr>
    </w:p>
    <w:p w14:paraId="73F954F6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32"/>
        <w:gridCol w:w="2692"/>
        <w:gridCol w:w="1959"/>
        <w:gridCol w:w="1133"/>
        <w:gridCol w:w="1559"/>
      </w:tblGrid>
      <w:tr w:rsidR="00E5493A" w:rsidRPr="002F1BEB" w14:paraId="7089A798" w14:textId="77777777" w:rsidTr="00E5493A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3D5BBA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F4B9E0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5A8B8EE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6F62D8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3D6651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78AF5D6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0905E65E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42634C89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67BF9E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0D3041A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0F5493CB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B69595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954FD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4025D03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19C49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09C548E1" w14:textId="77777777" w:rsidR="00E5493A" w:rsidRPr="00F511DF" w:rsidRDefault="00E5493A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data rozp/zak.</w:t>
            </w:r>
          </w:p>
        </w:tc>
      </w:tr>
      <w:tr w:rsidR="00E5493A" w:rsidRPr="002F1BEB" w14:paraId="28CC05EA" w14:textId="77777777" w:rsidTr="00E5493A">
        <w:trPr>
          <w:cantSplit/>
          <w:trHeight w:val="181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EF537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24077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500AA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5279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3E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2016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16046733" w14:textId="77777777" w:rsidTr="00E5493A">
        <w:trPr>
          <w:cantSplit/>
          <w:trHeight w:val="197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60B9868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E2A2AC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798F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43EE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C5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89A4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3D00DD5F" w14:textId="77777777" w:rsidTr="00E5493A">
        <w:trPr>
          <w:cantSplit/>
          <w:trHeight w:val="212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1F7C03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673D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617B5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283B1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C8D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8D8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6539511D" w14:textId="77777777" w:rsidR="00E5493A" w:rsidRDefault="00E5493A" w:rsidP="00E5493A">
      <w:pPr>
        <w:ind w:right="-483"/>
        <w:jc w:val="both"/>
        <w:rPr>
          <w:sz w:val="22"/>
          <w:szCs w:val="22"/>
        </w:rPr>
      </w:pPr>
    </w:p>
    <w:p w14:paraId="493A2D6E" w14:textId="77777777" w:rsidR="00F511DF" w:rsidRPr="002F1BEB" w:rsidRDefault="00F511DF" w:rsidP="00E5493A">
      <w:pPr>
        <w:ind w:right="-483"/>
        <w:jc w:val="both"/>
        <w:rPr>
          <w:sz w:val="22"/>
          <w:szCs w:val="22"/>
        </w:rPr>
      </w:pPr>
    </w:p>
    <w:p w14:paraId="62E9A9F0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39294550" w14:textId="77777777" w:rsidR="00E5493A" w:rsidRPr="00F511DF" w:rsidRDefault="00E5493A" w:rsidP="00E5493A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7F54E1D4" w14:textId="77777777" w:rsidR="00E5493A" w:rsidRPr="002F1BEB" w:rsidRDefault="00E5493A" w:rsidP="00E5493A">
      <w:pPr>
        <w:rPr>
          <w:sz w:val="22"/>
          <w:szCs w:val="22"/>
        </w:rPr>
      </w:pPr>
    </w:p>
    <w:p w14:paraId="3E788AB3" w14:textId="77777777" w:rsidR="007E32C1" w:rsidRPr="002F1BEB" w:rsidRDefault="007E32C1" w:rsidP="00327D0A">
      <w:pPr>
        <w:pStyle w:val="Zwykytekst"/>
        <w:rPr>
          <w:rFonts w:ascii="Arial" w:hAnsi="Arial" w:cs="Arial"/>
          <w:b/>
          <w:szCs w:val="22"/>
        </w:rPr>
      </w:pPr>
    </w:p>
    <w:sectPr w:rsidR="007E32C1" w:rsidRPr="002F1BEB" w:rsidSect="006C197D">
      <w:footerReference w:type="default" r:id="rId18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F27FB" w14:textId="77777777" w:rsidR="006C197D" w:rsidRDefault="006C197D" w:rsidP="0095189F">
      <w:r>
        <w:separator/>
      </w:r>
    </w:p>
  </w:endnote>
  <w:endnote w:type="continuationSeparator" w:id="0">
    <w:p w14:paraId="5B8A6570" w14:textId="77777777" w:rsidR="006C197D" w:rsidRDefault="006C197D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8F">
          <w:rPr>
            <w:noProof/>
          </w:rPr>
          <w:t>13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3BEB5" w14:textId="77777777" w:rsidR="006C197D" w:rsidRDefault="006C197D" w:rsidP="0095189F">
      <w:r>
        <w:separator/>
      </w:r>
    </w:p>
  </w:footnote>
  <w:footnote w:type="continuationSeparator" w:id="0">
    <w:p w14:paraId="6A6AF13A" w14:textId="77777777" w:rsidR="006C197D" w:rsidRDefault="006C197D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CC62137"/>
    <w:multiLevelType w:val="hybridMultilevel"/>
    <w:tmpl w:val="83583838"/>
    <w:lvl w:ilvl="0" w:tplc="EF6EE9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13B548E"/>
    <w:multiLevelType w:val="hybridMultilevel"/>
    <w:tmpl w:val="EB48D1A8"/>
    <w:lvl w:ilvl="0" w:tplc="969AF6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80049803">
    <w:abstractNumId w:val="9"/>
  </w:num>
  <w:num w:numId="2" w16cid:durableId="1441607659">
    <w:abstractNumId w:val="32"/>
  </w:num>
  <w:num w:numId="3" w16cid:durableId="1493528698">
    <w:abstractNumId w:val="8"/>
  </w:num>
  <w:num w:numId="4" w16cid:durableId="1998460150">
    <w:abstractNumId w:val="30"/>
  </w:num>
  <w:num w:numId="5" w16cid:durableId="901479121">
    <w:abstractNumId w:val="23"/>
  </w:num>
  <w:num w:numId="6" w16cid:durableId="1541285363">
    <w:abstractNumId w:val="55"/>
  </w:num>
  <w:num w:numId="7" w16cid:durableId="748310934">
    <w:abstractNumId w:val="52"/>
  </w:num>
  <w:num w:numId="8" w16cid:durableId="545607946">
    <w:abstractNumId w:val="6"/>
  </w:num>
  <w:num w:numId="9" w16cid:durableId="1608002512">
    <w:abstractNumId w:val="31"/>
  </w:num>
  <w:num w:numId="10" w16cid:durableId="17243507">
    <w:abstractNumId w:val="38"/>
  </w:num>
  <w:num w:numId="11" w16cid:durableId="918054168">
    <w:abstractNumId w:val="48"/>
  </w:num>
  <w:num w:numId="12" w16cid:durableId="1490900369">
    <w:abstractNumId w:val="54"/>
  </w:num>
  <w:num w:numId="13" w16cid:durableId="767192078">
    <w:abstractNumId w:val="59"/>
  </w:num>
  <w:num w:numId="14" w16cid:durableId="1372459109">
    <w:abstractNumId w:val="10"/>
  </w:num>
  <w:num w:numId="15" w16cid:durableId="66222499">
    <w:abstractNumId w:val="14"/>
  </w:num>
  <w:num w:numId="16" w16cid:durableId="1240601153">
    <w:abstractNumId w:val="24"/>
  </w:num>
  <w:num w:numId="17" w16cid:durableId="1936740251">
    <w:abstractNumId w:val="36"/>
  </w:num>
  <w:num w:numId="18" w16cid:durableId="1152061768">
    <w:abstractNumId w:val="51"/>
  </w:num>
  <w:num w:numId="19" w16cid:durableId="1420718227">
    <w:abstractNumId w:val="20"/>
  </w:num>
  <w:num w:numId="20" w16cid:durableId="897399645">
    <w:abstractNumId w:val="17"/>
  </w:num>
  <w:num w:numId="21" w16cid:durableId="613514026">
    <w:abstractNumId w:val="41"/>
  </w:num>
  <w:num w:numId="22" w16cid:durableId="131099833">
    <w:abstractNumId w:val="13"/>
  </w:num>
  <w:num w:numId="23" w16cid:durableId="1498421250">
    <w:abstractNumId w:val="60"/>
  </w:num>
  <w:num w:numId="24" w16cid:durableId="331570371">
    <w:abstractNumId w:val="18"/>
  </w:num>
  <w:num w:numId="25" w16cid:durableId="1090661446">
    <w:abstractNumId w:val="16"/>
  </w:num>
  <w:num w:numId="26" w16cid:durableId="20280448">
    <w:abstractNumId w:val="49"/>
  </w:num>
  <w:num w:numId="27" w16cid:durableId="622734817">
    <w:abstractNumId w:val="5"/>
  </w:num>
  <w:num w:numId="28" w16cid:durableId="1901819742">
    <w:abstractNumId w:val="7"/>
  </w:num>
  <w:num w:numId="29" w16cid:durableId="1143237145">
    <w:abstractNumId w:val="45"/>
  </w:num>
  <w:num w:numId="30" w16cid:durableId="17587784">
    <w:abstractNumId w:val="56"/>
  </w:num>
  <w:num w:numId="31" w16cid:durableId="1225530602">
    <w:abstractNumId w:val="29"/>
  </w:num>
  <w:num w:numId="32" w16cid:durableId="1319502776">
    <w:abstractNumId w:val="21"/>
  </w:num>
  <w:num w:numId="33" w16cid:durableId="40518256">
    <w:abstractNumId w:val="43"/>
  </w:num>
  <w:num w:numId="34" w16cid:durableId="698242453">
    <w:abstractNumId w:val="39"/>
  </w:num>
  <w:num w:numId="35" w16cid:durableId="1677342643">
    <w:abstractNumId w:val="22"/>
  </w:num>
  <w:num w:numId="36" w16cid:durableId="694619592">
    <w:abstractNumId w:val="46"/>
  </w:num>
  <w:num w:numId="37" w16cid:durableId="274487999">
    <w:abstractNumId w:val="12"/>
  </w:num>
  <w:num w:numId="38" w16cid:durableId="2130122705">
    <w:abstractNumId w:val="28"/>
  </w:num>
  <w:num w:numId="39" w16cid:durableId="915675648">
    <w:abstractNumId w:val="47"/>
  </w:num>
  <w:num w:numId="40" w16cid:durableId="1283878554">
    <w:abstractNumId w:val="15"/>
  </w:num>
  <w:num w:numId="41" w16cid:durableId="1631135116">
    <w:abstractNumId w:val="34"/>
  </w:num>
  <w:num w:numId="42" w16cid:durableId="1189560075">
    <w:abstractNumId w:val="25"/>
  </w:num>
  <w:num w:numId="43" w16cid:durableId="876547332">
    <w:abstractNumId w:val="58"/>
  </w:num>
  <w:num w:numId="44" w16cid:durableId="306516074">
    <w:abstractNumId w:val="27"/>
  </w:num>
  <w:num w:numId="45" w16cid:durableId="1207446860">
    <w:abstractNumId w:val="26"/>
  </w:num>
  <w:num w:numId="46" w16cid:durableId="798374515">
    <w:abstractNumId w:val="11"/>
  </w:num>
  <w:num w:numId="47" w16cid:durableId="1069578701">
    <w:abstractNumId w:val="57"/>
  </w:num>
  <w:num w:numId="48" w16cid:durableId="1527477188">
    <w:abstractNumId w:val="44"/>
  </w:num>
  <w:num w:numId="49" w16cid:durableId="1067804015">
    <w:abstractNumId w:val="33"/>
  </w:num>
  <w:num w:numId="50" w16cid:durableId="922570635">
    <w:abstractNumId w:val="40"/>
  </w:num>
  <w:num w:numId="51" w16cid:durableId="1550801188">
    <w:abstractNumId w:val="35"/>
  </w:num>
  <w:num w:numId="52" w16cid:durableId="1536236222">
    <w:abstractNumId w:val="37"/>
  </w:num>
  <w:num w:numId="53" w16cid:durableId="1074014807">
    <w:abstractNumId w:val="19"/>
  </w:num>
  <w:num w:numId="54" w16cid:durableId="1238324694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77F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6237F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3053"/>
    <w:rsid w:val="002B104D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1BEB"/>
    <w:rsid w:val="002F387A"/>
    <w:rsid w:val="002F389E"/>
    <w:rsid w:val="002F4A01"/>
    <w:rsid w:val="002F4D34"/>
    <w:rsid w:val="002F717B"/>
    <w:rsid w:val="00301AA2"/>
    <w:rsid w:val="003055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683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1AF6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7B3"/>
    <w:rsid w:val="0062494C"/>
    <w:rsid w:val="00625465"/>
    <w:rsid w:val="00626056"/>
    <w:rsid w:val="00627B53"/>
    <w:rsid w:val="00630A86"/>
    <w:rsid w:val="00640F8A"/>
    <w:rsid w:val="00641E9E"/>
    <w:rsid w:val="0064252B"/>
    <w:rsid w:val="00642DEC"/>
    <w:rsid w:val="00644D80"/>
    <w:rsid w:val="00645C84"/>
    <w:rsid w:val="00660493"/>
    <w:rsid w:val="00667290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197D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19B8"/>
    <w:rsid w:val="00702F2E"/>
    <w:rsid w:val="00703B19"/>
    <w:rsid w:val="00717354"/>
    <w:rsid w:val="00725B59"/>
    <w:rsid w:val="00731549"/>
    <w:rsid w:val="00731888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630"/>
    <w:rsid w:val="007D2F6D"/>
    <w:rsid w:val="007E32C1"/>
    <w:rsid w:val="007F2777"/>
    <w:rsid w:val="007F3BE6"/>
    <w:rsid w:val="00801F8B"/>
    <w:rsid w:val="00804A5E"/>
    <w:rsid w:val="00804D4F"/>
    <w:rsid w:val="00806873"/>
    <w:rsid w:val="008142E9"/>
    <w:rsid w:val="00815676"/>
    <w:rsid w:val="008159B6"/>
    <w:rsid w:val="00834A2D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2825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4320E"/>
    <w:rsid w:val="0095189F"/>
    <w:rsid w:val="00951EC1"/>
    <w:rsid w:val="00965571"/>
    <w:rsid w:val="00966077"/>
    <w:rsid w:val="00966CE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63AF"/>
    <w:rsid w:val="00A07A9A"/>
    <w:rsid w:val="00A11FF6"/>
    <w:rsid w:val="00A13EC9"/>
    <w:rsid w:val="00A14970"/>
    <w:rsid w:val="00A22617"/>
    <w:rsid w:val="00A24324"/>
    <w:rsid w:val="00A36479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2547"/>
    <w:rsid w:val="00AA2C4A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055"/>
    <w:rsid w:val="00AF783D"/>
    <w:rsid w:val="00B0187C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C37D8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02D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0C80"/>
    <w:rsid w:val="00C51136"/>
    <w:rsid w:val="00C52231"/>
    <w:rsid w:val="00C54463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0B4A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3C8F"/>
    <w:rsid w:val="00D44E00"/>
    <w:rsid w:val="00D454F0"/>
    <w:rsid w:val="00D47694"/>
    <w:rsid w:val="00D477CA"/>
    <w:rsid w:val="00D50DD9"/>
    <w:rsid w:val="00D51673"/>
    <w:rsid w:val="00D56B12"/>
    <w:rsid w:val="00D659A4"/>
    <w:rsid w:val="00D7006E"/>
    <w:rsid w:val="00D7282E"/>
    <w:rsid w:val="00D86C35"/>
    <w:rsid w:val="00D94A7D"/>
    <w:rsid w:val="00DA142B"/>
    <w:rsid w:val="00DA6055"/>
    <w:rsid w:val="00DB625D"/>
    <w:rsid w:val="00DB675C"/>
    <w:rsid w:val="00DC6AB5"/>
    <w:rsid w:val="00DD648F"/>
    <w:rsid w:val="00DE5D44"/>
    <w:rsid w:val="00DE736B"/>
    <w:rsid w:val="00E06175"/>
    <w:rsid w:val="00E06B19"/>
    <w:rsid w:val="00E07F7A"/>
    <w:rsid w:val="00E11FC2"/>
    <w:rsid w:val="00E14528"/>
    <w:rsid w:val="00E20B89"/>
    <w:rsid w:val="00E214CA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225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F00201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511DF"/>
    <w:rsid w:val="00F63F84"/>
    <w:rsid w:val="00F644A6"/>
    <w:rsid w:val="00F64DD3"/>
    <w:rsid w:val="00F65A1E"/>
    <w:rsid w:val="00F92377"/>
    <w:rsid w:val="00FA2EF2"/>
    <w:rsid w:val="00FA4D8A"/>
    <w:rsid w:val="00FA5D1B"/>
    <w:rsid w:val="00FA7643"/>
    <w:rsid w:val="00FA7CF8"/>
    <w:rsid w:val="00FB6909"/>
    <w:rsid w:val="00FC210E"/>
    <w:rsid w:val="00FC55ED"/>
    <w:rsid w:val="00FD22DA"/>
    <w:rsid w:val="00FD2472"/>
    <w:rsid w:val="00FD2C8E"/>
    <w:rsid w:val="00FD4D0C"/>
    <w:rsid w:val="00FD6417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AA254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C0C1-9FD8-4760-A7CE-180FDC71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3536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6</cp:revision>
  <cp:lastPrinted>2022-03-14T11:35:00Z</cp:lastPrinted>
  <dcterms:created xsi:type="dcterms:W3CDTF">2024-04-12T06:48:00Z</dcterms:created>
  <dcterms:modified xsi:type="dcterms:W3CDTF">2024-04-15T10:34:00Z</dcterms:modified>
</cp:coreProperties>
</file>