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AC" w:rsidRDefault="006B4AE9" w:rsidP="006B4AE9">
      <w:pPr>
        <w:pStyle w:val="Domylnie"/>
        <w:tabs>
          <w:tab w:val="center" w:pos="5463"/>
          <w:tab w:val="right" w:pos="999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D1469" w:rsidRPr="00A57268" w:rsidRDefault="00BD1469" w:rsidP="00CB43AC">
      <w:pPr>
        <w:pStyle w:val="Domylnie"/>
        <w:tabs>
          <w:tab w:val="center" w:pos="5463"/>
          <w:tab w:val="right" w:pos="9999"/>
        </w:tabs>
        <w:rPr>
          <w:rFonts w:ascii="Arial" w:hAnsi="Arial"/>
          <w:sz w:val="22"/>
          <w:szCs w:val="22"/>
        </w:rPr>
      </w:pPr>
      <w:r w:rsidRPr="00A57268">
        <w:rPr>
          <w:rFonts w:ascii="Arial" w:hAnsi="Arial"/>
          <w:sz w:val="22"/>
          <w:szCs w:val="22"/>
        </w:rPr>
        <w:t>Załącznik 1</w:t>
      </w:r>
      <w:r w:rsidR="00A57268">
        <w:rPr>
          <w:rFonts w:ascii="Arial" w:hAnsi="Arial"/>
          <w:sz w:val="22"/>
          <w:szCs w:val="22"/>
        </w:rPr>
        <w:t xml:space="preserve"> do SWZ</w:t>
      </w:r>
      <w:r w:rsidR="00A57268" w:rsidRPr="00A57268"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="00A57268">
        <w:rPr>
          <w:rFonts w:ascii="Arial" w:hAnsi="Arial"/>
          <w:sz w:val="22"/>
          <w:szCs w:val="22"/>
        </w:rPr>
        <w:t xml:space="preserve">  </w:t>
      </w:r>
      <w:r w:rsidR="00A57268" w:rsidRPr="00A57268">
        <w:rPr>
          <w:rFonts w:ascii="Arial" w:hAnsi="Arial"/>
          <w:sz w:val="22"/>
          <w:szCs w:val="22"/>
        </w:rPr>
        <w:t>WZP.271.20.2021.E</w:t>
      </w:r>
    </w:p>
    <w:p w:rsidR="00CB43AC" w:rsidRDefault="00CB43AC" w:rsidP="00103963">
      <w:pPr>
        <w:pStyle w:val="Domylnie"/>
        <w:tabs>
          <w:tab w:val="center" w:pos="5463"/>
          <w:tab w:val="right" w:pos="9999"/>
        </w:tabs>
        <w:jc w:val="center"/>
        <w:rPr>
          <w:rFonts w:ascii="Arial" w:hAnsi="Arial"/>
          <w:b/>
          <w:sz w:val="24"/>
          <w:szCs w:val="24"/>
        </w:rPr>
      </w:pPr>
    </w:p>
    <w:p w:rsidR="007C7343" w:rsidRDefault="001A2638" w:rsidP="00103963">
      <w:pPr>
        <w:pStyle w:val="Domylnie"/>
        <w:tabs>
          <w:tab w:val="center" w:pos="5463"/>
          <w:tab w:val="right" w:pos="9999"/>
        </w:tabs>
        <w:jc w:val="center"/>
        <w:rPr>
          <w:rFonts w:ascii="Arial" w:hAnsi="Arial"/>
          <w:b/>
          <w:sz w:val="24"/>
          <w:szCs w:val="24"/>
        </w:rPr>
      </w:pPr>
      <w:r w:rsidRPr="00103963">
        <w:rPr>
          <w:rFonts w:ascii="Arial" w:hAnsi="Arial"/>
          <w:b/>
          <w:sz w:val="24"/>
          <w:szCs w:val="24"/>
        </w:rPr>
        <w:t>Opis przedmiotu zamówienia</w:t>
      </w:r>
    </w:p>
    <w:p w:rsidR="00C4480C" w:rsidRDefault="00C4480C" w:rsidP="00103963">
      <w:pPr>
        <w:pStyle w:val="Domylnie"/>
        <w:tabs>
          <w:tab w:val="center" w:pos="5463"/>
          <w:tab w:val="right" w:pos="9999"/>
        </w:tabs>
        <w:jc w:val="center"/>
        <w:rPr>
          <w:rFonts w:ascii="Arial" w:hAnsi="Arial"/>
          <w:b/>
          <w:sz w:val="24"/>
          <w:szCs w:val="24"/>
        </w:rPr>
      </w:pPr>
    </w:p>
    <w:p w:rsidR="00C4480C" w:rsidRPr="00C40663" w:rsidRDefault="00C4480C" w:rsidP="00C40663">
      <w:pPr>
        <w:pStyle w:val="Tretekstu"/>
        <w:spacing w:before="120"/>
        <w:rPr>
          <w:rFonts w:ascii="Arial" w:hAnsi="Arial" w:cs="Arial"/>
          <w:szCs w:val="22"/>
          <w:lang w:val="pl-PL"/>
        </w:rPr>
      </w:pPr>
      <w:r w:rsidRPr="00C40663">
        <w:rPr>
          <w:rFonts w:ascii="Arial" w:hAnsi="Arial" w:cs="Arial"/>
          <w:szCs w:val="22"/>
          <w:lang w:val="pl-PL"/>
        </w:rPr>
        <w:t>Przedmiotem zamówienia jest sprzątanie budynków i posesji Urzędu Miasta Bydgoszczy w okresie</w:t>
      </w:r>
      <w:r w:rsidR="005C5346">
        <w:rPr>
          <w:rFonts w:ascii="Arial" w:hAnsi="Arial" w:cs="Arial"/>
          <w:szCs w:val="22"/>
          <w:lang w:val="pl-PL"/>
        </w:rPr>
        <w:t xml:space="preserve">: od dnia zawarcia umowy </w:t>
      </w:r>
      <w:r w:rsidR="0078519B">
        <w:rPr>
          <w:rFonts w:ascii="Arial" w:hAnsi="Arial" w:cs="Arial"/>
          <w:szCs w:val="22"/>
          <w:lang w:val="pl-PL"/>
        </w:rPr>
        <w:t>do 31 grudnia 2022</w:t>
      </w:r>
      <w:r w:rsidR="00A57268">
        <w:rPr>
          <w:rFonts w:ascii="Arial" w:hAnsi="Arial" w:cs="Arial"/>
          <w:szCs w:val="22"/>
          <w:lang w:val="pl-PL"/>
        </w:rPr>
        <w:t xml:space="preserve"> </w:t>
      </w:r>
      <w:r w:rsidRPr="00C40663">
        <w:rPr>
          <w:rFonts w:ascii="Arial" w:hAnsi="Arial" w:cs="Arial"/>
          <w:szCs w:val="22"/>
          <w:lang w:val="pl-PL"/>
        </w:rPr>
        <w:t>r.</w:t>
      </w:r>
    </w:p>
    <w:p w:rsidR="00C4480C" w:rsidRPr="00DB7850" w:rsidRDefault="00C4480C" w:rsidP="00C4480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4480C" w:rsidRPr="00CB43AC" w:rsidRDefault="00C40663" w:rsidP="00CB43AC">
      <w:pPr>
        <w:pStyle w:val="Nagwek9"/>
        <w:numPr>
          <w:ilvl w:val="0"/>
          <w:numId w:val="26"/>
        </w:numPr>
        <w:spacing w:line="276" w:lineRule="auto"/>
        <w:rPr>
          <w:rFonts w:ascii="Arial" w:hAnsi="Arial" w:cs="Arial"/>
        </w:rPr>
      </w:pPr>
      <w:proofErr w:type="spellStart"/>
      <w:r w:rsidRPr="00CB43AC">
        <w:rPr>
          <w:rFonts w:ascii="Arial" w:hAnsi="Arial" w:cs="Arial"/>
        </w:rPr>
        <w:t>P</w:t>
      </w:r>
      <w:r w:rsidR="00CB43AC">
        <w:rPr>
          <w:rFonts w:ascii="Arial" w:hAnsi="Arial" w:cs="Arial"/>
        </w:rPr>
        <w:t>rzedmiot</w:t>
      </w:r>
      <w:proofErr w:type="spellEnd"/>
      <w:r w:rsidR="00C4480C" w:rsidRPr="00CB43AC">
        <w:rPr>
          <w:rFonts w:ascii="Arial" w:hAnsi="Arial" w:cs="Arial"/>
        </w:rPr>
        <w:t xml:space="preserve"> zamówienia </w:t>
      </w:r>
      <w:r w:rsidRPr="00CB43AC">
        <w:rPr>
          <w:rFonts w:ascii="Arial" w:hAnsi="Arial" w:cs="Arial"/>
        </w:rPr>
        <w:t xml:space="preserve">w </w:t>
      </w:r>
      <w:proofErr w:type="spellStart"/>
      <w:r w:rsidRPr="00CB43AC">
        <w:rPr>
          <w:rFonts w:ascii="Arial" w:hAnsi="Arial" w:cs="Arial"/>
        </w:rPr>
        <w:t>zakresie</w:t>
      </w:r>
      <w:proofErr w:type="spellEnd"/>
      <w:r w:rsidRPr="00CB43AC">
        <w:rPr>
          <w:rFonts w:ascii="Arial" w:hAnsi="Arial" w:cs="Arial"/>
        </w:rPr>
        <w:t xml:space="preserve"> Pakietu I obejmuje:</w:t>
      </w:r>
    </w:p>
    <w:p w:rsidR="00CB43AC" w:rsidRDefault="006C0113" w:rsidP="00CB43AC">
      <w:pPr>
        <w:pStyle w:val="Nagwek9"/>
        <w:spacing w:line="276" w:lineRule="auto"/>
        <w:rPr>
          <w:rFonts w:ascii="Arial" w:hAnsi="Arial" w:cs="Arial"/>
        </w:rPr>
      </w:pPr>
      <w:proofErr w:type="spellStart"/>
      <w:r w:rsidRPr="00CB43AC">
        <w:rPr>
          <w:rFonts w:ascii="Arial" w:hAnsi="Arial" w:cs="Arial"/>
        </w:rPr>
        <w:t>Sprzątanie</w:t>
      </w:r>
      <w:proofErr w:type="spellEnd"/>
      <w:r w:rsidRPr="00CB43AC">
        <w:rPr>
          <w:rFonts w:ascii="Arial" w:hAnsi="Arial" w:cs="Arial"/>
        </w:rPr>
        <w:t xml:space="preserve"> w </w:t>
      </w:r>
      <w:proofErr w:type="spellStart"/>
      <w:r w:rsidRPr="00CB43AC">
        <w:rPr>
          <w:rFonts w:ascii="Arial" w:hAnsi="Arial" w:cs="Arial"/>
        </w:rPr>
        <w:t>budynkach</w:t>
      </w:r>
      <w:proofErr w:type="spellEnd"/>
      <w:r w:rsidR="00E51180" w:rsidRPr="00CB43AC">
        <w:rPr>
          <w:rFonts w:ascii="Arial" w:hAnsi="Arial" w:cs="Arial"/>
        </w:rPr>
        <w:t xml:space="preserve"> </w:t>
      </w:r>
      <w:proofErr w:type="spellStart"/>
      <w:r w:rsidR="00E51180" w:rsidRPr="00CB43AC">
        <w:rPr>
          <w:rFonts w:ascii="Arial" w:hAnsi="Arial" w:cs="Arial"/>
        </w:rPr>
        <w:t>Urzędu</w:t>
      </w:r>
      <w:proofErr w:type="spellEnd"/>
      <w:r w:rsidR="00E51180" w:rsidRPr="00CB43AC">
        <w:rPr>
          <w:rFonts w:ascii="Arial" w:hAnsi="Arial" w:cs="Arial"/>
        </w:rPr>
        <w:t xml:space="preserve"> Miasta </w:t>
      </w:r>
      <w:r w:rsidR="00610403" w:rsidRPr="00CB43AC">
        <w:rPr>
          <w:rFonts w:ascii="Arial" w:hAnsi="Arial" w:cs="Arial"/>
        </w:rPr>
        <w:t xml:space="preserve">Bydgoszczy </w:t>
      </w:r>
      <w:r w:rsidR="004A33D3" w:rsidRPr="00CB43AC">
        <w:rPr>
          <w:rFonts w:ascii="Arial" w:hAnsi="Arial" w:cs="Arial"/>
        </w:rPr>
        <w:t xml:space="preserve">(dalej UMB) </w:t>
      </w:r>
      <w:r w:rsidR="00ED3C6F" w:rsidRPr="00CB43AC">
        <w:rPr>
          <w:rFonts w:ascii="Arial" w:hAnsi="Arial" w:cs="Arial"/>
        </w:rPr>
        <w:t>o powierzchn</w:t>
      </w:r>
      <w:r w:rsidR="00F55A0C" w:rsidRPr="00CB43AC">
        <w:rPr>
          <w:rFonts w:ascii="Arial" w:hAnsi="Arial" w:cs="Arial"/>
        </w:rPr>
        <w:t>i</w:t>
      </w:r>
      <w:r w:rsidR="00A21186" w:rsidRPr="00CB43AC">
        <w:rPr>
          <w:rFonts w:ascii="Arial" w:hAnsi="Arial" w:cs="Arial"/>
        </w:rPr>
        <w:t xml:space="preserve"> 15 609,98</w:t>
      </w:r>
      <w:r w:rsidR="00C16489" w:rsidRPr="00CB43AC">
        <w:rPr>
          <w:rFonts w:ascii="Arial" w:hAnsi="Arial" w:cs="Arial"/>
        </w:rPr>
        <w:t xml:space="preserve"> </w:t>
      </w:r>
      <w:r w:rsidR="00E51180" w:rsidRPr="00CB43AC">
        <w:rPr>
          <w:rFonts w:ascii="Arial" w:hAnsi="Arial" w:cs="Arial"/>
        </w:rPr>
        <w:t>m</w:t>
      </w:r>
      <w:r w:rsidR="00E51180" w:rsidRPr="00CB43AC">
        <w:rPr>
          <w:rFonts w:ascii="Arial" w:hAnsi="Arial" w:cs="Arial"/>
          <w:vertAlign w:val="superscript"/>
        </w:rPr>
        <w:t xml:space="preserve">2 </w:t>
      </w:r>
      <w:r w:rsidR="006C3CE7" w:rsidRPr="00CB43AC">
        <w:rPr>
          <w:rFonts w:ascii="Arial" w:hAnsi="Arial" w:cs="Arial"/>
        </w:rPr>
        <w:t>oraz sprzątanie w budynkach o powierzchni 396,83m</w:t>
      </w:r>
      <w:r w:rsidR="006C3CE7" w:rsidRPr="00CB43AC">
        <w:rPr>
          <w:rFonts w:ascii="Arial" w:hAnsi="Arial" w:cs="Arial"/>
          <w:vertAlign w:val="superscript"/>
        </w:rPr>
        <w:t>2</w:t>
      </w:r>
      <w:r w:rsidR="00C429EF" w:rsidRPr="00CB43AC">
        <w:rPr>
          <w:rFonts w:ascii="Arial" w:hAnsi="Arial" w:cs="Arial"/>
          <w:vertAlign w:val="superscript"/>
        </w:rPr>
        <w:t xml:space="preserve"> </w:t>
      </w:r>
      <w:r w:rsidR="00C429EF" w:rsidRPr="00CB43AC">
        <w:rPr>
          <w:rFonts w:ascii="Arial" w:hAnsi="Arial" w:cs="Arial"/>
        </w:rPr>
        <w:t xml:space="preserve">gdzie </w:t>
      </w:r>
      <w:r w:rsidR="006C3CE7" w:rsidRPr="00CB43AC">
        <w:rPr>
          <w:rFonts w:ascii="Arial" w:hAnsi="Arial" w:cs="Arial"/>
        </w:rPr>
        <w:t>środki czystości na w/w ilość m</w:t>
      </w:r>
      <w:r w:rsidR="006C3CE7" w:rsidRPr="00CB43AC">
        <w:rPr>
          <w:rFonts w:ascii="Arial" w:hAnsi="Arial" w:cs="Arial"/>
          <w:vertAlign w:val="superscript"/>
        </w:rPr>
        <w:t>2</w:t>
      </w:r>
      <w:r w:rsidR="00CB43AC" w:rsidRPr="00CB43AC">
        <w:rPr>
          <w:rFonts w:ascii="Arial" w:hAnsi="Arial" w:cs="Arial"/>
        </w:rPr>
        <w:t xml:space="preserve"> zapewni zamawiający. </w:t>
      </w:r>
    </w:p>
    <w:p w:rsidR="00E51180" w:rsidRPr="00CB43AC" w:rsidRDefault="00CB43AC" w:rsidP="00A57268">
      <w:pPr>
        <w:pStyle w:val="Nagwek9"/>
        <w:numPr>
          <w:ilvl w:val="0"/>
          <w:numId w:val="27"/>
        </w:numPr>
        <w:spacing w:line="276" w:lineRule="auto"/>
        <w:ind w:hanging="720"/>
        <w:rPr>
          <w:rFonts w:ascii="Arial" w:hAnsi="Arial" w:cs="Arial"/>
          <w:b w:val="0"/>
        </w:rPr>
      </w:pPr>
      <w:proofErr w:type="spellStart"/>
      <w:r w:rsidRPr="00CB43AC">
        <w:rPr>
          <w:rFonts w:ascii="Arial" w:hAnsi="Arial" w:cs="Arial"/>
          <w:b w:val="0"/>
        </w:rPr>
        <w:t>Sprzą</w:t>
      </w:r>
      <w:r w:rsidR="00C429EF" w:rsidRPr="00CB43AC">
        <w:rPr>
          <w:rFonts w:ascii="Arial" w:hAnsi="Arial" w:cs="Arial"/>
          <w:b w:val="0"/>
        </w:rPr>
        <w:t>tanie</w:t>
      </w:r>
      <w:proofErr w:type="spellEnd"/>
      <w:r w:rsidR="00C429EF" w:rsidRPr="00CB43AC">
        <w:rPr>
          <w:rFonts w:ascii="Arial" w:hAnsi="Arial" w:cs="Arial"/>
          <w:b w:val="0"/>
        </w:rPr>
        <w:t xml:space="preserve"> </w:t>
      </w:r>
      <w:proofErr w:type="spellStart"/>
      <w:r w:rsidR="00E51180" w:rsidRPr="00CB43AC">
        <w:rPr>
          <w:rFonts w:ascii="Arial" w:hAnsi="Arial" w:cs="Arial"/>
          <w:b w:val="0"/>
        </w:rPr>
        <w:t>obejmuje</w:t>
      </w:r>
      <w:proofErr w:type="spellEnd"/>
      <w:r w:rsidR="00E51180" w:rsidRPr="00CB43AC">
        <w:rPr>
          <w:rFonts w:ascii="Arial" w:hAnsi="Arial" w:cs="Arial"/>
          <w:b w:val="0"/>
        </w:rPr>
        <w:t xml:space="preserve"> </w:t>
      </w:r>
      <w:proofErr w:type="spellStart"/>
      <w:r w:rsidR="00E51180" w:rsidRPr="00CB43AC">
        <w:rPr>
          <w:rFonts w:ascii="Arial" w:hAnsi="Arial" w:cs="Arial"/>
          <w:b w:val="0"/>
        </w:rPr>
        <w:t>m.in</w:t>
      </w:r>
      <w:proofErr w:type="spellEnd"/>
      <w:r w:rsidR="00E51180" w:rsidRPr="00CB43AC">
        <w:rPr>
          <w:rFonts w:ascii="Arial" w:hAnsi="Arial" w:cs="Arial"/>
          <w:b w:val="0"/>
        </w:rPr>
        <w:t>.:</w:t>
      </w:r>
    </w:p>
    <w:p w:rsidR="004753FB" w:rsidRDefault="005031F9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codzienne</w:t>
      </w:r>
      <w:proofErr w:type="spellEnd"/>
      <w:r w:rsidR="00E51180" w:rsidRPr="00E51180">
        <w:rPr>
          <w:rFonts w:ascii="Arial" w:hAnsi="Arial" w:cs="Arial"/>
          <w:sz w:val="22"/>
          <w:szCs w:val="22"/>
        </w:rPr>
        <w:t xml:space="preserve"> odkurzani</w:t>
      </w:r>
      <w:r w:rsidR="00604FDC">
        <w:rPr>
          <w:rFonts w:ascii="Arial" w:hAnsi="Arial" w:cs="Arial"/>
          <w:sz w:val="22"/>
          <w:szCs w:val="22"/>
        </w:rPr>
        <w:t>e</w:t>
      </w:r>
      <w:r w:rsidR="000E12D6">
        <w:rPr>
          <w:rFonts w:ascii="Arial" w:hAnsi="Arial" w:cs="Arial"/>
          <w:sz w:val="22"/>
          <w:szCs w:val="22"/>
        </w:rPr>
        <w:t xml:space="preserve"> wykładzin </w:t>
      </w:r>
      <w:r w:rsidR="00D4435A">
        <w:rPr>
          <w:rFonts w:ascii="Arial" w:hAnsi="Arial" w:cs="Arial"/>
          <w:sz w:val="22"/>
          <w:szCs w:val="22"/>
        </w:rPr>
        <w:t>dywanowych</w:t>
      </w:r>
      <w:r w:rsidR="00085980">
        <w:rPr>
          <w:rFonts w:ascii="Arial" w:hAnsi="Arial" w:cs="Arial"/>
          <w:sz w:val="22"/>
          <w:szCs w:val="22"/>
        </w:rPr>
        <w:t xml:space="preserve"> 4</w:t>
      </w:r>
      <w:r w:rsidR="00B35A51">
        <w:rPr>
          <w:rFonts w:ascii="Arial" w:hAnsi="Arial" w:cs="Arial"/>
          <w:sz w:val="22"/>
          <w:szCs w:val="22"/>
        </w:rPr>
        <w:t> 325,24</w:t>
      </w:r>
      <w:r w:rsidR="00E51180" w:rsidRPr="00E51180">
        <w:rPr>
          <w:rFonts w:ascii="Arial" w:hAnsi="Arial" w:cs="Arial"/>
          <w:sz w:val="22"/>
          <w:szCs w:val="22"/>
        </w:rPr>
        <w:t xml:space="preserve"> m</w:t>
      </w:r>
      <w:r w:rsidR="00E51180" w:rsidRPr="00E5118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E51180" w:rsidRPr="00E51180">
        <w:rPr>
          <w:rFonts w:ascii="Arial" w:hAnsi="Arial" w:cs="Arial"/>
          <w:sz w:val="22"/>
          <w:szCs w:val="22"/>
        </w:rPr>
        <w:t xml:space="preserve">i czyszczenie mechaniczne na mokro co najmniej 2 razy w roku, znajdujących się na korytarzach i w pomieszczeniach w budynkach </w:t>
      </w:r>
      <w:r w:rsidR="004A33D3">
        <w:rPr>
          <w:rFonts w:ascii="Arial" w:hAnsi="Arial" w:cs="Arial"/>
          <w:sz w:val="22"/>
          <w:szCs w:val="22"/>
        </w:rPr>
        <w:t>UMB</w:t>
      </w:r>
      <w:r w:rsidR="00E51180" w:rsidRPr="00E51180">
        <w:rPr>
          <w:rFonts w:ascii="Arial" w:hAnsi="Arial" w:cs="Arial"/>
          <w:sz w:val="22"/>
          <w:szCs w:val="22"/>
        </w:rPr>
        <w:t>,</w:t>
      </w:r>
    </w:p>
    <w:p w:rsidR="004753FB" w:rsidRDefault="00774839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 </w:t>
      </w:r>
      <w:r w:rsidR="00E51180" w:rsidRPr="00E51180">
        <w:rPr>
          <w:rFonts w:ascii="Arial" w:hAnsi="Arial" w:cs="Arial"/>
          <w:sz w:val="22"/>
          <w:szCs w:val="22"/>
        </w:rPr>
        <w:t>mycie na m</w:t>
      </w:r>
      <w:r w:rsidR="00610403">
        <w:rPr>
          <w:rFonts w:ascii="Arial" w:hAnsi="Arial" w:cs="Arial"/>
          <w:sz w:val="22"/>
          <w:szCs w:val="22"/>
        </w:rPr>
        <w:t xml:space="preserve">okro oraz polerowanie </w:t>
      </w:r>
      <w:r w:rsidR="00D4435A">
        <w:rPr>
          <w:rFonts w:ascii="Arial" w:hAnsi="Arial" w:cs="Arial"/>
          <w:sz w:val="22"/>
          <w:szCs w:val="22"/>
        </w:rPr>
        <w:t>raz w miesiącu</w:t>
      </w:r>
      <w:r w:rsidR="00C16489" w:rsidRPr="00C16489">
        <w:rPr>
          <w:rFonts w:ascii="Arial" w:hAnsi="Arial" w:cs="Arial"/>
          <w:sz w:val="22"/>
          <w:szCs w:val="22"/>
        </w:rPr>
        <w:t xml:space="preserve"> </w:t>
      </w:r>
      <w:r w:rsidR="00E43E53">
        <w:rPr>
          <w:rFonts w:ascii="Arial" w:hAnsi="Arial" w:cs="Arial"/>
          <w:sz w:val="22"/>
          <w:szCs w:val="22"/>
        </w:rPr>
        <w:t>11 248,74</w:t>
      </w:r>
      <w:r w:rsidR="00C16489" w:rsidRPr="00E51180">
        <w:rPr>
          <w:rFonts w:ascii="Arial" w:hAnsi="Arial" w:cs="Arial"/>
          <w:sz w:val="22"/>
          <w:szCs w:val="22"/>
        </w:rPr>
        <w:t xml:space="preserve"> </w:t>
      </w:r>
      <w:r w:rsidR="00085980">
        <w:rPr>
          <w:rFonts w:ascii="Arial" w:hAnsi="Arial" w:cs="Arial"/>
          <w:sz w:val="22"/>
          <w:szCs w:val="22"/>
        </w:rPr>
        <w:t xml:space="preserve"> </w:t>
      </w:r>
      <w:r w:rsidR="00E51180" w:rsidRPr="00E51180">
        <w:rPr>
          <w:rFonts w:ascii="Arial" w:hAnsi="Arial" w:cs="Arial"/>
          <w:sz w:val="22"/>
          <w:szCs w:val="22"/>
        </w:rPr>
        <w:t>m</w:t>
      </w:r>
      <w:r w:rsidR="00E51180" w:rsidRPr="00E5118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E51180" w:rsidRPr="00E51180">
        <w:rPr>
          <w:rFonts w:ascii="Arial" w:hAnsi="Arial" w:cs="Arial"/>
          <w:sz w:val="22"/>
          <w:szCs w:val="22"/>
        </w:rPr>
        <w:t>posadzek w pomieszczeniach biurowych, na korytarzach i klatkach schodowych. Posadzki wyłożone są wykładziną PCV, terakotą, płytkami kamiennymi i parkietem,</w:t>
      </w:r>
      <w:r w:rsidR="00A87F89">
        <w:rPr>
          <w:rFonts w:ascii="Arial" w:hAnsi="Arial" w:cs="Arial"/>
          <w:sz w:val="22"/>
          <w:szCs w:val="22"/>
        </w:rPr>
        <w:t xml:space="preserve"> (budynki przy ul Grudziądzkiej 9-15 mycie maszynowe posadzek)</w:t>
      </w:r>
    </w:p>
    <w:p w:rsidR="0058226D" w:rsidRPr="000A031E" w:rsidRDefault="005031F9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 </w:t>
      </w:r>
      <w:r w:rsidR="00970652">
        <w:rPr>
          <w:rFonts w:ascii="Arial" w:hAnsi="Arial" w:cs="Arial"/>
          <w:sz w:val="22"/>
          <w:szCs w:val="22"/>
        </w:rPr>
        <w:t>mycie</w:t>
      </w:r>
      <w:r w:rsidR="000A031E">
        <w:rPr>
          <w:rFonts w:ascii="Arial" w:hAnsi="Arial" w:cs="Arial"/>
          <w:sz w:val="22"/>
          <w:szCs w:val="22"/>
        </w:rPr>
        <w:t xml:space="preserve"> parkietu </w:t>
      </w:r>
      <w:proofErr w:type="spellStart"/>
      <w:r>
        <w:rPr>
          <w:rFonts w:ascii="Arial" w:hAnsi="Arial" w:cs="Arial"/>
          <w:sz w:val="22"/>
          <w:szCs w:val="22"/>
        </w:rPr>
        <w:t>olejowanego</w:t>
      </w:r>
      <w:proofErr w:type="spellEnd"/>
      <w:r w:rsidR="000A031E">
        <w:rPr>
          <w:rFonts w:ascii="Arial" w:hAnsi="Arial" w:cs="Arial"/>
          <w:sz w:val="22"/>
          <w:szCs w:val="22"/>
        </w:rPr>
        <w:t xml:space="preserve"> o pow. 100 </w:t>
      </w:r>
      <w:r w:rsidR="0058226D">
        <w:rPr>
          <w:rFonts w:ascii="Arial" w:hAnsi="Arial" w:cs="Arial"/>
          <w:sz w:val="22"/>
          <w:szCs w:val="22"/>
        </w:rPr>
        <w:t>m</w:t>
      </w:r>
      <w:r w:rsidR="0058226D" w:rsidRPr="0058226D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0A031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A031E">
        <w:rPr>
          <w:rFonts w:ascii="Arial" w:hAnsi="Arial" w:cs="Arial"/>
          <w:sz w:val="22"/>
          <w:szCs w:val="22"/>
        </w:rPr>
        <w:t>- ul Jagiellońska 61</w:t>
      </w:r>
      <w:r w:rsidR="00B35A51">
        <w:rPr>
          <w:rFonts w:ascii="Arial" w:hAnsi="Arial" w:cs="Arial"/>
          <w:sz w:val="22"/>
          <w:szCs w:val="22"/>
        </w:rPr>
        <w:t>, oraz 316 m</w:t>
      </w:r>
      <w:r w:rsidR="00B35A51" w:rsidRPr="00B35A51">
        <w:rPr>
          <w:rFonts w:ascii="Arial" w:hAnsi="Arial" w:cs="Arial"/>
          <w:sz w:val="22"/>
          <w:szCs w:val="22"/>
          <w:vertAlign w:val="superscript"/>
        </w:rPr>
        <w:t>2</w:t>
      </w:r>
      <w:r w:rsidR="00B35A51">
        <w:rPr>
          <w:rFonts w:ascii="Arial" w:hAnsi="Arial" w:cs="Arial"/>
          <w:sz w:val="22"/>
          <w:szCs w:val="22"/>
        </w:rPr>
        <w:t xml:space="preserve"> w budynku przy ul Gdańskiej 5</w:t>
      </w:r>
    </w:p>
    <w:p w:rsidR="0083455C" w:rsidRDefault="000A031E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oszklonej werandy – 30 m</w:t>
      </w:r>
      <w:r w:rsidRPr="000A03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ul Jagiellońska 61</w:t>
      </w:r>
      <w:r w:rsidR="005031F9">
        <w:rPr>
          <w:rFonts w:ascii="Arial" w:hAnsi="Arial" w:cs="Arial"/>
          <w:sz w:val="22"/>
          <w:szCs w:val="22"/>
        </w:rPr>
        <w:t xml:space="preserve"> – raz na kwartał,</w:t>
      </w:r>
    </w:p>
    <w:p w:rsidR="000A031E" w:rsidRDefault="00686EF0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trakcie trwania umowy, </w:t>
      </w:r>
      <w:r w:rsidR="0083455C">
        <w:rPr>
          <w:rFonts w:ascii="Arial" w:hAnsi="Arial" w:cs="Arial"/>
          <w:sz w:val="22"/>
          <w:szCs w:val="22"/>
        </w:rPr>
        <w:t>zabezpieczenie</w:t>
      </w:r>
      <w:r>
        <w:rPr>
          <w:rFonts w:ascii="Arial" w:hAnsi="Arial" w:cs="Arial"/>
          <w:sz w:val="22"/>
          <w:szCs w:val="22"/>
        </w:rPr>
        <w:t xml:space="preserve"> wskazanych</w:t>
      </w:r>
      <w:r w:rsidR="0083455C">
        <w:rPr>
          <w:rFonts w:ascii="Arial" w:hAnsi="Arial" w:cs="Arial"/>
          <w:sz w:val="22"/>
          <w:szCs w:val="22"/>
        </w:rPr>
        <w:t xml:space="preserve"> posadzek PCV polimerem – 1000 m</w:t>
      </w:r>
      <w:r w:rsidR="0083455C" w:rsidRPr="0083455C">
        <w:rPr>
          <w:rFonts w:ascii="Arial" w:hAnsi="Arial" w:cs="Arial"/>
          <w:sz w:val="22"/>
          <w:szCs w:val="22"/>
          <w:vertAlign w:val="superscript"/>
        </w:rPr>
        <w:t>2</w:t>
      </w:r>
      <w:r w:rsidR="0083455C">
        <w:rPr>
          <w:rFonts w:ascii="Arial" w:hAnsi="Arial" w:cs="Arial"/>
          <w:sz w:val="22"/>
          <w:szCs w:val="22"/>
        </w:rPr>
        <w:t xml:space="preserve"> </w:t>
      </w:r>
      <w:r w:rsidR="000A031E">
        <w:rPr>
          <w:rFonts w:ascii="Arial" w:hAnsi="Arial" w:cs="Arial"/>
          <w:sz w:val="22"/>
          <w:szCs w:val="22"/>
        </w:rPr>
        <w:t xml:space="preserve"> </w:t>
      </w:r>
    </w:p>
    <w:p w:rsidR="004753FB" w:rsidRDefault="00E51180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mycie drzwi, parapetów zewnętrznych i wewnętrznych, grzejników, wyłączników światła, gniazd elektrycznych, punktów świetlnych, aparatów telefonicznych, sprzętu komputerowego,</w:t>
      </w:r>
    </w:p>
    <w:p w:rsidR="00600DDA" w:rsidRPr="00E96B42" w:rsidRDefault="005031F9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wycieranie</w:t>
      </w:r>
      <w:r w:rsidR="00774839">
        <w:rPr>
          <w:rFonts w:ascii="Arial" w:hAnsi="Arial" w:cs="Arial"/>
          <w:sz w:val="22"/>
          <w:szCs w:val="22"/>
        </w:rPr>
        <w:t xml:space="preserve"> </w:t>
      </w:r>
      <w:r w:rsidR="00600DDA" w:rsidRPr="00E96B42">
        <w:rPr>
          <w:rFonts w:ascii="Arial" w:hAnsi="Arial" w:cs="Arial"/>
          <w:sz w:val="22"/>
          <w:szCs w:val="22"/>
        </w:rPr>
        <w:t>kurzu z aparatów telefonicznych, sprzętu kompute</w:t>
      </w:r>
      <w:r w:rsidR="00534B3B">
        <w:rPr>
          <w:rFonts w:ascii="Arial" w:hAnsi="Arial" w:cs="Arial"/>
          <w:sz w:val="22"/>
          <w:szCs w:val="22"/>
        </w:rPr>
        <w:t>rowego oraz z sprzętu biurowego,</w:t>
      </w:r>
    </w:p>
    <w:p w:rsidR="00600DDA" w:rsidRPr="00E96B42" w:rsidRDefault="00BC4861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44F96" w:rsidRPr="00E96B42">
        <w:rPr>
          <w:rFonts w:ascii="Arial" w:hAnsi="Arial" w:cs="Arial"/>
          <w:sz w:val="22"/>
          <w:szCs w:val="22"/>
        </w:rPr>
        <w:t xml:space="preserve">ycie </w:t>
      </w:r>
      <w:r w:rsidR="005031F9">
        <w:rPr>
          <w:rFonts w:ascii="Arial" w:hAnsi="Arial" w:cs="Arial"/>
          <w:sz w:val="22"/>
          <w:szCs w:val="22"/>
        </w:rPr>
        <w:t xml:space="preserve">oraz rozmrażanie </w:t>
      </w:r>
      <w:r w:rsidR="00CE3191">
        <w:rPr>
          <w:rFonts w:ascii="Arial" w:hAnsi="Arial" w:cs="Arial"/>
          <w:sz w:val="22"/>
          <w:szCs w:val="22"/>
        </w:rPr>
        <w:t>lodówek w ilości 16</w:t>
      </w:r>
      <w:r w:rsidR="00E96B42">
        <w:rPr>
          <w:rFonts w:ascii="Arial" w:hAnsi="Arial" w:cs="Arial"/>
          <w:sz w:val="22"/>
          <w:szCs w:val="22"/>
        </w:rPr>
        <w:t xml:space="preserve"> szt.</w:t>
      </w:r>
      <w:r w:rsidR="005031F9">
        <w:rPr>
          <w:rFonts w:ascii="Arial" w:hAnsi="Arial" w:cs="Arial"/>
          <w:sz w:val="22"/>
          <w:szCs w:val="22"/>
        </w:rPr>
        <w:t xml:space="preserve"> – raz na kwartał</w:t>
      </w:r>
      <w:r w:rsidR="00534B3B">
        <w:rPr>
          <w:rFonts w:ascii="Arial" w:hAnsi="Arial" w:cs="Arial"/>
          <w:sz w:val="22"/>
          <w:szCs w:val="22"/>
        </w:rPr>
        <w:t>,</w:t>
      </w:r>
      <w:r w:rsidR="00E80555" w:rsidRPr="00E96B42">
        <w:rPr>
          <w:rFonts w:ascii="Arial" w:hAnsi="Arial" w:cs="Arial"/>
          <w:sz w:val="22"/>
          <w:szCs w:val="22"/>
        </w:rPr>
        <w:t xml:space="preserve"> </w:t>
      </w:r>
    </w:p>
    <w:p w:rsidR="00E80555" w:rsidRDefault="00E96B42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C4861">
        <w:rPr>
          <w:rFonts w:ascii="Arial" w:hAnsi="Arial" w:cs="Arial"/>
          <w:sz w:val="22"/>
          <w:szCs w:val="22"/>
        </w:rPr>
        <w:t>mycie</w:t>
      </w:r>
      <w:r w:rsidR="00BC4861" w:rsidRPr="00BC4861">
        <w:rPr>
          <w:rFonts w:ascii="Arial" w:hAnsi="Arial" w:cs="Arial"/>
          <w:sz w:val="22"/>
          <w:szCs w:val="22"/>
        </w:rPr>
        <w:t xml:space="preserve"> rolet</w:t>
      </w:r>
      <w:r w:rsidRPr="00BC4861">
        <w:rPr>
          <w:rFonts w:ascii="Arial" w:hAnsi="Arial" w:cs="Arial"/>
          <w:sz w:val="22"/>
          <w:szCs w:val="22"/>
        </w:rPr>
        <w:t xml:space="preserve"> okiennych </w:t>
      </w:r>
      <w:r w:rsidR="00BC4861" w:rsidRPr="00BC4861">
        <w:rPr>
          <w:rFonts w:ascii="Arial" w:hAnsi="Arial" w:cs="Arial"/>
          <w:sz w:val="22"/>
          <w:szCs w:val="22"/>
        </w:rPr>
        <w:t xml:space="preserve">zewnętrznych wraz parapetami </w:t>
      </w:r>
      <w:r w:rsidRPr="00BC4861">
        <w:rPr>
          <w:rFonts w:ascii="Arial" w:hAnsi="Arial" w:cs="Arial"/>
          <w:sz w:val="22"/>
          <w:szCs w:val="22"/>
        </w:rPr>
        <w:t>w budynku przy ul</w:t>
      </w:r>
      <w:r w:rsidR="00B002EF" w:rsidRPr="00BC4861">
        <w:rPr>
          <w:rFonts w:ascii="Arial" w:hAnsi="Arial" w:cs="Arial"/>
          <w:sz w:val="22"/>
          <w:szCs w:val="22"/>
        </w:rPr>
        <w:t xml:space="preserve"> Grudziądzkiej, </w:t>
      </w:r>
      <w:r w:rsidR="0012502B" w:rsidRPr="00BC4861">
        <w:rPr>
          <w:rFonts w:ascii="Arial" w:hAnsi="Arial" w:cs="Arial"/>
          <w:sz w:val="22"/>
          <w:szCs w:val="22"/>
        </w:rPr>
        <w:t>w ilości 42 szt. – 124,31 m</w:t>
      </w:r>
      <w:r w:rsidR="0012502B" w:rsidRPr="00BC4861">
        <w:rPr>
          <w:rFonts w:ascii="Arial" w:hAnsi="Arial" w:cs="Arial"/>
          <w:sz w:val="22"/>
          <w:szCs w:val="22"/>
          <w:vertAlign w:val="superscript"/>
        </w:rPr>
        <w:t>2</w:t>
      </w:r>
      <w:r w:rsidR="0012502B" w:rsidRPr="00BC4861">
        <w:rPr>
          <w:rFonts w:ascii="Arial" w:hAnsi="Arial" w:cs="Arial"/>
          <w:sz w:val="22"/>
          <w:szCs w:val="22"/>
        </w:rPr>
        <w:t>, przy ul Ku Młynom w ilości 11 szt. – 25,45 m</w:t>
      </w:r>
      <w:r w:rsidR="0012502B" w:rsidRPr="00BC4861">
        <w:rPr>
          <w:rFonts w:ascii="Arial" w:hAnsi="Arial" w:cs="Arial"/>
          <w:sz w:val="22"/>
          <w:szCs w:val="22"/>
          <w:vertAlign w:val="superscript"/>
        </w:rPr>
        <w:t>2</w:t>
      </w:r>
      <w:r w:rsidR="002B057B">
        <w:rPr>
          <w:rFonts w:ascii="Arial" w:hAnsi="Arial" w:cs="Arial"/>
          <w:sz w:val="22"/>
          <w:szCs w:val="22"/>
        </w:rPr>
        <w:t>,</w:t>
      </w:r>
      <w:r w:rsidR="00AA57F7" w:rsidRPr="00BC4861">
        <w:rPr>
          <w:rFonts w:ascii="Arial" w:hAnsi="Arial" w:cs="Arial"/>
          <w:sz w:val="22"/>
          <w:szCs w:val="22"/>
        </w:rPr>
        <w:t xml:space="preserve"> </w:t>
      </w:r>
      <w:r w:rsidR="002B057B">
        <w:rPr>
          <w:rFonts w:ascii="Arial" w:hAnsi="Arial" w:cs="Arial"/>
          <w:sz w:val="22"/>
          <w:szCs w:val="22"/>
        </w:rPr>
        <w:t xml:space="preserve"> ul Jagiellońska 61 w ilości 1 szt. – 5m</w:t>
      </w:r>
      <w:r w:rsidR="002B057B" w:rsidRPr="002B057B">
        <w:rPr>
          <w:rFonts w:ascii="Arial" w:hAnsi="Arial" w:cs="Arial"/>
          <w:sz w:val="22"/>
          <w:szCs w:val="22"/>
          <w:vertAlign w:val="superscript"/>
        </w:rPr>
        <w:t>2</w:t>
      </w:r>
      <w:r w:rsidR="00BC4861" w:rsidRPr="00BC4861">
        <w:rPr>
          <w:rFonts w:ascii="Arial" w:hAnsi="Arial" w:cs="Arial"/>
          <w:sz w:val="22"/>
          <w:szCs w:val="22"/>
        </w:rPr>
        <w:t xml:space="preserve"> </w:t>
      </w:r>
      <w:r w:rsidR="002B057B">
        <w:rPr>
          <w:rFonts w:ascii="Arial" w:hAnsi="Arial" w:cs="Arial"/>
          <w:sz w:val="22"/>
          <w:szCs w:val="22"/>
        </w:rPr>
        <w:t xml:space="preserve"> - </w:t>
      </w:r>
      <w:r w:rsidR="00EF01ED" w:rsidRPr="00EF01ED">
        <w:rPr>
          <w:rFonts w:ascii="Arial" w:hAnsi="Arial" w:cs="Arial"/>
          <w:sz w:val="22"/>
          <w:szCs w:val="22"/>
        </w:rPr>
        <w:t xml:space="preserve"> raz na kwartał</w:t>
      </w:r>
      <w:r w:rsidR="00534B3B" w:rsidRPr="00EF01ED">
        <w:rPr>
          <w:rFonts w:ascii="Arial" w:hAnsi="Arial" w:cs="Arial"/>
          <w:sz w:val="22"/>
          <w:szCs w:val="22"/>
        </w:rPr>
        <w:t>,</w:t>
      </w:r>
    </w:p>
    <w:p w:rsidR="006449B7" w:rsidRDefault="00A61E48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449B7" w:rsidRPr="006449B7">
        <w:rPr>
          <w:rFonts w:ascii="Arial" w:hAnsi="Arial" w:cs="Arial"/>
          <w:sz w:val="22"/>
          <w:szCs w:val="22"/>
        </w:rPr>
        <w:t xml:space="preserve">ycie okien – powierzchnia witryny: około 18m2 + 4 x okna boczne, 8-częściowe (łączna       </w:t>
      </w:r>
      <w:r w:rsidR="006449B7">
        <w:rPr>
          <w:rFonts w:ascii="Arial" w:hAnsi="Arial" w:cs="Arial"/>
          <w:sz w:val="22"/>
          <w:szCs w:val="22"/>
        </w:rPr>
        <w:t xml:space="preserve">  </w:t>
      </w:r>
      <w:r w:rsidR="00DF7782">
        <w:rPr>
          <w:rFonts w:ascii="Arial" w:hAnsi="Arial" w:cs="Arial"/>
          <w:sz w:val="22"/>
          <w:szCs w:val="22"/>
        </w:rPr>
        <w:t>powierzchnia szyb około 15m</w:t>
      </w:r>
      <w:r w:rsidR="00DF7782">
        <w:rPr>
          <w:rFonts w:ascii="Arial" w:hAnsi="Arial" w:cs="Arial"/>
          <w:sz w:val="22"/>
          <w:szCs w:val="22"/>
          <w:vertAlign w:val="superscript"/>
        </w:rPr>
        <w:t>2</w:t>
      </w:r>
      <w:r w:rsidR="006449B7" w:rsidRPr="006449B7">
        <w:rPr>
          <w:rFonts w:ascii="Arial" w:hAnsi="Arial" w:cs="Arial"/>
          <w:sz w:val="22"/>
          <w:szCs w:val="22"/>
        </w:rPr>
        <w:t>) – częstotliwość: co najmniej 1 raz na kwartał w budynku przy ul Batorego 2 (BCI)</w:t>
      </w:r>
    </w:p>
    <w:p w:rsidR="0092401A" w:rsidRDefault="00A61E48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2401A">
        <w:rPr>
          <w:rFonts w:ascii="Arial" w:hAnsi="Arial" w:cs="Arial"/>
          <w:sz w:val="22"/>
          <w:szCs w:val="22"/>
        </w:rPr>
        <w:t>ycie okien wewnątrz i zewnątrz w klatce schodo</w:t>
      </w:r>
      <w:r w:rsidR="00DF7782">
        <w:rPr>
          <w:rFonts w:ascii="Arial" w:hAnsi="Arial" w:cs="Arial"/>
          <w:sz w:val="22"/>
          <w:szCs w:val="22"/>
        </w:rPr>
        <w:t>wej Ratusza oraz Sali Sesyjnej dwa</w:t>
      </w:r>
      <w:r w:rsidR="0092401A">
        <w:rPr>
          <w:rFonts w:ascii="Arial" w:hAnsi="Arial" w:cs="Arial"/>
          <w:sz w:val="22"/>
          <w:szCs w:val="22"/>
        </w:rPr>
        <w:t xml:space="preserve"> razy w roku o powierzchni 37m</w:t>
      </w:r>
      <w:r w:rsidR="0092401A" w:rsidRPr="0092401A">
        <w:rPr>
          <w:rFonts w:ascii="Arial" w:hAnsi="Arial" w:cs="Arial"/>
          <w:sz w:val="22"/>
          <w:szCs w:val="22"/>
          <w:vertAlign w:val="superscript"/>
        </w:rPr>
        <w:t>2</w:t>
      </w:r>
      <w:r w:rsidR="0092401A">
        <w:rPr>
          <w:rFonts w:ascii="Arial" w:hAnsi="Arial" w:cs="Arial"/>
          <w:sz w:val="22"/>
          <w:szCs w:val="22"/>
        </w:rPr>
        <w:t xml:space="preserve"> (górna część okien jest nieotwieralna)</w:t>
      </w:r>
    </w:p>
    <w:p w:rsidR="00A61E48" w:rsidRDefault="00A61E48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żyrandola umieszczonego w kl</w:t>
      </w:r>
      <w:r w:rsidR="00DF7782">
        <w:rPr>
          <w:rFonts w:ascii="Arial" w:hAnsi="Arial" w:cs="Arial"/>
          <w:sz w:val="22"/>
          <w:szCs w:val="22"/>
        </w:rPr>
        <w:t xml:space="preserve">atce schodowej budynku Ratusza </w:t>
      </w:r>
      <w:r>
        <w:rPr>
          <w:rFonts w:ascii="Arial" w:hAnsi="Arial" w:cs="Arial"/>
          <w:sz w:val="22"/>
          <w:szCs w:val="22"/>
        </w:rPr>
        <w:t xml:space="preserve"> raz w roku.</w:t>
      </w:r>
    </w:p>
    <w:p w:rsidR="00A61E48" w:rsidRPr="00A61E48" w:rsidRDefault="00A61E48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2401A">
        <w:rPr>
          <w:rFonts w:ascii="Arial" w:hAnsi="Arial" w:cs="Arial"/>
          <w:sz w:val="22"/>
          <w:szCs w:val="22"/>
        </w:rPr>
        <w:t>ycie ściany szklanej</w:t>
      </w:r>
      <w:r w:rsidR="0092401A" w:rsidRPr="0092401A">
        <w:rPr>
          <w:rFonts w:ascii="Arial" w:hAnsi="Arial" w:cs="Arial"/>
          <w:sz w:val="22"/>
          <w:szCs w:val="22"/>
        </w:rPr>
        <w:t xml:space="preserve"> </w:t>
      </w:r>
      <w:r w:rsidR="0092401A">
        <w:rPr>
          <w:rFonts w:ascii="Arial" w:hAnsi="Arial" w:cs="Arial"/>
          <w:sz w:val="22"/>
          <w:szCs w:val="22"/>
        </w:rPr>
        <w:t>wewnątrz i zewnątrz w budynku Ratusz</w:t>
      </w:r>
      <w:r w:rsidR="00DF7782">
        <w:rPr>
          <w:rFonts w:ascii="Arial" w:hAnsi="Arial" w:cs="Arial"/>
          <w:sz w:val="22"/>
          <w:szCs w:val="22"/>
        </w:rPr>
        <w:t>a (segment A) o powierzchni 65m</w:t>
      </w:r>
      <w:r w:rsidR="00DF7782">
        <w:rPr>
          <w:rFonts w:ascii="Arial" w:hAnsi="Arial" w:cs="Arial"/>
          <w:sz w:val="22"/>
          <w:szCs w:val="22"/>
          <w:vertAlign w:val="superscript"/>
        </w:rPr>
        <w:t>2</w:t>
      </w:r>
      <w:r w:rsidR="0092401A">
        <w:rPr>
          <w:rFonts w:ascii="Arial" w:hAnsi="Arial" w:cs="Arial"/>
          <w:sz w:val="22"/>
          <w:szCs w:val="22"/>
        </w:rPr>
        <w:t xml:space="preserve"> (wysokość ok 10m) met</w:t>
      </w:r>
      <w:r w:rsidR="00DF7782">
        <w:rPr>
          <w:rFonts w:ascii="Arial" w:hAnsi="Arial" w:cs="Arial"/>
          <w:sz w:val="22"/>
          <w:szCs w:val="22"/>
        </w:rPr>
        <w:t>odą dowolną  dwa</w:t>
      </w:r>
      <w:r w:rsidR="0092401A">
        <w:rPr>
          <w:rFonts w:ascii="Arial" w:hAnsi="Arial" w:cs="Arial"/>
          <w:sz w:val="22"/>
          <w:szCs w:val="22"/>
        </w:rPr>
        <w:t xml:space="preserve"> razy w roku .</w:t>
      </w:r>
    </w:p>
    <w:p w:rsidR="00B002EF" w:rsidRPr="00BC4861" w:rsidRDefault="00534B3B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2EF" w:rsidRPr="00BC4861">
        <w:rPr>
          <w:rFonts w:ascii="Arial" w:hAnsi="Arial" w:cs="Arial"/>
          <w:sz w:val="22"/>
          <w:szCs w:val="22"/>
        </w:rPr>
        <w:t>odlew</w:t>
      </w:r>
      <w:r w:rsidR="00CE3191">
        <w:rPr>
          <w:rFonts w:ascii="Arial" w:hAnsi="Arial" w:cs="Arial"/>
          <w:sz w:val="22"/>
          <w:szCs w:val="22"/>
        </w:rPr>
        <w:t xml:space="preserve">anie kwiatów </w:t>
      </w:r>
      <w:r w:rsidR="00B002EF" w:rsidRPr="00BC4861">
        <w:rPr>
          <w:rFonts w:ascii="Arial" w:hAnsi="Arial" w:cs="Arial"/>
          <w:sz w:val="22"/>
          <w:szCs w:val="22"/>
        </w:rPr>
        <w:t xml:space="preserve"> w Sali ślubów </w:t>
      </w:r>
      <w:r w:rsidR="00AA57F7" w:rsidRPr="00BC4861">
        <w:rPr>
          <w:rFonts w:ascii="Arial" w:hAnsi="Arial" w:cs="Arial"/>
          <w:sz w:val="22"/>
          <w:szCs w:val="22"/>
        </w:rPr>
        <w:t>USC przy ul Siel</w:t>
      </w:r>
      <w:r w:rsidR="00BC4861" w:rsidRPr="00BC486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nka 8a</w:t>
      </w:r>
      <w:r w:rsidR="00DF7782">
        <w:rPr>
          <w:rFonts w:ascii="Arial" w:hAnsi="Arial" w:cs="Arial"/>
          <w:sz w:val="22"/>
          <w:szCs w:val="22"/>
        </w:rPr>
        <w:t xml:space="preserve"> – w miarę potrzeb</w:t>
      </w:r>
      <w:r>
        <w:rPr>
          <w:rFonts w:ascii="Arial" w:hAnsi="Arial" w:cs="Arial"/>
          <w:sz w:val="22"/>
          <w:szCs w:val="22"/>
        </w:rPr>
        <w:t>,</w:t>
      </w:r>
    </w:p>
    <w:p w:rsidR="004753FB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czyszczenie mebli oraz innych urządzeń stanowiących wyposażenie pomieszczeń,</w:t>
      </w:r>
    </w:p>
    <w:p w:rsidR="004753FB" w:rsidRDefault="00465871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 </w:t>
      </w:r>
      <w:r w:rsidR="00E51180" w:rsidRPr="00E51180">
        <w:rPr>
          <w:rFonts w:ascii="Arial" w:hAnsi="Arial" w:cs="Arial"/>
          <w:sz w:val="22"/>
          <w:szCs w:val="22"/>
        </w:rPr>
        <w:t xml:space="preserve">mycie naczyń </w:t>
      </w:r>
      <w:r w:rsidR="00CE3191">
        <w:rPr>
          <w:rFonts w:ascii="Arial" w:hAnsi="Arial" w:cs="Arial"/>
          <w:sz w:val="22"/>
          <w:szCs w:val="22"/>
        </w:rPr>
        <w:t>w sekretariatach</w:t>
      </w:r>
      <w:r w:rsidR="00E51180" w:rsidRPr="00E51180">
        <w:rPr>
          <w:rFonts w:ascii="Arial" w:hAnsi="Arial" w:cs="Arial"/>
          <w:sz w:val="22"/>
          <w:szCs w:val="22"/>
        </w:rPr>
        <w:t xml:space="preserve"> dyrektorskich, oraz po spotkaniach w salach konferencyjnych,</w:t>
      </w:r>
    </w:p>
    <w:p w:rsidR="004753FB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usuwanie pajęczyn i czyszczenie powierzchni szklanych (luster),</w:t>
      </w:r>
    </w:p>
    <w:p w:rsidR="00D74273" w:rsidRPr="00AA57F7" w:rsidRDefault="00D74273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A57F7">
        <w:rPr>
          <w:rFonts w:ascii="Arial" w:hAnsi="Arial" w:cs="Arial"/>
          <w:sz w:val="22"/>
          <w:szCs w:val="22"/>
        </w:rPr>
        <w:t>mycie kratek wentylacyjnych umie</w:t>
      </w:r>
      <w:r w:rsidR="00534B3B">
        <w:rPr>
          <w:rFonts w:ascii="Arial" w:hAnsi="Arial" w:cs="Arial"/>
          <w:sz w:val="22"/>
          <w:szCs w:val="22"/>
        </w:rPr>
        <w:t>szczonych w pomieszczeniach UMB</w:t>
      </w:r>
      <w:r w:rsidR="00DF7782">
        <w:rPr>
          <w:rFonts w:ascii="Arial" w:hAnsi="Arial" w:cs="Arial"/>
          <w:sz w:val="22"/>
          <w:szCs w:val="22"/>
        </w:rPr>
        <w:t xml:space="preserve"> – dwa razy w roku</w:t>
      </w:r>
      <w:r w:rsidR="00534B3B">
        <w:rPr>
          <w:rFonts w:ascii="Arial" w:hAnsi="Arial" w:cs="Arial"/>
          <w:sz w:val="22"/>
          <w:szCs w:val="22"/>
        </w:rPr>
        <w:t>,</w:t>
      </w:r>
      <w:r w:rsidRPr="00AA57F7">
        <w:rPr>
          <w:rFonts w:ascii="Arial" w:hAnsi="Arial" w:cs="Arial"/>
          <w:sz w:val="22"/>
          <w:szCs w:val="22"/>
        </w:rPr>
        <w:t xml:space="preserve"> </w:t>
      </w:r>
    </w:p>
    <w:p w:rsidR="00D74273" w:rsidRPr="00AA57F7" w:rsidRDefault="004F3D7C" w:rsidP="00A57268">
      <w:pPr>
        <w:numPr>
          <w:ilvl w:val="0"/>
          <w:numId w:val="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F01ED">
        <w:rPr>
          <w:rFonts w:ascii="Arial" w:hAnsi="Arial" w:cs="Arial"/>
          <w:sz w:val="22"/>
          <w:szCs w:val="22"/>
        </w:rPr>
        <w:t xml:space="preserve">bieżące </w:t>
      </w:r>
      <w:r w:rsidR="00534B3B">
        <w:rPr>
          <w:rFonts w:ascii="Arial" w:hAnsi="Arial" w:cs="Arial"/>
          <w:sz w:val="22"/>
          <w:szCs w:val="22"/>
        </w:rPr>
        <w:t>w</w:t>
      </w:r>
      <w:r w:rsidR="00600DDA" w:rsidRPr="00AA57F7">
        <w:rPr>
          <w:rFonts w:ascii="Arial" w:hAnsi="Arial" w:cs="Arial"/>
          <w:sz w:val="22"/>
          <w:szCs w:val="22"/>
        </w:rPr>
        <w:t>ycieranie kurzu oraz mycie szyb w gablotach informacyjnych</w:t>
      </w:r>
      <w:r w:rsidR="00CB709E">
        <w:rPr>
          <w:rFonts w:ascii="Arial" w:hAnsi="Arial" w:cs="Arial"/>
          <w:sz w:val="22"/>
          <w:szCs w:val="22"/>
        </w:rPr>
        <w:t xml:space="preserve"> usytuowanych na korytarzach</w:t>
      </w:r>
      <w:r w:rsidR="00534B3B">
        <w:rPr>
          <w:rFonts w:ascii="Arial" w:hAnsi="Arial" w:cs="Arial"/>
          <w:sz w:val="22"/>
          <w:szCs w:val="22"/>
        </w:rPr>
        <w:t>,</w:t>
      </w:r>
      <w:r w:rsidR="00600DDA" w:rsidRPr="00AA57F7">
        <w:rPr>
          <w:rFonts w:ascii="Arial" w:hAnsi="Arial" w:cs="Arial"/>
          <w:sz w:val="22"/>
          <w:szCs w:val="22"/>
        </w:rPr>
        <w:t xml:space="preserve"> </w:t>
      </w:r>
    </w:p>
    <w:p w:rsidR="004753FB" w:rsidRPr="00893EBB" w:rsidRDefault="004F3D7C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5871" w:rsidRPr="00893EBB">
        <w:rPr>
          <w:rFonts w:ascii="Arial" w:hAnsi="Arial" w:cs="Arial"/>
          <w:sz w:val="22"/>
          <w:szCs w:val="22"/>
        </w:rPr>
        <w:t>UMB</w:t>
      </w:r>
      <w:r w:rsidR="00E51180" w:rsidRPr="00893EBB">
        <w:rPr>
          <w:rFonts w:ascii="Arial" w:hAnsi="Arial" w:cs="Arial"/>
          <w:sz w:val="22"/>
          <w:szCs w:val="22"/>
        </w:rPr>
        <w:t xml:space="preserve"> prowadzi segregację odpadów - posegregowane odpady należy składować w wyznaczonych miejscach </w:t>
      </w:r>
      <w:r w:rsidR="00311EF4" w:rsidRPr="00893EBB">
        <w:rPr>
          <w:rFonts w:ascii="Arial" w:hAnsi="Arial" w:cs="Arial"/>
          <w:sz w:val="22"/>
          <w:szCs w:val="22"/>
        </w:rPr>
        <w:t xml:space="preserve"> w odpowiednich pojemnikach na </w:t>
      </w:r>
      <w:r w:rsidR="00E51180" w:rsidRPr="00893EBB">
        <w:rPr>
          <w:rFonts w:ascii="Arial" w:hAnsi="Arial" w:cs="Arial"/>
          <w:sz w:val="22"/>
          <w:szCs w:val="22"/>
        </w:rPr>
        <w:t>szk</w:t>
      </w:r>
      <w:r w:rsidR="00311EF4" w:rsidRPr="00893EBB">
        <w:rPr>
          <w:rFonts w:ascii="Arial" w:hAnsi="Arial" w:cs="Arial"/>
          <w:sz w:val="22"/>
          <w:szCs w:val="22"/>
        </w:rPr>
        <w:t>ło; papier, tworzywa sztuczne, metale; odpady zmieszane</w:t>
      </w:r>
      <w:r w:rsidR="00E51180" w:rsidRPr="00893EBB">
        <w:rPr>
          <w:rFonts w:ascii="Arial" w:hAnsi="Arial" w:cs="Arial"/>
          <w:sz w:val="22"/>
          <w:szCs w:val="22"/>
        </w:rPr>
        <w:t>,</w:t>
      </w:r>
    </w:p>
    <w:p w:rsidR="004753FB" w:rsidRDefault="00774839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raz dziennie </w:t>
      </w:r>
      <w:r w:rsidR="00E51180" w:rsidRPr="00893EBB">
        <w:rPr>
          <w:rFonts w:ascii="Arial" w:hAnsi="Arial" w:cs="Arial"/>
          <w:sz w:val="22"/>
          <w:szCs w:val="22"/>
        </w:rPr>
        <w:t xml:space="preserve">opróżnianie koszy z </w:t>
      </w:r>
      <w:r w:rsidR="00311EF4" w:rsidRPr="00893EBB">
        <w:rPr>
          <w:rFonts w:ascii="Arial" w:hAnsi="Arial" w:cs="Arial"/>
          <w:sz w:val="22"/>
          <w:szCs w:val="22"/>
        </w:rPr>
        <w:t xml:space="preserve">segregowanymi </w:t>
      </w:r>
      <w:r w:rsidR="00893EBB" w:rsidRPr="00893EBB">
        <w:rPr>
          <w:rFonts w:ascii="Arial" w:hAnsi="Arial" w:cs="Arial"/>
          <w:sz w:val="22"/>
          <w:szCs w:val="22"/>
        </w:rPr>
        <w:t xml:space="preserve">i zmieszanymi </w:t>
      </w:r>
      <w:r w:rsidR="00E51180" w:rsidRPr="00893EBB">
        <w:rPr>
          <w:rFonts w:ascii="Arial" w:hAnsi="Arial" w:cs="Arial"/>
          <w:sz w:val="22"/>
          <w:szCs w:val="22"/>
        </w:rPr>
        <w:t>odpadami</w:t>
      </w:r>
      <w:r w:rsidR="00311EF4" w:rsidRPr="00893EBB">
        <w:rPr>
          <w:rFonts w:ascii="Arial" w:hAnsi="Arial" w:cs="Arial"/>
          <w:sz w:val="22"/>
          <w:szCs w:val="22"/>
        </w:rPr>
        <w:t>.</w:t>
      </w:r>
      <w:r w:rsidR="00E51180" w:rsidRPr="00893EBB">
        <w:rPr>
          <w:rFonts w:ascii="Arial" w:hAnsi="Arial" w:cs="Arial"/>
          <w:sz w:val="22"/>
          <w:szCs w:val="22"/>
        </w:rPr>
        <w:t xml:space="preserve"> Średnie roczne zużycie</w:t>
      </w:r>
      <w:r w:rsidR="00E51180" w:rsidRPr="00E51180">
        <w:rPr>
          <w:rFonts w:ascii="Arial" w:hAnsi="Arial" w:cs="Arial"/>
          <w:sz w:val="22"/>
          <w:szCs w:val="22"/>
        </w:rPr>
        <w:t xml:space="preserve"> worków na odpady wyn</w:t>
      </w:r>
      <w:r w:rsidR="00647FE5">
        <w:rPr>
          <w:rFonts w:ascii="Arial" w:hAnsi="Arial" w:cs="Arial"/>
          <w:sz w:val="22"/>
          <w:szCs w:val="22"/>
        </w:rPr>
        <w:t>osi</w:t>
      </w:r>
      <w:r w:rsidR="00465871">
        <w:rPr>
          <w:rFonts w:ascii="Arial" w:hAnsi="Arial" w:cs="Arial"/>
          <w:sz w:val="22"/>
          <w:szCs w:val="22"/>
        </w:rPr>
        <w:t xml:space="preserve"> około</w:t>
      </w:r>
      <w:r w:rsidR="00EF01ED">
        <w:rPr>
          <w:rFonts w:ascii="Arial" w:hAnsi="Arial" w:cs="Arial"/>
          <w:sz w:val="22"/>
          <w:szCs w:val="22"/>
        </w:rPr>
        <w:t xml:space="preserve"> 180.000 szt. o poj. 3</w:t>
      </w:r>
      <w:r w:rsidR="00647FE5">
        <w:rPr>
          <w:rFonts w:ascii="Arial" w:hAnsi="Arial" w:cs="Arial"/>
          <w:sz w:val="22"/>
          <w:szCs w:val="22"/>
        </w:rPr>
        <w:t>5 l i 40</w:t>
      </w:r>
      <w:r w:rsidR="00E51180" w:rsidRPr="00E51180">
        <w:rPr>
          <w:rFonts w:ascii="Arial" w:hAnsi="Arial" w:cs="Arial"/>
          <w:sz w:val="22"/>
          <w:szCs w:val="22"/>
        </w:rPr>
        <w:t>.000 szt. o poj. 120</w:t>
      </w:r>
      <w:r w:rsidR="00DF7782">
        <w:rPr>
          <w:rFonts w:ascii="Arial" w:hAnsi="Arial" w:cs="Arial"/>
          <w:sz w:val="22"/>
          <w:szCs w:val="22"/>
        </w:rPr>
        <w:t xml:space="preserve"> </w:t>
      </w:r>
      <w:r w:rsidR="00E51180" w:rsidRPr="00E51180">
        <w:rPr>
          <w:rFonts w:ascii="Arial" w:hAnsi="Arial" w:cs="Arial"/>
          <w:sz w:val="22"/>
          <w:szCs w:val="22"/>
        </w:rPr>
        <w:t>l,</w:t>
      </w:r>
    </w:p>
    <w:p w:rsidR="00A21131" w:rsidRPr="003661FF" w:rsidRDefault="00A21131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661FF">
        <w:rPr>
          <w:rFonts w:ascii="Arial" w:hAnsi="Arial" w:cs="Arial"/>
          <w:sz w:val="22"/>
          <w:szCs w:val="22"/>
        </w:rPr>
        <w:t>przewóz posegregowanych i zmieszanych odpadów z bud</w:t>
      </w:r>
      <w:r w:rsidR="005F78DF">
        <w:rPr>
          <w:rFonts w:ascii="Arial" w:hAnsi="Arial" w:cs="Arial"/>
          <w:sz w:val="22"/>
          <w:szCs w:val="22"/>
        </w:rPr>
        <w:t>ynków przy ul Jezuickiej 1, 2,</w:t>
      </w:r>
      <w:r w:rsidRPr="003661FF">
        <w:rPr>
          <w:rFonts w:ascii="Arial" w:hAnsi="Arial" w:cs="Arial"/>
          <w:sz w:val="22"/>
          <w:szCs w:val="22"/>
        </w:rPr>
        <w:t xml:space="preserve"> 4a, </w:t>
      </w:r>
      <w:r w:rsidR="005F78DF">
        <w:rPr>
          <w:rFonts w:ascii="Arial" w:hAnsi="Arial" w:cs="Arial"/>
          <w:sz w:val="22"/>
          <w:szCs w:val="22"/>
        </w:rPr>
        <w:t xml:space="preserve">,6a, 8-10, </w:t>
      </w:r>
      <w:r w:rsidRPr="003661FF">
        <w:rPr>
          <w:rFonts w:ascii="Arial" w:hAnsi="Arial" w:cs="Arial"/>
          <w:sz w:val="22"/>
          <w:szCs w:val="22"/>
        </w:rPr>
        <w:t>6-14, 18, 16, 24 i ul Przyrzecze 13,  każdego dnia po pracy Urzędu Miasta Bydgoszczy między godzinami  20.00 – 21.30  do pojemników mieszczących się przy ul. Grudziądzkiej 9-15. Odpady z w/w budynków do momentu wywiezienia należy składować w „atrium” (pomiędzy budynkam</w:t>
      </w:r>
      <w:r w:rsidR="00686EF0">
        <w:rPr>
          <w:rFonts w:ascii="Arial" w:hAnsi="Arial" w:cs="Arial"/>
          <w:sz w:val="22"/>
          <w:szCs w:val="22"/>
        </w:rPr>
        <w:t>i Przyrzecze 13 a ul Jezuicką 4.</w:t>
      </w:r>
      <w:r w:rsidRPr="003661FF">
        <w:rPr>
          <w:rFonts w:ascii="Arial" w:hAnsi="Arial" w:cs="Arial"/>
          <w:sz w:val="22"/>
          <w:szCs w:val="22"/>
        </w:rPr>
        <w:t xml:space="preserve"> Zabrania się wystawiania odpadów przed budynki w celu oczekiwania na pojazd przewożący odpady. Wyniesienie odpadów</w:t>
      </w:r>
      <w:r>
        <w:rPr>
          <w:rFonts w:ascii="Arial" w:hAnsi="Arial" w:cs="Arial"/>
          <w:sz w:val="22"/>
          <w:szCs w:val="22"/>
        </w:rPr>
        <w:t xml:space="preserve"> następuje</w:t>
      </w:r>
      <w:r w:rsidRPr="003661FF">
        <w:rPr>
          <w:rFonts w:ascii="Arial" w:hAnsi="Arial" w:cs="Arial"/>
          <w:sz w:val="22"/>
          <w:szCs w:val="22"/>
        </w:rPr>
        <w:t xml:space="preserve"> z „atrium” do oczekującego samochodu  przewożącego odpady pr</w:t>
      </w:r>
      <w:r w:rsidR="000A01F9">
        <w:rPr>
          <w:rFonts w:ascii="Arial" w:hAnsi="Arial" w:cs="Arial"/>
          <w:sz w:val="22"/>
          <w:szCs w:val="22"/>
        </w:rPr>
        <w:t>z</w:t>
      </w:r>
      <w:r w:rsidRPr="003661FF">
        <w:rPr>
          <w:rFonts w:ascii="Arial" w:hAnsi="Arial" w:cs="Arial"/>
          <w:sz w:val="22"/>
          <w:szCs w:val="22"/>
        </w:rPr>
        <w:t>y ul Przyrzecze 13 (przejście przez hol pocztowy) lub przez wejście przy ul Jezuickiej 4a</w:t>
      </w:r>
    </w:p>
    <w:p w:rsidR="00A21131" w:rsidRDefault="00DF7782" w:rsidP="00A57268">
      <w:p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21131" w:rsidRPr="003661FF">
        <w:rPr>
          <w:rFonts w:ascii="Arial" w:hAnsi="Arial" w:cs="Arial"/>
          <w:sz w:val="22"/>
          <w:szCs w:val="22"/>
        </w:rPr>
        <w:t>Orientacyjna ilość dziennych odpadów z w/w budynków wynosi 3,5 m</w:t>
      </w:r>
      <w:r w:rsidR="00A21131" w:rsidRPr="003661FF">
        <w:rPr>
          <w:rFonts w:ascii="Arial" w:hAnsi="Arial" w:cs="Arial"/>
          <w:sz w:val="22"/>
          <w:szCs w:val="22"/>
          <w:vertAlign w:val="superscript"/>
        </w:rPr>
        <w:t>3</w:t>
      </w:r>
      <w:r w:rsidR="00A21131" w:rsidRPr="003661FF">
        <w:rPr>
          <w:rFonts w:ascii="Arial" w:hAnsi="Arial" w:cs="Arial"/>
          <w:sz w:val="22"/>
          <w:szCs w:val="22"/>
        </w:rPr>
        <w:t>. Odległość od w/w budynków do pojemników wynosi ok. 1,5 km,</w:t>
      </w:r>
    </w:p>
    <w:p w:rsidR="004753FB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mycie okien</w:t>
      </w:r>
      <w:r w:rsidR="00BC4861">
        <w:rPr>
          <w:rFonts w:ascii="Arial" w:hAnsi="Arial" w:cs="Arial"/>
          <w:sz w:val="22"/>
          <w:szCs w:val="22"/>
        </w:rPr>
        <w:t xml:space="preserve"> wraz z parapetami</w:t>
      </w:r>
      <w:r w:rsidRPr="00E51180">
        <w:rPr>
          <w:rFonts w:ascii="Arial" w:hAnsi="Arial" w:cs="Arial"/>
          <w:sz w:val="22"/>
          <w:szCs w:val="22"/>
        </w:rPr>
        <w:t xml:space="preserve"> </w:t>
      </w:r>
      <w:r w:rsidRPr="00EF01ED">
        <w:rPr>
          <w:rFonts w:ascii="Arial" w:hAnsi="Arial" w:cs="Arial"/>
          <w:sz w:val="22"/>
          <w:szCs w:val="22"/>
        </w:rPr>
        <w:t>4 razy</w:t>
      </w:r>
      <w:r w:rsidRPr="006552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1180">
        <w:rPr>
          <w:rFonts w:ascii="Arial" w:hAnsi="Arial" w:cs="Arial"/>
          <w:sz w:val="22"/>
          <w:szCs w:val="22"/>
        </w:rPr>
        <w:t xml:space="preserve">w roku we wszystkich obiektach </w:t>
      </w:r>
      <w:r w:rsidR="004A33D3">
        <w:rPr>
          <w:rFonts w:ascii="Arial" w:hAnsi="Arial" w:cs="Arial"/>
          <w:sz w:val="22"/>
          <w:szCs w:val="22"/>
        </w:rPr>
        <w:t>UMB</w:t>
      </w:r>
      <w:r w:rsidRPr="00E51180">
        <w:rPr>
          <w:rFonts w:ascii="Arial" w:hAnsi="Arial" w:cs="Arial"/>
          <w:sz w:val="22"/>
          <w:szCs w:val="22"/>
        </w:rPr>
        <w:t>. Łączna</w:t>
      </w:r>
      <w:r w:rsidR="005E17E2">
        <w:rPr>
          <w:rFonts w:ascii="Arial" w:hAnsi="Arial" w:cs="Arial"/>
          <w:sz w:val="22"/>
          <w:szCs w:val="22"/>
        </w:rPr>
        <w:t xml:space="preserve"> powierzchnia okien wynosi </w:t>
      </w:r>
      <w:r w:rsidR="00D10A7E">
        <w:rPr>
          <w:rFonts w:ascii="Arial" w:hAnsi="Arial" w:cs="Arial"/>
          <w:sz w:val="22"/>
          <w:szCs w:val="22"/>
        </w:rPr>
        <w:t>3.007</w:t>
      </w:r>
      <w:r w:rsidRPr="00E51180">
        <w:rPr>
          <w:rFonts w:ascii="Arial" w:hAnsi="Arial" w:cs="Arial"/>
          <w:sz w:val="22"/>
          <w:szCs w:val="22"/>
        </w:rPr>
        <w:t xml:space="preserve"> m</w:t>
      </w:r>
      <w:r w:rsidRPr="00E5118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E51180">
        <w:rPr>
          <w:rFonts w:ascii="Arial" w:hAnsi="Arial" w:cs="Arial"/>
          <w:sz w:val="22"/>
          <w:szCs w:val="22"/>
        </w:rPr>
        <w:t>, wysokość usytuowania od 0,5 m do 5 m, powierzchnia okien nie otwieranych wynosi ok. 210 m</w:t>
      </w:r>
      <w:r w:rsidRPr="00E5118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E51180">
        <w:rPr>
          <w:rFonts w:ascii="Arial" w:hAnsi="Arial" w:cs="Arial"/>
          <w:sz w:val="22"/>
          <w:szCs w:val="22"/>
        </w:rPr>
        <w:t>, pozostałe otwierają się do środka,</w:t>
      </w:r>
    </w:p>
    <w:p w:rsidR="004753FB" w:rsidRDefault="004753FB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51180" w:rsidRPr="00E51180">
        <w:rPr>
          <w:rFonts w:ascii="Arial" w:hAnsi="Arial" w:cs="Arial"/>
          <w:sz w:val="22"/>
          <w:szCs w:val="22"/>
        </w:rPr>
        <w:t>zyszczenie</w:t>
      </w:r>
      <w:r w:rsidR="00367A6B">
        <w:rPr>
          <w:rFonts w:ascii="Arial" w:hAnsi="Arial" w:cs="Arial"/>
          <w:sz w:val="22"/>
          <w:szCs w:val="22"/>
        </w:rPr>
        <w:t xml:space="preserve"> codzienne</w:t>
      </w:r>
      <w:r w:rsidR="00E51180" w:rsidRPr="00E51180">
        <w:rPr>
          <w:rFonts w:ascii="Arial" w:hAnsi="Arial" w:cs="Arial"/>
          <w:sz w:val="22"/>
          <w:szCs w:val="22"/>
        </w:rPr>
        <w:t xml:space="preserve"> przy użyciu środków dezynfekcyjnych sanitariatów (glazury, umywalek, luster, armatury itp.),</w:t>
      </w:r>
    </w:p>
    <w:p w:rsidR="00E51180" w:rsidRP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w okresie letnim podlewanie i pielęgnowanie kwiatów umieszczonych</w:t>
      </w:r>
      <w:r w:rsidR="00912033">
        <w:rPr>
          <w:rFonts w:ascii="Arial" w:hAnsi="Arial" w:cs="Arial"/>
          <w:sz w:val="22"/>
          <w:szCs w:val="22"/>
        </w:rPr>
        <w:t>:</w:t>
      </w:r>
      <w:r w:rsidRPr="00E51180">
        <w:rPr>
          <w:rFonts w:ascii="Arial" w:hAnsi="Arial" w:cs="Arial"/>
          <w:sz w:val="22"/>
          <w:szCs w:val="22"/>
        </w:rPr>
        <w:t xml:space="preserve"> na parapetach zewn</w:t>
      </w:r>
      <w:r w:rsidR="00A21131">
        <w:rPr>
          <w:rFonts w:ascii="Arial" w:hAnsi="Arial" w:cs="Arial"/>
          <w:sz w:val="22"/>
          <w:szCs w:val="22"/>
        </w:rPr>
        <w:t>ętrznych okien w</w:t>
      </w:r>
      <w:r w:rsidR="00C429EF">
        <w:rPr>
          <w:rFonts w:ascii="Arial" w:hAnsi="Arial" w:cs="Arial"/>
          <w:sz w:val="22"/>
          <w:szCs w:val="22"/>
        </w:rPr>
        <w:t xml:space="preserve">: </w:t>
      </w:r>
      <w:r w:rsidRPr="00E51180">
        <w:rPr>
          <w:rFonts w:ascii="Arial" w:hAnsi="Arial" w:cs="Arial"/>
          <w:sz w:val="22"/>
          <w:szCs w:val="22"/>
        </w:rPr>
        <w:t xml:space="preserve"> budynku przy ul Sielanka 8a, oraz na dziedzińcu przy ul. Jezuickiej </w:t>
      </w:r>
      <w:r w:rsidR="00912033">
        <w:rPr>
          <w:rFonts w:ascii="Arial" w:hAnsi="Arial" w:cs="Arial"/>
          <w:sz w:val="22"/>
          <w:szCs w:val="22"/>
        </w:rPr>
        <w:t>2; w donicach kamiennych, żeliwnych usytuowanych przy ul. Jezuickiej 2, Jezuickiej 6a, Grudziądzkiej 9-15 i Sielanka 8a,</w:t>
      </w:r>
      <w:r w:rsidR="00774839">
        <w:rPr>
          <w:rFonts w:ascii="Arial" w:hAnsi="Arial" w:cs="Arial"/>
          <w:sz w:val="22"/>
          <w:szCs w:val="22"/>
        </w:rPr>
        <w:t xml:space="preserve"> raz dziennie lub w miarę potrzeb,</w:t>
      </w:r>
    </w:p>
    <w:p w:rsid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bieżące uzupełnianie papieru toaletowego</w:t>
      </w:r>
      <w:r w:rsidR="005E56C9">
        <w:rPr>
          <w:rFonts w:ascii="Arial" w:hAnsi="Arial" w:cs="Arial"/>
          <w:sz w:val="22"/>
          <w:szCs w:val="22"/>
        </w:rPr>
        <w:t xml:space="preserve"> – dwuwarstwowego</w:t>
      </w:r>
      <w:r w:rsidRPr="00E51180">
        <w:rPr>
          <w:rFonts w:ascii="Arial" w:hAnsi="Arial" w:cs="Arial"/>
          <w:sz w:val="22"/>
          <w:szCs w:val="22"/>
        </w:rPr>
        <w:t>, którego przeciętne miesięczne zużycie wynosi o</w:t>
      </w:r>
      <w:r w:rsidR="00647FE5">
        <w:rPr>
          <w:rFonts w:ascii="Arial" w:hAnsi="Arial" w:cs="Arial"/>
          <w:sz w:val="22"/>
          <w:szCs w:val="22"/>
        </w:rPr>
        <w:t>k. 8</w:t>
      </w:r>
      <w:r w:rsidR="00F3461F">
        <w:rPr>
          <w:rFonts w:ascii="Arial" w:hAnsi="Arial" w:cs="Arial"/>
          <w:sz w:val="22"/>
          <w:szCs w:val="22"/>
        </w:rPr>
        <w:t>.00</w:t>
      </w:r>
      <w:r w:rsidR="00647FE5">
        <w:rPr>
          <w:rFonts w:ascii="Arial" w:hAnsi="Arial" w:cs="Arial"/>
          <w:sz w:val="22"/>
          <w:szCs w:val="22"/>
        </w:rPr>
        <w:t>0</w:t>
      </w:r>
      <w:r w:rsidRPr="00E51180">
        <w:rPr>
          <w:rFonts w:ascii="Arial" w:hAnsi="Arial" w:cs="Arial"/>
          <w:sz w:val="22"/>
          <w:szCs w:val="22"/>
        </w:rPr>
        <w:t xml:space="preserve"> rolek,</w:t>
      </w:r>
      <w:r w:rsidR="00F71756">
        <w:rPr>
          <w:rFonts w:ascii="Arial" w:hAnsi="Arial" w:cs="Arial"/>
          <w:sz w:val="22"/>
          <w:szCs w:val="22"/>
        </w:rPr>
        <w:t xml:space="preserve"> </w:t>
      </w:r>
      <w:r w:rsidR="00F71756" w:rsidRPr="0024180A">
        <w:rPr>
          <w:rFonts w:ascii="Arial" w:hAnsi="Arial" w:cs="Arial"/>
          <w:sz w:val="22"/>
          <w:szCs w:val="22"/>
        </w:rPr>
        <w:t>oraz bieżące uzupełnianie</w:t>
      </w:r>
      <w:r w:rsidR="0024180A" w:rsidRPr="0024180A">
        <w:rPr>
          <w:rFonts w:cs="Arial"/>
          <w:szCs w:val="24"/>
        </w:rPr>
        <w:t xml:space="preserve"> </w:t>
      </w:r>
      <w:r w:rsidR="0024180A" w:rsidRPr="00A06B0F">
        <w:rPr>
          <w:rFonts w:ascii="Arial" w:hAnsi="Arial" w:cs="Arial"/>
          <w:sz w:val="22"/>
          <w:szCs w:val="22"/>
        </w:rPr>
        <w:t>papieru toaletowego do pojemników typu FANECO POP S,</w:t>
      </w:r>
      <w:r w:rsidR="007A440B" w:rsidRPr="00A06B0F">
        <w:rPr>
          <w:rFonts w:ascii="Arial" w:hAnsi="Arial" w:cs="Arial"/>
          <w:sz w:val="22"/>
          <w:szCs w:val="22"/>
        </w:rPr>
        <w:t xml:space="preserve"> rolk</w:t>
      </w:r>
      <w:r w:rsidR="0083455C" w:rsidRPr="00A06B0F">
        <w:rPr>
          <w:rFonts w:ascii="Arial" w:hAnsi="Arial" w:cs="Arial"/>
          <w:sz w:val="22"/>
          <w:szCs w:val="22"/>
        </w:rPr>
        <w:t xml:space="preserve">a typ 490/120 w </w:t>
      </w:r>
      <w:r w:rsidR="0083455C">
        <w:rPr>
          <w:rFonts w:ascii="Arial" w:hAnsi="Arial" w:cs="Arial"/>
          <w:sz w:val="22"/>
          <w:szCs w:val="22"/>
        </w:rPr>
        <w:t>ilości ok. 180</w:t>
      </w:r>
      <w:r w:rsidR="007A440B" w:rsidRPr="0024180A">
        <w:rPr>
          <w:rFonts w:ascii="Arial" w:hAnsi="Arial" w:cs="Arial"/>
          <w:sz w:val="22"/>
          <w:szCs w:val="22"/>
        </w:rPr>
        <w:t xml:space="preserve"> szt.</w:t>
      </w:r>
      <w:r w:rsidR="0078519B">
        <w:rPr>
          <w:rFonts w:ascii="Arial" w:hAnsi="Arial" w:cs="Arial"/>
          <w:sz w:val="22"/>
          <w:szCs w:val="22"/>
        </w:rPr>
        <w:t xml:space="preserve"> </w:t>
      </w:r>
      <w:r w:rsidR="0083455C">
        <w:rPr>
          <w:rFonts w:ascii="Arial" w:hAnsi="Arial" w:cs="Arial"/>
          <w:sz w:val="22"/>
          <w:szCs w:val="22"/>
        </w:rPr>
        <w:t>miesięcznie.</w:t>
      </w:r>
      <w:r w:rsidR="00F71756">
        <w:rPr>
          <w:rFonts w:ascii="Arial" w:hAnsi="Arial" w:cs="Arial"/>
          <w:sz w:val="22"/>
          <w:szCs w:val="22"/>
        </w:rPr>
        <w:t xml:space="preserve"> </w:t>
      </w:r>
    </w:p>
    <w:p w:rsidR="00CB709E" w:rsidRDefault="00CB709E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bieżące uzupełnianie mydła (płyn) w dozownikach zamontowanych w toal</w:t>
      </w:r>
      <w:r w:rsidR="00970652">
        <w:rPr>
          <w:rFonts w:ascii="Arial" w:hAnsi="Arial" w:cs="Arial"/>
          <w:sz w:val="22"/>
          <w:szCs w:val="22"/>
        </w:rPr>
        <w:t>etach, ilość dozowników około 85</w:t>
      </w:r>
      <w:r>
        <w:rPr>
          <w:rFonts w:ascii="Arial" w:hAnsi="Arial" w:cs="Arial"/>
          <w:sz w:val="22"/>
          <w:szCs w:val="22"/>
        </w:rPr>
        <w:t xml:space="preserve"> szt.,</w:t>
      </w:r>
    </w:p>
    <w:p w:rsidR="00CB709E" w:rsidRDefault="00CB709E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uzupełnianie żelowych odświeżaczy powietrza (</w:t>
      </w:r>
      <w:r w:rsidR="00970652">
        <w:rPr>
          <w:rFonts w:ascii="Arial" w:hAnsi="Arial" w:cs="Arial"/>
          <w:sz w:val="22"/>
          <w:szCs w:val="22"/>
        </w:rPr>
        <w:t>typu Mors) w toaletach (około 85</w:t>
      </w:r>
      <w:r>
        <w:rPr>
          <w:rFonts w:ascii="Arial" w:hAnsi="Arial" w:cs="Arial"/>
          <w:sz w:val="22"/>
          <w:szCs w:val="22"/>
        </w:rPr>
        <w:t xml:space="preserve"> toalet) – raz w miesiącu,</w:t>
      </w:r>
    </w:p>
    <w:p w:rsidR="00E51180" w:rsidRP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w przypadku zabrudzenia - mycie dolnych części ścian w obiektach </w:t>
      </w:r>
      <w:r w:rsidR="000469B5">
        <w:rPr>
          <w:rFonts w:ascii="Arial" w:hAnsi="Arial" w:cs="Arial"/>
          <w:sz w:val="22"/>
          <w:szCs w:val="22"/>
        </w:rPr>
        <w:t>UMB,</w:t>
      </w:r>
      <w:r w:rsidR="00774839">
        <w:rPr>
          <w:rFonts w:ascii="Arial" w:hAnsi="Arial" w:cs="Arial"/>
          <w:sz w:val="22"/>
          <w:szCs w:val="22"/>
        </w:rPr>
        <w:t xml:space="preserve"> w miarę potrzeb,</w:t>
      </w:r>
    </w:p>
    <w:p w:rsidR="00E51180" w:rsidRP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bieżące utrzymanie czystości </w:t>
      </w:r>
      <w:r w:rsidR="004E256C">
        <w:rPr>
          <w:rFonts w:ascii="Arial" w:hAnsi="Arial" w:cs="Arial"/>
          <w:sz w:val="22"/>
          <w:szCs w:val="22"/>
        </w:rPr>
        <w:t xml:space="preserve">5 </w:t>
      </w:r>
      <w:r w:rsidRPr="00E51180">
        <w:rPr>
          <w:rFonts w:ascii="Arial" w:hAnsi="Arial" w:cs="Arial"/>
          <w:sz w:val="22"/>
          <w:szCs w:val="22"/>
        </w:rPr>
        <w:t>kabin dźwigowych,</w:t>
      </w:r>
    </w:p>
    <w:p w:rsidR="00E51180" w:rsidRP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czyszczenie i polerowanie elementów mo</w:t>
      </w:r>
      <w:r w:rsidR="00D74273">
        <w:rPr>
          <w:rFonts w:ascii="Arial" w:hAnsi="Arial" w:cs="Arial"/>
          <w:sz w:val="22"/>
          <w:szCs w:val="22"/>
        </w:rPr>
        <w:t>siężnych</w:t>
      </w:r>
      <w:r w:rsidR="00311EF4">
        <w:rPr>
          <w:rFonts w:ascii="Arial" w:hAnsi="Arial" w:cs="Arial"/>
          <w:sz w:val="22"/>
          <w:szCs w:val="22"/>
        </w:rPr>
        <w:t>,</w:t>
      </w:r>
      <w:r w:rsidRPr="00E51180">
        <w:rPr>
          <w:rFonts w:ascii="Arial" w:hAnsi="Arial" w:cs="Arial"/>
          <w:sz w:val="22"/>
          <w:szCs w:val="22"/>
        </w:rPr>
        <w:t xml:space="preserve"> w w</w:t>
      </w:r>
      <w:r w:rsidR="00D74273">
        <w:rPr>
          <w:rFonts w:ascii="Arial" w:hAnsi="Arial" w:cs="Arial"/>
          <w:sz w:val="22"/>
          <w:szCs w:val="22"/>
        </w:rPr>
        <w:t>indach, w szatni</w:t>
      </w:r>
      <w:r w:rsidR="00C821F2">
        <w:rPr>
          <w:rFonts w:ascii="Arial" w:hAnsi="Arial" w:cs="Arial"/>
          <w:sz w:val="22"/>
          <w:szCs w:val="22"/>
        </w:rPr>
        <w:t xml:space="preserve"> </w:t>
      </w:r>
      <w:r w:rsidR="00311EF4">
        <w:rPr>
          <w:rFonts w:ascii="Arial" w:hAnsi="Arial" w:cs="Arial"/>
          <w:sz w:val="22"/>
          <w:szCs w:val="22"/>
        </w:rPr>
        <w:t xml:space="preserve">oraz w </w:t>
      </w:r>
      <w:r w:rsidR="008F4938">
        <w:rPr>
          <w:rFonts w:ascii="Arial" w:hAnsi="Arial" w:cs="Arial"/>
          <w:sz w:val="22"/>
          <w:szCs w:val="22"/>
        </w:rPr>
        <w:t>Sali im. Łochowskiego</w:t>
      </w:r>
      <w:r w:rsidR="00D74273">
        <w:rPr>
          <w:rFonts w:ascii="Arial" w:hAnsi="Arial" w:cs="Arial"/>
          <w:sz w:val="22"/>
          <w:szCs w:val="22"/>
        </w:rPr>
        <w:t xml:space="preserve"> </w:t>
      </w:r>
      <w:r w:rsidR="00DF7782">
        <w:rPr>
          <w:rFonts w:ascii="Arial" w:hAnsi="Arial" w:cs="Arial"/>
          <w:sz w:val="22"/>
          <w:szCs w:val="22"/>
        </w:rPr>
        <w:t xml:space="preserve">– </w:t>
      </w:r>
      <w:r w:rsidRPr="00E51180">
        <w:rPr>
          <w:rFonts w:ascii="Arial" w:hAnsi="Arial" w:cs="Arial"/>
          <w:sz w:val="22"/>
          <w:szCs w:val="22"/>
        </w:rPr>
        <w:t>raz w tygodniu,</w:t>
      </w:r>
    </w:p>
    <w:p w:rsidR="00981C77" w:rsidRPr="00BB255D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czyszczenie szklanej kopuły na dachu w łączniku przy ul. Jezuickiej 4a, (dwa razy w roku),</w:t>
      </w:r>
    </w:p>
    <w:p w:rsidR="00981C77" w:rsidRPr="004A3D2F" w:rsidRDefault="00534B3B" w:rsidP="00A57268">
      <w:pPr>
        <w:pStyle w:val="WW-Tekstpodstawowy2"/>
        <w:numPr>
          <w:ilvl w:val="0"/>
          <w:numId w:val="1"/>
        </w:numPr>
        <w:tabs>
          <w:tab w:val="num" w:pos="426"/>
        </w:tabs>
        <w:spacing w:line="276" w:lineRule="auto"/>
        <w:ind w:left="709" w:hanging="283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m</w:t>
      </w:r>
      <w:r w:rsidR="00FA7AA9" w:rsidRPr="00FA7AA9">
        <w:rPr>
          <w:rFonts w:ascii="Arial" w:hAnsi="Arial" w:cs="Arial"/>
          <w:b w:val="0"/>
          <w:i w:val="0"/>
          <w:sz w:val="22"/>
          <w:szCs w:val="22"/>
        </w:rPr>
        <w:t xml:space="preserve">ycie dwa razy w ciągu </w:t>
      </w:r>
      <w:r>
        <w:rPr>
          <w:rFonts w:ascii="Arial" w:hAnsi="Arial" w:cs="Arial"/>
          <w:b w:val="0"/>
          <w:i w:val="0"/>
          <w:sz w:val="22"/>
          <w:szCs w:val="22"/>
        </w:rPr>
        <w:t>roku</w:t>
      </w:r>
      <w:r w:rsidR="00FA7AA9" w:rsidRPr="00FA7AA9">
        <w:rPr>
          <w:rFonts w:ascii="Arial" w:hAnsi="Arial" w:cs="Arial"/>
          <w:b w:val="0"/>
          <w:i w:val="0"/>
          <w:sz w:val="22"/>
          <w:szCs w:val="22"/>
        </w:rPr>
        <w:t xml:space="preserve"> paneli elewacyjnych typu STOVEROTEC oraz napisów </w:t>
      </w:r>
      <w:r>
        <w:rPr>
          <w:rFonts w:ascii="Arial" w:hAnsi="Arial" w:cs="Arial"/>
          <w:b w:val="0"/>
          <w:i w:val="0"/>
          <w:sz w:val="22"/>
          <w:szCs w:val="22"/>
        </w:rPr>
        <w:t>„</w:t>
      </w:r>
      <w:r w:rsidR="00FA7AA9" w:rsidRPr="00FA7AA9">
        <w:rPr>
          <w:rFonts w:ascii="Arial" w:hAnsi="Arial" w:cs="Arial"/>
          <w:b w:val="0"/>
          <w:i w:val="0"/>
          <w:sz w:val="22"/>
          <w:szCs w:val="22"/>
        </w:rPr>
        <w:t>URZĄD MIASTA BYDGOSZCZY</w:t>
      </w:r>
      <w:r>
        <w:rPr>
          <w:rFonts w:ascii="Arial" w:hAnsi="Arial" w:cs="Arial"/>
          <w:b w:val="0"/>
          <w:i w:val="0"/>
          <w:sz w:val="22"/>
          <w:szCs w:val="22"/>
        </w:rPr>
        <w:t>“</w:t>
      </w:r>
      <w:r w:rsidR="00FA7AA9" w:rsidRPr="00FA7AA9">
        <w:rPr>
          <w:rFonts w:ascii="Arial" w:hAnsi="Arial" w:cs="Arial"/>
          <w:b w:val="0"/>
          <w:i w:val="0"/>
          <w:sz w:val="22"/>
          <w:szCs w:val="22"/>
        </w:rPr>
        <w:t xml:space="preserve"> na dwóch frontowych częściach budynku Urzędu przy</w:t>
      </w:r>
      <w:r w:rsidR="004A3D2F">
        <w:rPr>
          <w:rFonts w:ascii="Arial" w:hAnsi="Arial" w:cs="Arial"/>
          <w:b w:val="0"/>
          <w:i w:val="0"/>
          <w:sz w:val="22"/>
          <w:szCs w:val="22"/>
        </w:rPr>
        <w:t xml:space="preserve">                           </w:t>
      </w:r>
      <w:r w:rsidR="00FA7AA9" w:rsidRPr="00FA7AA9">
        <w:rPr>
          <w:rFonts w:ascii="Arial" w:hAnsi="Arial" w:cs="Arial"/>
          <w:b w:val="0"/>
          <w:i w:val="0"/>
          <w:sz w:val="22"/>
          <w:szCs w:val="22"/>
        </w:rPr>
        <w:t xml:space="preserve"> ul. Grudziądzkiej 9-15. Ściany (2 sztuki) mają wymiary 12,5 x 6,0 m każda. Mycie paneli i napisów należy przeprowadzić z podnośnika, metodą wysokociśnieniową, ponieważ nie można nic opierać o przedmiotowe panele, szczególnie te pokryte szkłem (czerwone). </w:t>
      </w:r>
      <w:r w:rsidR="00FA7AA9" w:rsidRPr="004A3D2F">
        <w:rPr>
          <w:rFonts w:ascii="Arial" w:hAnsi="Arial" w:cs="Arial"/>
          <w:b w:val="0"/>
          <w:i w:val="0"/>
          <w:sz w:val="22"/>
          <w:szCs w:val="22"/>
        </w:rPr>
        <w:t>Prace można prowadzić tylko poza</w:t>
      </w:r>
      <w:r w:rsidR="00FA7AA9" w:rsidRPr="004A3D2F">
        <w:rPr>
          <w:rFonts w:ascii="Arial" w:hAnsi="Arial" w:cs="Arial"/>
          <w:i w:val="0"/>
          <w:sz w:val="22"/>
          <w:szCs w:val="22"/>
        </w:rPr>
        <w:t xml:space="preserve"> </w:t>
      </w:r>
      <w:r w:rsidR="00FA7AA9" w:rsidRPr="004A3D2F">
        <w:rPr>
          <w:rFonts w:ascii="Arial" w:hAnsi="Arial" w:cs="Arial"/>
          <w:b w:val="0"/>
          <w:i w:val="0"/>
          <w:sz w:val="22"/>
          <w:szCs w:val="22"/>
        </w:rPr>
        <w:t>godzinami pracy UMB lub w dni wolne.</w:t>
      </w:r>
    </w:p>
    <w:p w:rsidR="00E51180" w:rsidRP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sprzątanie nieczystości na dachach wokół szklanego łącznika (Wydział Uprawnień Komunikacyjnych I piętro przy ul. Grudziądzkiej 9-15, raz w roku),</w:t>
      </w:r>
    </w:p>
    <w:p w:rsidR="004E256C" w:rsidRDefault="00981C77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65F8F">
        <w:rPr>
          <w:rFonts w:ascii="Arial" w:hAnsi="Arial" w:cs="Arial"/>
          <w:sz w:val="22"/>
          <w:szCs w:val="22"/>
        </w:rPr>
        <w:t>mycie</w:t>
      </w:r>
      <w:r w:rsidR="00E51180" w:rsidRPr="00965F8F">
        <w:rPr>
          <w:rFonts w:ascii="Arial" w:hAnsi="Arial" w:cs="Arial"/>
          <w:sz w:val="22"/>
          <w:szCs w:val="22"/>
        </w:rPr>
        <w:t xml:space="preserve"> ścian szklanych</w:t>
      </w:r>
      <w:r w:rsidR="003978FD" w:rsidRPr="00965F8F">
        <w:rPr>
          <w:rFonts w:ascii="Arial" w:hAnsi="Arial" w:cs="Arial"/>
          <w:sz w:val="22"/>
          <w:szCs w:val="22"/>
        </w:rPr>
        <w:t xml:space="preserve"> </w:t>
      </w:r>
      <w:r w:rsidR="00E51180" w:rsidRPr="00965F8F">
        <w:rPr>
          <w:rFonts w:ascii="Arial" w:hAnsi="Arial" w:cs="Arial"/>
          <w:sz w:val="22"/>
          <w:szCs w:val="22"/>
        </w:rPr>
        <w:t xml:space="preserve">(budynek przy ul. Jezuickiej 4 i 4a </w:t>
      </w:r>
      <w:r w:rsidR="00965F8F" w:rsidRPr="00965F8F">
        <w:rPr>
          <w:rFonts w:ascii="Arial" w:hAnsi="Arial" w:cs="Arial"/>
          <w:sz w:val="22"/>
          <w:szCs w:val="22"/>
        </w:rPr>
        <w:t xml:space="preserve">o pow. </w:t>
      </w:r>
      <w:r w:rsidR="004E256C">
        <w:rPr>
          <w:rFonts w:ascii="Arial" w:hAnsi="Arial" w:cs="Arial"/>
          <w:sz w:val="22"/>
          <w:szCs w:val="22"/>
        </w:rPr>
        <w:t>ok. 115</w:t>
      </w:r>
      <w:r w:rsidR="00965F8F" w:rsidRPr="00965F8F">
        <w:rPr>
          <w:rFonts w:ascii="Arial" w:hAnsi="Arial" w:cs="Arial"/>
          <w:sz w:val="22"/>
          <w:szCs w:val="22"/>
        </w:rPr>
        <w:t>m</w:t>
      </w:r>
      <w:r w:rsidR="00965F8F" w:rsidRPr="00965F8F">
        <w:rPr>
          <w:rFonts w:ascii="Arial" w:hAnsi="Arial" w:cs="Arial"/>
          <w:sz w:val="22"/>
          <w:szCs w:val="22"/>
          <w:vertAlign w:val="superscript"/>
        </w:rPr>
        <w:t>2</w:t>
      </w:r>
      <w:r w:rsidR="00965F8F" w:rsidRPr="00965F8F">
        <w:rPr>
          <w:rFonts w:ascii="Arial" w:hAnsi="Arial" w:cs="Arial"/>
          <w:sz w:val="22"/>
          <w:szCs w:val="22"/>
        </w:rPr>
        <w:t xml:space="preserve">, </w:t>
      </w:r>
      <w:r w:rsidRPr="00965F8F">
        <w:rPr>
          <w:rFonts w:ascii="Arial" w:hAnsi="Arial" w:cs="Arial"/>
          <w:sz w:val="22"/>
          <w:szCs w:val="22"/>
        </w:rPr>
        <w:t xml:space="preserve">budynek przy ul. Przyrzecze 7-13 </w:t>
      </w:r>
      <w:r w:rsidR="00965F8F" w:rsidRPr="00965F8F">
        <w:rPr>
          <w:rFonts w:ascii="Arial" w:hAnsi="Arial" w:cs="Arial"/>
          <w:sz w:val="22"/>
          <w:szCs w:val="22"/>
        </w:rPr>
        <w:t xml:space="preserve"> o pow. </w:t>
      </w:r>
      <w:r w:rsidR="004E256C">
        <w:rPr>
          <w:rFonts w:ascii="Arial" w:hAnsi="Arial" w:cs="Arial"/>
          <w:sz w:val="22"/>
          <w:szCs w:val="22"/>
        </w:rPr>
        <w:t>ok. 9</w:t>
      </w:r>
      <w:r w:rsidR="00965F8F" w:rsidRPr="00965F8F">
        <w:rPr>
          <w:rFonts w:ascii="Arial" w:hAnsi="Arial" w:cs="Arial"/>
          <w:sz w:val="22"/>
          <w:szCs w:val="22"/>
        </w:rPr>
        <w:t>0m</w:t>
      </w:r>
      <w:r w:rsidR="00965F8F" w:rsidRPr="00965F8F">
        <w:rPr>
          <w:rFonts w:ascii="Arial" w:hAnsi="Arial" w:cs="Arial"/>
          <w:sz w:val="22"/>
          <w:szCs w:val="22"/>
          <w:vertAlign w:val="superscript"/>
        </w:rPr>
        <w:t>2</w:t>
      </w:r>
      <w:r w:rsidRPr="00965F8F">
        <w:rPr>
          <w:rFonts w:ascii="Arial" w:hAnsi="Arial" w:cs="Arial"/>
          <w:sz w:val="22"/>
          <w:szCs w:val="22"/>
        </w:rPr>
        <w:t xml:space="preserve">, </w:t>
      </w:r>
      <w:r w:rsidR="00965F8F" w:rsidRPr="00965F8F">
        <w:rPr>
          <w:rFonts w:ascii="Arial" w:hAnsi="Arial" w:cs="Arial"/>
          <w:sz w:val="22"/>
          <w:szCs w:val="22"/>
        </w:rPr>
        <w:t>oraz  szklanych okapów o pow. 6m</w:t>
      </w:r>
      <w:r w:rsidR="00965F8F" w:rsidRPr="00965F8F">
        <w:rPr>
          <w:rFonts w:ascii="Arial" w:hAnsi="Arial" w:cs="Arial"/>
          <w:sz w:val="22"/>
          <w:szCs w:val="22"/>
          <w:vertAlign w:val="superscript"/>
        </w:rPr>
        <w:t>2</w:t>
      </w:r>
      <w:r w:rsidR="004E256C">
        <w:rPr>
          <w:rFonts w:ascii="Arial" w:hAnsi="Arial" w:cs="Arial"/>
          <w:sz w:val="22"/>
          <w:szCs w:val="22"/>
        </w:rPr>
        <w:t xml:space="preserve"> na</w:t>
      </w:r>
      <w:r w:rsidR="003E58C2">
        <w:rPr>
          <w:rFonts w:ascii="Arial" w:hAnsi="Arial" w:cs="Arial"/>
          <w:sz w:val="22"/>
          <w:szCs w:val="22"/>
        </w:rPr>
        <w:t>d wejściami – dwa</w:t>
      </w:r>
      <w:r w:rsidR="00774839">
        <w:rPr>
          <w:rFonts w:ascii="Arial" w:hAnsi="Arial" w:cs="Arial"/>
          <w:sz w:val="22"/>
          <w:szCs w:val="22"/>
        </w:rPr>
        <w:t xml:space="preserve"> razy w roku</w:t>
      </w:r>
    </w:p>
    <w:p w:rsidR="003978FD" w:rsidRPr="00965F8F" w:rsidRDefault="004E256C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czyszczenie zadaszenia z pleksi o pow. ok. 65 </w:t>
      </w:r>
      <w:r w:rsidRPr="00965F8F">
        <w:rPr>
          <w:rFonts w:ascii="Arial" w:hAnsi="Arial" w:cs="Arial"/>
          <w:sz w:val="22"/>
          <w:szCs w:val="22"/>
        </w:rPr>
        <w:t>m</w:t>
      </w:r>
      <w:r w:rsidRPr="00965F8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pomiędzy budynkami przy ul. Jezuickiej 6a i ul. Przyrzecze 7-13</w:t>
      </w:r>
      <w:r w:rsidR="00965F8F" w:rsidRPr="00965F8F">
        <w:rPr>
          <w:rFonts w:ascii="Arial" w:hAnsi="Arial" w:cs="Arial"/>
          <w:sz w:val="22"/>
          <w:szCs w:val="22"/>
        </w:rPr>
        <w:t xml:space="preserve">  </w:t>
      </w:r>
      <w:r w:rsidR="003E58C2">
        <w:rPr>
          <w:rFonts w:ascii="Arial" w:hAnsi="Arial" w:cs="Arial"/>
          <w:sz w:val="22"/>
          <w:szCs w:val="22"/>
        </w:rPr>
        <w:t>– dwa</w:t>
      </w:r>
      <w:r w:rsidRPr="00965F8F">
        <w:rPr>
          <w:rFonts w:ascii="Arial" w:hAnsi="Arial" w:cs="Arial"/>
          <w:sz w:val="22"/>
          <w:szCs w:val="22"/>
        </w:rPr>
        <w:t xml:space="preserve"> razy w roku</w:t>
      </w:r>
      <w:r>
        <w:rPr>
          <w:rFonts w:ascii="Arial" w:hAnsi="Arial" w:cs="Arial"/>
          <w:sz w:val="22"/>
          <w:szCs w:val="22"/>
        </w:rPr>
        <w:t>,</w:t>
      </w:r>
    </w:p>
    <w:p w:rsidR="00D03A33" w:rsidRDefault="00D03A33" w:rsidP="00A57268">
      <w:pPr>
        <w:pStyle w:val="WW-Tekstpodstawowywcity21"/>
        <w:widowControl/>
        <w:numPr>
          <w:ilvl w:val="0"/>
          <w:numId w:val="1"/>
        </w:numPr>
        <w:tabs>
          <w:tab w:val="num" w:pos="426"/>
          <w:tab w:val="left" w:pos="851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 w:rsidRPr="00EA27AB">
        <w:rPr>
          <w:rFonts w:ascii="Arial" w:hAnsi="Arial" w:cs="Arial"/>
          <w:sz w:val="22"/>
          <w:szCs w:val="22"/>
          <w:lang w:val="pl-PL"/>
        </w:rPr>
        <w:t>czyszczenie cokołu budynku Ratusza o powierzchni ok. 200 m</w:t>
      </w:r>
      <w:r w:rsidRPr="00EA27AB">
        <w:rPr>
          <w:rFonts w:ascii="Arial" w:hAnsi="Arial" w:cs="Arial"/>
          <w:sz w:val="22"/>
          <w:szCs w:val="22"/>
          <w:vertAlign w:val="superscript"/>
          <w:lang w:val="pl-PL"/>
        </w:rPr>
        <w:t xml:space="preserve">2 </w:t>
      </w:r>
      <w:r w:rsidRPr="00EA27AB">
        <w:rPr>
          <w:rFonts w:ascii="Arial" w:hAnsi="Arial" w:cs="Arial"/>
          <w:sz w:val="22"/>
          <w:szCs w:val="22"/>
          <w:lang w:val="pl-PL"/>
        </w:rPr>
        <w:t xml:space="preserve">wykonanego z granitu,  wysokość   max. 1,3 m – 4 razy w roku metodą </w:t>
      </w:r>
      <w:r w:rsidR="00912033">
        <w:rPr>
          <w:rFonts w:ascii="Arial" w:hAnsi="Arial" w:cs="Arial"/>
          <w:sz w:val="22"/>
          <w:szCs w:val="22"/>
          <w:lang w:val="pl-PL"/>
        </w:rPr>
        <w:t>mechan</w:t>
      </w:r>
      <w:r w:rsidRPr="00EA27AB">
        <w:rPr>
          <w:rFonts w:ascii="Arial" w:hAnsi="Arial" w:cs="Arial"/>
          <w:sz w:val="22"/>
          <w:szCs w:val="22"/>
          <w:lang w:val="pl-PL"/>
        </w:rPr>
        <w:t>iczną,</w:t>
      </w:r>
    </w:p>
    <w:p w:rsidR="00D03A33" w:rsidRDefault="00D03A33" w:rsidP="00A57268">
      <w:pPr>
        <w:pStyle w:val="WW-Tekstpodstawowywcity21"/>
        <w:widowControl/>
        <w:numPr>
          <w:ilvl w:val="0"/>
          <w:numId w:val="1"/>
        </w:numPr>
        <w:tabs>
          <w:tab w:val="num" w:pos="426"/>
          <w:tab w:val="left" w:pos="851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 w:rsidRPr="00C429EF">
        <w:rPr>
          <w:rFonts w:ascii="Arial" w:hAnsi="Arial" w:cs="Arial"/>
          <w:sz w:val="22"/>
          <w:szCs w:val="22"/>
          <w:lang w:val="pl-PL"/>
        </w:rPr>
        <w:t>czyszczenie zewnętrznych lamp (13 szt.) na budynkach Ratusza i przy ul. Jezuickiej 2 – raz na kwartał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</w:p>
    <w:p w:rsidR="00D03A33" w:rsidRDefault="00D03A33" w:rsidP="00A57268">
      <w:pPr>
        <w:pStyle w:val="WW-Tekstpodstawowywcity21"/>
        <w:widowControl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 w:rsidRPr="00C873AB">
        <w:rPr>
          <w:rFonts w:ascii="Arial" w:hAnsi="Arial" w:cs="Arial"/>
          <w:sz w:val="22"/>
          <w:szCs w:val="22"/>
          <w:lang w:val="pl-PL"/>
        </w:rPr>
        <w:lastRenderedPageBreak/>
        <w:t>mycie zewnętrznych tablic urzędowych (umieszczonych na budynkach, oraz zbiorczych tablic informacyjnych umieszczonych przed budynkami Urzędu Miasta Bydgoszczy)</w:t>
      </w:r>
      <w:r w:rsidR="003E58C2">
        <w:rPr>
          <w:rFonts w:ascii="Arial" w:hAnsi="Arial" w:cs="Arial"/>
          <w:sz w:val="22"/>
          <w:szCs w:val="22"/>
          <w:lang w:val="pl-PL"/>
        </w:rPr>
        <w:t xml:space="preserve"> – raz w miesiącu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585A0D" w:rsidRDefault="00D03A33" w:rsidP="00A57268">
      <w:pPr>
        <w:pStyle w:val="WW-Tekstpodstawowywcity21"/>
        <w:widowControl/>
        <w:numPr>
          <w:ilvl w:val="0"/>
          <w:numId w:val="1"/>
        </w:numPr>
        <w:tabs>
          <w:tab w:val="num" w:pos="426"/>
          <w:tab w:val="left" w:pos="851"/>
          <w:tab w:val="left" w:pos="1134"/>
          <w:tab w:val="left" w:pos="1418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 w:rsidRPr="00F75F52">
        <w:rPr>
          <w:rFonts w:ascii="Arial" w:hAnsi="Arial" w:cs="Arial"/>
          <w:sz w:val="22"/>
          <w:szCs w:val="22"/>
          <w:lang w:val="pl-PL"/>
        </w:rPr>
        <w:t>w przypadku zabrudzeń mycie zewnętrznych poręczy metalowych przy Ratuszu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F75F52">
        <w:rPr>
          <w:rFonts w:ascii="Arial" w:hAnsi="Arial" w:cs="Arial"/>
          <w:sz w:val="22"/>
          <w:szCs w:val="22"/>
          <w:lang w:val="pl-PL"/>
        </w:rPr>
        <w:t xml:space="preserve"> ul. Sielanka 8a,</w:t>
      </w:r>
      <w:r>
        <w:rPr>
          <w:rFonts w:ascii="Arial" w:hAnsi="Arial" w:cs="Arial"/>
          <w:sz w:val="22"/>
          <w:szCs w:val="22"/>
          <w:lang w:val="pl-PL"/>
        </w:rPr>
        <w:t xml:space="preserve"> ul. Przyrzecze 7-13, ul. Jezuicka 6a,</w:t>
      </w:r>
    </w:p>
    <w:p w:rsidR="009B31A8" w:rsidRPr="00585A0D" w:rsidRDefault="009B31A8" w:rsidP="00A57268">
      <w:pPr>
        <w:pStyle w:val="WW-Tekstpodstawowywcity21"/>
        <w:widowControl/>
        <w:numPr>
          <w:ilvl w:val="0"/>
          <w:numId w:val="1"/>
        </w:numPr>
        <w:tabs>
          <w:tab w:val="num" w:pos="426"/>
          <w:tab w:val="left" w:pos="851"/>
          <w:tab w:val="left" w:pos="1134"/>
          <w:tab w:val="left" w:pos="1418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 w:rsidRPr="00585A0D">
        <w:rPr>
          <w:rFonts w:ascii="Arial" w:hAnsi="Arial" w:cs="Arial"/>
          <w:sz w:val="22"/>
          <w:szCs w:val="22"/>
          <w:lang w:val="pl-PL"/>
        </w:rPr>
        <w:t xml:space="preserve">codzienne opróżnianie zewnętrznych koszy przy budynkach na terenie UMB, </w:t>
      </w:r>
    </w:p>
    <w:p w:rsidR="004539B8" w:rsidRDefault="00F32D7F" w:rsidP="00A57268">
      <w:pPr>
        <w:pStyle w:val="WW-Tekstpodstawowywcity21"/>
        <w:widowControl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usuwanie zanieczyszczeń z wycieraczek modułowych przy wejściach do budynków UMB</w:t>
      </w:r>
      <w:r w:rsidR="00774839">
        <w:rPr>
          <w:rFonts w:ascii="Arial" w:hAnsi="Arial" w:cs="Arial"/>
          <w:sz w:val="22"/>
          <w:szCs w:val="22"/>
          <w:lang w:val="pl-PL"/>
        </w:rPr>
        <w:t xml:space="preserve"> raz dziennie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4539B8" w:rsidRPr="009A52E8" w:rsidRDefault="004F1A06" w:rsidP="00A57268">
      <w:pPr>
        <w:pStyle w:val="WW-Tekstpodstawowywcity21"/>
        <w:widowControl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  <w:lang w:val="pl-PL"/>
        </w:rPr>
      </w:pPr>
      <w:r w:rsidRPr="009A52E8">
        <w:rPr>
          <w:rFonts w:ascii="Arial" w:hAnsi="Arial" w:cs="Arial"/>
          <w:sz w:val="22"/>
          <w:szCs w:val="22"/>
          <w:lang w:val="pl-PL"/>
        </w:rPr>
        <w:t>Wykonawca zapewni obsługę sprzątania pomieszczeń o powierzchni 243</w:t>
      </w:r>
      <w:r w:rsidR="00585A0D">
        <w:rPr>
          <w:rFonts w:ascii="Arial" w:hAnsi="Arial" w:cs="Arial"/>
          <w:sz w:val="22"/>
          <w:szCs w:val="22"/>
          <w:lang w:val="pl-PL"/>
        </w:rPr>
        <w:t xml:space="preserve"> </w:t>
      </w:r>
      <w:r w:rsidRPr="009A52E8">
        <w:rPr>
          <w:rFonts w:ascii="Arial" w:hAnsi="Arial" w:cs="Arial"/>
          <w:sz w:val="22"/>
          <w:szCs w:val="22"/>
          <w:lang w:val="pl-PL"/>
        </w:rPr>
        <w:t>m</w:t>
      </w:r>
      <w:r w:rsidRPr="009A52E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3E58C2">
        <w:rPr>
          <w:rFonts w:ascii="Arial" w:hAnsi="Arial" w:cs="Arial"/>
          <w:sz w:val="22"/>
          <w:szCs w:val="22"/>
          <w:lang w:val="pl-PL"/>
        </w:rPr>
        <w:t xml:space="preserve"> w Budynku C w przez</w:t>
      </w:r>
      <w:r w:rsidRPr="009A52E8">
        <w:rPr>
          <w:rFonts w:ascii="Arial" w:hAnsi="Arial" w:cs="Arial"/>
          <w:sz w:val="22"/>
          <w:szCs w:val="22"/>
          <w:lang w:val="pl-PL"/>
        </w:rPr>
        <w:t xml:space="preserve"> 7 dni w tygodniu (dni robocze weekendy oraz święta)</w:t>
      </w:r>
      <w:r w:rsidR="004539B8" w:rsidRPr="009A52E8">
        <w:rPr>
          <w:rFonts w:ascii="Arial" w:hAnsi="Arial" w:cs="Arial"/>
          <w:sz w:val="22"/>
          <w:szCs w:val="22"/>
        </w:rPr>
        <w:t xml:space="preserve"> sprzątanie  pomieszczeń zajmowanych przez  praco</w:t>
      </w:r>
      <w:r w:rsidR="001B466F">
        <w:rPr>
          <w:rFonts w:ascii="Arial" w:hAnsi="Arial" w:cs="Arial"/>
          <w:sz w:val="22"/>
          <w:szCs w:val="22"/>
        </w:rPr>
        <w:t>wników  pracujących w cyklu 24h, w godzinach 6.</w:t>
      </w:r>
      <w:r w:rsidR="001B466F" w:rsidRPr="001B466F">
        <w:rPr>
          <w:rFonts w:ascii="Arial" w:hAnsi="Arial" w:cs="Arial"/>
          <w:sz w:val="22"/>
          <w:szCs w:val="22"/>
          <w:vertAlign w:val="superscript"/>
        </w:rPr>
        <w:t>00</w:t>
      </w:r>
      <w:r w:rsidR="001B466F">
        <w:rPr>
          <w:rFonts w:ascii="Arial" w:hAnsi="Arial" w:cs="Arial"/>
          <w:sz w:val="22"/>
          <w:szCs w:val="22"/>
        </w:rPr>
        <w:t>- 9.</w:t>
      </w:r>
      <w:r w:rsidR="001B466F" w:rsidRPr="001B466F">
        <w:rPr>
          <w:rFonts w:ascii="Arial" w:hAnsi="Arial" w:cs="Arial"/>
          <w:sz w:val="22"/>
          <w:szCs w:val="22"/>
          <w:vertAlign w:val="superscript"/>
        </w:rPr>
        <w:t>00</w:t>
      </w:r>
    </w:p>
    <w:p w:rsidR="004539B8" w:rsidRPr="009A52E8" w:rsidRDefault="003E58C2" w:rsidP="00A57268">
      <w:pPr>
        <w:pStyle w:val="Akapitzlist"/>
        <w:autoSpaceDN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39B8" w:rsidRPr="009A52E8">
        <w:rPr>
          <w:rFonts w:ascii="Arial" w:hAnsi="Arial" w:cs="Arial"/>
        </w:rPr>
        <w:t>-</w:t>
      </w:r>
      <w:r w:rsidR="009A52E8" w:rsidRPr="009A52E8">
        <w:rPr>
          <w:rFonts w:ascii="Arial" w:hAnsi="Arial" w:cs="Arial"/>
        </w:rPr>
        <w:t xml:space="preserve">  </w:t>
      </w:r>
      <w:r w:rsidR="000D7B1F">
        <w:rPr>
          <w:rFonts w:ascii="Arial" w:hAnsi="Arial" w:cs="Arial"/>
        </w:rPr>
        <w:t>sala operacyjna</w:t>
      </w:r>
      <w:r w:rsidR="00585A0D">
        <w:rPr>
          <w:rFonts w:ascii="Arial" w:hAnsi="Arial" w:cs="Arial"/>
        </w:rPr>
        <w:t xml:space="preserve"> 120m</w:t>
      </w:r>
      <w:r w:rsidR="00585A0D" w:rsidRPr="00585A0D">
        <w:rPr>
          <w:rFonts w:ascii="Arial" w:hAnsi="Arial" w:cs="Arial"/>
        </w:rPr>
        <w:t>²</w:t>
      </w:r>
      <w:r w:rsidR="004539B8" w:rsidRPr="009A52E8">
        <w:rPr>
          <w:rFonts w:ascii="Arial" w:hAnsi="Arial" w:cs="Arial"/>
        </w:rPr>
        <w:t xml:space="preserve"> odkurzenie odkurzaczem, odkurzenie szafek, opróżnienie koszy ze śmieciami;</w:t>
      </w:r>
    </w:p>
    <w:p w:rsidR="004539B8" w:rsidRDefault="003E58C2" w:rsidP="00A57268">
      <w:pPr>
        <w:pStyle w:val="Akapitzlist"/>
        <w:autoSpaceDN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52E8" w:rsidRPr="009A52E8">
        <w:rPr>
          <w:rFonts w:ascii="Arial" w:hAnsi="Arial" w:cs="Arial"/>
        </w:rPr>
        <w:t xml:space="preserve"> - </w:t>
      </w:r>
      <w:r w:rsidR="004539B8" w:rsidRPr="009A52E8">
        <w:rPr>
          <w:rFonts w:ascii="Arial" w:hAnsi="Arial" w:cs="Arial"/>
        </w:rPr>
        <w:t>pomieszczen</w:t>
      </w:r>
      <w:r w:rsidR="00585A0D">
        <w:rPr>
          <w:rFonts w:ascii="Arial" w:hAnsi="Arial" w:cs="Arial"/>
        </w:rPr>
        <w:t xml:space="preserve">ie socjalne - kuchenne ok. 20 </w:t>
      </w:r>
      <w:proofErr w:type="spellStart"/>
      <w:r w:rsidR="00585A0D">
        <w:rPr>
          <w:rFonts w:ascii="Arial" w:hAnsi="Arial" w:cs="Arial"/>
        </w:rPr>
        <w:t>m²</w:t>
      </w:r>
      <w:proofErr w:type="spellEnd"/>
      <w:r w:rsidR="00585A0D">
        <w:rPr>
          <w:rFonts w:ascii="Arial" w:hAnsi="Arial" w:cs="Arial"/>
        </w:rPr>
        <w:t>;</w:t>
      </w:r>
      <w:r w:rsidR="004539B8" w:rsidRPr="009A52E8">
        <w:rPr>
          <w:rFonts w:ascii="Arial" w:hAnsi="Arial" w:cs="Arial"/>
        </w:rPr>
        <w:t xml:space="preserve"> umycie zlewu, urządzeń AGD (np. płyta </w:t>
      </w:r>
      <w:r>
        <w:rPr>
          <w:rFonts w:ascii="Arial" w:hAnsi="Arial" w:cs="Arial"/>
        </w:rPr>
        <w:t xml:space="preserve">  </w:t>
      </w:r>
      <w:r w:rsidR="004539B8" w:rsidRPr="009A52E8">
        <w:rPr>
          <w:rFonts w:ascii="Arial" w:hAnsi="Arial" w:cs="Arial"/>
        </w:rPr>
        <w:t>indukcyjna), powierzchni szafek kuchennych, powierzchnia stołu, umycie podłogi, opróżnienie koszy ze śmieciami;</w:t>
      </w:r>
    </w:p>
    <w:p w:rsidR="001F487E" w:rsidRPr="001F487E" w:rsidRDefault="003E58C2" w:rsidP="00A57268">
      <w:pPr>
        <w:pStyle w:val="Akapitzlist"/>
        <w:autoSpaceDN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F487E">
        <w:rPr>
          <w:rFonts w:ascii="Arial" w:hAnsi="Arial" w:cs="Arial"/>
        </w:rPr>
        <w:t xml:space="preserve"> </w:t>
      </w:r>
      <w:r w:rsidR="001F487E" w:rsidRPr="001F487E">
        <w:rPr>
          <w:rFonts w:ascii="Arial" w:hAnsi="Arial" w:cs="Arial"/>
        </w:rPr>
        <w:t>- czyszczenie powierzchni przepierzeń</w:t>
      </w:r>
      <w:r w:rsidR="001F487E">
        <w:rPr>
          <w:rFonts w:ascii="Arial" w:hAnsi="Arial" w:cs="Arial"/>
        </w:rPr>
        <w:t xml:space="preserve"> boksów</w:t>
      </w:r>
      <w:r w:rsidR="001F487E" w:rsidRPr="001F487E">
        <w:rPr>
          <w:rFonts w:ascii="Arial" w:hAnsi="Arial" w:cs="Arial"/>
        </w:rPr>
        <w:t xml:space="preserve"> z pleksy</w:t>
      </w:r>
    </w:p>
    <w:p w:rsidR="009A52E8" w:rsidRPr="009A52E8" w:rsidRDefault="003E58C2" w:rsidP="00A57268">
      <w:pPr>
        <w:pStyle w:val="Akapitzlist"/>
        <w:autoSpaceDN w:val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52E8" w:rsidRPr="009A52E8">
        <w:rPr>
          <w:rFonts w:ascii="Arial" w:hAnsi="Arial" w:cs="Arial"/>
        </w:rPr>
        <w:t xml:space="preserve">- </w:t>
      </w:r>
      <w:r w:rsidR="004539B8" w:rsidRPr="009A52E8">
        <w:rPr>
          <w:rFonts w:ascii="Arial" w:hAnsi="Arial" w:cs="Arial"/>
        </w:rPr>
        <w:t>2 łaz</w:t>
      </w:r>
      <w:r w:rsidR="009A52E8" w:rsidRPr="009A52E8">
        <w:rPr>
          <w:rFonts w:ascii="Arial" w:hAnsi="Arial" w:cs="Arial"/>
        </w:rPr>
        <w:t xml:space="preserve">ienki (damska i męska) </w:t>
      </w:r>
      <w:r w:rsidR="004539B8" w:rsidRPr="009A52E8">
        <w:rPr>
          <w:rFonts w:ascii="Arial" w:hAnsi="Arial" w:cs="Arial"/>
        </w:rPr>
        <w:t xml:space="preserve"> umycie 4 toalet, 2 pisuarów, 2 zlewów, umycie podłogi, </w:t>
      </w:r>
      <w:r w:rsidR="009A52E8" w:rsidRPr="009A52E8">
        <w:rPr>
          <w:rFonts w:ascii="Arial" w:hAnsi="Arial" w:cs="Arial"/>
        </w:rPr>
        <w:t xml:space="preserve">  </w:t>
      </w:r>
      <w:r w:rsidR="00B77F8C">
        <w:rPr>
          <w:rFonts w:ascii="Arial" w:hAnsi="Arial" w:cs="Arial"/>
        </w:rPr>
        <w:t xml:space="preserve">opróżnienie koszy ze śmieciami, uzupełnianie w łazienkach ręczników papierowych </w:t>
      </w:r>
      <w:r w:rsidR="00725343">
        <w:rPr>
          <w:rFonts w:ascii="Arial" w:hAnsi="Arial" w:cs="Arial"/>
        </w:rPr>
        <w:t>w urządzeniu mechanicznym typu Merida</w:t>
      </w:r>
      <w:r w:rsidR="00AD7516">
        <w:rPr>
          <w:rFonts w:ascii="Arial" w:hAnsi="Arial" w:cs="Arial"/>
        </w:rPr>
        <w:t>, ręcznik typ</w:t>
      </w:r>
      <w:r w:rsidR="00BC694A">
        <w:rPr>
          <w:rFonts w:ascii="Arial" w:hAnsi="Arial" w:cs="Arial"/>
        </w:rPr>
        <w:t>u</w:t>
      </w:r>
      <w:r w:rsidR="00AD7516">
        <w:rPr>
          <w:rFonts w:ascii="Arial" w:hAnsi="Arial" w:cs="Arial"/>
        </w:rPr>
        <w:t xml:space="preserve"> Top automatik , średnica 19 cm, długość 140</w:t>
      </w:r>
      <w:r w:rsidR="00BC694A">
        <w:rPr>
          <w:rFonts w:ascii="Arial" w:hAnsi="Arial" w:cs="Arial"/>
        </w:rPr>
        <w:t xml:space="preserve"> m. I</w:t>
      </w:r>
      <w:r w:rsidR="00AD7516">
        <w:rPr>
          <w:rFonts w:ascii="Arial" w:hAnsi="Arial" w:cs="Arial"/>
        </w:rPr>
        <w:t>l</w:t>
      </w:r>
      <w:r w:rsidR="00BC694A">
        <w:rPr>
          <w:rFonts w:ascii="Arial" w:hAnsi="Arial" w:cs="Arial"/>
        </w:rPr>
        <w:t>ość   osób</w:t>
      </w:r>
      <w:r w:rsidR="00AD7516">
        <w:rPr>
          <w:rFonts w:ascii="Arial" w:hAnsi="Arial" w:cs="Arial"/>
        </w:rPr>
        <w:t xml:space="preserve"> </w:t>
      </w:r>
      <w:r w:rsidR="00F92187">
        <w:rPr>
          <w:rFonts w:ascii="Arial" w:hAnsi="Arial" w:cs="Arial"/>
        </w:rPr>
        <w:t xml:space="preserve">przebywających w opisanych pomieszczeniach </w:t>
      </w:r>
      <w:r w:rsidR="00BC694A">
        <w:rPr>
          <w:rFonts w:ascii="Arial" w:hAnsi="Arial" w:cs="Arial"/>
        </w:rPr>
        <w:t xml:space="preserve"> w ciągu 24h – 40 osób.</w:t>
      </w:r>
      <w:r w:rsidR="00AD7516">
        <w:rPr>
          <w:rFonts w:ascii="Arial" w:hAnsi="Arial" w:cs="Arial"/>
        </w:rPr>
        <w:t xml:space="preserve"> </w:t>
      </w:r>
      <w:r w:rsidR="00725343">
        <w:rPr>
          <w:rFonts w:ascii="Arial" w:hAnsi="Arial" w:cs="Arial"/>
        </w:rPr>
        <w:t xml:space="preserve"> </w:t>
      </w:r>
    </w:p>
    <w:p w:rsidR="004F1A06" w:rsidRPr="009A52E8" w:rsidRDefault="009A52E8" w:rsidP="00A57268">
      <w:pPr>
        <w:pStyle w:val="Akapitzlist"/>
        <w:autoSpaceDN w:val="0"/>
        <w:spacing w:after="0"/>
        <w:ind w:left="709" w:hanging="283"/>
        <w:rPr>
          <w:rFonts w:ascii="Arial" w:hAnsi="Arial" w:cs="Arial"/>
        </w:rPr>
      </w:pPr>
      <w:r w:rsidRPr="009A52E8">
        <w:rPr>
          <w:rFonts w:ascii="Arial" w:hAnsi="Arial" w:cs="Arial"/>
        </w:rPr>
        <w:t>-</w:t>
      </w:r>
      <w:r w:rsidR="004539B8" w:rsidRPr="009A52E8">
        <w:rPr>
          <w:rFonts w:ascii="Arial" w:hAnsi="Arial" w:cs="Arial"/>
        </w:rPr>
        <w:t>  korytarz ł</w:t>
      </w:r>
      <w:r w:rsidRPr="009A52E8">
        <w:rPr>
          <w:rFonts w:ascii="Arial" w:hAnsi="Arial" w:cs="Arial"/>
        </w:rPr>
        <w:t>ączący te pomieszczenia  - umycie podłogi</w:t>
      </w:r>
      <w:r w:rsidR="00BC694A">
        <w:rPr>
          <w:rFonts w:ascii="Arial" w:hAnsi="Arial" w:cs="Arial"/>
        </w:rPr>
        <w:t>.</w:t>
      </w:r>
    </w:p>
    <w:p w:rsidR="00E51180" w:rsidRPr="00E51180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wykonawca przedstawi przy podpisaniu umowy wykaz środków czystości, jakich zamierza używać wykonując usługi sprzątania objęte niniejszym postępowaniem, uwzględniając charakter usł</w:t>
      </w:r>
      <w:r w:rsidR="006D61DC">
        <w:rPr>
          <w:rFonts w:ascii="Arial" w:hAnsi="Arial" w:cs="Arial"/>
          <w:sz w:val="22"/>
          <w:szCs w:val="22"/>
        </w:rPr>
        <w:t>ugi oraz zalecenia producenta, w</w:t>
      </w:r>
      <w:r w:rsidRPr="00E51180">
        <w:rPr>
          <w:rFonts w:ascii="Arial" w:hAnsi="Arial" w:cs="Arial"/>
          <w:sz w:val="22"/>
          <w:szCs w:val="22"/>
        </w:rPr>
        <w:t>ykaz ten będ</w:t>
      </w:r>
      <w:r w:rsidR="006D61DC">
        <w:rPr>
          <w:rFonts w:ascii="Arial" w:hAnsi="Arial" w:cs="Arial"/>
          <w:sz w:val="22"/>
          <w:szCs w:val="22"/>
        </w:rPr>
        <w:t>zie stanowił załącznik do umowy,</w:t>
      </w:r>
    </w:p>
    <w:p w:rsidR="000469B5" w:rsidRPr="00332294" w:rsidRDefault="00E51180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środki czystości wykorzystywane przez </w:t>
      </w:r>
      <w:r w:rsidR="006D61DC">
        <w:rPr>
          <w:rFonts w:ascii="Arial" w:hAnsi="Arial" w:cs="Arial"/>
          <w:sz w:val="22"/>
          <w:szCs w:val="22"/>
        </w:rPr>
        <w:t>w</w:t>
      </w:r>
      <w:r w:rsidRPr="00E51180">
        <w:rPr>
          <w:rFonts w:ascii="Arial" w:hAnsi="Arial" w:cs="Arial"/>
          <w:sz w:val="22"/>
          <w:szCs w:val="22"/>
        </w:rPr>
        <w:t>yko</w:t>
      </w:r>
      <w:r w:rsidR="009C7CF5">
        <w:rPr>
          <w:rFonts w:ascii="Arial" w:hAnsi="Arial" w:cs="Arial"/>
          <w:sz w:val="22"/>
          <w:szCs w:val="22"/>
        </w:rPr>
        <w:t xml:space="preserve">nawcę muszą posiadać </w:t>
      </w:r>
      <w:r w:rsidR="00332294">
        <w:rPr>
          <w:rFonts w:ascii="Arial" w:hAnsi="Arial" w:cs="Arial"/>
          <w:sz w:val="22"/>
          <w:szCs w:val="22"/>
        </w:rPr>
        <w:t xml:space="preserve">dokument dopuszczający dany środek czystości do użytkowania zgodnie z obowiązującymi przepisami </w:t>
      </w:r>
      <w:r w:rsidR="00332294" w:rsidRPr="00332294">
        <w:rPr>
          <w:rFonts w:ascii="Arial" w:hAnsi="Arial" w:cs="Arial"/>
          <w:color w:val="000000" w:themeColor="text1"/>
          <w:sz w:val="22"/>
          <w:szCs w:val="22"/>
        </w:rPr>
        <w:t xml:space="preserve">(np. </w:t>
      </w:r>
      <w:r w:rsidR="009C7CF5" w:rsidRPr="00332294">
        <w:rPr>
          <w:rFonts w:ascii="Arial" w:hAnsi="Arial" w:cs="Arial"/>
          <w:color w:val="000000" w:themeColor="text1"/>
          <w:sz w:val="22"/>
          <w:szCs w:val="22"/>
        </w:rPr>
        <w:t xml:space="preserve">kartę </w:t>
      </w:r>
      <w:r w:rsidR="006A3555" w:rsidRPr="00332294">
        <w:rPr>
          <w:rFonts w:ascii="Arial" w:hAnsi="Arial" w:cs="Arial"/>
          <w:color w:val="000000" w:themeColor="text1"/>
          <w:sz w:val="22"/>
          <w:szCs w:val="22"/>
        </w:rPr>
        <w:t>c</w:t>
      </w:r>
      <w:r w:rsidR="009C7CF5" w:rsidRPr="00332294">
        <w:rPr>
          <w:rFonts w:ascii="Arial" w:hAnsi="Arial" w:cs="Arial"/>
          <w:color w:val="000000" w:themeColor="text1"/>
          <w:sz w:val="22"/>
          <w:szCs w:val="22"/>
        </w:rPr>
        <w:t>harakterystyki</w:t>
      </w:r>
      <w:r w:rsidR="00332294" w:rsidRPr="00332294">
        <w:rPr>
          <w:rFonts w:ascii="Arial" w:hAnsi="Arial" w:cs="Arial"/>
          <w:color w:val="000000" w:themeColor="text1"/>
          <w:sz w:val="22"/>
          <w:szCs w:val="22"/>
        </w:rPr>
        <w:t>, kartę charakterystyki substancji niebezpiecznej, certyfikat CE)</w:t>
      </w:r>
      <w:r w:rsidR="004F5874">
        <w:rPr>
          <w:rFonts w:ascii="Arial" w:hAnsi="Arial" w:cs="Arial"/>
          <w:color w:val="000000" w:themeColor="text1"/>
          <w:sz w:val="22"/>
          <w:szCs w:val="22"/>
        </w:rPr>
        <w:t>,</w:t>
      </w:r>
      <w:r w:rsidRPr="00332294">
        <w:rPr>
          <w:rFonts w:ascii="Arial" w:hAnsi="Arial" w:cs="Arial"/>
          <w:color w:val="000000" w:themeColor="text1"/>
          <w:sz w:val="22"/>
          <w:szCs w:val="22"/>
        </w:rPr>
        <w:t xml:space="preserve"> a Zamawiając</w:t>
      </w:r>
      <w:r w:rsidR="000469B5" w:rsidRPr="00332294">
        <w:rPr>
          <w:rFonts w:ascii="Arial" w:hAnsi="Arial" w:cs="Arial"/>
          <w:color w:val="000000" w:themeColor="text1"/>
          <w:sz w:val="22"/>
          <w:szCs w:val="22"/>
        </w:rPr>
        <w:t>y ma prawo do bieżącej kontroli</w:t>
      </w:r>
      <w:r w:rsidR="004F5874">
        <w:rPr>
          <w:rFonts w:ascii="Arial" w:hAnsi="Arial" w:cs="Arial"/>
          <w:color w:val="000000" w:themeColor="text1"/>
          <w:sz w:val="22"/>
          <w:szCs w:val="22"/>
        </w:rPr>
        <w:t xml:space="preserve"> tych dokumentów</w:t>
      </w:r>
      <w:r w:rsidR="000469B5" w:rsidRPr="00332294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16B5E" w:rsidRDefault="000469B5" w:rsidP="00A57268">
      <w:pPr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wykonawca na stałe wyznaczy </w:t>
      </w:r>
      <w:r w:rsidR="00DE2F64">
        <w:rPr>
          <w:rFonts w:ascii="Arial" w:hAnsi="Arial" w:cs="Arial"/>
          <w:sz w:val="22"/>
          <w:szCs w:val="22"/>
        </w:rPr>
        <w:t>dwie osoby</w:t>
      </w:r>
      <w:r w:rsidRPr="00E51180">
        <w:rPr>
          <w:rFonts w:ascii="Arial" w:hAnsi="Arial" w:cs="Arial"/>
          <w:sz w:val="22"/>
          <w:szCs w:val="22"/>
        </w:rPr>
        <w:t xml:space="preserve"> do codziennego bieżącego sprzątania</w:t>
      </w:r>
      <w:r w:rsidR="0044704A">
        <w:rPr>
          <w:rFonts w:ascii="Arial" w:hAnsi="Arial" w:cs="Arial"/>
          <w:sz w:val="22"/>
          <w:szCs w:val="22"/>
        </w:rPr>
        <w:t xml:space="preserve"> korytarzy i</w:t>
      </w:r>
      <w:r>
        <w:rPr>
          <w:rFonts w:ascii="Arial" w:hAnsi="Arial" w:cs="Arial"/>
          <w:sz w:val="22"/>
          <w:szCs w:val="22"/>
        </w:rPr>
        <w:t xml:space="preserve"> toalet </w:t>
      </w:r>
      <w:r w:rsidRPr="00E51180">
        <w:rPr>
          <w:rFonts w:ascii="Arial" w:hAnsi="Arial" w:cs="Arial"/>
          <w:sz w:val="22"/>
          <w:szCs w:val="22"/>
        </w:rPr>
        <w:t>w ramach potrzeb w godzinach urzędowania UMB w budynku przy ul Grudziądzkiej 9-15,</w:t>
      </w:r>
    </w:p>
    <w:p w:rsidR="00774839" w:rsidRPr="000D2E0E" w:rsidRDefault="00A16B5E" w:rsidP="00A57268">
      <w:pPr>
        <w:numPr>
          <w:ilvl w:val="0"/>
          <w:numId w:val="1"/>
        </w:numPr>
        <w:tabs>
          <w:tab w:val="num" w:pos="42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D2E0E">
        <w:rPr>
          <w:rFonts w:ascii="Arial" w:hAnsi="Arial" w:cs="Arial"/>
          <w:sz w:val="22"/>
          <w:szCs w:val="22"/>
        </w:rPr>
        <w:t xml:space="preserve">wykonawca na stałe wyznaczy osobę do codziennego bieżącego sprzątania korytarzy i toalet w ramach potrzeb w godzinach urzędowania UMB w budynku Ratusza, </w:t>
      </w:r>
      <w:r w:rsidR="000469B5" w:rsidRPr="000D2E0E">
        <w:rPr>
          <w:rFonts w:ascii="Arial" w:hAnsi="Arial" w:cs="Arial"/>
          <w:sz w:val="22"/>
          <w:szCs w:val="22"/>
        </w:rPr>
        <w:t xml:space="preserve"> </w:t>
      </w:r>
      <w:r w:rsidR="00275C03" w:rsidRPr="000D2E0E">
        <w:rPr>
          <w:rFonts w:ascii="Arial" w:hAnsi="Arial" w:cs="Arial"/>
          <w:sz w:val="22"/>
          <w:szCs w:val="22"/>
        </w:rPr>
        <w:t xml:space="preserve"> </w:t>
      </w:r>
    </w:p>
    <w:p w:rsidR="00341E3D" w:rsidRPr="00C873AB" w:rsidRDefault="00B335C2" w:rsidP="00A57268">
      <w:pPr>
        <w:numPr>
          <w:ilvl w:val="0"/>
          <w:numId w:val="1"/>
        </w:numPr>
        <w:tabs>
          <w:tab w:val="num" w:pos="426"/>
        </w:tabs>
        <w:spacing w:line="276" w:lineRule="auto"/>
        <w:ind w:left="709" w:hanging="283"/>
        <w:rPr>
          <w:rFonts w:ascii="Arial" w:hAnsi="Arial"/>
          <w:sz w:val="22"/>
        </w:rPr>
      </w:pPr>
      <w:r w:rsidRPr="00664A60">
        <w:rPr>
          <w:rFonts w:ascii="Arial" w:hAnsi="Arial"/>
          <w:sz w:val="22"/>
        </w:rPr>
        <w:t>wykonawca zapewni jedną</w:t>
      </w:r>
      <w:r w:rsidR="00341E3D" w:rsidRPr="00664A60">
        <w:rPr>
          <w:rFonts w:ascii="Arial" w:hAnsi="Arial"/>
          <w:sz w:val="22"/>
        </w:rPr>
        <w:t xml:space="preserve"> osobę w celu utrzymania czystości </w:t>
      </w:r>
      <w:r w:rsidR="00740D9A" w:rsidRPr="00664A60">
        <w:rPr>
          <w:rFonts w:ascii="Arial" w:hAnsi="Arial"/>
          <w:sz w:val="22"/>
        </w:rPr>
        <w:t xml:space="preserve">oraz obsługi szatni </w:t>
      </w:r>
      <w:r w:rsidR="00341E3D" w:rsidRPr="00664A60">
        <w:rPr>
          <w:rFonts w:ascii="Arial" w:hAnsi="Arial"/>
          <w:sz w:val="22"/>
        </w:rPr>
        <w:t>w czasie udzielania ślubów</w:t>
      </w:r>
      <w:r w:rsidR="00A709D1" w:rsidRPr="00664A60">
        <w:rPr>
          <w:rFonts w:ascii="Arial" w:hAnsi="Arial"/>
          <w:sz w:val="22"/>
        </w:rPr>
        <w:t xml:space="preserve"> i </w:t>
      </w:r>
      <w:r w:rsidR="00F75F52" w:rsidRPr="00664A60">
        <w:rPr>
          <w:rFonts w:ascii="Arial" w:hAnsi="Arial"/>
          <w:sz w:val="22"/>
        </w:rPr>
        <w:t>trwania jubileuszy</w:t>
      </w:r>
      <w:r w:rsidR="00341E3D" w:rsidRPr="00664A60">
        <w:rPr>
          <w:rFonts w:ascii="Arial" w:hAnsi="Arial"/>
          <w:sz w:val="22"/>
        </w:rPr>
        <w:t xml:space="preserve"> w budynku przy </w:t>
      </w:r>
      <w:r w:rsidR="00982FCC" w:rsidRPr="00664A60">
        <w:rPr>
          <w:rFonts w:ascii="Arial" w:hAnsi="Arial"/>
          <w:sz w:val="22"/>
        </w:rPr>
        <w:t xml:space="preserve">ul Sielanka 8a ( </w:t>
      </w:r>
      <w:r w:rsidR="00740D9A" w:rsidRPr="00664A60">
        <w:rPr>
          <w:rFonts w:ascii="Arial" w:hAnsi="Arial"/>
          <w:sz w:val="22"/>
        </w:rPr>
        <w:t>szatni</w:t>
      </w:r>
      <w:r w:rsidR="00982FCC" w:rsidRPr="00664A60">
        <w:rPr>
          <w:rFonts w:ascii="Arial" w:hAnsi="Arial"/>
          <w:sz w:val="22"/>
        </w:rPr>
        <w:t>a w</w:t>
      </w:r>
      <w:r w:rsidR="00740D9A" w:rsidRPr="00664A60">
        <w:rPr>
          <w:rFonts w:ascii="Arial" w:hAnsi="Arial"/>
          <w:sz w:val="22"/>
        </w:rPr>
        <w:t xml:space="preserve"> hol</w:t>
      </w:r>
      <w:r w:rsidR="00314DEB" w:rsidRPr="00664A60">
        <w:rPr>
          <w:rFonts w:ascii="Arial" w:hAnsi="Arial"/>
          <w:sz w:val="22"/>
        </w:rPr>
        <w:t>u</w:t>
      </w:r>
      <w:r w:rsidR="00740D9A" w:rsidRPr="00664A60">
        <w:rPr>
          <w:rFonts w:ascii="Arial" w:hAnsi="Arial"/>
          <w:sz w:val="22"/>
        </w:rPr>
        <w:t xml:space="preserve"> USC, </w:t>
      </w:r>
      <w:r w:rsidR="00341E3D" w:rsidRPr="00664A60">
        <w:rPr>
          <w:rFonts w:ascii="Arial" w:hAnsi="Arial"/>
          <w:sz w:val="22"/>
        </w:rPr>
        <w:t xml:space="preserve">sprzątanie przed </w:t>
      </w:r>
      <w:r w:rsidR="00F75E90">
        <w:rPr>
          <w:rFonts w:ascii="Arial" w:hAnsi="Arial"/>
          <w:sz w:val="22"/>
        </w:rPr>
        <w:t>wejściem</w:t>
      </w:r>
      <w:r w:rsidR="00F75E90" w:rsidRPr="00F75E90">
        <w:rPr>
          <w:rFonts w:ascii="Arial" w:hAnsi="Arial"/>
          <w:sz w:val="22"/>
        </w:rPr>
        <w:t xml:space="preserve"> </w:t>
      </w:r>
      <w:r w:rsidR="00F75E90" w:rsidRPr="00664A60">
        <w:rPr>
          <w:rFonts w:ascii="Arial" w:hAnsi="Arial"/>
          <w:sz w:val="22"/>
        </w:rPr>
        <w:t>do USC</w:t>
      </w:r>
      <w:r w:rsidR="00F75E90">
        <w:rPr>
          <w:rFonts w:ascii="Arial" w:hAnsi="Arial"/>
          <w:sz w:val="22"/>
        </w:rPr>
        <w:t xml:space="preserve"> ze szczególnym uwzględnieniem uroczystości ślubnych w piątki i soboty</w:t>
      </w:r>
      <w:r w:rsidR="00341E3D" w:rsidRPr="00664A60">
        <w:rPr>
          <w:rFonts w:ascii="Arial" w:hAnsi="Arial"/>
          <w:sz w:val="22"/>
        </w:rPr>
        <w:t>, hol</w:t>
      </w:r>
      <w:r w:rsidR="00314DEB" w:rsidRPr="00664A60">
        <w:rPr>
          <w:rFonts w:ascii="Arial" w:hAnsi="Arial"/>
          <w:sz w:val="22"/>
        </w:rPr>
        <w:t>u</w:t>
      </w:r>
      <w:r w:rsidR="00341E3D" w:rsidRPr="00664A60">
        <w:rPr>
          <w:rFonts w:ascii="Arial" w:hAnsi="Arial"/>
          <w:sz w:val="22"/>
        </w:rPr>
        <w:t xml:space="preserve"> USC oraz pomieszcze</w:t>
      </w:r>
      <w:r w:rsidR="00314DEB" w:rsidRPr="00664A60">
        <w:rPr>
          <w:rFonts w:ascii="Arial" w:hAnsi="Arial"/>
          <w:sz w:val="22"/>
        </w:rPr>
        <w:t>ń</w:t>
      </w:r>
      <w:r w:rsidR="00341E3D" w:rsidRPr="00664A60">
        <w:rPr>
          <w:rFonts w:ascii="Arial" w:hAnsi="Arial"/>
          <w:sz w:val="22"/>
        </w:rPr>
        <w:t xml:space="preserve">   wymagając</w:t>
      </w:r>
      <w:r w:rsidR="00314DEB" w:rsidRPr="00664A60">
        <w:rPr>
          <w:rFonts w:ascii="Arial" w:hAnsi="Arial"/>
          <w:sz w:val="22"/>
        </w:rPr>
        <w:t>ych</w:t>
      </w:r>
      <w:r w:rsidR="00341E3D" w:rsidRPr="00664A60">
        <w:rPr>
          <w:rFonts w:ascii="Arial" w:hAnsi="Arial"/>
          <w:sz w:val="22"/>
        </w:rPr>
        <w:t xml:space="preserve"> nagłej interwencji sprzątania)  </w:t>
      </w:r>
      <w:r w:rsidR="00AE7C5F" w:rsidRPr="00664A60">
        <w:rPr>
          <w:rFonts w:ascii="Arial" w:hAnsi="Arial"/>
          <w:sz w:val="22"/>
        </w:rPr>
        <w:t>trzy</w:t>
      </w:r>
      <w:r w:rsidR="00341E3D" w:rsidRPr="00664A60">
        <w:rPr>
          <w:rFonts w:ascii="Arial" w:hAnsi="Arial"/>
          <w:sz w:val="22"/>
        </w:rPr>
        <w:t xml:space="preserve"> razy w tygodniu w</w:t>
      </w:r>
      <w:r w:rsidRPr="00664A60">
        <w:rPr>
          <w:rFonts w:ascii="Arial" w:hAnsi="Arial"/>
          <w:sz w:val="22"/>
        </w:rPr>
        <w:t xml:space="preserve"> trakcie trwania umowy w</w:t>
      </w:r>
      <w:r w:rsidR="00341E3D" w:rsidRPr="00664A60">
        <w:rPr>
          <w:rFonts w:ascii="Arial" w:hAnsi="Arial"/>
          <w:sz w:val="22"/>
        </w:rPr>
        <w:t xml:space="preserve"> dniach : </w:t>
      </w:r>
    </w:p>
    <w:p w:rsidR="00B46474" w:rsidRDefault="004A3D2F" w:rsidP="00A57268">
      <w:pPr>
        <w:spacing w:line="276" w:lineRule="auto"/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r w:rsidR="00534B3B">
        <w:rPr>
          <w:rFonts w:ascii="Arial" w:hAnsi="Arial"/>
          <w:sz w:val="22"/>
        </w:rPr>
        <w:t xml:space="preserve">- </w:t>
      </w:r>
      <w:r w:rsidR="00C873AB" w:rsidRPr="00C873AB">
        <w:rPr>
          <w:rFonts w:ascii="Arial" w:hAnsi="Arial"/>
          <w:sz w:val="22"/>
        </w:rPr>
        <w:t xml:space="preserve">każdy </w:t>
      </w:r>
      <w:r w:rsidR="00341E3D" w:rsidRPr="00C873AB">
        <w:rPr>
          <w:rFonts w:ascii="Arial" w:hAnsi="Arial"/>
          <w:sz w:val="22"/>
        </w:rPr>
        <w:t xml:space="preserve">piątek od godz. 12.00 do godz. 20.00, </w:t>
      </w:r>
      <w:r w:rsidR="00C873AB" w:rsidRPr="00C873AB">
        <w:rPr>
          <w:rFonts w:ascii="Arial" w:hAnsi="Arial"/>
          <w:sz w:val="22"/>
        </w:rPr>
        <w:t xml:space="preserve">każda </w:t>
      </w:r>
      <w:r w:rsidR="00341E3D" w:rsidRPr="00C873AB">
        <w:rPr>
          <w:rFonts w:ascii="Arial" w:hAnsi="Arial"/>
          <w:sz w:val="22"/>
        </w:rPr>
        <w:t>sobota od godz. 10.00 do godz. 20.00</w:t>
      </w:r>
      <w:r w:rsidR="00AE7C5F">
        <w:rPr>
          <w:rFonts w:ascii="Arial" w:hAnsi="Arial"/>
          <w:sz w:val="22"/>
        </w:rPr>
        <w:t xml:space="preserve"> – w przypadków ślubów,</w:t>
      </w:r>
    </w:p>
    <w:p w:rsidR="00AE7C5F" w:rsidRDefault="004A3D2F" w:rsidP="00A57268">
      <w:pPr>
        <w:spacing w:line="276" w:lineRule="auto"/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r w:rsidR="00534B3B">
        <w:rPr>
          <w:rFonts w:ascii="Arial" w:hAnsi="Arial"/>
          <w:sz w:val="22"/>
        </w:rPr>
        <w:t xml:space="preserve">- </w:t>
      </w:r>
      <w:r w:rsidR="003F16E8">
        <w:rPr>
          <w:rFonts w:ascii="Arial" w:hAnsi="Arial"/>
          <w:sz w:val="22"/>
        </w:rPr>
        <w:t>czwartek</w:t>
      </w:r>
      <w:r w:rsidR="00AE7C5F">
        <w:rPr>
          <w:rFonts w:ascii="Arial" w:hAnsi="Arial"/>
          <w:sz w:val="22"/>
        </w:rPr>
        <w:t xml:space="preserve">  od godz. 15.00 do godz. 20.00 (max. 3 w miesiącu) – w przypadku jubileuszy,</w:t>
      </w:r>
    </w:p>
    <w:p w:rsidR="00D04CBC" w:rsidRPr="00D04CBC" w:rsidRDefault="00527F3C" w:rsidP="00A57268">
      <w:pPr>
        <w:spacing w:line="276" w:lineRule="auto"/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49</w:t>
      </w:r>
      <w:r w:rsidR="00D04CBC">
        <w:rPr>
          <w:rFonts w:ascii="Arial" w:hAnsi="Arial"/>
          <w:sz w:val="22"/>
        </w:rPr>
        <w:t>)</w:t>
      </w:r>
      <w:r w:rsidR="00D04CBC" w:rsidRPr="00D04CBC">
        <w:rPr>
          <w:rFonts w:ascii="Arial" w:hAnsi="Arial" w:cs="Arial"/>
          <w:b/>
          <w:sz w:val="22"/>
          <w:szCs w:val="22"/>
        </w:rPr>
        <w:t xml:space="preserve"> </w:t>
      </w:r>
      <w:r w:rsidR="00D04CBC" w:rsidRPr="00D04CBC">
        <w:rPr>
          <w:rFonts w:ascii="Arial" w:hAnsi="Arial" w:cs="Arial"/>
          <w:sz w:val="22"/>
          <w:szCs w:val="22"/>
        </w:rPr>
        <w:t>wykonawca na stałe wyznaczy osobę do codziennego osobistego kontaktu z Zamawiającym w celu przekazywania bieżących uwag co do wykonywania prac będących przedmiotem usługi. Osoba ta powinna wyłącznie zajmować się organizacją i kontrolą pracy sprzątaczek wykonujących usługę u Zamawiającego</w:t>
      </w:r>
      <w:r w:rsidR="00D04CBC">
        <w:rPr>
          <w:rFonts w:ascii="Arial" w:hAnsi="Arial" w:cs="Arial"/>
          <w:sz w:val="22"/>
          <w:szCs w:val="22"/>
        </w:rPr>
        <w:t>.</w:t>
      </w:r>
    </w:p>
    <w:p w:rsidR="00341E3D" w:rsidRDefault="00527F3C" w:rsidP="00A57268">
      <w:pPr>
        <w:tabs>
          <w:tab w:val="left" w:pos="426"/>
        </w:tabs>
        <w:spacing w:line="276" w:lineRule="auto"/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50</w:t>
      </w:r>
      <w:r w:rsidR="004A3D2F">
        <w:rPr>
          <w:rFonts w:ascii="Arial" w:hAnsi="Arial"/>
          <w:sz w:val="22"/>
        </w:rPr>
        <w:t xml:space="preserve">)  </w:t>
      </w:r>
      <w:r w:rsidR="00B46474">
        <w:rPr>
          <w:rFonts w:ascii="Arial" w:hAnsi="Arial"/>
          <w:sz w:val="22"/>
        </w:rPr>
        <w:t>w ramach niniejszej umowy wykonawca zobowiązuje się do wykonania wszystkich czynności objętych niniejszym zamówieniem</w:t>
      </w:r>
      <w:r w:rsidR="00AE7C5F">
        <w:rPr>
          <w:rFonts w:ascii="Arial" w:hAnsi="Arial"/>
          <w:sz w:val="22"/>
        </w:rPr>
        <w:t>,</w:t>
      </w:r>
      <w:r w:rsidR="00B46474">
        <w:rPr>
          <w:rFonts w:ascii="Arial" w:hAnsi="Arial"/>
          <w:sz w:val="22"/>
        </w:rPr>
        <w:t xml:space="preserve"> które pojawią się w trakcie realizacji zamówienia</w:t>
      </w:r>
      <w:r w:rsidR="00E67F51">
        <w:rPr>
          <w:rFonts w:ascii="Arial" w:hAnsi="Arial"/>
          <w:sz w:val="22"/>
        </w:rPr>
        <w:t xml:space="preserve"> okazjonalnie</w:t>
      </w:r>
      <w:r w:rsidR="00B46474">
        <w:rPr>
          <w:rFonts w:ascii="Arial" w:hAnsi="Arial"/>
          <w:sz w:val="22"/>
        </w:rPr>
        <w:t xml:space="preserve"> w d</w:t>
      </w:r>
      <w:r w:rsidR="00275C03">
        <w:rPr>
          <w:rFonts w:ascii="Arial" w:hAnsi="Arial"/>
          <w:sz w:val="22"/>
        </w:rPr>
        <w:t>ni</w:t>
      </w:r>
      <w:r w:rsidR="000A01F9">
        <w:rPr>
          <w:rFonts w:ascii="Arial" w:hAnsi="Arial"/>
          <w:sz w:val="22"/>
        </w:rPr>
        <w:t xml:space="preserve"> robocze i dni</w:t>
      </w:r>
      <w:r w:rsidR="00275C03">
        <w:rPr>
          <w:rFonts w:ascii="Arial" w:hAnsi="Arial"/>
          <w:sz w:val="22"/>
        </w:rPr>
        <w:t xml:space="preserve"> wolne od p</w:t>
      </w:r>
      <w:r w:rsidR="009D4F06">
        <w:rPr>
          <w:rFonts w:ascii="Arial" w:hAnsi="Arial"/>
          <w:sz w:val="22"/>
        </w:rPr>
        <w:t>racy w budynku przy</w:t>
      </w:r>
      <w:r w:rsidR="00275C03">
        <w:rPr>
          <w:rFonts w:ascii="Arial" w:hAnsi="Arial"/>
          <w:sz w:val="22"/>
        </w:rPr>
        <w:t xml:space="preserve"> ul Sielanka 8a</w:t>
      </w:r>
      <w:r w:rsidR="00400C10">
        <w:rPr>
          <w:rFonts w:ascii="Arial" w:hAnsi="Arial"/>
          <w:sz w:val="22"/>
        </w:rPr>
        <w:t>.</w:t>
      </w:r>
      <w:r w:rsidR="00B46474">
        <w:rPr>
          <w:rFonts w:ascii="Arial" w:hAnsi="Arial"/>
          <w:sz w:val="22"/>
        </w:rPr>
        <w:t xml:space="preserve"> </w:t>
      </w:r>
    </w:p>
    <w:p w:rsidR="007E2D15" w:rsidRDefault="00527F3C" w:rsidP="00A57268">
      <w:pPr>
        <w:tabs>
          <w:tab w:val="left" w:pos="426"/>
        </w:tabs>
        <w:spacing w:line="276" w:lineRule="auto"/>
        <w:ind w:left="709" w:hanging="283"/>
        <w:rPr>
          <w:rFonts w:ascii="Arial" w:hAnsi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51</w:t>
      </w:r>
      <w:r w:rsidR="007E2D15">
        <w:rPr>
          <w:rFonts w:ascii="Arial" w:hAnsi="Arial" w:cs="Arial"/>
          <w:color w:val="000000"/>
          <w:sz w:val="22"/>
          <w:szCs w:val="22"/>
        </w:rPr>
        <w:t>) Personel sprzątający w budynkach UMB otwiera jedno pomieszczenie (pokój)</w:t>
      </w:r>
      <w:r w:rsidR="00115798">
        <w:rPr>
          <w:rFonts w:ascii="Arial" w:hAnsi="Arial" w:cs="Arial"/>
          <w:color w:val="000000"/>
          <w:sz w:val="22"/>
          <w:szCs w:val="22"/>
        </w:rPr>
        <w:t xml:space="preserve"> </w:t>
      </w:r>
      <w:r w:rsidR="007E2D15">
        <w:rPr>
          <w:rFonts w:ascii="Arial" w:hAnsi="Arial" w:cs="Arial"/>
          <w:color w:val="000000"/>
          <w:sz w:val="22"/>
          <w:szCs w:val="22"/>
        </w:rPr>
        <w:t>w celu     sprzątania. Po sprzątnięciu pomieszczenia</w:t>
      </w:r>
      <w:r w:rsidR="00115798">
        <w:rPr>
          <w:rFonts w:ascii="Arial" w:hAnsi="Arial" w:cs="Arial"/>
          <w:color w:val="000000"/>
          <w:sz w:val="22"/>
          <w:szCs w:val="22"/>
        </w:rPr>
        <w:t xml:space="preserve"> (pokoju)</w:t>
      </w:r>
      <w:r w:rsidR="007E2D15">
        <w:rPr>
          <w:rFonts w:ascii="Arial" w:hAnsi="Arial" w:cs="Arial"/>
          <w:color w:val="000000"/>
          <w:sz w:val="22"/>
          <w:szCs w:val="22"/>
        </w:rPr>
        <w:t xml:space="preserve"> zamyka drzwi kluczem.</w:t>
      </w:r>
    </w:p>
    <w:p w:rsidR="00774839" w:rsidRPr="00B90DF5" w:rsidRDefault="00C40663" w:rsidP="00CB43AC">
      <w:pPr>
        <w:spacing w:line="276" w:lineRule="auto"/>
        <w:rPr>
          <w:rFonts w:ascii="Arial" w:hAnsi="Arial" w:cs="Arial"/>
          <w:sz w:val="22"/>
          <w:szCs w:val="22"/>
        </w:rPr>
      </w:pPr>
      <w:r w:rsidRPr="00A57268">
        <w:rPr>
          <w:rFonts w:ascii="Arial" w:hAnsi="Arial" w:cs="Arial"/>
          <w:sz w:val="22"/>
          <w:szCs w:val="22"/>
        </w:rPr>
        <w:lastRenderedPageBreak/>
        <w:t>2</w:t>
      </w:r>
      <w:r w:rsidRPr="00C4066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03963">
        <w:rPr>
          <w:rFonts w:ascii="Arial" w:hAnsi="Arial" w:cs="Arial"/>
          <w:b/>
          <w:sz w:val="22"/>
          <w:szCs w:val="22"/>
        </w:rPr>
        <w:t xml:space="preserve"> </w:t>
      </w:r>
      <w:r w:rsidR="00E51180" w:rsidRPr="00B90DF5">
        <w:rPr>
          <w:rFonts w:ascii="Arial" w:hAnsi="Arial" w:cs="Arial"/>
          <w:sz w:val="22"/>
          <w:szCs w:val="22"/>
        </w:rPr>
        <w:t>Koszt zużytej wody i energii elektrycznej pokrywa Zamawiający.</w:t>
      </w:r>
    </w:p>
    <w:p w:rsidR="006B6E89" w:rsidRDefault="006B6E89" w:rsidP="00CB43AC">
      <w:pPr>
        <w:pStyle w:val="WW-Tekstpodstawowywcity21"/>
        <w:numPr>
          <w:ilvl w:val="0"/>
          <w:numId w:val="2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  <w:lang w:val="pl-PL"/>
        </w:rPr>
      </w:pPr>
      <w:r w:rsidRPr="006B6E89">
        <w:rPr>
          <w:rFonts w:ascii="Arial" w:hAnsi="Arial" w:cs="Arial"/>
          <w:sz w:val="22"/>
          <w:szCs w:val="22"/>
        </w:rPr>
        <w:t xml:space="preserve">Wykaz </w:t>
      </w:r>
      <w:r w:rsidRPr="006B6E89">
        <w:rPr>
          <w:rFonts w:ascii="Arial" w:hAnsi="Arial" w:cs="Arial"/>
          <w:sz w:val="22"/>
          <w:szCs w:val="22"/>
          <w:lang w:val="pl-PL"/>
        </w:rPr>
        <w:t>budynków wraz z częstotliwością, systemem i powierzchnią sprzątania:</w:t>
      </w:r>
    </w:p>
    <w:p w:rsidR="00AA4664" w:rsidRPr="006B6E89" w:rsidRDefault="00AA4664" w:rsidP="00CB43AC">
      <w:pPr>
        <w:pStyle w:val="WW-Tekstpodstawowywcity21"/>
        <w:spacing w:line="276" w:lineRule="auto"/>
        <w:ind w:left="0"/>
        <w:rPr>
          <w:rFonts w:ascii="Arial" w:hAnsi="Arial" w:cs="Arial"/>
          <w:sz w:val="22"/>
          <w:szCs w:val="22"/>
          <w:lang w:val="pl-PL"/>
        </w:rPr>
      </w:pPr>
    </w:p>
    <w:tbl>
      <w:tblPr>
        <w:tblW w:w="10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42"/>
        <w:gridCol w:w="3318"/>
        <w:gridCol w:w="1407"/>
        <w:gridCol w:w="1048"/>
        <w:gridCol w:w="1496"/>
        <w:gridCol w:w="1441"/>
        <w:gridCol w:w="1672"/>
      </w:tblGrid>
      <w:tr w:rsidR="00AA4664" w:rsidRPr="00B17CDB" w:rsidTr="007B5BBC">
        <w:trPr>
          <w:trHeight w:val="10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664" w:rsidRPr="006D61DC" w:rsidRDefault="00AA4664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D61DC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664" w:rsidRPr="006D61DC" w:rsidRDefault="00AA4664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</w:rPr>
              <w:t xml:space="preserve"> ulic wraz z budynkami UMB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6D61DC" w:rsidRDefault="00AA4664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6D61DC">
              <w:rPr>
                <w:rFonts w:ascii="Arial" w:hAnsi="Arial" w:cs="Arial"/>
                <w:b/>
                <w:sz w:val="20"/>
              </w:rPr>
              <w:t>owierzchnia łączna w m</w:t>
            </w:r>
            <w:r w:rsidRPr="006D61D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6D61DC" w:rsidRDefault="00AA4664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system dzienny m</w:t>
            </w:r>
            <w:r w:rsidRPr="006D61D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6D61DC" w:rsidRDefault="00AA4664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system popołudniowy m</w:t>
            </w:r>
            <w:r w:rsidRPr="006D61D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6D61DC" w:rsidRDefault="00AA4664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częstotliwość  (razy w tygodniu)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6D61DC" w:rsidRDefault="00AA4664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074F0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270,9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239,40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do godz</w:t>
            </w:r>
            <w:r w:rsidR="002074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21.30</w:t>
            </w:r>
          </w:p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sali konferencyjnej, wc, korytarzy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201,62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201,62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074F0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6 - 14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895,7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895,7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do godz</w:t>
            </w:r>
            <w:r w:rsidR="002074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21.30</w:t>
            </w:r>
          </w:p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kas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wc, korytarzy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324,3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324,3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archiwum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074F0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4a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344,3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do godz</w:t>
            </w:r>
            <w:r w:rsidR="002074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21.30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150,4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150,4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poczekalnia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074F0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6a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123,2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123,2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do godz</w:t>
            </w:r>
            <w:r w:rsidR="002074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21.30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074F0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Przyrzecze 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268,38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76,08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do godz</w:t>
            </w:r>
            <w:r w:rsidR="002074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21.30</w:t>
            </w:r>
          </w:p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kancelarii tajnej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314,75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314,75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archiwum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074F0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Grudziądzka 9-15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585A0D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664" w:rsidRPr="00A57268" w:rsidRDefault="00AA4664" w:rsidP="00CB43AC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57268">
              <w:rPr>
                <w:rFonts w:ascii="Arial" w:hAnsi="Arial" w:cs="Arial"/>
                <w:b/>
                <w:i/>
                <w:iCs/>
                <w:sz w:val="20"/>
              </w:rPr>
              <w:t>Budynek 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6E5B97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B97">
              <w:rPr>
                <w:rFonts w:ascii="Arial" w:hAnsi="Arial" w:cs="Arial"/>
                <w:sz w:val="16"/>
                <w:szCs w:val="16"/>
              </w:rPr>
              <w:t>Sprzątanie - Wydz. Uprawnie</w:t>
            </w:r>
            <w:r w:rsidR="004E5F97">
              <w:rPr>
                <w:rFonts w:ascii="Arial" w:hAnsi="Arial" w:cs="Arial"/>
                <w:sz w:val="16"/>
                <w:szCs w:val="16"/>
              </w:rPr>
              <w:t>ń Komunikacyjnych od 17.</w:t>
            </w:r>
            <w:r w:rsidR="004E5F97" w:rsidRPr="004E5F97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6E5B97">
              <w:rPr>
                <w:rFonts w:ascii="Arial" w:hAnsi="Arial" w:cs="Arial"/>
                <w:sz w:val="16"/>
                <w:szCs w:val="16"/>
              </w:rPr>
              <w:t xml:space="preserve"> ,   5 dni w tygodniu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2 015,00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1 967,00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archiwum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schron.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kabiny dźwigów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B17CDB">
              <w:rPr>
                <w:rFonts w:ascii="Arial" w:hAnsi="Arial" w:cs="Arial"/>
                <w:i/>
                <w:iCs/>
                <w:sz w:val="20"/>
              </w:rPr>
              <w:t>Budynek 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1 472,00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1 472,00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archiwum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kabina dźwigu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B17CDB">
              <w:rPr>
                <w:rFonts w:ascii="Arial" w:hAnsi="Arial" w:cs="Arial"/>
                <w:i/>
                <w:iCs/>
                <w:sz w:val="20"/>
              </w:rPr>
              <w:t>Budynek 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7E757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7E757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7661CE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B17CDB" w:rsidRDefault="007661CE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B17CDB" w:rsidRDefault="007E757D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pow. biurowa CPR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B17CDB" w:rsidRDefault="007E757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B17CDB" w:rsidRDefault="007661CE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B17CDB" w:rsidRDefault="007E757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B17CDB" w:rsidRDefault="007E757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1CE" w:rsidRPr="001F487E" w:rsidRDefault="009905E5" w:rsidP="00CB43A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godzinach 9</w:t>
            </w:r>
            <w:r w:rsidR="004F1A06" w:rsidRPr="001F487E">
              <w:rPr>
                <w:rFonts w:ascii="Arial" w:hAnsi="Arial" w:cs="Arial"/>
                <w:sz w:val="16"/>
                <w:szCs w:val="16"/>
              </w:rPr>
              <w:t>.</w:t>
            </w:r>
            <w:r w:rsidR="004F1A06" w:rsidRPr="001F487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="004F1A06" w:rsidRPr="001F487E">
              <w:rPr>
                <w:rFonts w:ascii="Arial" w:hAnsi="Arial" w:cs="Arial"/>
                <w:sz w:val="16"/>
                <w:szCs w:val="16"/>
              </w:rPr>
              <w:t>.</w:t>
            </w:r>
            <w:r w:rsidR="004F1A06" w:rsidRPr="001F487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AA4664" w:rsidRPr="00B17CDB" w:rsidTr="007B5BBC">
        <w:trPr>
          <w:trHeight w:val="5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aneks. kuchennych, kl. schod.,wc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kabina dźwigu</w:t>
            </w:r>
          </w:p>
          <w:p w:rsidR="00A57268" w:rsidRPr="00B17CDB" w:rsidRDefault="00A57268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A57268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57268">
              <w:rPr>
                <w:rFonts w:ascii="Arial" w:hAnsi="Arial" w:cs="Arial"/>
                <w:b/>
                <w:i/>
                <w:iCs/>
                <w:sz w:val="20"/>
              </w:rPr>
              <w:t>Budynek 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biurowa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archiwum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magazynu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raz na 2 tyg.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44161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Sielanka 8a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pom. sutereny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B17CDB">
              <w:rPr>
                <w:rFonts w:ascii="Arial" w:hAnsi="Arial" w:cs="Arial"/>
                <w:i/>
                <w:iCs/>
                <w:sz w:val="20"/>
              </w:rPr>
              <w:t>Parter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4664C6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C6">
              <w:rPr>
                <w:rFonts w:ascii="Arial" w:hAnsi="Arial" w:cs="Arial"/>
                <w:sz w:val="16"/>
                <w:szCs w:val="16"/>
              </w:rPr>
              <w:t>środ</w:t>
            </w:r>
            <w:r>
              <w:rPr>
                <w:rFonts w:ascii="Arial" w:hAnsi="Arial" w:cs="Arial"/>
                <w:sz w:val="16"/>
                <w:szCs w:val="16"/>
              </w:rPr>
              <w:t>a, piątek, sobota oraz dodatk.</w:t>
            </w:r>
            <w:r w:rsidRPr="004664C6">
              <w:rPr>
                <w:rFonts w:ascii="Arial" w:hAnsi="Arial" w:cs="Arial"/>
                <w:sz w:val="16"/>
                <w:szCs w:val="16"/>
              </w:rPr>
              <w:t xml:space="preserve"> dni wolne /dot. okresu świąt/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sala ślubów i pom. tow.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tarasy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86,7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B17CDB">
              <w:rPr>
                <w:rFonts w:ascii="Arial" w:hAnsi="Arial" w:cs="Arial"/>
                <w:i/>
                <w:iCs/>
                <w:sz w:val="20"/>
              </w:rPr>
              <w:t>I piętro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pom. biurowe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145,4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pow. korytarzy, wc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tarasy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44161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="00AA4664"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44161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AA466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pom. biurowe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86,68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86,68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pom. Pozostałe, korytarz, 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3150A2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44161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AA466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Jezuicka 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31B5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Default="002031B5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Pr="00B17CDB" w:rsidRDefault="002031B5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Jezuicka 8-10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Pr="00B17CDB" w:rsidRDefault="002031B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Pr="00B17CDB" w:rsidRDefault="002031B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Pr="00B17CDB" w:rsidRDefault="002031B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89,73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Pr="00B17CDB" w:rsidRDefault="002031B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1B5" w:rsidRPr="00B17CDB" w:rsidRDefault="002031B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244161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="00AA466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Jagiellońska 61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 xml:space="preserve">pom. </w:t>
            </w:r>
            <w:r>
              <w:rPr>
                <w:rFonts w:ascii="Arial" w:hAnsi="Arial" w:cs="Arial"/>
                <w:sz w:val="20"/>
              </w:rPr>
              <w:t>biurowe</w:t>
            </w:r>
            <w:r w:rsidRPr="00B17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339,51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339,51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w czasie godzin urzędowania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archiwa, piwnica, pom. gospodarcze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130,87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130,87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raz w tyg.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 komunikacyjne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wc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18,74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1E5A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Pr="00981E5A" w:rsidRDefault="00981E5A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81E5A">
              <w:rPr>
                <w:rFonts w:ascii="Arial" w:hAnsi="Arial" w:cs="Arial"/>
                <w:b/>
                <w:sz w:val="20"/>
              </w:rPr>
              <w:t>12.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Pr="00B44BA5" w:rsidRDefault="00B44BA5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44BA5">
              <w:rPr>
                <w:rFonts w:ascii="Arial" w:hAnsi="Arial" w:cs="Arial"/>
                <w:b/>
                <w:sz w:val="20"/>
              </w:rPr>
              <w:t>Gdańska 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Default="00B44BA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Default="00981E5A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Pr="00B17CDB" w:rsidRDefault="00B44BA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Default="00B44BA5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A" w:rsidRPr="00B17CDB" w:rsidRDefault="00981E5A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17FB" w:rsidRPr="00B17CDB" w:rsidTr="00585A0D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B" w:rsidRPr="00981E5A" w:rsidRDefault="005E17FB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FB" w:rsidRPr="00B44BA5" w:rsidRDefault="005258E9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Jaworowa 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B" w:rsidRDefault="005258E9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104,94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B" w:rsidRDefault="005258E9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104,94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B" w:rsidRDefault="005E17FB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B" w:rsidRDefault="00A5103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FB" w:rsidRPr="00B17CDB" w:rsidRDefault="00A5103D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w czasie godzin urzędowania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58226D" w:rsidRDefault="00981E5A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E17FB">
              <w:rPr>
                <w:rFonts w:ascii="Arial" w:hAnsi="Arial" w:cs="Arial"/>
                <w:b/>
                <w:sz w:val="20"/>
              </w:rPr>
              <w:t>4</w:t>
            </w:r>
            <w:r w:rsidR="00AA466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8226D">
              <w:rPr>
                <w:rFonts w:ascii="Arial" w:hAnsi="Arial" w:cs="Arial"/>
                <w:b/>
                <w:sz w:val="20"/>
              </w:rPr>
              <w:t>Wojska Polskiego 1</w:t>
            </w:r>
          </w:p>
          <w:p w:rsidR="00AA4664" w:rsidRPr="0058226D" w:rsidRDefault="00AA4664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(Galeria Zielone Arkady)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585A0D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58226D" w:rsidRDefault="00AA4664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664" w:rsidRPr="0058226D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58226D">
              <w:rPr>
                <w:rFonts w:ascii="Arial" w:hAnsi="Arial" w:cs="Arial"/>
                <w:sz w:val="20"/>
              </w:rPr>
              <w:t>om.  biurowe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w czasie godzin urzędowania</w:t>
            </w:r>
          </w:p>
        </w:tc>
      </w:tr>
      <w:tr w:rsidR="00AA4664" w:rsidRPr="00B17CDB" w:rsidTr="00585A0D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58226D" w:rsidRDefault="00AA4664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664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witryna szklana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mycie witryny raz w miesiącu</w:t>
            </w:r>
          </w:p>
        </w:tc>
      </w:tr>
      <w:tr w:rsidR="00AA4664" w:rsidRPr="00B17CDB" w:rsidTr="007B5BBC">
        <w:trPr>
          <w:trHeight w:val="5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981E5A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5E17FB">
              <w:rPr>
                <w:rFonts w:ascii="Arial" w:hAnsi="Arial" w:cs="Arial"/>
                <w:b/>
                <w:bCs/>
                <w:sz w:val="20"/>
              </w:rPr>
              <w:t>5</w:t>
            </w:r>
            <w:r w:rsidR="00AA4664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Biura Meldunkowe, Punkty Rejestracji Pojazdów</w:t>
            </w:r>
            <w:r w:rsidR="00C04D92">
              <w:rPr>
                <w:rFonts w:ascii="Arial" w:hAnsi="Arial" w:cs="Arial"/>
                <w:b/>
                <w:bCs/>
                <w:sz w:val="20"/>
              </w:rPr>
              <w:t>, Punkty Nieodpłatnej Pomocy Prawnej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11 Listopada 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w czasie godzin urzędowania</w:t>
            </w: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E. Gierczak 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T.B. Żeleńskiego 18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A4664" w:rsidRPr="00B17CDB" w:rsidTr="007B5BBC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17CDB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0D2E0E" w:rsidRDefault="00915617" w:rsidP="00CB43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8575C8">
              <w:rPr>
                <w:rFonts w:ascii="Arial" w:hAnsi="Arial" w:cs="Arial"/>
                <w:b/>
                <w:sz w:val="22"/>
                <w:szCs w:val="22"/>
              </w:rPr>
              <w:t> 609</w:t>
            </w:r>
            <w:r w:rsidR="005258E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575C8"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0D2E0E" w:rsidRDefault="005258E9" w:rsidP="00CB43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4 143,77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3150A2" w:rsidP="00CB43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8575C8">
              <w:rPr>
                <w:rFonts w:ascii="Arial" w:hAnsi="Arial" w:cs="Arial"/>
                <w:b/>
                <w:bCs/>
                <w:sz w:val="20"/>
              </w:rPr>
              <w:t>1 466</w:t>
            </w:r>
            <w:r w:rsidR="00B44BA5">
              <w:rPr>
                <w:rFonts w:ascii="Arial" w:hAnsi="Arial" w:cs="Arial"/>
                <w:b/>
                <w:bCs/>
                <w:sz w:val="20"/>
              </w:rPr>
              <w:t>,</w:t>
            </w:r>
            <w:r w:rsidR="008575C8">
              <w:rPr>
                <w:rFonts w:ascii="Arial" w:hAnsi="Arial" w:cs="Arial"/>
                <w:b/>
                <w:bCs/>
                <w:sz w:val="20"/>
              </w:rPr>
              <w:t>1</w:t>
            </w:r>
            <w:r w:rsidR="00D766D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64" w:rsidRPr="00B17CDB" w:rsidRDefault="00AA4664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15617" w:rsidRDefault="00915617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7268" w:rsidRDefault="00A57268" w:rsidP="00CB43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2661" w:rsidRDefault="00ED2661" w:rsidP="00CB43AC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42"/>
        <w:gridCol w:w="3318"/>
        <w:gridCol w:w="1407"/>
        <w:gridCol w:w="1048"/>
        <w:gridCol w:w="1496"/>
        <w:gridCol w:w="1441"/>
        <w:gridCol w:w="1672"/>
      </w:tblGrid>
      <w:tr w:rsidR="00ED2661" w:rsidRPr="006D61DC" w:rsidTr="00B86CFF">
        <w:trPr>
          <w:trHeight w:val="10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6D61DC" w:rsidRDefault="00ED2661" w:rsidP="00CB43A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D61DC">
              <w:rPr>
                <w:rFonts w:ascii="Arial" w:hAnsi="Arial" w:cs="Arial"/>
                <w:b/>
                <w:bCs/>
                <w:sz w:val="20"/>
              </w:rPr>
              <w:lastRenderedPageBreak/>
              <w:t>Lp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6D61DC" w:rsidRDefault="00ED2661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</w:rPr>
              <w:t xml:space="preserve"> ulic wraz z budynkami UMB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61" w:rsidRPr="006D61DC" w:rsidRDefault="00ED2661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6D61DC">
              <w:rPr>
                <w:rFonts w:ascii="Arial" w:hAnsi="Arial" w:cs="Arial"/>
                <w:b/>
                <w:sz w:val="20"/>
              </w:rPr>
              <w:t>owierzchnia łączna w m</w:t>
            </w:r>
            <w:r w:rsidRPr="006D61D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61" w:rsidRPr="006D61DC" w:rsidRDefault="00ED2661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system dzienny m</w:t>
            </w:r>
            <w:r w:rsidRPr="006D61D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61" w:rsidRPr="006D61DC" w:rsidRDefault="00ED2661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system popołudniowy m</w:t>
            </w:r>
            <w:r w:rsidRPr="006D61D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61" w:rsidRPr="006D61DC" w:rsidRDefault="00ED2661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częstotliwość  (razy w tygodniu)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61" w:rsidRPr="006D61DC" w:rsidRDefault="00ED2661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D61DC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ED2661" w:rsidRPr="00B17CDB" w:rsidTr="00B86CFF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17CDB">
              <w:rPr>
                <w:rFonts w:ascii="Arial" w:hAnsi="Arial" w:cs="Arial"/>
                <w:sz w:val="20"/>
              </w:rPr>
              <w:t>7</w:t>
            </w:r>
          </w:p>
        </w:tc>
      </w:tr>
      <w:tr w:rsidR="00ED2661" w:rsidRPr="00B17CDB" w:rsidTr="00A57268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B17CDB" w:rsidRDefault="00ED2661" w:rsidP="00A5726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B17CD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Default="00ED2661" w:rsidP="00A572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ul. Batorego 2</w:t>
            </w:r>
          </w:p>
          <w:p w:rsidR="00ED2661" w:rsidRPr="00FD778A" w:rsidRDefault="00ED2661" w:rsidP="00A572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D778A">
              <w:rPr>
                <w:rFonts w:ascii="Arial" w:hAnsi="Arial" w:cs="Arial"/>
                <w:sz w:val="20"/>
              </w:rPr>
              <w:t xml:space="preserve">Bydgoskie Centrum Informacji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Default="00ED2661" w:rsidP="00A5726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Default="00ED2661" w:rsidP="00A5726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FD778A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78A">
              <w:rPr>
                <w:rFonts w:ascii="Arial" w:hAnsi="Arial" w:cs="Arial"/>
                <w:sz w:val="18"/>
                <w:szCs w:val="18"/>
              </w:rPr>
              <w:t>w czasie godzin urzędowania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6449B7">
              <w:rPr>
                <w:rFonts w:ascii="Arial" w:hAnsi="Arial" w:cs="Arial"/>
                <w:sz w:val="18"/>
                <w:szCs w:val="18"/>
                <w:vertAlign w:val="superscript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-11.</w:t>
            </w:r>
            <w:r w:rsidRPr="006449B7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FD778A">
              <w:rPr>
                <w:rFonts w:ascii="Arial" w:hAnsi="Arial" w:cs="Arial"/>
                <w:sz w:val="18"/>
                <w:szCs w:val="18"/>
              </w:rPr>
              <w:t xml:space="preserve"> (poniedziałek środa, piątek.)</w:t>
            </w:r>
          </w:p>
        </w:tc>
      </w:tr>
      <w:tr w:rsidR="00ED2661" w:rsidRPr="00B17CDB" w:rsidTr="00A57268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ED2661" w:rsidRDefault="00ED2661" w:rsidP="00A572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D266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Default="00ED2661" w:rsidP="00A5726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ul. Jagiellońska 61</w:t>
            </w:r>
          </w:p>
          <w:p w:rsidR="00915617" w:rsidRPr="00B17CDB" w:rsidRDefault="00915617" w:rsidP="00A572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303,83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2661" w:rsidRPr="00B17CDB" w:rsidTr="00BA60CF">
        <w:trPr>
          <w:trHeight w:val="4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ED2661" w:rsidRDefault="00ED2661" w:rsidP="00CB4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D2661">
              <w:rPr>
                <w:rFonts w:ascii="Arial" w:hAnsi="Arial" w:cs="Arial"/>
                <w:b/>
                <w:sz w:val="20"/>
              </w:rPr>
              <w:t xml:space="preserve">RAZEM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ED2661" w:rsidRDefault="00ED2661" w:rsidP="00CB43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D2661">
              <w:rPr>
                <w:rFonts w:ascii="Arial" w:hAnsi="Arial" w:cs="Arial"/>
                <w:b/>
                <w:sz w:val="20"/>
              </w:rPr>
              <w:t>396,83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B17CDB" w:rsidRDefault="00915617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D2661">
              <w:rPr>
                <w:rFonts w:ascii="Arial" w:hAnsi="Arial" w:cs="Arial"/>
                <w:b/>
                <w:sz w:val="20"/>
              </w:rPr>
              <w:t>396,83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61" w:rsidRPr="00B17CDB" w:rsidRDefault="00ED2661" w:rsidP="00CB43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661" w:rsidRPr="00B17CDB" w:rsidRDefault="00ED2661" w:rsidP="00CB43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D0644" w:rsidRDefault="003D0644" w:rsidP="00CB43AC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664A60" w:rsidRDefault="00664A60" w:rsidP="00CB43AC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C40663" w:rsidRPr="00DB7850" w:rsidRDefault="00C40663" w:rsidP="00930133">
      <w:pPr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B7850">
        <w:rPr>
          <w:rFonts w:ascii="Arial" w:hAnsi="Arial" w:cs="Arial"/>
          <w:b/>
          <w:sz w:val="22"/>
          <w:szCs w:val="22"/>
        </w:rPr>
        <w:t xml:space="preserve">rzedmiotu zamówienia </w:t>
      </w:r>
      <w:r>
        <w:rPr>
          <w:rFonts w:ascii="Arial" w:hAnsi="Arial" w:cs="Arial"/>
          <w:b/>
          <w:sz w:val="22"/>
          <w:szCs w:val="22"/>
        </w:rPr>
        <w:t>w zakresie Pakietu II obejmuje:</w:t>
      </w:r>
    </w:p>
    <w:p w:rsidR="008D2340" w:rsidRPr="00E51180" w:rsidRDefault="008D2340" w:rsidP="00CB43AC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8D2340" w:rsidRPr="00C40663" w:rsidRDefault="008D2340" w:rsidP="00CB43AC">
      <w:pPr>
        <w:pStyle w:val="WW-Tekstpodstawowywcity2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2"/>
          <w:szCs w:val="22"/>
          <w:lang w:val="pl-PL"/>
        </w:rPr>
      </w:pPr>
      <w:r w:rsidRPr="00C40663">
        <w:rPr>
          <w:rFonts w:ascii="Arial" w:hAnsi="Arial" w:cs="Arial"/>
          <w:b/>
          <w:sz w:val="22"/>
          <w:szCs w:val="22"/>
          <w:lang w:val="pl-PL"/>
        </w:rPr>
        <w:t xml:space="preserve">Sprzątanie posesji (terenów zewnętrznych przy budynkach, w tym terenów zielonych) UMB o powierzchni </w:t>
      </w:r>
      <w:r w:rsidR="002F0051">
        <w:rPr>
          <w:rFonts w:ascii="Arial" w:hAnsi="Arial" w:cs="Arial"/>
          <w:b/>
          <w:sz w:val="22"/>
          <w:szCs w:val="22"/>
        </w:rPr>
        <w:t>16 189</w:t>
      </w:r>
      <w:r w:rsidR="003E4ACC">
        <w:rPr>
          <w:rFonts w:ascii="Arial" w:hAnsi="Arial" w:cs="Arial"/>
          <w:b/>
          <w:sz w:val="22"/>
          <w:szCs w:val="22"/>
        </w:rPr>
        <w:t>,62</w:t>
      </w:r>
      <w:r w:rsidRPr="00C40663">
        <w:rPr>
          <w:rFonts w:ascii="Arial" w:hAnsi="Arial" w:cs="Arial"/>
          <w:b/>
          <w:sz w:val="22"/>
          <w:szCs w:val="22"/>
        </w:rPr>
        <w:t xml:space="preserve"> </w:t>
      </w:r>
      <w:r w:rsidRPr="00C40663">
        <w:rPr>
          <w:rFonts w:ascii="Arial" w:hAnsi="Arial" w:cs="Arial"/>
          <w:b/>
          <w:sz w:val="22"/>
          <w:szCs w:val="22"/>
          <w:lang w:val="pl-PL"/>
        </w:rPr>
        <w:t>m</w:t>
      </w:r>
      <w:r w:rsidRPr="00C40663">
        <w:rPr>
          <w:rFonts w:ascii="Arial" w:hAnsi="Arial" w:cs="Arial"/>
          <w:b/>
          <w:sz w:val="22"/>
          <w:szCs w:val="22"/>
          <w:vertAlign w:val="superscript"/>
          <w:lang w:val="pl-PL"/>
        </w:rPr>
        <w:t xml:space="preserve">2 </w:t>
      </w:r>
      <w:r w:rsidR="00C40663">
        <w:rPr>
          <w:rFonts w:ascii="Arial" w:hAnsi="Arial" w:cs="Arial"/>
          <w:b/>
          <w:sz w:val="22"/>
          <w:szCs w:val="22"/>
          <w:lang w:val="pl-PL"/>
        </w:rPr>
        <w:t xml:space="preserve">, które </w:t>
      </w:r>
      <w:r w:rsidRPr="00C40663">
        <w:rPr>
          <w:rFonts w:ascii="Arial" w:hAnsi="Arial" w:cs="Arial"/>
          <w:b/>
          <w:sz w:val="22"/>
          <w:szCs w:val="22"/>
          <w:lang w:val="pl-PL"/>
        </w:rPr>
        <w:t>obejmuje:</w:t>
      </w:r>
    </w:p>
    <w:p w:rsidR="008D2340" w:rsidRDefault="008D2340" w:rsidP="00930133">
      <w:pPr>
        <w:pStyle w:val="WW-Tekstpodstawowywcity21"/>
        <w:widowControl/>
        <w:numPr>
          <w:ilvl w:val="0"/>
          <w:numId w:val="6"/>
        </w:numPr>
        <w:tabs>
          <w:tab w:val="left" w:pos="851"/>
        </w:tabs>
        <w:suppressAutoHyphens/>
        <w:spacing w:line="276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EA27AB">
        <w:rPr>
          <w:rFonts w:ascii="Arial" w:hAnsi="Arial" w:cs="Arial"/>
          <w:sz w:val="22"/>
          <w:szCs w:val="22"/>
          <w:lang w:val="pl-PL"/>
        </w:rPr>
        <w:t>codzienne zbieranie papierów i innych zanieczyszczeń,</w:t>
      </w:r>
    </w:p>
    <w:p w:rsidR="008D2340" w:rsidRDefault="008D2340" w:rsidP="00930133">
      <w:pPr>
        <w:pStyle w:val="WW-Tekstpodstawowywcity21"/>
        <w:widowControl/>
        <w:numPr>
          <w:ilvl w:val="0"/>
          <w:numId w:val="6"/>
        </w:numPr>
        <w:tabs>
          <w:tab w:val="left" w:pos="851"/>
        </w:tabs>
        <w:suppressAutoHyphens/>
        <w:spacing w:line="276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EA27AB">
        <w:rPr>
          <w:rFonts w:ascii="Arial" w:hAnsi="Arial" w:cs="Arial"/>
          <w:sz w:val="22"/>
          <w:szCs w:val="22"/>
          <w:lang w:val="pl-PL"/>
        </w:rPr>
        <w:t>codzienne porządkowanie terenów wokół pojemników na śmieci (śmietników),</w:t>
      </w:r>
    </w:p>
    <w:p w:rsidR="008D2340" w:rsidRPr="00EA27AB" w:rsidRDefault="003E58C2" w:rsidP="00930133">
      <w:pPr>
        <w:pStyle w:val="WW-Tekstpodstawowywcity21"/>
        <w:widowControl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uppressAutoHyphens/>
        <w:spacing w:line="276" w:lineRule="auto"/>
        <w:ind w:left="794" w:hanging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codzienne </w:t>
      </w:r>
      <w:r w:rsidR="008D2340" w:rsidRPr="00EA27AB">
        <w:rPr>
          <w:rFonts w:ascii="Arial" w:hAnsi="Arial" w:cs="Arial"/>
          <w:sz w:val="22"/>
          <w:szCs w:val="22"/>
          <w:lang w:val="pl-PL"/>
        </w:rPr>
        <w:t>zamiatanie chodników i powierzchni utwardzonych,</w:t>
      </w:r>
    </w:p>
    <w:p w:rsidR="00930133" w:rsidRDefault="003E58C2" w:rsidP="00930133">
      <w:pPr>
        <w:pStyle w:val="WW-Tekstpodstawowywcity21"/>
        <w:widowControl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uppressAutoHyphens/>
        <w:spacing w:line="276" w:lineRule="auto"/>
        <w:ind w:left="794" w:hanging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codzienne </w:t>
      </w:r>
      <w:r w:rsidR="008D2340" w:rsidRPr="00EA27AB">
        <w:rPr>
          <w:rFonts w:ascii="Arial" w:hAnsi="Arial" w:cs="Arial"/>
          <w:sz w:val="22"/>
          <w:szCs w:val="22"/>
          <w:lang w:val="pl-PL"/>
        </w:rPr>
        <w:t>zamiatanie przy wejściach i przejściach,</w:t>
      </w:r>
    </w:p>
    <w:p w:rsidR="00930133" w:rsidRDefault="008D2340" w:rsidP="00930133">
      <w:pPr>
        <w:pStyle w:val="WW-Tekstpodstawowywcity21"/>
        <w:widowControl/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uppressAutoHyphens/>
        <w:spacing w:line="276" w:lineRule="auto"/>
        <w:ind w:left="567" w:hanging="198"/>
        <w:rPr>
          <w:rFonts w:ascii="Arial" w:hAnsi="Arial" w:cs="Arial"/>
          <w:sz w:val="22"/>
          <w:szCs w:val="22"/>
          <w:lang w:val="pl-PL"/>
        </w:rPr>
      </w:pPr>
      <w:r w:rsidRPr="00930133">
        <w:rPr>
          <w:rFonts w:ascii="Arial" w:hAnsi="Arial" w:cs="Arial"/>
          <w:sz w:val="22"/>
          <w:szCs w:val="22"/>
          <w:lang w:val="pl-PL"/>
        </w:rPr>
        <w:t>w okresie jesienno zimowym oraz w miarę potrzeb usuwanie</w:t>
      </w:r>
      <w:r w:rsidR="00686EF0" w:rsidRPr="00930133">
        <w:rPr>
          <w:rFonts w:ascii="Arial" w:hAnsi="Arial" w:cs="Arial"/>
          <w:sz w:val="22"/>
          <w:szCs w:val="22"/>
          <w:lang w:val="pl-PL"/>
        </w:rPr>
        <w:t xml:space="preserve"> liści,</w:t>
      </w:r>
      <w:r w:rsidRPr="00930133">
        <w:rPr>
          <w:rFonts w:ascii="Arial" w:hAnsi="Arial" w:cs="Arial"/>
          <w:sz w:val="22"/>
          <w:szCs w:val="22"/>
          <w:lang w:val="pl-PL"/>
        </w:rPr>
        <w:t xml:space="preserve"> śniegu i lodu z terenów posesji,</w:t>
      </w:r>
      <w:r w:rsidR="00930133">
        <w:rPr>
          <w:rFonts w:ascii="Arial" w:hAnsi="Arial" w:cs="Arial"/>
          <w:sz w:val="22"/>
          <w:szCs w:val="22"/>
          <w:lang w:val="pl-PL"/>
        </w:rPr>
        <w:t xml:space="preserve"> parkingów, </w:t>
      </w:r>
    </w:p>
    <w:p w:rsidR="00930133" w:rsidRDefault="008D2340" w:rsidP="00930133">
      <w:pPr>
        <w:pStyle w:val="WW-Tekstpodstawowywcity21"/>
        <w:widowControl/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uppressAutoHyphens/>
        <w:spacing w:line="276" w:lineRule="auto"/>
        <w:ind w:left="567" w:hanging="198"/>
        <w:rPr>
          <w:rFonts w:ascii="Arial" w:hAnsi="Arial" w:cs="Arial"/>
          <w:sz w:val="22"/>
          <w:szCs w:val="22"/>
          <w:lang w:val="pl-PL"/>
        </w:rPr>
      </w:pPr>
      <w:r w:rsidRPr="00930133">
        <w:rPr>
          <w:rFonts w:ascii="Arial" w:hAnsi="Arial" w:cs="Arial"/>
          <w:sz w:val="22"/>
          <w:szCs w:val="22"/>
          <w:lang w:val="pl-PL"/>
        </w:rPr>
        <w:t>po całonocnych opadach śniegu parkingi przy Ratuszu i ul. Grudziądzkiej</w:t>
      </w:r>
      <w:r w:rsidR="004400BF" w:rsidRPr="00930133">
        <w:rPr>
          <w:rFonts w:ascii="Arial" w:hAnsi="Arial" w:cs="Arial"/>
          <w:sz w:val="22"/>
          <w:szCs w:val="22"/>
          <w:lang w:val="pl-PL"/>
        </w:rPr>
        <w:t xml:space="preserve"> – parking wewnętrzny oraz zewnętrzny wjazd od Sądu Rodzinnego</w:t>
      </w:r>
      <w:r w:rsidR="003D488C" w:rsidRPr="00930133">
        <w:rPr>
          <w:rFonts w:ascii="Arial" w:hAnsi="Arial" w:cs="Arial"/>
          <w:sz w:val="22"/>
          <w:szCs w:val="22"/>
          <w:lang w:val="pl-PL"/>
        </w:rPr>
        <w:t>, Jagiellońskiej 61</w:t>
      </w:r>
      <w:r w:rsidR="00614F1A" w:rsidRPr="00930133">
        <w:rPr>
          <w:rFonts w:ascii="Arial" w:hAnsi="Arial" w:cs="Arial"/>
          <w:sz w:val="22"/>
          <w:szCs w:val="22"/>
          <w:lang w:val="pl-PL"/>
        </w:rPr>
        <w:t>, Gdańskiej 5, Batorego 2</w:t>
      </w:r>
      <w:r w:rsidRPr="00930133">
        <w:rPr>
          <w:rFonts w:ascii="Arial" w:hAnsi="Arial" w:cs="Arial"/>
          <w:sz w:val="22"/>
          <w:szCs w:val="22"/>
          <w:lang w:val="pl-PL"/>
        </w:rPr>
        <w:t xml:space="preserve"> powinny być odśnieżane i posypywane do godz. 7:00, w miarę potrzeb posypywanie chodników i przejść piaskiem lub solą drogową w okresie zimowym na terenie i przy posesji. Skrzynki, piasek lub sól drogową do posypywania chodników i przejść zapewnia Wykonawca,</w:t>
      </w:r>
    </w:p>
    <w:p w:rsidR="00930133" w:rsidRDefault="008D2340" w:rsidP="00930133">
      <w:pPr>
        <w:pStyle w:val="WW-Tekstpodstawowywcity21"/>
        <w:widowControl/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uppressAutoHyphens/>
        <w:spacing w:line="276" w:lineRule="auto"/>
        <w:ind w:left="567" w:hanging="198"/>
        <w:rPr>
          <w:rFonts w:ascii="Arial" w:hAnsi="Arial" w:cs="Arial"/>
          <w:sz w:val="22"/>
          <w:szCs w:val="22"/>
          <w:lang w:val="pl-PL"/>
        </w:rPr>
      </w:pPr>
      <w:r w:rsidRPr="00930133">
        <w:rPr>
          <w:rFonts w:ascii="Arial" w:hAnsi="Arial" w:cs="Arial"/>
          <w:sz w:val="22"/>
          <w:szCs w:val="22"/>
          <w:lang w:val="pl-PL"/>
        </w:rPr>
        <w:t>w okresie zimowym i letnim na terenach zieleni – usuwanie różnych nieczystości w miarę potrzeb,</w:t>
      </w:r>
    </w:p>
    <w:p w:rsidR="00930133" w:rsidRDefault="008D2340" w:rsidP="00930133">
      <w:pPr>
        <w:pStyle w:val="WW-Tekstpodstawowywcity21"/>
        <w:widowControl/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uppressAutoHyphens/>
        <w:spacing w:line="276" w:lineRule="auto"/>
        <w:ind w:left="567" w:hanging="198"/>
        <w:rPr>
          <w:rFonts w:ascii="Arial" w:hAnsi="Arial" w:cs="Arial"/>
          <w:sz w:val="22"/>
          <w:szCs w:val="22"/>
          <w:lang w:val="pl-PL"/>
        </w:rPr>
      </w:pPr>
      <w:r w:rsidRPr="00930133">
        <w:rPr>
          <w:rFonts w:ascii="Arial" w:hAnsi="Arial" w:cs="Arial"/>
          <w:sz w:val="22"/>
          <w:szCs w:val="22"/>
          <w:lang w:val="pl-PL"/>
        </w:rPr>
        <w:t>w okresie jesiennym, na bieżąco usuwanie liści z terenów zielonych, chodników i powierzchni utwardzonych,</w:t>
      </w:r>
    </w:p>
    <w:p w:rsidR="0011189D" w:rsidRPr="0011189D" w:rsidRDefault="008D2340" w:rsidP="0011189D">
      <w:pPr>
        <w:pStyle w:val="WW-Tekstpodstawowywcity21"/>
        <w:widowControl/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uppressAutoHyphens/>
        <w:spacing w:line="276" w:lineRule="auto"/>
        <w:ind w:left="567" w:hanging="198"/>
        <w:rPr>
          <w:rFonts w:ascii="Arial" w:hAnsi="Arial" w:cs="Arial"/>
          <w:sz w:val="22"/>
          <w:szCs w:val="22"/>
          <w:lang w:val="pl-PL"/>
        </w:rPr>
      </w:pPr>
      <w:proofErr w:type="spellStart"/>
      <w:r w:rsidRPr="00930133">
        <w:rPr>
          <w:rFonts w:ascii="Arial" w:hAnsi="Arial" w:cs="Arial"/>
          <w:sz w:val="22"/>
          <w:szCs w:val="22"/>
        </w:rPr>
        <w:t>wykonawca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30133">
        <w:rPr>
          <w:rFonts w:ascii="Arial" w:hAnsi="Arial" w:cs="Arial"/>
          <w:sz w:val="22"/>
          <w:szCs w:val="22"/>
        </w:rPr>
        <w:t>stałe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0133">
        <w:rPr>
          <w:rFonts w:ascii="Arial" w:hAnsi="Arial" w:cs="Arial"/>
          <w:sz w:val="22"/>
          <w:szCs w:val="22"/>
        </w:rPr>
        <w:t>wyznaczy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osobę do codziennego bieżącego usuwania nieczystości na terenach zewnętrznych w ramach potrzeb w godzinach </w:t>
      </w:r>
      <w:proofErr w:type="spellStart"/>
      <w:r w:rsidRPr="00930133">
        <w:rPr>
          <w:rFonts w:ascii="Arial" w:hAnsi="Arial" w:cs="Arial"/>
          <w:sz w:val="22"/>
          <w:szCs w:val="22"/>
        </w:rPr>
        <w:t>urzędowania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UMB w </w:t>
      </w:r>
      <w:proofErr w:type="spellStart"/>
      <w:r w:rsidRPr="00930133">
        <w:rPr>
          <w:rFonts w:ascii="Arial" w:hAnsi="Arial" w:cs="Arial"/>
          <w:sz w:val="22"/>
          <w:szCs w:val="22"/>
        </w:rPr>
        <w:t>budynku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0133">
        <w:rPr>
          <w:rFonts w:ascii="Arial" w:hAnsi="Arial" w:cs="Arial"/>
          <w:sz w:val="22"/>
          <w:szCs w:val="22"/>
        </w:rPr>
        <w:t>przy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0133">
        <w:rPr>
          <w:rFonts w:ascii="Arial" w:hAnsi="Arial" w:cs="Arial"/>
          <w:sz w:val="22"/>
          <w:szCs w:val="22"/>
        </w:rPr>
        <w:t>ul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0133">
        <w:rPr>
          <w:rFonts w:ascii="Arial" w:hAnsi="Arial" w:cs="Arial"/>
          <w:sz w:val="22"/>
          <w:szCs w:val="22"/>
        </w:rPr>
        <w:t>Grudziądzkiej</w:t>
      </w:r>
      <w:proofErr w:type="spellEnd"/>
      <w:r w:rsidRPr="00930133">
        <w:rPr>
          <w:rFonts w:ascii="Arial" w:hAnsi="Arial" w:cs="Arial"/>
          <w:sz w:val="22"/>
          <w:szCs w:val="22"/>
        </w:rPr>
        <w:t xml:space="preserve"> 9-15,</w:t>
      </w:r>
    </w:p>
    <w:p w:rsidR="008D2340" w:rsidRPr="0011189D" w:rsidRDefault="008D2340" w:rsidP="0011189D">
      <w:pPr>
        <w:pStyle w:val="WW-Tekstpodstawowywcity21"/>
        <w:widowControl/>
        <w:numPr>
          <w:ilvl w:val="0"/>
          <w:numId w:val="6"/>
        </w:numPr>
        <w:tabs>
          <w:tab w:val="left" w:pos="567"/>
          <w:tab w:val="left" w:pos="1134"/>
          <w:tab w:val="left" w:pos="1418"/>
        </w:tabs>
        <w:suppressAutoHyphens/>
        <w:spacing w:line="276" w:lineRule="auto"/>
        <w:ind w:left="567" w:hanging="198"/>
        <w:rPr>
          <w:rFonts w:ascii="Arial" w:hAnsi="Arial" w:cs="Arial"/>
          <w:sz w:val="22"/>
          <w:szCs w:val="22"/>
          <w:lang w:val="pl-PL"/>
        </w:rPr>
      </w:pPr>
      <w:proofErr w:type="spellStart"/>
      <w:r w:rsidRPr="0011189D">
        <w:rPr>
          <w:rFonts w:ascii="Arial" w:hAnsi="Arial" w:cs="Arial"/>
          <w:sz w:val="22"/>
          <w:szCs w:val="22"/>
        </w:rPr>
        <w:t>wykonawca</w:t>
      </w:r>
      <w:proofErr w:type="spellEnd"/>
      <w:r w:rsidRPr="0011189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1189D">
        <w:rPr>
          <w:rFonts w:ascii="Arial" w:hAnsi="Arial" w:cs="Arial"/>
          <w:sz w:val="22"/>
          <w:szCs w:val="22"/>
        </w:rPr>
        <w:t>stałe</w:t>
      </w:r>
      <w:proofErr w:type="spellEnd"/>
      <w:r w:rsidRPr="00111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189D">
        <w:rPr>
          <w:rFonts w:ascii="Arial" w:hAnsi="Arial" w:cs="Arial"/>
          <w:sz w:val="22"/>
          <w:szCs w:val="22"/>
        </w:rPr>
        <w:t>wyznaczy</w:t>
      </w:r>
      <w:proofErr w:type="spellEnd"/>
      <w:r w:rsidRPr="0011189D">
        <w:rPr>
          <w:rFonts w:ascii="Arial" w:hAnsi="Arial" w:cs="Arial"/>
          <w:sz w:val="22"/>
          <w:szCs w:val="22"/>
        </w:rPr>
        <w:t xml:space="preserve"> osobę do codziennego bieżącego utrzymania czystości  terenów zewnętrznych przed Ratuszem przy ul. Jezuickiej 1, ul. Jezuickiej 2, pomiędzy budynkami przy ul. Jezuickiej 6a i ul. Przyrzecze 7-13.</w:t>
      </w:r>
    </w:p>
    <w:p w:rsidR="008D2340" w:rsidRPr="00E51180" w:rsidRDefault="008D2340" w:rsidP="00CB43AC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Powierzchnia posesji (terenów zewnętrznych przy obiektach, w tym terenów zielonych) </w:t>
      </w:r>
      <w:r>
        <w:rPr>
          <w:rFonts w:ascii="Arial" w:hAnsi="Arial" w:cs="Arial"/>
          <w:sz w:val="22"/>
          <w:szCs w:val="22"/>
        </w:rPr>
        <w:t xml:space="preserve">UMB     do sprzątania </w:t>
      </w:r>
      <w:r w:rsidR="002F0051">
        <w:rPr>
          <w:rFonts w:ascii="Arial" w:hAnsi="Arial" w:cs="Arial"/>
          <w:b/>
          <w:sz w:val="22"/>
          <w:szCs w:val="22"/>
        </w:rPr>
        <w:t>16 189,</w:t>
      </w:r>
      <w:r w:rsidR="008E3BE7">
        <w:rPr>
          <w:rFonts w:ascii="Arial" w:hAnsi="Arial" w:cs="Arial"/>
          <w:b/>
          <w:sz w:val="22"/>
          <w:szCs w:val="22"/>
        </w:rPr>
        <w:t>62</w:t>
      </w:r>
      <w:r w:rsidR="00275C03" w:rsidRPr="00C40663">
        <w:rPr>
          <w:rFonts w:ascii="Arial" w:hAnsi="Arial" w:cs="Arial"/>
          <w:b/>
          <w:sz w:val="22"/>
          <w:szCs w:val="22"/>
        </w:rPr>
        <w:t xml:space="preserve"> m</w:t>
      </w:r>
      <w:r w:rsidR="00275C03" w:rsidRPr="00C40663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8D2340" w:rsidRPr="00E51180" w:rsidRDefault="008D2340" w:rsidP="00CB43AC">
      <w:pPr>
        <w:numPr>
          <w:ilvl w:val="0"/>
          <w:numId w:val="7"/>
        </w:numPr>
        <w:suppressAutoHyphens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Przyrzecze 13</w:t>
      </w:r>
    </w:p>
    <w:p w:rsidR="008D2340" w:rsidRPr="00E51180" w:rsidRDefault="008D2340" w:rsidP="00CB43AC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odcinek drogi komunikacyjnej przy budynku – 200 m</w:t>
      </w:r>
      <w:r w:rsidRPr="00E5118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       2) </w:t>
      </w: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Jezuicka 1</w:t>
      </w:r>
    </w:p>
    <w:p w:rsidR="008D2340" w:rsidRPr="00E51180" w:rsidRDefault="008D2340" w:rsidP="00CB43AC">
      <w:pPr>
        <w:numPr>
          <w:ilvl w:val="0"/>
          <w:numId w:val="2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tereny zielone – 650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2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chodniki – 500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2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odcinek drogi komunikacyjnej przy budynku </w:t>
      </w:r>
      <w:r>
        <w:rPr>
          <w:rFonts w:ascii="Arial" w:hAnsi="Arial" w:cs="Arial"/>
          <w:sz w:val="22"/>
          <w:szCs w:val="22"/>
        </w:rPr>
        <w:t xml:space="preserve"> wraz z parkingiem </w:t>
      </w:r>
      <w:r w:rsidRPr="00E5118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7</w:t>
      </w:r>
      <w:r w:rsidRPr="00E51180">
        <w:rPr>
          <w:rFonts w:ascii="Arial" w:hAnsi="Arial" w:cs="Arial"/>
          <w:sz w:val="22"/>
          <w:szCs w:val="22"/>
        </w:rPr>
        <w:t>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E51180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Jezuicka 2</w:t>
      </w:r>
    </w:p>
    <w:p w:rsidR="008D2340" w:rsidRPr="00E51180" w:rsidRDefault="008D2340" w:rsidP="00CB43AC">
      <w:pPr>
        <w:numPr>
          <w:ilvl w:val="0"/>
          <w:numId w:val="9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chodniki – 100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9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odcinek drogi komunikacyjnej przy budynku – 50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774839" w:rsidRDefault="008D2340" w:rsidP="00CB43AC">
      <w:pPr>
        <w:numPr>
          <w:ilvl w:val="0"/>
          <w:numId w:val="9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dziedziniec – 100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3E58C2" w:rsidRPr="00585A0D" w:rsidRDefault="003E58C2" w:rsidP="003E58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340" w:rsidRPr="00E51180" w:rsidRDefault="008D2340" w:rsidP="00CB43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E51180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Jezuicka 4a i 6a</w:t>
      </w:r>
    </w:p>
    <w:p w:rsidR="008D2340" w:rsidRPr="00E51180" w:rsidRDefault="008D2340" w:rsidP="00CB43AC">
      <w:pPr>
        <w:numPr>
          <w:ilvl w:val="0"/>
          <w:numId w:val="3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odcinek drogi komunikacyjnej przy budynku – 100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3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dziedziniec – 200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15"/>
        </w:numPr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Jezuicka 6-14</w:t>
      </w:r>
    </w:p>
    <w:p w:rsidR="008D2340" w:rsidRPr="00E51180" w:rsidRDefault="008D2340" w:rsidP="00CB43AC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chodniki – 200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Sielanka 8a</w:t>
      </w:r>
    </w:p>
    <w:p w:rsidR="008D2340" w:rsidRPr="00E51180" w:rsidRDefault="008D2340" w:rsidP="00CB43AC">
      <w:pPr>
        <w:numPr>
          <w:ilvl w:val="0"/>
          <w:numId w:val="4"/>
        </w:numPr>
        <w:tabs>
          <w:tab w:val="left" w:pos="426"/>
        </w:tabs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tereny zielone – 894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4"/>
        </w:numPr>
        <w:tabs>
          <w:tab w:val="left" w:pos="426"/>
        </w:tabs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chodniki – 50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.</w:t>
      </w:r>
    </w:p>
    <w:p w:rsidR="008D2340" w:rsidRPr="00E51180" w:rsidRDefault="008D2340" w:rsidP="00CB43AC">
      <w:pPr>
        <w:numPr>
          <w:ilvl w:val="0"/>
          <w:numId w:val="15"/>
        </w:numPr>
        <w:tabs>
          <w:tab w:val="left" w:pos="360"/>
        </w:tabs>
        <w:spacing w:line="276" w:lineRule="auto"/>
        <w:ind w:left="680" w:hanging="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 xml:space="preserve">Grudziądzka 9-15 </w:t>
      </w:r>
    </w:p>
    <w:p w:rsidR="008D2340" w:rsidRPr="00E51180" w:rsidRDefault="008D2340" w:rsidP="00CB43AC">
      <w:pPr>
        <w:numPr>
          <w:ilvl w:val="0"/>
          <w:numId w:val="5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tereny zielone – 600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E51180" w:rsidRDefault="008D2340" w:rsidP="00CB43AC">
      <w:pPr>
        <w:numPr>
          <w:ilvl w:val="0"/>
          <w:numId w:val="5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chodniki – 250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,</w:t>
      </w:r>
    </w:p>
    <w:p w:rsidR="008D2340" w:rsidRPr="00520AF9" w:rsidRDefault="008E3BE7" w:rsidP="00CB43AC">
      <w:pPr>
        <w:numPr>
          <w:ilvl w:val="0"/>
          <w:numId w:val="5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parkingi – 2 814,62</w:t>
      </w:r>
      <w:r w:rsidR="008D2340" w:rsidRPr="00520AF9">
        <w:rPr>
          <w:rFonts w:ascii="Arial" w:hAnsi="Arial" w:cs="Arial"/>
          <w:sz w:val="22"/>
          <w:szCs w:val="22"/>
        </w:rPr>
        <w:t xml:space="preserve"> m</w:t>
      </w:r>
      <w:r w:rsidR="008D2340" w:rsidRPr="00520AF9">
        <w:rPr>
          <w:rFonts w:ascii="Arial" w:hAnsi="Arial" w:cs="Arial"/>
          <w:sz w:val="22"/>
          <w:szCs w:val="22"/>
          <w:vertAlign w:val="superscript"/>
        </w:rPr>
        <w:t>2</w:t>
      </w:r>
      <w:r w:rsidR="008D2340" w:rsidRPr="00520AF9">
        <w:rPr>
          <w:rFonts w:ascii="Arial" w:hAnsi="Arial" w:cs="Arial"/>
          <w:sz w:val="22"/>
          <w:szCs w:val="22"/>
        </w:rPr>
        <w:t>,</w:t>
      </w:r>
      <w:r w:rsidR="00BA5F54" w:rsidRPr="00520AF9">
        <w:rPr>
          <w:rFonts w:ascii="Arial" w:hAnsi="Arial" w:cs="Arial"/>
          <w:sz w:val="22"/>
          <w:szCs w:val="22"/>
        </w:rPr>
        <w:t xml:space="preserve"> </w:t>
      </w:r>
      <w:r w:rsidR="00520AF9" w:rsidRPr="00520AF9">
        <w:rPr>
          <w:rFonts w:ascii="Arial" w:hAnsi="Arial" w:cs="Arial"/>
          <w:sz w:val="22"/>
          <w:szCs w:val="22"/>
        </w:rPr>
        <w:t>(wewnętrzny oraz zewn</w:t>
      </w:r>
      <w:r w:rsidR="00520AF9">
        <w:rPr>
          <w:rFonts w:ascii="Arial" w:hAnsi="Arial" w:cs="Arial"/>
          <w:sz w:val="22"/>
          <w:szCs w:val="22"/>
        </w:rPr>
        <w:t>ętrzny wjazd od Sądu Rodzinnego)</w:t>
      </w:r>
    </w:p>
    <w:p w:rsidR="008D2340" w:rsidRPr="00E51180" w:rsidRDefault="008D2340" w:rsidP="00CB43AC">
      <w:pPr>
        <w:numPr>
          <w:ilvl w:val="0"/>
          <w:numId w:val="5"/>
        </w:numPr>
        <w:spacing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>drogi komunikacyjne -</w:t>
      </w:r>
      <w:r w:rsidR="008E3BE7">
        <w:rPr>
          <w:rFonts w:ascii="Arial" w:hAnsi="Arial" w:cs="Arial"/>
          <w:sz w:val="22"/>
          <w:szCs w:val="22"/>
        </w:rPr>
        <w:t xml:space="preserve"> 5 284</w:t>
      </w:r>
      <w:r w:rsidRPr="00E51180">
        <w:rPr>
          <w:rFonts w:ascii="Arial" w:hAnsi="Arial" w:cs="Arial"/>
          <w:sz w:val="22"/>
          <w:szCs w:val="22"/>
        </w:rPr>
        <w:t xml:space="preserve">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  <w:r w:rsidRPr="00E51180">
        <w:rPr>
          <w:rFonts w:ascii="Arial" w:hAnsi="Arial" w:cs="Arial"/>
          <w:sz w:val="22"/>
          <w:szCs w:val="22"/>
        </w:rPr>
        <w:t>.</w:t>
      </w:r>
    </w:p>
    <w:p w:rsidR="008D2340" w:rsidRPr="00E51180" w:rsidRDefault="008D2340" w:rsidP="00CB43A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    </w:t>
      </w:r>
      <w:r w:rsidR="0011189D">
        <w:rPr>
          <w:rFonts w:ascii="Arial" w:hAnsi="Arial" w:cs="Arial"/>
          <w:sz w:val="22"/>
          <w:szCs w:val="22"/>
        </w:rPr>
        <w:t xml:space="preserve">   8) </w:t>
      </w:r>
      <w:r>
        <w:rPr>
          <w:rFonts w:ascii="Arial" w:hAnsi="Arial" w:cs="Arial"/>
          <w:sz w:val="22"/>
          <w:szCs w:val="22"/>
        </w:rPr>
        <w:t xml:space="preserve">ul. </w:t>
      </w:r>
      <w:r w:rsidRPr="00E51180">
        <w:rPr>
          <w:rFonts w:ascii="Arial" w:hAnsi="Arial" w:cs="Arial"/>
          <w:sz w:val="22"/>
          <w:szCs w:val="22"/>
        </w:rPr>
        <w:t>Emilii Gierczak 6</w:t>
      </w:r>
    </w:p>
    <w:p w:rsidR="008D2340" w:rsidRDefault="008D2340" w:rsidP="00CB43A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1180">
        <w:rPr>
          <w:rFonts w:ascii="Arial" w:hAnsi="Arial" w:cs="Arial"/>
          <w:sz w:val="22"/>
          <w:szCs w:val="22"/>
        </w:rPr>
        <w:t xml:space="preserve">           a)  chodniki – 185 m</w:t>
      </w:r>
      <w:r w:rsidRPr="00E51180">
        <w:rPr>
          <w:rFonts w:ascii="Arial" w:hAnsi="Arial" w:cs="Arial"/>
          <w:sz w:val="22"/>
          <w:szCs w:val="22"/>
          <w:vertAlign w:val="superscript"/>
        </w:rPr>
        <w:t>2</w:t>
      </w:r>
    </w:p>
    <w:p w:rsidR="008D2340" w:rsidRDefault="003C5F11" w:rsidP="00CB43A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9</w:t>
      </w:r>
      <w:r w:rsidR="008D2340">
        <w:rPr>
          <w:rFonts w:ascii="Arial" w:hAnsi="Arial" w:cs="Arial"/>
          <w:sz w:val="22"/>
          <w:szCs w:val="22"/>
        </w:rPr>
        <w:t>) ul Jagiellońska 61</w:t>
      </w:r>
    </w:p>
    <w:p w:rsidR="008D2340" w:rsidRDefault="008D2340" w:rsidP="00CB43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a) tereny zielone -  </w:t>
      </w:r>
      <w:r w:rsidR="00F51FA3">
        <w:rPr>
          <w:rFonts w:ascii="Arial" w:hAnsi="Arial" w:cs="Arial"/>
          <w:sz w:val="22"/>
          <w:szCs w:val="22"/>
        </w:rPr>
        <w:t>550m</w:t>
      </w:r>
      <w:r w:rsidR="00F51FA3" w:rsidRPr="00F51FA3">
        <w:rPr>
          <w:rFonts w:ascii="Arial" w:hAnsi="Arial" w:cs="Arial"/>
          <w:sz w:val="22"/>
          <w:szCs w:val="22"/>
          <w:vertAlign w:val="superscript"/>
        </w:rPr>
        <w:t>2</w:t>
      </w:r>
    </w:p>
    <w:p w:rsidR="008D2340" w:rsidRDefault="008D2340" w:rsidP="00CB43AC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b) droga komunikacyjna, parking </w:t>
      </w:r>
      <w:r w:rsidR="00F51FA3">
        <w:rPr>
          <w:rFonts w:ascii="Arial" w:hAnsi="Arial" w:cs="Arial"/>
          <w:sz w:val="22"/>
          <w:szCs w:val="22"/>
        </w:rPr>
        <w:t>–</w:t>
      </w:r>
      <w:r w:rsidR="00520AF9">
        <w:rPr>
          <w:rFonts w:ascii="Arial" w:hAnsi="Arial" w:cs="Arial"/>
          <w:sz w:val="22"/>
          <w:szCs w:val="22"/>
        </w:rPr>
        <w:t xml:space="preserve"> </w:t>
      </w:r>
      <w:r w:rsidR="00F51FA3">
        <w:rPr>
          <w:rFonts w:ascii="Arial" w:hAnsi="Arial" w:cs="Arial"/>
          <w:sz w:val="22"/>
          <w:szCs w:val="22"/>
        </w:rPr>
        <w:t>2 147m</w:t>
      </w:r>
      <w:r w:rsidR="00F51FA3" w:rsidRPr="00F51FA3">
        <w:rPr>
          <w:rFonts w:ascii="Arial" w:hAnsi="Arial" w:cs="Arial"/>
          <w:sz w:val="22"/>
          <w:szCs w:val="22"/>
          <w:vertAlign w:val="superscript"/>
        </w:rPr>
        <w:t>2</w:t>
      </w:r>
    </w:p>
    <w:p w:rsidR="003927C5" w:rsidRDefault="003927C5" w:rsidP="00CB43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10) ul Batorego 2</w:t>
      </w:r>
    </w:p>
    <w:p w:rsidR="003927C5" w:rsidRDefault="003927C5" w:rsidP="00CB43AC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a) chodnik 15 m</w:t>
      </w:r>
      <w:r w:rsidRPr="003927C5">
        <w:rPr>
          <w:rFonts w:ascii="Arial" w:hAnsi="Arial" w:cs="Arial"/>
          <w:sz w:val="22"/>
          <w:szCs w:val="22"/>
          <w:vertAlign w:val="superscript"/>
        </w:rPr>
        <w:t>2</w:t>
      </w:r>
    </w:p>
    <w:p w:rsidR="002F0051" w:rsidRDefault="002F0051" w:rsidP="00CB43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11) ul Gdańska 5</w:t>
      </w:r>
    </w:p>
    <w:p w:rsidR="006449B7" w:rsidRPr="0011189D" w:rsidRDefault="002F0051" w:rsidP="0011189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a)</w:t>
      </w:r>
      <w:r w:rsidR="001B4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dziedziniec – 600m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24180A" w:rsidRPr="00B20B76" w:rsidRDefault="008D2340" w:rsidP="0011189D">
      <w:pPr>
        <w:pStyle w:val="Tekstpodstawowy"/>
        <w:numPr>
          <w:ilvl w:val="0"/>
          <w:numId w:val="28"/>
        </w:numPr>
        <w:tabs>
          <w:tab w:val="left" w:pos="0"/>
        </w:tabs>
        <w:spacing w:before="120" w:after="12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EA27AB">
        <w:rPr>
          <w:rFonts w:ascii="Arial" w:hAnsi="Arial" w:cs="Arial"/>
          <w:sz w:val="22"/>
          <w:szCs w:val="22"/>
        </w:rPr>
        <w:t xml:space="preserve"> </w:t>
      </w:r>
      <w:r w:rsidR="00C40663">
        <w:rPr>
          <w:rFonts w:ascii="Arial" w:hAnsi="Arial" w:cs="Arial"/>
          <w:sz w:val="22"/>
          <w:szCs w:val="22"/>
        </w:rPr>
        <w:t>Zakres obowiązków Wykonawcy</w:t>
      </w:r>
    </w:p>
    <w:p w:rsidR="0024180A" w:rsidRPr="00400C10" w:rsidRDefault="0024180A" w:rsidP="00CB43AC">
      <w:pPr>
        <w:pStyle w:val="Tekstpodstawowy"/>
        <w:keepLines/>
        <w:numPr>
          <w:ilvl w:val="0"/>
          <w:numId w:val="24"/>
        </w:numPr>
        <w:spacing w:before="120" w:line="276" w:lineRule="auto"/>
        <w:jc w:val="both"/>
        <w:rPr>
          <w:rFonts w:ascii="Arial" w:hAnsi="Arial"/>
          <w:b w:val="0"/>
          <w:sz w:val="22"/>
          <w:szCs w:val="22"/>
        </w:rPr>
      </w:pPr>
      <w:r w:rsidRPr="0024180A">
        <w:rPr>
          <w:rFonts w:ascii="Arial" w:hAnsi="Arial"/>
          <w:b w:val="0"/>
          <w:sz w:val="22"/>
          <w:szCs w:val="22"/>
        </w:rPr>
        <w:t>Zamawiający wymaga w trakcie realizacji zamówienia, zatrudnienia przez Wykonawcę lub Podwykonawcę na podstawie umowy o pracę osób wykonujących czynności polegających na sprzątaniu pomieszczeń oraz terenu zewnętrznego.</w:t>
      </w:r>
    </w:p>
    <w:p w:rsidR="008D2340" w:rsidRPr="00496529" w:rsidRDefault="00C40663" w:rsidP="00CB43AC">
      <w:pPr>
        <w:pStyle w:val="Tekstpodstawowy"/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8D2340" w:rsidRPr="00496529">
        <w:rPr>
          <w:rFonts w:ascii="Arial" w:hAnsi="Arial" w:cs="Arial"/>
          <w:b w:val="0"/>
          <w:sz w:val="22"/>
          <w:szCs w:val="22"/>
        </w:rPr>
        <w:t>ersonel sprzątający wykonawcy musi posiadać identyfikator z imi</w:t>
      </w:r>
      <w:r w:rsidR="00275C03">
        <w:rPr>
          <w:rFonts w:ascii="Arial" w:hAnsi="Arial" w:cs="Arial"/>
          <w:b w:val="0"/>
          <w:sz w:val="22"/>
          <w:szCs w:val="22"/>
        </w:rPr>
        <w:t xml:space="preserve">eniem i nazwiskiem </w:t>
      </w:r>
      <w:r w:rsidR="008D2340" w:rsidRPr="00496529">
        <w:rPr>
          <w:rFonts w:ascii="Arial" w:hAnsi="Arial" w:cs="Arial"/>
          <w:b w:val="0"/>
          <w:sz w:val="22"/>
          <w:szCs w:val="22"/>
        </w:rPr>
        <w:t xml:space="preserve"> pracownika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8D2340" w:rsidRPr="00496529" w:rsidRDefault="00C40663" w:rsidP="00CB43AC">
      <w:pPr>
        <w:pStyle w:val="Tekstpodstawowy"/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8D2340" w:rsidRPr="00496529">
        <w:rPr>
          <w:rFonts w:ascii="Arial" w:hAnsi="Arial" w:cs="Arial"/>
          <w:b w:val="0"/>
          <w:sz w:val="22"/>
          <w:szCs w:val="22"/>
        </w:rPr>
        <w:t xml:space="preserve">ykonawca przedstawi </w:t>
      </w:r>
      <w:r>
        <w:rPr>
          <w:rFonts w:ascii="Arial" w:hAnsi="Arial" w:cs="Arial"/>
          <w:b w:val="0"/>
          <w:sz w:val="22"/>
          <w:szCs w:val="22"/>
        </w:rPr>
        <w:t xml:space="preserve">Zamawiającemu </w:t>
      </w:r>
      <w:r w:rsidR="008D2340" w:rsidRPr="00496529">
        <w:rPr>
          <w:rFonts w:ascii="Arial" w:hAnsi="Arial" w:cs="Arial"/>
          <w:b w:val="0"/>
          <w:sz w:val="22"/>
          <w:szCs w:val="22"/>
        </w:rPr>
        <w:t>po podpisaniu umowy imienną listę pracowników wykonujących usługę sprzątania,</w:t>
      </w:r>
      <w:r>
        <w:rPr>
          <w:rFonts w:ascii="Arial" w:hAnsi="Arial" w:cs="Arial"/>
          <w:b w:val="0"/>
          <w:sz w:val="22"/>
          <w:szCs w:val="22"/>
        </w:rPr>
        <w:t xml:space="preserve"> która każdorazowo (np. w przypadku zmiany, wymiany, zastępstwa) musi być bezwzględnie zaakceptowana przez przedstawiciela Zamawiającego.</w:t>
      </w:r>
    </w:p>
    <w:p w:rsidR="008D2340" w:rsidRPr="00496529" w:rsidRDefault="00C40663" w:rsidP="00CB43AC">
      <w:pPr>
        <w:pStyle w:val="Tekstpodstawowy"/>
        <w:numPr>
          <w:ilvl w:val="0"/>
          <w:numId w:val="2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8D2340" w:rsidRPr="00496529">
        <w:rPr>
          <w:rFonts w:ascii="Arial" w:hAnsi="Arial" w:cs="Arial"/>
          <w:b w:val="0"/>
          <w:sz w:val="22"/>
          <w:szCs w:val="22"/>
        </w:rPr>
        <w:t>szelkie zmiany personelu sprzątającego wykonawcy, wymagają poinformowania Zamawiającego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8D2340" w:rsidRPr="00496529" w:rsidRDefault="008D2340" w:rsidP="00CB43AC">
      <w:pPr>
        <w:pStyle w:val="Tekstpodstawowy"/>
        <w:numPr>
          <w:ilvl w:val="0"/>
          <w:numId w:val="2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96529">
        <w:rPr>
          <w:rFonts w:ascii="Arial" w:hAnsi="Arial"/>
          <w:b w:val="0"/>
          <w:sz w:val="22"/>
        </w:rPr>
        <w:t>Zamawiający zastrzega sobie prawo wpływu na dobór personelu sprzątającego Wykonawcy        zwłaszcza, gdy personel ten wykonuje czynności w sposób nienależyty lub gdy z innych  ważnych powodów dobór personel</w:t>
      </w:r>
      <w:r>
        <w:rPr>
          <w:rFonts w:ascii="Arial" w:hAnsi="Arial"/>
          <w:b w:val="0"/>
          <w:sz w:val="22"/>
        </w:rPr>
        <w:t>u wymaga obustronnych uzgodnień</w:t>
      </w:r>
      <w:r w:rsidR="00C40663">
        <w:rPr>
          <w:rFonts w:ascii="Arial" w:hAnsi="Arial"/>
          <w:b w:val="0"/>
          <w:sz w:val="22"/>
        </w:rPr>
        <w:t>.</w:t>
      </w:r>
    </w:p>
    <w:p w:rsidR="003D488C" w:rsidRDefault="008D2340" w:rsidP="00CB43AC">
      <w:pPr>
        <w:pStyle w:val="Tekstpodstawowy"/>
        <w:numPr>
          <w:ilvl w:val="0"/>
          <w:numId w:val="25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96529">
        <w:rPr>
          <w:rFonts w:ascii="Arial" w:hAnsi="Arial"/>
          <w:b w:val="0"/>
          <w:sz w:val="22"/>
        </w:rPr>
        <w:t>Wykonawca oświadcza, że pracownicy zatrudnieni przy wykonywaniu czynności umownych    posiadają przeszkolenie wstępne i stanowiskowe BHP.</w:t>
      </w:r>
    </w:p>
    <w:p w:rsidR="003D488C" w:rsidRPr="003D488C" w:rsidRDefault="003D488C" w:rsidP="003D488C"/>
    <w:p w:rsidR="003D488C" w:rsidRPr="003D488C" w:rsidRDefault="003D488C" w:rsidP="003D488C"/>
    <w:p w:rsidR="003D488C" w:rsidRDefault="003D488C" w:rsidP="003D488C"/>
    <w:p w:rsidR="008D2340" w:rsidRPr="003D488C" w:rsidRDefault="008D2340" w:rsidP="003D488C">
      <w:pPr>
        <w:rPr>
          <w:color w:val="00B050"/>
        </w:rPr>
      </w:pPr>
    </w:p>
    <w:sectPr w:rsidR="008D2340" w:rsidRPr="003D488C" w:rsidSect="00FB304F">
      <w:footerReference w:type="default" r:id="rId8"/>
      <w:type w:val="continuous"/>
      <w:pgSz w:w="11905" w:h="16837"/>
      <w:pgMar w:top="964" w:right="851" w:bottom="964" w:left="1134" w:header="709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B6" w:rsidRDefault="00D668B6">
      <w:r>
        <w:separator/>
      </w:r>
    </w:p>
  </w:endnote>
  <w:endnote w:type="continuationSeparator" w:id="0">
    <w:p w:rsidR="00D668B6" w:rsidRDefault="00D6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F9" w:rsidRDefault="004D40F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  <w:rFonts w:eastAsia="Arial Unicode MS"/>
      </w:rPr>
      <w:fldChar w:fldCharType="begin"/>
    </w:r>
    <w:r w:rsidR="005031F9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separate"/>
    </w:r>
    <w:r w:rsidR="005C5346">
      <w:rPr>
        <w:rStyle w:val="Numerstrony"/>
        <w:rFonts w:eastAsia="Arial Unicode MS"/>
        <w:noProof/>
      </w:rPr>
      <w:t>7</w:t>
    </w:r>
    <w:r>
      <w:rPr>
        <w:rStyle w:val="Numerstrony"/>
        <w:rFonts w:eastAsia="Arial Unicode MS"/>
      </w:rPr>
      <w:fldChar w:fldCharType="end"/>
    </w:r>
  </w:p>
  <w:p w:rsidR="005031F9" w:rsidRDefault="004D40FA">
    <w:pPr>
      <w:pStyle w:val="Domylnie"/>
      <w:framePr w:w="348" w:h="189" w:hRule="exact" w:wrap="auto" w:vAnchor="text" w:hAnchor="text" w:x="9570" w:y="2"/>
      <w:ind w:right="360"/>
    </w:pPr>
    <w:fldSimple w:instr="\page\* ARABIC">
      <w:r w:rsidR="005031F9">
        <w:t>8</w:t>
      </w:r>
    </w:fldSimple>
  </w:p>
  <w:p w:rsidR="005031F9" w:rsidRDefault="005031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B6" w:rsidRDefault="00D668B6">
      <w:r>
        <w:separator/>
      </w:r>
    </w:p>
  </w:footnote>
  <w:footnote w:type="continuationSeparator" w:id="0">
    <w:p w:rsidR="00D668B6" w:rsidRDefault="00D66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11"/>
    <w:lvl w:ilvl="0"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suff w:val="nothing"/>
      <w:lvlText w:val="%1)"/>
      <w:lvlJc w:val="left"/>
      <w:pPr>
        <w:ind w:left="624" w:hanging="454"/>
      </w:pPr>
    </w:lvl>
  </w:abstractNum>
  <w:abstractNum w:abstractNumId="6">
    <w:nsid w:val="00000007"/>
    <w:multiLevelType w:val="multilevel"/>
    <w:tmpl w:val="BFD4C0E8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21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432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6480"/>
      </w:pPr>
    </w:lvl>
  </w:abstractNum>
  <w:abstractNum w:abstractNumId="7">
    <w:nsid w:val="00000008"/>
    <w:multiLevelType w:val="singleLevel"/>
    <w:tmpl w:val="00000008"/>
    <w:name w:val="WW8Num8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sz w:val="22"/>
      </w:rPr>
    </w:lvl>
  </w:abstractNum>
  <w:abstractNum w:abstractNumId="8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)"/>
      <w:lvlJc w:val="left"/>
      <w:pPr>
        <w:ind w:left="644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)"/>
      <w:lvlJc w:val="left"/>
      <w:pPr>
        <w:ind w:left="502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lowerLetter"/>
      <w:suff w:val="nothing"/>
      <w:lvlText w:val="%1)"/>
      <w:lvlJc w:val="left"/>
      <w:pPr>
        <w:ind w:left="928" w:hanging="360"/>
      </w:pPr>
    </w:lvl>
  </w:abstractNum>
  <w:abstractNum w:abstractNumId="13">
    <w:nsid w:val="0000000E"/>
    <w:multiLevelType w:val="singleLevel"/>
    <w:tmpl w:val="A5261E06"/>
    <w:name w:val="WW8Num2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b/>
      </w:rPr>
    </w:lvl>
  </w:abstractNum>
  <w:abstractNum w:abstractNumId="14">
    <w:nsid w:val="0000000F"/>
    <w:multiLevelType w:val="singleLevel"/>
    <w:tmpl w:val="0000000F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15">
    <w:nsid w:val="03673D74"/>
    <w:multiLevelType w:val="hybridMultilevel"/>
    <w:tmpl w:val="EF0AD390"/>
    <w:lvl w:ilvl="0" w:tplc="5274BFA0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39A5F98"/>
    <w:multiLevelType w:val="hybridMultilevel"/>
    <w:tmpl w:val="B3AA363A"/>
    <w:lvl w:ilvl="0" w:tplc="CC4AB0A8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6334E"/>
    <w:multiLevelType w:val="hybridMultilevel"/>
    <w:tmpl w:val="0DA4A5F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0C2D3C"/>
    <w:multiLevelType w:val="singleLevel"/>
    <w:tmpl w:val="325EC11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ascii="Arial" w:eastAsia="Times New Roman" w:hAnsi="Arial" w:cs="Times New Roman"/>
        <w:b w:val="0"/>
        <w:i w:val="0"/>
        <w:sz w:val="22"/>
      </w:rPr>
    </w:lvl>
  </w:abstractNum>
  <w:abstractNum w:abstractNumId="19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20">
    <w:nsid w:val="0D6510E4"/>
    <w:multiLevelType w:val="hybridMultilevel"/>
    <w:tmpl w:val="1B329A8A"/>
    <w:lvl w:ilvl="0" w:tplc="6438345C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0E35297D"/>
    <w:multiLevelType w:val="singleLevel"/>
    <w:tmpl w:val="96A2716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0E964AB2"/>
    <w:multiLevelType w:val="hybridMultilevel"/>
    <w:tmpl w:val="78ACD954"/>
    <w:lvl w:ilvl="0" w:tplc="928E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91DD9"/>
    <w:multiLevelType w:val="hybridMultilevel"/>
    <w:tmpl w:val="9126F21E"/>
    <w:lvl w:ilvl="0" w:tplc="027462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254AF"/>
    <w:multiLevelType w:val="singleLevel"/>
    <w:tmpl w:val="D28E5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</w:abstractNum>
  <w:abstractNum w:abstractNumId="25">
    <w:nsid w:val="222E0791"/>
    <w:multiLevelType w:val="hybridMultilevel"/>
    <w:tmpl w:val="851C2276"/>
    <w:lvl w:ilvl="0" w:tplc="CFBCEFA6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269F525C"/>
    <w:multiLevelType w:val="hybridMultilevel"/>
    <w:tmpl w:val="23AA83EA"/>
    <w:lvl w:ilvl="0" w:tplc="F7063F9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29B1191D"/>
    <w:multiLevelType w:val="hybridMultilevel"/>
    <w:tmpl w:val="377E30AA"/>
    <w:lvl w:ilvl="0" w:tplc="D4160EC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2C4B7A47"/>
    <w:multiLevelType w:val="hybridMultilevel"/>
    <w:tmpl w:val="64381232"/>
    <w:lvl w:ilvl="0" w:tplc="91D2A592">
      <w:start w:val="2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E06A5"/>
    <w:multiLevelType w:val="hybridMultilevel"/>
    <w:tmpl w:val="CB8E985A"/>
    <w:lvl w:ilvl="0" w:tplc="240EA5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34F99"/>
    <w:multiLevelType w:val="hybridMultilevel"/>
    <w:tmpl w:val="81C048FE"/>
    <w:lvl w:ilvl="0" w:tplc="827A1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A1B82"/>
    <w:multiLevelType w:val="multilevel"/>
    <w:tmpl w:val="7056EC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454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32">
    <w:nsid w:val="46E17578"/>
    <w:multiLevelType w:val="multilevel"/>
    <w:tmpl w:val="910E3844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3">
    <w:nsid w:val="4ADA55E2"/>
    <w:multiLevelType w:val="hybridMultilevel"/>
    <w:tmpl w:val="23A01A1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B86C22"/>
    <w:multiLevelType w:val="singleLevel"/>
    <w:tmpl w:val="B86A4A4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Times New Roman"/>
      </w:rPr>
    </w:lvl>
  </w:abstractNum>
  <w:abstractNum w:abstractNumId="36">
    <w:nsid w:val="57CD0CFD"/>
    <w:multiLevelType w:val="hybridMultilevel"/>
    <w:tmpl w:val="EE1AE6A8"/>
    <w:lvl w:ilvl="0" w:tplc="43EAD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C3EDC"/>
    <w:multiLevelType w:val="hybridMultilevel"/>
    <w:tmpl w:val="78ACD954"/>
    <w:lvl w:ilvl="0" w:tplc="928E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B13D2"/>
    <w:multiLevelType w:val="hybridMultilevel"/>
    <w:tmpl w:val="AABC5AF6"/>
    <w:lvl w:ilvl="0" w:tplc="E3362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96E86"/>
    <w:multiLevelType w:val="hybridMultilevel"/>
    <w:tmpl w:val="2B163994"/>
    <w:lvl w:ilvl="0" w:tplc="4294B2D2">
      <w:start w:val="1"/>
      <w:numFmt w:val="lowerLetter"/>
      <w:lvlText w:val="%1)"/>
      <w:lvlJc w:val="left"/>
      <w:pPr>
        <w:ind w:left="1140" w:hanging="360"/>
      </w:pPr>
      <w:rPr>
        <w:rFonts w:hint="default"/>
        <w:vertAlign w:val="baseline"/>
      </w:rPr>
    </w:lvl>
    <w:lvl w:ilvl="1" w:tplc="2C90E520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B3D4857"/>
    <w:multiLevelType w:val="singleLevel"/>
    <w:tmpl w:val="778E2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</w:abstractNum>
  <w:abstractNum w:abstractNumId="41">
    <w:nsid w:val="6C0D0C53"/>
    <w:multiLevelType w:val="hybridMultilevel"/>
    <w:tmpl w:val="F47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25BB5"/>
    <w:multiLevelType w:val="hybridMultilevel"/>
    <w:tmpl w:val="CBFE7DD2"/>
    <w:lvl w:ilvl="0" w:tplc="5E765E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40"/>
  </w:num>
  <w:num w:numId="4">
    <w:abstractNumId w:val="24"/>
  </w:num>
  <w:num w:numId="5">
    <w:abstractNumId w:val="35"/>
  </w:num>
  <w:num w:numId="6">
    <w:abstractNumId w:val="16"/>
  </w:num>
  <w:num w:numId="7">
    <w:abstractNumId w:val="26"/>
  </w:num>
  <w:num w:numId="8">
    <w:abstractNumId w:val="25"/>
  </w:num>
  <w:num w:numId="9">
    <w:abstractNumId w:val="27"/>
  </w:num>
  <w:num w:numId="10">
    <w:abstractNumId w:val="20"/>
  </w:num>
  <w:num w:numId="11">
    <w:abstractNumId w:val="39"/>
  </w:num>
  <w:num w:numId="12">
    <w:abstractNumId w:val="33"/>
  </w:num>
  <w:num w:numId="13">
    <w:abstractNumId w:val="29"/>
  </w:num>
  <w:num w:numId="14">
    <w:abstractNumId w:val="38"/>
  </w:num>
  <w:num w:numId="15">
    <w:abstractNumId w:val="17"/>
  </w:num>
  <w:num w:numId="16">
    <w:abstractNumId w:val="36"/>
  </w:num>
  <w:num w:numId="17">
    <w:abstractNumId w:val="21"/>
  </w:num>
  <w:num w:numId="18">
    <w:abstractNumId w:val="43"/>
  </w:num>
  <w:num w:numId="19">
    <w:abstractNumId w:val="34"/>
  </w:num>
  <w:num w:numId="20">
    <w:abstractNumId w:val="41"/>
  </w:num>
  <w:num w:numId="21">
    <w:abstractNumId w:val="37"/>
  </w:num>
  <w:num w:numId="22">
    <w:abstractNumId w:val="42"/>
  </w:num>
  <w:num w:numId="23">
    <w:abstractNumId w:val="22"/>
  </w:num>
  <w:num w:numId="24">
    <w:abstractNumId w:val="31"/>
  </w:num>
  <w:num w:numId="25">
    <w:abstractNumId w:val="15"/>
  </w:num>
  <w:num w:numId="26">
    <w:abstractNumId w:val="23"/>
  </w:num>
  <w:num w:numId="27">
    <w:abstractNumId w:val="30"/>
  </w:num>
  <w:num w:numId="28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4C"/>
    <w:rsid w:val="00002438"/>
    <w:rsid w:val="000027E3"/>
    <w:rsid w:val="00002E07"/>
    <w:rsid w:val="00011151"/>
    <w:rsid w:val="00011947"/>
    <w:rsid w:val="0001304A"/>
    <w:rsid w:val="00014476"/>
    <w:rsid w:val="00015953"/>
    <w:rsid w:val="00021757"/>
    <w:rsid w:val="0002576D"/>
    <w:rsid w:val="00031921"/>
    <w:rsid w:val="00033029"/>
    <w:rsid w:val="00034B2E"/>
    <w:rsid w:val="00041277"/>
    <w:rsid w:val="000469B5"/>
    <w:rsid w:val="000521D1"/>
    <w:rsid w:val="000542F1"/>
    <w:rsid w:val="00056190"/>
    <w:rsid w:val="000616EE"/>
    <w:rsid w:val="0006443B"/>
    <w:rsid w:val="00064592"/>
    <w:rsid w:val="00066777"/>
    <w:rsid w:val="00066FC7"/>
    <w:rsid w:val="000765B3"/>
    <w:rsid w:val="00083FFE"/>
    <w:rsid w:val="00085980"/>
    <w:rsid w:val="00093175"/>
    <w:rsid w:val="0009535D"/>
    <w:rsid w:val="000969D8"/>
    <w:rsid w:val="000A01F9"/>
    <w:rsid w:val="000A031E"/>
    <w:rsid w:val="000A1371"/>
    <w:rsid w:val="000A3324"/>
    <w:rsid w:val="000B0839"/>
    <w:rsid w:val="000B1B2C"/>
    <w:rsid w:val="000B4684"/>
    <w:rsid w:val="000B54CE"/>
    <w:rsid w:val="000B6924"/>
    <w:rsid w:val="000C0AEB"/>
    <w:rsid w:val="000C170C"/>
    <w:rsid w:val="000D0F50"/>
    <w:rsid w:val="000D2E0E"/>
    <w:rsid w:val="000D6615"/>
    <w:rsid w:val="000D7B1F"/>
    <w:rsid w:val="000E12D6"/>
    <w:rsid w:val="000E1D35"/>
    <w:rsid w:val="000E3513"/>
    <w:rsid w:val="000F1485"/>
    <w:rsid w:val="000F60D7"/>
    <w:rsid w:val="00103963"/>
    <w:rsid w:val="00105736"/>
    <w:rsid w:val="0010639E"/>
    <w:rsid w:val="0011178B"/>
    <w:rsid w:val="0011189D"/>
    <w:rsid w:val="001134E1"/>
    <w:rsid w:val="00114564"/>
    <w:rsid w:val="00115798"/>
    <w:rsid w:val="00115AE0"/>
    <w:rsid w:val="001160AA"/>
    <w:rsid w:val="00116739"/>
    <w:rsid w:val="00116F7F"/>
    <w:rsid w:val="0012039D"/>
    <w:rsid w:val="00120A06"/>
    <w:rsid w:val="001236D7"/>
    <w:rsid w:val="0012502B"/>
    <w:rsid w:val="00131DEE"/>
    <w:rsid w:val="00132707"/>
    <w:rsid w:val="0013383C"/>
    <w:rsid w:val="00133DE3"/>
    <w:rsid w:val="001463BB"/>
    <w:rsid w:val="0014715F"/>
    <w:rsid w:val="0015152A"/>
    <w:rsid w:val="0015290E"/>
    <w:rsid w:val="00163621"/>
    <w:rsid w:val="0016514C"/>
    <w:rsid w:val="001654D8"/>
    <w:rsid w:val="00165C08"/>
    <w:rsid w:val="0016790E"/>
    <w:rsid w:val="00172274"/>
    <w:rsid w:val="0017347A"/>
    <w:rsid w:val="0018189D"/>
    <w:rsid w:val="001825B9"/>
    <w:rsid w:val="00184B27"/>
    <w:rsid w:val="00187B2E"/>
    <w:rsid w:val="00190A6A"/>
    <w:rsid w:val="001911E0"/>
    <w:rsid w:val="00194650"/>
    <w:rsid w:val="001954C9"/>
    <w:rsid w:val="001A2638"/>
    <w:rsid w:val="001A55C2"/>
    <w:rsid w:val="001B0D59"/>
    <w:rsid w:val="001B2E42"/>
    <w:rsid w:val="001B466F"/>
    <w:rsid w:val="001B5978"/>
    <w:rsid w:val="001B6EAC"/>
    <w:rsid w:val="001C009F"/>
    <w:rsid w:val="001C0C4E"/>
    <w:rsid w:val="001C526B"/>
    <w:rsid w:val="001C671C"/>
    <w:rsid w:val="001D043E"/>
    <w:rsid w:val="001D1167"/>
    <w:rsid w:val="001D43B4"/>
    <w:rsid w:val="001D6C25"/>
    <w:rsid w:val="001E10CB"/>
    <w:rsid w:val="001E3525"/>
    <w:rsid w:val="001E6238"/>
    <w:rsid w:val="001E6CC9"/>
    <w:rsid w:val="001E7324"/>
    <w:rsid w:val="001F0112"/>
    <w:rsid w:val="001F0472"/>
    <w:rsid w:val="001F23EC"/>
    <w:rsid w:val="001F2578"/>
    <w:rsid w:val="001F3563"/>
    <w:rsid w:val="001F424B"/>
    <w:rsid w:val="001F487E"/>
    <w:rsid w:val="001F61E6"/>
    <w:rsid w:val="001F6FE8"/>
    <w:rsid w:val="002031B5"/>
    <w:rsid w:val="0020432E"/>
    <w:rsid w:val="00206371"/>
    <w:rsid w:val="002074F0"/>
    <w:rsid w:val="00212D31"/>
    <w:rsid w:val="00213FAE"/>
    <w:rsid w:val="0022165E"/>
    <w:rsid w:val="00221871"/>
    <w:rsid w:val="002240B5"/>
    <w:rsid w:val="00227248"/>
    <w:rsid w:val="002309B8"/>
    <w:rsid w:val="00231105"/>
    <w:rsid w:val="00233678"/>
    <w:rsid w:val="00233D9C"/>
    <w:rsid w:val="002377DE"/>
    <w:rsid w:val="0024052E"/>
    <w:rsid w:val="0024180A"/>
    <w:rsid w:val="00244136"/>
    <w:rsid w:val="00244161"/>
    <w:rsid w:val="00244D01"/>
    <w:rsid w:val="002454AB"/>
    <w:rsid w:val="00246A29"/>
    <w:rsid w:val="0024734F"/>
    <w:rsid w:val="00252D82"/>
    <w:rsid w:val="0026039C"/>
    <w:rsid w:val="002714C6"/>
    <w:rsid w:val="00275C03"/>
    <w:rsid w:val="00275EB2"/>
    <w:rsid w:val="00277779"/>
    <w:rsid w:val="002803D1"/>
    <w:rsid w:val="00284A9B"/>
    <w:rsid w:val="00297E8D"/>
    <w:rsid w:val="00297F3F"/>
    <w:rsid w:val="002A5865"/>
    <w:rsid w:val="002B057B"/>
    <w:rsid w:val="002B181B"/>
    <w:rsid w:val="002B3047"/>
    <w:rsid w:val="002B3D33"/>
    <w:rsid w:val="002B41AF"/>
    <w:rsid w:val="002B6846"/>
    <w:rsid w:val="002B7ED5"/>
    <w:rsid w:val="002C1439"/>
    <w:rsid w:val="002E4312"/>
    <w:rsid w:val="002F0051"/>
    <w:rsid w:val="002F49C9"/>
    <w:rsid w:val="002F5221"/>
    <w:rsid w:val="002F71A0"/>
    <w:rsid w:val="003000F1"/>
    <w:rsid w:val="003055B4"/>
    <w:rsid w:val="00311EF4"/>
    <w:rsid w:val="00312039"/>
    <w:rsid w:val="00312825"/>
    <w:rsid w:val="00314DEB"/>
    <w:rsid w:val="003150A2"/>
    <w:rsid w:val="00316512"/>
    <w:rsid w:val="00321D10"/>
    <w:rsid w:val="00322BC0"/>
    <w:rsid w:val="00322E70"/>
    <w:rsid w:val="003263D7"/>
    <w:rsid w:val="00331EEF"/>
    <w:rsid w:val="00332294"/>
    <w:rsid w:val="00333DDB"/>
    <w:rsid w:val="00334399"/>
    <w:rsid w:val="00334D58"/>
    <w:rsid w:val="00335173"/>
    <w:rsid w:val="00335E51"/>
    <w:rsid w:val="00341E3D"/>
    <w:rsid w:val="00345013"/>
    <w:rsid w:val="00360561"/>
    <w:rsid w:val="00363EE7"/>
    <w:rsid w:val="0036415C"/>
    <w:rsid w:val="00367A6B"/>
    <w:rsid w:val="00372E8E"/>
    <w:rsid w:val="003753C9"/>
    <w:rsid w:val="00391398"/>
    <w:rsid w:val="003927C5"/>
    <w:rsid w:val="00393EA9"/>
    <w:rsid w:val="003978FD"/>
    <w:rsid w:val="003A042C"/>
    <w:rsid w:val="003A1AAF"/>
    <w:rsid w:val="003A2698"/>
    <w:rsid w:val="003B0B69"/>
    <w:rsid w:val="003B1B81"/>
    <w:rsid w:val="003B50EC"/>
    <w:rsid w:val="003B59F1"/>
    <w:rsid w:val="003C5F11"/>
    <w:rsid w:val="003D0644"/>
    <w:rsid w:val="003D237E"/>
    <w:rsid w:val="003D3100"/>
    <w:rsid w:val="003D488C"/>
    <w:rsid w:val="003E1574"/>
    <w:rsid w:val="003E3226"/>
    <w:rsid w:val="003E4ACC"/>
    <w:rsid w:val="003E58C2"/>
    <w:rsid w:val="003F16E8"/>
    <w:rsid w:val="003F40E0"/>
    <w:rsid w:val="003F594D"/>
    <w:rsid w:val="003F71A6"/>
    <w:rsid w:val="003F7A18"/>
    <w:rsid w:val="00400182"/>
    <w:rsid w:val="00400A13"/>
    <w:rsid w:val="00400C10"/>
    <w:rsid w:val="0040432E"/>
    <w:rsid w:val="00407E7F"/>
    <w:rsid w:val="004142EA"/>
    <w:rsid w:val="00427037"/>
    <w:rsid w:val="0043056A"/>
    <w:rsid w:val="00432A1F"/>
    <w:rsid w:val="00433653"/>
    <w:rsid w:val="00434905"/>
    <w:rsid w:val="0043536D"/>
    <w:rsid w:val="004400BF"/>
    <w:rsid w:val="00444B1D"/>
    <w:rsid w:val="00446C45"/>
    <w:rsid w:val="00446EA4"/>
    <w:rsid w:val="00446FC3"/>
    <w:rsid w:val="0044704A"/>
    <w:rsid w:val="004529D7"/>
    <w:rsid w:val="004539B8"/>
    <w:rsid w:val="00456E46"/>
    <w:rsid w:val="00457C18"/>
    <w:rsid w:val="00465871"/>
    <w:rsid w:val="004664C6"/>
    <w:rsid w:val="004668BD"/>
    <w:rsid w:val="00472166"/>
    <w:rsid w:val="004727A7"/>
    <w:rsid w:val="004753FB"/>
    <w:rsid w:val="004763AD"/>
    <w:rsid w:val="004772E9"/>
    <w:rsid w:val="00480C40"/>
    <w:rsid w:val="0048447C"/>
    <w:rsid w:val="00486046"/>
    <w:rsid w:val="004905D6"/>
    <w:rsid w:val="004959D4"/>
    <w:rsid w:val="00496529"/>
    <w:rsid w:val="004A33D3"/>
    <w:rsid w:val="004A3AB3"/>
    <w:rsid w:val="004A3D2F"/>
    <w:rsid w:val="004A47BA"/>
    <w:rsid w:val="004A4803"/>
    <w:rsid w:val="004B0DB3"/>
    <w:rsid w:val="004B1ABB"/>
    <w:rsid w:val="004B24B4"/>
    <w:rsid w:val="004B27FA"/>
    <w:rsid w:val="004B44CB"/>
    <w:rsid w:val="004B4DEB"/>
    <w:rsid w:val="004B65CD"/>
    <w:rsid w:val="004B7FF7"/>
    <w:rsid w:val="004C323D"/>
    <w:rsid w:val="004C6B49"/>
    <w:rsid w:val="004C6CDC"/>
    <w:rsid w:val="004D00D3"/>
    <w:rsid w:val="004D40FA"/>
    <w:rsid w:val="004E18BC"/>
    <w:rsid w:val="004E226B"/>
    <w:rsid w:val="004E256C"/>
    <w:rsid w:val="004E2CBF"/>
    <w:rsid w:val="004E4E52"/>
    <w:rsid w:val="004E5F97"/>
    <w:rsid w:val="004E72AC"/>
    <w:rsid w:val="004E753A"/>
    <w:rsid w:val="004E76E0"/>
    <w:rsid w:val="004F1A06"/>
    <w:rsid w:val="004F2AC9"/>
    <w:rsid w:val="004F3D7C"/>
    <w:rsid w:val="004F5874"/>
    <w:rsid w:val="004F5DC2"/>
    <w:rsid w:val="004F7D8A"/>
    <w:rsid w:val="00502006"/>
    <w:rsid w:val="005031F9"/>
    <w:rsid w:val="00503BC1"/>
    <w:rsid w:val="00511302"/>
    <w:rsid w:val="00511B2D"/>
    <w:rsid w:val="00512289"/>
    <w:rsid w:val="0051239A"/>
    <w:rsid w:val="005138EF"/>
    <w:rsid w:val="00520AF9"/>
    <w:rsid w:val="005251ED"/>
    <w:rsid w:val="0052529F"/>
    <w:rsid w:val="005258E9"/>
    <w:rsid w:val="00527F3C"/>
    <w:rsid w:val="005302CA"/>
    <w:rsid w:val="00534866"/>
    <w:rsid w:val="00534B3B"/>
    <w:rsid w:val="0053540E"/>
    <w:rsid w:val="0053545E"/>
    <w:rsid w:val="00536B89"/>
    <w:rsid w:val="0056591D"/>
    <w:rsid w:val="005732FE"/>
    <w:rsid w:val="0057644D"/>
    <w:rsid w:val="005772C7"/>
    <w:rsid w:val="0058226D"/>
    <w:rsid w:val="00585422"/>
    <w:rsid w:val="00585A0D"/>
    <w:rsid w:val="00590CE7"/>
    <w:rsid w:val="005919BD"/>
    <w:rsid w:val="0059469E"/>
    <w:rsid w:val="005A08AF"/>
    <w:rsid w:val="005A7879"/>
    <w:rsid w:val="005B2918"/>
    <w:rsid w:val="005B5C9E"/>
    <w:rsid w:val="005C4CBF"/>
    <w:rsid w:val="005C5346"/>
    <w:rsid w:val="005C567B"/>
    <w:rsid w:val="005D2BFC"/>
    <w:rsid w:val="005D2FE4"/>
    <w:rsid w:val="005E17E2"/>
    <w:rsid w:val="005E17FB"/>
    <w:rsid w:val="005E2EFF"/>
    <w:rsid w:val="005E56C9"/>
    <w:rsid w:val="005F1C2C"/>
    <w:rsid w:val="005F1EEA"/>
    <w:rsid w:val="005F3934"/>
    <w:rsid w:val="005F78DF"/>
    <w:rsid w:val="00600DDA"/>
    <w:rsid w:val="006031EF"/>
    <w:rsid w:val="00603BAD"/>
    <w:rsid w:val="00604FDC"/>
    <w:rsid w:val="00610403"/>
    <w:rsid w:val="0061360B"/>
    <w:rsid w:val="00613C16"/>
    <w:rsid w:val="00614C29"/>
    <w:rsid w:val="00614F1A"/>
    <w:rsid w:val="00617B17"/>
    <w:rsid w:val="0062079C"/>
    <w:rsid w:val="00620A4D"/>
    <w:rsid w:val="00624C31"/>
    <w:rsid w:val="00632A02"/>
    <w:rsid w:val="00634B14"/>
    <w:rsid w:val="00634CC5"/>
    <w:rsid w:val="00636655"/>
    <w:rsid w:val="00641BE1"/>
    <w:rsid w:val="006421A7"/>
    <w:rsid w:val="006449B7"/>
    <w:rsid w:val="00647FE5"/>
    <w:rsid w:val="006552AA"/>
    <w:rsid w:val="0065589E"/>
    <w:rsid w:val="006605FF"/>
    <w:rsid w:val="0066217B"/>
    <w:rsid w:val="00664A60"/>
    <w:rsid w:val="00667334"/>
    <w:rsid w:val="0067388C"/>
    <w:rsid w:val="00673AE5"/>
    <w:rsid w:val="00675DED"/>
    <w:rsid w:val="00676E3F"/>
    <w:rsid w:val="00677919"/>
    <w:rsid w:val="00686EF0"/>
    <w:rsid w:val="00692E55"/>
    <w:rsid w:val="006948CB"/>
    <w:rsid w:val="00694ABD"/>
    <w:rsid w:val="006A3555"/>
    <w:rsid w:val="006A5093"/>
    <w:rsid w:val="006A70EC"/>
    <w:rsid w:val="006B45C7"/>
    <w:rsid w:val="006B4A40"/>
    <w:rsid w:val="006B4AE9"/>
    <w:rsid w:val="006B6539"/>
    <w:rsid w:val="006B6E89"/>
    <w:rsid w:val="006C0113"/>
    <w:rsid w:val="006C2B2E"/>
    <w:rsid w:val="006C3CE7"/>
    <w:rsid w:val="006C4307"/>
    <w:rsid w:val="006C5424"/>
    <w:rsid w:val="006D0021"/>
    <w:rsid w:val="006D0849"/>
    <w:rsid w:val="006D0D41"/>
    <w:rsid w:val="006D10AA"/>
    <w:rsid w:val="006D2FFB"/>
    <w:rsid w:val="006D61DC"/>
    <w:rsid w:val="006D6481"/>
    <w:rsid w:val="006E053B"/>
    <w:rsid w:val="006E3554"/>
    <w:rsid w:val="006E3FC2"/>
    <w:rsid w:val="006E475D"/>
    <w:rsid w:val="006E577B"/>
    <w:rsid w:val="006E5B97"/>
    <w:rsid w:val="006E6334"/>
    <w:rsid w:val="006E7CAF"/>
    <w:rsid w:val="006F65B9"/>
    <w:rsid w:val="006F6911"/>
    <w:rsid w:val="006F7593"/>
    <w:rsid w:val="007036AD"/>
    <w:rsid w:val="00706461"/>
    <w:rsid w:val="00706A0B"/>
    <w:rsid w:val="00714588"/>
    <w:rsid w:val="007151A8"/>
    <w:rsid w:val="00722D9B"/>
    <w:rsid w:val="00723648"/>
    <w:rsid w:val="00725343"/>
    <w:rsid w:val="0073184D"/>
    <w:rsid w:val="00733DA8"/>
    <w:rsid w:val="007371D6"/>
    <w:rsid w:val="007372BE"/>
    <w:rsid w:val="007402A0"/>
    <w:rsid w:val="00740D9A"/>
    <w:rsid w:val="00743FA3"/>
    <w:rsid w:val="00744499"/>
    <w:rsid w:val="00744F96"/>
    <w:rsid w:val="007456B3"/>
    <w:rsid w:val="007463A8"/>
    <w:rsid w:val="00750954"/>
    <w:rsid w:val="007509F8"/>
    <w:rsid w:val="007510BF"/>
    <w:rsid w:val="007564C8"/>
    <w:rsid w:val="00757672"/>
    <w:rsid w:val="0076526C"/>
    <w:rsid w:val="007661CE"/>
    <w:rsid w:val="0076625C"/>
    <w:rsid w:val="0077242F"/>
    <w:rsid w:val="00774839"/>
    <w:rsid w:val="00775C41"/>
    <w:rsid w:val="007769C0"/>
    <w:rsid w:val="0077783D"/>
    <w:rsid w:val="00782CDE"/>
    <w:rsid w:val="0078519B"/>
    <w:rsid w:val="00795315"/>
    <w:rsid w:val="007A0E5F"/>
    <w:rsid w:val="007A3525"/>
    <w:rsid w:val="007A440B"/>
    <w:rsid w:val="007A597E"/>
    <w:rsid w:val="007B0E4C"/>
    <w:rsid w:val="007B22AA"/>
    <w:rsid w:val="007B3C3A"/>
    <w:rsid w:val="007B3DD7"/>
    <w:rsid w:val="007B5BBC"/>
    <w:rsid w:val="007B70B4"/>
    <w:rsid w:val="007B7D51"/>
    <w:rsid w:val="007C3AA8"/>
    <w:rsid w:val="007C6EFB"/>
    <w:rsid w:val="007C7343"/>
    <w:rsid w:val="007C7DC8"/>
    <w:rsid w:val="007D03A6"/>
    <w:rsid w:val="007D03FF"/>
    <w:rsid w:val="007D0ADC"/>
    <w:rsid w:val="007D0F59"/>
    <w:rsid w:val="007D614A"/>
    <w:rsid w:val="007E2D15"/>
    <w:rsid w:val="007E3488"/>
    <w:rsid w:val="007E41C4"/>
    <w:rsid w:val="007E5A96"/>
    <w:rsid w:val="007E757D"/>
    <w:rsid w:val="007F1F1F"/>
    <w:rsid w:val="007F34F7"/>
    <w:rsid w:val="007F4952"/>
    <w:rsid w:val="007F5560"/>
    <w:rsid w:val="007F67B0"/>
    <w:rsid w:val="007F7AF1"/>
    <w:rsid w:val="00800250"/>
    <w:rsid w:val="00800488"/>
    <w:rsid w:val="008023F6"/>
    <w:rsid w:val="008025AF"/>
    <w:rsid w:val="008060C1"/>
    <w:rsid w:val="00807026"/>
    <w:rsid w:val="00815EFE"/>
    <w:rsid w:val="00816713"/>
    <w:rsid w:val="00825E11"/>
    <w:rsid w:val="00826D75"/>
    <w:rsid w:val="00830A27"/>
    <w:rsid w:val="008320C4"/>
    <w:rsid w:val="0083455C"/>
    <w:rsid w:val="00837291"/>
    <w:rsid w:val="00840637"/>
    <w:rsid w:val="008410AA"/>
    <w:rsid w:val="00842327"/>
    <w:rsid w:val="00846591"/>
    <w:rsid w:val="00852780"/>
    <w:rsid w:val="00852CDC"/>
    <w:rsid w:val="00855792"/>
    <w:rsid w:val="008575C8"/>
    <w:rsid w:val="00861408"/>
    <w:rsid w:val="00863E04"/>
    <w:rsid w:val="008700B7"/>
    <w:rsid w:val="00871B94"/>
    <w:rsid w:val="00876650"/>
    <w:rsid w:val="008773FF"/>
    <w:rsid w:val="00877DDE"/>
    <w:rsid w:val="00891D35"/>
    <w:rsid w:val="0089374B"/>
    <w:rsid w:val="00893EBB"/>
    <w:rsid w:val="00894CA4"/>
    <w:rsid w:val="00895E22"/>
    <w:rsid w:val="0089711E"/>
    <w:rsid w:val="00897779"/>
    <w:rsid w:val="008A223E"/>
    <w:rsid w:val="008A31C6"/>
    <w:rsid w:val="008A4A1C"/>
    <w:rsid w:val="008A740D"/>
    <w:rsid w:val="008B1462"/>
    <w:rsid w:val="008B71AD"/>
    <w:rsid w:val="008C043E"/>
    <w:rsid w:val="008C33D6"/>
    <w:rsid w:val="008C3EA9"/>
    <w:rsid w:val="008D0A69"/>
    <w:rsid w:val="008D2340"/>
    <w:rsid w:val="008D4BA0"/>
    <w:rsid w:val="008D53F8"/>
    <w:rsid w:val="008D7729"/>
    <w:rsid w:val="008E0876"/>
    <w:rsid w:val="008E1C6C"/>
    <w:rsid w:val="008E3BE7"/>
    <w:rsid w:val="008E509D"/>
    <w:rsid w:val="008E7ADF"/>
    <w:rsid w:val="008F1135"/>
    <w:rsid w:val="008F2FC8"/>
    <w:rsid w:val="008F4938"/>
    <w:rsid w:val="008F66D8"/>
    <w:rsid w:val="008F7696"/>
    <w:rsid w:val="00910664"/>
    <w:rsid w:val="00912033"/>
    <w:rsid w:val="00912226"/>
    <w:rsid w:val="0091236F"/>
    <w:rsid w:val="00912A72"/>
    <w:rsid w:val="0091462B"/>
    <w:rsid w:val="00915617"/>
    <w:rsid w:val="0092401A"/>
    <w:rsid w:val="00927FEE"/>
    <w:rsid w:val="00930133"/>
    <w:rsid w:val="00932FBD"/>
    <w:rsid w:val="00934933"/>
    <w:rsid w:val="00935CB3"/>
    <w:rsid w:val="00937F3F"/>
    <w:rsid w:val="0094089B"/>
    <w:rsid w:val="00941B3F"/>
    <w:rsid w:val="00942E73"/>
    <w:rsid w:val="009449BF"/>
    <w:rsid w:val="00946004"/>
    <w:rsid w:val="00947BAC"/>
    <w:rsid w:val="009512CA"/>
    <w:rsid w:val="0095299F"/>
    <w:rsid w:val="009536C1"/>
    <w:rsid w:val="0095584E"/>
    <w:rsid w:val="00964CE4"/>
    <w:rsid w:val="00965F8F"/>
    <w:rsid w:val="00970652"/>
    <w:rsid w:val="009706F6"/>
    <w:rsid w:val="00970C8B"/>
    <w:rsid w:val="00975F8D"/>
    <w:rsid w:val="00981C77"/>
    <w:rsid w:val="00981E5A"/>
    <w:rsid w:val="00982FCC"/>
    <w:rsid w:val="009836E2"/>
    <w:rsid w:val="0098477C"/>
    <w:rsid w:val="00987C0B"/>
    <w:rsid w:val="009905E5"/>
    <w:rsid w:val="009906E8"/>
    <w:rsid w:val="009A2A65"/>
    <w:rsid w:val="009A52E8"/>
    <w:rsid w:val="009A586C"/>
    <w:rsid w:val="009A5B86"/>
    <w:rsid w:val="009A6C76"/>
    <w:rsid w:val="009B0A09"/>
    <w:rsid w:val="009B31A8"/>
    <w:rsid w:val="009C1ECA"/>
    <w:rsid w:val="009C3527"/>
    <w:rsid w:val="009C7465"/>
    <w:rsid w:val="009C7CC6"/>
    <w:rsid w:val="009C7CF5"/>
    <w:rsid w:val="009D021C"/>
    <w:rsid w:val="009D4F06"/>
    <w:rsid w:val="009E1980"/>
    <w:rsid w:val="009F258B"/>
    <w:rsid w:val="009F2D90"/>
    <w:rsid w:val="00A00DC0"/>
    <w:rsid w:val="00A06AE9"/>
    <w:rsid w:val="00A06B0F"/>
    <w:rsid w:val="00A10066"/>
    <w:rsid w:val="00A11EC6"/>
    <w:rsid w:val="00A16B5E"/>
    <w:rsid w:val="00A171AE"/>
    <w:rsid w:val="00A17BAD"/>
    <w:rsid w:val="00A17FEF"/>
    <w:rsid w:val="00A20251"/>
    <w:rsid w:val="00A21131"/>
    <w:rsid w:val="00A21186"/>
    <w:rsid w:val="00A21CD6"/>
    <w:rsid w:val="00A22797"/>
    <w:rsid w:val="00A32D87"/>
    <w:rsid w:val="00A37785"/>
    <w:rsid w:val="00A44436"/>
    <w:rsid w:val="00A44679"/>
    <w:rsid w:val="00A5103D"/>
    <w:rsid w:val="00A529D7"/>
    <w:rsid w:val="00A57268"/>
    <w:rsid w:val="00A616E0"/>
    <w:rsid w:val="00A61E48"/>
    <w:rsid w:val="00A63C25"/>
    <w:rsid w:val="00A6775C"/>
    <w:rsid w:val="00A709D1"/>
    <w:rsid w:val="00A70B68"/>
    <w:rsid w:val="00A73483"/>
    <w:rsid w:val="00A73C3E"/>
    <w:rsid w:val="00A73E9C"/>
    <w:rsid w:val="00A77522"/>
    <w:rsid w:val="00A81DB2"/>
    <w:rsid w:val="00A822C9"/>
    <w:rsid w:val="00A84375"/>
    <w:rsid w:val="00A87F89"/>
    <w:rsid w:val="00A91A03"/>
    <w:rsid w:val="00AA0B2A"/>
    <w:rsid w:val="00AA4664"/>
    <w:rsid w:val="00AA57F7"/>
    <w:rsid w:val="00AA781E"/>
    <w:rsid w:val="00AA795B"/>
    <w:rsid w:val="00AB1262"/>
    <w:rsid w:val="00AB78AF"/>
    <w:rsid w:val="00AC49F7"/>
    <w:rsid w:val="00AC7359"/>
    <w:rsid w:val="00AD504C"/>
    <w:rsid w:val="00AD5A00"/>
    <w:rsid w:val="00AD7516"/>
    <w:rsid w:val="00AD76F1"/>
    <w:rsid w:val="00AE0A82"/>
    <w:rsid w:val="00AE4039"/>
    <w:rsid w:val="00AE65FE"/>
    <w:rsid w:val="00AE7C5F"/>
    <w:rsid w:val="00AF1256"/>
    <w:rsid w:val="00AF271C"/>
    <w:rsid w:val="00AF4D04"/>
    <w:rsid w:val="00AF4FCB"/>
    <w:rsid w:val="00AF79F6"/>
    <w:rsid w:val="00B002EF"/>
    <w:rsid w:val="00B06E23"/>
    <w:rsid w:val="00B10A1A"/>
    <w:rsid w:val="00B14E79"/>
    <w:rsid w:val="00B157A9"/>
    <w:rsid w:val="00B168E1"/>
    <w:rsid w:val="00B17CDB"/>
    <w:rsid w:val="00B206D7"/>
    <w:rsid w:val="00B20B76"/>
    <w:rsid w:val="00B300B1"/>
    <w:rsid w:val="00B300F9"/>
    <w:rsid w:val="00B31F5A"/>
    <w:rsid w:val="00B32156"/>
    <w:rsid w:val="00B335C2"/>
    <w:rsid w:val="00B35A51"/>
    <w:rsid w:val="00B35D8B"/>
    <w:rsid w:val="00B44BA5"/>
    <w:rsid w:val="00B4516E"/>
    <w:rsid w:val="00B46474"/>
    <w:rsid w:val="00B51E1E"/>
    <w:rsid w:val="00B5367C"/>
    <w:rsid w:val="00B622E2"/>
    <w:rsid w:val="00B63BA8"/>
    <w:rsid w:val="00B676C0"/>
    <w:rsid w:val="00B67941"/>
    <w:rsid w:val="00B7178E"/>
    <w:rsid w:val="00B75B66"/>
    <w:rsid w:val="00B77F8C"/>
    <w:rsid w:val="00B81319"/>
    <w:rsid w:val="00B86CFF"/>
    <w:rsid w:val="00B87364"/>
    <w:rsid w:val="00B90DF5"/>
    <w:rsid w:val="00B91FDA"/>
    <w:rsid w:val="00B929BB"/>
    <w:rsid w:val="00BA000E"/>
    <w:rsid w:val="00BA05E0"/>
    <w:rsid w:val="00BA0671"/>
    <w:rsid w:val="00BA2754"/>
    <w:rsid w:val="00BA2EE9"/>
    <w:rsid w:val="00BA5CB9"/>
    <w:rsid w:val="00BA5F54"/>
    <w:rsid w:val="00BA60CF"/>
    <w:rsid w:val="00BB0508"/>
    <w:rsid w:val="00BB255D"/>
    <w:rsid w:val="00BB515D"/>
    <w:rsid w:val="00BB7869"/>
    <w:rsid w:val="00BC1886"/>
    <w:rsid w:val="00BC3EB8"/>
    <w:rsid w:val="00BC4861"/>
    <w:rsid w:val="00BC694A"/>
    <w:rsid w:val="00BC6D00"/>
    <w:rsid w:val="00BD1469"/>
    <w:rsid w:val="00BD184C"/>
    <w:rsid w:val="00BD2A16"/>
    <w:rsid w:val="00BD38DA"/>
    <w:rsid w:val="00BD6BC2"/>
    <w:rsid w:val="00BD713E"/>
    <w:rsid w:val="00BD7485"/>
    <w:rsid w:val="00BE4712"/>
    <w:rsid w:val="00BE5540"/>
    <w:rsid w:val="00BE5A6B"/>
    <w:rsid w:val="00BE6157"/>
    <w:rsid w:val="00BF00C7"/>
    <w:rsid w:val="00BF51D3"/>
    <w:rsid w:val="00C000DE"/>
    <w:rsid w:val="00C01B2B"/>
    <w:rsid w:val="00C04D92"/>
    <w:rsid w:val="00C05B86"/>
    <w:rsid w:val="00C12699"/>
    <w:rsid w:val="00C16489"/>
    <w:rsid w:val="00C20FBA"/>
    <w:rsid w:val="00C21C7F"/>
    <w:rsid w:val="00C235B1"/>
    <w:rsid w:val="00C245E4"/>
    <w:rsid w:val="00C2479E"/>
    <w:rsid w:val="00C3065C"/>
    <w:rsid w:val="00C329AC"/>
    <w:rsid w:val="00C352A8"/>
    <w:rsid w:val="00C36305"/>
    <w:rsid w:val="00C4000E"/>
    <w:rsid w:val="00C40663"/>
    <w:rsid w:val="00C429EF"/>
    <w:rsid w:val="00C4480C"/>
    <w:rsid w:val="00C467ED"/>
    <w:rsid w:val="00C50208"/>
    <w:rsid w:val="00C51862"/>
    <w:rsid w:val="00C52B06"/>
    <w:rsid w:val="00C53B0A"/>
    <w:rsid w:val="00C57B33"/>
    <w:rsid w:val="00C6324C"/>
    <w:rsid w:val="00C7078B"/>
    <w:rsid w:val="00C72CC3"/>
    <w:rsid w:val="00C75269"/>
    <w:rsid w:val="00C77B60"/>
    <w:rsid w:val="00C81436"/>
    <w:rsid w:val="00C821F2"/>
    <w:rsid w:val="00C82280"/>
    <w:rsid w:val="00C84D4C"/>
    <w:rsid w:val="00C873AB"/>
    <w:rsid w:val="00C90855"/>
    <w:rsid w:val="00C926CB"/>
    <w:rsid w:val="00CA102C"/>
    <w:rsid w:val="00CA2CA4"/>
    <w:rsid w:val="00CA42D9"/>
    <w:rsid w:val="00CA7425"/>
    <w:rsid w:val="00CB0623"/>
    <w:rsid w:val="00CB29BA"/>
    <w:rsid w:val="00CB3847"/>
    <w:rsid w:val="00CB3AD6"/>
    <w:rsid w:val="00CB43AC"/>
    <w:rsid w:val="00CB5AA4"/>
    <w:rsid w:val="00CB607C"/>
    <w:rsid w:val="00CB709E"/>
    <w:rsid w:val="00CC2226"/>
    <w:rsid w:val="00CC2B09"/>
    <w:rsid w:val="00CD05F6"/>
    <w:rsid w:val="00CE162B"/>
    <w:rsid w:val="00CE1A3F"/>
    <w:rsid w:val="00CE3066"/>
    <w:rsid w:val="00CE3191"/>
    <w:rsid w:val="00CE4032"/>
    <w:rsid w:val="00CE76E3"/>
    <w:rsid w:val="00CE7706"/>
    <w:rsid w:val="00CF0DCF"/>
    <w:rsid w:val="00CF1B5B"/>
    <w:rsid w:val="00CF23CD"/>
    <w:rsid w:val="00CF3192"/>
    <w:rsid w:val="00CF339F"/>
    <w:rsid w:val="00CF3A3F"/>
    <w:rsid w:val="00CF489E"/>
    <w:rsid w:val="00CF7CA9"/>
    <w:rsid w:val="00D03A33"/>
    <w:rsid w:val="00D03C7B"/>
    <w:rsid w:val="00D04CBC"/>
    <w:rsid w:val="00D053E7"/>
    <w:rsid w:val="00D05FC4"/>
    <w:rsid w:val="00D0761A"/>
    <w:rsid w:val="00D10A7E"/>
    <w:rsid w:val="00D11257"/>
    <w:rsid w:val="00D1139F"/>
    <w:rsid w:val="00D20B98"/>
    <w:rsid w:val="00D245E7"/>
    <w:rsid w:val="00D24B87"/>
    <w:rsid w:val="00D31A3B"/>
    <w:rsid w:val="00D34726"/>
    <w:rsid w:val="00D36197"/>
    <w:rsid w:val="00D37954"/>
    <w:rsid w:val="00D4223C"/>
    <w:rsid w:val="00D42D46"/>
    <w:rsid w:val="00D4396A"/>
    <w:rsid w:val="00D4435A"/>
    <w:rsid w:val="00D4642F"/>
    <w:rsid w:val="00D477D1"/>
    <w:rsid w:val="00D668B6"/>
    <w:rsid w:val="00D67EEA"/>
    <w:rsid w:val="00D72841"/>
    <w:rsid w:val="00D74273"/>
    <w:rsid w:val="00D766D3"/>
    <w:rsid w:val="00D76A61"/>
    <w:rsid w:val="00D80952"/>
    <w:rsid w:val="00D81303"/>
    <w:rsid w:val="00D83F98"/>
    <w:rsid w:val="00D86854"/>
    <w:rsid w:val="00D87A13"/>
    <w:rsid w:val="00D95EED"/>
    <w:rsid w:val="00D9684D"/>
    <w:rsid w:val="00D97165"/>
    <w:rsid w:val="00DA019B"/>
    <w:rsid w:val="00DA06A6"/>
    <w:rsid w:val="00DA287E"/>
    <w:rsid w:val="00DA69F2"/>
    <w:rsid w:val="00DA6BEB"/>
    <w:rsid w:val="00DB21A4"/>
    <w:rsid w:val="00DB4431"/>
    <w:rsid w:val="00DB457D"/>
    <w:rsid w:val="00DB6804"/>
    <w:rsid w:val="00DB7850"/>
    <w:rsid w:val="00DC1B4C"/>
    <w:rsid w:val="00DC50AC"/>
    <w:rsid w:val="00DD0E68"/>
    <w:rsid w:val="00DE2F64"/>
    <w:rsid w:val="00DE79A1"/>
    <w:rsid w:val="00DF22BA"/>
    <w:rsid w:val="00DF2F8C"/>
    <w:rsid w:val="00DF7782"/>
    <w:rsid w:val="00E01423"/>
    <w:rsid w:val="00E0426D"/>
    <w:rsid w:val="00E0672D"/>
    <w:rsid w:val="00E07668"/>
    <w:rsid w:val="00E146CE"/>
    <w:rsid w:val="00E14731"/>
    <w:rsid w:val="00E15E06"/>
    <w:rsid w:val="00E209B6"/>
    <w:rsid w:val="00E24B5B"/>
    <w:rsid w:val="00E25A67"/>
    <w:rsid w:val="00E25AB9"/>
    <w:rsid w:val="00E25C06"/>
    <w:rsid w:val="00E27CBB"/>
    <w:rsid w:val="00E32742"/>
    <w:rsid w:val="00E32A66"/>
    <w:rsid w:val="00E3435E"/>
    <w:rsid w:val="00E35103"/>
    <w:rsid w:val="00E35150"/>
    <w:rsid w:val="00E4058E"/>
    <w:rsid w:val="00E4129C"/>
    <w:rsid w:val="00E41BDD"/>
    <w:rsid w:val="00E43E53"/>
    <w:rsid w:val="00E4799E"/>
    <w:rsid w:val="00E50CD0"/>
    <w:rsid w:val="00E51180"/>
    <w:rsid w:val="00E53631"/>
    <w:rsid w:val="00E56AB7"/>
    <w:rsid w:val="00E56EF6"/>
    <w:rsid w:val="00E61928"/>
    <w:rsid w:val="00E63882"/>
    <w:rsid w:val="00E67110"/>
    <w:rsid w:val="00E67F51"/>
    <w:rsid w:val="00E731D6"/>
    <w:rsid w:val="00E73764"/>
    <w:rsid w:val="00E7682F"/>
    <w:rsid w:val="00E80555"/>
    <w:rsid w:val="00E85109"/>
    <w:rsid w:val="00E851A6"/>
    <w:rsid w:val="00E86B91"/>
    <w:rsid w:val="00E86E5C"/>
    <w:rsid w:val="00E90974"/>
    <w:rsid w:val="00E9177F"/>
    <w:rsid w:val="00E917AE"/>
    <w:rsid w:val="00E95FF3"/>
    <w:rsid w:val="00E96B42"/>
    <w:rsid w:val="00E97476"/>
    <w:rsid w:val="00E97540"/>
    <w:rsid w:val="00EA027F"/>
    <w:rsid w:val="00EA255B"/>
    <w:rsid w:val="00EA27AB"/>
    <w:rsid w:val="00EA5C2B"/>
    <w:rsid w:val="00EB0114"/>
    <w:rsid w:val="00EB075B"/>
    <w:rsid w:val="00EB1C3D"/>
    <w:rsid w:val="00EB6E53"/>
    <w:rsid w:val="00EC2022"/>
    <w:rsid w:val="00EC29BA"/>
    <w:rsid w:val="00EC40E4"/>
    <w:rsid w:val="00EC7F86"/>
    <w:rsid w:val="00ED21D4"/>
    <w:rsid w:val="00ED2661"/>
    <w:rsid w:val="00ED27BF"/>
    <w:rsid w:val="00ED30FB"/>
    <w:rsid w:val="00ED3128"/>
    <w:rsid w:val="00ED38A5"/>
    <w:rsid w:val="00ED3C6F"/>
    <w:rsid w:val="00ED3D21"/>
    <w:rsid w:val="00ED554C"/>
    <w:rsid w:val="00EE1394"/>
    <w:rsid w:val="00EE243C"/>
    <w:rsid w:val="00EE2A10"/>
    <w:rsid w:val="00EE418E"/>
    <w:rsid w:val="00EE56D0"/>
    <w:rsid w:val="00EE58EA"/>
    <w:rsid w:val="00EF01ED"/>
    <w:rsid w:val="00EF5454"/>
    <w:rsid w:val="00EF5523"/>
    <w:rsid w:val="00F00832"/>
    <w:rsid w:val="00F01C1D"/>
    <w:rsid w:val="00F01CE0"/>
    <w:rsid w:val="00F02E10"/>
    <w:rsid w:val="00F044F2"/>
    <w:rsid w:val="00F04C0A"/>
    <w:rsid w:val="00F10712"/>
    <w:rsid w:val="00F11CFB"/>
    <w:rsid w:val="00F1328C"/>
    <w:rsid w:val="00F17008"/>
    <w:rsid w:val="00F212C9"/>
    <w:rsid w:val="00F2200C"/>
    <w:rsid w:val="00F23885"/>
    <w:rsid w:val="00F266A3"/>
    <w:rsid w:val="00F31355"/>
    <w:rsid w:val="00F32D7F"/>
    <w:rsid w:val="00F3461F"/>
    <w:rsid w:val="00F34B81"/>
    <w:rsid w:val="00F40A45"/>
    <w:rsid w:val="00F438F0"/>
    <w:rsid w:val="00F4443C"/>
    <w:rsid w:val="00F44821"/>
    <w:rsid w:val="00F50236"/>
    <w:rsid w:val="00F51700"/>
    <w:rsid w:val="00F51FA3"/>
    <w:rsid w:val="00F530FB"/>
    <w:rsid w:val="00F55A0C"/>
    <w:rsid w:val="00F60F2B"/>
    <w:rsid w:val="00F62F83"/>
    <w:rsid w:val="00F71756"/>
    <w:rsid w:val="00F75935"/>
    <w:rsid w:val="00F75B17"/>
    <w:rsid w:val="00F75E90"/>
    <w:rsid w:val="00F75F52"/>
    <w:rsid w:val="00F826D4"/>
    <w:rsid w:val="00F91C6F"/>
    <w:rsid w:val="00F92187"/>
    <w:rsid w:val="00F97D82"/>
    <w:rsid w:val="00FA552B"/>
    <w:rsid w:val="00FA5EDE"/>
    <w:rsid w:val="00FA7AA9"/>
    <w:rsid w:val="00FA7CB5"/>
    <w:rsid w:val="00FB1DF0"/>
    <w:rsid w:val="00FB2591"/>
    <w:rsid w:val="00FB304F"/>
    <w:rsid w:val="00FC2142"/>
    <w:rsid w:val="00FC5D60"/>
    <w:rsid w:val="00FD2822"/>
    <w:rsid w:val="00FD4450"/>
    <w:rsid w:val="00FD47A2"/>
    <w:rsid w:val="00FD520A"/>
    <w:rsid w:val="00FD6DA3"/>
    <w:rsid w:val="00FD7593"/>
    <w:rsid w:val="00FD778A"/>
    <w:rsid w:val="00FE1B51"/>
    <w:rsid w:val="00FE6ED1"/>
    <w:rsid w:val="00FE6FF9"/>
    <w:rsid w:val="00FE773A"/>
    <w:rsid w:val="00FF25C7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D1"/>
    <w:rPr>
      <w:sz w:val="24"/>
    </w:rPr>
  </w:style>
  <w:style w:type="paragraph" w:styleId="Nagwek1">
    <w:name w:val="heading 1"/>
    <w:basedOn w:val="Domylnie"/>
    <w:next w:val="Domylnie"/>
    <w:qFormat/>
    <w:rsid w:val="002803D1"/>
    <w:pPr>
      <w:keepNext/>
      <w:jc w:val="both"/>
      <w:outlineLvl w:val="0"/>
    </w:pPr>
    <w:rPr>
      <w:b/>
      <w:i/>
      <w:sz w:val="18"/>
      <w:lang w:val="de-DE"/>
    </w:rPr>
  </w:style>
  <w:style w:type="paragraph" w:styleId="Nagwek2">
    <w:name w:val="heading 2"/>
    <w:basedOn w:val="Domylnie"/>
    <w:next w:val="Domylnie"/>
    <w:qFormat/>
    <w:rsid w:val="002803D1"/>
    <w:pPr>
      <w:keepNext/>
      <w:jc w:val="center"/>
      <w:outlineLvl w:val="1"/>
    </w:pPr>
    <w:rPr>
      <w:b/>
      <w:sz w:val="24"/>
      <w:lang w:val="de-DE"/>
    </w:rPr>
  </w:style>
  <w:style w:type="paragraph" w:styleId="Nagwek3">
    <w:name w:val="heading 3"/>
    <w:basedOn w:val="Domylnie"/>
    <w:next w:val="Domylnie"/>
    <w:qFormat/>
    <w:rsid w:val="002803D1"/>
    <w:pPr>
      <w:keepNext/>
      <w:jc w:val="center"/>
      <w:outlineLvl w:val="2"/>
    </w:pPr>
    <w:rPr>
      <w:sz w:val="72"/>
      <w:lang w:val="de-DE"/>
    </w:rPr>
  </w:style>
  <w:style w:type="paragraph" w:styleId="Nagwek4">
    <w:name w:val="heading 4"/>
    <w:basedOn w:val="Domylnie"/>
    <w:next w:val="Domylnie"/>
    <w:qFormat/>
    <w:rsid w:val="002803D1"/>
    <w:pPr>
      <w:keepNext/>
      <w:jc w:val="both"/>
      <w:outlineLvl w:val="3"/>
    </w:pPr>
    <w:rPr>
      <w:i/>
      <w:sz w:val="24"/>
      <w:lang w:val="de-DE"/>
    </w:rPr>
  </w:style>
  <w:style w:type="paragraph" w:styleId="Nagwek5">
    <w:name w:val="heading 5"/>
    <w:basedOn w:val="Domylnie"/>
    <w:next w:val="Domylnie"/>
    <w:qFormat/>
    <w:rsid w:val="002803D1"/>
    <w:pPr>
      <w:keepNext/>
      <w:ind w:left="284"/>
      <w:outlineLvl w:val="4"/>
    </w:pPr>
    <w:rPr>
      <w:i/>
      <w:sz w:val="24"/>
      <w:lang w:val="de-DE"/>
    </w:rPr>
  </w:style>
  <w:style w:type="paragraph" w:styleId="Nagwek6">
    <w:name w:val="heading 6"/>
    <w:basedOn w:val="Domylnie"/>
    <w:next w:val="Domylnie"/>
    <w:qFormat/>
    <w:rsid w:val="002803D1"/>
    <w:pPr>
      <w:keepNext/>
      <w:outlineLvl w:val="5"/>
    </w:pPr>
    <w:rPr>
      <w:i/>
      <w:sz w:val="24"/>
      <w:lang w:val="de-DE"/>
    </w:rPr>
  </w:style>
  <w:style w:type="paragraph" w:styleId="Nagwek7">
    <w:name w:val="heading 7"/>
    <w:basedOn w:val="Domylnie"/>
    <w:next w:val="Domylnie"/>
    <w:qFormat/>
    <w:rsid w:val="002803D1"/>
    <w:pPr>
      <w:keepNext/>
      <w:outlineLvl w:val="6"/>
    </w:pPr>
    <w:rPr>
      <w:b/>
      <w:sz w:val="24"/>
      <w:lang w:val="de-DE"/>
    </w:rPr>
  </w:style>
  <w:style w:type="paragraph" w:styleId="Nagwek8">
    <w:name w:val="heading 8"/>
    <w:basedOn w:val="Domylnie"/>
    <w:next w:val="Domylnie"/>
    <w:qFormat/>
    <w:rsid w:val="002803D1"/>
    <w:pPr>
      <w:keepNext/>
      <w:ind w:right="-142"/>
      <w:outlineLvl w:val="7"/>
    </w:pPr>
    <w:rPr>
      <w:i/>
      <w:sz w:val="18"/>
      <w:lang w:val="de-DE"/>
    </w:rPr>
  </w:style>
  <w:style w:type="paragraph" w:styleId="Nagwek9">
    <w:name w:val="heading 9"/>
    <w:basedOn w:val="Domylnie"/>
    <w:next w:val="Domylnie"/>
    <w:qFormat/>
    <w:rsid w:val="002803D1"/>
    <w:pPr>
      <w:keepNext/>
      <w:outlineLvl w:val="8"/>
    </w:pPr>
    <w:rPr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03D1"/>
    <w:pPr>
      <w:widowControl w:val="0"/>
    </w:pPr>
  </w:style>
  <w:style w:type="paragraph" w:customStyle="1" w:styleId="Tretekstu">
    <w:name w:val="Treść tekstu"/>
    <w:basedOn w:val="Domylnie"/>
    <w:rsid w:val="002803D1"/>
    <w:pPr>
      <w:jc w:val="center"/>
    </w:pPr>
    <w:rPr>
      <w:b/>
      <w:sz w:val="22"/>
      <w:lang w:val="de-DE"/>
    </w:rPr>
  </w:style>
  <w:style w:type="paragraph" w:styleId="Lista">
    <w:name w:val="List"/>
    <w:basedOn w:val="Tretekstu"/>
    <w:rsid w:val="002803D1"/>
    <w:pPr>
      <w:jc w:val="left"/>
    </w:pPr>
    <w:rPr>
      <w:b w:val="0"/>
      <w:sz w:val="24"/>
    </w:rPr>
  </w:style>
  <w:style w:type="paragraph" w:styleId="Podpis">
    <w:name w:val="Signature"/>
    <w:basedOn w:val="Domylnie"/>
    <w:rsid w:val="002803D1"/>
    <w:pPr>
      <w:spacing w:before="120" w:after="120"/>
    </w:pPr>
    <w:rPr>
      <w:i/>
      <w:lang w:val="de-DE"/>
    </w:rPr>
  </w:style>
  <w:style w:type="paragraph" w:customStyle="1" w:styleId="Indeks">
    <w:name w:val="Indeks"/>
    <w:basedOn w:val="Domylnie"/>
    <w:rsid w:val="002803D1"/>
    <w:rPr>
      <w:sz w:val="24"/>
      <w:lang w:val="de-DE"/>
    </w:rPr>
  </w:style>
  <w:style w:type="paragraph" w:styleId="Nagwek">
    <w:name w:val="header"/>
    <w:basedOn w:val="Domylnie"/>
    <w:next w:val="Tretekstu"/>
    <w:link w:val="NagwekZnak"/>
    <w:rsid w:val="002803D1"/>
    <w:pPr>
      <w:tabs>
        <w:tab w:val="center" w:pos="4536"/>
        <w:tab w:val="right" w:pos="9072"/>
      </w:tabs>
    </w:pPr>
    <w:rPr>
      <w:sz w:val="24"/>
      <w:lang w:val="de-DE"/>
    </w:rPr>
  </w:style>
  <w:style w:type="paragraph" w:customStyle="1" w:styleId="Wcicietekstu">
    <w:name w:val="Wcięcie tekstu"/>
    <w:basedOn w:val="Domylnie"/>
    <w:rsid w:val="002803D1"/>
    <w:pPr>
      <w:ind w:left="426" w:hanging="426"/>
    </w:pPr>
    <w:rPr>
      <w:b/>
      <w:sz w:val="22"/>
      <w:lang w:val="de-DE"/>
    </w:rPr>
  </w:style>
  <w:style w:type="paragraph" w:customStyle="1" w:styleId="WW-Plandokumentu">
    <w:name w:val="WW-Plan dokumentu"/>
    <w:basedOn w:val="Domylnie"/>
    <w:rsid w:val="002803D1"/>
    <w:pPr>
      <w:shd w:val="clear" w:color="auto" w:fill="000080"/>
    </w:pPr>
    <w:rPr>
      <w:sz w:val="24"/>
      <w:lang w:val="de-DE"/>
    </w:rPr>
  </w:style>
  <w:style w:type="paragraph" w:styleId="Stopka">
    <w:name w:val="footer"/>
    <w:basedOn w:val="Domylnie"/>
    <w:rsid w:val="002803D1"/>
    <w:pPr>
      <w:tabs>
        <w:tab w:val="center" w:pos="4536"/>
        <w:tab w:val="right" w:pos="9072"/>
      </w:tabs>
    </w:pPr>
    <w:rPr>
      <w:sz w:val="24"/>
      <w:lang w:val="de-DE"/>
    </w:rPr>
  </w:style>
  <w:style w:type="paragraph" w:customStyle="1" w:styleId="WW-Tekstpodstawowywcity2">
    <w:name w:val="WW-Tekst podstawowy wcięty 2"/>
    <w:basedOn w:val="Domylnie"/>
    <w:rsid w:val="002803D1"/>
    <w:pPr>
      <w:ind w:left="284" w:hanging="284"/>
    </w:pPr>
    <w:rPr>
      <w:b/>
      <w:sz w:val="22"/>
      <w:lang w:val="de-DE"/>
    </w:rPr>
  </w:style>
  <w:style w:type="paragraph" w:styleId="Tytu">
    <w:name w:val="Title"/>
    <w:basedOn w:val="Domylnie"/>
    <w:next w:val="Podtytu"/>
    <w:link w:val="TytuZnak"/>
    <w:uiPriority w:val="99"/>
    <w:qFormat/>
    <w:rsid w:val="002803D1"/>
    <w:pPr>
      <w:tabs>
        <w:tab w:val="left" w:pos="567"/>
        <w:tab w:val="left" w:pos="4536"/>
        <w:tab w:val="left" w:pos="5953"/>
      </w:tabs>
      <w:jc w:val="center"/>
    </w:pPr>
    <w:rPr>
      <w:b/>
      <w:sz w:val="36"/>
      <w:lang w:val="de-DE"/>
    </w:rPr>
  </w:style>
  <w:style w:type="paragraph" w:styleId="Podtytu">
    <w:name w:val="Subtitle"/>
    <w:basedOn w:val="Nagwek"/>
    <w:next w:val="Tretekstu"/>
    <w:qFormat/>
    <w:rsid w:val="002803D1"/>
    <w:pPr>
      <w:tabs>
        <w:tab w:val="clear" w:pos="4536"/>
        <w:tab w:val="clear" w:pos="9072"/>
      </w:tabs>
      <w:jc w:val="center"/>
    </w:pPr>
    <w:rPr>
      <w:i/>
      <w:sz w:val="28"/>
    </w:rPr>
  </w:style>
  <w:style w:type="paragraph" w:customStyle="1" w:styleId="WW-Tekstpodstawowy3">
    <w:name w:val="WW-Tekst podstawowy 3"/>
    <w:basedOn w:val="Domylnie"/>
    <w:rsid w:val="002803D1"/>
    <w:rPr>
      <w:b/>
      <w:sz w:val="24"/>
      <w:lang w:val="de-DE"/>
    </w:rPr>
  </w:style>
  <w:style w:type="paragraph" w:customStyle="1" w:styleId="WW-Tekstdugiegocytatu">
    <w:name w:val="WW-Tekst długiego cytatu"/>
    <w:basedOn w:val="Domylnie"/>
    <w:rsid w:val="002803D1"/>
    <w:pPr>
      <w:tabs>
        <w:tab w:val="left" w:pos="426"/>
        <w:tab w:val="left" w:pos="6379"/>
      </w:tabs>
      <w:ind w:left="284" w:right="5386" w:hanging="142"/>
      <w:jc w:val="both"/>
    </w:pPr>
    <w:rPr>
      <w:sz w:val="24"/>
      <w:lang w:val="de-DE"/>
    </w:rPr>
  </w:style>
  <w:style w:type="paragraph" w:customStyle="1" w:styleId="WW-Zwykytekst">
    <w:name w:val="WW-Zwykły tekst"/>
    <w:basedOn w:val="Domylnie"/>
    <w:rsid w:val="002803D1"/>
    <w:rPr>
      <w:sz w:val="24"/>
      <w:lang w:val="de-DE"/>
    </w:rPr>
  </w:style>
  <w:style w:type="paragraph" w:customStyle="1" w:styleId="WW-Tekstpodstawowy2">
    <w:name w:val="WW-Tekst podstawowy 2"/>
    <w:basedOn w:val="Domylnie"/>
    <w:rsid w:val="002803D1"/>
    <w:rPr>
      <w:b/>
      <w:i/>
      <w:sz w:val="24"/>
      <w:lang w:val="de-DE"/>
    </w:rPr>
  </w:style>
  <w:style w:type="paragraph" w:customStyle="1" w:styleId="WW-Tekstpodstawowywcity3">
    <w:name w:val="WW-Tekst podstawowy wcięty 3"/>
    <w:basedOn w:val="Domylnie"/>
    <w:rsid w:val="002803D1"/>
    <w:pPr>
      <w:shd w:val="clear" w:color="auto" w:fill="FFFFFF"/>
      <w:ind w:left="142" w:hanging="142"/>
    </w:pPr>
    <w:rPr>
      <w:b/>
      <w:sz w:val="22"/>
      <w:lang w:val="de-DE"/>
    </w:rPr>
  </w:style>
  <w:style w:type="paragraph" w:customStyle="1" w:styleId="ust">
    <w:name w:val="ust"/>
    <w:rsid w:val="002803D1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ekst">
    <w:name w:val="tekst"/>
    <w:basedOn w:val="Domylnie"/>
    <w:rsid w:val="002803D1"/>
    <w:pPr>
      <w:spacing w:before="60" w:after="60"/>
      <w:jc w:val="both"/>
    </w:pPr>
    <w:rPr>
      <w:sz w:val="24"/>
      <w:lang w:val="de-DE"/>
    </w:rPr>
  </w:style>
  <w:style w:type="paragraph" w:customStyle="1" w:styleId="pkt">
    <w:name w:val="pkt"/>
    <w:basedOn w:val="Domylnie"/>
    <w:rsid w:val="002803D1"/>
    <w:pPr>
      <w:spacing w:before="60" w:after="60"/>
      <w:ind w:left="851" w:hanging="295"/>
      <w:jc w:val="both"/>
    </w:pPr>
    <w:rPr>
      <w:sz w:val="24"/>
      <w:lang w:val="de-DE"/>
    </w:rPr>
  </w:style>
  <w:style w:type="paragraph" w:customStyle="1" w:styleId="lit">
    <w:name w:val="lit"/>
    <w:rsid w:val="002803D1"/>
    <w:pPr>
      <w:widowControl w:val="0"/>
      <w:spacing w:before="60" w:after="60"/>
      <w:ind w:left="1281" w:hanging="272"/>
      <w:jc w:val="both"/>
    </w:pPr>
    <w:rPr>
      <w:sz w:val="24"/>
    </w:rPr>
  </w:style>
  <w:style w:type="paragraph" w:customStyle="1" w:styleId="Zawartotabeli">
    <w:name w:val="Zawartość tabeli"/>
    <w:basedOn w:val="Tretekstu"/>
    <w:rsid w:val="002803D1"/>
    <w:pPr>
      <w:jc w:val="left"/>
    </w:pPr>
    <w:rPr>
      <w:b w:val="0"/>
      <w:sz w:val="24"/>
    </w:rPr>
  </w:style>
  <w:style w:type="paragraph" w:customStyle="1" w:styleId="Nagwektabeli">
    <w:name w:val="Nagłówek tabeli"/>
    <w:basedOn w:val="Zawartotabeli"/>
    <w:rsid w:val="002803D1"/>
    <w:pPr>
      <w:jc w:val="center"/>
    </w:pPr>
    <w:rPr>
      <w:b/>
      <w:i/>
    </w:rPr>
  </w:style>
  <w:style w:type="paragraph" w:customStyle="1" w:styleId="Zawartoramki">
    <w:name w:val="Zawartość ramki"/>
    <w:basedOn w:val="Tretekstu"/>
    <w:rsid w:val="002803D1"/>
    <w:pPr>
      <w:jc w:val="left"/>
    </w:pPr>
    <w:rPr>
      <w:b w:val="0"/>
      <w:sz w:val="24"/>
    </w:rPr>
  </w:style>
  <w:style w:type="paragraph" w:customStyle="1" w:styleId="WW-Tekstpodstawowywcity21">
    <w:name w:val="WW-Tekst podstawowy wcięty 21"/>
    <w:basedOn w:val="Domylnie"/>
    <w:rsid w:val="002803D1"/>
    <w:pPr>
      <w:ind w:left="993"/>
      <w:jc w:val="both"/>
    </w:pPr>
    <w:rPr>
      <w:sz w:val="24"/>
      <w:lang w:val="de-DE"/>
    </w:rPr>
  </w:style>
  <w:style w:type="paragraph" w:customStyle="1" w:styleId="WW-Tekstpodstawowywcity31">
    <w:name w:val="WW-Tekst podstawowy wcięty 31"/>
    <w:basedOn w:val="Domylnie"/>
    <w:rsid w:val="002803D1"/>
    <w:pPr>
      <w:tabs>
        <w:tab w:val="center" w:pos="4896"/>
        <w:tab w:val="right" w:pos="9432"/>
      </w:tabs>
      <w:ind w:left="284"/>
    </w:pPr>
    <w:rPr>
      <w:sz w:val="24"/>
      <w:lang w:val="de-DE"/>
    </w:rPr>
  </w:style>
  <w:style w:type="character" w:customStyle="1" w:styleId="WW8Num1z0">
    <w:name w:val="WW8Num1z0"/>
    <w:rsid w:val="002803D1"/>
    <w:rPr>
      <w:noProof w:val="0"/>
      <w:lang w:val="de-DE"/>
    </w:rPr>
  </w:style>
  <w:style w:type="character" w:customStyle="1" w:styleId="WW8Num3z0">
    <w:name w:val="WW8Num3z0"/>
    <w:rsid w:val="002803D1"/>
    <w:rPr>
      <w:noProof w:val="0"/>
      <w:lang w:val="de-DE"/>
    </w:rPr>
  </w:style>
  <w:style w:type="character" w:customStyle="1" w:styleId="WW8Num6z0">
    <w:name w:val="WW8Num6z0"/>
    <w:rsid w:val="002803D1"/>
    <w:rPr>
      <w:noProof w:val="0"/>
      <w:lang w:val="de-DE"/>
    </w:rPr>
  </w:style>
  <w:style w:type="character" w:customStyle="1" w:styleId="WW8Num7z0">
    <w:name w:val="WW8Num7z0"/>
    <w:rsid w:val="002803D1"/>
    <w:rPr>
      <w:noProof w:val="0"/>
      <w:sz w:val="22"/>
      <w:lang w:val="de-DE"/>
    </w:rPr>
  </w:style>
  <w:style w:type="character" w:customStyle="1" w:styleId="WW8Num7z1">
    <w:name w:val="WW8Num7z1"/>
    <w:rsid w:val="002803D1"/>
    <w:rPr>
      <w:b/>
      <w:noProof w:val="0"/>
      <w:lang w:val="de-DE"/>
    </w:rPr>
  </w:style>
  <w:style w:type="character" w:customStyle="1" w:styleId="WW8Num8z0">
    <w:name w:val="WW8Num8z0"/>
    <w:rsid w:val="002803D1"/>
    <w:rPr>
      <w:noProof w:val="0"/>
      <w:sz w:val="22"/>
      <w:lang w:val="de-DE"/>
    </w:rPr>
  </w:style>
  <w:style w:type="character" w:customStyle="1" w:styleId="WW8Num9z0">
    <w:name w:val="WW8Num9z0"/>
    <w:rsid w:val="002803D1"/>
    <w:rPr>
      <w:b/>
      <w:noProof w:val="0"/>
      <w:lang w:val="de-DE"/>
    </w:rPr>
  </w:style>
  <w:style w:type="character" w:customStyle="1" w:styleId="WW8Num11z0">
    <w:name w:val="WW8Num11z0"/>
    <w:rsid w:val="002803D1"/>
    <w:rPr>
      <w:noProof w:val="0"/>
      <w:lang w:val="de-DE"/>
    </w:rPr>
  </w:style>
  <w:style w:type="character" w:customStyle="1" w:styleId="WW8Num12z0">
    <w:name w:val="WW8Num12z0"/>
    <w:rsid w:val="002803D1"/>
    <w:rPr>
      <w:noProof w:val="0"/>
      <w:lang w:val="de-DE"/>
    </w:rPr>
  </w:style>
  <w:style w:type="character" w:customStyle="1" w:styleId="WW8Num13z0">
    <w:name w:val="WW8Num13z0"/>
    <w:rsid w:val="002803D1"/>
    <w:rPr>
      <w:noProof w:val="0"/>
      <w:lang w:val="de-DE"/>
    </w:rPr>
  </w:style>
  <w:style w:type="character" w:customStyle="1" w:styleId="WW8Num14z0">
    <w:name w:val="WW8Num14z0"/>
    <w:rsid w:val="002803D1"/>
    <w:rPr>
      <w:noProof w:val="0"/>
      <w:lang w:val="de-DE"/>
    </w:rPr>
  </w:style>
  <w:style w:type="character" w:customStyle="1" w:styleId="WW-Absatz-Standardschriftart">
    <w:name w:val="WW-Absatz-Standardschriftart"/>
    <w:rsid w:val="002803D1"/>
    <w:rPr>
      <w:noProof w:val="0"/>
      <w:lang w:val="de-DE"/>
    </w:rPr>
  </w:style>
  <w:style w:type="character" w:customStyle="1" w:styleId="WW-WW8Num1z0">
    <w:name w:val="WW-WW8Num1z0"/>
    <w:rsid w:val="002803D1"/>
    <w:rPr>
      <w:noProof w:val="0"/>
      <w:lang w:val="de-DE"/>
    </w:rPr>
  </w:style>
  <w:style w:type="character" w:customStyle="1" w:styleId="WW-WW8Num3z0">
    <w:name w:val="WW-WW8Num3z0"/>
    <w:rsid w:val="002803D1"/>
    <w:rPr>
      <w:noProof w:val="0"/>
      <w:lang w:val="de-DE"/>
    </w:rPr>
  </w:style>
  <w:style w:type="character" w:customStyle="1" w:styleId="WW-WW8Num6z0">
    <w:name w:val="WW-WW8Num6z0"/>
    <w:rsid w:val="002803D1"/>
    <w:rPr>
      <w:noProof w:val="0"/>
      <w:lang w:val="de-DE"/>
    </w:rPr>
  </w:style>
  <w:style w:type="character" w:customStyle="1" w:styleId="WW-WW8Num7z0">
    <w:name w:val="WW-WW8Num7z0"/>
    <w:rsid w:val="002803D1"/>
    <w:rPr>
      <w:noProof w:val="0"/>
      <w:sz w:val="22"/>
      <w:lang w:val="de-DE"/>
    </w:rPr>
  </w:style>
  <w:style w:type="character" w:customStyle="1" w:styleId="WW-WW8Num7z1">
    <w:name w:val="WW-WW8Num7z1"/>
    <w:rsid w:val="002803D1"/>
    <w:rPr>
      <w:b/>
      <w:noProof w:val="0"/>
      <w:lang w:val="de-DE"/>
    </w:rPr>
  </w:style>
  <w:style w:type="character" w:customStyle="1" w:styleId="WW-WW8Num8z0">
    <w:name w:val="WW-WW8Num8z0"/>
    <w:rsid w:val="002803D1"/>
    <w:rPr>
      <w:noProof w:val="0"/>
      <w:sz w:val="22"/>
      <w:lang w:val="de-DE"/>
    </w:rPr>
  </w:style>
  <w:style w:type="character" w:customStyle="1" w:styleId="WW-WW8Num9z0">
    <w:name w:val="WW-WW8Num9z0"/>
    <w:rsid w:val="002803D1"/>
    <w:rPr>
      <w:b/>
      <w:noProof w:val="0"/>
      <w:lang w:val="de-DE"/>
    </w:rPr>
  </w:style>
  <w:style w:type="character" w:customStyle="1" w:styleId="WW-WW8Num11z0">
    <w:name w:val="WW-WW8Num11z0"/>
    <w:rsid w:val="002803D1"/>
    <w:rPr>
      <w:noProof w:val="0"/>
      <w:lang w:val="de-DE"/>
    </w:rPr>
  </w:style>
  <w:style w:type="character" w:customStyle="1" w:styleId="WW-WW8Num12z0">
    <w:name w:val="WW-WW8Num12z0"/>
    <w:rsid w:val="002803D1"/>
    <w:rPr>
      <w:noProof w:val="0"/>
      <w:lang w:val="de-DE"/>
    </w:rPr>
  </w:style>
  <w:style w:type="character" w:customStyle="1" w:styleId="WW-WW8Num13z0">
    <w:name w:val="WW-WW8Num13z0"/>
    <w:rsid w:val="002803D1"/>
    <w:rPr>
      <w:noProof w:val="0"/>
      <w:lang w:val="de-DE"/>
    </w:rPr>
  </w:style>
  <w:style w:type="character" w:customStyle="1" w:styleId="WW-WW8Num14z0">
    <w:name w:val="WW-WW8Num14z0"/>
    <w:rsid w:val="002803D1"/>
    <w:rPr>
      <w:noProof w:val="0"/>
      <w:lang w:val="de-DE"/>
    </w:rPr>
  </w:style>
  <w:style w:type="character" w:customStyle="1" w:styleId="WW8Num15z0">
    <w:name w:val="WW8Num15z0"/>
    <w:rsid w:val="002803D1"/>
    <w:rPr>
      <w:noProof w:val="0"/>
      <w:lang w:val="de-DE"/>
    </w:rPr>
  </w:style>
  <w:style w:type="character" w:customStyle="1" w:styleId="WW-Absatz-Standardschriftart1">
    <w:name w:val="WW-Absatz-Standardschriftart1"/>
    <w:rsid w:val="002803D1"/>
    <w:rPr>
      <w:noProof w:val="0"/>
      <w:lang w:val="de-DE"/>
    </w:rPr>
  </w:style>
  <w:style w:type="character" w:customStyle="1" w:styleId="WW-WW8Num1z01">
    <w:name w:val="WW-WW8Num1z01"/>
    <w:rsid w:val="002803D1"/>
    <w:rPr>
      <w:noProof w:val="0"/>
      <w:lang w:val="de-DE"/>
    </w:rPr>
  </w:style>
  <w:style w:type="character" w:customStyle="1" w:styleId="WW-WW8Num3z01">
    <w:name w:val="WW-WW8Num3z01"/>
    <w:rsid w:val="002803D1"/>
    <w:rPr>
      <w:noProof w:val="0"/>
      <w:lang w:val="de-DE"/>
    </w:rPr>
  </w:style>
  <w:style w:type="character" w:customStyle="1" w:styleId="WW8Num4z0">
    <w:name w:val="WW8Num4z0"/>
    <w:rsid w:val="002803D1"/>
    <w:rPr>
      <w:noProof w:val="0"/>
      <w:lang w:val="de-DE"/>
    </w:rPr>
  </w:style>
  <w:style w:type="character" w:customStyle="1" w:styleId="WW8Num10z0">
    <w:name w:val="WW8Num10z0"/>
    <w:rsid w:val="002803D1"/>
    <w:rPr>
      <w:noProof w:val="0"/>
      <w:lang w:val="de-DE"/>
    </w:rPr>
  </w:style>
  <w:style w:type="character" w:customStyle="1" w:styleId="WW-WW8Num12z01">
    <w:name w:val="WW-WW8Num12z01"/>
    <w:rsid w:val="002803D1"/>
    <w:rPr>
      <w:noProof w:val="0"/>
      <w:sz w:val="22"/>
      <w:lang w:val="de-DE"/>
    </w:rPr>
  </w:style>
  <w:style w:type="character" w:customStyle="1" w:styleId="WW8Num12z1">
    <w:name w:val="WW8Num12z1"/>
    <w:rsid w:val="002803D1"/>
    <w:rPr>
      <w:b/>
      <w:noProof w:val="0"/>
      <w:lang w:val="de-DE"/>
    </w:rPr>
  </w:style>
  <w:style w:type="character" w:customStyle="1" w:styleId="WW-WW8Num13z01">
    <w:name w:val="WW-WW8Num13z01"/>
    <w:rsid w:val="002803D1"/>
    <w:rPr>
      <w:noProof w:val="0"/>
      <w:sz w:val="22"/>
      <w:lang w:val="de-DE"/>
    </w:rPr>
  </w:style>
  <w:style w:type="character" w:customStyle="1" w:styleId="WW-WW8Num14z01">
    <w:name w:val="WW-WW8Num14z01"/>
    <w:rsid w:val="002803D1"/>
    <w:rPr>
      <w:noProof w:val="0"/>
      <w:sz w:val="18"/>
      <w:lang w:val="de-DE"/>
    </w:rPr>
  </w:style>
  <w:style w:type="character" w:customStyle="1" w:styleId="WW8Num16z0">
    <w:name w:val="WW8Num16z0"/>
    <w:rsid w:val="002803D1"/>
    <w:rPr>
      <w:noProof w:val="0"/>
      <w:lang w:val="de-DE"/>
    </w:rPr>
  </w:style>
  <w:style w:type="character" w:customStyle="1" w:styleId="WW8Num20z0">
    <w:name w:val="WW8Num20z0"/>
    <w:rsid w:val="002803D1"/>
    <w:rPr>
      <w:noProof w:val="0"/>
      <w:sz w:val="18"/>
      <w:lang w:val="de-DE"/>
    </w:rPr>
  </w:style>
  <w:style w:type="character" w:customStyle="1" w:styleId="WW8Num21z0">
    <w:name w:val="WW8Num21z0"/>
    <w:rsid w:val="002803D1"/>
    <w:rPr>
      <w:noProof w:val="0"/>
      <w:lang w:val="de-DE"/>
    </w:rPr>
  </w:style>
  <w:style w:type="character" w:customStyle="1" w:styleId="WW8Num21z1">
    <w:name w:val="WW8Num21z1"/>
    <w:rsid w:val="002803D1"/>
    <w:rPr>
      <w:noProof w:val="0"/>
      <w:lang w:val="de-DE"/>
    </w:rPr>
  </w:style>
  <w:style w:type="character" w:customStyle="1" w:styleId="WW8Num21z2">
    <w:name w:val="WW8Num21z2"/>
    <w:rsid w:val="002803D1"/>
    <w:rPr>
      <w:noProof w:val="0"/>
      <w:lang w:val="de-DE"/>
    </w:rPr>
  </w:style>
  <w:style w:type="character" w:customStyle="1" w:styleId="WW8Num22z0">
    <w:name w:val="WW8Num22z0"/>
    <w:rsid w:val="002803D1"/>
    <w:rPr>
      <w:noProof w:val="0"/>
      <w:lang w:val="de-DE"/>
    </w:rPr>
  </w:style>
  <w:style w:type="character" w:customStyle="1" w:styleId="WW8Num31z0">
    <w:name w:val="WW8Num31z0"/>
    <w:rsid w:val="002803D1"/>
    <w:rPr>
      <w:noProof w:val="0"/>
      <w:lang w:val="de-DE"/>
    </w:rPr>
  </w:style>
  <w:style w:type="character" w:customStyle="1" w:styleId="WW8Num32z0">
    <w:name w:val="WW8Num32z0"/>
    <w:rsid w:val="002803D1"/>
    <w:rPr>
      <w:noProof w:val="0"/>
      <w:lang w:val="de-DE"/>
    </w:rPr>
  </w:style>
  <w:style w:type="character" w:customStyle="1" w:styleId="WW8Num32z1">
    <w:name w:val="WW8Num32z1"/>
    <w:rsid w:val="002803D1"/>
    <w:rPr>
      <w:noProof w:val="0"/>
      <w:lang w:val="de-DE"/>
    </w:rPr>
  </w:style>
  <w:style w:type="character" w:customStyle="1" w:styleId="WW8Num32z2">
    <w:name w:val="WW8Num32z2"/>
    <w:rsid w:val="002803D1"/>
    <w:rPr>
      <w:noProof w:val="0"/>
      <w:lang w:val="de-DE"/>
    </w:rPr>
  </w:style>
  <w:style w:type="character" w:customStyle="1" w:styleId="WW8Num33z0">
    <w:name w:val="WW8Num33z0"/>
    <w:rsid w:val="002803D1"/>
    <w:rPr>
      <w:b/>
      <w:noProof w:val="0"/>
      <w:lang w:val="de-DE"/>
    </w:rPr>
  </w:style>
  <w:style w:type="character" w:customStyle="1" w:styleId="WW8Num34z0">
    <w:name w:val="WW8Num34z0"/>
    <w:rsid w:val="002803D1"/>
    <w:rPr>
      <w:noProof w:val="0"/>
      <w:lang w:val="de-DE"/>
    </w:rPr>
  </w:style>
  <w:style w:type="character" w:customStyle="1" w:styleId="WW8Num34z1">
    <w:name w:val="WW8Num34z1"/>
    <w:rsid w:val="002803D1"/>
    <w:rPr>
      <w:noProof w:val="0"/>
      <w:lang w:val="de-DE"/>
    </w:rPr>
  </w:style>
  <w:style w:type="character" w:customStyle="1" w:styleId="WW8Num34z2">
    <w:name w:val="WW8Num34z2"/>
    <w:rsid w:val="002803D1"/>
    <w:rPr>
      <w:noProof w:val="0"/>
      <w:lang w:val="de-DE"/>
    </w:rPr>
  </w:style>
  <w:style w:type="character" w:customStyle="1" w:styleId="WW8Num36z0">
    <w:name w:val="WW8Num36z0"/>
    <w:rsid w:val="002803D1"/>
    <w:rPr>
      <w:b/>
      <w:noProof w:val="0"/>
      <w:lang w:val="de-DE"/>
    </w:rPr>
  </w:style>
  <w:style w:type="character" w:customStyle="1" w:styleId="WW8Num37z0">
    <w:name w:val="WW8Num37z0"/>
    <w:rsid w:val="002803D1"/>
    <w:rPr>
      <w:noProof w:val="0"/>
      <w:color w:val="000000"/>
      <w:lang w:val="de-DE"/>
    </w:rPr>
  </w:style>
  <w:style w:type="character" w:customStyle="1" w:styleId="WW8Num37z1">
    <w:name w:val="WW8Num37z1"/>
    <w:rsid w:val="002803D1"/>
    <w:rPr>
      <w:noProof w:val="0"/>
      <w:lang w:val="de-DE"/>
    </w:rPr>
  </w:style>
  <w:style w:type="character" w:customStyle="1" w:styleId="WW8Num37z2">
    <w:name w:val="WW8Num37z2"/>
    <w:rsid w:val="002803D1"/>
    <w:rPr>
      <w:noProof w:val="0"/>
      <w:lang w:val="de-DE"/>
    </w:rPr>
  </w:style>
  <w:style w:type="character" w:customStyle="1" w:styleId="WW8Num37z3">
    <w:name w:val="WW8Num37z3"/>
    <w:rsid w:val="002803D1"/>
    <w:rPr>
      <w:noProof w:val="0"/>
      <w:lang w:val="de-DE"/>
    </w:rPr>
  </w:style>
  <w:style w:type="character" w:customStyle="1" w:styleId="WW8Num40z0">
    <w:name w:val="WW8Num40z0"/>
    <w:rsid w:val="002803D1"/>
    <w:rPr>
      <w:noProof w:val="0"/>
      <w:sz w:val="18"/>
      <w:lang w:val="de-DE"/>
    </w:rPr>
  </w:style>
  <w:style w:type="character" w:customStyle="1" w:styleId="WW8Num41z0">
    <w:name w:val="WW8Num41z0"/>
    <w:rsid w:val="002803D1"/>
    <w:rPr>
      <w:noProof w:val="0"/>
      <w:lang w:val="de-DE"/>
    </w:rPr>
  </w:style>
  <w:style w:type="character" w:customStyle="1" w:styleId="WW8Num41z1">
    <w:name w:val="WW8Num41z1"/>
    <w:rsid w:val="002803D1"/>
    <w:rPr>
      <w:noProof w:val="0"/>
      <w:lang w:val="de-DE"/>
    </w:rPr>
  </w:style>
  <w:style w:type="character" w:customStyle="1" w:styleId="WW8Num41z2">
    <w:name w:val="WW8Num41z2"/>
    <w:rsid w:val="002803D1"/>
    <w:rPr>
      <w:noProof w:val="0"/>
      <w:lang w:val="de-DE"/>
    </w:rPr>
  </w:style>
  <w:style w:type="character" w:customStyle="1" w:styleId="WW8Num42z0">
    <w:name w:val="WW8Num42z0"/>
    <w:rsid w:val="002803D1"/>
    <w:rPr>
      <w:noProof w:val="0"/>
      <w:lang w:val="de-DE"/>
    </w:rPr>
  </w:style>
  <w:style w:type="character" w:customStyle="1" w:styleId="WW8Num43z0">
    <w:name w:val="WW8Num43z0"/>
    <w:rsid w:val="002803D1"/>
    <w:rPr>
      <w:noProof w:val="0"/>
      <w:sz w:val="18"/>
      <w:lang w:val="de-DE"/>
    </w:rPr>
  </w:style>
  <w:style w:type="character" w:customStyle="1" w:styleId="WW8Num43z1">
    <w:name w:val="WW8Num43z1"/>
    <w:rsid w:val="002803D1"/>
    <w:rPr>
      <w:noProof w:val="0"/>
      <w:sz w:val="18"/>
      <w:lang w:val="de-DE"/>
    </w:rPr>
  </w:style>
  <w:style w:type="character" w:customStyle="1" w:styleId="WW8Num47z0">
    <w:name w:val="WW8Num47z0"/>
    <w:rsid w:val="002803D1"/>
    <w:rPr>
      <w:noProof w:val="0"/>
      <w:lang w:val="de-DE"/>
    </w:rPr>
  </w:style>
  <w:style w:type="character" w:customStyle="1" w:styleId="WW8Num48z0">
    <w:name w:val="WW8Num48z0"/>
    <w:rsid w:val="002803D1"/>
    <w:rPr>
      <w:b/>
      <w:noProof w:val="0"/>
      <w:lang w:val="de-DE"/>
    </w:rPr>
  </w:style>
  <w:style w:type="character" w:customStyle="1" w:styleId="WW8Num49z0">
    <w:name w:val="WW8Num49z0"/>
    <w:rsid w:val="002803D1"/>
    <w:rPr>
      <w:b/>
      <w:noProof w:val="0"/>
      <w:lang w:val="de-DE"/>
    </w:rPr>
  </w:style>
  <w:style w:type="character" w:customStyle="1" w:styleId="WW8Num50z0">
    <w:name w:val="WW8Num50z0"/>
    <w:rsid w:val="002803D1"/>
    <w:rPr>
      <w:noProof w:val="0"/>
      <w:sz w:val="18"/>
      <w:lang w:val="de-DE"/>
    </w:rPr>
  </w:style>
  <w:style w:type="character" w:customStyle="1" w:styleId="WW8Num50z1">
    <w:name w:val="WW8Num50z1"/>
    <w:rsid w:val="002803D1"/>
    <w:rPr>
      <w:noProof w:val="0"/>
      <w:sz w:val="18"/>
      <w:lang w:val="de-DE"/>
    </w:rPr>
  </w:style>
  <w:style w:type="character" w:customStyle="1" w:styleId="WW8Num51z0">
    <w:name w:val="WW8Num51z0"/>
    <w:rsid w:val="002803D1"/>
    <w:rPr>
      <w:noProof w:val="0"/>
      <w:sz w:val="18"/>
      <w:lang w:val="de-DE"/>
    </w:rPr>
  </w:style>
  <w:style w:type="character" w:customStyle="1" w:styleId="WW8Num51z1">
    <w:name w:val="WW8Num51z1"/>
    <w:rsid w:val="002803D1"/>
    <w:rPr>
      <w:noProof w:val="0"/>
      <w:sz w:val="18"/>
      <w:lang w:val="de-DE"/>
    </w:rPr>
  </w:style>
  <w:style w:type="character" w:customStyle="1" w:styleId="WW8Num56z0">
    <w:name w:val="WW8Num56z0"/>
    <w:rsid w:val="002803D1"/>
    <w:rPr>
      <w:noProof w:val="0"/>
      <w:lang w:val="de-DE"/>
    </w:rPr>
  </w:style>
  <w:style w:type="character" w:customStyle="1" w:styleId="WW8Num57z0">
    <w:name w:val="WW8Num57z0"/>
    <w:rsid w:val="002803D1"/>
    <w:rPr>
      <w:noProof w:val="0"/>
      <w:lang w:val="de-DE"/>
    </w:rPr>
  </w:style>
  <w:style w:type="character" w:customStyle="1" w:styleId="WW8Num58z0">
    <w:name w:val="WW8Num58z0"/>
    <w:rsid w:val="002803D1"/>
    <w:rPr>
      <w:noProof w:val="0"/>
      <w:sz w:val="18"/>
      <w:lang w:val="de-DE"/>
    </w:rPr>
  </w:style>
  <w:style w:type="character" w:customStyle="1" w:styleId="WW8Num58z1">
    <w:name w:val="WW8Num58z1"/>
    <w:rsid w:val="002803D1"/>
    <w:rPr>
      <w:noProof w:val="0"/>
      <w:sz w:val="18"/>
      <w:lang w:val="de-DE"/>
    </w:rPr>
  </w:style>
  <w:style w:type="character" w:customStyle="1" w:styleId="WW8Num59z0">
    <w:name w:val="WW8Num59z0"/>
    <w:rsid w:val="002803D1"/>
    <w:rPr>
      <w:noProof w:val="0"/>
      <w:lang w:val="de-DE"/>
    </w:rPr>
  </w:style>
  <w:style w:type="character" w:customStyle="1" w:styleId="WW8Num61z0">
    <w:name w:val="WW8Num61z0"/>
    <w:rsid w:val="002803D1"/>
    <w:rPr>
      <w:noProof w:val="0"/>
      <w:lang w:val="de-DE"/>
    </w:rPr>
  </w:style>
  <w:style w:type="character" w:customStyle="1" w:styleId="WW8Num62z1">
    <w:name w:val="WW8Num62z1"/>
    <w:rsid w:val="002803D1"/>
    <w:rPr>
      <w:noProof w:val="0"/>
      <w:lang w:val="de-DE"/>
    </w:rPr>
  </w:style>
  <w:style w:type="character" w:customStyle="1" w:styleId="WW8Num62z2">
    <w:name w:val="WW8Num62z2"/>
    <w:rsid w:val="002803D1"/>
    <w:rPr>
      <w:noProof w:val="0"/>
      <w:lang w:val="de-DE"/>
    </w:rPr>
  </w:style>
  <w:style w:type="character" w:customStyle="1" w:styleId="WW8Num62z3">
    <w:name w:val="WW8Num62z3"/>
    <w:rsid w:val="002803D1"/>
    <w:rPr>
      <w:noProof w:val="0"/>
      <w:lang w:val="de-DE"/>
    </w:rPr>
  </w:style>
  <w:style w:type="character" w:customStyle="1" w:styleId="WW8Num64z0">
    <w:name w:val="WW8Num64z0"/>
    <w:rsid w:val="002803D1"/>
    <w:rPr>
      <w:noProof w:val="0"/>
      <w:lang w:val="de-DE"/>
    </w:rPr>
  </w:style>
  <w:style w:type="character" w:customStyle="1" w:styleId="WW8Num66z0">
    <w:name w:val="WW8Num66z0"/>
    <w:rsid w:val="002803D1"/>
    <w:rPr>
      <w:noProof w:val="0"/>
      <w:lang w:val="de-DE"/>
    </w:rPr>
  </w:style>
  <w:style w:type="character" w:customStyle="1" w:styleId="WW8Num67z0">
    <w:name w:val="WW8Num67z0"/>
    <w:rsid w:val="002803D1"/>
    <w:rPr>
      <w:noProof w:val="0"/>
      <w:lang w:val="de-DE"/>
    </w:rPr>
  </w:style>
  <w:style w:type="character" w:customStyle="1" w:styleId="WW8Num71z0">
    <w:name w:val="WW8Num71z0"/>
    <w:rsid w:val="002803D1"/>
    <w:rPr>
      <w:noProof w:val="0"/>
      <w:lang w:val="de-DE"/>
    </w:rPr>
  </w:style>
  <w:style w:type="character" w:customStyle="1" w:styleId="WW8Num71z1">
    <w:name w:val="WW8Num71z1"/>
    <w:rsid w:val="002803D1"/>
    <w:rPr>
      <w:noProof w:val="0"/>
      <w:lang w:val="de-DE"/>
    </w:rPr>
  </w:style>
  <w:style w:type="character" w:customStyle="1" w:styleId="WW8Num71z2">
    <w:name w:val="WW8Num71z2"/>
    <w:rsid w:val="002803D1"/>
    <w:rPr>
      <w:noProof w:val="0"/>
      <w:lang w:val="de-DE"/>
    </w:rPr>
  </w:style>
  <w:style w:type="character" w:customStyle="1" w:styleId="WW8Num72z0">
    <w:name w:val="WW8Num72z0"/>
    <w:rsid w:val="002803D1"/>
    <w:rPr>
      <w:noProof w:val="0"/>
      <w:lang w:val="de-DE"/>
    </w:rPr>
  </w:style>
  <w:style w:type="character" w:customStyle="1" w:styleId="WW8Num74z0">
    <w:name w:val="WW8Num74z0"/>
    <w:rsid w:val="002803D1"/>
    <w:rPr>
      <w:noProof w:val="0"/>
      <w:lang w:val="de-DE"/>
    </w:rPr>
  </w:style>
  <w:style w:type="character" w:customStyle="1" w:styleId="WW8Num76z0">
    <w:name w:val="WW8Num76z0"/>
    <w:rsid w:val="002803D1"/>
    <w:rPr>
      <w:noProof w:val="0"/>
      <w:lang w:val="de-DE"/>
    </w:rPr>
  </w:style>
  <w:style w:type="character" w:customStyle="1" w:styleId="WW8Num79z0">
    <w:name w:val="WW8Num79z0"/>
    <w:rsid w:val="002803D1"/>
    <w:rPr>
      <w:noProof w:val="0"/>
      <w:sz w:val="18"/>
      <w:lang w:val="de-DE"/>
    </w:rPr>
  </w:style>
  <w:style w:type="character" w:customStyle="1" w:styleId="WW8Num79z1">
    <w:name w:val="WW8Num79z1"/>
    <w:rsid w:val="002803D1"/>
    <w:rPr>
      <w:noProof w:val="0"/>
      <w:sz w:val="18"/>
      <w:lang w:val="de-DE"/>
    </w:rPr>
  </w:style>
  <w:style w:type="character" w:customStyle="1" w:styleId="WW8Num82z0">
    <w:name w:val="WW8Num82z0"/>
    <w:rsid w:val="002803D1"/>
    <w:rPr>
      <w:noProof w:val="0"/>
      <w:lang w:val="de-DE"/>
    </w:rPr>
  </w:style>
  <w:style w:type="character" w:customStyle="1" w:styleId="WW8Num83z1">
    <w:name w:val="WW8Num83z1"/>
    <w:rsid w:val="002803D1"/>
    <w:rPr>
      <w:b/>
      <w:noProof w:val="0"/>
      <w:lang w:val="de-DE"/>
    </w:rPr>
  </w:style>
  <w:style w:type="character" w:customStyle="1" w:styleId="WW8Num85z0">
    <w:name w:val="WW8Num85z0"/>
    <w:rsid w:val="002803D1"/>
    <w:rPr>
      <w:noProof w:val="0"/>
      <w:sz w:val="22"/>
      <w:lang w:val="de-DE"/>
    </w:rPr>
  </w:style>
  <w:style w:type="character" w:customStyle="1" w:styleId="WW8Num85z1">
    <w:name w:val="WW8Num85z1"/>
    <w:rsid w:val="002803D1"/>
    <w:rPr>
      <w:b/>
      <w:noProof w:val="0"/>
      <w:lang w:val="de-DE"/>
    </w:rPr>
  </w:style>
  <w:style w:type="character" w:customStyle="1" w:styleId="WW8Num86z1">
    <w:name w:val="WW8Num86z1"/>
    <w:rsid w:val="002803D1"/>
    <w:rPr>
      <w:b/>
      <w:noProof w:val="0"/>
      <w:lang w:val="de-DE"/>
    </w:rPr>
  </w:style>
  <w:style w:type="character" w:customStyle="1" w:styleId="WW8Num88z0">
    <w:name w:val="WW8Num88z0"/>
    <w:rsid w:val="002803D1"/>
    <w:rPr>
      <w:noProof w:val="0"/>
      <w:color w:val="000000"/>
      <w:sz w:val="18"/>
      <w:lang w:val="de-DE"/>
    </w:rPr>
  </w:style>
  <w:style w:type="character" w:customStyle="1" w:styleId="WW8Num88z1">
    <w:name w:val="WW8Num88z1"/>
    <w:rsid w:val="002803D1"/>
    <w:rPr>
      <w:noProof w:val="0"/>
      <w:sz w:val="18"/>
      <w:lang w:val="de-DE"/>
    </w:rPr>
  </w:style>
  <w:style w:type="character" w:customStyle="1" w:styleId="WW8Num91z0">
    <w:name w:val="WW8Num91z0"/>
    <w:rsid w:val="002803D1"/>
    <w:rPr>
      <w:noProof w:val="0"/>
      <w:lang w:val="de-DE"/>
    </w:rPr>
  </w:style>
  <w:style w:type="character" w:customStyle="1" w:styleId="WW8Num92z0">
    <w:name w:val="WW8Num92z0"/>
    <w:rsid w:val="002803D1"/>
    <w:rPr>
      <w:noProof w:val="0"/>
      <w:lang w:val="de-DE"/>
    </w:rPr>
  </w:style>
  <w:style w:type="character" w:customStyle="1" w:styleId="WW8Num92z1">
    <w:name w:val="WW8Num92z1"/>
    <w:rsid w:val="002803D1"/>
    <w:rPr>
      <w:noProof w:val="0"/>
      <w:lang w:val="de-DE"/>
    </w:rPr>
  </w:style>
  <w:style w:type="character" w:customStyle="1" w:styleId="WW8Num92z2">
    <w:name w:val="WW8Num92z2"/>
    <w:rsid w:val="002803D1"/>
    <w:rPr>
      <w:noProof w:val="0"/>
      <w:lang w:val="de-DE"/>
    </w:rPr>
  </w:style>
  <w:style w:type="character" w:customStyle="1" w:styleId="WW8Num93z0">
    <w:name w:val="WW8Num93z0"/>
    <w:rsid w:val="002803D1"/>
    <w:rPr>
      <w:noProof w:val="0"/>
      <w:lang w:val="de-DE"/>
    </w:rPr>
  </w:style>
  <w:style w:type="character" w:customStyle="1" w:styleId="WW8Num93z1">
    <w:name w:val="WW8Num93z1"/>
    <w:rsid w:val="002803D1"/>
    <w:rPr>
      <w:noProof w:val="0"/>
      <w:lang w:val="de-DE"/>
    </w:rPr>
  </w:style>
  <w:style w:type="character" w:customStyle="1" w:styleId="WW8Num93z2">
    <w:name w:val="WW8Num93z2"/>
    <w:rsid w:val="002803D1"/>
    <w:rPr>
      <w:noProof w:val="0"/>
      <w:lang w:val="de-DE"/>
    </w:rPr>
  </w:style>
  <w:style w:type="character" w:customStyle="1" w:styleId="WW8Num98z0">
    <w:name w:val="WW8Num98z0"/>
    <w:rsid w:val="002803D1"/>
    <w:rPr>
      <w:noProof w:val="0"/>
      <w:sz w:val="18"/>
      <w:lang w:val="de-DE"/>
    </w:rPr>
  </w:style>
  <w:style w:type="character" w:customStyle="1" w:styleId="WW8Num101z0">
    <w:name w:val="WW8Num101z0"/>
    <w:rsid w:val="002803D1"/>
    <w:rPr>
      <w:noProof w:val="0"/>
      <w:lang w:val="de-DE"/>
    </w:rPr>
  </w:style>
  <w:style w:type="character" w:customStyle="1" w:styleId="WW8Num102z0">
    <w:name w:val="WW8Num102z0"/>
    <w:rsid w:val="002803D1"/>
    <w:rPr>
      <w:noProof w:val="0"/>
      <w:lang w:val="de-DE"/>
    </w:rPr>
  </w:style>
  <w:style w:type="character" w:customStyle="1" w:styleId="WW8Num103z1">
    <w:name w:val="WW8Num103z1"/>
    <w:rsid w:val="002803D1"/>
    <w:rPr>
      <w:noProof w:val="0"/>
      <w:lang w:val="de-DE"/>
    </w:rPr>
  </w:style>
  <w:style w:type="character" w:customStyle="1" w:styleId="WW8Num103z2">
    <w:name w:val="WW8Num103z2"/>
    <w:rsid w:val="002803D1"/>
    <w:rPr>
      <w:noProof w:val="0"/>
      <w:lang w:val="de-DE"/>
    </w:rPr>
  </w:style>
  <w:style w:type="character" w:customStyle="1" w:styleId="WW8Num103z3">
    <w:name w:val="WW8Num103z3"/>
    <w:rsid w:val="002803D1"/>
    <w:rPr>
      <w:noProof w:val="0"/>
      <w:lang w:val="de-DE"/>
    </w:rPr>
  </w:style>
  <w:style w:type="character" w:customStyle="1" w:styleId="WW8Num104z0">
    <w:name w:val="WW8Num104z0"/>
    <w:rsid w:val="002803D1"/>
    <w:rPr>
      <w:noProof w:val="0"/>
      <w:sz w:val="18"/>
      <w:lang w:val="de-DE"/>
    </w:rPr>
  </w:style>
  <w:style w:type="character" w:customStyle="1" w:styleId="WW-Domylnaczcionkaakapitu">
    <w:name w:val="WW-Domyślna czcionka akapitu"/>
    <w:rsid w:val="002803D1"/>
    <w:rPr>
      <w:noProof w:val="0"/>
      <w:lang w:val="de-DE"/>
    </w:rPr>
  </w:style>
  <w:style w:type="character" w:customStyle="1" w:styleId="WW-WW8Num1z011">
    <w:name w:val="WW-WW8Num1z011"/>
    <w:rsid w:val="002803D1"/>
    <w:rPr>
      <w:noProof w:val="0"/>
      <w:lang w:val="de-DE"/>
    </w:rPr>
  </w:style>
  <w:style w:type="character" w:customStyle="1" w:styleId="WW-WW8Num3z011">
    <w:name w:val="WW-WW8Num3z011"/>
    <w:rsid w:val="002803D1"/>
    <w:rPr>
      <w:noProof w:val="0"/>
      <w:lang w:val="de-DE"/>
    </w:rPr>
  </w:style>
  <w:style w:type="character" w:customStyle="1" w:styleId="WW-WW8Num4z0">
    <w:name w:val="WW-WW8Num4z0"/>
    <w:rsid w:val="002803D1"/>
    <w:rPr>
      <w:noProof w:val="0"/>
      <w:lang w:val="de-DE"/>
    </w:rPr>
  </w:style>
  <w:style w:type="character" w:customStyle="1" w:styleId="WW-WW8Num12z011">
    <w:name w:val="WW-WW8Num12z011"/>
    <w:rsid w:val="002803D1"/>
    <w:rPr>
      <w:noProof w:val="0"/>
      <w:sz w:val="22"/>
      <w:lang w:val="de-DE"/>
    </w:rPr>
  </w:style>
  <w:style w:type="character" w:customStyle="1" w:styleId="WW-WW8Num13z011">
    <w:name w:val="WW-WW8Num13z011"/>
    <w:rsid w:val="002803D1"/>
    <w:rPr>
      <w:noProof w:val="0"/>
      <w:sz w:val="22"/>
      <w:lang w:val="de-DE"/>
    </w:rPr>
  </w:style>
  <w:style w:type="character" w:customStyle="1" w:styleId="WW-WW8Num14z011">
    <w:name w:val="WW-WW8Num14z011"/>
    <w:rsid w:val="002803D1"/>
    <w:rPr>
      <w:noProof w:val="0"/>
      <w:sz w:val="18"/>
      <w:lang w:val="de-DE"/>
    </w:rPr>
  </w:style>
  <w:style w:type="character" w:customStyle="1" w:styleId="WW-WW8Num16z0">
    <w:name w:val="WW-WW8Num16z0"/>
    <w:rsid w:val="002803D1"/>
    <w:rPr>
      <w:noProof w:val="0"/>
      <w:lang w:val="de-DE"/>
    </w:rPr>
  </w:style>
  <w:style w:type="character" w:customStyle="1" w:styleId="WW-Absatz-Standardschriftart11">
    <w:name w:val="WW-Absatz-Standardschriftart11"/>
    <w:rsid w:val="002803D1"/>
    <w:rPr>
      <w:noProof w:val="0"/>
      <w:lang w:val="de-DE"/>
    </w:rPr>
  </w:style>
  <w:style w:type="character" w:customStyle="1" w:styleId="WW-WW8Num1z0111">
    <w:name w:val="WW-WW8Num1z0111"/>
    <w:rsid w:val="002803D1"/>
    <w:rPr>
      <w:noProof w:val="0"/>
      <w:lang w:val="de-DE"/>
    </w:rPr>
  </w:style>
  <w:style w:type="character" w:customStyle="1" w:styleId="WW-WW8Num3z0111">
    <w:name w:val="WW-WW8Num3z0111"/>
    <w:rsid w:val="002803D1"/>
    <w:rPr>
      <w:noProof w:val="0"/>
      <w:lang w:val="de-DE"/>
    </w:rPr>
  </w:style>
  <w:style w:type="character" w:customStyle="1" w:styleId="WW-WW8Num4z01">
    <w:name w:val="WW-WW8Num4z01"/>
    <w:rsid w:val="002803D1"/>
    <w:rPr>
      <w:noProof w:val="0"/>
      <w:lang w:val="de-DE"/>
    </w:rPr>
  </w:style>
  <w:style w:type="character" w:customStyle="1" w:styleId="WW-WW8Num12z0111">
    <w:name w:val="WW-WW8Num12z0111"/>
    <w:rsid w:val="002803D1"/>
    <w:rPr>
      <w:noProof w:val="0"/>
      <w:sz w:val="22"/>
      <w:lang w:val="de-DE"/>
    </w:rPr>
  </w:style>
  <w:style w:type="character" w:customStyle="1" w:styleId="WW-WW8Num13z0111">
    <w:name w:val="WW-WW8Num13z0111"/>
    <w:rsid w:val="002803D1"/>
    <w:rPr>
      <w:noProof w:val="0"/>
      <w:sz w:val="22"/>
      <w:lang w:val="de-DE"/>
    </w:rPr>
  </w:style>
  <w:style w:type="character" w:customStyle="1" w:styleId="WW-WW8Num14z0111">
    <w:name w:val="WW-WW8Num14z0111"/>
    <w:rsid w:val="002803D1"/>
    <w:rPr>
      <w:noProof w:val="0"/>
      <w:sz w:val="18"/>
      <w:lang w:val="de-DE"/>
    </w:rPr>
  </w:style>
  <w:style w:type="character" w:customStyle="1" w:styleId="WW-WW8Num16z01">
    <w:name w:val="WW-WW8Num16z01"/>
    <w:rsid w:val="002803D1"/>
    <w:rPr>
      <w:noProof w:val="0"/>
      <w:lang w:val="de-DE"/>
    </w:rPr>
  </w:style>
  <w:style w:type="character" w:customStyle="1" w:styleId="WW-Absatz-Standardschriftart111">
    <w:name w:val="WW-Absatz-Standardschriftart111"/>
    <w:rsid w:val="002803D1"/>
    <w:rPr>
      <w:noProof w:val="0"/>
      <w:lang w:val="de-DE"/>
    </w:rPr>
  </w:style>
  <w:style w:type="character" w:customStyle="1" w:styleId="WW-WW8Num1z01111">
    <w:name w:val="WW-WW8Num1z01111"/>
    <w:rsid w:val="002803D1"/>
    <w:rPr>
      <w:noProof w:val="0"/>
      <w:lang w:val="de-DE"/>
    </w:rPr>
  </w:style>
  <w:style w:type="character" w:customStyle="1" w:styleId="WW-WW8Num3z01111">
    <w:name w:val="WW-WW8Num3z01111"/>
    <w:rsid w:val="002803D1"/>
    <w:rPr>
      <w:noProof w:val="0"/>
      <w:lang w:val="de-DE"/>
    </w:rPr>
  </w:style>
  <w:style w:type="character" w:customStyle="1" w:styleId="WW-WW8Num4z011">
    <w:name w:val="WW-WW8Num4z011"/>
    <w:rsid w:val="002803D1"/>
    <w:rPr>
      <w:noProof w:val="0"/>
      <w:lang w:val="de-DE"/>
    </w:rPr>
  </w:style>
  <w:style w:type="character" w:customStyle="1" w:styleId="WW-WW8Num12z01111">
    <w:name w:val="WW-WW8Num12z01111"/>
    <w:rsid w:val="002803D1"/>
    <w:rPr>
      <w:noProof w:val="0"/>
      <w:sz w:val="22"/>
      <w:lang w:val="de-DE"/>
    </w:rPr>
  </w:style>
  <w:style w:type="character" w:customStyle="1" w:styleId="WW-WW8Num13z01111">
    <w:name w:val="WW-WW8Num13z01111"/>
    <w:rsid w:val="002803D1"/>
    <w:rPr>
      <w:noProof w:val="0"/>
      <w:sz w:val="22"/>
      <w:lang w:val="de-DE"/>
    </w:rPr>
  </w:style>
  <w:style w:type="character" w:customStyle="1" w:styleId="WW-WW8Num14z01111">
    <w:name w:val="WW-WW8Num14z01111"/>
    <w:rsid w:val="002803D1"/>
    <w:rPr>
      <w:noProof w:val="0"/>
      <w:sz w:val="18"/>
      <w:lang w:val="de-DE"/>
    </w:rPr>
  </w:style>
  <w:style w:type="character" w:customStyle="1" w:styleId="WW-WW8Num16z011">
    <w:name w:val="WW-WW8Num16z011"/>
    <w:rsid w:val="002803D1"/>
    <w:rPr>
      <w:noProof w:val="0"/>
      <w:lang w:val="de-DE"/>
    </w:rPr>
  </w:style>
  <w:style w:type="character" w:customStyle="1" w:styleId="WW-Absatz-Standardschriftart1111">
    <w:name w:val="WW-Absatz-Standardschriftart1111"/>
    <w:rsid w:val="002803D1"/>
    <w:rPr>
      <w:noProof w:val="0"/>
      <w:lang w:val="de-DE"/>
    </w:rPr>
  </w:style>
  <w:style w:type="character" w:customStyle="1" w:styleId="WW-WW8Num1z011111">
    <w:name w:val="WW-WW8Num1z011111"/>
    <w:rsid w:val="002803D1"/>
    <w:rPr>
      <w:noProof w:val="0"/>
      <w:lang w:val="de-DE"/>
    </w:rPr>
  </w:style>
  <w:style w:type="character" w:customStyle="1" w:styleId="WW-WW8Num3z011111">
    <w:name w:val="WW-WW8Num3z011111"/>
    <w:rsid w:val="002803D1"/>
    <w:rPr>
      <w:noProof w:val="0"/>
      <w:lang w:val="de-DE"/>
    </w:rPr>
  </w:style>
  <w:style w:type="character" w:customStyle="1" w:styleId="WW-WW8Num4z0111">
    <w:name w:val="WW-WW8Num4z0111"/>
    <w:rsid w:val="002803D1"/>
    <w:rPr>
      <w:noProof w:val="0"/>
      <w:lang w:val="de-DE"/>
    </w:rPr>
  </w:style>
  <w:style w:type="character" w:customStyle="1" w:styleId="WW-WW8Num12z011111">
    <w:name w:val="WW-WW8Num12z011111"/>
    <w:rsid w:val="002803D1"/>
    <w:rPr>
      <w:noProof w:val="0"/>
      <w:sz w:val="22"/>
      <w:lang w:val="de-DE"/>
    </w:rPr>
  </w:style>
  <w:style w:type="character" w:customStyle="1" w:styleId="WW-WW8Num13z011111">
    <w:name w:val="WW-WW8Num13z011111"/>
    <w:rsid w:val="002803D1"/>
    <w:rPr>
      <w:noProof w:val="0"/>
      <w:sz w:val="22"/>
      <w:lang w:val="de-DE"/>
    </w:rPr>
  </w:style>
  <w:style w:type="character" w:customStyle="1" w:styleId="WW-WW8Num14z011111">
    <w:name w:val="WW-WW8Num14z011111"/>
    <w:rsid w:val="002803D1"/>
    <w:rPr>
      <w:noProof w:val="0"/>
      <w:sz w:val="18"/>
      <w:lang w:val="de-DE"/>
    </w:rPr>
  </w:style>
  <w:style w:type="character" w:customStyle="1" w:styleId="WW-WW8Num16z0111">
    <w:name w:val="WW-WW8Num16z0111"/>
    <w:rsid w:val="002803D1"/>
    <w:rPr>
      <w:noProof w:val="0"/>
      <w:lang w:val="de-DE"/>
    </w:rPr>
  </w:style>
  <w:style w:type="character" w:customStyle="1" w:styleId="WW-Absatz-Standardschriftart11111">
    <w:name w:val="WW-Absatz-Standardschriftart11111"/>
    <w:rsid w:val="002803D1"/>
    <w:rPr>
      <w:noProof w:val="0"/>
      <w:lang w:val="de-DE"/>
    </w:rPr>
  </w:style>
  <w:style w:type="character" w:customStyle="1" w:styleId="WW-WW8Num1z0111111">
    <w:name w:val="WW-WW8Num1z0111111"/>
    <w:rsid w:val="002803D1"/>
    <w:rPr>
      <w:noProof w:val="0"/>
      <w:lang w:val="de-DE"/>
    </w:rPr>
  </w:style>
  <w:style w:type="character" w:customStyle="1" w:styleId="WW-WW8Num3z0111111">
    <w:name w:val="WW-WW8Num3z0111111"/>
    <w:rsid w:val="002803D1"/>
    <w:rPr>
      <w:noProof w:val="0"/>
      <w:lang w:val="de-DE"/>
    </w:rPr>
  </w:style>
  <w:style w:type="character" w:customStyle="1" w:styleId="WW-WW8Num4z01111">
    <w:name w:val="WW-WW8Num4z01111"/>
    <w:rsid w:val="002803D1"/>
    <w:rPr>
      <w:noProof w:val="0"/>
      <w:lang w:val="de-DE"/>
    </w:rPr>
  </w:style>
  <w:style w:type="character" w:customStyle="1" w:styleId="WW-WW8Num12z0111111">
    <w:name w:val="WW-WW8Num12z0111111"/>
    <w:rsid w:val="002803D1"/>
    <w:rPr>
      <w:noProof w:val="0"/>
      <w:sz w:val="22"/>
      <w:lang w:val="de-DE"/>
    </w:rPr>
  </w:style>
  <w:style w:type="character" w:customStyle="1" w:styleId="WW-WW8Num13z0111111">
    <w:name w:val="WW-WW8Num13z0111111"/>
    <w:rsid w:val="002803D1"/>
    <w:rPr>
      <w:noProof w:val="0"/>
      <w:sz w:val="22"/>
      <w:lang w:val="de-DE"/>
    </w:rPr>
  </w:style>
  <w:style w:type="character" w:customStyle="1" w:styleId="WW-WW8Num14z0111111">
    <w:name w:val="WW-WW8Num14z0111111"/>
    <w:rsid w:val="002803D1"/>
    <w:rPr>
      <w:noProof w:val="0"/>
      <w:sz w:val="18"/>
      <w:lang w:val="de-DE"/>
    </w:rPr>
  </w:style>
  <w:style w:type="character" w:customStyle="1" w:styleId="WW-WW8Num16z01111">
    <w:name w:val="WW-WW8Num16z01111"/>
    <w:rsid w:val="002803D1"/>
    <w:rPr>
      <w:noProof w:val="0"/>
      <w:lang w:val="de-DE"/>
    </w:rPr>
  </w:style>
  <w:style w:type="character" w:customStyle="1" w:styleId="WW-Absatz-Standardschriftart111111">
    <w:name w:val="WW-Absatz-Standardschriftart111111"/>
    <w:rsid w:val="002803D1"/>
    <w:rPr>
      <w:noProof w:val="0"/>
      <w:lang w:val="de-DE"/>
    </w:rPr>
  </w:style>
  <w:style w:type="character" w:customStyle="1" w:styleId="WW-WW8Num1z01111111">
    <w:name w:val="WW-WW8Num1z01111111"/>
    <w:rsid w:val="002803D1"/>
    <w:rPr>
      <w:noProof w:val="0"/>
      <w:lang w:val="de-DE"/>
    </w:rPr>
  </w:style>
  <w:style w:type="character" w:customStyle="1" w:styleId="WW-WW8Num3z01111111">
    <w:name w:val="WW-WW8Num3z01111111"/>
    <w:rsid w:val="002803D1"/>
    <w:rPr>
      <w:noProof w:val="0"/>
      <w:lang w:val="de-DE"/>
    </w:rPr>
  </w:style>
  <w:style w:type="character" w:customStyle="1" w:styleId="WW-WW8Num4z011111">
    <w:name w:val="WW-WW8Num4z011111"/>
    <w:rsid w:val="002803D1"/>
    <w:rPr>
      <w:noProof w:val="0"/>
      <w:lang w:val="de-DE"/>
    </w:rPr>
  </w:style>
  <w:style w:type="character" w:customStyle="1" w:styleId="WW-WW8Num12z01111111">
    <w:name w:val="WW-WW8Num12z01111111"/>
    <w:rsid w:val="002803D1"/>
    <w:rPr>
      <w:noProof w:val="0"/>
      <w:sz w:val="22"/>
      <w:lang w:val="de-DE"/>
    </w:rPr>
  </w:style>
  <w:style w:type="character" w:customStyle="1" w:styleId="WW-WW8Num13z01111111">
    <w:name w:val="WW-WW8Num13z01111111"/>
    <w:rsid w:val="002803D1"/>
    <w:rPr>
      <w:noProof w:val="0"/>
      <w:sz w:val="22"/>
      <w:lang w:val="de-DE"/>
    </w:rPr>
  </w:style>
  <w:style w:type="character" w:customStyle="1" w:styleId="WW-WW8Num14z01111111">
    <w:name w:val="WW-WW8Num14z01111111"/>
    <w:rsid w:val="002803D1"/>
    <w:rPr>
      <w:noProof w:val="0"/>
      <w:sz w:val="18"/>
      <w:lang w:val="de-DE"/>
    </w:rPr>
  </w:style>
  <w:style w:type="character" w:customStyle="1" w:styleId="WW-WW8Num16z011111">
    <w:name w:val="WW-WW8Num16z011111"/>
    <w:rsid w:val="002803D1"/>
    <w:rPr>
      <w:noProof w:val="0"/>
      <w:lang w:val="de-DE"/>
    </w:rPr>
  </w:style>
  <w:style w:type="character" w:customStyle="1" w:styleId="WW-Absatz-Standardschriftart1111111">
    <w:name w:val="WW-Absatz-Standardschriftart1111111"/>
    <w:rsid w:val="002803D1"/>
    <w:rPr>
      <w:noProof w:val="0"/>
      <w:lang w:val="de-DE"/>
    </w:rPr>
  </w:style>
  <w:style w:type="character" w:customStyle="1" w:styleId="WW-WW8Num1z011111111">
    <w:name w:val="WW-WW8Num1z011111111"/>
    <w:rsid w:val="002803D1"/>
    <w:rPr>
      <w:noProof w:val="0"/>
      <w:lang w:val="de-DE"/>
    </w:rPr>
  </w:style>
  <w:style w:type="character" w:customStyle="1" w:styleId="WW-WW8Num3z011111111">
    <w:name w:val="WW-WW8Num3z011111111"/>
    <w:rsid w:val="002803D1"/>
    <w:rPr>
      <w:noProof w:val="0"/>
      <w:lang w:val="de-DE"/>
    </w:rPr>
  </w:style>
  <w:style w:type="character" w:customStyle="1" w:styleId="WW-WW8Num4z0111111">
    <w:name w:val="WW-WW8Num4z0111111"/>
    <w:rsid w:val="002803D1"/>
    <w:rPr>
      <w:noProof w:val="0"/>
      <w:lang w:val="de-DE"/>
    </w:rPr>
  </w:style>
  <w:style w:type="character" w:customStyle="1" w:styleId="WW-WW8Num12z011111111">
    <w:name w:val="WW-WW8Num12z011111111"/>
    <w:rsid w:val="002803D1"/>
    <w:rPr>
      <w:noProof w:val="0"/>
      <w:sz w:val="22"/>
      <w:lang w:val="de-DE"/>
    </w:rPr>
  </w:style>
  <w:style w:type="character" w:customStyle="1" w:styleId="WW-WW8Num13z011111111">
    <w:name w:val="WW-WW8Num13z011111111"/>
    <w:rsid w:val="002803D1"/>
    <w:rPr>
      <w:noProof w:val="0"/>
      <w:sz w:val="22"/>
      <w:lang w:val="de-DE"/>
    </w:rPr>
  </w:style>
  <w:style w:type="character" w:customStyle="1" w:styleId="WW-WW8Num14z011111111">
    <w:name w:val="WW-WW8Num14z011111111"/>
    <w:rsid w:val="002803D1"/>
    <w:rPr>
      <w:noProof w:val="0"/>
      <w:sz w:val="18"/>
      <w:lang w:val="de-DE"/>
    </w:rPr>
  </w:style>
  <w:style w:type="character" w:customStyle="1" w:styleId="WW-WW8Num16z0111111">
    <w:name w:val="WW-WW8Num16z0111111"/>
    <w:rsid w:val="002803D1"/>
    <w:rPr>
      <w:noProof w:val="0"/>
      <w:lang w:val="de-DE"/>
    </w:rPr>
  </w:style>
  <w:style w:type="character" w:customStyle="1" w:styleId="WW-Absatz-Standardschriftart11111111">
    <w:name w:val="WW-Absatz-Standardschriftart11111111"/>
    <w:rsid w:val="002803D1"/>
    <w:rPr>
      <w:noProof w:val="0"/>
      <w:lang w:val="de-DE"/>
    </w:rPr>
  </w:style>
  <w:style w:type="character" w:customStyle="1" w:styleId="WW-WW8Num1z0111111111">
    <w:name w:val="WW-WW8Num1z0111111111"/>
    <w:rsid w:val="002803D1"/>
    <w:rPr>
      <w:noProof w:val="0"/>
      <w:lang w:val="de-DE"/>
    </w:rPr>
  </w:style>
  <w:style w:type="character" w:customStyle="1" w:styleId="WW-WW8Num3z0111111111">
    <w:name w:val="WW-WW8Num3z0111111111"/>
    <w:rsid w:val="002803D1"/>
    <w:rPr>
      <w:noProof w:val="0"/>
      <w:lang w:val="de-DE"/>
    </w:rPr>
  </w:style>
  <w:style w:type="character" w:customStyle="1" w:styleId="WW-WW8Num4z01111111">
    <w:name w:val="WW-WW8Num4z01111111"/>
    <w:rsid w:val="002803D1"/>
    <w:rPr>
      <w:noProof w:val="0"/>
      <w:lang w:val="de-DE"/>
    </w:rPr>
  </w:style>
  <w:style w:type="character" w:customStyle="1" w:styleId="WW-WW8Num12z0111111111">
    <w:name w:val="WW-WW8Num12z0111111111"/>
    <w:rsid w:val="002803D1"/>
    <w:rPr>
      <w:noProof w:val="0"/>
      <w:sz w:val="22"/>
      <w:lang w:val="de-DE"/>
    </w:rPr>
  </w:style>
  <w:style w:type="character" w:customStyle="1" w:styleId="WW-WW8Num13z0111111111">
    <w:name w:val="WW-WW8Num13z0111111111"/>
    <w:rsid w:val="002803D1"/>
    <w:rPr>
      <w:noProof w:val="0"/>
      <w:sz w:val="22"/>
      <w:lang w:val="de-DE"/>
    </w:rPr>
  </w:style>
  <w:style w:type="character" w:customStyle="1" w:styleId="WW-WW8Num14z0111111111">
    <w:name w:val="WW-WW8Num14z0111111111"/>
    <w:rsid w:val="002803D1"/>
    <w:rPr>
      <w:noProof w:val="0"/>
      <w:sz w:val="18"/>
      <w:lang w:val="de-DE"/>
    </w:rPr>
  </w:style>
  <w:style w:type="character" w:customStyle="1" w:styleId="WW-WW8Num16z01111111">
    <w:name w:val="WW-WW8Num16z01111111"/>
    <w:rsid w:val="002803D1"/>
    <w:rPr>
      <w:noProof w:val="0"/>
      <w:lang w:val="de-DE"/>
    </w:rPr>
  </w:style>
  <w:style w:type="character" w:customStyle="1" w:styleId="WW-Absatz-Standardschriftart111111111">
    <w:name w:val="WW-Absatz-Standardschriftart111111111"/>
    <w:rsid w:val="002803D1"/>
    <w:rPr>
      <w:noProof w:val="0"/>
      <w:lang w:val="de-DE"/>
    </w:rPr>
  </w:style>
  <w:style w:type="character" w:customStyle="1" w:styleId="WW-WW8Num1z01111111111">
    <w:name w:val="WW-WW8Num1z01111111111"/>
    <w:rsid w:val="002803D1"/>
    <w:rPr>
      <w:noProof w:val="0"/>
      <w:lang w:val="de-DE"/>
    </w:rPr>
  </w:style>
  <w:style w:type="character" w:customStyle="1" w:styleId="WW-WW8Num3z01111111111">
    <w:name w:val="WW-WW8Num3z01111111111"/>
    <w:rsid w:val="002803D1"/>
    <w:rPr>
      <w:noProof w:val="0"/>
      <w:lang w:val="de-DE"/>
    </w:rPr>
  </w:style>
  <w:style w:type="character" w:customStyle="1" w:styleId="WW-WW8Num4z011111111">
    <w:name w:val="WW-WW8Num4z011111111"/>
    <w:rsid w:val="002803D1"/>
    <w:rPr>
      <w:noProof w:val="0"/>
      <w:lang w:val="de-DE"/>
    </w:rPr>
  </w:style>
  <w:style w:type="character" w:customStyle="1" w:styleId="WW-WW8Num12z01111111111">
    <w:name w:val="WW-WW8Num12z01111111111"/>
    <w:rsid w:val="002803D1"/>
    <w:rPr>
      <w:noProof w:val="0"/>
      <w:sz w:val="22"/>
      <w:lang w:val="de-DE"/>
    </w:rPr>
  </w:style>
  <w:style w:type="character" w:customStyle="1" w:styleId="WW-WW8Num13z01111111111">
    <w:name w:val="WW-WW8Num13z01111111111"/>
    <w:rsid w:val="002803D1"/>
    <w:rPr>
      <w:noProof w:val="0"/>
      <w:sz w:val="22"/>
      <w:lang w:val="de-DE"/>
    </w:rPr>
  </w:style>
  <w:style w:type="character" w:customStyle="1" w:styleId="WW-WW8Num14z01111111111">
    <w:name w:val="WW-WW8Num14z01111111111"/>
    <w:rsid w:val="002803D1"/>
    <w:rPr>
      <w:noProof w:val="0"/>
      <w:sz w:val="18"/>
      <w:lang w:val="de-DE"/>
    </w:rPr>
  </w:style>
  <w:style w:type="character" w:customStyle="1" w:styleId="WW-WW8Num16z011111111">
    <w:name w:val="WW-WW8Num16z011111111"/>
    <w:rsid w:val="002803D1"/>
    <w:rPr>
      <w:noProof w:val="0"/>
      <w:lang w:val="de-DE"/>
    </w:rPr>
  </w:style>
  <w:style w:type="character" w:customStyle="1" w:styleId="WW-Absatz-Standardschriftart1111111111">
    <w:name w:val="WW-Absatz-Standardschriftart1111111111"/>
    <w:rsid w:val="002803D1"/>
    <w:rPr>
      <w:noProof w:val="0"/>
      <w:lang w:val="de-DE"/>
    </w:rPr>
  </w:style>
  <w:style w:type="character" w:customStyle="1" w:styleId="WW-WW8Num1z011111111111">
    <w:name w:val="WW-WW8Num1z011111111111"/>
    <w:rsid w:val="002803D1"/>
    <w:rPr>
      <w:noProof w:val="0"/>
      <w:lang w:val="de-DE"/>
    </w:rPr>
  </w:style>
  <w:style w:type="character" w:customStyle="1" w:styleId="WW-WW8Num3z011111111111">
    <w:name w:val="WW-WW8Num3z011111111111"/>
    <w:rsid w:val="002803D1"/>
    <w:rPr>
      <w:noProof w:val="0"/>
      <w:lang w:val="de-DE"/>
    </w:rPr>
  </w:style>
  <w:style w:type="character" w:customStyle="1" w:styleId="WW-WW8Num4z0111111111">
    <w:name w:val="WW-WW8Num4z0111111111"/>
    <w:rsid w:val="002803D1"/>
    <w:rPr>
      <w:noProof w:val="0"/>
      <w:lang w:val="de-DE"/>
    </w:rPr>
  </w:style>
  <w:style w:type="character" w:customStyle="1" w:styleId="WW-WW8Num12z011111111111">
    <w:name w:val="WW-WW8Num12z011111111111"/>
    <w:rsid w:val="002803D1"/>
    <w:rPr>
      <w:noProof w:val="0"/>
      <w:sz w:val="22"/>
      <w:lang w:val="de-DE"/>
    </w:rPr>
  </w:style>
  <w:style w:type="character" w:customStyle="1" w:styleId="WW-WW8Num13z011111111111">
    <w:name w:val="WW-WW8Num13z011111111111"/>
    <w:rsid w:val="002803D1"/>
    <w:rPr>
      <w:noProof w:val="0"/>
      <w:sz w:val="22"/>
      <w:lang w:val="de-DE"/>
    </w:rPr>
  </w:style>
  <w:style w:type="character" w:customStyle="1" w:styleId="WW-WW8Num14z011111111111">
    <w:name w:val="WW-WW8Num14z011111111111"/>
    <w:rsid w:val="002803D1"/>
    <w:rPr>
      <w:noProof w:val="0"/>
      <w:sz w:val="18"/>
      <w:lang w:val="de-DE"/>
    </w:rPr>
  </w:style>
  <w:style w:type="character" w:customStyle="1" w:styleId="WW-WW8Num16z0111111111">
    <w:name w:val="WW-WW8Num16z0111111111"/>
    <w:rsid w:val="002803D1"/>
    <w:rPr>
      <w:noProof w:val="0"/>
      <w:lang w:val="de-DE"/>
    </w:rPr>
  </w:style>
  <w:style w:type="character" w:customStyle="1" w:styleId="WW-Absatz-Standardschriftart11111111111">
    <w:name w:val="WW-Absatz-Standardschriftart11111111111"/>
    <w:rsid w:val="002803D1"/>
    <w:rPr>
      <w:noProof w:val="0"/>
      <w:lang w:val="de-DE"/>
    </w:rPr>
  </w:style>
  <w:style w:type="character" w:customStyle="1" w:styleId="WW-WW8Num1z0111111111111">
    <w:name w:val="WW-WW8Num1z0111111111111"/>
    <w:rsid w:val="002803D1"/>
    <w:rPr>
      <w:noProof w:val="0"/>
      <w:lang w:val="de-DE"/>
    </w:rPr>
  </w:style>
  <w:style w:type="character" w:customStyle="1" w:styleId="WW-WW8Num3z0111111111111">
    <w:name w:val="WW-WW8Num3z0111111111111"/>
    <w:rsid w:val="002803D1"/>
    <w:rPr>
      <w:noProof w:val="0"/>
      <w:lang w:val="de-DE"/>
    </w:rPr>
  </w:style>
  <w:style w:type="character" w:customStyle="1" w:styleId="WW-WW8Num4z01111111111">
    <w:name w:val="WW-WW8Num4z01111111111"/>
    <w:rsid w:val="002803D1"/>
    <w:rPr>
      <w:noProof w:val="0"/>
      <w:lang w:val="de-DE"/>
    </w:rPr>
  </w:style>
  <w:style w:type="character" w:customStyle="1" w:styleId="WW-WW8Num12z0111111111111">
    <w:name w:val="WW-WW8Num12z0111111111111"/>
    <w:rsid w:val="002803D1"/>
    <w:rPr>
      <w:noProof w:val="0"/>
      <w:sz w:val="22"/>
      <w:lang w:val="de-DE"/>
    </w:rPr>
  </w:style>
  <w:style w:type="character" w:customStyle="1" w:styleId="WW-WW8Num13z0111111111111">
    <w:name w:val="WW-WW8Num13z0111111111111"/>
    <w:rsid w:val="002803D1"/>
    <w:rPr>
      <w:noProof w:val="0"/>
      <w:sz w:val="22"/>
      <w:lang w:val="de-DE"/>
    </w:rPr>
  </w:style>
  <w:style w:type="character" w:customStyle="1" w:styleId="WW-WW8Num14z0111111111111">
    <w:name w:val="WW-WW8Num14z0111111111111"/>
    <w:rsid w:val="002803D1"/>
    <w:rPr>
      <w:noProof w:val="0"/>
      <w:sz w:val="18"/>
      <w:lang w:val="de-DE"/>
    </w:rPr>
  </w:style>
  <w:style w:type="character" w:customStyle="1" w:styleId="WW-WW8Num16z01111111111">
    <w:name w:val="WW-WW8Num16z01111111111"/>
    <w:rsid w:val="002803D1"/>
    <w:rPr>
      <w:noProof w:val="0"/>
      <w:lang w:val="de-DE"/>
    </w:rPr>
  </w:style>
  <w:style w:type="character" w:customStyle="1" w:styleId="WW-Absatz-Standardschriftart111111111111">
    <w:name w:val="WW-Absatz-Standardschriftart111111111111"/>
    <w:rsid w:val="002803D1"/>
    <w:rPr>
      <w:noProof w:val="0"/>
      <w:lang w:val="de-DE"/>
    </w:rPr>
  </w:style>
  <w:style w:type="character" w:customStyle="1" w:styleId="WW-WW8Num1z01111111111111">
    <w:name w:val="WW-WW8Num1z01111111111111"/>
    <w:rsid w:val="002803D1"/>
    <w:rPr>
      <w:noProof w:val="0"/>
      <w:lang w:val="de-DE"/>
    </w:rPr>
  </w:style>
  <w:style w:type="character" w:customStyle="1" w:styleId="WW-WW8Num3z01111111111111">
    <w:name w:val="WW-WW8Num3z01111111111111"/>
    <w:rsid w:val="002803D1"/>
    <w:rPr>
      <w:noProof w:val="0"/>
      <w:lang w:val="de-DE"/>
    </w:rPr>
  </w:style>
  <w:style w:type="character" w:customStyle="1" w:styleId="WW-WW8Num4z011111111111">
    <w:name w:val="WW-WW8Num4z011111111111"/>
    <w:rsid w:val="002803D1"/>
    <w:rPr>
      <w:noProof w:val="0"/>
      <w:lang w:val="de-DE"/>
    </w:rPr>
  </w:style>
  <w:style w:type="character" w:customStyle="1" w:styleId="WW-WW8Num12z01111111111111">
    <w:name w:val="WW-WW8Num12z01111111111111"/>
    <w:rsid w:val="002803D1"/>
    <w:rPr>
      <w:noProof w:val="0"/>
      <w:sz w:val="22"/>
      <w:lang w:val="de-DE"/>
    </w:rPr>
  </w:style>
  <w:style w:type="character" w:customStyle="1" w:styleId="WW-WW8Num13z01111111111111">
    <w:name w:val="WW-WW8Num13z01111111111111"/>
    <w:rsid w:val="002803D1"/>
    <w:rPr>
      <w:noProof w:val="0"/>
      <w:sz w:val="22"/>
      <w:lang w:val="de-DE"/>
    </w:rPr>
  </w:style>
  <w:style w:type="character" w:customStyle="1" w:styleId="WW-WW8Num14z01111111111111">
    <w:name w:val="WW-WW8Num14z01111111111111"/>
    <w:rsid w:val="002803D1"/>
    <w:rPr>
      <w:noProof w:val="0"/>
      <w:sz w:val="18"/>
      <w:lang w:val="de-DE"/>
    </w:rPr>
  </w:style>
  <w:style w:type="character" w:customStyle="1" w:styleId="WW-WW8Num16z011111111111">
    <w:name w:val="WW-WW8Num16z011111111111"/>
    <w:rsid w:val="002803D1"/>
    <w:rPr>
      <w:noProof w:val="0"/>
      <w:lang w:val="de-DE"/>
    </w:rPr>
  </w:style>
  <w:style w:type="character" w:customStyle="1" w:styleId="WW-Absatz-Standardschriftart1111111111111">
    <w:name w:val="WW-Absatz-Standardschriftart1111111111111"/>
    <w:rsid w:val="002803D1"/>
    <w:rPr>
      <w:noProof w:val="0"/>
      <w:lang w:val="de-DE"/>
    </w:rPr>
  </w:style>
  <w:style w:type="character" w:customStyle="1" w:styleId="WW-WW8Num1z011111111111111">
    <w:name w:val="WW-WW8Num1z011111111111111"/>
    <w:rsid w:val="002803D1"/>
    <w:rPr>
      <w:noProof w:val="0"/>
      <w:lang w:val="de-DE"/>
    </w:rPr>
  </w:style>
  <w:style w:type="character" w:customStyle="1" w:styleId="WW-WW8Num3z011111111111111">
    <w:name w:val="WW-WW8Num3z011111111111111"/>
    <w:rsid w:val="002803D1"/>
    <w:rPr>
      <w:noProof w:val="0"/>
      <w:lang w:val="de-DE"/>
    </w:rPr>
  </w:style>
  <w:style w:type="character" w:customStyle="1" w:styleId="WW-WW8Num4z0111111111111">
    <w:name w:val="WW-WW8Num4z0111111111111"/>
    <w:rsid w:val="002803D1"/>
    <w:rPr>
      <w:noProof w:val="0"/>
      <w:lang w:val="de-DE"/>
    </w:rPr>
  </w:style>
  <w:style w:type="character" w:customStyle="1" w:styleId="WW-WW8Num12z011111111111111">
    <w:name w:val="WW-WW8Num12z011111111111111"/>
    <w:rsid w:val="002803D1"/>
    <w:rPr>
      <w:noProof w:val="0"/>
      <w:sz w:val="22"/>
      <w:lang w:val="de-DE"/>
    </w:rPr>
  </w:style>
  <w:style w:type="character" w:customStyle="1" w:styleId="WW-WW8Num13z011111111111111">
    <w:name w:val="WW-WW8Num13z011111111111111"/>
    <w:rsid w:val="002803D1"/>
    <w:rPr>
      <w:noProof w:val="0"/>
      <w:sz w:val="22"/>
      <w:lang w:val="de-DE"/>
    </w:rPr>
  </w:style>
  <w:style w:type="character" w:customStyle="1" w:styleId="WW-WW8Num14z011111111111111">
    <w:name w:val="WW-WW8Num14z011111111111111"/>
    <w:rsid w:val="002803D1"/>
    <w:rPr>
      <w:noProof w:val="0"/>
      <w:sz w:val="18"/>
      <w:lang w:val="de-DE"/>
    </w:rPr>
  </w:style>
  <w:style w:type="character" w:customStyle="1" w:styleId="WW-WW8Num16z0111111111111">
    <w:name w:val="WW-WW8Num16z0111111111111"/>
    <w:rsid w:val="002803D1"/>
    <w:rPr>
      <w:noProof w:val="0"/>
      <w:lang w:val="de-DE"/>
    </w:rPr>
  </w:style>
  <w:style w:type="character" w:customStyle="1" w:styleId="WW-Absatz-Standardschriftart11111111111111">
    <w:name w:val="WW-Absatz-Standardschriftart11111111111111"/>
    <w:rsid w:val="002803D1"/>
    <w:rPr>
      <w:noProof w:val="0"/>
      <w:lang w:val="de-DE"/>
    </w:rPr>
  </w:style>
  <w:style w:type="character" w:customStyle="1" w:styleId="WW-WW8Num1z0111111111111111">
    <w:name w:val="WW-WW8Num1z0111111111111111"/>
    <w:rsid w:val="002803D1"/>
    <w:rPr>
      <w:noProof w:val="0"/>
      <w:lang w:val="de-DE"/>
    </w:rPr>
  </w:style>
  <w:style w:type="character" w:customStyle="1" w:styleId="WW-WW8Num3z0111111111111111">
    <w:name w:val="WW-WW8Num3z0111111111111111"/>
    <w:rsid w:val="002803D1"/>
    <w:rPr>
      <w:noProof w:val="0"/>
      <w:lang w:val="de-DE"/>
    </w:rPr>
  </w:style>
  <w:style w:type="character" w:customStyle="1" w:styleId="WW-WW8Num4z01111111111111">
    <w:name w:val="WW-WW8Num4z01111111111111"/>
    <w:rsid w:val="002803D1"/>
    <w:rPr>
      <w:noProof w:val="0"/>
      <w:lang w:val="de-DE"/>
    </w:rPr>
  </w:style>
  <w:style w:type="character" w:customStyle="1" w:styleId="WW-WW8Num12z0111111111111111">
    <w:name w:val="WW-WW8Num12z0111111111111111"/>
    <w:rsid w:val="002803D1"/>
    <w:rPr>
      <w:noProof w:val="0"/>
      <w:sz w:val="22"/>
      <w:lang w:val="de-DE"/>
    </w:rPr>
  </w:style>
  <w:style w:type="character" w:customStyle="1" w:styleId="WW-WW8Num13z0111111111111111">
    <w:name w:val="WW-WW8Num13z0111111111111111"/>
    <w:rsid w:val="002803D1"/>
    <w:rPr>
      <w:noProof w:val="0"/>
      <w:sz w:val="22"/>
      <w:lang w:val="de-DE"/>
    </w:rPr>
  </w:style>
  <w:style w:type="character" w:customStyle="1" w:styleId="WW-WW8Num14z0111111111111111">
    <w:name w:val="WW-WW8Num14z0111111111111111"/>
    <w:rsid w:val="002803D1"/>
    <w:rPr>
      <w:noProof w:val="0"/>
      <w:sz w:val="18"/>
      <w:lang w:val="de-DE"/>
    </w:rPr>
  </w:style>
  <w:style w:type="character" w:customStyle="1" w:styleId="WW-WW8Num16z01111111111111">
    <w:name w:val="WW-WW8Num16z01111111111111"/>
    <w:rsid w:val="002803D1"/>
    <w:rPr>
      <w:noProof w:val="0"/>
      <w:lang w:val="de-DE"/>
    </w:rPr>
  </w:style>
  <w:style w:type="character" w:customStyle="1" w:styleId="WW-Absatz-Standardschriftart111111111111111">
    <w:name w:val="WW-Absatz-Standardschriftart111111111111111"/>
    <w:rsid w:val="002803D1"/>
    <w:rPr>
      <w:noProof w:val="0"/>
      <w:lang w:val="de-DE"/>
    </w:rPr>
  </w:style>
  <w:style w:type="character" w:customStyle="1" w:styleId="WW-WW8Num1z01111111111111111">
    <w:name w:val="WW-WW8Num1z01111111111111111"/>
    <w:rsid w:val="002803D1"/>
    <w:rPr>
      <w:noProof w:val="0"/>
      <w:lang w:val="de-DE"/>
    </w:rPr>
  </w:style>
  <w:style w:type="character" w:customStyle="1" w:styleId="WW-WW8Num3z01111111111111111">
    <w:name w:val="WW-WW8Num3z01111111111111111"/>
    <w:rsid w:val="002803D1"/>
    <w:rPr>
      <w:noProof w:val="0"/>
      <w:lang w:val="de-DE"/>
    </w:rPr>
  </w:style>
  <w:style w:type="character" w:customStyle="1" w:styleId="WW-WW8Num4z011111111111111">
    <w:name w:val="WW-WW8Num4z011111111111111"/>
    <w:rsid w:val="002803D1"/>
    <w:rPr>
      <w:noProof w:val="0"/>
      <w:lang w:val="de-DE"/>
    </w:rPr>
  </w:style>
  <w:style w:type="character" w:customStyle="1" w:styleId="WW-WW8Num12z01111111111111111">
    <w:name w:val="WW-WW8Num12z01111111111111111"/>
    <w:rsid w:val="002803D1"/>
    <w:rPr>
      <w:noProof w:val="0"/>
      <w:sz w:val="22"/>
      <w:lang w:val="de-DE"/>
    </w:rPr>
  </w:style>
  <w:style w:type="character" w:customStyle="1" w:styleId="WW-WW8Num13z01111111111111111">
    <w:name w:val="WW-WW8Num13z01111111111111111"/>
    <w:rsid w:val="002803D1"/>
    <w:rPr>
      <w:noProof w:val="0"/>
      <w:sz w:val="22"/>
      <w:lang w:val="de-DE"/>
    </w:rPr>
  </w:style>
  <w:style w:type="character" w:customStyle="1" w:styleId="WW-WW8Num14z01111111111111111">
    <w:name w:val="WW-WW8Num14z01111111111111111"/>
    <w:rsid w:val="002803D1"/>
    <w:rPr>
      <w:noProof w:val="0"/>
      <w:sz w:val="18"/>
      <w:lang w:val="de-DE"/>
    </w:rPr>
  </w:style>
  <w:style w:type="character" w:customStyle="1" w:styleId="WW-WW8Num16z011111111111111">
    <w:name w:val="WW-WW8Num16z011111111111111"/>
    <w:rsid w:val="002803D1"/>
    <w:rPr>
      <w:noProof w:val="0"/>
      <w:lang w:val="de-DE"/>
    </w:rPr>
  </w:style>
  <w:style w:type="character" w:customStyle="1" w:styleId="WW-Absatz-Standardschriftart1111111111111111">
    <w:name w:val="WW-Absatz-Standardschriftart1111111111111111"/>
    <w:rsid w:val="002803D1"/>
    <w:rPr>
      <w:noProof w:val="0"/>
      <w:lang w:val="de-DE"/>
    </w:rPr>
  </w:style>
  <w:style w:type="character" w:customStyle="1" w:styleId="WW-WW8Num1z011111111111111111">
    <w:name w:val="WW-WW8Num1z011111111111111111"/>
    <w:rsid w:val="002803D1"/>
    <w:rPr>
      <w:noProof w:val="0"/>
      <w:lang w:val="de-DE"/>
    </w:rPr>
  </w:style>
  <w:style w:type="character" w:customStyle="1" w:styleId="WW-WW8Num3z011111111111111111">
    <w:name w:val="WW-WW8Num3z011111111111111111"/>
    <w:rsid w:val="002803D1"/>
    <w:rPr>
      <w:noProof w:val="0"/>
      <w:lang w:val="de-DE"/>
    </w:rPr>
  </w:style>
  <w:style w:type="character" w:customStyle="1" w:styleId="WW-WW8Num4z0111111111111111">
    <w:name w:val="WW-WW8Num4z0111111111111111"/>
    <w:rsid w:val="002803D1"/>
    <w:rPr>
      <w:noProof w:val="0"/>
      <w:lang w:val="de-DE"/>
    </w:rPr>
  </w:style>
  <w:style w:type="character" w:customStyle="1" w:styleId="WW-WW8Num8z01">
    <w:name w:val="WW-WW8Num8z01"/>
    <w:rsid w:val="002803D1"/>
    <w:rPr>
      <w:noProof w:val="0"/>
      <w:lang w:val="de-DE"/>
    </w:rPr>
  </w:style>
  <w:style w:type="character" w:customStyle="1" w:styleId="WW-WW8Num13z011111111111111111">
    <w:name w:val="WW-WW8Num13z011111111111111111"/>
    <w:rsid w:val="002803D1"/>
    <w:rPr>
      <w:noProof w:val="0"/>
      <w:sz w:val="22"/>
      <w:lang w:val="de-DE"/>
    </w:rPr>
  </w:style>
  <w:style w:type="character" w:customStyle="1" w:styleId="WW-WW8Num14z011111111111111111">
    <w:name w:val="WW-WW8Num14z011111111111111111"/>
    <w:rsid w:val="002803D1"/>
    <w:rPr>
      <w:noProof w:val="0"/>
      <w:sz w:val="22"/>
      <w:lang w:val="de-DE"/>
    </w:rPr>
  </w:style>
  <w:style w:type="character" w:customStyle="1" w:styleId="WW-WW8Num15z0">
    <w:name w:val="WW-WW8Num15z0"/>
    <w:rsid w:val="002803D1"/>
    <w:rPr>
      <w:noProof w:val="0"/>
      <w:sz w:val="18"/>
      <w:lang w:val="de-DE"/>
    </w:rPr>
  </w:style>
  <w:style w:type="character" w:customStyle="1" w:styleId="WW8Num17z0">
    <w:name w:val="WW8Num17z0"/>
    <w:rsid w:val="002803D1"/>
    <w:rPr>
      <w:noProof w:val="0"/>
      <w:lang w:val="de-DE"/>
    </w:rPr>
  </w:style>
  <w:style w:type="character" w:customStyle="1" w:styleId="WW-Absatz-Standardschriftart11111111111111111">
    <w:name w:val="WW-Absatz-Standardschriftart11111111111111111"/>
    <w:rsid w:val="002803D1"/>
    <w:rPr>
      <w:noProof w:val="0"/>
      <w:lang w:val="de-DE"/>
    </w:rPr>
  </w:style>
  <w:style w:type="character" w:customStyle="1" w:styleId="WW-WW8Num1z0111111111111111111">
    <w:name w:val="WW-WW8Num1z0111111111111111111"/>
    <w:rsid w:val="002803D1"/>
    <w:rPr>
      <w:noProof w:val="0"/>
      <w:lang w:val="de-DE"/>
    </w:rPr>
  </w:style>
  <w:style w:type="character" w:customStyle="1" w:styleId="WW-WW8Num3z0111111111111111111">
    <w:name w:val="WW-WW8Num3z0111111111111111111"/>
    <w:rsid w:val="002803D1"/>
    <w:rPr>
      <w:noProof w:val="0"/>
      <w:lang w:val="de-DE"/>
    </w:rPr>
  </w:style>
  <w:style w:type="character" w:customStyle="1" w:styleId="WW-WW8Num4z01111111111111111">
    <w:name w:val="WW-WW8Num4z01111111111111111"/>
    <w:rsid w:val="002803D1"/>
    <w:rPr>
      <w:noProof w:val="0"/>
      <w:lang w:val="de-DE"/>
    </w:rPr>
  </w:style>
  <w:style w:type="character" w:customStyle="1" w:styleId="WW-WW8Num8z011">
    <w:name w:val="WW-WW8Num8z011"/>
    <w:rsid w:val="002803D1"/>
    <w:rPr>
      <w:noProof w:val="0"/>
      <w:lang w:val="de-DE"/>
    </w:rPr>
  </w:style>
  <w:style w:type="character" w:customStyle="1" w:styleId="WW-WW8Num13z0111111111111111111">
    <w:name w:val="WW-WW8Num13z0111111111111111111"/>
    <w:rsid w:val="002803D1"/>
    <w:rPr>
      <w:noProof w:val="0"/>
      <w:sz w:val="22"/>
      <w:lang w:val="de-DE"/>
    </w:rPr>
  </w:style>
  <w:style w:type="character" w:customStyle="1" w:styleId="WW-WW8Num14z0111111111111111111">
    <w:name w:val="WW-WW8Num14z0111111111111111111"/>
    <w:rsid w:val="002803D1"/>
    <w:rPr>
      <w:noProof w:val="0"/>
      <w:sz w:val="22"/>
      <w:lang w:val="de-DE"/>
    </w:rPr>
  </w:style>
  <w:style w:type="character" w:customStyle="1" w:styleId="WW-WW8Num15z01">
    <w:name w:val="WW-WW8Num15z01"/>
    <w:rsid w:val="002803D1"/>
    <w:rPr>
      <w:noProof w:val="0"/>
      <w:sz w:val="18"/>
      <w:lang w:val="de-DE"/>
    </w:rPr>
  </w:style>
  <w:style w:type="character" w:customStyle="1" w:styleId="WW-WW8Num17z0">
    <w:name w:val="WW-WW8Num17z0"/>
    <w:rsid w:val="002803D1"/>
    <w:rPr>
      <w:noProof w:val="0"/>
      <w:lang w:val="de-DE"/>
    </w:rPr>
  </w:style>
  <w:style w:type="character" w:customStyle="1" w:styleId="WW-Absatz-Standardschriftart111111111111111111">
    <w:name w:val="WW-Absatz-Standardschriftart111111111111111111"/>
    <w:rsid w:val="002803D1"/>
    <w:rPr>
      <w:noProof w:val="0"/>
      <w:lang w:val="de-DE"/>
    </w:rPr>
  </w:style>
  <w:style w:type="character" w:customStyle="1" w:styleId="WW-WW8Num1z01111111111111111111">
    <w:name w:val="WW-WW8Num1z01111111111111111111"/>
    <w:rsid w:val="002803D1"/>
    <w:rPr>
      <w:noProof w:val="0"/>
      <w:lang w:val="de-DE"/>
    </w:rPr>
  </w:style>
  <w:style w:type="character" w:customStyle="1" w:styleId="WW-WW8Num3z01111111111111111111">
    <w:name w:val="WW-WW8Num3z01111111111111111111"/>
    <w:rsid w:val="002803D1"/>
    <w:rPr>
      <w:noProof w:val="0"/>
      <w:lang w:val="de-DE"/>
    </w:rPr>
  </w:style>
  <w:style w:type="character" w:customStyle="1" w:styleId="WW-WW8Num4z011111111111111111">
    <w:name w:val="WW-WW8Num4z011111111111111111"/>
    <w:rsid w:val="002803D1"/>
    <w:rPr>
      <w:noProof w:val="0"/>
      <w:lang w:val="de-DE"/>
    </w:rPr>
  </w:style>
  <w:style w:type="character" w:customStyle="1" w:styleId="WW-WW8Num8z0111">
    <w:name w:val="WW-WW8Num8z0111"/>
    <w:rsid w:val="002803D1"/>
    <w:rPr>
      <w:noProof w:val="0"/>
      <w:lang w:val="de-DE"/>
    </w:rPr>
  </w:style>
  <w:style w:type="character" w:customStyle="1" w:styleId="WW-WW8Num13z01111111111111111111">
    <w:name w:val="WW-WW8Num13z01111111111111111111"/>
    <w:rsid w:val="002803D1"/>
    <w:rPr>
      <w:noProof w:val="0"/>
      <w:sz w:val="22"/>
      <w:lang w:val="de-DE"/>
    </w:rPr>
  </w:style>
  <w:style w:type="character" w:customStyle="1" w:styleId="WW-WW8Num14z01111111111111111111">
    <w:name w:val="WW-WW8Num14z01111111111111111111"/>
    <w:rsid w:val="002803D1"/>
    <w:rPr>
      <w:noProof w:val="0"/>
      <w:sz w:val="22"/>
      <w:lang w:val="de-DE"/>
    </w:rPr>
  </w:style>
  <w:style w:type="character" w:customStyle="1" w:styleId="WW-WW8Num15z011">
    <w:name w:val="WW-WW8Num15z011"/>
    <w:rsid w:val="002803D1"/>
    <w:rPr>
      <w:noProof w:val="0"/>
      <w:sz w:val="18"/>
      <w:lang w:val="de-DE"/>
    </w:rPr>
  </w:style>
  <w:style w:type="character" w:customStyle="1" w:styleId="WW-WW8Num17z01">
    <w:name w:val="WW-WW8Num17z01"/>
    <w:rsid w:val="002803D1"/>
    <w:rPr>
      <w:noProof w:val="0"/>
      <w:lang w:val="de-DE"/>
    </w:rPr>
  </w:style>
  <w:style w:type="character" w:customStyle="1" w:styleId="WW-Absatz-Standardschriftart1111111111111111111">
    <w:name w:val="WW-Absatz-Standardschriftart1111111111111111111"/>
    <w:rsid w:val="002803D1"/>
    <w:rPr>
      <w:noProof w:val="0"/>
      <w:lang w:val="de-DE"/>
    </w:rPr>
  </w:style>
  <w:style w:type="character" w:customStyle="1" w:styleId="WW-WW8Num1z011111111111111111111">
    <w:name w:val="WW-WW8Num1z011111111111111111111"/>
    <w:rsid w:val="002803D1"/>
    <w:rPr>
      <w:noProof w:val="0"/>
      <w:lang w:val="de-DE"/>
    </w:rPr>
  </w:style>
  <w:style w:type="character" w:customStyle="1" w:styleId="WW-WW8Num3z011111111111111111111">
    <w:name w:val="WW-WW8Num3z011111111111111111111"/>
    <w:rsid w:val="002803D1"/>
    <w:rPr>
      <w:noProof w:val="0"/>
      <w:lang w:val="de-DE"/>
    </w:rPr>
  </w:style>
  <w:style w:type="character" w:customStyle="1" w:styleId="WW-WW8Num4z0111111111111111111">
    <w:name w:val="WW-WW8Num4z0111111111111111111"/>
    <w:rsid w:val="002803D1"/>
    <w:rPr>
      <w:noProof w:val="0"/>
      <w:lang w:val="de-DE"/>
    </w:rPr>
  </w:style>
  <w:style w:type="character" w:customStyle="1" w:styleId="WW-WW8Num8z01111">
    <w:name w:val="WW-WW8Num8z01111"/>
    <w:rsid w:val="002803D1"/>
    <w:rPr>
      <w:noProof w:val="0"/>
      <w:lang w:val="de-DE"/>
    </w:rPr>
  </w:style>
  <w:style w:type="character" w:customStyle="1" w:styleId="WW-WW8Num13z011111111111111111111">
    <w:name w:val="WW-WW8Num13z011111111111111111111"/>
    <w:rsid w:val="002803D1"/>
    <w:rPr>
      <w:noProof w:val="0"/>
      <w:sz w:val="22"/>
      <w:lang w:val="de-DE"/>
    </w:rPr>
  </w:style>
  <w:style w:type="character" w:customStyle="1" w:styleId="WW-WW8Num14z011111111111111111111">
    <w:name w:val="WW-WW8Num14z011111111111111111111"/>
    <w:rsid w:val="002803D1"/>
    <w:rPr>
      <w:noProof w:val="0"/>
      <w:sz w:val="22"/>
      <w:lang w:val="de-DE"/>
    </w:rPr>
  </w:style>
  <w:style w:type="character" w:customStyle="1" w:styleId="WW-WW8Num15z0111">
    <w:name w:val="WW-WW8Num15z0111"/>
    <w:rsid w:val="002803D1"/>
    <w:rPr>
      <w:noProof w:val="0"/>
      <w:sz w:val="18"/>
      <w:lang w:val="de-DE"/>
    </w:rPr>
  </w:style>
  <w:style w:type="character" w:customStyle="1" w:styleId="WW-WW8Num17z011">
    <w:name w:val="WW-WW8Num17z011"/>
    <w:rsid w:val="002803D1"/>
    <w:rPr>
      <w:noProof w:val="0"/>
      <w:lang w:val="de-DE"/>
    </w:rPr>
  </w:style>
  <w:style w:type="character" w:customStyle="1" w:styleId="WW-Absatz-Standardschriftart11111111111111111111">
    <w:name w:val="WW-Absatz-Standardschriftart11111111111111111111"/>
    <w:rsid w:val="002803D1"/>
    <w:rPr>
      <w:noProof w:val="0"/>
      <w:lang w:val="de-DE"/>
    </w:rPr>
  </w:style>
  <w:style w:type="character" w:customStyle="1" w:styleId="WW-WW8Num1z0111111111111111111111">
    <w:name w:val="WW-WW8Num1z0111111111111111111111"/>
    <w:rsid w:val="002803D1"/>
    <w:rPr>
      <w:noProof w:val="0"/>
      <w:lang w:val="de-DE"/>
    </w:rPr>
  </w:style>
  <w:style w:type="character" w:customStyle="1" w:styleId="WW-WW8Num3z0111111111111111111111">
    <w:name w:val="WW-WW8Num3z0111111111111111111111"/>
    <w:rsid w:val="002803D1"/>
    <w:rPr>
      <w:noProof w:val="0"/>
      <w:lang w:val="de-DE"/>
    </w:rPr>
  </w:style>
  <w:style w:type="character" w:customStyle="1" w:styleId="WW-WW8Num4z01111111111111111111">
    <w:name w:val="WW-WW8Num4z01111111111111111111"/>
    <w:rsid w:val="002803D1"/>
    <w:rPr>
      <w:noProof w:val="0"/>
      <w:lang w:val="de-DE"/>
    </w:rPr>
  </w:style>
  <w:style w:type="character" w:customStyle="1" w:styleId="WW-WW8Num8z011111">
    <w:name w:val="WW-WW8Num8z011111"/>
    <w:rsid w:val="002803D1"/>
    <w:rPr>
      <w:noProof w:val="0"/>
      <w:lang w:val="de-DE"/>
    </w:rPr>
  </w:style>
  <w:style w:type="character" w:customStyle="1" w:styleId="WW-WW8Num13z0111111111111111111111">
    <w:name w:val="WW-WW8Num13z0111111111111111111111"/>
    <w:rsid w:val="002803D1"/>
    <w:rPr>
      <w:noProof w:val="0"/>
      <w:sz w:val="22"/>
      <w:lang w:val="de-DE"/>
    </w:rPr>
  </w:style>
  <w:style w:type="character" w:customStyle="1" w:styleId="WW-WW8Num14z0111111111111111111111">
    <w:name w:val="WW-WW8Num14z0111111111111111111111"/>
    <w:rsid w:val="002803D1"/>
    <w:rPr>
      <w:noProof w:val="0"/>
      <w:sz w:val="22"/>
      <w:lang w:val="de-DE"/>
    </w:rPr>
  </w:style>
  <w:style w:type="character" w:customStyle="1" w:styleId="WW-WW8Num15z01111">
    <w:name w:val="WW-WW8Num15z01111"/>
    <w:rsid w:val="002803D1"/>
    <w:rPr>
      <w:noProof w:val="0"/>
      <w:sz w:val="18"/>
      <w:lang w:val="de-DE"/>
    </w:rPr>
  </w:style>
  <w:style w:type="character" w:customStyle="1" w:styleId="WW-WW8Num17z0111">
    <w:name w:val="WW-WW8Num17z0111"/>
    <w:rsid w:val="002803D1"/>
    <w:rPr>
      <w:noProof w:val="0"/>
      <w:lang w:val="de-DE"/>
    </w:rPr>
  </w:style>
  <w:style w:type="character" w:customStyle="1" w:styleId="WW-Absatz-Standardschriftart111111111111111111111">
    <w:name w:val="WW-Absatz-Standardschriftart111111111111111111111"/>
    <w:rsid w:val="002803D1"/>
    <w:rPr>
      <w:noProof w:val="0"/>
      <w:lang w:val="de-DE"/>
    </w:rPr>
  </w:style>
  <w:style w:type="character" w:customStyle="1" w:styleId="WW-WW8Num1z01111111111111111111111">
    <w:name w:val="WW-WW8Num1z01111111111111111111111"/>
    <w:rsid w:val="002803D1"/>
    <w:rPr>
      <w:noProof w:val="0"/>
      <w:lang w:val="de-DE"/>
    </w:rPr>
  </w:style>
  <w:style w:type="character" w:customStyle="1" w:styleId="WW-WW8Num3z01111111111111111111111">
    <w:name w:val="WW-WW8Num3z01111111111111111111111"/>
    <w:rsid w:val="002803D1"/>
    <w:rPr>
      <w:noProof w:val="0"/>
      <w:lang w:val="de-DE"/>
    </w:rPr>
  </w:style>
  <w:style w:type="character" w:customStyle="1" w:styleId="WW-WW8Num4z011111111111111111111">
    <w:name w:val="WW-WW8Num4z011111111111111111111"/>
    <w:rsid w:val="002803D1"/>
    <w:rPr>
      <w:noProof w:val="0"/>
      <w:lang w:val="de-DE"/>
    </w:rPr>
  </w:style>
  <w:style w:type="character" w:customStyle="1" w:styleId="WW-WW8Num8z0111111">
    <w:name w:val="WW-WW8Num8z0111111"/>
    <w:rsid w:val="002803D1"/>
    <w:rPr>
      <w:noProof w:val="0"/>
      <w:lang w:val="de-DE"/>
    </w:rPr>
  </w:style>
  <w:style w:type="character" w:customStyle="1" w:styleId="WW-WW8Num13z01111111111111111111111">
    <w:name w:val="WW-WW8Num13z01111111111111111111111"/>
    <w:rsid w:val="002803D1"/>
    <w:rPr>
      <w:noProof w:val="0"/>
      <w:sz w:val="22"/>
      <w:lang w:val="de-DE"/>
    </w:rPr>
  </w:style>
  <w:style w:type="character" w:customStyle="1" w:styleId="WW-WW8Num14z01111111111111111111111">
    <w:name w:val="WW-WW8Num14z01111111111111111111111"/>
    <w:rsid w:val="002803D1"/>
    <w:rPr>
      <w:noProof w:val="0"/>
      <w:sz w:val="22"/>
      <w:lang w:val="de-DE"/>
    </w:rPr>
  </w:style>
  <w:style w:type="character" w:customStyle="1" w:styleId="WW-WW8Num15z011111">
    <w:name w:val="WW-WW8Num15z011111"/>
    <w:rsid w:val="002803D1"/>
    <w:rPr>
      <w:noProof w:val="0"/>
      <w:sz w:val="18"/>
      <w:lang w:val="de-DE"/>
    </w:rPr>
  </w:style>
  <w:style w:type="character" w:customStyle="1" w:styleId="WW-WW8Num17z01111">
    <w:name w:val="WW-WW8Num17z01111"/>
    <w:rsid w:val="002803D1"/>
    <w:rPr>
      <w:noProof w:val="0"/>
      <w:lang w:val="de-DE"/>
    </w:rPr>
  </w:style>
  <w:style w:type="character" w:customStyle="1" w:styleId="WW-Absatz-Standardschriftart1111111111111111111111">
    <w:name w:val="WW-Absatz-Standardschriftart1111111111111111111111"/>
    <w:rsid w:val="002803D1"/>
    <w:rPr>
      <w:noProof w:val="0"/>
      <w:lang w:val="de-DE"/>
    </w:rPr>
  </w:style>
  <w:style w:type="character" w:customStyle="1" w:styleId="WW-WW8Num1z011111111111111111111111">
    <w:name w:val="WW-WW8Num1z011111111111111111111111"/>
    <w:rsid w:val="002803D1"/>
    <w:rPr>
      <w:noProof w:val="0"/>
      <w:lang w:val="de-DE"/>
    </w:rPr>
  </w:style>
  <w:style w:type="character" w:customStyle="1" w:styleId="WW-WW8Num3z011111111111111111111111">
    <w:name w:val="WW-WW8Num3z011111111111111111111111"/>
    <w:rsid w:val="002803D1"/>
    <w:rPr>
      <w:noProof w:val="0"/>
      <w:lang w:val="de-DE"/>
    </w:rPr>
  </w:style>
  <w:style w:type="character" w:customStyle="1" w:styleId="WW-WW8Num4z0111111111111111111111">
    <w:name w:val="WW-WW8Num4z0111111111111111111111"/>
    <w:rsid w:val="002803D1"/>
    <w:rPr>
      <w:noProof w:val="0"/>
      <w:lang w:val="de-DE"/>
    </w:rPr>
  </w:style>
  <w:style w:type="character" w:customStyle="1" w:styleId="WW-WW8Num8z01111111">
    <w:name w:val="WW-WW8Num8z01111111"/>
    <w:rsid w:val="002803D1"/>
    <w:rPr>
      <w:noProof w:val="0"/>
      <w:lang w:val="de-DE"/>
    </w:rPr>
  </w:style>
  <w:style w:type="character" w:customStyle="1" w:styleId="WW-WW8Num13z011111111111111111111111">
    <w:name w:val="WW-WW8Num13z011111111111111111111111"/>
    <w:rsid w:val="002803D1"/>
    <w:rPr>
      <w:noProof w:val="0"/>
      <w:sz w:val="22"/>
      <w:lang w:val="de-DE"/>
    </w:rPr>
  </w:style>
  <w:style w:type="character" w:customStyle="1" w:styleId="WW-WW8Num14z011111111111111111111111">
    <w:name w:val="WW-WW8Num14z011111111111111111111111"/>
    <w:rsid w:val="002803D1"/>
    <w:rPr>
      <w:noProof w:val="0"/>
      <w:sz w:val="22"/>
      <w:lang w:val="de-DE"/>
    </w:rPr>
  </w:style>
  <w:style w:type="character" w:customStyle="1" w:styleId="WW-WW8Num15z0111111">
    <w:name w:val="WW-WW8Num15z0111111"/>
    <w:rsid w:val="002803D1"/>
    <w:rPr>
      <w:noProof w:val="0"/>
      <w:sz w:val="18"/>
      <w:lang w:val="de-DE"/>
    </w:rPr>
  </w:style>
  <w:style w:type="character" w:customStyle="1" w:styleId="WW-WW8Num17z011111">
    <w:name w:val="WW-WW8Num17z011111"/>
    <w:rsid w:val="002803D1"/>
    <w:rPr>
      <w:noProof w:val="0"/>
      <w:lang w:val="de-DE"/>
    </w:rPr>
  </w:style>
  <w:style w:type="character" w:customStyle="1" w:styleId="WW-Absatz-Standardschriftart11111111111111111111111">
    <w:name w:val="WW-Absatz-Standardschriftart11111111111111111111111"/>
    <w:rsid w:val="002803D1"/>
    <w:rPr>
      <w:noProof w:val="0"/>
      <w:lang w:val="de-DE"/>
    </w:rPr>
  </w:style>
  <w:style w:type="character" w:customStyle="1" w:styleId="WW-WW8Num1z0111111111111111111111111">
    <w:name w:val="WW-WW8Num1z0111111111111111111111111"/>
    <w:rsid w:val="002803D1"/>
    <w:rPr>
      <w:noProof w:val="0"/>
      <w:lang w:val="de-DE"/>
    </w:rPr>
  </w:style>
  <w:style w:type="character" w:customStyle="1" w:styleId="WW-WW8Num3z0111111111111111111111111">
    <w:name w:val="WW-WW8Num3z0111111111111111111111111"/>
    <w:rsid w:val="002803D1"/>
    <w:rPr>
      <w:noProof w:val="0"/>
      <w:lang w:val="de-DE"/>
    </w:rPr>
  </w:style>
  <w:style w:type="character" w:customStyle="1" w:styleId="WW-WW8Num4z01111111111111111111111">
    <w:name w:val="WW-WW8Num4z01111111111111111111111"/>
    <w:rsid w:val="002803D1"/>
    <w:rPr>
      <w:noProof w:val="0"/>
      <w:lang w:val="de-DE"/>
    </w:rPr>
  </w:style>
  <w:style w:type="character" w:customStyle="1" w:styleId="WW-WW8Num8z011111111">
    <w:name w:val="WW-WW8Num8z011111111"/>
    <w:rsid w:val="002803D1"/>
    <w:rPr>
      <w:noProof w:val="0"/>
      <w:lang w:val="de-DE"/>
    </w:rPr>
  </w:style>
  <w:style w:type="character" w:customStyle="1" w:styleId="WW-WW8Num13z0111111111111111111111111">
    <w:name w:val="WW-WW8Num13z0111111111111111111111111"/>
    <w:rsid w:val="002803D1"/>
    <w:rPr>
      <w:noProof w:val="0"/>
      <w:sz w:val="22"/>
      <w:lang w:val="de-DE"/>
    </w:rPr>
  </w:style>
  <w:style w:type="character" w:customStyle="1" w:styleId="WW-WW8Num14z0111111111111111111111111">
    <w:name w:val="WW-WW8Num14z0111111111111111111111111"/>
    <w:rsid w:val="002803D1"/>
    <w:rPr>
      <w:noProof w:val="0"/>
      <w:sz w:val="22"/>
      <w:lang w:val="de-DE"/>
    </w:rPr>
  </w:style>
  <w:style w:type="character" w:customStyle="1" w:styleId="WW-WW8Num15z01111111">
    <w:name w:val="WW-WW8Num15z01111111"/>
    <w:rsid w:val="002803D1"/>
    <w:rPr>
      <w:noProof w:val="0"/>
      <w:sz w:val="18"/>
      <w:lang w:val="de-DE"/>
    </w:rPr>
  </w:style>
  <w:style w:type="character" w:customStyle="1" w:styleId="WW-WW8Num17z0111111">
    <w:name w:val="WW-WW8Num17z0111111"/>
    <w:rsid w:val="002803D1"/>
    <w:rPr>
      <w:noProof w:val="0"/>
      <w:lang w:val="de-DE"/>
    </w:rPr>
  </w:style>
  <w:style w:type="character" w:customStyle="1" w:styleId="WW-Absatz-Standardschriftart111111111111111111111111">
    <w:name w:val="WW-Absatz-Standardschriftart111111111111111111111111"/>
    <w:rsid w:val="002803D1"/>
    <w:rPr>
      <w:noProof w:val="0"/>
      <w:lang w:val="de-DE"/>
    </w:rPr>
  </w:style>
  <w:style w:type="character" w:customStyle="1" w:styleId="WW-WW8Num1z01111111111111111111111111">
    <w:name w:val="WW-WW8Num1z01111111111111111111111111"/>
    <w:rsid w:val="002803D1"/>
    <w:rPr>
      <w:noProof w:val="0"/>
      <w:lang w:val="de-DE"/>
    </w:rPr>
  </w:style>
  <w:style w:type="character" w:customStyle="1" w:styleId="WW-WW8Num3z01111111111111111111111111">
    <w:name w:val="WW-WW8Num3z01111111111111111111111111"/>
    <w:rsid w:val="002803D1"/>
    <w:rPr>
      <w:noProof w:val="0"/>
      <w:lang w:val="de-DE"/>
    </w:rPr>
  </w:style>
  <w:style w:type="character" w:customStyle="1" w:styleId="WW-WW8Num4z011111111111111111111111">
    <w:name w:val="WW-WW8Num4z011111111111111111111111"/>
    <w:rsid w:val="002803D1"/>
    <w:rPr>
      <w:noProof w:val="0"/>
      <w:lang w:val="de-DE"/>
    </w:rPr>
  </w:style>
  <w:style w:type="character" w:customStyle="1" w:styleId="WW-WW8Num8z0111111111">
    <w:name w:val="WW-WW8Num8z0111111111"/>
    <w:rsid w:val="002803D1"/>
    <w:rPr>
      <w:noProof w:val="0"/>
      <w:lang w:val="de-DE"/>
    </w:rPr>
  </w:style>
  <w:style w:type="character" w:customStyle="1" w:styleId="WW-WW8Num13z01111111111111111111111111">
    <w:name w:val="WW-WW8Num13z01111111111111111111111111"/>
    <w:rsid w:val="002803D1"/>
    <w:rPr>
      <w:noProof w:val="0"/>
      <w:sz w:val="22"/>
      <w:lang w:val="de-DE"/>
    </w:rPr>
  </w:style>
  <w:style w:type="character" w:customStyle="1" w:styleId="WW-WW8Num14z01111111111111111111111111">
    <w:name w:val="WW-WW8Num14z01111111111111111111111111"/>
    <w:rsid w:val="002803D1"/>
    <w:rPr>
      <w:noProof w:val="0"/>
      <w:sz w:val="22"/>
      <w:lang w:val="de-DE"/>
    </w:rPr>
  </w:style>
  <w:style w:type="character" w:customStyle="1" w:styleId="WW-WW8Num15z011111111">
    <w:name w:val="WW-WW8Num15z011111111"/>
    <w:rsid w:val="002803D1"/>
    <w:rPr>
      <w:noProof w:val="0"/>
      <w:sz w:val="18"/>
      <w:lang w:val="de-DE"/>
    </w:rPr>
  </w:style>
  <w:style w:type="character" w:customStyle="1" w:styleId="WW-WW8Num17z01111111">
    <w:name w:val="WW-WW8Num17z01111111"/>
    <w:rsid w:val="002803D1"/>
    <w:rPr>
      <w:noProof w:val="0"/>
      <w:lang w:val="de-DE"/>
    </w:rPr>
  </w:style>
  <w:style w:type="character" w:customStyle="1" w:styleId="WW-Absatz-Standardschriftart1111111111111111111111111">
    <w:name w:val="WW-Absatz-Standardschriftart1111111111111111111111111"/>
    <w:rsid w:val="002803D1"/>
    <w:rPr>
      <w:noProof w:val="0"/>
      <w:lang w:val="de-DE"/>
    </w:rPr>
  </w:style>
  <w:style w:type="character" w:customStyle="1" w:styleId="WW-WW8Num1z011111111111111111111111111">
    <w:name w:val="WW-WW8Num1z011111111111111111111111111"/>
    <w:rsid w:val="002803D1"/>
    <w:rPr>
      <w:noProof w:val="0"/>
      <w:lang w:val="de-DE"/>
    </w:rPr>
  </w:style>
  <w:style w:type="character" w:customStyle="1" w:styleId="WW-WW8Num3z011111111111111111111111111">
    <w:name w:val="WW-WW8Num3z011111111111111111111111111"/>
    <w:rsid w:val="002803D1"/>
    <w:rPr>
      <w:noProof w:val="0"/>
      <w:lang w:val="de-DE"/>
    </w:rPr>
  </w:style>
  <w:style w:type="character" w:customStyle="1" w:styleId="WW-WW8Num4z0111111111111111111111111">
    <w:name w:val="WW-WW8Num4z0111111111111111111111111"/>
    <w:rsid w:val="002803D1"/>
    <w:rPr>
      <w:noProof w:val="0"/>
      <w:lang w:val="de-DE"/>
    </w:rPr>
  </w:style>
  <w:style w:type="character" w:customStyle="1" w:styleId="WW-WW8Num8z01111111111">
    <w:name w:val="WW-WW8Num8z01111111111"/>
    <w:rsid w:val="002803D1"/>
    <w:rPr>
      <w:noProof w:val="0"/>
      <w:lang w:val="de-DE"/>
    </w:rPr>
  </w:style>
  <w:style w:type="character" w:customStyle="1" w:styleId="WW-WW8Num13z011111111111111111111111111">
    <w:name w:val="WW-WW8Num13z011111111111111111111111111"/>
    <w:rsid w:val="002803D1"/>
    <w:rPr>
      <w:noProof w:val="0"/>
      <w:sz w:val="22"/>
      <w:lang w:val="de-DE"/>
    </w:rPr>
  </w:style>
  <w:style w:type="character" w:customStyle="1" w:styleId="WW-WW8Num14z011111111111111111111111111">
    <w:name w:val="WW-WW8Num14z011111111111111111111111111"/>
    <w:rsid w:val="002803D1"/>
    <w:rPr>
      <w:noProof w:val="0"/>
      <w:sz w:val="22"/>
      <w:lang w:val="de-DE"/>
    </w:rPr>
  </w:style>
  <w:style w:type="character" w:customStyle="1" w:styleId="WW-WW8Num15z0111111111">
    <w:name w:val="WW-WW8Num15z0111111111"/>
    <w:rsid w:val="002803D1"/>
    <w:rPr>
      <w:noProof w:val="0"/>
      <w:sz w:val="18"/>
      <w:lang w:val="de-DE"/>
    </w:rPr>
  </w:style>
  <w:style w:type="character" w:customStyle="1" w:styleId="WW-WW8Num17z011111111">
    <w:name w:val="WW-WW8Num17z011111111"/>
    <w:rsid w:val="002803D1"/>
    <w:rPr>
      <w:noProof w:val="0"/>
      <w:lang w:val="de-DE"/>
    </w:rPr>
  </w:style>
  <w:style w:type="character" w:customStyle="1" w:styleId="WW-Absatz-Standardschriftart11111111111111111111111111">
    <w:name w:val="WW-Absatz-Standardschriftart11111111111111111111111111"/>
    <w:rsid w:val="002803D1"/>
    <w:rPr>
      <w:noProof w:val="0"/>
      <w:lang w:val="de-DE"/>
    </w:rPr>
  </w:style>
  <w:style w:type="character" w:customStyle="1" w:styleId="WW-WW8Num1z0111111111111111111111111111">
    <w:name w:val="WW-WW8Num1z0111111111111111111111111111"/>
    <w:rsid w:val="002803D1"/>
    <w:rPr>
      <w:noProof w:val="0"/>
      <w:lang w:val="de-DE"/>
    </w:rPr>
  </w:style>
  <w:style w:type="character" w:customStyle="1" w:styleId="WW-WW8Num4z01111111111111111111111111">
    <w:name w:val="WW-WW8Num4z01111111111111111111111111"/>
    <w:rsid w:val="002803D1"/>
    <w:rPr>
      <w:noProof w:val="0"/>
      <w:lang w:val="de-DE"/>
    </w:rPr>
  </w:style>
  <w:style w:type="character" w:customStyle="1" w:styleId="WW8Num5z0">
    <w:name w:val="WW8Num5z0"/>
    <w:rsid w:val="002803D1"/>
    <w:rPr>
      <w:noProof w:val="0"/>
      <w:lang w:val="de-DE"/>
    </w:rPr>
  </w:style>
  <w:style w:type="character" w:customStyle="1" w:styleId="WW-WW8Num9z01">
    <w:name w:val="WW-WW8Num9z01"/>
    <w:rsid w:val="002803D1"/>
    <w:rPr>
      <w:noProof w:val="0"/>
      <w:lang w:val="de-DE"/>
    </w:rPr>
  </w:style>
  <w:style w:type="character" w:customStyle="1" w:styleId="WW-WW8Num14z0111111111111111111111111111">
    <w:name w:val="WW-WW8Num14z0111111111111111111111111111"/>
    <w:rsid w:val="002803D1"/>
    <w:rPr>
      <w:noProof w:val="0"/>
      <w:sz w:val="22"/>
      <w:lang w:val="de-DE"/>
    </w:rPr>
  </w:style>
  <w:style w:type="character" w:customStyle="1" w:styleId="WW-WW8Num15z01111111111">
    <w:name w:val="WW-WW8Num15z01111111111"/>
    <w:rsid w:val="002803D1"/>
    <w:rPr>
      <w:noProof w:val="0"/>
      <w:sz w:val="22"/>
      <w:lang w:val="de-DE"/>
    </w:rPr>
  </w:style>
  <w:style w:type="character" w:customStyle="1" w:styleId="WW-WW8Num16z0111111111111111">
    <w:name w:val="WW-WW8Num16z0111111111111111"/>
    <w:rsid w:val="002803D1"/>
    <w:rPr>
      <w:noProof w:val="0"/>
      <w:sz w:val="18"/>
      <w:lang w:val="de-DE"/>
    </w:rPr>
  </w:style>
  <w:style w:type="character" w:customStyle="1" w:styleId="WW8Num18z0">
    <w:name w:val="WW8Num18z0"/>
    <w:rsid w:val="002803D1"/>
    <w:rPr>
      <w:noProof w:val="0"/>
      <w:lang w:val="de-DE"/>
    </w:rPr>
  </w:style>
  <w:style w:type="character" w:customStyle="1" w:styleId="WW-WW8Num21z0">
    <w:name w:val="WW-WW8Num21z0"/>
    <w:rsid w:val="002803D1"/>
    <w:rPr>
      <w:noProof w:val="0"/>
      <w:lang w:val="de-DE"/>
    </w:rPr>
  </w:style>
  <w:style w:type="character" w:customStyle="1" w:styleId="WW-Domylnaczcionkaakapitu1">
    <w:name w:val="WW-Domyślna czcionka akapitu1"/>
    <w:rsid w:val="002803D1"/>
    <w:rPr>
      <w:noProof w:val="0"/>
      <w:lang w:val="de-DE"/>
    </w:rPr>
  </w:style>
  <w:style w:type="character" w:customStyle="1" w:styleId="WW-WW8Num1z01111111111111111111111111111">
    <w:name w:val="WW-WW8Num1z01111111111111111111111111111"/>
    <w:rsid w:val="002803D1"/>
    <w:rPr>
      <w:noProof w:val="0"/>
      <w:lang w:val="de-DE"/>
    </w:rPr>
  </w:style>
  <w:style w:type="character" w:customStyle="1" w:styleId="WW-WW8Num5z0">
    <w:name w:val="WW-WW8Num5z0"/>
    <w:rsid w:val="002803D1"/>
    <w:rPr>
      <w:noProof w:val="0"/>
      <w:lang w:val="de-DE"/>
    </w:rPr>
  </w:style>
  <w:style w:type="character" w:customStyle="1" w:styleId="WW-WW8Num6z01">
    <w:name w:val="WW-WW8Num6z01"/>
    <w:rsid w:val="002803D1"/>
    <w:rPr>
      <w:noProof w:val="0"/>
      <w:lang w:val="de-DE"/>
    </w:rPr>
  </w:style>
  <w:style w:type="character" w:customStyle="1" w:styleId="WW-WW8Num8z011111111111">
    <w:name w:val="WW-WW8Num8z011111111111"/>
    <w:rsid w:val="002803D1"/>
    <w:rPr>
      <w:noProof w:val="0"/>
      <w:lang w:val="de-DE"/>
    </w:rPr>
  </w:style>
  <w:style w:type="character" w:customStyle="1" w:styleId="WW-WW8Num11z01">
    <w:name w:val="WW-WW8Num11z01"/>
    <w:rsid w:val="002803D1"/>
    <w:rPr>
      <w:noProof w:val="0"/>
      <w:lang w:val="de-DE"/>
    </w:rPr>
  </w:style>
  <w:style w:type="character" w:customStyle="1" w:styleId="WW-WW8Num16z01111111111111111">
    <w:name w:val="WW-WW8Num16z01111111111111111"/>
    <w:rsid w:val="002803D1"/>
    <w:rPr>
      <w:noProof w:val="0"/>
      <w:lang w:val="de-DE"/>
    </w:rPr>
  </w:style>
  <w:style w:type="character" w:customStyle="1" w:styleId="WW-WW8Num18z0">
    <w:name w:val="WW-WW8Num18z0"/>
    <w:rsid w:val="002803D1"/>
    <w:rPr>
      <w:noProof w:val="0"/>
      <w:sz w:val="22"/>
      <w:lang w:val="de-DE"/>
    </w:rPr>
  </w:style>
  <w:style w:type="character" w:customStyle="1" w:styleId="WW-WW8Num20z0">
    <w:name w:val="WW-WW8Num20z0"/>
    <w:rsid w:val="002803D1"/>
    <w:rPr>
      <w:noProof w:val="0"/>
      <w:sz w:val="22"/>
      <w:lang w:val="de-DE"/>
    </w:rPr>
  </w:style>
  <w:style w:type="character" w:customStyle="1" w:styleId="WW-WW8Num21z01">
    <w:name w:val="WW-WW8Num21z01"/>
    <w:rsid w:val="002803D1"/>
    <w:rPr>
      <w:noProof w:val="0"/>
      <w:sz w:val="18"/>
      <w:lang w:val="de-DE"/>
    </w:rPr>
  </w:style>
  <w:style w:type="character" w:customStyle="1" w:styleId="WW-WW8Num22z0">
    <w:name w:val="WW-WW8Num22z0"/>
    <w:rsid w:val="002803D1"/>
    <w:rPr>
      <w:noProof w:val="0"/>
      <w:sz w:val="18"/>
      <w:lang w:val="de-DE"/>
    </w:rPr>
  </w:style>
  <w:style w:type="character" w:customStyle="1" w:styleId="WW8Num24z0">
    <w:name w:val="WW8Num24z0"/>
    <w:rsid w:val="002803D1"/>
    <w:rPr>
      <w:b/>
      <w:noProof w:val="0"/>
      <w:lang w:val="de-DE"/>
    </w:rPr>
  </w:style>
  <w:style w:type="character" w:customStyle="1" w:styleId="WW8Num27z0">
    <w:name w:val="WW8Num27z0"/>
    <w:rsid w:val="002803D1"/>
    <w:rPr>
      <w:noProof w:val="0"/>
      <w:sz w:val="28"/>
      <w:lang w:val="de-DE"/>
    </w:rPr>
  </w:style>
  <w:style w:type="character" w:customStyle="1" w:styleId="WW8Num28z0">
    <w:name w:val="WW8Num28z0"/>
    <w:rsid w:val="002803D1"/>
    <w:rPr>
      <w:noProof w:val="0"/>
      <w:lang w:val="de-DE"/>
    </w:rPr>
  </w:style>
  <w:style w:type="character" w:customStyle="1" w:styleId="WW8Num29z0">
    <w:name w:val="WW8Num29z0"/>
    <w:rsid w:val="002803D1"/>
    <w:rPr>
      <w:noProof w:val="0"/>
      <w:lang w:val="de-DE"/>
    </w:rPr>
  </w:style>
  <w:style w:type="character" w:customStyle="1" w:styleId="WW8Num30z0">
    <w:name w:val="WW8Num30z0"/>
    <w:rsid w:val="002803D1"/>
    <w:rPr>
      <w:noProof w:val="0"/>
      <w:lang w:val="de-DE"/>
    </w:rPr>
  </w:style>
  <w:style w:type="character" w:customStyle="1" w:styleId="WW-WW8Num31z0">
    <w:name w:val="WW-WW8Num31z0"/>
    <w:rsid w:val="002803D1"/>
    <w:rPr>
      <w:noProof w:val="0"/>
      <w:lang w:val="de-DE"/>
    </w:rPr>
  </w:style>
  <w:style w:type="character" w:customStyle="1" w:styleId="WW-WW8Num32z0">
    <w:name w:val="WW-WW8Num32z0"/>
    <w:rsid w:val="002803D1"/>
    <w:rPr>
      <w:noProof w:val="0"/>
      <w:lang w:val="de-DE"/>
    </w:rPr>
  </w:style>
  <w:style w:type="character" w:customStyle="1" w:styleId="WW-Domylnaczcionkaakapitu11">
    <w:name w:val="WW-Domyślna czcionka akapitu11"/>
    <w:rsid w:val="002803D1"/>
    <w:rPr>
      <w:noProof w:val="0"/>
      <w:lang w:val="de-DE"/>
    </w:rPr>
  </w:style>
  <w:style w:type="character" w:customStyle="1" w:styleId="WW8Num2z0">
    <w:name w:val="WW8Num2z0"/>
    <w:rsid w:val="002803D1"/>
    <w:rPr>
      <w:noProof w:val="0"/>
      <w:lang w:val="de-DE"/>
    </w:rPr>
  </w:style>
  <w:style w:type="character" w:customStyle="1" w:styleId="WW-WW8Num5z01">
    <w:name w:val="WW-WW8Num5z01"/>
    <w:rsid w:val="002803D1"/>
    <w:rPr>
      <w:noProof w:val="0"/>
      <w:lang w:val="de-DE"/>
    </w:rPr>
  </w:style>
  <w:style w:type="character" w:customStyle="1" w:styleId="WW-WW8Num8z0111111111111">
    <w:name w:val="WW-WW8Num8z0111111111111"/>
    <w:rsid w:val="002803D1"/>
    <w:rPr>
      <w:noProof w:val="0"/>
      <w:lang w:val="de-DE"/>
    </w:rPr>
  </w:style>
  <w:style w:type="character" w:customStyle="1" w:styleId="WW-WW8Num9z011">
    <w:name w:val="WW-WW8Num9z011"/>
    <w:rsid w:val="002803D1"/>
    <w:rPr>
      <w:noProof w:val="0"/>
      <w:lang w:val="de-DE"/>
    </w:rPr>
  </w:style>
  <w:style w:type="character" w:customStyle="1" w:styleId="WW-WW8Num11z011">
    <w:name w:val="WW-WW8Num11z011"/>
    <w:rsid w:val="002803D1"/>
    <w:rPr>
      <w:noProof w:val="0"/>
      <w:lang w:val="de-DE"/>
    </w:rPr>
  </w:style>
  <w:style w:type="character" w:customStyle="1" w:styleId="WW-WW8Num14z01111111111111111111111111111">
    <w:name w:val="WW-WW8Num14z01111111111111111111111111111"/>
    <w:rsid w:val="002803D1"/>
    <w:rPr>
      <w:noProof w:val="0"/>
      <w:lang w:val="de-DE"/>
    </w:rPr>
  </w:style>
  <w:style w:type="character" w:customStyle="1" w:styleId="WW-WW8Num20z01">
    <w:name w:val="WW-WW8Num20z01"/>
    <w:rsid w:val="002803D1"/>
    <w:rPr>
      <w:noProof w:val="0"/>
      <w:lang w:val="de-DE"/>
    </w:rPr>
  </w:style>
  <w:style w:type="character" w:customStyle="1" w:styleId="WW8Num23z0">
    <w:name w:val="WW8Num23z0"/>
    <w:rsid w:val="002803D1"/>
    <w:rPr>
      <w:noProof w:val="0"/>
      <w:sz w:val="22"/>
      <w:lang w:val="de-DE"/>
    </w:rPr>
  </w:style>
  <w:style w:type="character" w:customStyle="1" w:styleId="WW8Num25z0">
    <w:name w:val="WW8Num25z0"/>
    <w:rsid w:val="002803D1"/>
    <w:rPr>
      <w:noProof w:val="0"/>
      <w:sz w:val="22"/>
      <w:lang w:val="de-DE"/>
    </w:rPr>
  </w:style>
  <w:style w:type="character" w:customStyle="1" w:styleId="WW-Domylnaczcionkaakapitu111">
    <w:name w:val="WW-Domyślna czcionka akapitu111"/>
    <w:rsid w:val="002803D1"/>
    <w:rPr>
      <w:noProof w:val="0"/>
      <w:lang w:val="de-DE"/>
    </w:rPr>
  </w:style>
  <w:style w:type="character" w:customStyle="1" w:styleId="WW-WW8Num2z0">
    <w:name w:val="WW-WW8Num2z0"/>
    <w:rsid w:val="002803D1"/>
    <w:rPr>
      <w:noProof w:val="0"/>
      <w:lang w:val="de-DE"/>
    </w:rPr>
  </w:style>
  <w:style w:type="character" w:customStyle="1" w:styleId="WW-WW8Num5z011">
    <w:name w:val="WW-WW8Num5z011"/>
    <w:rsid w:val="002803D1"/>
    <w:rPr>
      <w:noProof w:val="0"/>
      <w:lang w:val="de-DE"/>
    </w:rPr>
  </w:style>
  <w:style w:type="character" w:customStyle="1" w:styleId="WW-WW8Num8z01111111111111">
    <w:name w:val="WW-WW8Num8z01111111111111"/>
    <w:rsid w:val="002803D1"/>
    <w:rPr>
      <w:noProof w:val="0"/>
      <w:lang w:val="de-DE"/>
    </w:rPr>
  </w:style>
  <w:style w:type="character" w:customStyle="1" w:styleId="WW-WW8Num9z0111">
    <w:name w:val="WW-WW8Num9z0111"/>
    <w:rsid w:val="002803D1"/>
    <w:rPr>
      <w:noProof w:val="0"/>
      <w:lang w:val="de-DE"/>
    </w:rPr>
  </w:style>
  <w:style w:type="character" w:customStyle="1" w:styleId="WW-WW8Num11z0111">
    <w:name w:val="WW-WW8Num11z0111"/>
    <w:rsid w:val="002803D1"/>
    <w:rPr>
      <w:noProof w:val="0"/>
      <w:lang w:val="de-DE"/>
    </w:rPr>
  </w:style>
  <w:style w:type="character" w:customStyle="1" w:styleId="WW-WW8Num14z011111111111111111111111111111">
    <w:name w:val="WW-WW8Num14z011111111111111111111111111111"/>
    <w:rsid w:val="002803D1"/>
    <w:rPr>
      <w:noProof w:val="0"/>
      <w:lang w:val="de-DE"/>
    </w:rPr>
  </w:style>
  <w:style w:type="character" w:customStyle="1" w:styleId="WW-WW8Num20z011">
    <w:name w:val="WW-WW8Num20z011"/>
    <w:rsid w:val="002803D1"/>
    <w:rPr>
      <w:noProof w:val="0"/>
      <w:lang w:val="de-DE"/>
    </w:rPr>
  </w:style>
  <w:style w:type="character" w:customStyle="1" w:styleId="WW-Absatz-Standardschriftart111111111111111111111111111">
    <w:name w:val="WW-Absatz-Standardschriftart111111111111111111111111111"/>
    <w:rsid w:val="002803D1"/>
    <w:rPr>
      <w:noProof w:val="0"/>
      <w:lang w:val="de-DE"/>
    </w:rPr>
  </w:style>
  <w:style w:type="character" w:customStyle="1" w:styleId="WW-WW8Num4z011111111111111111111111111">
    <w:name w:val="WW-WW8Num4z011111111111111111111111111"/>
    <w:rsid w:val="002803D1"/>
    <w:rPr>
      <w:noProof w:val="0"/>
      <w:lang w:val="de-DE"/>
    </w:rPr>
  </w:style>
  <w:style w:type="character" w:customStyle="1" w:styleId="WW-WW8Num6z011">
    <w:name w:val="WW-WW8Num6z011"/>
    <w:rsid w:val="002803D1"/>
    <w:rPr>
      <w:noProof w:val="0"/>
      <w:lang w:val="de-DE"/>
    </w:rPr>
  </w:style>
  <w:style w:type="character" w:customStyle="1" w:styleId="WW-WW8Num9z01111">
    <w:name w:val="WW-WW8Num9z01111"/>
    <w:rsid w:val="002803D1"/>
    <w:rPr>
      <w:noProof w:val="0"/>
      <w:lang w:val="de-DE"/>
    </w:rPr>
  </w:style>
  <w:style w:type="character" w:customStyle="1" w:styleId="WW-WW8Num10z0">
    <w:name w:val="WW-WW8Num10z0"/>
    <w:rsid w:val="002803D1"/>
    <w:rPr>
      <w:noProof w:val="0"/>
      <w:lang w:val="de-DE"/>
    </w:rPr>
  </w:style>
  <w:style w:type="character" w:customStyle="1" w:styleId="WW-WW8Num12z011111111111111111">
    <w:name w:val="WW-WW8Num12z011111111111111111"/>
    <w:rsid w:val="002803D1"/>
    <w:rPr>
      <w:noProof w:val="0"/>
      <w:lang w:val="de-DE"/>
    </w:rPr>
  </w:style>
  <w:style w:type="character" w:customStyle="1" w:styleId="WW-WW8Num13z0111111111111111111111111111">
    <w:name w:val="WW-WW8Num13z0111111111111111111111111111"/>
    <w:rsid w:val="002803D1"/>
    <w:rPr>
      <w:noProof w:val="0"/>
      <w:lang w:val="de-DE"/>
    </w:rPr>
  </w:style>
  <w:style w:type="character" w:customStyle="1" w:styleId="WW-WW8Num16z011111111111111111">
    <w:name w:val="WW-WW8Num16z011111111111111111"/>
    <w:rsid w:val="002803D1"/>
    <w:rPr>
      <w:noProof w:val="0"/>
      <w:lang w:val="de-DE"/>
    </w:rPr>
  </w:style>
  <w:style w:type="character" w:customStyle="1" w:styleId="WW-WW8Num18z01">
    <w:name w:val="WW-WW8Num18z01"/>
    <w:rsid w:val="002803D1"/>
    <w:rPr>
      <w:noProof w:val="0"/>
      <w:lang w:val="de-DE"/>
    </w:rPr>
  </w:style>
  <w:style w:type="character" w:customStyle="1" w:styleId="WW-WW8Num21z011">
    <w:name w:val="WW-WW8Num21z011"/>
    <w:rsid w:val="002803D1"/>
    <w:rPr>
      <w:noProof w:val="0"/>
      <w:lang w:val="de-DE"/>
    </w:rPr>
  </w:style>
  <w:style w:type="character" w:customStyle="1" w:styleId="WW-WW8Num22z01">
    <w:name w:val="WW-WW8Num22z01"/>
    <w:rsid w:val="002803D1"/>
    <w:rPr>
      <w:noProof w:val="0"/>
      <w:lang w:val="de-DE"/>
    </w:rPr>
  </w:style>
  <w:style w:type="character" w:customStyle="1" w:styleId="WW-WW8Num24z0">
    <w:name w:val="WW-WW8Num24z0"/>
    <w:rsid w:val="002803D1"/>
    <w:rPr>
      <w:noProof w:val="0"/>
      <w:lang w:val="de-DE"/>
    </w:rPr>
  </w:style>
  <w:style w:type="character" w:customStyle="1" w:styleId="WW-WW8Num25z0">
    <w:name w:val="WW-WW8Num25z0"/>
    <w:rsid w:val="002803D1"/>
    <w:rPr>
      <w:noProof w:val="0"/>
      <w:lang w:val="de-DE"/>
    </w:rPr>
  </w:style>
  <w:style w:type="character" w:customStyle="1" w:styleId="WW-WW8Num27z0">
    <w:name w:val="WW-WW8Num27z0"/>
    <w:rsid w:val="002803D1"/>
    <w:rPr>
      <w:noProof w:val="0"/>
      <w:lang w:val="de-DE"/>
    </w:rPr>
  </w:style>
  <w:style w:type="character" w:customStyle="1" w:styleId="WW-WW8Num29z0">
    <w:name w:val="WW-WW8Num29z0"/>
    <w:rsid w:val="002803D1"/>
    <w:rPr>
      <w:noProof w:val="0"/>
      <w:lang w:val="de-DE"/>
    </w:rPr>
  </w:style>
  <w:style w:type="character" w:customStyle="1" w:styleId="WW-WW8Num30z0">
    <w:name w:val="WW-WW8Num30z0"/>
    <w:rsid w:val="002803D1"/>
    <w:rPr>
      <w:noProof w:val="0"/>
      <w:lang w:val="de-DE"/>
    </w:rPr>
  </w:style>
  <w:style w:type="character" w:customStyle="1" w:styleId="WW-WW8Num31z01">
    <w:name w:val="WW-WW8Num31z01"/>
    <w:rsid w:val="002803D1"/>
    <w:rPr>
      <w:noProof w:val="0"/>
      <w:lang w:val="de-DE"/>
    </w:rPr>
  </w:style>
  <w:style w:type="character" w:customStyle="1" w:styleId="WW-WW8Num32z01">
    <w:name w:val="WW-WW8Num32z01"/>
    <w:rsid w:val="002803D1"/>
    <w:rPr>
      <w:noProof w:val="0"/>
      <w:lang w:val="de-DE"/>
    </w:rPr>
  </w:style>
  <w:style w:type="character" w:customStyle="1" w:styleId="WW8Num35z0">
    <w:name w:val="WW8Num35z0"/>
    <w:rsid w:val="002803D1"/>
    <w:rPr>
      <w:noProof w:val="0"/>
      <w:lang w:val="de-DE"/>
    </w:rPr>
  </w:style>
  <w:style w:type="character" w:customStyle="1" w:styleId="WW-WW8Num36z0">
    <w:name w:val="WW-WW8Num36z0"/>
    <w:rsid w:val="002803D1"/>
    <w:rPr>
      <w:noProof w:val="0"/>
      <w:lang w:val="de-DE"/>
    </w:rPr>
  </w:style>
  <w:style w:type="character" w:customStyle="1" w:styleId="WW-WW8Num37z0">
    <w:name w:val="WW-WW8Num37z0"/>
    <w:rsid w:val="002803D1"/>
    <w:rPr>
      <w:noProof w:val="0"/>
      <w:lang w:val="de-DE"/>
    </w:rPr>
  </w:style>
  <w:style w:type="character" w:customStyle="1" w:styleId="WW8Num38z0">
    <w:name w:val="WW8Num38z0"/>
    <w:rsid w:val="002803D1"/>
    <w:rPr>
      <w:noProof w:val="0"/>
      <w:lang w:val="de-DE"/>
    </w:rPr>
  </w:style>
  <w:style w:type="character" w:customStyle="1" w:styleId="WW8Num39z0">
    <w:name w:val="WW8Num39z0"/>
    <w:rsid w:val="002803D1"/>
    <w:rPr>
      <w:noProof w:val="0"/>
      <w:lang w:val="de-DE"/>
    </w:rPr>
  </w:style>
  <w:style w:type="character" w:customStyle="1" w:styleId="WW-WW8Num40z0">
    <w:name w:val="WW-WW8Num40z0"/>
    <w:rsid w:val="002803D1"/>
    <w:rPr>
      <w:noProof w:val="0"/>
      <w:lang w:val="de-DE"/>
    </w:rPr>
  </w:style>
  <w:style w:type="character" w:customStyle="1" w:styleId="WW-WW8Num41z0">
    <w:name w:val="WW-WW8Num41z0"/>
    <w:rsid w:val="002803D1"/>
    <w:rPr>
      <w:noProof w:val="0"/>
      <w:lang w:val="de-DE"/>
    </w:rPr>
  </w:style>
  <w:style w:type="character" w:customStyle="1" w:styleId="WW-WW8Num43z0">
    <w:name w:val="WW-WW8Num43z0"/>
    <w:rsid w:val="002803D1"/>
    <w:rPr>
      <w:noProof w:val="0"/>
      <w:lang w:val="de-DE"/>
    </w:rPr>
  </w:style>
  <w:style w:type="character" w:customStyle="1" w:styleId="WW8Num44z0">
    <w:name w:val="WW8Num44z0"/>
    <w:rsid w:val="002803D1"/>
    <w:rPr>
      <w:noProof w:val="0"/>
      <w:sz w:val="28"/>
      <w:lang w:val="de-DE"/>
    </w:rPr>
  </w:style>
  <w:style w:type="character" w:customStyle="1" w:styleId="WW8Num45z0">
    <w:name w:val="WW8Num45z0"/>
    <w:rsid w:val="002803D1"/>
    <w:rPr>
      <w:noProof w:val="0"/>
      <w:lang w:val="de-DE"/>
    </w:rPr>
  </w:style>
  <w:style w:type="character" w:customStyle="1" w:styleId="WW-WW8Num47z0">
    <w:name w:val="WW-WW8Num47z0"/>
    <w:rsid w:val="002803D1"/>
    <w:rPr>
      <w:noProof w:val="0"/>
      <w:lang w:val="de-DE"/>
    </w:rPr>
  </w:style>
  <w:style w:type="character" w:customStyle="1" w:styleId="WW-WW8Num48z0">
    <w:name w:val="WW-WW8Num48z0"/>
    <w:rsid w:val="002803D1"/>
    <w:rPr>
      <w:noProof w:val="0"/>
      <w:u w:val="single"/>
      <w:lang w:val="de-DE"/>
    </w:rPr>
  </w:style>
  <w:style w:type="character" w:customStyle="1" w:styleId="WW-WW8Num49z0">
    <w:name w:val="WW-WW8Num49z0"/>
    <w:rsid w:val="002803D1"/>
    <w:rPr>
      <w:noProof w:val="0"/>
      <w:lang w:val="de-DE"/>
    </w:rPr>
  </w:style>
  <w:style w:type="character" w:customStyle="1" w:styleId="WW-WW8Num50z0">
    <w:name w:val="WW-WW8Num50z0"/>
    <w:rsid w:val="002803D1"/>
    <w:rPr>
      <w:noProof w:val="0"/>
      <w:lang w:val="de-DE"/>
    </w:rPr>
  </w:style>
  <w:style w:type="character" w:customStyle="1" w:styleId="WW8Num52z0">
    <w:name w:val="WW8Num52z0"/>
    <w:rsid w:val="002803D1"/>
    <w:rPr>
      <w:noProof w:val="0"/>
      <w:sz w:val="20"/>
      <w:lang w:val="de-DE"/>
    </w:rPr>
  </w:style>
  <w:style w:type="character" w:customStyle="1" w:styleId="WW8Num53z0">
    <w:name w:val="WW8Num53z0"/>
    <w:rsid w:val="002803D1"/>
    <w:rPr>
      <w:noProof w:val="0"/>
      <w:lang w:val="de-DE"/>
    </w:rPr>
  </w:style>
  <w:style w:type="character" w:customStyle="1" w:styleId="WW8Num54z0">
    <w:name w:val="WW8Num54z0"/>
    <w:rsid w:val="002803D1"/>
    <w:rPr>
      <w:noProof w:val="0"/>
      <w:lang w:val="de-DE"/>
    </w:rPr>
  </w:style>
  <w:style w:type="character" w:customStyle="1" w:styleId="WW8Num55z0">
    <w:name w:val="WW8Num55z0"/>
    <w:rsid w:val="002803D1"/>
    <w:rPr>
      <w:noProof w:val="0"/>
      <w:lang w:val="de-DE"/>
    </w:rPr>
  </w:style>
  <w:style w:type="character" w:customStyle="1" w:styleId="WW-WW8Num56z0">
    <w:name w:val="WW-WW8Num56z0"/>
    <w:rsid w:val="002803D1"/>
    <w:rPr>
      <w:noProof w:val="0"/>
      <w:lang w:val="de-DE"/>
    </w:rPr>
  </w:style>
  <w:style w:type="character" w:customStyle="1" w:styleId="WW-WW8Num57z0">
    <w:name w:val="WW-WW8Num57z0"/>
    <w:rsid w:val="002803D1"/>
    <w:rPr>
      <w:noProof w:val="0"/>
      <w:lang w:val="de-DE"/>
    </w:rPr>
  </w:style>
  <w:style w:type="character" w:customStyle="1" w:styleId="WW-WW8Num58z0">
    <w:name w:val="WW-WW8Num58z0"/>
    <w:rsid w:val="002803D1"/>
    <w:rPr>
      <w:noProof w:val="0"/>
      <w:sz w:val="22"/>
      <w:lang w:val="de-DE"/>
    </w:rPr>
  </w:style>
  <w:style w:type="character" w:customStyle="1" w:styleId="WW-WW8Num59z0">
    <w:name w:val="WW-WW8Num59z0"/>
    <w:rsid w:val="002803D1"/>
    <w:rPr>
      <w:noProof w:val="0"/>
      <w:lang w:val="de-DE"/>
    </w:rPr>
  </w:style>
  <w:style w:type="character" w:customStyle="1" w:styleId="WW-WW8Num61z0">
    <w:name w:val="WW-WW8Num61z0"/>
    <w:rsid w:val="002803D1"/>
    <w:rPr>
      <w:noProof w:val="0"/>
      <w:lang w:val="de-DE"/>
    </w:rPr>
  </w:style>
  <w:style w:type="character" w:customStyle="1" w:styleId="WW8Num62z0">
    <w:name w:val="WW8Num62z0"/>
    <w:rsid w:val="002803D1"/>
    <w:rPr>
      <w:noProof w:val="0"/>
      <w:lang w:val="de-DE"/>
    </w:rPr>
  </w:style>
  <w:style w:type="character" w:customStyle="1" w:styleId="WW-WW8Num64z0">
    <w:name w:val="WW-WW8Num64z0"/>
    <w:rsid w:val="002803D1"/>
    <w:rPr>
      <w:noProof w:val="0"/>
      <w:lang w:val="de-DE"/>
    </w:rPr>
  </w:style>
  <w:style w:type="character" w:customStyle="1" w:styleId="WW-WW8Num67z0">
    <w:name w:val="WW-WW8Num67z0"/>
    <w:rsid w:val="002803D1"/>
    <w:rPr>
      <w:noProof w:val="0"/>
      <w:lang w:val="de-DE"/>
    </w:rPr>
  </w:style>
  <w:style w:type="character" w:customStyle="1" w:styleId="WW8Num68z0">
    <w:name w:val="WW8Num68z0"/>
    <w:rsid w:val="002803D1"/>
    <w:rPr>
      <w:noProof w:val="0"/>
      <w:lang w:val="de-DE"/>
    </w:rPr>
  </w:style>
  <w:style w:type="character" w:customStyle="1" w:styleId="WW8Num69z0">
    <w:name w:val="WW8Num69z0"/>
    <w:rsid w:val="002803D1"/>
    <w:rPr>
      <w:noProof w:val="0"/>
      <w:lang w:val="de-DE"/>
    </w:rPr>
  </w:style>
  <w:style w:type="character" w:customStyle="1" w:styleId="WW-WW8Num71z0">
    <w:name w:val="WW-WW8Num71z0"/>
    <w:rsid w:val="002803D1"/>
    <w:rPr>
      <w:noProof w:val="0"/>
      <w:lang w:val="de-DE"/>
    </w:rPr>
  </w:style>
  <w:style w:type="character" w:customStyle="1" w:styleId="WW-WW8Num72z0">
    <w:name w:val="WW-WW8Num72z0"/>
    <w:rsid w:val="002803D1"/>
    <w:rPr>
      <w:noProof w:val="0"/>
      <w:sz w:val="22"/>
      <w:lang w:val="de-DE"/>
    </w:rPr>
  </w:style>
  <w:style w:type="character" w:customStyle="1" w:styleId="WW-WW8Num74z0">
    <w:name w:val="WW-WW8Num74z0"/>
    <w:rsid w:val="002803D1"/>
    <w:rPr>
      <w:noProof w:val="0"/>
      <w:lang w:val="de-DE"/>
    </w:rPr>
  </w:style>
  <w:style w:type="character" w:customStyle="1" w:styleId="WW8Num77z0">
    <w:name w:val="WW8Num77z0"/>
    <w:rsid w:val="002803D1"/>
    <w:rPr>
      <w:noProof w:val="0"/>
      <w:lang w:val="de-DE"/>
    </w:rPr>
  </w:style>
  <w:style w:type="character" w:customStyle="1" w:styleId="WW8Num78z0">
    <w:name w:val="WW8Num78z0"/>
    <w:rsid w:val="002803D1"/>
    <w:rPr>
      <w:noProof w:val="0"/>
      <w:lang w:val="de-DE"/>
    </w:rPr>
  </w:style>
  <w:style w:type="character" w:customStyle="1" w:styleId="WW-WW8Num79z0">
    <w:name w:val="WW-WW8Num79z0"/>
    <w:rsid w:val="002803D1"/>
    <w:rPr>
      <w:noProof w:val="0"/>
      <w:lang w:val="de-DE"/>
    </w:rPr>
  </w:style>
  <w:style w:type="character" w:customStyle="1" w:styleId="WW8Num81z0">
    <w:name w:val="WW8Num81z0"/>
    <w:rsid w:val="002803D1"/>
    <w:rPr>
      <w:noProof w:val="0"/>
      <w:lang w:val="de-DE"/>
    </w:rPr>
  </w:style>
  <w:style w:type="character" w:customStyle="1" w:styleId="WW-WW8Num82z0">
    <w:name w:val="WW-WW8Num82z0"/>
    <w:rsid w:val="002803D1"/>
    <w:rPr>
      <w:noProof w:val="0"/>
      <w:lang w:val="de-DE"/>
    </w:rPr>
  </w:style>
  <w:style w:type="character" w:customStyle="1" w:styleId="WW8Num83z0">
    <w:name w:val="WW8Num83z0"/>
    <w:rsid w:val="002803D1"/>
    <w:rPr>
      <w:noProof w:val="0"/>
      <w:lang w:val="de-DE"/>
    </w:rPr>
  </w:style>
  <w:style w:type="character" w:customStyle="1" w:styleId="WW-WW8Num85z0">
    <w:name w:val="WW-WW8Num85z0"/>
    <w:rsid w:val="002803D1"/>
    <w:rPr>
      <w:noProof w:val="0"/>
      <w:lang w:val="de-DE"/>
    </w:rPr>
  </w:style>
  <w:style w:type="character" w:customStyle="1" w:styleId="WW8Num87z0">
    <w:name w:val="WW8Num87z0"/>
    <w:rsid w:val="002803D1"/>
    <w:rPr>
      <w:noProof w:val="0"/>
      <w:lang w:val="de-DE"/>
    </w:rPr>
  </w:style>
  <w:style w:type="character" w:customStyle="1" w:styleId="WW-WW8Num88z0">
    <w:name w:val="WW-WW8Num88z0"/>
    <w:rsid w:val="002803D1"/>
    <w:rPr>
      <w:noProof w:val="0"/>
      <w:lang w:val="de-DE"/>
    </w:rPr>
  </w:style>
  <w:style w:type="character" w:customStyle="1" w:styleId="WW8Num89z0">
    <w:name w:val="WW8Num89z0"/>
    <w:rsid w:val="002803D1"/>
    <w:rPr>
      <w:noProof w:val="0"/>
      <w:lang w:val="de-DE"/>
    </w:rPr>
  </w:style>
  <w:style w:type="character" w:customStyle="1" w:styleId="WW8Num90z0">
    <w:name w:val="WW8Num90z0"/>
    <w:rsid w:val="002803D1"/>
    <w:rPr>
      <w:noProof w:val="0"/>
      <w:lang w:val="de-DE"/>
    </w:rPr>
  </w:style>
  <w:style w:type="character" w:customStyle="1" w:styleId="WW-WW8Num91z0">
    <w:name w:val="WW-WW8Num91z0"/>
    <w:rsid w:val="002803D1"/>
    <w:rPr>
      <w:noProof w:val="0"/>
      <w:lang w:val="de-DE"/>
    </w:rPr>
  </w:style>
  <w:style w:type="character" w:customStyle="1" w:styleId="WW-WW8Num93z0">
    <w:name w:val="WW-WW8Num93z0"/>
    <w:rsid w:val="002803D1"/>
    <w:rPr>
      <w:noProof w:val="0"/>
      <w:lang w:val="de-DE"/>
    </w:rPr>
  </w:style>
  <w:style w:type="character" w:customStyle="1" w:styleId="WW8Num96z0">
    <w:name w:val="WW8Num96z0"/>
    <w:rsid w:val="002803D1"/>
    <w:rPr>
      <w:noProof w:val="0"/>
      <w:lang w:val="de-DE"/>
    </w:rPr>
  </w:style>
  <w:style w:type="character" w:customStyle="1" w:styleId="WW-WW8Num102z0">
    <w:name w:val="WW-WW8Num102z0"/>
    <w:rsid w:val="002803D1"/>
    <w:rPr>
      <w:noProof w:val="0"/>
      <w:lang w:val="de-DE"/>
    </w:rPr>
  </w:style>
  <w:style w:type="character" w:customStyle="1" w:styleId="WW8Num103z0">
    <w:name w:val="WW8Num103z0"/>
    <w:rsid w:val="002803D1"/>
    <w:rPr>
      <w:noProof w:val="0"/>
      <w:lang w:val="de-DE"/>
    </w:rPr>
  </w:style>
  <w:style w:type="character" w:customStyle="1" w:styleId="WW-WW8Num104z0">
    <w:name w:val="WW-WW8Num104z0"/>
    <w:rsid w:val="002803D1"/>
    <w:rPr>
      <w:noProof w:val="0"/>
      <w:lang w:val="de-DE"/>
    </w:rPr>
  </w:style>
  <w:style w:type="character" w:customStyle="1" w:styleId="WW8Num105z0">
    <w:name w:val="WW8Num105z0"/>
    <w:rsid w:val="002803D1"/>
    <w:rPr>
      <w:noProof w:val="0"/>
      <w:lang w:val="de-DE"/>
    </w:rPr>
  </w:style>
  <w:style w:type="character" w:customStyle="1" w:styleId="WW8Num107z0">
    <w:name w:val="WW8Num107z0"/>
    <w:rsid w:val="002803D1"/>
    <w:rPr>
      <w:noProof w:val="0"/>
      <w:sz w:val="20"/>
      <w:lang w:val="de-DE"/>
    </w:rPr>
  </w:style>
  <w:style w:type="character" w:customStyle="1" w:styleId="WW8Num108z0">
    <w:name w:val="WW8Num108z0"/>
    <w:rsid w:val="002803D1"/>
    <w:rPr>
      <w:noProof w:val="0"/>
      <w:lang w:val="de-DE"/>
    </w:rPr>
  </w:style>
  <w:style w:type="character" w:customStyle="1" w:styleId="WW8Num109z0">
    <w:name w:val="WW8Num109z0"/>
    <w:rsid w:val="002803D1"/>
    <w:rPr>
      <w:b/>
      <w:noProof w:val="0"/>
      <w:lang w:val="de-DE"/>
    </w:rPr>
  </w:style>
  <w:style w:type="character" w:customStyle="1" w:styleId="WW8Num110z0">
    <w:name w:val="WW8Num110z0"/>
    <w:rsid w:val="002803D1"/>
    <w:rPr>
      <w:noProof w:val="0"/>
      <w:lang w:val="de-DE"/>
    </w:rPr>
  </w:style>
  <w:style w:type="character" w:customStyle="1" w:styleId="WW8Num111z0">
    <w:name w:val="WW8Num111z0"/>
    <w:rsid w:val="002803D1"/>
    <w:rPr>
      <w:noProof w:val="0"/>
      <w:lang w:val="de-DE"/>
    </w:rPr>
  </w:style>
  <w:style w:type="character" w:customStyle="1" w:styleId="WW8Num112z0">
    <w:name w:val="WW8Num112z0"/>
    <w:rsid w:val="002803D1"/>
    <w:rPr>
      <w:noProof w:val="0"/>
      <w:sz w:val="28"/>
      <w:lang w:val="de-DE"/>
    </w:rPr>
  </w:style>
  <w:style w:type="character" w:customStyle="1" w:styleId="WW8Num118z0">
    <w:name w:val="WW8Num118z0"/>
    <w:rsid w:val="002803D1"/>
    <w:rPr>
      <w:noProof w:val="0"/>
      <w:lang w:val="de-DE"/>
    </w:rPr>
  </w:style>
  <w:style w:type="character" w:customStyle="1" w:styleId="WW8Num119z0">
    <w:name w:val="WW8Num119z0"/>
    <w:rsid w:val="002803D1"/>
    <w:rPr>
      <w:noProof w:val="0"/>
      <w:lang w:val="de-DE"/>
    </w:rPr>
  </w:style>
  <w:style w:type="character" w:customStyle="1" w:styleId="WW8Num125z0">
    <w:name w:val="WW8Num125z0"/>
    <w:rsid w:val="002803D1"/>
    <w:rPr>
      <w:noProof w:val="0"/>
      <w:lang w:val="de-DE"/>
    </w:rPr>
  </w:style>
  <w:style w:type="character" w:customStyle="1" w:styleId="WW8Num126z0">
    <w:name w:val="WW8Num126z0"/>
    <w:rsid w:val="002803D1"/>
    <w:rPr>
      <w:noProof w:val="0"/>
      <w:lang w:val="de-DE"/>
    </w:rPr>
  </w:style>
  <w:style w:type="character" w:customStyle="1" w:styleId="WW8Num129z0">
    <w:name w:val="WW8Num129z0"/>
    <w:rsid w:val="002803D1"/>
    <w:rPr>
      <w:noProof w:val="0"/>
      <w:lang w:val="de-DE"/>
    </w:rPr>
  </w:style>
  <w:style w:type="character" w:customStyle="1" w:styleId="WW8Num130z0">
    <w:name w:val="WW8Num130z0"/>
    <w:rsid w:val="002803D1"/>
    <w:rPr>
      <w:i/>
      <w:noProof w:val="0"/>
      <w:lang w:val="de-DE"/>
    </w:rPr>
  </w:style>
  <w:style w:type="character" w:customStyle="1" w:styleId="WW8Num131z0">
    <w:name w:val="WW8Num131z0"/>
    <w:rsid w:val="002803D1"/>
    <w:rPr>
      <w:noProof w:val="0"/>
      <w:lang w:val="de-DE"/>
    </w:rPr>
  </w:style>
  <w:style w:type="character" w:customStyle="1" w:styleId="WW8Num135z0">
    <w:name w:val="WW8Num135z0"/>
    <w:rsid w:val="002803D1"/>
    <w:rPr>
      <w:noProof w:val="0"/>
      <w:lang w:val="de-DE"/>
    </w:rPr>
  </w:style>
  <w:style w:type="character" w:customStyle="1" w:styleId="WW8Num136z0">
    <w:name w:val="WW8Num136z0"/>
    <w:rsid w:val="002803D1"/>
    <w:rPr>
      <w:noProof w:val="0"/>
      <w:lang w:val="de-DE"/>
    </w:rPr>
  </w:style>
  <w:style w:type="character" w:customStyle="1" w:styleId="WW8Num137z0">
    <w:name w:val="WW8Num137z0"/>
    <w:rsid w:val="002803D1"/>
    <w:rPr>
      <w:noProof w:val="0"/>
      <w:lang w:val="de-DE"/>
    </w:rPr>
  </w:style>
  <w:style w:type="character" w:customStyle="1" w:styleId="WW8Num141z0">
    <w:name w:val="WW8Num141z0"/>
    <w:rsid w:val="002803D1"/>
    <w:rPr>
      <w:noProof w:val="0"/>
      <w:lang w:val="de-DE"/>
    </w:rPr>
  </w:style>
  <w:style w:type="character" w:customStyle="1" w:styleId="WW8Num142z0">
    <w:name w:val="WW8Num142z0"/>
    <w:rsid w:val="002803D1"/>
    <w:rPr>
      <w:noProof w:val="0"/>
      <w:lang w:val="de-DE"/>
    </w:rPr>
  </w:style>
  <w:style w:type="character" w:customStyle="1" w:styleId="WW8Num144z0">
    <w:name w:val="WW8Num144z0"/>
    <w:rsid w:val="002803D1"/>
    <w:rPr>
      <w:noProof w:val="0"/>
      <w:sz w:val="22"/>
      <w:lang w:val="de-DE"/>
    </w:rPr>
  </w:style>
  <w:style w:type="character" w:customStyle="1" w:styleId="WW8Num145z0">
    <w:name w:val="WW8Num145z0"/>
    <w:rsid w:val="002803D1"/>
    <w:rPr>
      <w:noProof w:val="0"/>
      <w:lang w:val="de-DE"/>
    </w:rPr>
  </w:style>
  <w:style w:type="character" w:customStyle="1" w:styleId="WW8Num146z0">
    <w:name w:val="WW8Num146z0"/>
    <w:rsid w:val="002803D1"/>
    <w:rPr>
      <w:noProof w:val="0"/>
      <w:lang w:val="de-DE"/>
    </w:rPr>
  </w:style>
  <w:style w:type="character" w:customStyle="1" w:styleId="WW8Num148z0">
    <w:name w:val="WW8Num148z0"/>
    <w:rsid w:val="002803D1"/>
    <w:rPr>
      <w:noProof w:val="0"/>
      <w:lang w:val="de-DE"/>
    </w:rPr>
  </w:style>
  <w:style w:type="character" w:customStyle="1" w:styleId="WW8Num149z0">
    <w:name w:val="WW8Num149z0"/>
    <w:rsid w:val="002803D1"/>
    <w:rPr>
      <w:noProof w:val="0"/>
      <w:lang w:val="de-DE"/>
    </w:rPr>
  </w:style>
  <w:style w:type="character" w:customStyle="1" w:styleId="WW8Num150z0">
    <w:name w:val="WW8Num150z0"/>
    <w:rsid w:val="002803D1"/>
    <w:rPr>
      <w:noProof w:val="0"/>
      <w:lang w:val="de-DE"/>
    </w:rPr>
  </w:style>
  <w:style w:type="character" w:customStyle="1" w:styleId="WW8Num153z0">
    <w:name w:val="WW8Num153z0"/>
    <w:rsid w:val="002803D1"/>
    <w:rPr>
      <w:noProof w:val="0"/>
      <w:lang w:val="de-DE"/>
    </w:rPr>
  </w:style>
  <w:style w:type="character" w:customStyle="1" w:styleId="WW8Num155z0">
    <w:name w:val="WW8Num155z0"/>
    <w:rsid w:val="002803D1"/>
    <w:rPr>
      <w:noProof w:val="0"/>
      <w:sz w:val="20"/>
      <w:lang w:val="de-DE"/>
    </w:rPr>
  </w:style>
  <w:style w:type="character" w:customStyle="1" w:styleId="WW8Num157z0">
    <w:name w:val="WW8Num157z0"/>
    <w:rsid w:val="002803D1"/>
    <w:rPr>
      <w:noProof w:val="0"/>
      <w:lang w:val="de-DE"/>
    </w:rPr>
  </w:style>
  <w:style w:type="character" w:customStyle="1" w:styleId="WW8Num158z0">
    <w:name w:val="WW8Num158z0"/>
    <w:rsid w:val="002803D1"/>
    <w:rPr>
      <w:noProof w:val="0"/>
      <w:lang w:val="de-DE"/>
    </w:rPr>
  </w:style>
  <w:style w:type="character" w:customStyle="1" w:styleId="WW8Num160z0">
    <w:name w:val="WW8Num160z0"/>
    <w:rsid w:val="002803D1"/>
    <w:rPr>
      <w:noProof w:val="0"/>
      <w:lang w:val="de-DE"/>
    </w:rPr>
  </w:style>
  <w:style w:type="character" w:customStyle="1" w:styleId="WW8Num163z0">
    <w:name w:val="WW8Num163z0"/>
    <w:rsid w:val="002803D1"/>
    <w:rPr>
      <w:noProof w:val="0"/>
      <w:lang w:val="de-DE"/>
    </w:rPr>
  </w:style>
  <w:style w:type="character" w:customStyle="1" w:styleId="WW8Num164z0">
    <w:name w:val="WW8Num164z0"/>
    <w:rsid w:val="002803D1"/>
    <w:rPr>
      <w:noProof w:val="0"/>
      <w:lang w:val="de-DE"/>
    </w:rPr>
  </w:style>
  <w:style w:type="character" w:customStyle="1" w:styleId="WW8Num165z0">
    <w:name w:val="WW8Num165z0"/>
    <w:rsid w:val="002803D1"/>
    <w:rPr>
      <w:noProof w:val="0"/>
      <w:lang w:val="de-DE"/>
    </w:rPr>
  </w:style>
  <w:style w:type="character" w:customStyle="1" w:styleId="WW8Num166z0">
    <w:name w:val="WW8Num166z0"/>
    <w:rsid w:val="002803D1"/>
    <w:rPr>
      <w:noProof w:val="0"/>
      <w:lang w:val="de-DE"/>
    </w:rPr>
  </w:style>
  <w:style w:type="character" w:customStyle="1" w:styleId="WW8Num168z0">
    <w:name w:val="WW8Num168z0"/>
    <w:rsid w:val="002803D1"/>
    <w:rPr>
      <w:noProof w:val="0"/>
      <w:lang w:val="de-DE"/>
    </w:rPr>
  </w:style>
  <w:style w:type="character" w:customStyle="1" w:styleId="WW8Num169z0">
    <w:name w:val="WW8Num169z0"/>
    <w:rsid w:val="002803D1"/>
    <w:rPr>
      <w:noProof w:val="0"/>
      <w:lang w:val="de-DE"/>
    </w:rPr>
  </w:style>
  <w:style w:type="character" w:customStyle="1" w:styleId="WW8Num170z0">
    <w:name w:val="WW8Num170z0"/>
    <w:rsid w:val="002803D1"/>
    <w:rPr>
      <w:noProof w:val="0"/>
      <w:lang w:val="de-DE"/>
    </w:rPr>
  </w:style>
  <w:style w:type="character" w:customStyle="1" w:styleId="WW8Num171z0">
    <w:name w:val="WW8Num171z0"/>
    <w:rsid w:val="002803D1"/>
    <w:rPr>
      <w:noProof w:val="0"/>
      <w:lang w:val="de-DE"/>
    </w:rPr>
  </w:style>
  <w:style w:type="character" w:customStyle="1" w:styleId="WW8Num174z0">
    <w:name w:val="WW8Num174z0"/>
    <w:rsid w:val="002803D1"/>
    <w:rPr>
      <w:noProof w:val="0"/>
      <w:lang w:val="de-DE"/>
    </w:rPr>
  </w:style>
  <w:style w:type="character" w:customStyle="1" w:styleId="WW8Num176z0">
    <w:name w:val="WW8Num176z0"/>
    <w:rsid w:val="002803D1"/>
    <w:rPr>
      <w:noProof w:val="0"/>
      <w:lang w:val="de-DE"/>
    </w:rPr>
  </w:style>
  <w:style w:type="character" w:customStyle="1" w:styleId="WW8Num179z0">
    <w:name w:val="WW8Num179z0"/>
    <w:rsid w:val="002803D1"/>
    <w:rPr>
      <w:noProof w:val="0"/>
      <w:lang w:val="de-DE"/>
    </w:rPr>
  </w:style>
  <w:style w:type="character" w:customStyle="1" w:styleId="WW8Num181z0">
    <w:name w:val="WW8Num181z0"/>
    <w:rsid w:val="002803D1"/>
    <w:rPr>
      <w:noProof w:val="0"/>
      <w:lang w:val="de-DE"/>
    </w:rPr>
  </w:style>
  <w:style w:type="character" w:customStyle="1" w:styleId="WW8Num182z0">
    <w:name w:val="WW8Num182z0"/>
    <w:rsid w:val="002803D1"/>
    <w:rPr>
      <w:i/>
      <w:noProof w:val="0"/>
      <w:lang w:val="de-DE"/>
    </w:rPr>
  </w:style>
  <w:style w:type="character" w:customStyle="1" w:styleId="WW8Num183z0">
    <w:name w:val="WW8Num183z0"/>
    <w:rsid w:val="002803D1"/>
    <w:rPr>
      <w:noProof w:val="0"/>
      <w:lang w:val="de-DE"/>
    </w:rPr>
  </w:style>
  <w:style w:type="character" w:customStyle="1" w:styleId="WW8Num185z0">
    <w:name w:val="WW8Num185z0"/>
    <w:rsid w:val="002803D1"/>
    <w:rPr>
      <w:noProof w:val="0"/>
      <w:lang w:val="de-DE"/>
    </w:rPr>
  </w:style>
  <w:style w:type="character" w:customStyle="1" w:styleId="WW8Num189z0">
    <w:name w:val="WW8Num189z0"/>
    <w:rsid w:val="002803D1"/>
    <w:rPr>
      <w:noProof w:val="0"/>
      <w:lang w:val="de-DE"/>
    </w:rPr>
  </w:style>
  <w:style w:type="character" w:customStyle="1" w:styleId="WW8Num192z0">
    <w:name w:val="WW8Num192z0"/>
    <w:rsid w:val="002803D1"/>
    <w:rPr>
      <w:noProof w:val="0"/>
      <w:lang w:val="de-DE"/>
    </w:rPr>
  </w:style>
  <w:style w:type="character" w:customStyle="1" w:styleId="WW8Num194z0">
    <w:name w:val="WW8Num194z0"/>
    <w:rsid w:val="002803D1"/>
    <w:rPr>
      <w:noProof w:val="0"/>
      <w:sz w:val="22"/>
      <w:lang w:val="de-DE"/>
    </w:rPr>
  </w:style>
  <w:style w:type="character" w:customStyle="1" w:styleId="WW8Num197z0">
    <w:name w:val="WW8Num197z0"/>
    <w:rsid w:val="002803D1"/>
    <w:rPr>
      <w:noProof w:val="0"/>
      <w:lang w:val="de-DE"/>
    </w:rPr>
  </w:style>
  <w:style w:type="character" w:customStyle="1" w:styleId="WW8Num198z0">
    <w:name w:val="WW8Num198z0"/>
    <w:rsid w:val="002803D1"/>
    <w:rPr>
      <w:noProof w:val="0"/>
      <w:lang w:val="de-DE"/>
    </w:rPr>
  </w:style>
  <w:style w:type="character" w:customStyle="1" w:styleId="WW8Num199z0">
    <w:name w:val="WW8Num199z0"/>
    <w:rsid w:val="002803D1"/>
    <w:rPr>
      <w:noProof w:val="0"/>
      <w:lang w:val="de-DE"/>
    </w:rPr>
  </w:style>
  <w:style w:type="character" w:customStyle="1" w:styleId="WW8Num200z0">
    <w:name w:val="WW8Num200z0"/>
    <w:rsid w:val="002803D1"/>
    <w:rPr>
      <w:noProof w:val="0"/>
      <w:lang w:val="de-DE"/>
    </w:rPr>
  </w:style>
  <w:style w:type="character" w:customStyle="1" w:styleId="WW8Num201z0">
    <w:name w:val="WW8Num201z0"/>
    <w:rsid w:val="002803D1"/>
    <w:rPr>
      <w:noProof w:val="0"/>
      <w:lang w:val="de-DE"/>
    </w:rPr>
  </w:style>
  <w:style w:type="character" w:customStyle="1" w:styleId="WW8Num202z0">
    <w:name w:val="WW8Num202z0"/>
    <w:rsid w:val="002803D1"/>
    <w:rPr>
      <w:noProof w:val="0"/>
      <w:lang w:val="de-DE"/>
    </w:rPr>
  </w:style>
  <w:style w:type="character" w:customStyle="1" w:styleId="WW8Num206z0">
    <w:name w:val="WW8Num206z0"/>
    <w:rsid w:val="002803D1"/>
    <w:rPr>
      <w:noProof w:val="0"/>
      <w:sz w:val="22"/>
      <w:lang w:val="de-DE"/>
    </w:rPr>
  </w:style>
  <w:style w:type="character" w:customStyle="1" w:styleId="WW8Num207z0">
    <w:name w:val="WW8Num207z0"/>
    <w:rsid w:val="002803D1"/>
    <w:rPr>
      <w:noProof w:val="0"/>
      <w:lang w:val="de-DE"/>
    </w:rPr>
  </w:style>
  <w:style w:type="character" w:customStyle="1" w:styleId="WW8Num209z0">
    <w:name w:val="WW8Num209z0"/>
    <w:rsid w:val="002803D1"/>
    <w:rPr>
      <w:noProof w:val="0"/>
      <w:lang w:val="de-DE"/>
    </w:rPr>
  </w:style>
  <w:style w:type="character" w:customStyle="1" w:styleId="WW8Num210z0">
    <w:name w:val="WW8Num210z0"/>
    <w:rsid w:val="002803D1"/>
    <w:rPr>
      <w:noProof w:val="0"/>
      <w:lang w:val="de-DE"/>
    </w:rPr>
  </w:style>
  <w:style w:type="character" w:customStyle="1" w:styleId="WW8Num211z0">
    <w:name w:val="WW8Num211z0"/>
    <w:rsid w:val="002803D1"/>
    <w:rPr>
      <w:noProof w:val="0"/>
      <w:lang w:val="de-DE"/>
    </w:rPr>
  </w:style>
  <w:style w:type="character" w:customStyle="1" w:styleId="WW8Num214z0">
    <w:name w:val="WW8Num214z0"/>
    <w:rsid w:val="002803D1"/>
    <w:rPr>
      <w:noProof w:val="0"/>
      <w:lang w:val="de-DE"/>
    </w:rPr>
  </w:style>
  <w:style w:type="character" w:customStyle="1" w:styleId="WW8Num216z0">
    <w:name w:val="WW8Num216z0"/>
    <w:rsid w:val="002803D1"/>
    <w:rPr>
      <w:noProof w:val="0"/>
      <w:sz w:val="28"/>
      <w:lang w:val="de-DE"/>
    </w:rPr>
  </w:style>
  <w:style w:type="character" w:customStyle="1" w:styleId="WW8Num217z0">
    <w:name w:val="WW8Num217z0"/>
    <w:rsid w:val="002803D1"/>
    <w:rPr>
      <w:noProof w:val="0"/>
      <w:lang w:val="de-DE"/>
    </w:rPr>
  </w:style>
  <w:style w:type="character" w:customStyle="1" w:styleId="WW8Num218z0">
    <w:name w:val="WW8Num218z0"/>
    <w:rsid w:val="002803D1"/>
    <w:rPr>
      <w:noProof w:val="0"/>
      <w:sz w:val="20"/>
      <w:lang w:val="de-DE"/>
    </w:rPr>
  </w:style>
  <w:style w:type="character" w:customStyle="1" w:styleId="WW8Num220z0">
    <w:name w:val="WW8Num220z0"/>
    <w:rsid w:val="002803D1"/>
    <w:rPr>
      <w:noProof w:val="0"/>
      <w:lang w:val="de-DE"/>
    </w:rPr>
  </w:style>
  <w:style w:type="character" w:customStyle="1" w:styleId="WW8Num221z0">
    <w:name w:val="WW8Num221z0"/>
    <w:rsid w:val="002803D1"/>
    <w:rPr>
      <w:noProof w:val="0"/>
      <w:lang w:val="de-DE"/>
    </w:rPr>
  </w:style>
  <w:style w:type="character" w:customStyle="1" w:styleId="WW8Num222z0">
    <w:name w:val="WW8Num222z0"/>
    <w:rsid w:val="002803D1"/>
    <w:rPr>
      <w:noProof w:val="0"/>
      <w:lang w:val="de-DE"/>
    </w:rPr>
  </w:style>
  <w:style w:type="character" w:customStyle="1" w:styleId="WW8Num223z0">
    <w:name w:val="WW8Num223z0"/>
    <w:rsid w:val="002803D1"/>
    <w:rPr>
      <w:noProof w:val="0"/>
      <w:lang w:val="de-DE"/>
    </w:rPr>
  </w:style>
  <w:style w:type="character" w:customStyle="1" w:styleId="WW8Num226z0">
    <w:name w:val="WW8Num226z0"/>
    <w:rsid w:val="002803D1"/>
    <w:rPr>
      <w:noProof w:val="0"/>
      <w:sz w:val="22"/>
      <w:lang w:val="de-DE"/>
    </w:rPr>
  </w:style>
  <w:style w:type="character" w:customStyle="1" w:styleId="WW8Num228z0">
    <w:name w:val="WW8Num228z0"/>
    <w:rsid w:val="002803D1"/>
    <w:rPr>
      <w:noProof w:val="0"/>
      <w:lang w:val="de-DE"/>
    </w:rPr>
  </w:style>
  <w:style w:type="character" w:customStyle="1" w:styleId="WW8Num229z0">
    <w:name w:val="WW8Num229z0"/>
    <w:rsid w:val="002803D1"/>
    <w:rPr>
      <w:noProof w:val="0"/>
      <w:lang w:val="de-DE"/>
    </w:rPr>
  </w:style>
  <w:style w:type="character" w:customStyle="1" w:styleId="WW8Num230z0">
    <w:name w:val="WW8Num230z0"/>
    <w:rsid w:val="002803D1"/>
    <w:rPr>
      <w:noProof w:val="0"/>
      <w:sz w:val="28"/>
      <w:lang w:val="de-DE"/>
    </w:rPr>
  </w:style>
  <w:style w:type="character" w:customStyle="1" w:styleId="WW8Num231z0">
    <w:name w:val="WW8Num231z0"/>
    <w:rsid w:val="002803D1"/>
    <w:rPr>
      <w:noProof w:val="0"/>
      <w:lang w:val="de-DE"/>
    </w:rPr>
  </w:style>
  <w:style w:type="character" w:customStyle="1" w:styleId="WW8Num234z0">
    <w:name w:val="WW8Num234z0"/>
    <w:rsid w:val="002803D1"/>
    <w:rPr>
      <w:noProof w:val="0"/>
      <w:lang w:val="de-DE"/>
    </w:rPr>
  </w:style>
  <w:style w:type="character" w:customStyle="1" w:styleId="WW8Num235z0">
    <w:name w:val="WW8Num235z0"/>
    <w:rsid w:val="002803D1"/>
    <w:rPr>
      <w:noProof w:val="0"/>
      <w:lang w:val="de-DE"/>
    </w:rPr>
  </w:style>
  <w:style w:type="character" w:customStyle="1" w:styleId="WW8Num236z0">
    <w:name w:val="WW8Num236z0"/>
    <w:rsid w:val="002803D1"/>
    <w:rPr>
      <w:noProof w:val="0"/>
      <w:lang w:val="de-DE"/>
    </w:rPr>
  </w:style>
  <w:style w:type="character" w:customStyle="1" w:styleId="WW8Num238z0">
    <w:name w:val="WW8Num238z0"/>
    <w:rsid w:val="002803D1"/>
    <w:rPr>
      <w:noProof w:val="0"/>
      <w:lang w:val="de-DE"/>
    </w:rPr>
  </w:style>
  <w:style w:type="character" w:customStyle="1" w:styleId="WW8Num239z0">
    <w:name w:val="WW8Num239z0"/>
    <w:rsid w:val="002803D1"/>
    <w:rPr>
      <w:noProof w:val="0"/>
      <w:lang w:val="de-DE"/>
    </w:rPr>
  </w:style>
  <w:style w:type="character" w:customStyle="1" w:styleId="WW8Num241z0">
    <w:name w:val="WW8Num241z0"/>
    <w:rsid w:val="002803D1"/>
    <w:rPr>
      <w:noProof w:val="0"/>
      <w:lang w:val="de-DE"/>
    </w:rPr>
  </w:style>
  <w:style w:type="character" w:customStyle="1" w:styleId="WW8Num242z0">
    <w:name w:val="WW8Num242z0"/>
    <w:rsid w:val="002803D1"/>
    <w:rPr>
      <w:noProof w:val="0"/>
      <w:lang w:val="de-DE"/>
    </w:rPr>
  </w:style>
  <w:style w:type="character" w:customStyle="1" w:styleId="WW8Num243z0">
    <w:name w:val="WW8Num243z0"/>
    <w:rsid w:val="002803D1"/>
    <w:rPr>
      <w:noProof w:val="0"/>
      <w:lang w:val="de-DE"/>
    </w:rPr>
  </w:style>
  <w:style w:type="character" w:customStyle="1" w:styleId="WW8Num246z0">
    <w:name w:val="WW8Num246z0"/>
    <w:rsid w:val="002803D1"/>
    <w:rPr>
      <w:noProof w:val="0"/>
      <w:lang w:val="de-DE"/>
    </w:rPr>
  </w:style>
  <w:style w:type="character" w:customStyle="1" w:styleId="WW8Num247z0">
    <w:name w:val="WW8Num247z0"/>
    <w:rsid w:val="002803D1"/>
    <w:rPr>
      <w:noProof w:val="0"/>
      <w:lang w:val="de-DE"/>
    </w:rPr>
  </w:style>
  <w:style w:type="character" w:customStyle="1" w:styleId="WW8Num249z0">
    <w:name w:val="WW8Num249z0"/>
    <w:rsid w:val="002803D1"/>
    <w:rPr>
      <w:noProof w:val="0"/>
      <w:lang w:val="de-DE"/>
    </w:rPr>
  </w:style>
  <w:style w:type="character" w:customStyle="1" w:styleId="WW8Num250z0">
    <w:name w:val="WW8Num250z0"/>
    <w:rsid w:val="002803D1"/>
    <w:rPr>
      <w:noProof w:val="0"/>
      <w:lang w:val="de-DE"/>
    </w:rPr>
  </w:style>
  <w:style w:type="character" w:customStyle="1" w:styleId="WW8Num251z0">
    <w:name w:val="WW8Num251z0"/>
    <w:rsid w:val="002803D1"/>
    <w:rPr>
      <w:noProof w:val="0"/>
      <w:lang w:val="de-DE"/>
    </w:rPr>
  </w:style>
  <w:style w:type="character" w:customStyle="1" w:styleId="WW8Num253z0">
    <w:name w:val="WW8Num253z0"/>
    <w:rsid w:val="002803D1"/>
    <w:rPr>
      <w:noProof w:val="0"/>
      <w:lang w:val="de-DE"/>
    </w:rPr>
  </w:style>
  <w:style w:type="character" w:customStyle="1" w:styleId="WW8Num255z0">
    <w:name w:val="WW8Num255z0"/>
    <w:rsid w:val="002803D1"/>
    <w:rPr>
      <w:noProof w:val="0"/>
      <w:lang w:val="de-DE"/>
    </w:rPr>
  </w:style>
  <w:style w:type="character" w:customStyle="1" w:styleId="WW8Num257z0">
    <w:name w:val="WW8Num257z0"/>
    <w:rsid w:val="002803D1"/>
    <w:rPr>
      <w:noProof w:val="0"/>
      <w:sz w:val="28"/>
      <w:lang w:val="de-DE"/>
    </w:rPr>
  </w:style>
  <w:style w:type="character" w:customStyle="1" w:styleId="WW8Num258z0">
    <w:name w:val="WW8Num258z0"/>
    <w:rsid w:val="002803D1"/>
    <w:rPr>
      <w:noProof w:val="0"/>
      <w:sz w:val="28"/>
      <w:lang w:val="de-DE"/>
    </w:rPr>
  </w:style>
  <w:style w:type="character" w:customStyle="1" w:styleId="WW8Num259z0">
    <w:name w:val="WW8Num259z0"/>
    <w:rsid w:val="002803D1"/>
    <w:rPr>
      <w:noProof w:val="0"/>
      <w:lang w:val="de-DE"/>
    </w:rPr>
  </w:style>
  <w:style w:type="character" w:customStyle="1" w:styleId="WW8Num263z0">
    <w:name w:val="WW8Num263z0"/>
    <w:rsid w:val="002803D1"/>
    <w:rPr>
      <w:noProof w:val="0"/>
      <w:lang w:val="de-DE"/>
    </w:rPr>
  </w:style>
  <w:style w:type="character" w:customStyle="1" w:styleId="WW8Num264z0">
    <w:name w:val="WW8Num264z0"/>
    <w:rsid w:val="002803D1"/>
    <w:rPr>
      <w:noProof w:val="0"/>
      <w:lang w:val="de-DE"/>
    </w:rPr>
  </w:style>
  <w:style w:type="character" w:customStyle="1" w:styleId="WW8Num265z0">
    <w:name w:val="WW8Num265z0"/>
    <w:rsid w:val="002803D1"/>
    <w:rPr>
      <w:noProof w:val="0"/>
      <w:lang w:val="de-DE"/>
    </w:rPr>
  </w:style>
  <w:style w:type="character" w:customStyle="1" w:styleId="WW8Num266z0">
    <w:name w:val="WW8Num266z0"/>
    <w:rsid w:val="002803D1"/>
    <w:rPr>
      <w:noProof w:val="0"/>
      <w:lang w:val="de-DE"/>
    </w:rPr>
  </w:style>
  <w:style w:type="character" w:customStyle="1" w:styleId="WW8Num267z0">
    <w:name w:val="WW8Num267z0"/>
    <w:rsid w:val="002803D1"/>
    <w:rPr>
      <w:noProof w:val="0"/>
      <w:lang w:val="de-DE"/>
    </w:rPr>
  </w:style>
  <w:style w:type="character" w:customStyle="1" w:styleId="WW8Num271z0">
    <w:name w:val="WW8Num271z0"/>
    <w:rsid w:val="002803D1"/>
    <w:rPr>
      <w:noProof w:val="0"/>
      <w:lang w:val="de-DE"/>
    </w:rPr>
  </w:style>
  <w:style w:type="character" w:customStyle="1" w:styleId="WW8Num272z0">
    <w:name w:val="WW8Num272z0"/>
    <w:rsid w:val="002803D1"/>
    <w:rPr>
      <w:noProof w:val="0"/>
      <w:lang w:val="de-DE"/>
    </w:rPr>
  </w:style>
  <w:style w:type="character" w:customStyle="1" w:styleId="WW8Num273z0">
    <w:name w:val="WW8Num273z0"/>
    <w:rsid w:val="002803D1"/>
    <w:rPr>
      <w:noProof w:val="0"/>
      <w:lang w:val="de-DE"/>
    </w:rPr>
  </w:style>
  <w:style w:type="character" w:customStyle="1" w:styleId="WW8Num275z0">
    <w:name w:val="WW8Num275z0"/>
    <w:rsid w:val="002803D1"/>
    <w:rPr>
      <w:noProof w:val="0"/>
      <w:lang w:val="de-DE"/>
    </w:rPr>
  </w:style>
  <w:style w:type="character" w:customStyle="1" w:styleId="WW8Num278z0">
    <w:name w:val="WW8Num278z0"/>
    <w:rsid w:val="002803D1"/>
    <w:rPr>
      <w:noProof w:val="0"/>
      <w:lang w:val="de-DE"/>
    </w:rPr>
  </w:style>
  <w:style w:type="character" w:customStyle="1" w:styleId="WW8Num279z0">
    <w:name w:val="WW8Num279z0"/>
    <w:rsid w:val="002803D1"/>
    <w:rPr>
      <w:noProof w:val="0"/>
      <w:lang w:val="de-DE"/>
    </w:rPr>
  </w:style>
  <w:style w:type="character" w:customStyle="1" w:styleId="WW8Num280z0">
    <w:name w:val="WW8Num280z0"/>
    <w:rsid w:val="002803D1"/>
    <w:rPr>
      <w:noProof w:val="0"/>
      <w:lang w:val="de-DE"/>
    </w:rPr>
  </w:style>
  <w:style w:type="character" w:customStyle="1" w:styleId="WW8Num282z0">
    <w:name w:val="WW8Num282z0"/>
    <w:rsid w:val="002803D1"/>
    <w:rPr>
      <w:noProof w:val="0"/>
      <w:lang w:val="de-DE"/>
    </w:rPr>
  </w:style>
  <w:style w:type="character" w:customStyle="1" w:styleId="WW8Num285z0">
    <w:name w:val="WW8Num285z0"/>
    <w:rsid w:val="002803D1"/>
    <w:rPr>
      <w:noProof w:val="0"/>
      <w:lang w:val="de-DE"/>
    </w:rPr>
  </w:style>
  <w:style w:type="character" w:customStyle="1" w:styleId="WW8Num287z0">
    <w:name w:val="WW8Num287z0"/>
    <w:rsid w:val="002803D1"/>
    <w:rPr>
      <w:noProof w:val="0"/>
      <w:lang w:val="de-DE"/>
    </w:rPr>
  </w:style>
  <w:style w:type="character" w:customStyle="1" w:styleId="WW8Num289z0">
    <w:name w:val="WW8Num289z0"/>
    <w:rsid w:val="002803D1"/>
    <w:rPr>
      <w:noProof w:val="0"/>
      <w:lang w:val="de-DE"/>
    </w:rPr>
  </w:style>
  <w:style w:type="character" w:customStyle="1" w:styleId="WW8Num292z0">
    <w:name w:val="WW8Num292z0"/>
    <w:rsid w:val="002803D1"/>
    <w:rPr>
      <w:noProof w:val="0"/>
      <w:lang w:val="de-DE"/>
    </w:rPr>
  </w:style>
  <w:style w:type="character" w:customStyle="1" w:styleId="WW8Num294z0">
    <w:name w:val="WW8Num294z0"/>
    <w:rsid w:val="002803D1"/>
    <w:rPr>
      <w:noProof w:val="0"/>
      <w:sz w:val="22"/>
      <w:lang w:val="de-DE"/>
    </w:rPr>
  </w:style>
  <w:style w:type="character" w:customStyle="1" w:styleId="WW8Num295z0">
    <w:name w:val="WW8Num295z0"/>
    <w:rsid w:val="002803D1"/>
    <w:rPr>
      <w:noProof w:val="0"/>
      <w:lang w:val="de-DE"/>
    </w:rPr>
  </w:style>
  <w:style w:type="character" w:customStyle="1" w:styleId="WW8Num297z0">
    <w:name w:val="WW8Num297z0"/>
    <w:rsid w:val="002803D1"/>
    <w:rPr>
      <w:noProof w:val="0"/>
      <w:lang w:val="de-DE"/>
    </w:rPr>
  </w:style>
  <w:style w:type="character" w:customStyle="1" w:styleId="WW8Num299z0">
    <w:name w:val="WW8Num299z0"/>
    <w:rsid w:val="002803D1"/>
    <w:rPr>
      <w:noProof w:val="0"/>
      <w:sz w:val="22"/>
      <w:lang w:val="de-DE"/>
    </w:rPr>
  </w:style>
  <w:style w:type="character" w:customStyle="1" w:styleId="WW8Num300z0">
    <w:name w:val="WW8Num300z0"/>
    <w:rsid w:val="002803D1"/>
    <w:rPr>
      <w:noProof w:val="0"/>
      <w:lang w:val="de-DE"/>
    </w:rPr>
  </w:style>
  <w:style w:type="character" w:customStyle="1" w:styleId="WW8Num302z0">
    <w:name w:val="WW8Num302z0"/>
    <w:rsid w:val="002803D1"/>
    <w:rPr>
      <w:noProof w:val="0"/>
      <w:lang w:val="de-DE"/>
    </w:rPr>
  </w:style>
  <w:style w:type="character" w:customStyle="1" w:styleId="WW8Num303z0">
    <w:name w:val="WW8Num303z0"/>
    <w:rsid w:val="002803D1"/>
    <w:rPr>
      <w:noProof w:val="0"/>
      <w:lang w:val="de-DE"/>
    </w:rPr>
  </w:style>
  <w:style w:type="character" w:customStyle="1" w:styleId="WW8Num304z0">
    <w:name w:val="WW8Num304z0"/>
    <w:rsid w:val="002803D1"/>
    <w:rPr>
      <w:noProof w:val="0"/>
      <w:lang w:val="de-DE"/>
    </w:rPr>
  </w:style>
  <w:style w:type="character" w:customStyle="1" w:styleId="WW8Num305z0">
    <w:name w:val="WW8Num305z0"/>
    <w:rsid w:val="002803D1"/>
    <w:rPr>
      <w:noProof w:val="0"/>
      <w:lang w:val="de-DE"/>
    </w:rPr>
  </w:style>
  <w:style w:type="character" w:customStyle="1" w:styleId="WW8Num306z0">
    <w:name w:val="WW8Num306z0"/>
    <w:rsid w:val="002803D1"/>
    <w:rPr>
      <w:noProof w:val="0"/>
      <w:lang w:val="de-DE"/>
    </w:rPr>
  </w:style>
  <w:style w:type="character" w:customStyle="1" w:styleId="WW8Num307z0">
    <w:name w:val="WW8Num307z0"/>
    <w:rsid w:val="002803D1"/>
    <w:rPr>
      <w:noProof w:val="0"/>
      <w:lang w:val="de-DE"/>
    </w:rPr>
  </w:style>
  <w:style w:type="character" w:customStyle="1" w:styleId="WW8Num308z0">
    <w:name w:val="WW8Num308z0"/>
    <w:rsid w:val="002803D1"/>
    <w:rPr>
      <w:noProof w:val="0"/>
      <w:lang w:val="de-DE"/>
    </w:rPr>
  </w:style>
  <w:style w:type="character" w:customStyle="1" w:styleId="WW8Num311z0">
    <w:name w:val="WW8Num311z0"/>
    <w:rsid w:val="002803D1"/>
    <w:rPr>
      <w:noProof w:val="0"/>
      <w:lang w:val="de-DE"/>
    </w:rPr>
  </w:style>
  <w:style w:type="character" w:customStyle="1" w:styleId="WW8Num313z0">
    <w:name w:val="WW8Num313z0"/>
    <w:rsid w:val="002803D1"/>
    <w:rPr>
      <w:noProof w:val="0"/>
      <w:lang w:val="de-DE"/>
    </w:rPr>
  </w:style>
  <w:style w:type="character" w:customStyle="1" w:styleId="WW8Num315z0">
    <w:name w:val="WW8Num315z0"/>
    <w:rsid w:val="002803D1"/>
    <w:rPr>
      <w:noProof w:val="0"/>
      <w:lang w:val="de-DE"/>
    </w:rPr>
  </w:style>
  <w:style w:type="character" w:customStyle="1" w:styleId="WW8Num316z0">
    <w:name w:val="WW8Num316z0"/>
    <w:rsid w:val="002803D1"/>
    <w:rPr>
      <w:noProof w:val="0"/>
      <w:lang w:val="de-DE"/>
    </w:rPr>
  </w:style>
  <w:style w:type="character" w:customStyle="1" w:styleId="WW8Num318z0">
    <w:name w:val="WW8Num318z0"/>
    <w:rsid w:val="002803D1"/>
    <w:rPr>
      <w:noProof w:val="0"/>
      <w:lang w:val="de-DE"/>
    </w:rPr>
  </w:style>
  <w:style w:type="character" w:customStyle="1" w:styleId="WW8Num319z0">
    <w:name w:val="WW8Num319z0"/>
    <w:rsid w:val="002803D1"/>
    <w:rPr>
      <w:noProof w:val="0"/>
      <w:lang w:val="de-DE"/>
    </w:rPr>
  </w:style>
  <w:style w:type="character" w:customStyle="1" w:styleId="WW8Num320z0">
    <w:name w:val="WW8Num320z0"/>
    <w:rsid w:val="002803D1"/>
    <w:rPr>
      <w:noProof w:val="0"/>
      <w:lang w:val="de-DE"/>
    </w:rPr>
  </w:style>
  <w:style w:type="character" w:customStyle="1" w:styleId="WW8Num321z0">
    <w:name w:val="WW8Num321z0"/>
    <w:rsid w:val="002803D1"/>
    <w:rPr>
      <w:noProof w:val="0"/>
      <w:lang w:val="de-DE"/>
    </w:rPr>
  </w:style>
  <w:style w:type="character" w:customStyle="1" w:styleId="WW8Num322z0">
    <w:name w:val="WW8Num322z0"/>
    <w:rsid w:val="002803D1"/>
    <w:rPr>
      <w:noProof w:val="0"/>
      <w:lang w:val="de-DE"/>
    </w:rPr>
  </w:style>
  <w:style w:type="character" w:customStyle="1" w:styleId="WW8Num323z0">
    <w:name w:val="WW8Num323z0"/>
    <w:rsid w:val="002803D1"/>
    <w:rPr>
      <w:noProof w:val="0"/>
      <w:lang w:val="de-DE"/>
    </w:rPr>
  </w:style>
  <w:style w:type="character" w:customStyle="1" w:styleId="WW8Num324z0">
    <w:name w:val="WW8Num324z0"/>
    <w:rsid w:val="002803D1"/>
    <w:rPr>
      <w:noProof w:val="0"/>
      <w:lang w:val="de-DE"/>
    </w:rPr>
  </w:style>
  <w:style w:type="character" w:customStyle="1" w:styleId="WW8Num325z0">
    <w:name w:val="WW8Num325z0"/>
    <w:rsid w:val="002803D1"/>
    <w:rPr>
      <w:noProof w:val="0"/>
      <w:lang w:val="de-DE"/>
    </w:rPr>
  </w:style>
  <w:style w:type="character" w:customStyle="1" w:styleId="WW8Num327z0">
    <w:name w:val="WW8Num327z0"/>
    <w:rsid w:val="002803D1"/>
    <w:rPr>
      <w:noProof w:val="0"/>
      <w:lang w:val="de-DE"/>
    </w:rPr>
  </w:style>
  <w:style w:type="character" w:customStyle="1" w:styleId="WW8Num328z0">
    <w:name w:val="WW8Num328z0"/>
    <w:rsid w:val="002803D1"/>
    <w:rPr>
      <w:noProof w:val="0"/>
      <w:lang w:val="de-DE"/>
    </w:rPr>
  </w:style>
  <w:style w:type="character" w:customStyle="1" w:styleId="WW8Num333z0">
    <w:name w:val="WW8Num333z0"/>
    <w:rsid w:val="002803D1"/>
    <w:rPr>
      <w:noProof w:val="0"/>
      <w:lang w:val="de-DE"/>
    </w:rPr>
  </w:style>
  <w:style w:type="character" w:customStyle="1" w:styleId="WW8Num334z0">
    <w:name w:val="WW8Num334z0"/>
    <w:rsid w:val="002803D1"/>
    <w:rPr>
      <w:noProof w:val="0"/>
      <w:sz w:val="20"/>
      <w:lang w:val="de-DE"/>
    </w:rPr>
  </w:style>
  <w:style w:type="character" w:customStyle="1" w:styleId="WW8Num338z0">
    <w:name w:val="WW8Num338z0"/>
    <w:rsid w:val="002803D1"/>
    <w:rPr>
      <w:noProof w:val="0"/>
      <w:lang w:val="de-DE"/>
    </w:rPr>
  </w:style>
  <w:style w:type="character" w:customStyle="1" w:styleId="WW8Num343z0">
    <w:name w:val="WW8Num343z0"/>
    <w:rsid w:val="002803D1"/>
    <w:rPr>
      <w:noProof w:val="0"/>
      <w:lang w:val="de-DE"/>
    </w:rPr>
  </w:style>
  <w:style w:type="character" w:customStyle="1" w:styleId="WW8Num344z0">
    <w:name w:val="WW8Num344z0"/>
    <w:rsid w:val="002803D1"/>
    <w:rPr>
      <w:noProof w:val="0"/>
      <w:lang w:val="de-DE"/>
    </w:rPr>
  </w:style>
  <w:style w:type="character" w:customStyle="1" w:styleId="WW8Num349z0">
    <w:name w:val="WW8Num349z0"/>
    <w:rsid w:val="002803D1"/>
    <w:rPr>
      <w:noProof w:val="0"/>
      <w:lang w:val="de-DE"/>
    </w:rPr>
  </w:style>
  <w:style w:type="character" w:customStyle="1" w:styleId="WW8Num350z0">
    <w:name w:val="WW8Num350z0"/>
    <w:rsid w:val="002803D1"/>
    <w:rPr>
      <w:noProof w:val="0"/>
      <w:lang w:val="de-DE"/>
    </w:rPr>
  </w:style>
  <w:style w:type="character" w:customStyle="1" w:styleId="WW8Num352z0">
    <w:name w:val="WW8Num352z0"/>
    <w:rsid w:val="002803D1"/>
    <w:rPr>
      <w:noProof w:val="0"/>
      <w:lang w:val="de-DE"/>
    </w:rPr>
  </w:style>
  <w:style w:type="character" w:customStyle="1" w:styleId="WW8Num353z0">
    <w:name w:val="WW8Num353z0"/>
    <w:rsid w:val="002803D1"/>
    <w:rPr>
      <w:noProof w:val="0"/>
      <w:lang w:val="de-DE"/>
    </w:rPr>
  </w:style>
  <w:style w:type="character" w:customStyle="1" w:styleId="WW8Num354z0">
    <w:name w:val="WW8Num354z0"/>
    <w:rsid w:val="002803D1"/>
    <w:rPr>
      <w:noProof w:val="0"/>
      <w:sz w:val="22"/>
      <w:lang w:val="de-DE"/>
    </w:rPr>
  </w:style>
  <w:style w:type="character" w:customStyle="1" w:styleId="WW8Num355z0">
    <w:name w:val="WW8Num355z0"/>
    <w:rsid w:val="002803D1"/>
    <w:rPr>
      <w:noProof w:val="0"/>
      <w:lang w:val="de-DE"/>
    </w:rPr>
  </w:style>
  <w:style w:type="character" w:customStyle="1" w:styleId="WW8Num359z0">
    <w:name w:val="WW8Num359z0"/>
    <w:rsid w:val="002803D1"/>
    <w:rPr>
      <w:noProof w:val="0"/>
      <w:lang w:val="de-DE"/>
    </w:rPr>
  </w:style>
  <w:style w:type="character" w:customStyle="1" w:styleId="WW8Num362z0">
    <w:name w:val="WW8Num362z0"/>
    <w:rsid w:val="002803D1"/>
    <w:rPr>
      <w:noProof w:val="0"/>
      <w:lang w:val="de-DE"/>
    </w:rPr>
  </w:style>
  <w:style w:type="character" w:customStyle="1" w:styleId="WW8Num363z0">
    <w:name w:val="WW8Num363z0"/>
    <w:rsid w:val="002803D1"/>
    <w:rPr>
      <w:noProof w:val="0"/>
      <w:lang w:val="de-DE"/>
    </w:rPr>
  </w:style>
  <w:style w:type="character" w:customStyle="1" w:styleId="WW8Num364z0">
    <w:name w:val="WW8Num364z0"/>
    <w:rsid w:val="002803D1"/>
    <w:rPr>
      <w:noProof w:val="0"/>
      <w:lang w:val="de-DE"/>
    </w:rPr>
  </w:style>
  <w:style w:type="character" w:customStyle="1" w:styleId="WW8Num370z0">
    <w:name w:val="WW8Num370z0"/>
    <w:rsid w:val="002803D1"/>
    <w:rPr>
      <w:noProof w:val="0"/>
      <w:lang w:val="de-DE"/>
    </w:rPr>
  </w:style>
  <w:style w:type="character" w:customStyle="1" w:styleId="WW8Num371z0">
    <w:name w:val="WW8Num371z0"/>
    <w:rsid w:val="002803D1"/>
    <w:rPr>
      <w:noProof w:val="0"/>
      <w:lang w:val="de-DE"/>
    </w:rPr>
  </w:style>
  <w:style w:type="character" w:customStyle="1" w:styleId="WW8Num374z0">
    <w:name w:val="WW8Num374z0"/>
    <w:rsid w:val="002803D1"/>
    <w:rPr>
      <w:noProof w:val="0"/>
      <w:lang w:val="de-DE"/>
    </w:rPr>
  </w:style>
  <w:style w:type="character" w:customStyle="1" w:styleId="WW8Num376z0">
    <w:name w:val="WW8Num376z0"/>
    <w:rsid w:val="002803D1"/>
    <w:rPr>
      <w:noProof w:val="0"/>
      <w:lang w:val="de-DE"/>
    </w:rPr>
  </w:style>
  <w:style w:type="character" w:customStyle="1" w:styleId="WW8Num377z0">
    <w:name w:val="WW8Num377z0"/>
    <w:rsid w:val="002803D1"/>
    <w:rPr>
      <w:noProof w:val="0"/>
      <w:lang w:val="de-DE"/>
    </w:rPr>
  </w:style>
  <w:style w:type="character" w:customStyle="1" w:styleId="WW8Num378z0">
    <w:name w:val="WW8Num378z0"/>
    <w:rsid w:val="002803D1"/>
    <w:rPr>
      <w:noProof w:val="0"/>
      <w:sz w:val="18"/>
      <w:lang w:val="de-DE"/>
    </w:rPr>
  </w:style>
  <w:style w:type="character" w:customStyle="1" w:styleId="WW8Num380z0">
    <w:name w:val="WW8Num380z0"/>
    <w:rsid w:val="002803D1"/>
    <w:rPr>
      <w:noProof w:val="0"/>
      <w:lang w:val="de-DE"/>
    </w:rPr>
  </w:style>
  <w:style w:type="character" w:customStyle="1" w:styleId="WW8Num381z0">
    <w:name w:val="WW8Num381z0"/>
    <w:rsid w:val="002803D1"/>
    <w:rPr>
      <w:noProof w:val="0"/>
      <w:lang w:val="de-DE"/>
    </w:rPr>
  </w:style>
  <w:style w:type="character" w:customStyle="1" w:styleId="WW8Num383z0">
    <w:name w:val="WW8Num383z0"/>
    <w:rsid w:val="002803D1"/>
    <w:rPr>
      <w:i/>
      <w:noProof w:val="0"/>
      <w:lang w:val="de-DE"/>
    </w:rPr>
  </w:style>
  <w:style w:type="character" w:customStyle="1" w:styleId="WW8Num384z0">
    <w:name w:val="WW8Num384z0"/>
    <w:rsid w:val="002803D1"/>
    <w:rPr>
      <w:noProof w:val="0"/>
      <w:lang w:val="de-DE"/>
    </w:rPr>
  </w:style>
  <w:style w:type="character" w:customStyle="1" w:styleId="WW8Num385z0">
    <w:name w:val="WW8Num385z0"/>
    <w:rsid w:val="002803D1"/>
    <w:rPr>
      <w:noProof w:val="0"/>
      <w:lang w:val="de-DE"/>
    </w:rPr>
  </w:style>
  <w:style w:type="character" w:customStyle="1" w:styleId="WW8Num386z0">
    <w:name w:val="WW8Num386z0"/>
    <w:rsid w:val="002803D1"/>
    <w:rPr>
      <w:noProof w:val="0"/>
      <w:lang w:val="de-DE"/>
    </w:rPr>
  </w:style>
  <w:style w:type="character" w:customStyle="1" w:styleId="WW8Num387z0">
    <w:name w:val="WW8Num387z0"/>
    <w:rsid w:val="002803D1"/>
    <w:rPr>
      <w:noProof w:val="0"/>
      <w:lang w:val="de-DE"/>
    </w:rPr>
  </w:style>
  <w:style w:type="character" w:customStyle="1" w:styleId="WW8Num388z0">
    <w:name w:val="WW8Num388z0"/>
    <w:rsid w:val="002803D1"/>
    <w:rPr>
      <w:noProof w:val="0"/>
      <w:lang w:val="de-DE"/>
    </w:rPr>
  </w:style>
  <w:style w:type="character" w:customStyle="1" w:styleId="WW8Num390z0">
    <w:name w:val="WW8Num390z0"/>
    <w:rsid w:val="002803D1"/>
    <w:rPr>
      <w:noProof w:val="0"/>
      <w:lang w:val="de-DE"/>
    </w:rPr>
  </w:style>
  <w:style w:type="character" w:customStyle="1" w:styleId="WW8Num392z0">
    <w:name w:val="WW8Num392z0"/>
    <w:rsid w:val="002803D1"/>
    <w:rPr>
      <w:noProof w:val="0"/>
      <w:lang w:val="de-DE"/>
    </w:rPr>
  </w:style>
  <w:style w:type="character" w:customStyle="1" w:styleId="WW8Num393z0">
    <w:name w:val="WW8Num393z0"/>
    <w:rsid w:val="002803D1"/>
    <w:rPr>
      <w:noProof w:val="0"/>
      <w:lang w:val="de-DE"/>
    </w:rPr>
  </w:style>
  <w:style w:type="character" w:customStyle="1" w:styleId="WW8Num394z0">
    <w:name w:val="WW8Num394z0"/>
    <w:rsid w:val="002803D1"/>
    <w:rPr>
      <w:noProof w:val="0"/>
      <w:lang w:val="de-DE"/>
    </w:rPr>
  </w:style>
  <w:style w:type="character" w:customStyle="1" w:styleId="WW8Num396z0">
    <w:name w:val="WW8Num396z0"/>
    <w:rsid w:val="002803D1"/>
    <w:rPr>
      <w:noProof w:val="0"/>
      <w:lang w:val="de-DE"/>
    </w:rPr>
  </w:style>
  <w:style w:type="character" w:customStyle="1" w:styleId="WW8Num397z0">
    <w:name w:val="WW8Num397z0"/>
    <w:rsid w:val="002803D1"/>
    <w:rPr>
      <w:noProof w:val="0"/>
      <w:lang w:val="de-DE"/>
    </w:rPr>
  </w:style>
  <w:style w:type="character" w:customStyle="1" w:styleId="WW8Num398z0">
    <w:name w:val="WW8Num398z0"/>
    <w:rsid w:val="002803D1"/>
    <w:rPr>
      <w:noProof w:val="0"/>
      <w:lang w:val="de-DE"/>
    </w:rPr>
  </w:style>
  <w:style w:type="character" w:customStyle="1" w:styleId="WW8Num399z0">
    <w:name w:val="WW8Num399z0"/>
    <w:rsid w:val="002803D1"/>
    <w:rPr>
      <w:noProof w:val="0"/>
      <w:lang w:val="de-DE"/>
    </w:rPr>
  </w:style>
  <w:style w:type="character" w:customStyle="1" w:styleId="WW8Num402z0">
    <w:name w:val="WW8Num402z0"/>
    <w:rsid w:val="002803D1"/>
    <w:rPr>
      <w:noProof w:val="0"/>
      <w:lang w:val="de-DE"/>
    </w:rPr>
  </w:style>
  <w:style w:type="character" w:customStyle="1" w:styleId="WW8Num403z0">
    <w:name w:val="WW8Num403z0"/>
    <w:rsid w:val="002803D1"/>
    <w:rPr>
      <w:noProof w:val="0"/>
      <w:lang w:val="de-DE"/>
    </w:rPr>
  </w:style>
  <w:style w:type="character" w:customStyle="1" w:styleId="WW8Num404z0">
    <w:name w:val="WW8Num404z0"/>
    <w:rsid w:val="002803D1"/>
    <w:rPr>
      <w:noProof w:val="0"/>
      <w:lang w:val="de-DE"/>
    </w:rPr>
  </w:style>
  <w:style w:type="character" w:customStyle="1" w:styleId="WW8Num405z0">
    <w:name w:val="WW8Num405z0"/>
    <w:rsid w:val="002803D1"/>
    <w:rPr>
      <w:noProof w:val="0"/>
      <w:lang w:val="de-DE"/>
    </w:rPr>
  </w:style>
  <w:style w:type="character" w:customStyle="1" w:styleId="WW8Num407z0">
    <w:name w:val="WW8Num407z0"/>
    <w:rsid w:val="002803D1"/>
    <w:rPr>
      <w:noProof w:val="0"/>
      <w:lang w:val="de-DE"/>
    </w:rPr>
  </w:style>
  <w:style w:type="character" w:customStyle="1" w:styleId="WW8Num409z0">
    <w:name w:val="WW8Num409z0"/>
    <w:rsid w:val="002803D1"/>
    <w:rPr>
      <w:noProof w:val="0"/>
      <w:lang w:val="de-DE"/>
    </w:rPr>
  </w:style>
  <w:style w:type="character" w:customStyle="1" w:styleId="WW8Num410z0">
    <w:name w:val="WW8Num410z0"/>
    <w:rsid w:val="002803D1"/>
    <w:rPr>
      <w:noProof w:val="0"/>
      <w:lang w:val="de-DE"/>
    </w:rPr>
  </w:style>
  <w:style w:type="character" w:customStyle="1" w:styleId="WW8Num411z0">
    <w:name w:val="WW8Num411z0"/>
    <w:rsid w:val="002803D1"/>
    <w:rPr>
      <w:b/>
      <w:noProof w:val="0"/>
      <w:lang w:val="de-DE"/>
    </w:rPr>
  </w:style>
  <w:style w:type="character" w:customStyle="1" w:styleId="WW8Num412z0">
    <w:name w:val="WW8Num412z0"/>
    <w:rsid w:val="002803D1"/>
    <w:rPr>
      <w:noProof w:val="0"/>
      <w:lang w:val="de-DE"/>
    </w:rPr>
  </w:style>
  <w:style w:type="character" w:customStyle="1" w:styleId="WW8Num413z0">
    <w:name w:val="WW8Num413z0"/>
    <w:rsid w:val="002803D1"/>
    <w:rPr>
      <w:noProof w:val="0"/>
      <w:lang w:val="de-DE"/>
    </w:rPr>
  </w:style>
  <w:style w:type="character" w:customStyle="1" w:styleId="WW8Num415z0">
    <w:name w:val="WW8Num415z0"/>
    <w:rsid w:val="002803D1"/>
    <w:rPr>
      <w:noProof w:val="0"/>
      <w:lang w:val="de-DE"/>
    </w:rPr>
  </w:style>
  <w:style w:type="character" w:customStyle="1" w:styleId="WW8Num416z0">
    <w:name w:val="WW8Num416z0"/>
    <w:rsid w:val="002803D1"/>
    <w:rPr>
      <w:noProof w:val="0"/>
      <w:lang w:val="de-DE"/>
    </w:rPr>
  </w:style>
  <w:style w:type="character" w:customStyle="1" w:styleId="WW8Num417z0">
    <w:name w:val="WW8Num417z0"/>
    <w:rsid w:val="002803D1"/>
    <w:rPr>
      <w:noProof w:val="0"/>
      <w:lang w:val="de-DE"/>
    </w:rPr>
  </w:style>
  <w:style w:type="character" w:customStyle="1" w:styleId="WW8Num418z0">
    <w:name w:val="WW8Num418z0"/>
    <w:rsid w:val="002803D1"/>
    <w:rPr>
      <w:noProof w:val="0"/>
      <w:lang w:val="de-DE"/>
    </w:rPr>
  </w:style>
  <w:style w:type="character" w:customStyle="1" w:styleId="WW8Num419z0">
    <w:name w:val="WW8Num419z0"/>
    <w:rsid w:val="002803D1"/>
    <w:rPr>
      <w:noProof w:val="0"/>
      <w:lang w:val="de-DE"/>
    </w:rPr>
  </w:style>
  <w:style w:type="character" w:customStyle="1" w:styleId="WW8Num420z0">
    <w:name w:val="WW8Num420z0"/>
    <w:rsid w:val="002803D1"/>
    <w:rPr>
      <w:noProof w:val="0"/>
      <w:lang w:val="de-DE"/>
    </w:rPr>
  </w:style>
  <w:style w:type="character" w:customStyle="1" w:styleId="WW8Num421z0">
    <w:name w:val="WW8Num421z0"/>
    <w:rsid w:val="002803D1"/>
    <w:rPr>
      <w:noProof w:val="0"/>
      <w:lang w:val="de-DE"/>
    </w:rPr>
  </w:style>
  <w:style w:type="character" w:customStyle="1" w:styleId="WW8Num423z0">
    <w:name w:val="WW8Num423z0"/>
    <w:rsid w:val="002803D1"/>
    <w:rPr>
      <w:noProof w:val="0"/>
      <w:lang w:val="de-DE"/>
    </w:rPr>
  </w:style>
  <w:style w:type="character" w:customStyle="1" w:styleId="WW8Num424z0">
    <w:name w:val="WW8Num424z0"/>
    <w:rsid w:val="002803D1"/>
    <w:rPr>
      <w:noProof w:val="0"/>
      <w:lang w:val="de-DE"/>
    </w:rPr>
  </w:style>
  <w:style w:type="character" w:customStyle="1" w:styleId="WW8Num425z0">
    <w:name w:val="WW8Num425z0"/>
    <w:rsid w:val="002803D1"/>
    <w:rPr>
      <w:noProof w:val="0"/>
      <w:lang w:val="de-DE"/>
    </w:rPr>
  </w:style>
  <w:style w:type="character" w:customStyle="1" w:styleId="WW8Num426z0">
    <w:name w:val="WW8Num426z0"/>
    <w:rsid w:val="002803D1"/>
    <w:rPr>
      <w:noProof w:val="0"/>
      <w:lang w:val="de-DE"/>
    </w:rPr>
  </w:style>
  <w:style w:type="character" w:customStyle="1" w:styleId="WW8Num427z0">
    <w:name w:val="WW8Num427z0"/>
    <w:rsid w:val="002803D1"/>
    <w:rPr>
      <w:noProof w:val="0"/>
      <w:lang w:val="de-DE"/>
    </w:rPr>
  </w:style>
  <w:style w:type="character" w:customStyle="1" w:styleId="WW8Num428z0">
    <w:name w:val="WW8Num428z0"/>
    <w:rsid w:val="002803D1"/>
    <w:rPr>
      <w:noProof w:val="0"/>
      <w:lang w:val="de-DE"/>
    </w:rPr>
  </w:style>
  <w:style w:type="character" w:customStyle="1" w:styleId="WW8Num430z0">
    <w:name w:val="WW8Num430z0"/>
    <w:rsid w:val="002803D1"/>
    <w:rPr>
      <w:noProof w:val="0"/>
      <w:lang w:val="de-DE"/>
    </w:rPr>
  </w:style>
  <w:style w:type="character" w:customStyle="1" w:styleId="WW8Num431z0">
    <w:name w:val="WW8Num431z0"/>
    <w:rsid w:val="002803D1"/>
    <w:rPr>
      <w:noProof w:val="0"/>
      <w:lang w:val="de-DE"/>
    </w:rPr>
  </w:style>
  <w:style w:type="character" w:customStyle="1" w:styleId="WW8Num433z0">
    <w:name w:val="WW8Num433z0"/>
    <w:rsid w:val="002803D1"/>
    <w:rPr>
      <w:noProof w:val="0"/>
      <w:lang w:val="de-DE"/>
    </w:rPr>
  </w:style>
  <w:style w:type="character" w:customStyle="1" w:styleId="WW8Num435z0">
    <w:name w:val="WW8Num435z0"/>
    <w:rsid w:val="002803D1"/>
    <w:rPr>
      <w:noProof w:val="0"/>
      <w:sz w:val="22"/>
      <w:lang w:val="de-DE"/>
    </w:rPr>
  </w:style>
  <w:style w:type="character" w:customStyle="1" w:styleId="WW8Num438z0">
    <w:name w:val="WW8Num438z0"/>
    <w:rsid w:val="002803D1"/>
    <w:rPr>
      <w:noProof w:val="0"/>
      <w:lang w:val="de-DE"/>
    </w:rPr>
  </w:style>
  <w:style w:type="character" w:customStyle="1" w:styleId="WW8Num440z0">
    <w:name w:val="WW8Num440z0"/>
    <w:rsid w:val="002803D1"/>
    <w:rPr>
      <w:noProof w:val="0"/>
      <w:lang w:val="de-DE"/>
    </w:rPr>
  </w:style>
  <w:style w:type="character" w:customStyle="1" w:styleId="WW8Num441z0">
    <w:name w:val="WW8Num441z0"/>
    <w:rsid w:val="002803D1"/>
    <w:rPr>
      <w:noProof w:val="0"/>
      <w:lang w:val="de-DE"/>
    </w:rPr>
  </w:style>
  <w:style w:type="character" w:customStyle="1" w:styleId="WW8Num444z0">
    <w:name w:val="WW8Num444z0"/>
    <w:rsid w:val="002803D1"/>
    <w:rPr>
      <w:noProof w:val="0"/>
      <w:lang w:val="de-DE"/>
    </w:rPr>
  </w:style>
  <w:style w:type="character" w:customStyle="1" w:styleId="WW8Num445z0">
    <w:name w:val="WW8Num445z0"/>
    <w:rsid w:val="002803D1"/>
    <w:rPr>
      <w:noProof w:val="0"/>
      <w:lang w:val="de-DE"/>
    </w:rPr>
  </w:style>
  <w:style w:type="character" w:customStyle="1" w:styleId="WW8Num446z0">
    <w:name w:val="WW8Num446z0"/>
    <w:rsid w:val="002803D1"/>
    <w:rPr>
      <w:noProof w:val="0"/>
      <w:lang w:val="de-DE"/>
    </w:rPr>
  </w:style>
  <w:style w:type="character" w:customStyle="1" w:styleId="WW8Num448z0">
    <w:name w:val="WW8Num448z0"/>
    <w:rsid w:val="002803D1"/>
    <w:rPr>
      <w:noProof w:val="0"/>
      <w:lang w:val="de-DE"/>
    </w:rPr>
  </w:style>
  <w:style w:type="character" w:customStyle="1" w:styleId="WW8Num450z0">
    <w:name w:val="WW8Num450z0"/>
    <w:rsid w:val="002803D1"/>
    <w:rPr>
      <w:noProof w:val="0"/>
      <w:lang w:val="de-DE"/>
    </w:rPr>
  </w:style>
  <w:style w:type="character" w:customStyle="1" w:styleId="WW8Num452z0">
    <w:name w:val="WW8Num452z0"/>
    <w:rsid w:val="002803D1"/>
    <w:rPr>
      <w:noProof w:val="0"/>
      <w:lang w:val="de-DE"/>
    </w:rPr>
  </w:style>
  <w:style w:type="character" w:customStyle="1" w:styleId="WW8Num454z0">
    <w:name w:val="WW8Num454z0"/>
    <w:rsid w:val="002803D1"/>
    <w:rPr>
      <w:noProof w:val="0"/>
      <w:lang w:val="de-DE"/>
    </w:rPr>
  </w:style>
  <w:style w:type="character" w:customStyle="1" w:styleId="WW8Num455z0">
    <w:name w:val="WW8Num455z0"/>
    <w:rsid w:val="002803D1"/>
    <w:rPr>
      <w:noProof w:val="0"/>
      <w:lang w:val="de-DE"/>
    </w:rPr>
  </w:style>
  <w:style w:type="character" w:customStyle="1" w:styleId="WW8Num456z0">
    <w:name w:val="WW8Num456z0"/>
    <w:rsid w:val="002803D1"/>
    <w:rPr>
      <w:noProof w:val="0"/>
      <w:lang w:val="de-DE"/>
    </w:rPr>
  </w:style>
  <w:style w:type="character" w:customStyle="1" w:styleId="WW8Num457z0">
    <w:name w:val="WW8Num457z0"/>
    <w:rsid w:val="002803D1"/>
    <w:rPr>
      <w:noProof w:val="0"/>
      <w:lang w:val="de-DE"/>
    </w:rPr>
  </w:style>
  <w:style w:type="character" w:customStyle="1" w:styleId="WW8Num458z0">
    <w:name w:val="WW8Num458z0"/>
    <w:rsid w:val="002803D1"/>
    <w:rPr>
      <w:noProof w:val="0"/>
      <w:lang w:val="de-DE"/>
    </w:rPr>
  </w:style>
  <w:style w:type="character" w:customStyle="1" w:styleId="WW8Num459z0">
    <w:name w:val="WW8Num459z0"/>
    <w:rsid w:val="002803D1"/>
    <w:rPr>
      <w:noProof w:val="0"/>
      <w:lang w:val="de-DE"/>
    </w:rPr>
  </w:style>
  <w:style w:type="character" w:customStyle="1" w:styleId="WW8Num460z0">
    <w:name w:val="WW8Num460z0"/>
    <w:rsid w:val="002803D1"/>
    <w:rPr>
      <w:noProof w:val="0"/>
      <w:lang w:val="de-DE"/>
    </w:rPr>
  </w:style>
  <w:style w:type="character" w:customStyle="1" w:styleId="WW8Num461z0">
    <w:name w:val="WW8Num461z0"/>
    <w:rsid w:val="002803D1"/>
    <w:rPr>
      <w:noProof w:val="0"/>
      <w:lang w:val="de-DE"/>
    </w:rPr>
  </w:style>
  <w:style w:type="character" w:customStyle="1" w:styleId="WW8Num464z0">
    <w:name w:val="WW8Num464z0"/>
    <w:rsid w:val="002803D1"/>
    <w:rPr>
      <w:noProof w:val="0"/>
      <w:sz w:val="20"/>
      <w:lang w:val="de-DE"/>
    </w:rPr>
  </w:style>
  <w:style w:type="character" w:customStyle="1" w:styleId="WW8Num466z0">
    <w:name w:val="WW8Num466z0"/>
    <w:rsid w:val="002803D1"/>
    <w:rPr>
      <w:noProof w:val="0"/>
      <w:lang w:val="de-DE"/>
    </w:rPr>
  </w:style>
  <w:style w:type="character" w:customStyle="1" w:styleId="WW8Num468z0">
    <w:name w:val="WW8Num468z0"/>
    <w:rsid w:val="002803D1"/>
    <w:rPr>
      <w:noProof w:val="0"/>
      <w:lang w:val="de-DE"/>
    </w:rPr>
  </w:style>
  <w:style w:type="character" w:customStyle="1" w:styleId="WW8Num470z0">
    <w:name w:val="WW8Num470z0"/>
    <w:rsid w:val="002803D1"/>
    <w:rPr>
      <w:noProof w:val="0"/>
      <w:lang w:val="de-DE"/>
    </w:rPr>
  </w:style>
  <w:style w:type="character" w:customStyle="1" w:styleId="WW8Num471z0">
    <w:name w:val="WW8Num471z0"/>
    <w:rsid w:val="002803D1"/>
    <w:rPr>
      <w:noProof w:val="0"/>
      <w:lang w:val="de-DE"/>
    </w:rPr>
  </w:style>
  <w:style w:type="character" w:customStyle="1" w:styleId="WW8Num472z0">
    <w:name w:val="WW8Num472z0"/>
    <w:rsid w:val="002803D1"/>
    <w:rPr>
      <w:noProof w:val="0"/>
      <w:lang w:val="de-DE"/>
    </w:rPr>
  </w:style>
  <w:style w:type="character" w:customStyle="1" w:styleId="WW8Num473z0">
    <w:name w:val="WW8Num473z0"/>
    <w:rsid w:val="002803D1"/>
    <w:rPr>
      <w:noProof w:val="0"/>
      <w:sz w:val="20"/>
      <w:lang w:val="de-DE"/>
    </w:rPr>
  </w:style>
  <w:style w:type="character" w:customStyle="1" w:styleId="WW8Num474z0">
    <w:name w:val="WW8Num474z0"/>
    <w:rsid w:val="002803D1"/>
    <w:rPr>
      <w:noProof w:val="0"/>
      <w:lang w:val="de-DE"/>
    </w:rPr>
  </w:style>
  <w:style w:type="character" w:customStyle="1" w:styleId="WW8Num476z0">
    <w:name w:val="WW8Num476z0"/>
    <w:rsid w:val="002803D1"/>
    <w:rPr>
      <w:noProof w:val="0"/>
      <w:lang w:val="de-DE"/>
    </w:rPr>
  </w:style>
  <w:style w:type="character" w:customStyle="1" w:styleId="WW8Num479z0">
    <w:name w:val="WW8Num479z0"/>
    <w:rsid w:val="002803D1"/>
    <w:rPr>
      <w:noProof w:val="0"/>
      <w:lang w:val="de-DE"/>
    </w:rPr>
  </w:style>
  <w:style w:type="character" w:customStyle="1" w:styleId="WW8Num482z0">
    <w:name w:val="WW8Num482z0"/>
    <w:rsid w:val="002803D1"/>
    <w:rPr>
      <w:noProof w:val="0"/>
      <w:lang w:val="de-DE"/>
    </w:rPr>
  </w:style>
  <w:style w:type="character" w:customStyle="1" w:styleId="WW8Num484z0">
    <w:name w:val="WW8Num484z0"/>
    <w:rsid w:val="002803D1"/>
    <w:rPr>
      <w:noProof w:val="0"/>
      <w:lang w:val="de-DE"/>
    </w:rPr>
  </w:style>
  <w:style w:type="character" w:customStyle="1" w:styleId="WW8Num485z0">
    <w:name w:val="WW8Num485z0"/>
    <w:rsid w:val="002803D1"/>
    <w:rPr>
      <w:noProof w:val="0"/>
      <w:lang w:val="de-DE"/>
    </w:rPr>
  </w:style>
  <w:style w:type="character" w:customStyle="1" w:styleId="WW8Num487z0">
    <w:name w:val="WW8Num487z0"/>
    <w:rsid w:val="002803D1"/>
    <w:rPr>
      <w:noProof w:val="0"/>
      <w:lang w:val="de-DE"/>
    </w:rPr>
  </w:style>
  <w:style w:type="character" w:customStyle="1" w:styleId="WW8Num488z0">
    <w:name w:val="WW8Num488z0"/>
    <w:rsid w:val="002803D1"/>
    <w:rPr>
      <w:noProof w:val="0"/>
      <w:lang w:val="de-DE"/>
    </w:rPr>
  </w:style>
  <w:style w:type="character" w:customStyle="1" w:styleId="WW8Num489z0">
    <w:name w:val="WW8Num489z0"/>
    <w:rsid w:val="002803D1"/>
    <w:rPr>
      <w:noProof w:val="0"/>
      <w:sz w:val="22"/>
      <w:lang w:val="de-DE"/>
    </w:rPr>
  </w:style>
  <w:style w:type="character" w:customStyle="1" w:styleId="WW8Num491z0">
    <w:name w:val="WW8Num491z0"/>
    <w:rsid w:val="002803D1"/>
    <w:rPr>
      <w:noProof w:val="0"/>
      <w:lang w:val="de-DE"/>
    </w:rPr>
  </w:style>
  <w:style w:type="character" w:customStyle="1" w:styleId="WW8Num492z0">
    <w:name w:val="WW8Num492z0"/>
    <w:rsid w:val="002803D1"/>
    <w:rPr>
      <w:noProof w:val="0"/>
      <w:lang w:val="de-DE"/>
    </w:rPr>
  </w:style>
  <w:style w:type="character" w:customStyle="1" w:styleId="WW8Num494z0">
    <w:name w:val="WW8Num494z0"/>
    <w:rsid w:val="002803D1"/>
    <w:rPr>
      <w:noProof w:val="0"/>
      <w:lang w:val="de-DE"/>
    </w:rPr>
  </w:style>
  <w:style w:type="character" w:customStyle="1" w:styleId="WW8Num495z0">
    <w:name w:val="WW8Num495z0"/>
    <w:rsid w:val="002803D1"/>
    <w:rPr>
      <w:noProof w:val="0"/>
      <w:sz w:val="20"/>
      <w:lang w:val="de-DE"/>
    </w:rPr>
  </w:style>
  <w:style w:type="character" w:customStyle="1" w:styleId="WW8Num497z0">
    <w:name w:val="WW8Num497z0"/>
    <w:rsid w:val="002803D1"/>
    <w:rPr>
      <w:noProof w:val="0"/>
      <w:lang w:val="de-DE"/>
    </w:rPr>
  </w:style>
  <w:style w:type="character" w:customStyle="1" w:styleId="WW8Num498z0">
    <w:name w:val="WW8Num498z0"/>
    <w:rsid w:val="002803D1"/>
    <w:rPr>
      <w:noProof w:val="0"/>
      <w:lang w:val="de-DE"/>
    </w:rPr>
  </w:style>
  <w:style w:type="character" w:customStyle="1" w:styleId="WW8Num499z0">
    <w:name w:val="WW8Num499z0"/>
    <w:rsid w:val="002803D1"/>
    <w:rPr>
      <w:noProof w:val="0"/>
      <w:lang w:val="de-DE"/>
    </w:rPr>
  </w:style>
  <w:style w:type="character" w:customStyle="1" w:styleId="WW8Num501z0">
    <w:name w:val="WW8Num501z0"/>
    <w:rsid w:val="002803D1"/>
    <w:rPr>
      <w:noProof w:val="0"/>
      <w:lang w:val="de-DE"/>
    </w:rPr>
  </w:style>
  <w:style w:type="character" w:customStyle="1" w:styleId="WW8Num504z0">
    <w:name w:val="WW8Num504z0"/>
    <w:rsid w:val="002803D1"/>
    <w:rPr>
      <w:noProof w:val="0"/>
      <w:lang w:val="de-DE"/>
    </w:rPr>
  </w:style>
  <w:style w:type="character" w:customStyle="1" w:styleId="WW8Num505z0">
    <w:name w:val="WW8Num505z0"/>
    <w:rsid w:val="002803D1"/>
    <w:rPr>
      <w:noProof w:val="0"/>
      <w:lang w:val="de-DE"/>
    </w:rPr>
  </w:style>
  <w:style w:type="character" w:customStyle="1" w:styleId="WW8Num506z0">
    <w:name w:val="WW8Num506z0"/>
    <w:rsid w:val="002803D1"/>
    <w:rPr>
      <w:noProof w:val="0"/>
      <w:lang w:val="de-DE"/>
    </w:rPr>
  </w:style>
  <w:style w:type="character" w:customStyle="1" w:styleId="WW8Num509z0">
    <w:name w:val="WW8Num509z0"/>
    <w:rsid w:val="002803D1"/>
    <w:rPr>
      <w:noProof w:val="0"/>
      <w:lang w:val="de-DE"/>
    </w:rPr>
  </w:style>
  <w:style w:type="character" w:customStyle="1" w:styleId="WW8Num510z0">
    <w:name w:val="WW8Num510z0"/>
    <w:rsid w:val="002803D1"/>
    <w:rPr>
      <w:noProof w:val="0"/>
      <w:lang w:val="de-DE"/>
    </w:rPr>
  </w:style>
  <w:style w:type="character" w:customStyle="1" w:styleId="WW8NumSt2z0">
    <w:name w:val="WW8NumSt2z0"/>
    <w:rsid w:val="002803D1"/>
    <w:rPr>
      <w:noProof w:val="0"/>
      <w:lang w:val="de-DE"/>
    </w:rPr>
  </w:style>
  <w:style w:type="character" w:customStyle="1" w:styleId="WW8NumSt5z0">
    <w:name w:val="WW8NumSt5z0"/>
    <w:rsid w:val="002803D1"/>
    <w:rPr>
      <w:noProof w:val="0"/>
      <w:lang w:val="de-DE"/>
    </w:rPr>
  </w:style>
  <w:style w:type="character" w:customStyle="1" w:styleId="WW8NumSt6z0">
    <w:name w:val="WW8NumSt6z0"/>
    <w:rsid w:val="002803D1"/>
    <w:rPr>
      <w:noProof w:val="0"/>
      <w:lang w:val="de-DE"/>
    </w:rPr>
  </w:style>
  <w:style w:type="character" w:customStyle="1" w:styleId="WW8NumSt7z0">
    <w:name w:val="WW8NumSt7z0"/>
    <w:rsid w:val="002803D1"/>
    <w:rPr>
      <w:noProof w:val="0"/>
      <w:lang w:val="de-DE"/>
    </w:rPr>
  </w:style>
  <w:style w:type="character" w:customStyle="1" w:styleId="WW8NumSt8z0">
    <w:name w:val="WW8NumSt8z0"/>
    <w:rsid w:val="002803D1"/>
    <w:rPr>
      <w:noProof w:val="0"/>
      <w:lang w:val="de-DE"/>
    </w:rPr>
  </w:style>
  <w:style w:type="character" w:customStyle="1" w:styleId="WW8NumSt22z0">
    <w:name w:val="WW8NumSt22z0"/>
    <w:rsid w:val="002803D1"/>
    <w:rPr>
      <w:noProof w:val="0"/>
      <w:lang w:val="de-DE"/>
    </w:rPr>
  </w:style>
  <w:style w:type="character" w:customStyle="1" w:styleId="WW8NumSt39z0">
    <w:name w:val="WW8NumSt39z0"/>
    <w:rsid w:val="002803D1"/>
    <w:rPr>
      <w:noProof w:val="0"/>
      <w:lang w:val="de-DE"/>
    </w:rPr>
  </w:style>
  <w:style w:type="character" w:customStyle="1" w:styleId="WW8NumSt40z0">
    <w:name w:val="WW8NumSt40z0"/>
    <w:rsid w:val="002803D1"/>
    <w:rPr>
      <w:noProof w:val="0"/>
      <w:lang w:val="de-DE"/>
    </w:rPr>
  </w:style>
  <w:style w:type="character" w:customStyle="1" w:styleId="WW8NumSt41z0">
    <w:name w:val="WW8NumSt41z0"/>
    <w:rsid w:val="002803D1"/>
    <w:rPr>
      <w:noProof w:val="0"/>
      <w:lang w:val="de-DE"/>
    </w:rPr>
  </w:style>
  <w:style w:type="character" w:customStyle="1" w:styleId="WW8NumSt58z0">
    <w:name w:val="WW8NumSt58z0"/>
    <w:rsid w:val="002803D1"/>
    <w:rPr>
      <w:noProof w:val="0"/>
      <w:lang w:val="de-DE"/>
    </w:rPr>
  </w:style>
  <w:style w:type="character" w:customStyle="1" w:styleId="WW8NumSt73z0">
    <w:name w:val="WW8NumSt73z0"/>
    <w:rsid w:val="002803D1"/>
    <w:rPr>
      <w:noProof w:val="0"/>
      <w:lang w:val="de-DE"/>
    </w:rPr>
  </w:style>
  <w:style w:type="character" w:customStyle="1" w:styleId="WW8NumSt112z0">
    <w:name w:val="WW8NumSt112z0"/>
    <w:rsid w:val="002803D1"/>
    <w:rPr>
      <w:noProof w:val="0"/>
      <w:lang w:val="de-DE"/>
    </w:rPr>
  </w:style>
  <w:style w:type="character" w:customStyle="1" w:styleId="WW8NumSt114z0">
    <w:name w:val="WW8NumSt114z0"/>
    <w:rsid w:val="002803D1"/>
    <w:rPr>
      <w:noProof w:val="0"/>
      <w:lang w:val="de-DE"/>
    </w:rPr>
  </w:style>
  <w:style w:type="character" w:customStyle="1" w:styleId="WW8NumSt115z0">
    <w:name w:val="WW8NumSt115z0"/>
    <w:rsid w:val="002803D1"/>
    <w:rPr>
      <w:noProof w:val="0"/>
      <w:lang w:val="de-DE"/>
    </w:rPr>
  </w:style>
  <w:style w:type="character" w:customStyle="1" w:styleId="WW8NumSt116z0">
    <w:name w:val="WW8NumSt116z0"/>
    <w:rsid w:val="002803D1"/>
    <w:rPr>
      <w:noProof w:val="0"/>
      <w:lang w:val="de-DE"/>
    </w:rPr>
  </w:style>
  <w:style w:type="character" w:customStyle="1" w:styleId="WW8NumSt118z0">
    <w:name w:val="WW8NumSt118z0"/>
    <w:rsid w:val="002803D1"/>
    <w:rPr>
      <w:noProof w:val="0"/>
      <w:lang w:val="de-DE"/>
    </w:rPr>
  </w:style>
  <w:style w:type="character" w:customStyle="1" w:styleId="WW8NumSt119z0">
    <w:name w:val="WW8NumSt119z0"/>
    <w:rsid w:val="002803D1"/>
    <w:rPr>
      <w:noProof w:val="0"/>
      <w:lang w:val="de-DE"/>
    </w:rPr>
  </w:style>
  <w:style w:type="character" w:customStyle="1" w:styleId="WW8NumSt120z0">
    <w:name w:val="WW8NumSt120z0"/>
    <w:rsid w:val="002803D1"/>
    <w:rPr>
      <w:noProof w:val="0"/>
      <w:lang w:val="de-DE"/>
    </w:rPr>
  </w:style>
  <w:style w:type="character" w:customStyle="1" w:styleId="WW8NumSt125z0">
    <w:name w:val="WW8NumSt125z0"/>
    <w:rsid w:val="002803D1"/>
    <w:rPr>
      <w:noProof w:val="0"/>
      <w:lang w:val="de-DE"/>
    </w:rPr>
  </w:style>
  <w:style w:type="character" w:customStyle="1" w:styleId="WW8NumSt126z0">
    <w:name w:val="WW8NumSt126z0"/>
    <w:rsid w:val="002803D1"/>
    <w:rPr>
      <w:noProof w:val="0"/>
      <w:lang w:val="de-DE"/>
    </w:rPr>
  </w:style>
  <w:style w:type="character" w:customStyle="1" w:styleId="WW8NumSt127z0">
    <w:name w:val="WW8NumSt127z0"/>
    <w:rsid w:val="002803D1"/>
    <w:rPr>
      <w:noProof w:val="0"/>
      <w:lang w:val="de-DE"/>
    </w:rPr>
  </w:style>
  <w:style w:type="character" w:customStyle="1" w:styleId="WW8NumSt128z0">
    <w:name w:val="WW8NumSt128z0"/>
    <w:rsid w:val="002803D1"/>
    <w:rPr>
      <w:noProof w:val="0"/>
      <w:lang w:val="de-DE"/>
    </w:rPr>
  </w:style>
  <w:style w:type="character" w:customStyle="1" w:styleId="WW8NumSt183z0">
    <w:name w:val="WW8NumSt183z0"/>
    <w:rsid w:val="002803D1"/>
    <w:rPr>
      <w:noProof w:val="0"/>
      <w:lang w:val="de-DE"/>
    </w:rPr>
  </w:style>
  <w:style w:type="character" w:customStyle="1" w:styleId="WW8NumSt197z0">
    <w:name w:val="WW8NumSt197z0"/>
    <w:rsid w:val="002803D1"/>
    <w:rPr>
      <w:noProof w:val="0"/>
      <w:lang w:val="de-DE"/>
    </w:rPr>
  </w:style>
  <w:style w:type="character" w:customStyle="1" w:styleId="WW8NumSt198z0">
    <w:name w:val="WW8NumSt198z0"/>
    <w:rsid w:val="002803D1"/>
    <w:rPr>
      <w:noProof w:val="0"/>
      <w:lang w:val="de-DE"/>
    </w:rPr>
  </w:style>
  <w:style w:type="character" w:customStyle="1" w:styleId="WW8NumSt226z0">
    <w:name w:val="WW8NumSt226z0"/>
    <w:rsid w:val="002803D1"/>
    <w:rPr>
      <w:noProof w:val="0"/>
      <w:lang w:val="de-DE"/>
    </w:rPr>
  </w:style>
  <w:style w:type="character" w:customStyle="1" w:styleId="WW8NumSt230z0">
    <w:name w:val="WW8NumSt230z0"/>
    <w:rsid w:val="002803D1"/>
    <w:rPr>
      <w:noProof w:val="0"/>
      <w:lang w:val="de-DE"/>
    </w:rPr>
  </w:style>
  <w:style w:type="character" w:customStyle="1" w:styleId="WW8NumSt233z0">
    <w:name w:val="WW8NumSt233z0"/>
    <w:rsid w:val="002803D1"/>
    <w:rPr>
      <w:noProof w:val="0"/>
      <w:lang w:val="de-DE"/>
    </w:rPr>
  </w:style>
  <w:style w:type="character" w:customStyle="1" w:styleId="WW8NumSt234z0">
    <w:name w:val="WW8NumSt234z0"/>
    <w:rsid w:val="002803D1"/>
    <w:rPr>
      <w:noProof w:val="0"/>
      <w:lang w:val="de-DE"/>
    </w:rPr>
  </w:style>
  <w:style w:type="character" w:customStyle="1" w:styleId="WW8NumSt235z0">
    <w:name w:val="WW8NumSt235z0"/>
    <w:rsid w:val="002803D1"/>
    <w:rPr>
      <w:noProof w:val="0"/>
      <w:lang w:val="de-DE"/>
    </w:rPr>
  </w:style>
  <w:style w:type="character" w:customStyle="1" w:styleId="WW8NumSt236z0">
    <w:name w:val="WW8NumSt236z0"/>
    <w:rsid w:val="002803D1"/>
    <w:rPr>
      <w:noProof w:val="0"/>
      <w:lang w:val="de-DE"/>
    </w:rPr>
  </w:style>
  <w:style w:type="character" w:customStyle="1" w:styleId="WW8NumSt237z0">
    <w:name w:val="WW8NumSt237z0"/>
    <w:rsid w:val="002803D1"/>
    <w:rPr>
      <w:noProof w:val="0"/>
      <w:lang w:val="de-DE"/>
    </w:rPr>
  </w:style>
  <w:style w:type="character" w:customStyle="1" w:styleId="WW8NumSt238z0">
    <w:name w:val="WW8NumSt238z0"/>
    <w:rsid w:val="002803D1"/>
    <w:rPr>
      <w:noProof w:val="0"/>
      <w:lang w:val="de-DE"/>
    </w:rPr>
  </w:style>
  <w:style w:type="character" w:customStyle="1" w:styleId="WW8NumSt239z0">
    <w:name w:val="WW8NumSt239z0"/>
    <w:rsid w:val="002803D1"/>
    <w:rPr>
      <w:noProof w:val="0"/>
      <w:lang w:val="de-DE"/>
    </w:rPr>
  </w:style>
  <w:style w:type="character" w:customStyle="1" w:styleId="WW8NumSt240z0">
    <w:name w:val="WW8NumSt240z0"/>
    <w:rsid w:val="002803D1"/>
    <w:rPr>
      <w:noProof w:val="0"/>
      <w:lang w:val="de-DE"/>
    </w:rPr>
  </w:style>
  <w:style w:type="character" w:customStyle="1" w:styleId="WW8NumSt241z0">
    <w:name w:val="WW8NumSt241z0"/>
    <w:rsid w:val="002803D1"/>
    <w:rPr>
      <w:noProof w:val="0"/>
      <w:lang w:val="de-DE"/>
    </w:rPr>
  </w:style>
  <w:style w:type="character" w:customStyle="1" w:styleId="WW8NumSt242z0">
    <w:name w:val="WW8NumSt242z0"/>
    <w:rsid w:val="002803D1"/>
    <w:rPr>
      <w:noProof w:val="0"/>
      <w:lang w:val="de-DE"/>
    </w:rPr>
  </w:style>
  <w:style w:type="character" w:customStyle="1" w:styleId="WW8NumSt243z0">
    <w:name w:val="WW8NumSt243z0"/>
    <w:rsid w:val="002803D1"/>
    <w:rPr>
      <w:noProof w:val="0"/>
      <w:lang w:val="de-DE"/>
    </w:rPr>
  </w:style>
  <w:style w:type="character" w:customStyle="1" w:styleId="WW8NumSt244z0">
    <w:name w:val="WW8NumSt244z0"/>
    <w:rsid w:val="002803D1"/>
    <w:rPr>
      <w:noProof w:val="0"/>
      <w:lang w:val="de-DE"/>
    </w:rPr>
  </w:style>
  <w:style w:type="character" w:customStyle="1" w:styleId="WW8NumSt245z0">
    <w:name w:val="WW8NumSt245z0"/>
    <w:rsid w:val="002803D1"/>
    <w:rPr>
      <w:noProof w:val="0"/>
      <w:lang w:val="de-DE"/>
    </w:rPr>
  </w:style>
  <w:style w:type="character" w:customStyle="1" w:styleId="WW8NumSt246z0">
    <w:name w:val="WW8NumSt246z0"/>
    <w:rsid w:val="002803D1"/>
    <w:rPr>
      <w:noProof w:val="0"/>
      <w:lang w:val="de-DE"/>
    </w:rPr>
  </w:style>
  <w:style w:type="character" w:customStyle="1" w:styleId="WW8NumSt247z0">
    <w:name w:val="WW8NumSt247z0"/>
    <w:rsid w:val="002803D1"/>
    <w:rPr>
      <w:noProof w:val="0"/>
      <w:lang w:val="de-DE"/>
    </w:rPr>
  </w:style>
  <w:style w:type="character" w:customStyle="1" w:styleId="WW8NumSt248z0">
    <w:name w:val="WW8NumSt248z0"/>
    <w:rsid w:val="002803D1"/>
    <w:rPr>
      <w:noProof w:val="0"/>
      <w:lang w:val="de-DE"/>
    </w:rPr>
  </w:style>
  <w:style w:type="character" w:customStyle="1" w:styleId="WW8NumSt249z0">
    <w:name w:val="WW8NumSt249z0"/>
    <w:rsid w:val="002803D1"/>
    <w:rPr>
      <w:noProof w:val="0"/>
      <w:lang w:val="de-DE"/>
    </w:rPr>
  </w:style>
  <w:style w:type="character" w:customStyle="1" w:styleId="WW8NumSt250z0">
    <w:name w:val="WW8NumSt250z0"/>
    <w:rsid w:val="002803D1"/>
    <w:rPr>
      <w:noProof w:val="0"/>
      <w:lang w:val="de-DE"/>
    </w:rPr>
  </w:style>
  <w:style w:type="character" w:customStyle="1" w:styleId="WW8NumSt251z0">
    <w:name w:val="WW8NumSt251z0"/>
    <w:rsid w:val="002803D1"/>
    <w:rPr>
      <w:noProof w:val="0"/>
      <w:lang w:val="de-DE"/>
    </w:rPr>
  </w:style>
  <w:style w:type="character" w:customStyle="1" w:styleId="WW8NumSt252z0">
    <w:name w:val="WW8NumSt252z0"/>
    <w:rsid w:val="002803D1"/>
    <w:rPr>
      <w:noProof w:val="0"/>
      <w:lang w:val="de-DE"/>
    </w:rPr>
  </w:style>
  <w:style w:type="character" w:customStyle="1" w:styleId="WW8NumSt253z0">
    <w:name w:val="WW8NumSt253z0"/>
    <w:rsid w:val="002803D1"/>
    <w:rPr>
      <w:noProof w:val="0"/>
      <w:lang w:val="de-DE"/>
    </w:rPr>
  </w:style>
  <w:style w:type="character" w:customStyle="1" w:styleId="WW8NumSt254z0">
    <w:name w:val="WW8NumSt254z0"/>
    <w:rsid w:val="002803D1"/>
    <w:rPr>
      <w:noProof w:val="0"/>
      <w:lang w:val="de-DE"/>
    </w:rPr>
  </w:style>
  <w:style w:type="character" w:customStyle="1" w:styleId="WW8NumSt255z0">
    <w:name w:val="WW8NumSt255z0"/>
    <w:rsid w:val="002803D1"/>
    <w:rPr>
      <w:noProof w:val="0"/>
      <w:lang w:val="de-DE"/>
    </w:rPr>
  </w:style>
  <w:style w:type="character" w:customStyle="1" w:styleId="WW8NumSt256z0">
    <w:name w:val="WW8NumSt256z0"/>
    <w:rsid w:val="002803D1"/>
    <w:rPr>
      <w:noProof w:val="0"/>
      <w:lang w:val="de-DE"/>
    </w:rPr>
  </w:style>
  <w:style w:type="character" w:customStyle="1" w:styleId="WW8NumSt257z0">
    <w:name w:val="WW8NumSt257z0"/>
    <w:rsid w:val="002803D1"/>
    <w:rPr>
      <w:noProof w:val="0"/>
      <w:lang w:val="de-DE"/>
    </w:rPr>
  </w:style>
  <w:style w:type="character" w:customStyle="1" w:styleId="WW8NumSt258z0">
    <w:name w:val="WW8NumSt258z0"/>
    <w:rsid w:val="002803D1"/>
    <w:rPr>
      <w:noProof w:val="0"/>
      <w:lang w:val="de-DE"/>
    </w:rPr>
  </w:style>
  <w:style w:type="character" w:customStyle="1" w:styleId="WW8NumSt259z0">
    <w:name w:val="WW8NumSt259z0"/>
    <w:rsid w:val="002803D1"/>
    <w:rPr>
      <w:noProof w:val="0"/>
      <w:lang w:val="de-DE"/>
    </w:rPr>
  </w:style>
  <w:style w:type="character" w:customStyle="1" w:styleId="WW8NumSt274z0">
    <w:name w:val="WW8NumSt274z0"/>
    <w:rsid w:val="002803D1"/>
    <w:rPr>
      <w:noProof w:val="0"/>
      <w:lang w:val="de-DE"/>
    </w:rPr>
  </w:style>
  <w:style w:type="character" w:customStyle="1" w:styleId="WW8NumSt275z0">
    <w:name w:val="WW8NumSt275z0"/>
    <w:rsid w:val="002803D1"/>
    <w:rPr>
      <w:noProof w:val="0"/>
      <w:lang w:val="de-DE"/>
    </w:rPr>
  </w:style>
  <w:style w:type="character" w:customStyle="1" w:styleId="WW8NumSt276z0">
    <w:name w:val="WW8NumSt276z0"/>
    <w:rsid w:val="002803D1"/>
    <w:rPr>
      <w:noProof w:val="0"/>
      <w:lang w:val="de-DE"/>
    </w:rPr>
  </w:style>
  <w:style w:type="character" w:customStyle="1" w:styleId="WW8NumSt277z0">
    <w:name w:val="WW8NumSt277z0"/>
    <w:rsid w:val="002803D1"/>
    <w:rPr>
      <w:noProof w:val="0"/>
      <w:lang w:val="de-DE"/>
    </w:rPr>
  </w:style>
  <w:style w:type="character" w:customStyle="1" w:styleId="WW8NumSt278z0">
    <w:name w:val="WW8NumSt278z0"/>
    <w:rsid w:val="002803D1"/>
    <w:rPr>
      <w:noProof w:val="0"/>
      <w:lang w:val="de-DE"/>
    </w:rPr>
  </w:style>
  <w:style w:type="character" w:customStyle="1" w:styleId="WW8NumSt279z0">
    <w:name w:val="WW8NumSt279z0"/>
    <w:rsid w:val="002803D1"/>
    <w:rPr>
      <w:noProof w:val="0"/>
      <w:lang w:val="de-DE"/>
    </w:rPr>
  </w:style>
  <w:style w:type="character" w:customStyle="1" w:styleId="WW8NumSt280z0">
    <w:name w:val="WW8NumSt280z0"/>
    <w:rsid w:val="002803D1"/>
    <w:rPr>
      <w:noProof w:val="0"/>
      <w:lang w:val="de-DE"/>
    </w:rPr>
  </w:style>
  <w:style w:type="character" w:customStyle="1" w:styleId="WW8NumSt368z0">
    <w:name w:val="WW8NumSt368z0"/>
    <w:rsid w:val="002803D1"/>
    <w:rPr>
      <w:noProof w:val="0"/>
      <w:lang w:val="de-DE"/>
    </w:rPr>
  </w:style>
  <w:style w:type="character" w:customStyle="1" w:styleId="WW-Domylnaczcionkaakapitu1111">
    <w:name w:val="WW-Domyślna czcionka akapitu1111"/>
    <w:rsid w:val="002803D1"/>
    <w:rPr>
      <w:noProof w:val="0"/>
      <w:lang w:val="de-DE"/>
    </w:rPr>
  </w:style>
  <w:style w:type="character" w:customStyle="1" w:styleId="Numerstron">
    <w:name w:val="Numer stron"/>
    <w:basedOn w:val="WW-Domylnaczcionkaakapitu1111"/>
    <w:rsid w:val="002803D1"/>
  </w:style>
  <w:style w:type="character" w:customStyle="1" w:styleId="czeinternetowe">
    <w:name w:val="Łącze internetowe"/>
    <w:basedOn w:val="WW-Domylnaczcionkaakapitu1111"/>
    <w:rsid w:val="002803D1"/>
    <w:rPr>
      <w:color w:val="0000FF"/>
      <w:u w:val="single"/>
    </w:rPr>
  </w:style>
  <w:style w:type="character" w:customStyle="1" w:styleId="Symbolewypunktowania">
    <w:name w:val="Symbole wypunktowania"/>
    <w:rsid w:val="002803D1"/>
    <w:rPr>
      <w:noProof w:val="0"/>
      <w:sz w:val="18"/>
      <w:lang w:val="de-DE"/>
    </w:rPr>
  </w:style>
  <w:style w:type="character" w:customStyle="1" w:styleId="WW-Symbolewypunktowania">
    <w:name w:val="WW-Symbole wypunktowania"/>
    <w:rsid w:val="002803D1"/>
    <w:rPr>
      <w:noProof w:val="0"/>
      <w:sz w:val="18"/>
      <w:lang w:val="de-DE"/>
    </w:rPr>
  </w:style>
  <w:style w:type="character" w:customStyle="1" w:styleId="WW-Symbolewypunktowania1">
    <w:name w:val="WW-Symbole wypunktowania1"/>
    <w:rsid w:val="002803D1"/>
    <w:rPr>
      <w:noProof w:val="0"/>
      <w:sz w:val="18"/>
      <w:lang w:val="de-DE"/>
    </w:rPr>
  </w:style>
  <w:style w:type="character" w:customStyle="1" w:styleId="WW-Symbolewypunktowania11">
    <w:name w:val="WW-Symbole wypunktowania11"/>
    <w:rsid w:val="002803D1"/>
    <w:rPr>
      <w:noProof w:val="0"/>
      <w:sz w:val="18"/>
      <w:lang w:val="de-DE"/>
    </w:rPr>
  </w:style>
  <w:style w:type="character" w:customStyle="1" w:styleId="WW-Symbolewypunktowania111">
    <w:name w:val="WW-Symbole wypunktowania111"/>
    <w:rsid w:val="002803D1"/>
    <w:rPr>
      <w:noProof w:val="0"/>
      <w:sz w:val="18"/>
      <w:lang w:val="de-DE"/>
    </w:rPr>
  </w:style>
  <w:style w:type="character" w:customStyle="1" w:styleId="WW-Symbolewypunktowania1111">
    <w:name w:val="WW-Symbole wypunktowania1111"/>
    <w:rsid w:val="002803D1"/>
    <w:rPr>
      <w:noProof w:val="0"/>
      <w:sz w:val="18"/>
      <w:lang w:val="de-DE"/>
    </w:rPr>
  </w:style>
  <w:style w:type="character" w:customStyle="1" w:styleId="WW-Symbolewypunktowania11111">
    <w:name w:val="WW-Symbole wypunktowania11111"/>
    <w:rsid w:val="002803D1"/>
    <w:rPr>
      <w:noProof w:val="0"/>
      <w:sz w:val="18"/>
      <w:lang w:val="de-DE"/>
    </w:rPr>
  </w:style>
  <w:style w:type="character" w:customStyle="1" w:styleId="WW-Symbolewypunktowania111111">
    <w:name w:val="WW-Symbole wypunktowania111111"/>
    <w:rsid w:val="002803D1"/>
    <w:rPr>
      <w:noProof w:val="0"/>
      <w:sz w:val="18"/>
      <w:lang w:val="de-DE"/>
    </w:rPr>
  </w:style>
  <w:style w:type="character" w:customStyle="1" w:styleId="WW-Symbolewypunktowania1111111">
    <w:name w:val="WW-Symbole wypunktowania1111111"/>
    <w:rsid w:val="002803D1"/>
    <w:rPr>
      <w:noProof w:val="0"/>
      <w:sz w:val="18"/>
      <w:lang w:val="de-DE"/>
    </w:rPr>
  </w:style>
  <w:style w:type="character" w:customStyle="1" w:styleId="WW-Symbolewypunktowania11111111">
    <w:name w:val="WW-Symbole wypunktowania11111111"/>
    <w:rsid w:val="002803D1"/>
    <w:rPr>
      <w:noProof w:val="0"/>
      <w:sz w:val="18"/>
      <w:lang w:val="de-DE"/>
    </w:rPr>
  </w:style>
  <w:style w:type="character" w:customStyle="1" w:styleId="WW-Symbolewypunktowania111111111">
    <w:name w:val="WW-Symbole wypunktowania111111111"/>
    <w:rsid w:val="002803D1"/>
    <w:rPr>
      <w:noProof w:val="0"/>
      <w:sz w:val="18"/>
      <w:lang w:val="de-DE"/>
    </w:rPr>
  </w:style>
  <w:style w:type="character" w:customStyle="1" w:styleId="WW-Symbolewypunktowania1111111111">
    <w:name w:val="WW-Symbole wypunktowania1111111111"/>
    <w:rsid w:val="002803D1"/>
    <w:rPr>
      <w:noProof w:val="0"/>
      <w:sz w:val="18"/>
      <w:lang w:val="de-DE"/>
    </w:rPr>
  </w:style>
  <w:style w:type="character" w:customStyle="1" w:styleId="WW-Symbolewypunktowania11111111111">
    <w:name w:val="WW-Symbole wypunktowania11111111111"/>
    <w:rsid w:val="002803D1"/>
    <w:rPr>
      <w:noProof w:val="0"/>
      <w:sz w:val="18"/>
      <w:lang w:val="de-DE"/>
    </w:rPr>
  </w:style>
  <w:style w:type="character" w:customStyle="1" w:styleId="WW-Symbolewypunktowania111111111111">
    <w:name w:val="WW-Symbole wypunktowania111111111111"/>
    <w:rsid w:val="002803D1"/>
    <w:rPr>
      <w:noProof w:val="0"/>
      <w:sz w:val="18"/>
      <w:lang w:val="de-DE"/>
    </w:rPr>
  </w:style>
  <w:style w:type="character" w:customStyle="1" w:styleId="WW-Symbolewypunktowania1111111111111">
    <w:name w:val="WW-Symbole wypunktowania1111111111111"/>
    <w:rsid w:val="002803D1"/>
    <w:rPr>
      <w:noProof w:val="0"/>
      <w:sz w:val="18"/>
      <w:lang w:val="de-DE"/>
    </w:rPr>
  </w:style>
  <w:style w:type="character" w:customStyle="1" w:styleId="WW-Symbolewypunktowania11111111111111">
    <w:name w:val="WW-Symbole wypunktowania11111111111111"/>
    <w:rsid w:val="002803D1"/>
    <w:rPr>
      <w:noProof w:val="0"/>
      <w:sz w:val="18"/>
      <w:lang w:val="de-DE"/>
    </w:rPr>
  </w:style>
  <w:style w:type="character" w:customStyle="1" w:styleId="WW-Symbolewypunktowania111111111111111">
    <w:name w:val="WW-Symbole wypunktowania111111111111111"/>
    <w:rsid w:val="002803D1"/>
    <w:rPr>
      <w:noProof w:val="0"/>
      <w:sz w:val="18"/>
      <w:lang w:val="de-DE"/>
    </w:rPr>
  </w:style>
  <w:style w:type="character" w:customStyle="1" w:styleId="WW-Symbolewypunktowania1111111111111111">
    <w:name w:val="WW-Symbole wypunktowania1111111111111111"/>
    <w:rsid w:val="002803D1"/>
    <w:rPr>
      <w:noProof w:val="0"/>
      <w:sz w:val="18"/>
      <w:lang w:val="de-DE"/>
    </w:rPr>
  </w:style>
  <w:style w:type="character" w:customStyle="1" w:styleId="WW-Symbolewypunktowania11111111111111111">
    <w:name w:val="WW-Symbole wypunktowania11111111111111111"/>
    <w:rsid w:val="002803D1"/>
    <w:rPr>
      <w:noProof w:val="0"/>
      <w:sz w:val="18"/>
      <w:lang w:val="de-DE"/>
    </w:rPr>
  </w:style>
  <w:style w:type="character" w:customStyle="1" w:styleId="WW-Symbolewypunktowania111111111111111111">
    <w:name w:val="WW-Symbole wypunktowania111111111111111111"/>
    <w:rsid w:val="002803D1"/>
    <w:rPr>
      <w:noProof w:val="0"/>
      <w:sz w:val="18"/>
      <w:lang w:val="de-DE"/>
    </w:rPr>
  </w:style>
  <w:style w:type="character" w:customStyle="1" w:styleId="WW-Symbolewypunktowania1111111111111111111">
    <w:name w:val="WW-Symbole wypunktowania1111111111111111111"/>
    <w:rsid w:val="002803D1"/>
    <w:rPr>
      <w:noProof w:val="0"/>
      <w:sz w:val="18"/>
      <w:lang w:val="de-DE"/>
    </w:rPr>
  </w:style>
  <w:style w:type="character" w:customStyle="1" w:styleId="WW-Symbolewypunktowania11111111111111111111">
    <w:name w:val="WW-Symbole wypunktowania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">
    <w:name w:val="WW-Symbole wypunktowania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">
    <w:name w:val="WW-Symbole wypunktowania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">
    <w:name w:val="WW-Symbole wypunktowania1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1">
    <w:name w:val="WW-Symbole wypunktowania11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11">
    <w:name w:val="WW-Symbole wypunktowania111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111">
    <w:name w:val="WW-Symbole wypunktowania1111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1111">
    <w:name w:val="WW-Symbole wypunktowania11111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11111">
    <w:name w:val="WW-Symbole wypunktowania1111111111111111111111111111"/>
    <w:rsid w:val="002803D1"/>
    <w:rPr>
      <w:noProof w:val="0"/>
      <w:sz w:val="18"/>
      <w:lang w:val="de-DE"/>
    </w:rPr>
  </w:style>
  <w:style w:type="character" w:customStyle="1" w:styleId="WW-Symbolewypunktowania11111111111111111111111111111">
    <w:name w:val="WW-Symbole wypunktowania11111111111111111111111111111"/>
    <w:rsid w:val="002803D1"/>
    <w:rPr>
      <w:noProof w:val="0"/>
      <w:sz w:val="18"/>
      <w:lang w:val="de-DE"/>
    </w:rPr>
  </w:style>
  <w:style w:type="character" w:customStyle="1" w:styleId="Znakinumeracji">
    <w:name w:val="Znaki numeracji"/>
    <w:rsid w:val="002803D1"/>
    <w:rPr>
      <w:noProof w:val="0"/>
      <w:lang w:val="de-DE"/>
    </w:rPr>
  </w:style>
  <w:style w:type="character" w:customStyle="1" w:styleId="WW-Znakinumeracji">
    <w:name w:val="WW-Znaki numeracji"/>
    <w:rsid w:val="002803D1"/>
    <w:rPr>
      <w:noProof w:val="0"/>
      <w:lang w:val="de-DE"/>
    </w:rPr>
  </w:style>
  <w:style w:type="character" w:customStyle="1" w:styleId="WW-Znakinumeracji1">
    <w:name w:val="WW-Znaki numeracji1"/>
    <w:rsid w:val="002803D1"/>
    <w:rPr>
      <w:noProof w:val="0"/>
      <w:lang w:val="de-DE"/>
    </w:rPr>
  </w:style>
  <w:style w:type="character" w:customStyle="1" w:styleId="WW-Znakinumeracji11">
    <w:name w:val="WW-Znaki numeracji11"/>
    <w:rsid w:val="002803D1"/>
    <w:rPr>
      <w:noProof w:val="0"/>
      <w:lang w:val="de-DE"/>
    </w:rPr>
  </w:style>
  <w:style w:type="character" w:customStyle="1" w:styleId="WW-Znakinumeracji111">
    <w:name w:val="WW-Znaki numeracji111"/>
    <w:rsid w:val="002803D1"/>
    <w:rPr>
      <w:noProof w:val="0"/>
      <w:lang w:val="de-DE"/>
    </w:rPr>
  </w:style>
  <w:style w:type="character" w:customStyle="1" w:styleId="WW-Znakinumeracji1111">
    <w:name w:val="WW-Znaki numeracji1111"/>
    <w:rsid w:val="002803D1"/>
    <w:rPr>
      <w:noProof w:val="0"/>
      <w:lang w:val="de-DE"/>
    </w:rPr>
  </w:style>
  <w:style w:type="character" w:customStyle="1" w:styleId="WW-Znakinumeracji11111">
    <w:name w:val="WW-Znaki numeracji11111"/>
    <w:rsid w:val="002803D1"/>
    <w:rPr>
      <w:noProof w:val="0"/>
      <w:lang w:val="de-DE"/>
    </w:rPr>
  </w:style>
  <w:style w:type="character" w:customStyle="1" w:styleId="WW-Znakinumeracji111111">
    <w:name w:val="WW-Znaki numeracji111111"/>
    <w:rsid w:val="002803D1"/>
    <w:rPr>
      <w:noProof w:val="0"/>
      <w:lang w:val="de-DE"/>
    </w:rPr>
  </w:style>
  <w:style w:type="character" w:customStyle="1" w:styleId="WW-Znakinumeracji1111111">
    <w:name w:val="WW-Znaki numeracji1111111"/>
    <w:rsid w:val="002803D1"/>
    <w:rPr>
      <w:noProof w:val="0"/>
      <w:lang w:val="de-DE"/>
    </w:rPr>
  </w:style>
  <w:style w:type="character" w:customStyle="1" w:styleId="WW-Znakinumeracji11111111">
    <w:name w:val="WW-Znaki numeracji11111111"/>
    <w:rsid w:val="002803D1"/>
    <w:rPr>
      <w:noProof w:val="0"/>
      <w:lang w:val="de-DE"/>
    </w:rPr>
  </w:style>
  <w:style w:type="character" w:customStyle="1" w:styleId="WW-Znakinumeracji111111111">
    <w:name w:val="WW-Znaki numeracji111111111"/>
    <w:rsid w:val="002803D1"/>
    <w:rPr>
      <w:noProof w:val="0"/>
      <w:lang w:val="de-DE"/>
    </w:rPr>
  </w:style>
  <w:style w:type="character" w:customStyle="1" w:styleId="WW-Znakinumeracji1111111111">
    <w:name w:val="WW-Znaki numeracji1111111111"/>
    <w:rsid w:val="002803D1"/>
    <w:rPr>
      <w:noProof w:val="0"/>
      <w:lang w:val="de-DE"/>
    </w:rPr>
  </w:style>
  <w:style w:type="character" w:customStyle="1" w:styleId="WW-Znakinumeracji11111111111">
    <w:name w:val="WW-Znaki numeracji11111111111"/>
    <w:rsid w:val="002803D1"/>
    <w:rPr>
      <w:noProof w:val="0"/>
      <w:lang w:val="de-DE"/>
    </w:rPr>
  </w:style>
  <w:style w:type="character" w:customStyle="1" w:styleId="WW-Znakinumeracji111111111111">
    <w:name w:val="WW-Znaki numeracji111111111111"/>
    <w:rsid w:val="002803D1"/>
    <w:rPr>
      <w:noProof w:val="0"/>
      <w:lang w:val="de-DE"/>
    </w:rPr>
  </w:style>
  <w:style w:type="character" w:customStyle="1" w:styleId="WW-Znakinumeracji1111111111111">
    <w:name w:val="WW-Znaki numeracji1111111111111"/>
    <w:rsid w:val="002803D1"/>
    <w:rPr>
      <w:noProof w:val="0"/>
      <w:lang w:val="de-DE"/>
    </w:rPr>
  </w:style>
  <w:style w:type="character" w:customStyle="1" w:styleId="WW-Znakinumeracji11111111111111">
    <w:name w:val="WW-Znaki numeracji11111111111111"/>
    <w:rsid w:val="002803D1"/>
    <w:rPr>
      <w:noProof w:val="0"/>
      <w:lang w:val="de-DE"/>
    </w:rPr>
  </w:style>
  <w:style w:type="character" w:customStyle="1" w:styleId="WW-Znakinumeracji111111111111111">
    <w:name w:val="WW-Znaki numeracji111111111111111"/>
    <w:rsid w:val="002803D1"/>
    <w:rPr>
      <w:noProof w:val="0"/>
      <w:lang w:val="de-DE"/>
    </w:rPr>
  </w:style>
  <w:style w:type="character" w:customStyle="1" w:styleId="WW-Znakinumeracji1111111111111111">
    <w:name w:val="WW-Znaki numeracji1111111111111111"/>
    <w:rsid w:val="002803D1"/>
    <w:rPr>
      <w:noProof w:val="0"/>
      <w:lang w:val="de-DE"/>
    </w:rPr>
  </w:style>
  <w:style w:type="character" w:customStyle="1" w:styleId="WW-Znakinumeracji11111111111111111">
    <w:name w:val="WW-Znaki numeracji11111111111111111"/>
    <w:rsid w:val="002803D1"/>
    <w:rPr>
      <w:noProof w:val="0"/>
      <w:lang w:val="de-DE"/>
    </w:rPr>
  </w:style>
  <w:style w:type="character" w:customStyle="1" w:styleId="WW-Znakinumeracji111111111111111111">
    <w:name w:val="WW-Znaki numeracji111111111111111111"/>
    <w:rsid w:val="002803D1"/>
    <w:rPr>
      <w:noProof w:val="0"/>
      <w:lang w:val="de-DE"/>
    </w:rPr>
  </w:style>
  <w:style w:type="character" w:customStyle="1" w:styleId="WW-Znakinumeracji1111111111111111111">
    <w:name w:val="WW-Znaki numeracji1111111111111111111"/>
    <w:rsid w:val="002803D1"/>
    <w:rPr>
      <w:noProof w:val="0"/>
      <w:lang w:val="de-DE"/>
    </w:rPr>
  </w:style>
  <w:style w:type="character" w:customStyle="1" w:styleId="WW-Znakinumeracji11111111111111111111">
    <w:name w:val="WW-Znaki numeracji11111111111111111111"/>
    <w:rsid w:val="002803D1"/>
    <w:rPr>
      <w:noProof w:val="0"/>
      <w:lang w:val="de-DE"/>
    </w:rPr>
  </w:style>
  <w:style w:type="character" w:customStyle="1" w:styleId="WW-Znakinumeracji111111111111111111111">
    <w:name w:val="WW-Znaki numeracji111111111111111111111"/>
    <w:rsid w:val="002803D1"/>
    <w:rPr>
      <w:noProof w:val="0"/>
      <w:lang w:val="de-DE"/>
    </w:rPr>
  </w:style>
  <w:style w:type="character" w:customStyle="1" w:styleId="WW-Znakinumeracji1111111111111111111111">
    <w:name w:val="WW-Znaki numeracji1111111111111111111111"/>
    <w:rsid w:val="002803D1"/>
    <w:rPr>
      <w:noProof w:val="0"/>
      <w:lang w:val="de-DE"/>
    </w:rPr>
  </w:style>
  <w:style w:type="character" w:customStyle="1" w:styleId="WW-Znakinumeracji11111111111111111111111">
    <w:name w:val="WW-Znaki numeracji11111111111111111111111"/>
    <w:rsid w:val="002803D1"/>
    <w:rPr>
      <w:noProof w:val="0"/>
      <w:lang w:val="de-DE"/>
    </w:rPr>
  </w:style>
  <w:style w:type="character" w:customStyle="1" w:styleId="WW-Znakinumeracji111111111111111111111111">
    <w:name w:val="WW-Znaki numeracji111111111111111111111111"/>
    <w:rsid w:val="002803D1"/>
    <w:rPr>
      <w:noProof w:val="0"/>
      <w:lang w:val="de-DE"/>
    </w:rPr>
  </w:style>
  <w:style w:type="character" w:customStyle="1" w:styleId="WW-Znakinumeracji1111111111111111111111111">
    <w:name w:val="WW-Znaki numeracji1111111111111111111111111"/>
    <w:rsid w:val="002803D1"/>
    <w:rPr>
      <w:noProof w:val="0"/>
      <w:lang w:val="de-DE"/>
    </w:rPr>
  </w:style>
  <w:style w:type="paragraph" w:customStyle="1" w:styleId="NormalnyWeb1">
    <w:name w:val="Normalny (Web)1"/>
    <w:basedOn w:val="Normalny"/>
    <w:rsid w:val="002803D1"/>
    <w:pPr>
      <w:spacing w:before="100" w:after="119"/>
    </w:pPr>
  </w:style>
  <w:style w:type="character" w:styleId="Numerstrony">
    <w:name w:val="page number"/>
    <w:basedOn w:val="Domylnaczcionkaakapitu"/>
    <w:rsid w:val="002803D1"/>
  </w:style>
  <w:style w:type="character" w:styleId="Hipercze">
    <w:name w:val="Hyperlink"/>
    <w:basedOn w:val="Domylnaczcionkaakapitu"/>
    <w:rsid w:val="002803D1"/>
    <w:rPr>
      <w:color w:val="0000FF"/>
      <w:u w:val="single"/>
    </w:rPr>
  </w:style>
  <w:style w:type="paragraph" w:customStyle="1" w:styleId="Tekstdymka1">
    <w:name w:val="Tekst dymka1"/>
    <w:basedOn w:val="Normalny"/>
    <w:rsid w:val="002803D1"/>
    <w:rPr>
      <w:rFonts w:ascii="Tahoma" w:hAnsi="Tahoma"/>
      <w:sz w:val="16"/>
    </w:rPr>
  </w:style>
  <w:style w:type="paragraph" w:styleId="Tekstpodstawowywcity">
    <w:name w:val="Body Text Indent"/>
    <w:basedOn w:val="Normalny"/>
    <w:rsid w:val="002803D1"/>
    <w:pPr>
      <w:ind w:left="-709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rsid w:val="002803D1"/>
    <w:pPr>
      <w:jc w:val="center"/>
    </w:pPr>
    <w:rPr>
      <w:b/>
      <w:sz w:val="36"/>
    </w:rPr>
  </w:style>
  <w:style w:type="paragraph" w:styleId="Tekstpodstawowywcity3">
    <w:name w:val="Body Text Indent 3"/>
    <w:basedOn w:val="Normalny"/>
    <w:rsid w:val="002803D1"/>
    <w:pPr>
      <w:tabs>
        <w:tab w:val="left" w:pos="1876"/>
      </w:tabs>
      <w:suppressAutoHyphens/>
      <w:ind w:left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BE5A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025AF"/>
    <w:pPr>
      <w:spacing w:before="100" w:after="100"/>
      <w:jc w:val="both"/>
    </w:pPr>
    <w:rPr>
      <w:rFonts w:ascii="Arial Unicode MS" w:eastAsia="Arial Unicode MS" w:hAnsi="Arial Unicode MS"/>
      <w:sz w:val="20"/>
    </w:rPr>
  </w:style>
  <w:style w:type="table" w:styleId="Tabela-Siatka">
    <w:name w:val="Table Grid"/>
    <w:basedOn w:val="Standardowy"/>
    <w:rsid w:val="0022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2">
    <w:name w:val="Subhead 2"/>
    <w:basedOn w:val="Normalny"/>
    <w:rsid w:val="002240B5"/>
    <w:rPr>
      <w:b/>
    </w:rPr>
  </w:style>
  <w:style w:type="character" w:styleId="Odwoaniedokomentarza">
    <w:name w:val="annotation reference"/>
    <w:basedOn w:val="Domylnaczcionkaakapitu"/>
    <w:semiHidden/>
    <w:rsid w:val="001B6EAC"/>
    <w:rPr>
      <w:sz w:val="16"/>
      <w:szCs w:val="16"/>
    </w:rPr>
  </w:style>
  <w:style w:type="paragraph" w:styleId="Tekstkomentarza">
    <w:name w:val="annotation text"/>
    <w:basedOn w:val="Normalny"/>
    <w:semiHidden/>
    <w:rsid w:val="001B6EA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B6EAC"/>
    <w:rPr>
      <w:b/>
      <w:bCs/>
    </w:rPr>
  </w:style>
  <w:style w:type="character" w:customStyle="1" w:styleId="NagwekZnak">
    <w:name w:val="Nagłówek Znak"/>
    <w:basedOn w:val="Domylnaczcionkaakapitu"/>
    <w:link w:val="Nagwek"/>
    <w:rsid w:val="00ED27BF"/>
    <w:rPr>
      <w:sz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BF51D3"/>
    <w:rPr>
      <w:b/>
      <w:sz w:val="3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08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08AF"/>
    <w:rPr>
      <w:sz w:val="24"/>
    </w:rPr>
  </w:style>
  <w:style w:type="paragraph" w:styleId="Akapitzlist">
    <w:name w:val="List Paragraph"/>
    <w:basedOn w:val="Normalny"/>
    <w:uiPriority w:val="34"/>
    <w:qFormat/>
    <w:rsid w:val="005A0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1654D8"/>
    <w:rPr>
      <w:b/>
      <w:sz w:val="36"/>
      <w:lang w:val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A10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0066"/>
    <w:rPr>
      <w:sz w:val="24"/>
    </w:rPr>
  </w:style>
  <w:style w:type="paragraph" w:customStyle="1" w:styleId="ZnakZnak">
    <w:name w:val="Znak Znak"/>
    <w:basedOn w:val="Normalny"/>
    <w:uiPriority w:val="99"/>
    <w:rsid w:val="0024180A"/>
    <w:pPr>
      <w:spacing w:line="36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939D-2E87-4A1D-9FED-5DC92578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ZP-110</vt:lpstr>
    </vt:vector>
  </TitlesOfParts>
  <Company>UMB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ZP-110</dc:title>
  <dc:creator>Tadeusz Grzybowski</dc:creator>
  <cp:lastModifiedBy>Grzegorz Zielińdki</cp:lastModifiedBy>
  <cp:revision>6</cp:revision>
  <cp:lastPrinted>2021-10-05T06:50:00Z</cp:lastPrinted>
  <dcterms:created xsi:type="dcterms:W3CDTF">2021-11-04T10:28:00Z</dcterms:created>
  <dcterms:modified xsi:type="dcterms:W3CDTF">2021-11-16T15:59:00Z</dcterms:modified>
</cp:coreProperties>
</file>